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631" w:rsidRDefault="00D45631">
      <w:pPr>
        <w:pStyle w:val="BodyText"/>
        <w:kinsoku w:val="0"/>
        <w:overflowPunct w:val="0"/>
        <w:spacing w:before="0"/>
        <w:ind w:left="0" w:firstLine="0"/>
      </w:pPr>
      <w:bookmarkStart w:id="0" w:name="_GoBack"/>
      <w:bookmarkEnd w:id="0"/>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D45631">
      <w:pPr>
        <w:pStyle w:val="BodyText"/>
        <w:kinsoku w:val="0"/>
        <w:overflowPunct w:val="0"/>
        <w:spacing w:before="0"/>
        <w:ind w:left="0" w:firstLine="0"/>
      </w:pPr>
    </w:p>
    <w:p w:rsidR="00D45631" w:rsidRDefault="0066448C">
      <w:pPr>
        <w:pStyle w:val="Heading1"/>
        <w:kinsoku w:val="0"/>
        <w:overflowPunct w:val="0"/>
        <w:spacing w:before="221"/>
        <w:ind w:left="866" w:right="690"/>
        <w:rPr>
          <w:color w:val="000000"/>
        </w:rPr>
      </w:pPr>
      <w:r>
        <w:rPr>
          <w:noProof/>
        </w:rPr>
        <mc:AlternateContent>
          <mc:Choice Requires="wpg">
            <w:drawing>
              <wp:anchor distT="0" distB="0" distL="114300" distR="114300" simplePos="0" relativeHeight="251648000" behindDoc="1" locked="0" layoutInCell="0" allowOverlap="1">
                <wp:simplePos x="0" y="0"/>
                <wp:positionH relativeFrom="page">
                  <wp:posOffset>115570</wp:posOffset>
                </wp:positionH>
                <wp:positionV relativeFrom="paragraph">
                  <wp:posOffset>-1310640</wp:posOffset>
                </wp:positionV>
                <wp:extent cx="7499350" cy="1541780"/>
                <wp:effectExtent l="0" t="0" r="0" b="0"/>
                <wp:wrapNone/>
                <wp:docPr id="2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9350" cy="1541780"/>
                          <a:chOff x="182" y="-2064"/>
                          <a:chExt cx="11810" cy="2428"/>
                        </a:xfrm>
                      </wpg:grpSpPr>
                      <wps:wsp>
                        <wps:cNvPr id="222" name="Freeform 3"/>
                        <wps:cNvSpPr>
                          <a:spLocks/>
                        </wps:cNvSpPr>
                        <wps:spPr bwMode="auto">
                          <a:xfrm>
                            <a:off x="182" y="-2064"/>
                            <a:ext cx="11810" cy="1994"/>
                          </a:xfrm>
                          <a:custGeom>
                            <a:avLst/>
                            <a:gdLst>
                              <a:gd name="T0" fmla="*/ 0 w 11810"/>
                              <a:gd name="T1" fmla="*/ 1993 h 1994"/>
                              <a:gd name="T2" fmla="*/ 11810 w 11810"/>
                              <a:gd name="T3" fmla="*/ 1993 h 1994"/>
                              <a:gd name="T4" fmla="*/ 11810 w 11810"/>
                              <a:gd name="T5" fmla="*/ 0 h 1994"/>
                              <a:gd name="T6" fmla="*/ 0 w 11810"/>
                              <a:gd name="T7" fmla="*/ 0 h 1994"/>
                              <a:gd name="T8" fmla="*/ 0 w 11810"/>
                              <a:gd name="T9" fmla="*/ 1993 h 1994"/>
                            </a:gdLst>
                            <a:ahLst/>
                            <a:cxnLst>
                              <a:cxn ang="0">
                                <a:pos x="T0" y="T1"/>
                              </a:cxn>
                              <a:cxn ang="0">
                                <a:pos x="T2" y="T3"/>
                              </a:cxn>
                              <a:cxn ang="0">
                                <a:pos x="T4" y="T5"/>
                              </a:cxn>
                              <a:cxn ang="0">
                                <a:pos x="T6" y="T7"/>
                              </a:cxn>
                              <a:cxn ang="0">
                                <a:pos x="T8" y="T9"/>
                              </a:cxn>
                            </a:cxnLst>
                            <a:rect l="0" t="0" r="r" b="b"/>
                            <a:pathLst>
                              <a:path w="11810" h="1994">
                                <a:moveTo>
                                  <a:pt x="0" y="1993"/>
                                </a:moveTo>
                                <a:lnTo>
                                  <a:pt x="11810" y="1993"/>
                                </a:lnTo>
                                <a:lnTo>
                                  <a:pt x="11810" y="0"/>
                                </a:lnTo>
                                <a:lnTo>
                                  <a:pt x="0" y="0"/>
                                </a:lnTo>
                                <a:lnTo>
                                  <a:pt x="0" y="1993"/>
                                </a:lnTo>
                                <a:close/>
                              </a:path>
                            </a:pathLst>
                          </a:custGeom>
                          <a:solidFill>
                            <a:srgbClr val="B0C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4"/>
                        <wps:cNvSpPr>
                          <a:spLocks/>
                        </wps:cNvSpPr>
                        <wps:spPr bwMode="auto">
                          <a:xfrm>
                            <a:off x="896" y="-1481"/>
                            <a:ext cx="651" cy="500"/>
                          </a:xfrm>
                          <a:custGeom>
                            <a:avLst/>
                            <a:gdLst>
                              <a:gd name="T0" fmla="*/ 0 w 651"/>
                              <a:gd name="T1" fmla="*/ 499 h 500"/>
                              <a:gd name="T2" fmla="*/ 69 w 651"/>
                              <a:gd name="T3" fmla="*/ 499 h 500"/>
                              <a:gd name="T4" fmla="*/ 165 w 651"/>
                              <a:gd name="T5" fmla="*/ 71 h 500"/>
                              <a:gd name="T6" fmla="*/ 166 w 651"/>
                              <a:gd name="T7" fmla="*/ 71 h 500"/>
                              <a:gd name="T8" fmla="*/ 236 w 651"/>
                              <a:gd name="T9" fmla="*/ 499 h 500"/>
                              <a:gd name="T10" fmla="*/ 305 w 651"/>
                              <a:gd name="T11" fmla="*/ 499 h 500"/>
                              <a:gd name="T12" fmla="*/ 562 w 651"/>
                              <a:gd name="T13" fmla="*/ 71 h 500"/>
                              <a:gd name="T14" fmla="*/ 563 w 651"/>
                              <a:gd name="T15" fmla="*/ 71 h 500"/>
                              <a:gd name="T16" fmla="*/ 472 w 651"/>
                              <a:gd name="T17" fmla="*/ 499 h 500"/>
                              <a:gd name="T18" fmla="*/ 543 w 651"/>
                              <a:gd name="T19" fmla="*/ 499 h 500"/>
                              <a:gd name="T20" fmla="*/ 650 w 651"/>
                              <a:gd name="T21" fmla="*/ 0 h 500"/>
                              <a:gd name="T22" fmla="*/ 533 w 651"/>
                              <a:gd name="T23" fmla="*/ 0 h 500"/>
                              <a:gd name="T24" fmla="*/ 289 w 651"/>
                              <a:gd name="T25" fmla="*/ 408 h 500"/>
                              <a:gd name="T26" fmla="*/ 221 w 651"/>
                              <a:gd name="T27" fmla="*/ 0 h 500"/>
                              <a:gd name="T28" fmla="*/ 114 w 651"/>
                              <a:gd name="T29" fmla="*/ 0 h 500"/>
                              <a:gd name="T30" fmla="*/ 0 w 651"/>
                              <a:gd name="T31" fmla="*/ 499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1" h="500">
                                <a:moveTo>
                                  <a:pt x="0" y="499"/>
                                </a:moveTo>
                                <a:lnTo>
                                  <a:pt x="69" y="499"/>
                                </a:lnTo>
                                <a:lnTo>
                                  <a:pt x="165" y="71"/>
                                </a:lnTo>
                                <a:lnTo>
                                  <a:pt x="166" y="71"/>
                                </a:lnTo>
                                <a:lnTo>
                                  <a:pt x="236" y="499"/>
                                </a:lnTo>
                                <a:lnTo>
                                  <a:pt x="305" y="499"/>
                                </a:lnTo>
                                <a:lnTo>
                                  <a:pt x="562" y="71"/>
                                </a:lnTo>
                                <a:lnTo>
                                  <a:pt x="563" y="71"/>
                                </a:lnTo>
                                <a:lnTo>
                                  <a:pt x="472" y="499"/>
                                </a:lnTo>
                                <a:lnTo>
                                  <a:pt x="543" y="499"/>
                                </a:lnTo>
                                <a:lnTo>
                                  <a:pt x="650" y="0"/>
                                </a:lnTo>
                                <a:lnTo>
                                  <a:pt x="533" y="0"/>
                                </a:lnTo>
                                <a:lnTo>
                                  <a:pt x="289" y="408"/>
                                </a:lnTo>
                                <a:lnTo>
                                  <a:pt x="221" y="0"/>
                                </a:lnTo>
                                <a:lnTo>
                                  <a:pt x="114" y="0"/>
                                </a:lnTo>
                                <a:lnTo>
                                  <a:pt x="0" y="49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5"/>
                        <wps:cNvSpPr>
                          <a:spLocks/>
                        </wps:cNvSpPr>
                        <wps:spPr bwMode="auto">
                          <a:xfrm>
                            <a:off x="1514" y="-1346"/>
                            <a:ext cx="424" cy="524"/>
                          </a:xfrm>
                          <a:custGeom>
                            <a:avLst/>
                            <a:gdLst>
                              <a:gd name="T0" fmla="*/ 0 w 424"/>
                              <a:gd name="T1" fmla="*/ 518 h 524"/>
                              <a:gd name="T2" fmla="*/ 12 w 424"/>
                              <a:gd name="T3" fmla="*/ 521 h 524"/>
                              <a:gd name="T4" fmla="*/ 25 w 424"/>
                              <a:gd name="T5" fmla="*/ 522 h 524"/>
                              <a:gd name="T6" fmla="*/ 38 w 424"/>
                              <a:gd name="T7" fmla="*/ 523 h 524"/>
                              <a:gd name="T8" fmla="*/ 50 w 424"/>
                              <a:gd name="T9" fmla="*/ 523 h 524"/>
                              <a:gd name="T10" fmla="*/ 93 w 424"/>
                              <a:gd name="T11" fmla="*/ 517 h 524"/>
                              <a:gd name="T12" fmla="*/ 125 w 424"/>
                              <a:gd name="T13" fmla="*/ 499 h 524"/>
                              <a:gd name="T14" fmla="*/ 151 w 424"/>
                              <a:gd name="T15" fmla="*/ 471 h 524"/>
                              <a:gd name="T16" fmla="*/ 174 w 424"/>
                              <a:gd name="T17" fmla="*/ 433 h 524"/>
                              <a:gd name="T18" fmla="*/ 423 w 424"/>
                              <a:gd name="T19" fmla="*/ 0 h 524"/>
                              <a:gd name="T20" fmla="*/ 351 w 424"/>
                              <a:gd name="T21" fmla="*/ 0 h 524"/>
                              <a:gd name="T22" fmla="*/ 192 w 424"/>
                              <a:gd name="T23" fmla="*/ 291 h 524"/>
                              <a:gd name="T24" fmla="*/ 191 w 424"/>
                              <a:gd name="T25" fmla="*/ 291 h 524"/>
                              <a:gd name="T26" fmla="*/ 148 w 424"/>
                              <a:gd name="T27" fmla="*/ 0 h 524"/>
                              <a:gd name="T28" fmla="*/ 78 w 424"/>
                              <a:gd name="T29" fmla="*/ 0 h 524"/>
                              <a:gd name="T30" fmla="*/ 137 w 424"/>
                              <a:gd name="T31" fmla="*/ 384 h 524"/>
                              <a:gd name="T32" fmla="*/ 116 w 424"/>
                              <a:gd name="T33" fmla="*/ 421 h 524"/>
                              <a:gd name="T34" fmla="*/ 93 w 424"/>
                              <a:gd name="T35" fmla="*/ 448 h 524"/>
                              <a:gd name="T36" fmla="*/ 69 w 424"/>
                              <a:gd name="T37" fmla="*/ 463 h 524"/>
                              <a:gd name="T38" fmla="*/ 40 w 424"/>
                              <a:gd name="T39" fmla="*/ 469 h 524"/>
                              <a:gd name="T40" fmla="*/ 28 w 424"/>
                              <a:gd name="T41" fmla="*/ 469 h 524"/>
                              <a:gd name="T42" fmla="*/ 16 w 424"/>
                              <a:gd name="T43" fmla="*/ 465 h 524"/>
                              <a:gd name="T44" fmla="*/ 11 w 424"/>
                              <a:gd name="T45" fmla="*/ 462 h 524"/>
                              <a:gd name="T46" fmla="*/ 0 w 424"/>
                              <a:gd name="T47" fmla="*/ 518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4" h="524">
                                <a:moveTo>
                                  <a:pt x="0" y="518"/>
                                </a:moveTo>
                                <a:lnTo>
                                  <a:pt x="12" y="521"/>
                                </a:lnTo>
                                <a:lnTo>
                                  <a:pt x="25" y="522"/>
                                </a:lnTo>
                                <a:lnTo>
                                  <a:pt x="38" y="523"/>
                                </a:lnTo>
                                <a:lnTo>
                                  <a:pt x="50" y="523"/>
                                </a:lnTo>
                                <a:lnTo>
                                  <a:pt x="93" y="517"/>
                                </a:lnTo>
                                <a:lnTo>
                                  <a:pt x="125" y="499"/>
                                </a:lnTo>
                                <a:lnTo>
                                  <a:pt x="151" y="471"/>
                                </a:lnTo>
                                <a:lnTo>
                                  <a:pt x="174" y="433"/>
                                </a:lnTo>
                                <a:lnTo>
                                  <a:pt x="423" y="0"/>
                                </a:lnTo>
                                <a:lnTo>
                                  <a:pt x="351" y="0"/>
                                </a:lnTo>
                                <a:lnTo>
                                  <a:pt x="192" y="291"/>
                                </a:lnTo>
                                <a:lnTo>
                                  <a:pt x="191" y="291"/>
                                </a:lnTo>
                                <a:lnTo>
                                  <a:pt x="148" y="0"/>
                                </a:lnTo>
                                <a:lnTo>
                                  <a:pt x="78" y="0"/>
                                </a:lnTo>
                                <a:lnTo>
                                  <a:pt x="137" y="384"/>
                                </a:lnTo>
                                <a:lnTo>
                                  <a:pt x="116" y="421"/>
                                </a:lnTo>
                                <a:lnTo>
                                  <a:pt x="93" y="448"/>
                                </a:lnTo>
                                <a:lnTo>
                                  <a:pt x="69" y="463"/>
                                </a:lnTo>
                                <a:lnTo>
                                  <a:pt x="40" y="469"/>
                                </a:lnTo>
                                <a:lnTo>
                                  <a:pt x="28" y="469"/>
                                </a:lnTo>
                                <a:lnTo>
                                  <a:pt x="16" y="465"/>
                                </a:lnTo>
                                <a:lnTo>
                                  <a:pt x="11" y="462"/>
                                </a:lnTo>
                                <a:lnTo>
                                  <a:pt x="0" y="51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
                        <wps:cNvSpPr>
                          <a:spLocks/>
                        </wps:cNvSpPr>
                        <wps:spPr bwMode="auto">
                          <a:xfrm>
                            <a:off x="2135" y="-1481"/>
                            <a:ext cx="397" cy="500"/>
                          </a:xfrm>
                          <a:custGeom>
                            <a:avLst/>
                            <a:gdLst>
                              <a:gd name="T0" fmla="*/ 396 w 397"/>
                              <a:gd name="T1" fmla="*/ 0 h 500"/>
                              <a:gd name="T2" fmla="*/ 13 w 397"/>
                              <a:gd name="T3" fmla="*/ 0 h 500"/>
                              <a:gd name="T4" fmla="*/ 0 w 397"/>
                              <a:gd name="T5" fmla="*/ 62 h 500"/>
                              <a:gd name="T6" fmla="*/ 155 w 397"/>
                              <a:gd name="T7" fmla="*/ 62 h 500"/>
                              <a:gd name="T8" fmla="*/ 61 w 397"/>
                              <a:gd name="T9" fmla="*/ 499 h 500"/>
                              <a:gd name="T10" fmla="*/ 133 w 397"/>
                              <a:gd name="T11" fmla="*/ 499 h 500"/>
                              <a:gd name="T12" fmla="*/ 227 w 397"/>
                              <a:gd name="T13" fmla="*/ 62 h 500"/>
                              <a:gd name="T14" fmla="*/ 382 w 397"/>
                              <a:gd name="T15" fmla="*/ 62 h 500"/>
                              <a:gd name="T16" fmla="*/ 396 w 397"/>
                              <a:gd name="T17" fmla="*/ 0 h 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7" h="500">
                                <a:moveTo>
                                  <a:pt x="396" y="0"/>
                                </a:moveTo>
                                <a:lnTo>
                                  <a:pt x="13" y="0"/>
                                </a:lnTo>
                                <a:lnTo>
                                  <a:pt x="0" y="62"/>
                                </a:lnTo>
                                <a:lnTo>
                                  <a:pt x="155" y="62"/>
                                </a:lnTo>
                                <a:lnTo>
                                  <a:pt x="61" y="499"/>
                                </a:lnTo>
                                <a:lnTo>
                                  <a:pt x="133" y="499"/>
                                </a:lnTo>
                                <a:lnTo>
                                  <a:pt x="227" y="62"/>
                                </a:lnTo>
                                <a:lnTo>
                                  <a:pt x="382" y="62"/>
                                </a:lnTo>
                                <a:lnTo>
                                  <a:pt x="396"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7"/>
                        <wps:cNvSpPr>
                          <a:spLocks/>
                        </wps:cNvSpPr>
                        <wps:spPr bwMode="auto">
                          <a:xfrm>
                            <a:off x="2427" y="-1355"/>
                            <a:ext cx="282" cy="374"/>
                          </a:xfrm>
                          <a:custGeom>
                            <a:avLst/>
                            <a:gdLst>
                              <a:gd name="T0" fmla="*/ 0 w 282"/>
                              <a:gd name="T1" fmla="*/ 373 h 374"/>
                              <a:gd name="T2" fmla="*/ 67 w 282"/>
                              <a:gd name="T3" fmla="*/ 373 h 374"/>
                              <a:gd name="T4" fmla="*/ 105 w 282"/>
                              <a:gd name="T5" fmla="*/ 193 h 374"/>
                              <a:gd name="T6" fmla="*/ 118 w 282"/>
                              <a:gd name="T7" fmla="*/ 153 h 374"/>
                              <a:gd name="T8" fmla="*/ 144 w 282"/>
                              <a:gd name="T9" fmla="*/ 109 h 374"/>
                              <a:gd name="T10" fmla="*/ 183 w 282"/>
                              <a:gd name="T11" fmla="*/ 73 h 374"/>
                              <a:gd name="T12" fmla="*/ 238 w 282"/>
                              <a:gd name="T13" fmla="*/ 58 h 374"/>
                              <a:gd name="T14" fmla="*/ 243 w 282"/>
                              <a:gd name="T15" fmla="*/ 58 h 374"/>
                              <a:gd name="T16" fmla="*/ 254 w 282"/>
                              <a:gd name="T17" fmla="*/ 60 h 374"/>
                              <a:gd name="T18" fmla="*/ 266 w 282"/>
                              <a:gd name="T19" fmla="*/ 65 h 374"/>
                              <a:gd name="T20" fmla="*/ 281 w 282"/>
                              <a:gd name="T21" fmla="*/ 6 h 374"/>
                              <a:gd name="T22" fmla="*/ 269 w 282"/>
                              <a:gd name="T23" fmla="*/ 1 h 374"/>
                              <a:gd name="T24" fmla="*/ 257 w 282"/>
                              <a:gd name="T25" fmla="*/ 0 h 374"/>
                              <a:gd name="T26" fmla="*/ 251 w 282"/>
                              <a:gd name="T27" fmla="*/ 0 h 374"/>
                              <a:gd name="T28" fmla="*/ 207 w 282"/>
                              <a:gd name="T29" fmla="*/ 5 h 374"/>
                              <a:gd name="T30" fmla="*/ 173 w 282"/>
                              <a:gd name="T31" fmla="*/ 20 h 374"/>
                              <a:gd name="T32" fmla="*/ 146 w 282"/>
                              <a:gd name="T33" fmla="*/ 41 h 374"/>
                              <a:gd name="T34" fmla="*/ 126 w 282"/>
                              <a:gd name="T35" fmla="*/ 66 h 374"/>
                              <a:gd name="T36" fmla="*/ 125 w 282"/>
                              <a:gd name="T37" fmla="*/ 66 h 374"/>
                              <a:gd name="T38" fmla="*/ 136 w 282"/>
                              <a:gd name="T39" fmla="*/ 8 h 374"/>
                              <a:gd name="T40" fmla="*/ 73 w 282"/>
                              <a:gd name="T41" fmla="*/ 8 h 374"/>
                              <a:gd name="T42" fmla="*/ 71 w 282"/>
                              <a:gd name="T43" fmla="*/ 24 h 374"/>
                              <a:gd name="T44" fmla="*/ 68 w 282"/>
                              <a:gd name="T45" fmla="*/ 38 h 374"/>
                              <a:gd name="T46" fmla="*/ 66 w 282"/>
                              <a:gd name="T47" fmla="*/ 52 h 374"/>
                              <a:gd name="T48" fmla="*/ 63 w 282"/>
                              <a:gd name="T49" fmla="*/ 64 h 374"/>
                              <a:gd name="T50" fmla="*/ 0 w 282"/>
                              <a:gd name="T51" fmla="*/ 373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2" h="374">
                                <a:moveTo>
                                  <a:pt x="0" y="373"/>
                                </a:moveTo>
                                <a:lnTo>
                                  <a:pt x="67" y="373"/>
                                </a:lnTo>
                                <a:lnTo>
                                  <a:pt x="105" y="193"/>
                                </a:lnTo>
                                <a:lnTo>
                                  <a:pt x="118" y="153"/>
                                </a:lnTo>
                                <a:lnTo>
                                  <a:pt x="144" y="109"/>
                                </a:lnTo>
                                <a:lnTo>
                                  <a:pt x="183" y="73"/>
                                </a:lnTo>
                                <a:lnTo>
                                  <a:pt x="238" y="58"/>
                                </a:lnTo>
                                <a:lnTo>
                                  <a:pt x="243" y="58"/>
                                </a:lnTo>
                                <a:lnTo>
                                  <a:pt x="254" y="60"/>
                                </a:lnTo>
                                <a:lnTo>
                                  <a:pt x="266" y="65"/>
                                </a:lnTo>
                                <a:lnTo>
                                  <a:pt x="281" y="6"/>
                                </a:lnTo>
                                <a:lnTo>
                                  <a:pt x="269" y="1"/>
                                </a:lnTo>
                                <a:lnTo>
                                  <a:pt x="257" y="0"/>
                                </a:lnTo>
                                <a:lnTo>
                                  <a:pt x="251" y="0"/>
                                </a:lnTo>
                                <a:lnTo>
                                  <a:pt x="207" y="5"/>
                                </a:lnTo>
                                <a:lnTo>
                                  <a:pt x="173" y="20"/>
                                </a:lnTo>
                                <a:lnTo>
                                  <a:pt x="146" y="41"/>
                                </a:lnTo>
                                <a:lnTo>
                                  <a:pt x="126" y="66"/>
                                </a:lnTo>
                                <a:lnTo>
                                  <a:pt x="125" y="66"/>
                                </a:lnTo>
                                <a:lnTo>
                                  <a:pt x="136" y="8"/>
                                </a:lnTo>
                                <a:lnTo>
                                  <a:pt x="73" y="8"/>
                                </a:lnTo>
                                <a:lnTo>
                                  <a:pt x="71" y="24"/>
                                </a:lnTo>
                                <a:lnTo>
                                  <a:pt x="68" y="38"/>
                                </a:lnTo>
                                <a:lnTo>
                                  <a:pt x="66" y="52"/>
                                </a:lnTo>
                                <a:lnTo>
                                  <a:pt x="63" y="64"/>
                                </a:lnTo>
                                <a:lnTo>
                                  <a:pt x="0" y="373"/>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8"/>
                        <wps:cNvSpPr>
                          <a:spLocks/>
                        </wps:cNvSpPr>
                        <wps:spPr bwMode="auto">
                          <a:xfrm>
                            <a:off x="2685" y="-1355"/>
                            <a:ext cx="332" cy="383"/>
                          </a:xfrm>
                          <a:custGeom>
                            <a:avLst/>
                            <a:gdLst>
                              <a:gd name="T0" fmla="*/ 72 w 332"/>
                              <a:gd name="T1" fmla="*/ 85 h 383"/>
                              <a:gd name="T2" fmla="*/ 97 w 332"/>
                              <a:gd name="T3" fmla="*/ 72 h 383"/>
                              <a:gd name="T4" fmla="*/ 125 w 332"/>
                              <a:gd name="T5" fmla="*/ 63 h 383"/>
                              <a:gd name="T6" fmla="*/ 154 w 332"/>
                              <a:gd name="T7" fmla="*/ 56 h 383"/>
                              <a:gd name="T8" fmla="*/ 184 w 332"/>
                              <a:gd name="T9" fmla="*/ 54 h 383"/>
                              <a:gd name="T10" fmla="*/ 218 w 332"/>
                              <a:gd name="T11" fmla="*/ 58 h 383"/>
                              <a:gd name="T12" fmla="*/ 244 w 332"/>
                              <a:gd name="T13" fmla="*/ 70 h 383"/>
                              <a:gd name="T14" fmla="*/ 262 w 332"/>
                              <a:gd name="T15" fmla="*/ 93 h 383"/>
                              <a:gd name="T16" fmla="*/ 268 w 332"/>
                              <a:gd name="T17" fmla="*/ 126 h 383"/>
                              <a:gd name="T18" fmla="*/ 268 w 332"/>
                              <a:gd name="T19" fmla="*/ 135 h 383"/>
                              <a:gd name="T20" fmla="*/ 266 w 332"/>
                              <a:gd name="T21" fmla="*/ 143 h 383"/>
                              <a:gd name="T22" fmla="*/ 264 w 332"/>
                              <a:gd name="T23" fmla="*/ 150 h 383"/>
                              <a:gd name="T24" fmla="*/ 252 w 332"/>
                              <a:gd name="T25" fmla="*/ 149 h 383"/>
                              <a:gd name="T26" fmla="*/ 239 w 332"/>
                              <a:gd name="T27" fmla="*/ 148 h 383"/>
                              <a:gd name="T28" fmla="*/ 227 w 332"/>
                              <a:gd name="T29" fmla="*/ 148 h 383"/>
                              <a:gd name="T30" fmla="*/ 216 w 332"/>
                              <a:gd name="T31" fmla="*/ 148 h 383"/>
                              <a:gd name="T32" fmla="*/ 130 w 332"/>
                              <a:gd name="T33" fmla="*/ 154 h 383"/>
                              <a:gd name="T34" fmla="*/ 62 w 332"/>
                              <a:gd name="T35" fmla="*/ 175 h 383"/>
                              <a:gd name="T36" fmla="*/ 16 w 332"/>
                              <a:gd name="T37" fmla="*/ 216 h 383"/>
                              <a:gd name="T38" fmla="*/ 0 w 332"/>
                              <a:gd name="T39" fmla="*/ 281 h 383"/>
                              <a:gd name="T40" fmla="*/ 9 w 332"/>
                              <a:gd name="T41" fmla="*/ 325 h 383"/>
                              <a:gd name="T42" fmla="*/ 35 w 332"/>
                              <a:gd name="T43" fmla="*/ 357 h 383"/>
                              <a:gd name="T44" fmla="*/ 72 w 332"/>
                              <a:gd name="T45" fmla="*/ 375 h 383"/>
                              <a:gd name="T46" fmla="*/ 116 w 332"/>
                              <a:gd name="T47" fmla="*/ 382 h 383"/>
                              <a:gd name="T48" fmla="*/ 152 w 332"/>
                              <a:gd name="T49" fmla="*/ 377 h 383"/>
                              <a:gd name="T50" fmla="*/ 185 w 332"/>
                              <a:gd name="T51" fmla="*/ 363 h 383"/>
                              <a:gd name="T52" fmla="*/ 214 w 332"/>
                              <a:gd name="T53" fmla="*/ 341 h 383"/>
                              <a:gd name="T54" fmla="*/ 235 w 332"/>
                              <a:gd name="T55" fmla="*/ 312 h 383"/>
                              <a:gd name="T56" fmla="*/ 236 w 332"/>
                              <a:gd name="T57" fmla="*/ 312 h 383"/>
                              <a:gd name="T58" fmla="*/ 224 w 332"/>
                              <a:gd name="T59" fmla="*/ 373 h 383"/>
                              <a:gd name="T60" fmla="*/ 286 w 332"/>
                              <a:gd name="T61" fmla="*/ 373 h 383"/>
                              <a:gd name="T62" fmla="*/ 294 w 332"/>
                              <a:gd name="T63" fmla="*/ 324 h 383"/>
                              <a:gd name="T64" fmla="*/ 304 w 332"/>
                              <a:gd name="T65" fmla="*/ 274 h 383"/>
                              <a:gd name="T66" fmla="*/ 314 w 332"/>
                              <a:gd name="T67" fmla="*/ 224 h 383"/>
                              <a:gd name="T68" fmla="*/ 324 w 332"/>
                              <a:gd name="T69" fmla="*/ 173 h 383"/>
                              <a:gd name="T70" fmla="*/ 327 w 332"/>
                              <a:gd name="T71" fmla="*/ 159 h 383"/>
                              <a:gd name="T72" fmla="*/ 329 w 332"/>
                              <a:gd name="T73" fmla="*/ 144 h 383"/>
                              <a:gd name="T74" fmla="*/ 330 w 332"/>
                              <a:gd name="T75" fmla="*/ 129 h 383"/>
                              <a:gd name="T76" fmla="*/ 331 w 332"/>
                              <a:gd name="T77" fmla="*/ 115 h 383"/>
                              <a:gd name="T78" fmla="*/ 319 w 332"/>
                              <a:gd name="T79" fmla="*/ 60 h 383"/>
                              <a:gd name="T80" fmla="*/ 286 w 332"/>
                              <a:gd name="T81" fmla="*/ 25 h 383"/>
                              <a:gd name="T82" fmla="*/ 240 w 332"/>
                              <a:gd name="T83" fmla="*/ 5 h 383"/>
                              <a:gd name="T84" fmla="*/ 186 w 332"/>
                              <a:gd name="T85" fmla="*/ 0 h 383"/>
                              <a:gd name="T86" fmla="*/ 164 w 332"/>
                              <a:gd name="T87" fmla="*/ 1 h 383"/>
                              <a:gd name="T88" fmla="*/ 138 w 332"/>
                              <a:gd name="T89" fmla="*/ 5 h 383"/>
                              <a:gd name="T90" fmla="*/ 110 w 332"/>
                              <a:gd name="T91" fmla="*/ 11 h 383"/>
                              <a:gd name="T92" fmla="*/ 85 w 332"/>
                              <a:gd name="T93" fmla="*/ 18 h 383"/>
                              <a:gd name="T94" fmla="*/ 72 w 332"/>
                              <a:gd name="T95" fmla="*/ 8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32" h="383">
                                <a:moveTo>
                                  <a:pt x="72" y="85"/>
                                </a:moveTo>
                                <a:lnTo>
                                  <a:pt x="97" y="72"/>
                                </a:lnTo>
                                <a:lnTo>
                                  <a:pt x="125" y="63"/>
                                </a:lnTo>
                                <a:lnTo>
                                  <a:pt x="154" y="56"/>
                                </a:lnTo>
                                <a:lnTo>
                                  <a:pt x="184" y="54"/>
                                </a:lnTo>
                                <a:lnTo>
                                  <a:pt x="218" y="58"/>
                                </a:lnTo>
                                <a:lnTo>
                                  <a:pt x="244" y="70"/>
                                </a:lnTo>
                                <a:lnTo>
                                  <a:pt x="262" y="93"/>
                                </a:lnTo>
                                <a:lnTo>
                                  <a:pt x="268" y="126"/>
                                </a:lnTo>
                                <a:lnTo>
                                  <a:pt x="268" y="135"/>
                                </a:lnTo>
                                <a:lnTo>
                                  <a:pt x="266" y="143"/>
                                </a:lnTo>
                                <a:lnTo>
                                  <a:pt x="264" y="150"/>
                                </a:lnTo>
                                <a:lnTo>
                                  <a:pt x="252" y="149"/>
                                </a:lnTo>
                                <a:lnTo>
                                  <a:pt x="239" y="148"/>
                                </a:lnTo>
                                <a:lnTo>
                                  <a:pt x="227" y="148"/>
                                </a:lnTo>
                                <a:lnTo>
                                  <a:pt x="216" y="148"/>
                                </a:lnTo>
                                <a:lnTo>
                                  <a:pt x="130" y="154"/>
                                </a:lnTo>
                                <a:lnTo>
                                  <a:pt x="62" y="175"/>
                                </a:lnTo>
                                <a:lnTo>
                                  <a:pt x="16" y="216"/>
                                </a:lnTo>
                                <a:lnTo>
                                  <a:pt x="0" y="281"/>
                                </a:lnTo>
                                <a:lnTo>
                                  <a:pt x="9" y="325"/>
                                </a:lnTo>
                                <a:lnTo>
                                  <a:pt x="35" y="357"/>
                                </a:lnTo>
                                <a:lnTo>
                                  <a:pt x="72" y="375"/>
                                </a:lnTo>
                                <a:lnTo>
                                  <a:pt x="116" y="382"/>
                                </a:lnTo>
                                <a:lnTo>
                                  <a:pt x="152" y="377"/>
                                </a:lnTo>
                                <a:lnTo>
                                  <a:pt x="185" y="363"/>
                                </a:lnTo>
                                <a:lnTo>
                                  <a:pt x="214" y="341"/>
                                </a:lnTo>
                                <a:lnTo>
                                  <a:pt x="235" y="312"/>
                                </a:lnTo>
                                <a:lnTo>
                                  <a:pt x="236" y="312"/>
                                </a:lnTo>
                                <a:lnTo>
                                  <a:pt x="224" y="373"/>
                                </a:lnTo>
                                <a:lnTo>
                                  <a:pt x="286" y="373"/>
                                </a:lnTo>
                                <a:lnTo>
                                  <a:pt x="294" y="324"/>
                                </a:lnTo>
                                <a:lnTo>
                                  <a:pt x="304" y="274"/>
                                </a:lnTo>
                                <a:lnTo>
                                  <a:pt x="314" y="224"/>
                                </a:lnTo>
                                <a:lnTo>
                                  <a:pt x="324" y="173"/>
                                </a:lnTo>
                                <a:lnTo>
                                  <a:pt x="327" y="159"/>
                                </a:lnTo>
                                <a:lnTo>
                                  <a:pt x="329" y="144"/>
                                </a:lnTo>
                                <a:lnTo>
                                  <a:pt x="330" y="129"/>
                                </a:lnTo>
                                <a:lnTo>
                                  <a:pt x="331" y="115"/>
                                </a:lnTo>
                                <a:lnTo>
                                  <a:pt x="319" y="60"/>
                                </a:lnTo>
                                <a:lnTo>
                                  <a:pt x="286" y="25"/>
                                </a:lnTo>
                                <a:lnTo>
                                  <a:pt x="240" y="5"/>
                                </a:lnTo>
                                <a:lnTo>
                                  <a:pt x="186" y="0"/>
                                </a:lnTo>
                                <a:lnTo>
                                  <a:pt x="164" y="1"/>
                                </a:lnTo>
                                <a:lnTo>
                                  <a:pt x="138" y="5"/>
                                </a:lnTo>
                                <a:lnTo>
                                  <a:pt x="110" y="11"/>
                                </a:lnTo>
                                <a:lnTo>
                                  <a:pt x="85" y="18"/>
                                </a:lnTo>
                                <a:lnTo>
                                  <a:pt x="72" y="85"/>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9"/>
                        <wps:cNvSpPr>
                          <a:spLocks/>
                        </wps:cNvSpPr>
                        <wps:spPr bwMode="auto">
                          <a:xfrm>
                            <a:off x="2757" y="-1157"/>
                            <a:ext cx="179" cy="130"/>
                          </a:xfrm>
                          <a:custGeom>
                            <a:avLst/>
                            <a:gdLst>
                              <a:gd name="T0" fmla="*/ 178 w 179"/>
                              <a:gd name="T1" fmla="*/ 0 h 130"/>
                              <a:gd name="T2" fmla="*/ 166 w 179"/>
                              <a:gd name="T3" fmla="*/ 46 h 130"/>
                              <a:gd name="T4" fmla="*/ 142 w 179"/>
                              <a:gd name="T5" fmla="*/ 87 h 130"/>
                              <a:gd name="T6" fmla="*/ 106 w 179"/>
                              <a:gd name="T7" fmla="*/ 117 h 130"/>
                              <a:gd name="T8" fmla="*/ 60 w 179"/>
                              <a:gd name="T9" fmla="*/ 129 h 130"/>
                              <a:gd name="T10" fmla="*/ 37 w 179"/>
                              <a:gd name="T11" fmla="*/ 126 h 130"/>
                              <a:gd name="T12" fmla="*/ 17 w 179"/>
                              <a:gd name="T13" fmla="*/ 116 h 130"/>
                              <a:gd name="T14" fmla="*/ 4 w 179"/>
                              <a:gd name="T15" fmla="*/ 101 h 130"/>
                              <a:gd name="T16" fmla="*/ 0 w 179"/>
                              <a:gd name="T17" fmla="*/ 80 h 130"/>
                              <a:gd name="T18" fmla="*/ 12 w 179"/>
                              <a:gd name="T19" fmla="*/ 39 h 130"/>
                              <a:gd name="T20" fmla="*/ 44 w 179"/>
                              <a:gd name="T21" fmla="*/ 15 h 130"/>
                              <a:gd name="T22" fmla="*/ 86 w 179"/>
                              <a:gd name="T23" fmla="*/ 3 h 130"/>
                              <a:gd name="T24" fmla="*/ 127 w 179"/>
                              <a:gd name="T25" fmla="*/ 0 h 130"/>
                              <a:gd name="T26" fmla="*/ 178 w 179"/>
                              <a:gd name="T2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9" h="130">
                                <a:moveTo>
                                  <a:pt x="178" y="0"/>
                                </a:moveTo>
                                <a:lnTo>
                                  <a:pt x="166" y="46"/>
                                </a:lnTo>
                                <a:lnTo>
                                  <a:pt x="142" y="87"/>
                                </a:lnTo>
                                <a:lnTo>
                                  <a:pt x="106" y="117"/>
                                </a:lnTo>
                                <a:lnTo>
                                  <a:pt x="60" y="129"/>
                                </a:lnTo>
                                <a:lnTo>
                                  <a:pt x="37" y="126"/>
                                </a:lnTo>
                                <a:lnTo>
                                  <a:pt x="17" y="116"/>
                                </a:lnTo>
                                <a:lnTo>
                                  <a:pt x="4" y="101"/>
                                </a:lnTo>
                                <a:lnTo>
                                  <a:pt x="0" y="80"/>
                                </a:lnTo>
                                <a:lnTo>
                                  <a:pt x="12" y="39"/>
                                </a:lnTo>
                                <a:lnTo>
                                  <a:pt x="44" y="15"/>
                                </a:lnTo>
                                <a:lnTo>
                                  <a:pt x="86" y="3"/>
                                </a:lnTo>
                                <a:lnTo>
                                  <a:pt x="127" y="0"/>
                                </a:lnTo>
                                <a:lnTo>
                                  <a:pt x="178"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10"/>
                        <wps:cNvSpPr>
                          <a:spLocks/>
                        </wps:cNvSpPr>
                        <wps:spPr bwMode="auto">
                          <a:xfrm>
                            <a:off x="3067" y="-1346"/>
                            <a:ext cx="345" cy="365"/>
                          </a:xfrm>
                          <a:custGeom>
                            <a:avLst/>
                            <a:gdLst>
                              <a:gd name="T0" fmla="*/ 57 w 345"/>
                              <a:gd name="T1" fmla="*/ 364 h 365"/>
                              <a:gd name="T2" fmla="*/ 135 w 345"/>
                              <a:gd name="T3" fmla="*/ 364 h 365"/>
                              <a:gd name="T4" fmla="*/ 344 w 345"/>
                              <a:gd name="T5" fmla="*/ 0 h 365"/>
                              <a:gd name="T6" fmla="*/ 272 w 345"/>
                              <a:gd name="T7" fmla="*/ 0 h 365"/>
                              <a:gd name="T8" fmla="*/ 110 w 345"/>
                              <a:gd name="T9" fmla="*/ 294 h 365"/>
                              <a:gd name="T10" fmla="*/ 108 w 345"/>
                              <a:gd name="T11" fmla="*/ 294 h 365"/>
                              <a:gd name="T12" fmla="*/ 71 w 345"/>
                              <a:gd name="T13" fmla="*/ 0 h 365"/>
                              <a:gd name="T14" fmla="*/ 0 w 345"/>
                              <a:gd name="T15" fmla="*/ 0 h 365"/>
                              <a:gd name="T16" fmla="*/ 57 w 345"/>
                              <a:gd name="T17"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5" h="365">
                                <a:moveTo>
                                  <a:pt x="57" y="364"/>
                                </a:moveTo>
                                <a:lnTo>
                                  <a:pt x="135" y="364"/>
                                </a:lnTo>
                                <a:lnTo>
                                  <a:pt x="344" y="0"/>
                                </a:lnTo>
                                <a:lnTo>
                                  <a:pt x="272" y="0"/>
                                </a:lnTo>
                                <a:lnTo>
                                  <a:pt x="110" y="294"/>
                                </a:lnTo>
                                <a:lnTo>
                                  <a:pt x="108" y="294"/>
                                </a:lnTo>
                                <a:lnTo>
                                  <a:pt x="71" y="0"/>
                                </a:lnTo>
                                <a:lnTo>
                                  <a:pt x="0" y="0"/>
                                </a:lnTo>
                                <a:lnTo>
                                  <a:pt x="57" y="364"/>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1"/>
                        <wps:cNvSpPr>
                          <a:spLocks/>
                        </wps:cNvSpPr>
                        <wps:spPr bwMode="auto">
                          <a:xfrm>
                            <a:off x="3489" y="-1300"/>
                            <a:ext cx="189" cy="102"/>
                          </a:xfrm>
                          <a:custGeom>
                            <a:avLst/>
                            <a:gdLst>
                              <a:gd name="T0" fmla="*/ 0 w 189"/>
                              <a:gd name="T1" fmla="*/ 101 h 102"/>
                              <a:gd name="T2" fmla="*/ 15 w 189"/>
                              <a:gd name="T3" fmla="*/ 63 h 102"/>
                              <a:gd name="T4" fmla="*/ 40 w 189"/>
                              <a:gd name="T5" fmla="*/ 30 h 102"/>
                              <a:gd name="T6" fmla="*/ 72 w 189"/>
                              <a:gd name="T7" fmla="*/ 8 h 102"/>
                              <a:gd name="T8" fmla="*/ 111 w 189"/>
                              <a:gd name="T9" fmla="*/ 0 h 102"/>
                              <a:gd name="T10" fmla="*/ 145 w 189"/>
                              <a:gd name="T11" fmla="*/ 5 h 102"/>
                              <a:gd name="T12" fmla="*/ 169 w 189"/>
                              <a:gd name="T13" fmla="*/ 20 h 102"/>
                              <a:gd name="T14" fmla="*/ 183 w 189"/>
                              <a:gd name="T15" fmla="*/ 44 h 102"/>
                              <a:gd name="T16" fmla="*/ 188 w 189"/>
                              <a:gd name="T17" fmla="*/ 73 h 102"/>
                              <a:gd name="T18" fmla="*/ 188 w 189"/>
                              <a:gd name="T19" fmla="*/ 82 h 102"/>
                              <a:gd name="T20" fmla="*/ 188 w 189"/>
                              <a:gd name="T21" fmla="*/ 90 h 102"/>
                              <a:gd name="T22" fmla="*/ 186 w 189"/>
                              <a:gd name="T23" fmla="*/ 101 h 102"/>
                              <a:gd name="T24" fmla="*/ 0 w 189"/>
                              <a:gd name="T25" fmla="*/ 10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9" h="102">
                                <a:moveTo>
                                  <a:pt x="0" y="101"/>
                                </a:moveTo>
                                <a:lnTo>
                                  <a:pt x="15" y="63"/>
                                </a:lnTo>
                                <a:lnTo>
                                  <a:pt x="40" y="30"/>
                                </a:lnTo>
                                <a:lnTo>
                                  <a:pt x="72" y="8"/>
                                </a:lnTo>
                                <a:lnTo>
                                  <a:pt x="111" y="0"/>
                                </a:lnTo>
                                <a:lnTo>
                                  <a:pt x="145" y="5"/>
                                </a:lnTo>
                                <a:lnTo>
                                  <a:pt x="169" y="20"/>
                                </a:lnTo>
                                <a:lnTo>
                                  <a:pt x="183" y="44"/>
                                </a:lnTo>
                                <a:lnTo>
                                  <a:pt x="188" y="73"/>
                                </a:lnTo>
                                <a:lnTo>
                                  <a:pt x="188" y="82"/>
                                </a:lnTo>
                                <a:lnTo>
                                  <a:pt x="188" y="90"/>
                                </a:lnTo>
                                <a:lnTo>
                                  <a:pt x="186" y="101"/>
                                </a:lnTo>
                                <a:lnTo>
                                  <a:pt x="0" y="10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2"/>
                        <wps:cNvSpPr>
                          <a:spLocks/>
                        </wps:cNvSpPr>
                        <wps:spPr bwMode="auto">
                          <a:xfrm>
                            <a:off x="3409" y="-1355"/>
                            <a:ext cx="337" cy="383"/>
                          </a:xfrm>
                          <a:custGeom>
                            <a:avLst/>
                            <a:gdLst>
                              <a:gd name="T0" fmla="*/ 286 w 337"/>
                              <a:gd name="T1" fmla="*/ 305 h 383"/>
                              <a:gd name="T2" fmla="*/ 261 w 337"/>
                              <a:gd name="T3" fmla="*/ 314 h 383"/>
                              <a:gd name="T4" fmla="*/ 235 w 337"/>
                              <a:gd name="T5" fmla="*/ 321 h 383"/>
                              <a:gd name="T6" fmla="*/ 209 w 337"/>
                              <a:gd name="T7" fmla="*/ 326 h 383"/>
                              <a:gd name="T8" fmla="*/ 183 w 337"/>
                              <a:gd name="T9" fmla="*/ 327 h 383"/>
                              <a:gd name="T10" fmla="*/ 138 w 337"/>
                              <a:gd name="T11" fmla="*/ 323 h 383"/>
                              <a:gd name="T12" fmla="*/ 103 w 337"/>
                              <a:gd name="T13" fmla="*/ 307 h 383"/>
                              <a:gd name="T14" fmla="*/ 79 w 337"/>
                              <a:gd name="T15" fmla="*/ 276 h 383"/>
                              <a:gd name="T16" fmla="*/ 71 w 337"/>
                              <a:gd name="T17" fmla="*/ 228 h 383"/>
                              <a:gd name="T18" fmla="*/ 71 w 337"/>
                              <a:gd name="T19" fmla="*/ 221 h 383"/>
                              <a:gd name="T20" fmla="*/ 72 w 337"/>
                              <a:gd name="T21" fmla="*/ 213 h 383"/>
                              <a:gd name="T22" fmla="*/ 73 w 337"/>
                              <a:gd name="T23" fmla="*/ 206 h 383"/>
                              <a:gd name="T24" fmla="*/ 330 w 337"/>
                              <a:gd name="T25" fmla="*/ 206 h 383"/>
                              <a:gd name="T26" fmla="*/ 333 w 337"/>
                              <a:gd name="T27" fmla="*/ 190 h 383"/>
                              <a:gd name="T28" fmla="*/ 335 w 337"/>
                              <a:gd name="T29" fmla="*/ 173 h 383"/>
                              <a:gd name="T30" fmla="*/ 336 w 337"/>
                              <a:gd name="T31" fmla="*/ 157 h 383"/>
                              <a:gd name="T32" fmla="*/ 337 w 337"/>
                              <a:gd name="T33" fmla="*/ 139 h 383"/>
                              <a:gd name="T34" fmla="*/ 327 w 337"/>
                              <a:gd name="T35" fmla="*/ 81 h 383"/>
                              <a:gd name="T36" fmla="*/ 301 w 337"/>
                              <a:gd name="T37" fmla="*/ 37 h 383"/>
                              <a:gd name="T38" fmla="*/ 258 w 337"/>
                              <a:gd name="T39" fmla="*/ 9 h 383"/>
                              <a:gd name="T40" fmla="*/ 199 w 337"/>
                              <a:gd name="T41" fmla="*/ 0 h 383"/>
                              <a:gd name="T42" fmla="*/ 129 w 337"/>
                              <a:gd name="T43" fmla="*/ 12 h 383"/>
                              <a:gd name="T44" fmla="*/ 73 w 337"/>
                              <a:gd name="T45" fmla="*/ 47 h 383"/>
                              <a:gd name="T46" fmla="*/ 33 w 337"/>
                              <a:gd name="T47" fmla="*/ 97 h 383"/>
                              <a:gd name="T48" fmla="*/ 8 w 337"/>
                              <a:gd name="T49" fmla="*/ 156 h 383"/>
                              <a:gd name="T50" fmla="*/ 0 w 337"/>
                              <a:gd name="T51" fmla="*/ 217 h 383"/>
                              <a:gd name="T52" fmla="*/ 13 w 337"/>
                              <a:gd name="T53" fmla="*/ 297 h 383"/>
                              <a:gd name="T54" fmla="*/ 50 w 337"/>
                              <a:gd name="T55" fmla="*/ 348 h 383"/>
                              <a:gd name="T56" fmla="*/ 104 w 337"/>
                              <a:gd name="T57" fmla="*/ 374 h 383"/>
                              <a:gd name="T58" fmla="*/ 168 w 337"/>
                              <a:gd name="T59" fmla="*/ 382 h 383"/>
                              <a:gd name="T60" fmla="*/ 195 w 337"/>
                              <a:gd name="T61" fmla="*/ 380 h 383"/>
                              <a:gd name="T62" fmla="*/ 222 w 337"/>
                              <a:gd name="T63" fmla="*/ 377 h 383"/>
                              <a:gd name="T64" fmla="*/ 249 w 337"/>
                              <a:gd name="T65" fmla="*/ 373 h 383"/>
                              <a:gd name="T66" fmla="*/ 276 w 337"/>
                              <a:gd name="T67" fmla="*/ 367 h 383"/>
                              <a:gd name="T68" fmla="*/ 286 w 337"/>
                              <a:gd name="T69" fmla="*/ 305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7" h="383">
                                <a:moveTo>
                                  <a:pt x="286" y="305"/>
                                </a:moveTo>
                                <a:lnTo>
                                  <a:pt x="261" y="314"/>
                                </a:lnTo>
                                <a:lnTo>
                                  <a:pt x="235" y="321"/>
                                </a:lnTo>
                                <a:lnTo>
                                  <a:pt x="209" y="326"/>
                                </a:lnTo>
                                <a:lnTo>
                                  <a:pt x="183" y="327"/>
                                </a:lnTo>
                                <a:lnTo>
                                  <a:pt x="138" y="323"/>
                                </a:lnTo>
                                <a:lnTo>
                                  <a:pt x="103" y="307"/>
                                </a:lnTo>
                                <a:lnTo>
                                  <a:pt x="79" y="276"/>
                                </a:lnTo>
                                <a:lnTo>
                                  <a:pt x="71" y="228"/>
                                </a:lnTo>
                                <a:lnTo>
                                  <a:pt x="71" y="221"/>
                                </a:lnTo>
                                <a:lnTo>
                                  <a:pt x="72" y="213"/>
                                </a:lnTo>
                                <a:lnTo>
                                  <a:pt x="73" y="206"/>
                                </a:lnTo>
                                <a:lnTo>
                                  <a:pt x="330" y="206"/>
                                </a:lnTo>
                                <a:lnTo>
                                  <a:pt x="333" y="190"/>
                                </a:lnTo>
                                <a:lnTo>
                                  <a:pt x="335" y="173"/>
                                </a:lnTo>
                                <a:lnTo>
                                  <a:pt x="336" y="157"/>
                                </a:lnTo>
                                <a:lnTo>
                                  <a:pt x="337" y="139"/>
                                </a:lnTo>
                                <a:lnTo>
                                  <a:pt x="327" y="81"/>
                                </a:lnTo>
                                <a:lnTo>
                                  <a:pt x="301" y="37"/>
                                </a:lnTo>
                                <a:lnTo>
                                  <a:pt x="258" y="9"/>
                                </a:lnTo>
                                <a:lnTo>
                                  <a:pt x="199" y="0"/>
                                </a:lnTo>
                                <a:lnTo>
                                  <a:pt x="129" y="12"/>
                                </a:lnTo>
                                <a:lnTo>
                                  <a:pt x="73" y="47"/>
                                </a:lnTo>
                                <a:lnTo>
                                  <a:pt x="33" y="97"/>
                                </a:lnTo>
                                <a:lnTo>
                                  <a:pt x="8" y="156"/>
                                </a:lnTo>
                                <a:lnTo>
                                  <a:pt x="0" y="217"/>
                                </a:lnTo>
                                <a:lnTo>
                                  <a:pt x="13" y="297"/>
                                </a:lnTo>
                                <a:lnTo>
                                  <a:pt x="50" y="348"/>
                                </a:lnTo>
                                <a:lnTo>
                                  <a:pt x="104" y="374"/>
                                </a:lnTo>
                                <a:lnTo>
                                  <a:pt x="168" y="382"/>
                                </a:lnTo>
                                <a:lnTo>
                                  <a:pt x="195" y="380"/>
                                </a:lnTo>
                                <a:lnTo>
                                  <a:pt x="222" y="377"/>
                                </a:lnTo>
                                <a:lnTo>
                                  <a:pt x="249" y="373"/>
                                </a:lnTo>
                                <a:lnTo>
                                  <a:pt x="276" y="367"/>
                                </a:lnTo>
                                <a:lnTo>
                                  <a:pt x="286" y="305"/>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3"/>
                        <wps:cNvSpPr>
                          <a:spLocks/>
                        </wps:cNvSpPr>
                        <wps:spPr bwMode="auto">
                          <a:xfrm>
                            <a:off x="3788" y="-1518"/>
                            <a:ext cx="182" cy="537"/>
                          </a:xfrm>
                          <a:custGeom>
                            <a:avLst/>
                            <a:gdLst>
                              <a:gd name="T0" fmla="*/ 0 w 182"/>
                              <a:gd name="T1" fmla="*/ 536 h 537"/>
                              <a:gd name="T2" fmla="*/ 67 w 182"/>
                              <a:gd name="T3" fmla="*/ 536 h 537"/>
                              <a:gd name="T4" fmla="*/ 181 w 182"/>
                              <a:gd name="T5" fmla="*/ 0 h 537"/>
                              <a:gd name="T6" fmla="*/ 113 w 182"/>
                              <a:gd name="T7" fmla="*/ 0 h 537"/>
                              <a:gd name="T8" fmla="*/ 0 w 182"/>
                              <a:gd name="T9" fmla="*/ 536 h 537"/>
                            </a:gdLst>
                            <a:ahLst/>
                            <a:cxnLst>
                              <a:cxn ang="0">
                                <a:pos x="T0" y="T1"/>
                              </a:cxn>
                              <a:cxn ang="0">
                                <a:pos x="T2" y="T3"/>
                              </a:cxn>
                              <a:cxn ang="0">
                                <a:pos x="T4" y="T5"/>
                              </a:cxn>
                              <a:cxn ang="0">
                                <a:pos x="T6" y="T7"/>
                              </a:cxn>
                              <a:cxn ang="0">
                                <a:pos x="T8" y="T9"/>
                              </a:cxn>
                            </a:cxnLst>
                            <a:rect l="0" t="0" r="r" b="b"/>
                            <a:pathLst>
                              <a:path w="182" h="537">
                                <a:moveTo>
                                  <a:pt x="0" y="536"/>
                                </a:moveTo>
                                <a:lnTo>
                                  <a:pt x="67" y="536"/>
                                </a:lnTo>
                                <a:lnTo>
                                  <a:pt x="181" y="0"/>
                                </a:lnTo>
                                <a:lnTo>
                                  <a:pt x="113" y="0"/>
                                </a:lnTo>
                                <a:lnTo>
                                  <a:pt x="0" y="536"/>
                                </a:lnTo>
                                <a:close/>
                              </a:path>
                            </a:pathLst>
                          </a:custGeom>
                          <a:noFill/>
                          <a:ln w="25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14"/>
                        <wps:cNvSpPr>
                          <a:spLocks/>
                        </wps:cNvSpPr>
                        <wps:spPr bwMode="auto">
                          <a:xfrm>
                            <a:off x="4141" y="-1481"/>
                            <a:ext cx="294" cy="500"/>
                          </a:xfrm>
                          <a:custGeom>
                            <a:avLst/>
                            <a:gdLst>
                              <a:gd name="T0" fmla="*/ 0 w 294"/>
                              <a:gd name="T1" fmla="*/ 499 h 500"/>
                              <a:gd name="T2" fmla="*/ 280 w 294"/>
                              <a:gd name="T3" fmla="*/ 499 h 500"/>
                              <a:gd name="T4" fmla="*/ 293 w 294"/>
                              <a:gd name="T5" fmla="*/ 436 h 500"/>
                              <a:gd name="T6" fmla="*/ 85 w 294"/>
                              <a:gd name="T7" fmla="*/ 436 h 500"/>
                              <a:gd name="T8" fmla="*/ 180 w 294"/>
                              <a:gd name="T9" fmla="*/ 0 h 500"/>
                              <a:gd name="T10" fmla="*/ 108 w 294"/>
                              <a:gd name="T11" fmla="*/ 0 h 500"/>
                              <a:gd name="T12" fmla="*/ 0 w 294"/>
                              <a:gd name="T13" fmla="*/ 499 h 500"/>
                            </a:gdLst>
                            <a:ahLst/>
                            <a:cxnLst>
                              <a:cxn ang="0">
                                <a:pos x="T0" y="T1"/>
                              </a:cxn>
                              <a:cxn ang="0">
                                <a:pos x="T2" y="T3"/>
                              </a:cxn>
                              <a:cxn ang="0">
                                <a:pos x="T4" y="T5"/>
                              </a:cxn>
                              <a:cxn ang="0">
                                <a:pos x="T6" y="T7"/>
                              </a:cxn>
                              <a:cxn ang="0">
                                <a:pos x="T8" y="T9"/>
                              </a:cxn>
                              <a:cxn ang="0">
                                <a:pos x="T10" y="T11"/>
                              </a:cxn>
                              <a:cxn ang="0">
                                <a:pos x="T12" y="T13"/>
                              </a:cxn>
                            </a:cxnLst>
                            <a:rect l="0" t="0" r="r" b="b"/>
                            <a:pathLst>
                              <a:path w="294" h="500">
                                <a:moveTo>
                                  <a:pt x="0" y="499"/>
                                </a:moveTo>
                                <a:lnTo>
                                  <a:pt x="280" y="499"/>
                                </a:lnTo>
                                <a:lnTo>
                                  <a:pt x="293" y="436"/>
                                </a:lnTo>
                                <a:lnTo>
                                  <a:pt x="85" y="436"/>
                                </a:lnTo>
                                <a:lnTo>
                                  <a:pt x="180" y="0"/>
                                </a:lnTo>
                                <a:lnTo>
                                  <a:pt x="108" y="0"/>
                                </a:lnTo>
                                <a:lnTo>
                                  <a:pt x="0" y="49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4"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86" y="-1375"/>
                            <a:ext cx="40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Freeform 16"/>
                        <wps:cNvSpPr>
                          <a:spLocks/>
                        </wps:cNvSpPr>
                        <wps:spPr bwMode="auto">
                          <a:xfrm>
                            <a:off x="4926" y="-1355"/>
                            <a:ext cx="403" cy="533"/>
                          </a:xfrm>
                          <a:custGeom>
                            <a:avLst/>
                            <a:gdLst>
                              <a:gd name="T0" fmla="*/ 339 w 403"/>
                              <a:gd name="T1" fmla="*/ 8 h 533"/>
                              <a:gd name="T2" fmla="*/ 326 w 403"/>
                              <a:gd name="T3" fmla="*/ 72 h 533"/>
                              <a:gd name="T4" fmla="*/ 325 w 403"/>
                              <a:gd name="T5" fmla="*/ 72 h 533"/>
                              <a:gd name="T6" fmla="*/ 305 w 403"/>
                              <a:gd name="T7" fmla="*/ 39 h 533"/>
                              <a:gd name="T8" fmla="*/ 276 w 403"/>
                              <a:gd name="T9" fmla="*/ 17 h 533"/>
                              <a:gd name="T10" fmla="*/ 242 w 403"/>
                              <a:gd name="T11" fmla="*/ 4 h 533"/>
                              <a:gd name="T12" fmla="*/ 206 w 403"/>
                              <a:gd name="T13" fmla="*/ 0 h 533"/>
                              <a:gd name="T14" fmla="*/ 146 w 403"/>
                              <a:gd name="T15" fmla="*/ 10 h 533"/>
                              <a:gd name="T16" fmla="*/ 95 w 403"/>
                              <a:gd name="T17" fmla="*/ 40 h 533"/>
                              <a:gd name="T18" fmla="*/ 56 w 403"/>
                              <a:gd name="T19" fmla="*/ 88 h 533"/>
                              <a:gd name="T20" fmla="*/ 31 w 403"/>
                              <a:gd name="T21" fmla="*/ 152 h 533"/>
                              <a:gd name="T22" fmla="*/ 22 w 403"/>
                              <a:gd name="T23" fmla="*/ 227 h 533"/>
                              <a:gd name="T24" fmla="*/ 34 w 403"/>
                              <a:gd name="T25" fmla="*/ 290 h 533"/>
                              <a:gd name="T26" fmla="*/ 65 w 403"/>
                              <a:gd name="T27" fmla="*/ 336 h 533"/>
                              <a:gd name="T28" fmla="*/ 109 w 403"/>
                              <a:gd name="T29" fmla="*/ 364 h 533"/>
                              <a:gd name="T30" fmla="*/ 158 w 403"/>
                              <a:gd name="T31" fmla="*/ 373 h 533"/>
                              <a:gd name="T32" fmla="*/ 196 w 403"/>
                              <a:gd name="T33" fmla="*/ 370 h 533"/>
                              <a:gd name="T34" fmla="*/ 226 w 403"/>
                              <a:gd name="T35" fmla="*/ 362 h 533"/>
                              <a:gd name="T36" fmla="*/ 248 w 403"/>
                              <a:gd name="T37" fmla="*/ 349 h 533"/>
                              <a:gd name="T38" fmla="*/ 266 w 403"/>
                              <a:gd name="T39" fmla="*/ 331 h 533"/>
                              <a:gd name="T40" fmla="*/ 268 w 403"/>
                              <a:gd name="T41" fmla="*/ 331 h 533"/>
                              <a:gd name="T42" fmla="*/ 259 w 403"/>
                              <a:gd name="T43" fmla="*/ 371 h 533"/>
                              <a:gd name="T44" fmla="*/ 244 w 403"/>
                              <a:gd name="T45" fmla="*/ 411 h 533"/>
                              <a:gd name="T46" fmla="*/ 219 w 403"/>
                              <a:gd name="T47" fmla="*/ 445 h 533"/>
                              <a:gd name="T48" fmla="*/ 182 w 403"/>
                              <a:gd name="T49" fmla="*/ 469 h 533"/>
                              <a:gd name="T50" fmla="*/ 131 w 403"/>
                              <a:gd name="T51" fmla="*/ 477 h 533"/>
                              <a:gd name="T52" fmla="*/ 101 w 403"/>
                              <a:gd name="T53" fmla="*/ 475 h 533"/>
                              <a:gd name="T54" fmla="*/ 71 w 403"/>
                              <a:gd name="T55" fmla="*/ 468 h 533"/>
                              <a:gd name="T56" fmla="*/ 41 w 403"/>
                              <a:gd name="T57" fmla="*/ 458 h 533"/>
                              <a:gd name="T58" fmla="*/ 15 w 403"/>
                              <a:gd name="T59" fmla="*/ 445 h 533"/>
                              <a:gd name="T60" fmla="*/ 0 w 403"/>
                              <a:gd name="T61" fmla="*/ 505 h 533"/>
                              <a:gd name="T62" fmla="*/ 32 w 403"/>
                              <a:gd name="T63" fmla="*/ 518 h 533"/>
                              <a:gd name="T64" fmla="*/ 67 w 403"/>
                              <a:gd name="T65" fmla="*/ 526 h 533"/>
                              <a:gd name="T66" fmla="*/ 99 w 403"/>
                              <a:gd name="T67" fmla="*/ 531 h 533"/>
                              <a:gd name="T68" fmla="*/ 122 w 403"/>
                              <a:gd name="T69" fmla="*/ 532 h 533"/>
                              <a:gd name="T70" fmla="*/ 198 w 403"/>
                              <a:gd name="T71" fmla="*/ 521 h 533"/>
                              <a:gd name="T72" fmla="*/ 256 w 403"/>
                              <a:gd name="T73" fmla="*/ 493 h 533"/>
                              <a:gd name="T74" fmla="*/ 296 w 403"/>
                              <a:gd name="T75" fmla="*/ 451 h 533"/>
                              <a:gd name="T76" fmla="*/ 318 w 403"/>
                              <a:gd name="T77" fmla="*/ 399 h 533"/>
                              <a:gd name="T78" fmla="*/ 402 w 403"/>
                              <a:gd name="T79" fmla="*/ 8 h 533"/>
                              <a:gd name="T80" fmla="*/ 339 w 403"/>
                              <a:gd name="T81" fmla="*/ 8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3" h="533">
                                <a:moveTo>
                                  <a:pt x="339" y="8"/>
                                </a:moveTo>
                                <a:lnTo>
                                  <a:pt x="326" y="72"/>
                                </a:lnTo>
                                <a:lnTo>
                                  <a:pt x="325" y="72"/>
                                </a:lnTo>
                                <a:lnTo>
                                  <a:pt x="305" y="39"/>
                                </a:lnTo>
                                <a:lnTo>
                                  <a:pt x="276" y="17"/>
                                </a:lnTo>
                                <a:lnTo>
                                  <a:pt x="242" y="4"/>
                                </a:lnTo>
                                <a:lnTo>
                                  <a:pt x="206" y="0"/>
                                </a:lnTo>
                                <a:lnTo>
                                  <a:pt x="146" y="10"/>
                                </a:lnTo>
                                <a:lnTo>
                                  <a:pt x="95" y="40"/>
                                </a:lnTo>
                                <a:lnTo>
                                  <a:pt x="56" y="88"/>
                                </a:lnTo>
                                <a:lnTo>
                                  <a:pt x="31" y="152"/>
                                </a:lnTo>
                                <a:lnTo>
                                  <a:pt x="22" y="227"/>
                                </a:lnTo>
                                <a:lnTo>
                                  <a:pt x="34" y="290"/>
                                </a:lnTo>
                                <a:lnTo>
                                  <a:pt x="65" y="336"/>
                                </a:lnTo>
                                <a:lnTo>
                                  <a:pt x="109" y="364"/>
                                </a:lnTo>
                                <a:lnTo>
                                  <a:pt x="158" y="373"/>
                                </a:lnTo>
                                <a:lnTo>
                                  <a:pt x="196" y="370"/>
                                </a:lnTo>
                                <a:lnTo>
                                  <a:pt x="226" y="362"/>
                                </a:lnTo>
                                <a:lnTo>
                                  <a:pt x="248" y="349"/>
                                </a:lnTo>
                                <a:lnTo>
                                  <a:pt x="266" y="331"/>
                                </a:lnTo>
                                <a:lnTo>
                                  <a:pt x="268" y="331"/>
                                </a:lnTo>
                                <a:lnTo>
                                  <a:pt x="259" y="371"/>
                                </a:lnTo>
                                <a:lnTo>
                                  <a:pt x="244" y="411"/>
                                </a:lnTo>
                                <a:lnTo>
                                  <a:pt x="219" y="445"/>
                                </a:lnTo>
                                <a:lnTo>
                                  <a:pt x="182" y="469"/>
                                </a:lnTo>
                                <a:lnTo>
                                  <a:pt x="131" y="477"/>
                                </a:lnTo>
                                <a:lnTo>
                                  <a:pt x="101" y="475"/>
                                </a:lnTo>
                                <a:lnTo>
                                  <a:pt x="71" y="468"/>
                                </a:lnTo>
                                <a:lnTo>
                                  <a:pt x="41" y="458"/>
                                </a:lnTo>
                                <a:lnTo>
                                  <a:pt x="15" y="445"/>
                                </a:lnTo>
                                <a:lnTo>
                                  <a:pt x="0" y="505"/>
                                </a:lnTo>
                                <a:lnTo>
                                  <a:pt x="32" y="518"/>
                                </a:lnTo>
                                <a:lnTo>
                                  <a:pt x="67" y="526"/>
                                </a:lnTo>
                                <a:lnTo>
                                  <a:pt x="99" y="531"/>
                                </a:lnTo>
                                <a:lnTo>
                                  <a:pt x="122" y="532"/>
                                </a:lnTo>
                                <a:lnTo>
                                  <a:pt x="198" y="521"/>
                                </a:lnTo>
                                <a:lnTo>
                                  <a:pt x="256" y="493"/>
                                </a:lnTo>
                                <a:lnTo>
                                  <a:pt x="296" y="451"/>
                                </a:lnTo>
                                <a:lnTo>
                                  <a:pt x="318" y="399"/>
                                </a:lnTo>
                                <a:lnTo>
                                  <a:pt x="402" y="8"/>
                                </a:lnTo>
                                <a:lnTo>
                                  <a:pt x="339" y="8"/>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00" y="-1321"/>
                            <a:ext cx="24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7" name="Freeform 18"/>
                        <wps:cNvSpPr>
                          <a:spLocks/>
                        </wps:cNvSpPr>
                        <wps:spPr bwMode="auto">
                          <a:xfrm>
                            <a:off x="6174" y="-768"/>
                            <a:ext cx="1101" cy="1100"/>
                          </a:xfrm>
                          <a:custGeom>
                            <a:avLst/>
                            <a:gdLst>
                              <a:gd name="T0" fmla="*/ 550 w 1101"/>
                              <a:gd name="T1" fmla="*/ 0 h 1100"/>
                              <a:gd name="T2" fmla="*/ 475 w 1101"/>
                              <a:gd name="T3" fmla="*/ 5 h 1100"/>
                              <a:gd name="T4" fmla="*/ 403 w 1101"/>
                              <a:gd name="T5" fmla="*/ 19 h 1100"/>
                              <a:gd name="T6" fmla="*/ 336 w 1101"/>
                              <a:gd name="T7" fmla="*/ 43 h 1100"/>
                              <a:gd name="T8" fmla="*/ 272 w 1101"/>
                              <a:gd name="T9" fmla="*/ 75 h 1100"/>
                              <a:gd name="T10" fmla="*/ 214 w 1101"/>
                              <a:gd name="T11" fmla="*/ 114 h 1100"/>
                              <a:gd name="T12" fmla="*/ 161 w 1101"/>
                              <a:gd name="T13" fmla="*/ 161 h 1100"/>
                              <a:gd name="T14" fmla="*/ 114 w 1101"/>
                              <a:gd name="T15" fmla="*/ 214 h 1100"/>
                              <a:gd name="T16" fmla="*/ 75 w 1101"/>
                              <a:gd name="T17" fmla="*/ 272 h 1100"/>
                              <a:gd name="T18" fmla="*/ 43 w 1101"/>
                              <a:gd name="T19" fmla="*/ 336 h 1100"/>
                              <a:gd name="T20" fmla="*/ 19 w 1101"/>
                              <a:gd name="T21" fmla="*/ 403 h 1100"/>
                              <a:gd name="T22" fmla="*/ 5 w 1101"/>
                              <a:gd name="T23" fmla="*/ 475 h 1100"/>
                              <a:gd name="T24" fmla="*/ 0 w 1101"/>
                              <a:gd name="T25" fmla="*/ 550 h 1100"/>
                              <a:gd name="T26" fmla="*/ 5 w 1101"/>
                              <a:gd name="T27" fmla="*/ 624 h 1100"/>
                              <a:gd name="T28" fmla="*/ 19 w 1101"/>
                              <a:gd name="T29" fmla="*/ 696 h 1100"/>
                              <a:gd name="T30" fmla="*/ 43 w 1101"/>
                              <a:gd name="T31" fmla="*/ 764 h 1100"/>
                              <a:gd name="T32" fmla="*/ 75 w 1101"/>
                              <a:gd name="T33" fmla="*/ 827 h 1100"/>
                              <a:gd name="T34" fmla="*/ 114 w 1101"/>
                              <a:gd name="T35" fmla="*/ 886 h 1100"/>
                              <a:gd name="T36" fmla="*/ 161 w 1101"/>
                              <a:gd name="T37" fmla="*/ 939 h 1100"/>
                              <a:gd name="T38" fmla="*/ 214 w 1101"/>
                              <a:gd name="T39" fmla="*/ 985 h 1100"/>
                              <a:gd name="T40" fmla="*/ 272 w 1101"/>
                              <a:gd name="T41" fmla="*/ 1025 h 1100"/>
                              <a:gd name="T42" fmla="*/ 336 w 1101"/>
                              <a:gd name="T43" fmla="*/ 1057 h 1100"/>
                              <a:gd name="T44" fmla="*/ 403 w 1101"/>
                              <a:gd name="T45" fmla="*/ 1080 h 1100"/>
                              <a:gd name="T46" fmla="*/ 475 w 1101"/>
                              <a:gd name="T47" fmla="*/ 1095 h 1100"/>
                              <a:gd name="T48" fmla="*/ 550 w 1101"/>
                              <a:gd name="T49" fmla="*/ 1100 h 1100"/>
                              <a:gd name="T50" fmla="*/ 624 w 1101"/>
                              <a:gd name="T51" fmla="*/ 1095 h 1100"/>
                              <a:gd name="T52" fmla="*/ 696 w 1101"/>
                              <a:gd name="T53" fmla="*/ 1080 h 1100"/>
                              <a:gd name="T54" fmla="*/ 764 w 1101"/>
                              <a:gd name="T55" fmla="*/ 1057 h 1100"/>
                              <a:gd name="T56" fmla="*/ 827 w 1101"/>
                              <a:gd name="T57" fmla="*/ 1025 h 1100"/>
                              <a:gd name="T58" fmla="*/ 886 w 1101"/>
                              <a:gd name="T59" fmla="*/ 985 h 1100"/>
                              <a:gd name="T60" fmla="*/ 939 w 1101"/>
                              <a:gd name="T61" fmla="*/ 939 h 1100"/>
                              <a:gd name="T62" fmla="*/ 985 w 1101"/>
                              <a:gd name="T63" fmla="*/ 886 h 1100"/>
                              <a:gd name="T64" fmla="*/ 1025 w 1101"/>
                              <a:gd name="T65" fmla="*/ 827 h 1100"/>
                              <a:gd name="T66" fmla="*/ 1057 w 1101"/>
                              <a:gd name="T67" fmla="*/ 764 h 1100"/>
                              <a:gd name="T68" fmla="*/ 1080 w 1101"/>
                              <a:gd name="T69" fmla="*/ 696 h 1100"/>
                              <a:gd name="T70" fmla="*/ 1095 w 1101"/>
                              <a:gd name="T71" fmla="*/ 624 h 1100"/>
                              <a:gd name="T72" fmla="*/ 1100 w 1101"/>
                              <a:gd name="T73" fmla="*/ 550 h 1100"/>
                              <a:gd name="T74" fmla="*/ 1095 w 1101"/>
                              <a:gd name="T75" fmla="*/ 475 h 1100"/>
                              <a:gd name="T76" fmla="*/ 1080 w 1101"/>
                              <a:gd name="T77" fmla="*/ 403 h 1100"/>
                              <a:gd name="T78" fmla="*/ 1057 w 1101"/>
                              <a:gd name="T79" fmla="*/ 336 h 1100"/>
                              <a:gd name="T80" fmla="*/ 1025 w 1101"/>
                              <a:gd name="T81" fmla="*/ 272 h 1100"/>
                              <a:gd name="T82" fmla="*/ 985 w 1101"/>
                              <a:gd name="T83" fmla="*/ 214 h 1100"/>
                              <a:gd name="T84" fmla="*/ 939 w 1101"/>
                              <a:gd name="T85" fmla="*/ 161 h 1100"/>
                              <a:gd name="T86" fmla="*/ 886 w 1101"/>
                              <a:gd name="T87" fmla="*/ 114 h 1100"/>
                              <a:gd name="T88" fmla="*/ 827 w 1101"/>
                              <a:gd name="T89" fmla="*/ 75 h 1100"/>
                              <a:gd name="T90" fmla="*/ 764 w 1101"/>
                              <a:gd name="T91" fmla="*/ 43 h 1100"/>
                              <a:gd name="T92" fmla="*/ 696 w 1101"/>
                              <a:gd name="T93" fmla="*/ 19 h 1100"/>
                              <a:gd name="T94" fmla="*/ 624 w 1101"/>
                              <a:gd name="T95" fmla="*/ 5 h 1100"/>
                              <a:gd name="T96" fmla="*/ 550 w 1101"/>
                              <a:gd name="T97"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0"/>
                                </a:move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9"/>
                        <wps:cNvSpPr>
                          <a:spLocks/>
                        </wps:cNvSpPr>
                        <wps:spPr bwMode="auto">
                          <a:xfrm>
                            <a:off x="6174" y="-768"/>
                            <a:ext cx="1101" cy="1100"/>
                          </a:xfrm>
                          <a:custGeom>
                            <a:avLst/>
                            <a:gdLst>
                              <a:gd name="T0" fmla="*/ 550 w 1101"/>
                              <a:gd name="T1" fmla="*/ 1100 h 1100"/>
                              <a:gd name="T2" fmla="*/ 624 w 1101"/>
                              <a:gd name="T3" fmla="*/ 1095 h 1100"/>
                              <a:gd name="T4" fmla="*/ 696 w 1101"/>
                              <a:gd name="T5" fmla="*/ 1080 h 1100"/>
                              <a:gd name="T6" fmla="*/ 764 w 1101"/>
                              <a:gd name="T7" fmla="*/ 1057 h 1100"/>
                              <a:gd name="T8" fmla="*/ 827 w 1101"/>
                              <a:gd name="T9" fmla="*/ 1025 h 1100"/>
                              <a:gd name="T10" fmla="*/ 886 w 1101"/>
                              <a:gd name="T11" fmla="*/ 985 h 1100"/>
                              <a:gd name="T12" fmla="*/ 939 w 1101"/>
                              <a:gd name="T13" fmla="*/ 939 h 1100"/>
                              <a:gd name="T14" fmla="*/ 985 w 1101"/>
                              <a:gd name="T15" fmla="*/ 886 h 1100"/>
                              <a:gd name="T16" fmla="*/ 1025 w 1101"/>
                              <a:gd name="T17" fmla="*/ 827 h 1100"/>
                              <a:gd name="T18" fmla="*/ 1057 w 1101"/>
                              <a:gd name="T19" fmla="*/ 764 h 1100"/>
                              <a:gd name="T20" fmla="*/ 1080 w 1101"/>
                              <a:gd name="T21" fmla="*/ 696 h 1100"/>
                              <a:gd name="T22" fmla="*/ 1095 w 1101"/>
                              <a:gd name="T23" fmla="*/ 624 h 1100"/>
                              <a:gd name="T24" fmla="*/ 1100 w 1101"/>
                              <a:gd name="T25" fmla="*/ 550 h 1100"/>
                              <a:gd name="T26" fmla="*/ 1095 w 1101"/>
                              <a:gd name="T27" fmla="*/ 475 h 1100"/>
                              <a:gd name="T28" fmla="*/ 1080 w 1101"/>
                              <a:gd name="T29" fmla="*/ 403 h 1100"/>
                              <a:gd name="T30" fmla="*/ 1057 w 1101"/>
                              <a:gd name="T31" fmla="*/ 336 h 1100"/>
                              <a:gd name="T32" fmla="*/ 1025 w 1101"/>
                              <a:gd name="T33" fmla="*/ 272 h 1100"/>
                              <a:gd name="T34" fmla="*/ 985 w 1101"/>
                              <a:gd name="T35" fmla="*/ 214 h 1100"/>
                              <a:gd name="T36" fmla="*/ 939 w 1101"/>
                              <a:gd name="T37" fmla="*/ 161 h 1100"/>
                              <a:gd name="T38" fmla="*/ 886 w 1101"/>
                              <a:gd name="T39" fmla="*/ 114 h 1100"/>
                              <a:gd name="T40" fmla="*/ 827 w 1101"/>
                              <a:gd name="T41" fmla="*/ 75 h 1100"/>
                              <a:gd name="T42" fmla="*/ 764 w 1101"/>
                              <a:gd name="T43" fmla="*/ 43 h 1100"/>
                              <a:gd name="T44" fmla="*/ 696 w 1101"/>
                              <a:gd name="T45" fmla="*/ 19 h 1100"/>
                              <a:gd name="T46" fmla="*/ 624 w 1101"/>
                              <a:gd name="T47" fmla="*/ 5 h 1100"/>
                              <a:gd name="T48" fmla="*/ 550 w 1101"/>
                              <a:gd name="T49" fmla="*/ 0 h 1100"/>
                              <a:gd name="T50" fmla="*/ 475 w 1101"/>
                              <a:gd name="T51" fmla="*/ 5 h 1100"/>
                              <a:gd name="T52" fmla="*/ 403 w 1101"/>
                              <a:gd name="T53" fmla="*/ 19 h 1100"/>
                              <a:gd name="T54" fmla="*/ 336 w 1101"/>
                              <a:gd name="T55" fmla="*/ 43 h 1100"/>
                              <a:gd name="T56" fmla="*/ 272 w 1101"/>
                              <a:gd name="T57" fmla="*/ 75 h 1100"/>
                              <a:gd name="T58" fmla="*/ 214 w 1101"/>
                              <a:gd name="T59" fmla="*/ 114 h 1100"/>
                              <a:gd name="T60" fmla="*/ 161 w 1101"/>
                              <a:gd name="T61" fmla="*/ 161 h 1100"/>
                              <a:gd name="T62" fmla="*/ 114 w 1101"/>
                              <a:gd name="T63" fmla="*/ 214 h 1100"/>
                              <a:gd name="T64" fmla="*/ 75 w 1101"/>
                              <a:gd name="T65" fmla="*/ 272 h 1100"/>
                              <a:gd name="T66" fmla="*/ 43 w 1101"/>
                              <a:gd name="T67" fmla="*/ 336 h 1100"/>
                              <a:gd name="T68" fmla="*/ 19 w 1101"/>
                              <a:gd name="T69" fmla="*/ 403 h 1100"/>
                              <a:gd name="T70" fmla="*/ 5 w 1101"/>
                              <a:gd name="T71" fmla="*/ 475 h 1100"/>
                              <a:gd name="T72" fmla="*/ 0 w 1101"/>
                              <a:gd name="T73" fmla="*/ 550 h 1100"/>
                              <a:gd name="T74" fmla="*/ 5 w 1101"/>
                              <a:gd name="T75" fmla="*/ 624 h 1100"/>
                              <a:gd name="T76" fmla="*/ 19 w 1101"/>
                              <a:gd name="T77" fmla="*/ 696 h 1100"/>
                              <a:gd name="T78" fmla="*/ 43 w 1101"/>
                              <a:gd name="T79" fmla="*/ 764 h 1100"/>
                              <a:gd name="T80" fmla="*/ 75 w 1101"/>
                              <a:gd name="T81" fmla="*/ 827 h 1100"/>
                              <a:gd name="T82" fmla="*/ 114 w 1101"/>
                              <a:gd name="T83" fmla="*/ 886 h 1100"/>
                              <a:gd name="T84" fmla="*/ 161 w 1101"/>
                              <a:gd name="T85" fmla="*/ 939 h 1100"/>
                              <a:gd name="T86" fmla="*/ 214 w 1101"/>
                              <a:gd name="T87" fmla="*/ 985 h 1100"/>
                              <a:gd name="T88" fmla="*/ 272 w 1101"/>
                              <a:gd name="T89" fmla="*/ 1025 h 1100"/>
                              <a:gd name="T90" fmla="*/ 336 w 1101"/>
                              <a:gd name="T91" fmla="*/ 1057 h 1100"/>
                              <a:gd name="T92" fmla="*/ 403 w 1101"/>
                              <a:gd name="T93" fmla="*/ 1080 h 1100"/>
                              <a:gd name="T94" fmla="*/ 475 w 1101"/>
                              <a:gd name="T95" fmla="*/ 1095 h 1100"/>
                              <a:gd name="T96" fmla="*/ 550 w 1101"/>
                              <a:gd name="T9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1100"/>
                                </a:move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close/>
                              </a:path>
                            </a:pathLst>
                          </a:custGeom>
                          <a:noFill/>
                          <a:ln w="39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Freeform 20"/>
                        <wps:cNvSpPr>
                          <a:spLocks/>
                        </wps:cNvSpPr>
                        <wps:spPr bwMode="auto">
                          <a:xfrm>
                            <a:off x="7298" y="-768"/>
                            <a:ext cx="1101" cy="1100"/>
                          </a:xfrm>
                          <a:custGeom>
                            <a:avLst/>
                            <a:gdLst>
                              <a:gd name="T0" fmla="*/ 550 w 1101"/>
                              <a:gd name="T1" fmla="*/ 0 h 1100"/>
                              <a:gd name="T2" fmla="*/ 475 w 1101"/>
                              <a:gd name="T3" fmla="*/ 5 h 1100"/>
                              <a:gd name="T4" fmla="*/ 403 w 1101"/>
                              <a:gd name="T5" fmla="*/ 19 h 1100"/>
                              <a:gd name="T6" fmla="*/ 336 w 1101"/>
                              <a:gd name="T7" fmla="*/ 43 h 1100"/>
                              <a:gd name="T8" fmla="*/ 272 w 1101"/>
                              <a:gd name="T9" fmla="*/ 75 h 1100"/>
                              <a:gd name="T10" fmla="*/ 213 w 1101"/>
                              <a:gd name="T11" fmla="*/ 114 h 1100"/>
                              <a:gd name="T12" fmla="*/ 161 w 1101"/>
                              <a:gd name="T13" fmla="*/ 161 h 1100"/>
                              <a:gd name="T14" fmla="*/ 114 w 1101"/>
                              <a:gd name="T15" fmla="*/ 214 h 1100"/>
                              <a:gd name="T16" fmla="*/ 75 w 1101"/>
                              <a:gd name="T17" fmla="*/ 272 h 1100"/>
                              <a:gd name="T18" fmla="*/ 43 w 1101"/>
                              <a:gd name="T19" fmla="*/ 336 h 1100"/>
                              <a:gd name="T20" fmla="*/ 19 w 1101"/>
                              <a:gd name="T21" fmla="*/ 403 h 1100"/>
                              <a:gd name="T22" fmla="*/ 5 w 1101"/>
                              <a:gd name="T23" fmla="*/ 475 h 1100"/>
                              <a:gd name="T24" fmla="*/ 0 w 1101"/>
                              <a:gd name="T25" fmla="*/ 550 h 1100"/>
                              <a:gd name="T26" fmla="*/ 5 w 1101"/>
                              <a:gd name="T27" fmla="*/ 624 h 1100"/>
                              <a:gd name="T28" fmla="*/ 19 w 1101"/>
                              <a:gd name="T29" fmla="*/ 696 h 1100"/>
                              <a:gd name="T30" fmla="*/ 43 w 1101"/>
                              <a:gd name="T31" fmla="*/ 764 h 1100"/>
                              <a:gd name="T32" fmla="*/ 75 w 1101"/>
                              <a:gd name="T33" fmla="*/ 827 h 1100"/>
                              <a:gd name="T34" fmla="*/ 114 w 1101"/>
                              <a:gd name="T35" fmla="*/ 886 h 1100"/>
                              <a:gd name="T36" fmla="*/ 161 w 1101"/>
                              <a:gd name="T37" fmla="*/ 939 h 1100"/>
                              <a:gd name="T38" fmla="*/ 213 w 1101"/>
                              <a:gd name="T39" fmla="*/ 985 h 1100"/>
                              <a:gd name="T40" fmla="*/ 272 w 1101"/>
                              <a:gd name="T41" fmla="*/ 1025 h 1100"/>
                              <a:gd name="T42" fmla="*/ 336 w 1101"/>
                              <a:gd name="T43" fmla="*/ 1057 h 1100"/>
                              <a:gd name="T44" fmla="*/ 403 w 1101"/>
                              <a:gd name="T45" fmla="*/ 1080 h 1100"/>
                              <a:gd name="T46" fmla="*/ 475 w 1101"/>
                              <a:gd name="T47" fmla="*/ 1095 h 1100"/>
                              <a:gd name="T48" fmla="*/ 550 w 1101"/>
                              <a:gd name="T49" fmla="*/ 1100 h 1100"/>
                              <a:gd name="T50" fmla="*/ 624 w 1101"/>
                              <a:gd name="T51" fmla="*/ 1095 h 1100"/>
                              <a:gd name="T52" fmla="*/ 696 w 1101"/>
                              <a:gd name="T53" fmla="*/ 1080 h 1100"/>
                              <a:gd name="T54" fmla="*/ 764 w 1101"/>
                              <a:gd name="T55" fmla="*/ 1057 h 1100"/>
                              <a:gd name="T56" fmla="*/ 827 w 1101"/>
                              <a:gd name="T57" fmla="*/ 1025 h 1100"/>
                              <a:gd name="T58" fmla="*/ 886 w 1101"/>
                              <a:gd name="T59" fmla="*/ 985 h 1100"/>
                              <a:gd name="T60" fmla="*/ 939 w 1101"/>
                              <a:gd name="T61" fmla="*/ 939 h 1100"/>
                              <a:gd name="T62" fmla="*/ 985 w 1101"/>
                              <a:gd name="T63" fmla="*/ 886 h 1100"/>
                              <a:gd name="T64" fmla="*/ 1025 w 1101"/>
                              <a:gd name="T65" fmla="*/ 827 h 1100"/>
                              <a:gd name="T66" fmla="*/ 1057 w 1101"/>
                              <a:gd name="T67" fmla="*/ 764 h 1100"/>
                              <a:gd name="T68" fmla="*/ 1080 w 1101"/>
                              <a:gd name="T69" fmla="*/ 696 h 1100"/>
                              <a:gd name="T70" fmla="*/ 1095 w 1101"/>
                              <a:gd name="T71" fmla="*/ 624 h 1100"/>
                              <a:gd name="T72" fmla="*/ 1100 w 1101"/>
                              <a:gd name="T73" fmla="*/ 550 h 1100"/>
                              <a:gd name="T74" fmla="*/ 1095 w 1101"/>
                              <a:gd name="T75" fmla="*/ 475 h 1100"/>
                              <a:gd name="T76" fmla="*/ 1080 w 1101"/>
                              <a:gd name="T77" fmla="*/ 403 h 1100"/>
                              <a:gd name="T78" fmla="*/ 1057 w 1101"/>
                              <a:gd name="T79" fmla="*/ 336 h 1100"/>
                              <a:gd name="T80" fmla="*/ 1025 w 1101"/>
                              <a:gd name="T81" fmla="*/ 272 h 1100"/>
                              <a:gd name="T82" fmla="*/ 985 w 1101"/>
                              <a:gd name="T83" fmla="*/ 214 h 1100"/>
                              <a:gd name="T84" fmla="*/ 939 w 1101"/>
                              <a:gd name="T85" fmla="*/ 161 h 1100"/>
                              <a:gd name="T86" fmla="*/ 886 w 1101"/>
                              <a:gd name="T87" fmla="*/ 114 h 1100"/>
                              <a:gd name="T88" fmla="*/ 827 w 1101"/>
                              <a:gd name="T89" fmla="*/ 75 h 1100"/>
                              <a:gd name="T90" fmla="*/ 764 w 1101"/>
                              <a:gd name="T91" fmla="*/ 43 h 1100"/>
                              <a:gd name="T92" fmla="*/ 696 w 1101"/>
                              <a:gd name="T93" fmla="*/ 19 h 1100"/>
                              <a:gd name="T94" fmla="*/ 624 w 1101"/>
                              <a:gd name="T95" fmla="*/ 5 h 1100"/>
                              <a:gd name="T96" fmla="*/ 550 w 1101"/>
                              <a:gd name="T97"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0"/>
                                </a:moveTo>
                                <a:lnTo>
                                  <a:pt x="475" y="5"/>
                                </a:lnTo>
                                <a:lnTo>
                                  <a:pt x="403" y="19"/>
                                </a:lnTo>
                                <a:lnTo>
                                  <a:pt x="336" y="43"/>
                                </a:lnTo>
                                <a:lnTo>
                                  <a:pt x="272" y="75"/>
                                </a:lnTo>
                                <a:lnTo>
                                  <a:pt x="213"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3" y="985"/>
                                </a:lnTo>
                                <a:lnTo>
                                  <a:pt x="272" y="1025"/>
                                </a:lnTo>
                                <a:lnTo>
                                  <a:pt x="336" y="1057"/>
                                </a:lnTo>
                                <a:lnTo>
                                  <a:pt x="403" y="1080"/>
                                </a:lnTo>
                                <a:lnTo>
                                  <a:pt x="475" y="1095"/>
                                </a:lnTo>
                                <a:lnTo>
                                  <a:pt x="550" y="1100"/>
                                </a:ln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0" name="Group 21"/>
                        <wpg:cNvGrpSpPr>
                          <a:grpSpLocks/>
                        </wpg:cNvGrpSpPr>
                        <wpg:grpSpPr bwMode="auto">
                          <a:xfrm>
                            <a:off x="7304" y="-137"/>
                            <a:ext cx="247" cy="56"/>
                            <a:chOff x="7304" y="-137"/>
                            <a:chExt cx="247" cy="56"/>
                          </a:xfrm>
                        </wpg:grpSpPr>
                        <wps:wsp>
                          <wps:cNvPr id="241" name="Freeform 22"/>
                          <wps:cNvSpPr>
                            <a:spLocks/>
                          </wps:cNvSpPr>
                          <wps:spPr bwMode="auto">
                            <a:xfrm>
                              <a:off x="7304" y="-137"/>
                              <a:ext cx="247" cy="56"/>
                            </a:xfrm>
                            <a:custGeom>
                              <a:avLst/>
                              <a:gdLst>
                                <a:gd name="T0" fmla="*/ 146 w 247"/>
                                <a:gd name="T1" fmla="*/ 13 h 56"/>
                                <a:gd name="T2" fmla="*/ 132 w 247"/>
                                <a:gd name="T3" fmla="*/ 13 h 56"/>
                                <a:gd name="T4" fmla="*/ 125 w 247"/>
                                <a:gd name="T5" fmla="*/ 17 h 56"/>
                                <a:gd name="T6" fmla="*/ 119 w 247"/>
                                <a:gd name="T7" fmla="*/ 26 h 56"/>
                                <a:gd name="T8" fmla="*/ 118 w 247"/>
                                <a:gd name="T9" fmla="*/ 30 h 56"/>
                                <a:gd name="T10" fmla="*/ 118 w 247"/>
                                <a:gd name="T11" fmla="*/ 36 h 56"/>
                                <a:gd name="T12" fmla="*/ 118 w 247"/>
                                <a:gd name="T13" fmla="*/ 38 h 56"/>
                                <a:gd name="T14" fmla="*/ 121 w 247"/>
                                <a:gd name="T15" fmla="*/ 48 h 56"/>
                                <a:gd name="T16" fmla="*/ 129 w 247"/>
                                <a:gd name="T17" fmla="*/ 55 h 56"/>
                                <a:gd name="T18" fmla="*/ 148 w 247"/>
                                <a:gd name="T19" fmla="*/ 55 h 56"/>
                                <a:gd name="T20" fmla="*/ 156 w 247"/>
                                <a:gd name="T21" fmla="*/ 49 h 56"/>
                                <a:gd name="T22" fmla="*/ 157 w 247"/>
                                <a:gd name="T23" fmla="*/ 46 h 56"/>
                                <a:gd name="T24" fmla="*/ 134 w 247"/>
                                <a:gd name="T25" fmla="*/ 46 h 56"/>
                                <a:gd name="T26" fmla="*/ 133 w 247"/>
                                <a:gd name="T27" fmla="*/ 45 h 56"/>
                                <a:gd name="T28" fmla="*/ 132 w 247"/>
                                <a:gd name="T29" fmla="*/ 44 h 56"/>
                                <a:gd name="T30" fmla="*/ 131 w 247"/>
                                <a:gd name="T31" fmla="*/ 44 h 56"/>
                                <a:gd name="T32" fmla="*/ 132 w 247"/>
                                <a:gd name="T33" fmla="*/ 44 h 56"/>
                                <a:gd name="T34" fmla="*/ 133 w 247"/>
                                <a:gd name="T35" fmla="*/ 43 h 56"/>
                                <a:gd name="T36" fmla="*/ 158 w 247"/>
                                <a:gd name="T37" fmla="*/ 43 h 56"/>
                                <a:gd name="T38" fmla="*/ 159 w 247"/>
                                <a:gd name="T39" fmla="*/ 40 h 56"/>
                                <a:gd name="T40" fmla="*/ 241 w 247"/>
                                <a:gd name="T41" fmla="*/ 40 h 56"/>
                                <a:gd name="T42" fmla="*/ 241 w 247"/>
                                <a:gd name="T43" fmla="*/ 38 h 56"/>
                                <a:gd name="T44" fmla="*/ 241 w 247"/>
                                <a:gd name="T45" fmla="*/ 36 h 56"/>
                                <a:gd name="T46" fmla="*/ 127 w 247"/>
                                <a:gd name="T47" fmla="*/ 36 h 56"/>
                                <a:gd name="T48" fmla="*/ 127 w 247"/>
                                <a:gd name="T49" fmla="*/ 35 h 56"/>
                                <a:gd name="T50" fmla="*/ 127 w 247"/>
                                <a:gd name="T51" fmla="*/ 33 h 56"/>
                                <a:gd name="T52" fmla="*/ 241 w 247"/>
                                <a:gd name="T53" fmla="*/ 33 h 56"/>
                                <a:gd name="T54" fmla="*/ 241 w 247"/>
                                <a:gd name="T55" fmla="*/ 32 h 56"/>
                                <a:gd name="T56" fmla="*/ 168 w 247"/>
                                <a:gd name="T57" fmla="*/ 32 h 56"/>
                                <a:gd name="T58" fmla="*/ 160 w 247"/>
                                <a:gd name="T59" fmla="*/ 32 h 56"/>
                                <a:gd name="T60" fmla="*/ 159 w 247"/>
                                <a:gd name="T61" fmla="*/ 28 h 56"/>
                                <a:gd name="T62" fmla="*/ 158 w 247"/>
                                <a:gd name="T63" fmla="*/ 26 h 56"/>
                                <a:gd name="T64" fmla="*/ 133 w 247"/>
                                <a:gd name="T65" fmla="*/ 26 h 56"/>
                                <a:gd name="T66" fmla="*/ 131 w 247"/>
                                <a:gd name="T67" fmla="*/ 25 h 56"/>
                                <a:gd name="T68" fmla="*/ 133 w 247"/>
                                <a:gd name="T69" fmla="*/ 24 h 56"/>
                                <a:gd name="T70" fmla="*/ 134 w 247"/>
                                <a:gd name="T71" fmla="*/ 23 h 56"/>
                                <a:gd name="T72" fmla="*/ 157 w 247"/>
                                <a:gd name="T73" fmla="*/ 23 h 56"/>
                                <a:gd name="T74" fmla="*/ 153 w 247"/>
                                <a:gd name="T75" fmla="*/ 17 h 56"/>
                                <a:gd name="T76" fmla="*/ 146 w 247"/>
                                <a:gd name="T77"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7" h="56">
                                  <a:moveTo>
                                    <a:pt x="146" y="13"/>
                                  </a:moveTo>
                                  <a:lnTo>
                                    <a:pt x="132" y="13"/>
                                  </a:lnTo>
                                  <a:lnTo>
                                    <a:pt x="125" y="17"/>
                                  </a:lnTo>
                                  <a:lnTo>
                                    <a:pt x="119" y="26"/>
                                  </a:lnTo>
                                  <a:lnTo>
                                    <a:pt x="118" y="30"/>
                                  </a:lnTo>
                                  <a:lnTo>
                                    <a:pt x="118" y="36"/>
                                  </a:lnTo>
                                  <a:lnTo>
                                    <a:pt x="118" y="38"/>
                                  </a:lnTo>
                                  <a:lnTo>
                                    <a:pt x="121" y="48"/>
                                  </a:lnTo>
                                  <a:lnTo>
                                    <a:pt x="129" y="55"/>
                                  </a:lnTo>
                                  <a:lnTo>
                                    <a:pt x="148" y="55"/>
                                  </a:lnTo>
                                  <a:lnTo>
                                    <a:pt x="156" y="49"/>
                                  </a:lnTo>
                                  <a:lnTo>
                                    <a:pt x="157" y="46"/>
                                  </a:lnTo>
                                  <a:lnTo>
                                    <a:pt x="134" y="46"/>
                                  </a:lnTo>
                                  <a:lnTo>
                                    <a:pt x="133" y="45"/>
                                  </a:lnTo>
                                  <a:lnTo>
                                    <a:pt x="132" y="44"/>
                                  </a:lnTo>
                                  <a:lnTo>
                                    <a:pt x="131" y="44"/>
                                  </a:lnTo>
                                  <a:lnTo>
                                    <a:pt x="132" y="44"/>
                                  </a:lnTo>
                                  <a:lnTo>
                                    <a:pt x="133" y="43"/>
                                  </a:lnTo>
                                  <a:lnTo>
                                    <a:pt x="158" y="43"/>
                                  </a:lnTo>
                                  <a:lnTo>
                                    <a:pt x="159" y="40"/>
                                  </a:lnTo>
                                  <a:lnTo>
                                    <a:pt x="241" y="40"/>
                                  </a:lnTo>
                                  <a:lnTo>
                                    <a:pt x="241" y="38"/>
                                  </a:lnTo>
                                  <a:lnTo>
                                    <a:pt x="241" y="36"/>
                                  </a:lnTo>
                                  <a:lnTo>
                                    <a:pt x="127" y="36"/>
                                  </a:lnTo>
                                  <a:lnTo>
                                    <a:pt x="127" y="35"/>
                                  </a:lnTo>
                                  <a:lnTo>
                                    <a:pt x="127" y="33"/>
                                  </a:lnTo>
                                  <a:lnTo>
                                    <a:pt x="241" y="33"/>
                                  </a:lnTo>
                                  <a:lnTo>
                                    <a:pt x="241" y="32"/>
                                  </a:lnTo>
                                  <a:lnTo>
                                    <a:pt x="168" y="32"/>
                                  </a:lnTo>
                                  <a:lnTo>
                                    <a:pt x="160" y="32"/>
                                  </a:lnTo>
                                  <a:lnTo>
                                    <a:pt x="159" y="28"/>
                                  </a:lnTo>
                                  <a:lnTo>
                                    <a:pt x="158" y="26"/>
                                  </a:lnTo>
                                  <a:lnTo>
                                    <a:pt x="133" y="26"/>
                                  </a:lnTo>
                                  <a:lnTo>
                                    <a:pt x="131" y="25"/>
                                  </a:lnTo>
                                  <a:lnTo>
                                    <a:pt x="133" y="24"/>
                                  </a:lnTo>
                                  <a:lnTo>
                                    <a:pt x="134" y="23"/>
                                  </a:lnTo>
                                  <a:lnTo>
                                    <a:pt x="157" y="23"/>
                                  </a:lnTo>
                                  <a:lnTo>
                                    <a:pt x="153" y="17"/>
                                  </a:lnTo>
                                  <a:lnTo>
                                    <a:pt x="14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
                          <wps:cNvSpPr>
                            <a:spLocks/>
                          </wps:cNvSpPr>
                          <wps:spPr bwMode="auto">
                            <a:xfrm>
                              <a:off x="7304" y="-137"/>
                              <a:ext cx="247" cy="56"/>
                            </a:xfrm>
                            <a:custGeom>
                              <a:avLst/>
                              <a:gdLst>
                                <a:gd name="T0" fmla="*/ 241 w 247"/>
                                <a:gd name="T1" fmla="*/ 40 h 56"/>
                                <a:gd name="T2" fmla="*/ 200 w 247"/>
                                <a:gd name="T3" fmla="*/ 40 h 56"/>
                                <a:gd name="T4" fmla="*/ 203 w 247"/>
                                <a:gd name="T5" fmla="*/ 49 h 56"/>
                                <a:gd name="T6" fmla="*/ 211 w 247"/>
                                <a:gd name="T7" fmla="*/ 55 h 56"/>
                                <a:gd name="T8" fmla="*/ 230 w 247"/>
                                <a:gd name="T9" fmla="*/ 55 h 56"/>
                                <a:gd name="T10" fmla="*/ 239 w 247"/>
                                <a:gd name="T11" fmla="*/ 48 h 56"/>
                                <a:gd name="T12" fmla="*/ 239 w 247"/>
                                <a:gd name="T13" fmla="*/ 46 h 56"/>
                                <a:gd name="T14" fmla="*/ 216 w 247"/>
                                <a:gd name="T15" fmla="*/ 46 h 56"/>
                                <a:gd name="T16" fmla="*/ 215 w 247"/>
                                <a:gd name="T17" fmla="*/ 45 h 56"/>
                                <a:gd name="T18" fmla="*/ 213 w 247"/>
                                <a:gd name="T19" fmla="*/ 44 h 56"/>
                                <a:gd name="T20" fmla="*/ 213 w 247"/>
                                <a:gd name="T21" fmla="*/ 44 h 56"/>
                                <a:gd name="T22" fmla="*/ 214 w 247"/>
                                <a:gd name="T23" fmla="*/ 43 h 56"/>
                                <a:gd name="T24" fmla="*/ 240 w 247"/>
                                <a:gd name="T25" fmla="*/ 43 h 56"/>
                                <a:gd name="T26" fmla="*/ 241 w 247"/>
                                <a:gd name="T27"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56">
                                  <a:moveTo>
                                    <a:pt x="241" y="40"/>
                                  </a:moveTo>
                                  <a:lnTo>
                                    <a:pt x="200" y="40"/>
                                  </a:lnTo>
                                  <a:lnTo>
                                    <a:pt x="203" y="49"/>
                                  </a:lnTo>
                                  <a:lnTo>
                                    <a:pt x="211" y="55"/>
                                  </a:lnTo>
                                  <a:lnTo>
                                    <a:pt x="230" y="55"/>
                                  </a:lnTo>
                                  <a:lnTo>
                                    <a:pt x="239" y="48"/>
                                  </a:lnTo>
                                  <a:lnTo>
                                    <a:pt x="239" y="46"/>
                                  </a:lnTo>
                                  <a:lnTo>
                                    <a:pt x="216" y="46"/>
                                  </a:lnTo>
                                  <a:lnTo>
                                    <a:pt x="215" y="45"/>
                                  </a:lnTo>
                                  <a:lnTo>
                                    <a:pt x="213" y="44"/>
                                  </a:lnTo>
                                  <a:lnTo>
                                    <a:pt x="213" y="44"/>
                                  </a:lnTo>
                                  <a:lnTo>
                                    <a:pt x="214" y="43"/>
                                  </a:lnTo>
                                  <a:lnTo>
                                    <a:pt x="240" y="43"/>
                                  </a:lnTo>
                                  <a:lnTo>
                                    <a:pt x="241"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
                          <wps:cNvSpPr>
                            <a:spLocks/>
                          </wps:cNvSpPr>
                          <wps:spPr bwMode="auto">
                            <a:xfrm>
                              <a:off x="7304" y="-137"/>
                              <a:ext cx="247" cy="56"/>
                            </a:xfrm>
                            <a:custGeom>
                              <a:avLst/>
                              <a:gdLst>
                                <a:gd name="T0" fmla="*/ 200 w 247"/>
                                <a:gd name="T1" fmla="*/ 40 h 56"/>
                                <a:gd name="T2" fmla="*/ 159 w 247"/>
                                <a:gd name="T3" fmla="*/ 40 h 56"/>
                                <a:gd name="T4" fmla="*/ 168 w 247"/>
                                <a:gd name="T5" fmla="*/ 41 h 56"/>
                                <a:gd name="T6" fmla="*/ 168 w 247"/>
                                <a:gd name="T7" fmla="*/ 44 h 56"/>
                                <a:gd name="T8" fmla="*/ 171 w 247"/>
                                <a:gd name="T9" fmla="*/ 47 h 56"/>
                                <a:gd name="T10" fmla="*/ 189 w 247"/>
                                <a:gd name="T11" fmla="*/ 47 h 56"/>
                                <a:gd name="T12" fmla="*/ 192 w 247"/>
                                <a:gd name="T13" fmla="*/ 44 h 56"/>
                                <a:gd name="T14" fmla="*/ 192 w 247"/>
                                <a:gd name="T15" fmla="*/ 41 h 56"/>
                                <a:gd name="T16" fmla="*/ 200 w 247"/>
                                <a:gd name="T17"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56">
                                  <a:moveTo>
                                    <a:pt x="200" y="40"/>
                                  </a:moveTo>
                                  <a:lnTo>
                                    <a:pt x="159" y="40"/>
                                  </a:lnTo>
                                  <a:lnTo>
                                    <a:pt x="168" y="41"/>
                                  </a:lnTo>
                                  <a:lnTo>
                                    <a:pt x="168" y="44"/>
                                  </a:lnTo>
                                  <a:lnTo>
                                    <a:pt x="171" y="47"/>
                                  </a:lnTo>
                                  <a:lnTo>
                                    <a:pt x="189" y="47"/>
                                  </a:lnTo>
                                  <a:lnTo>
                                    <a:pt x="192" y="44"/>
                                  </a:lnTo>
                                  <a:lnTo>
                                    <a:pt x="192" y="41"/>
                                  </a:lnTo>
                                  <a:lnTo>
                                    <a:pt x="20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5"/>
                          <wps:cNvSpPr>
                            <a:spLocks/>
                          </wps:cNvSpPr>
                          <wps:spPr bwMode="auto">
                            <a:xfrm>
                              <a:off x="7304" y="-137"/>
                              <a:ext cx="247" cy="56"/>
                            </a:xfrm>
                            <a:custGeom>
                              <a:avLst/>
                              <a:gdLst>
                                <a:gd name="T0" fmla="*/ 145 w 247"/>
                                <a:gd name="T1" fmla="*/ 43 h 56"/>
                                <a:gd name="T2" fmla="*/ 133 w 247"/>
                                <a:gd name="T3" fmla="*/ 43 h 56"/>
                                <a:gd name="T4" fmla="*/ 133 w 247"/>
                                <a:gd name="T5" fmla="*/ 43 h 56"/>
                                <a:gd name="T6" fmla="*/ 134 w 247"/>
                                <a:gd name="T7" fmla="*/ 44 h 56"/>
                                <a:gd name="T8" fmla="*/ 134 w 247"/>
                                <a:gd name="T9" fmla="*/ 44 h 56"/>
                                <a:gd name="T10" fmla="*/ 134 w 247"/>
                                <a:gd name="T11" fmla="*/ 46 h 56"/>
                                <a:gd name="T12" fmla="*/ 143 w 247"/>
                                <a:gd name="T13" fmla="*/ 46 h 56"/>
                                <a:gd name="T14" fmla="*/ 143 w 247"/>
                                <a:gd name="T15" fmla="*/ 44 h 56"/>
                                <a:gd name="T16" fmla="*/ 144 w 247"/>
                                <a:gd name="T17" fmla="*/ 44 h 56"/>
                                <a:gd name="T18" fmla="*/ 144 w 247"/>
                                <a:gd name="T19" fmla="*/ 43 h 56"/>
                                <a:gd name="T20" fmla="*/ 145 w 247"/>
                                <a:gd name="T21"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56">
                                  <a:moveTo>
                                    <a:pt x="145" y="43"/>
                                  </a:moveTo>
                                  <a:lnTo>
                                    <a:pt x="133" y="43"/>
                                  </a:lnTo>
                                  <a:lnTo>
                                    <a:pt x="133" y="43"/>
                                  </a:lnTo>
                                  <a:lnTo>
                                    <a:pt x="134" y="44"/>
                                  </a:lnTo>
                                  <a:lnTo>
                                    <a:pt x="134" y="44"/>
                                  </a:lnTo>
                                  <a:lnTo>
                                    <a:pt x="134" y="46"/>
                                  </a:lnTo>
                                  <a:lnTo>
                                    <a:pt x="143" y="46"/>
                                  </a:lnTo>
                                  <a:lnTo>
                                    <a:pt x="143" y="44"/>
                                  </a:lnTo>
                                  <a:lnTo>
                                    <a:pt x="144" y="44"/>
                                  </a:lnTo>
                                  <a:lnTo>
                                    <a:pt x="144" y="43"/>
                                  </a:lnTo>
                                  <a:lnTo>
                                    <a:pt x="145"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6"/>
                          <wps:cNvSpPr>
                            <a:spLocks/>
                          </wps:cNvSpPr>
                          <wps:spPr bwMode="auto">
                            <a:xfrm>
                              <a:off x="7304" y="-137"/>
                              <a:ext cx="247" cy="56"/>
                            </a:xfrm>
                            <a:custGeom>
                              <a:avLst/>
                              <a:gdLst>
                                <a:gd name="T0" fmla="*/ 158 w 247"/>
                                <a:gd name="T1" fmla="*/ 43 h 56"/>
                                <a:gd name="T2" fmla="*/ 145 w 247"/>
                                <a:gd name="T3" fmla="*/ 43 h 56"/>
                                <a:gd name="T4" fmla="*/ 146 w 247"/>
                                <a:gd name="T5" fmla="*/ 44 h 56"/>
                                <a:gd name="T6" fmla="*/ 146 w 247"/>
                                <a:gd name="T7" fmla="*/ 44 h 56"/>
                                <a:gd name="T8" fmla="*/ 145 w 247"/>
                                <a:gd name="T9" fmla="*/ 45 h 56"/>
                                <a:gd name="T10" fmla="*/ 144 w 247"/>
                                <a:gd name="T11" fmla="*/ 45 h 56"/>
                                <a:gd name="T12" fmla="*/ 143 w 247"/>
                                <a:gd name="T13" fmla="*/ 46 h 56"/>
                                <a:gd name="T14" fmla="*/ 157 w 247"/>
                                <a:gd name="T15" fmla="*/ 46 h 56"/>
                                <a:gd name="T16" fmla="*/ 158 w 247"/>
                                <a:gd name="T17"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56">
                                  <a:moveTo>
                                    <a:pt x="158" y="43"/>
                                  </a:moveTo>
                                  <a:lnTo>
                                    <a:pt x="145" y="43"/>
                                  </a:lnTo>
                                  <a:lnTo>
                                    <a:pt x="146" y="44"/>
                                  </a:lnTo>
                                  <a:lnTo>
                                    <a:pt x="146" y="44"/>
                                  </a:lnTo>
                                  <a:lnTo>
                                    <a:pt x="145" y="45"/>
                                  </a:lnTo>
                                  <a:lnTo>
                                    <a:pt x="144" y="45"/>
                                  </a:lnTo>
                                  <a:lnTo>
                                    <a:pt x="143" y="46"/>
                                  </a:lnTo>
                                  <a:lnTo>
                                    <a:pt x="157" y="46"/>
                                  </a:lnTo>
                                  <a:lnTo>
                                    <a:pt x="15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7"/>
                          <wps:cNvSpPr>
                            <a:spLocks/>
                          </wps:cNvSpPr>
                          <wps:spPr bwMode="auto">
                            <a:xfrm>
                              <a:off x="7304" y="-137"/>
                              <a:ext cx="247" cy="56"/>
                            </a:xfrm>
                            <a:custGeom>
                              <a:avLst/>
                              <a:gdLst>
                                <a:gd name="T0" fmla="*/ 226 w 247"/>
                                <a:gd name="T1" fmla="*/ 43 h 56"/>
                                <a:gd name="T2" fmla="*/ 214 w 247"/>
                                <a:gd name="T3" fmla="*/ 43 h 56"/>
                                <a:gd name="T4" fmla="*/ 215 w 247"/>
                                <a:gd name="T5" fmla="*/ 43 h 56"/>
                                <a:gd name="T6" fmla="*/ 215 w 247"/>
                                <a:gd name="T7" fmla="*/ 44 h 56"/>
                                <a:gd name="T8" fmla="*/ 216 w 247"/>
                                <a:gd name="T9" fmla="*/ 44 h 56"/>
                                <a:gd name="T10" fmla="*/ 216 w 247"/>
                                <a:gd name="T11" fmla="*/ 46 h 56"/>
                                <a:gd name="T12" fmla="*/ 225 w 247"/>
                                <a:gd name="T13" fmla="*/ 46 h 56"/>
                                <a:gd name="T14" fmla="*/ 225 w 247"/>
                                <a:gd name="T15" fmla="*/ 44 h 56"/>
                                <a:gd name="T16" fmla="*/ 225 w 247"/>
                                <a:gd name="T17" fmla="*/ 44 h 56"/>
                                <a:gd name="T18" fmla="*/ 226 w 247"/>
                                <a:gd name="T19" fmla="*/ 43 h 56"/>
                                <a:gd name="T20" fmla="*/ 226 w 247"/>
                                <a:gd name="T21"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56">
                                  <a:moveTo>
                                    <a:pt x="226" y="43"/>
                                  </a:moveTo>
                                  <a:lnTo>
                                    <a:pt x="214" y="43"/>
                                  </a:lnTo>
                                  <a:lnTo>
                                    <a:pt x="215" y="43"/>
                                  </a:lnTo>
                                  <a:lnTo>
                                    <a:pt x="215" y="44"/>
                                  </a:lnTo>
                                  <a:lnTo>
                                    <a:pt x="216" y="44"/>
                                  </a:lnTo>
                                  <a:lnTo>
                                    <a:pt x="216" y="46"/>
                                  </a:lnTo>
                                  <a:lnTo>
                                    <a:pt x="225" y="46"/>
                                  </a:lnTo>
                                  <a:lnTo>
                                    <a:pt x="225" y="44"/>
                                  </a:lnTo>
                                  <a:lnTo>
                                    <a:pt x="225" y="44"/>
                                  </a:lnTo>
                                  <a:lnTo>
                                    <a:pt x="226" y="43"/>
                                  </a:lnTo>
                                  <a:lnTo>
                                    <a:pt x="226"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8"/>
                          <wps:cNvSpPr>
                            <a:spLocks/>
                          </wps:cNvSpPr>
                          <wps:spPr bwMode="auto">
                            <a:xfrm>
                              <a:off x="7304" y="-137"/>
                              <a:ext cx="247" cy="56"/>
                            </a:xfrm>
                            <a:custGeom>
                              <a:avLst/>
                              <a:gdLst>
                                <a:gd name="T0" fmla="*/ 240 w 247"/>
                                <a:gd name="T1" fmla="*/ 43 h 56"/>
                                <a:gd name="T2" fmla="*/ 226 w 247"/>
                                <a:gd name="T3" fmla="*/ 43 h 56"/>
                                <a:gd name="T4" fmla="*/ 228 w 247"/>
                                <a:gd name="T5" fmla="*/ 44 h 56"/>
                                <a:gd name="T6" fmla="*/ 228 w 247"/>
                                <a:gd name="T7" fmla="*/ 44 h 56"/>
                                <a:gd name="T8" fmla="*/ 227 w 247"/>
                                <a:gd name="T9" fmla="*/ 45 h 56"/>
                                <a:gd name="T10" fmla="*/ 226 w 247"/>
                                <a:gd name="T11" fmla="*/ 45 h 56"/>
                                <a:gd name="T12" fmla="*/ 225 w 247"/>
                                <a:gd name="T13" fmla="*/ 46 h 56"/>
                                <a:gd name="T14" fmla="*/ 239 w 247"/>
                                <a:gd name="T15" fmla="*/ 46 h 56"/>
                                <a:gd name="T16" fmla="*/ 240 w 247"/>
                                <a:gd name="T17"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56">
                                  <a:moveTo>
                                    <a:pt x="240" y="43"/>
                                  </a:moveTo>
                                  <a:lnTo>
                                    <a:pt x="226" y="43"/>
                                  </a:lnTo>
                                  <a:lnTo>
                                    <a:pt x="228" y="44"/>
                                  </a:lnTo>
                                  <a:lnTo>
                                    <a:pt x="228" y="44"/>
                                  </a:lnTo>
                                  <a:lnTo>
                                    <a:pt x="227" y="45"/>
                                  </a:lnTo>
                                  <a:lnTo>
                                    <a:pt x="226" y="45"/>
                                  </a:lnTo>
                                  <a:lnTo>
                                    <a:pt x="225" y="46"/>
                                  </a:lnTo>
                                  <a:lnTo>
                                    <a:pt x="239" y="46"/>
                                  </a:lnTo>
                                  <a:lnTo>
                                    <a:pt x="24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9"/>
                          <wps:cNvSpPr>
                            <a:spLocks/>
                          </wps:cNvSpPr>
                          <wps:spPr bwMode="auto">
                            <a:xfrm>
                              <a:off x="7304" y="-137"/>
                              <a:ext cx="247" cy="56"/>
                            </a:xfrm>
                            <a:custGeom>
                              <a:avLst/>
                              <a:gdLst>
                                <a:gd name="T0" fmla="*/ 232 w 247"/>
                                <a:gd name="T1" fmla="*/ 33 h 56"/>
                                <a:gd name="T2" fmla="*/ 127 w 247"/>
                                <a:gd name="T3" fmla="*/ 33 h 56"/>
                                <a:gd name="T4" fmla="*/ 128 w 247"/>
                                <a:gd name="T5" fmla="*/ 33 h 56"/>
                                <a:gd name="T6" fmla="*/ 128 w 247"/>
                                <a:gd name="T7" fmla="*/ 35 h 56"/>
                                <a:gd name="T8" fmla="*/ 127 w 247"/>
                                <a:gd name="T9" fmla="*/ 36 h 56"/>
                                <a:gd name="T10" fmla="*/ 232 w 247"/>
                                <a:gd name="T11" fmla="*/ 36 h 56"/>
                                <a:gd name="T12" fmla="*/ 231 w 247"/>
                                <a:gd name="T13" fmla="*/ 35 h 56"/>
                                <a:gd name="T14" fmla="*/ 231 w 247"/>
                                <a:gd name="T15" fmla="*/ 33 h 56"/>
                                <a:gd name="T16" fmla="*/ 232 w 247"/>
                                <a:gd name="T17" fmla="*/ 3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56">
                                  <a:moveTo>
                                    <a:pt x="232" y="33"/>
                                  </a:moveTo>
                                  <a:lnTo>
                                    <a:pt x="127" y="33"/>
                                  </a:lnTo>
                                  <a:lnTo>
                                    <a:pt x="128" y="33"/>
                                  </a:lnTo>
                                  <a:lnTo>
                                    <a:pt x="128" y="35"/>
                                  </a:lnTo>
                                  <a:lnTo>
                                    <a:pt x="127" y="36"/>
                                  </a:lnTo>
                                  <a:lnTo>
                                    <a:pt x="232" y="36"/>
                                  </a:lnTo>
                                  <a:lnTo>
                                    <a:pt x="231" y="35"/>
                                  </a:lnTo>
                                  <a:lnTo>
                                    <a:pt x="231" y="33"/>
                                  </a:lnTo>
                                  <a:lnTo>
                                    <a:pt x="232"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30"/>
                          <wps:cNvSpPr>
                            <a:spLocks/>
                          </wps:cNvSpPr>
                          <wps:spPr bwMode="auto">
                            <a:xfrm>
                              <a:off x="7304" y="-137"/>
                              <a:ext cx="247" cy="56"/>
                            </a:xfrm>
                            <a:custGeom>
                              <a:avLst/>
                              <a:gdLst>
                                <a:gd name="T0" fmla="*/ 241 w 247"/>
                                <a:gd name="T1" fmla="*/ 33 h 56"/>
                                <a:gd name="T2" fmla="*/ 232 w 247"/>
                                <a:gd name="T3" fmla="*/ 33 h 56"/>
                                <a:gd name="T4" fmla="*/ 232 w 247"/>
                                <a:gd name="T5" fmla="*/ 33 h 56"/>
                                <a:gd name="T6" fmla="*/ 232 w 247"/>
                                <a:gd name="T7" fmla="*/ 35 h 56"/>
                                <a:gd name="T8" fmla="*/ 232 w 247"/>
                                <a:gd name="T9" fmla="*/ 36 h 56"/>
                                <a:gd name="T10" fmla="*/ 232 w 247"/>
                                <a:gd name="T11" fmla="*/ 36 h 56"/>
                                <a:gd name="T12" fmla="*/ 241 w 247"/>
                                <a:gd name="T13" fmla="*/ 36 h 56"/>
                                <a:gd name="T14" fmla="*/ 241 w 247"/>
                                <a:gd name="T15" fmla="*/ 33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7" h="56">
                                  <a:moveTo>
                                    <a:pt x="241" y="33"/>
                                  </a:moveTo>
                                  <a:lnTo>
                                    <a:pt x="232" y="33"/>
                                  </a:lnTo>
                                  <a:lnTo>
                                    <a:pt x="232" y="33"/>
                                  </a:lnTo>
                                  <a:lnTo>
                                    <a:pt x="232" y="35"/>
                                  </a:lnTo>
                                  <a:lnTo>
                                    <a:pt x="232" y="36"/>
                                  </a:lnTo>
                                  <a:lnTo>
                                    <a:pt x="232" y="36"/>
                                  </a:lnTo>
                                  <a:lnTo>
                                    <a:pt x="241" y="36"/>
                                  </a:lnTo>
                                  <a:lnTo>
                                    <a:pt x="241"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1"/>
                          <wps:cNvSpPr>
                            <a:spLocks/>
                          </wps:cNvSpPr>
                          <wps:spPr bwMode="auto">
                            <a:xfrm>
                              <a:off x="7304" y="-137"/>
                              <a:ext cx="247" cy="56"/>
                            </a:xfrm>
                            <a:custGeom>
                              <a:avLst/>
                              <a:gdLst>
                                <a:gd name="T0" fmla="*/ 192 w 247"/>
                                <a:gd name="T1" fmla="*/ 22 h 56"/>
                                <a:gd name="T2" fmla="*/ 168 w 247"/>
                                <a:gd name="T3" fmla="*/ 22 h 56"/>
                                <a:gd name="T4" fmla="*/ 168 w 247"/>
                                <a:gd name="T5" fmla="*/ 32 h 56"/>
                                <a:gd name="T6" fmla="*/ 241 w 247"/>
                                <a:gd name="T7" fmla="*/ 32 h 56"/>
                                <a:gd name="T8" fmla="*/ 241 w 247"/>
                                <a:gd name="T9" fmla="*/ 32 h 56"/>
                                <a:gd name="T10" fmla="*/ 192 w 247"/>
                                <a:gd name="T11" fmla="*/ 32 h 56"/>
                                <a:gd name="T12" fmla="*/ 192 w 247"/>
                                <a:gd name="T13" fmla="*/ 22 h 56"/>
                              </a:gdLst>
                              <a:ahLst/>
                              <a:cxnLst>
                                <a:cxn ang="0">
                                  <a:pos x="T0" y="T1"/>
                                </a:cxn>
                                <a:cxn ang="0">
                                  <a:pos x="T2" y="T3"/>
                                </a:cxn>
                                <a:cxn ang="0">
                                  <a:pos x="T4" y="T5"/>
                                </a:cxn>
                                <a:cxn ang="0">
                                  <a:pos x="T6" y="T7"/>
                                </a:cxn>
                                <a:cxn ang="0">
                                  <a:pos x="T8" y="T9"/>
                                </a:cxn>
                                <a:cxn ang="0">
                                  <a:pos x="T10" y="T11"/>
                                </a:cxn>
                                <a:cxn ang="0">
                                  <a:pos x="T12" y="T13"/>
                                </a:cxn>
                              </a:cxnLst>
                              <a:rect l="0" t="0" r="r" b="b"/>
                              <a:pathLst>
                                <a:path w="247" h="56">
                                  <a:moveTo>
                                    <a:pt x="192" y="22"/>
                                  </a:moveTo>
                                  <a:lnTo>
                                    <a:pt x="168" y="22"/>
                                  </a:lnTo>
                                  <a:lnTo>
                                    <a:pt x="168" y="32"/>
                                  </a:lnTo>
                                  <a:lnTo>
                                    <a:pt x="241" y="32"/>
                                  </a:lnTo>
                                  <a:lnTo>
                                    <a:pt x="241" y="32"/>
                                  </a:lnTo>
                                  <a:lnTo>
                                    <a:pt x="192" y="32"/>
                                  </a:lnTo>
                                  <a:lnTo>
                                    <a:pt x="19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2"/>
                          <wps:cNvSpPr>
                            <a:spLocks/>
                          </wps:cNvSpPr>
                          <wps:spPr bwMode="auto">
                            <a:xfrm>
                              <a:off x="7304" y="-137"/>
                              <a:ext cx="247" cy="56"/>
                            </a:xfrm>
                            <a:custGeom>
                              <a:avLst/>
                              <a:gdLst>
                                <a:gd name="T0" fmla="*/ 228 w 247"/>
                                <a:gd name="T1" fmla="*/ 13 h 56"/>
                                <a:gd name="T2" fmla="*/ 213 w 247"/>
                                <a:gd name="T3" fmla="*/ 13 h 56"/>
                                <a:gd name="T4" fmla="*/ 207 w 247"/>
                                <a:gd name="T5" fmla="*/ 17 h 56"/>
                                <a:gd name="T6" fmla="*/ 201 w 247"/>
                                <a:gd name="T7" fmla="*/ 25 h 56"/>
                                <a:gd name="T8" fmla="*/ 200 w 247"/>
                                <a:gd name="T9" fmla="*/ 28 h 56"/>
                                <a:gd name="T10" fmla="*/ 200 w 247"/>
                                <a:gd name="T11" fmla="*/ 32 h 56"/>
                                <a:gd name="T12" fmla="*/ 192 w 247"/>
                                <a:gd name="T13" fmla="*/ 32 h 56"/>
                                <a:gd name="T14" fmla="*/ 241 w 247"/>
                                <a:gd name="T15" fmla="*/ 32 h 56"/>
                                <a:gd name="T16" fmla="*/ 241 w 247"/>
                                <a:gd name="T17" fmla="*/ 30 h 56"/>
                                <a:gd name="T18" fmla="*/ 240 w 247"/>
                                <a:gd name="T19" fmla="*/ 26 h 56"/>
                                <a:gd name="T20" fmla="*/ 240 w 247"/>
                                <a:gd name="T21" fmla="*/ 26 h 56"/>
                                <a:gd name="T22" fmla="*/ 214 w 247"/>
                                <a:gd name="T23" fmla="*/ 26 h 56"/>
                                <a:gd name="T24" fmla="*/ 213 w 247"/>
                                <a:gd name="T25" fmla="*/ 25 h 56"/>
                                <a:gd name="T26" fmla="*/ 215 w 247"/>
                                <a:gd name="T27" fmla="*/ 24 h 56"/>
                                <a:gd name="T28" fmla="*/ 216 w 247"/>
                                <a:gd name="T29" fmla="*/ 23 h 56"/>
                                <a:gd name="T30" fmla="*/ 238 w 247"/>
                                <a:gd name="T31" fmla="*/ 23 h 56"/>
                                <a:gd name="T32" fmla="*/ 234 w 247"/>
                                <a:gd name="T33" fmla="*/ 17 h 56"/>
                                <a:gd name="T34" fmla="*/ 228 w 247"/>
                                <a:gd name="T35"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7" h="56">
                                  <a:moveTo>
                                    <a:pt x="228" y="13"/>
                                  </a:moveTo>
                                  <a:lnTo>
                                    <a:pt x="213" y="13"/>
                                  </a:lnTo>
                                  <a:lnTo>
                                    <a:pt x="207" y="17"/>
                                  </a:lnTo>
                                  <a:lnTo>
                                    <a:pt x="201" y="25"/>
                                  </a:lnTo>
                                  <a:lnTo>
                                    <a:pt x="200" y="28"/>
                                  </a:lnTo>
                                  <a:lnTo>
                                    <a:pt x="200" y="32"/>
                                  </a:lnTo>
                                  <a:lnTo>
                                    <a:pt x="192" y="32"/>
                                  </a:lnTo>
                                  <a:lnTo>
                                    <a:pt x="241" y="32"/>
                                  </a:lnTo>
                                  <a:lnTo>
                                    <a:pt x="241" y="30"/>
                                  </a:lnTo>
                                  <a:lnTo>
                                    <a:pt x="240" y="26"/>
                                  </a:lnTo>
                                  <a:lnTo>
                                    <a:pt x="240" y="26"/>
                                  </a:lnTo>
                                  <a:lnTo>
                                    <a:pt x="214" y="26"/>
                                  </a:lnTo>
                                  <a:lnTo>
                                    <a:pt x="213" y="25"/>
                                  </a:lnTo>
                                  <a:lnTo>
                                    <a:pt x="215" y="24"/>
                                  </a:lnTo>
                                  <a:lnTo>
                                    <a:pt x="216" y="23"/>
                                  </a:lnTo>
                                  <a:lnTo>
                                    <a:pt x="238" y="23"/>
                                  </a:lnTo>
                                  <a:lnTo>
                                    <a:pt x="234" y="17"/>
                                  </a:lnTo>
                                  <a:lnTo>
                                    <a:pt x="228"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3"/>
                          <wps:cNvSpPr>
                            <a:spLocks/>
                          </wps:cNvSpPr>
                          <wps:spPr bwMode="auto">
                            <a:xfrm>
                              <a:off x="7304" y="-137"/>
                              <a:ext cx="247" cy="56"/>
                            </a:xfrm>
                            <a:custGeom>
                              <a:avLst/>
                              <a:gdLst>
                                <a:gd name="T0" fmla="*/ 143 w 247"/>
                                <a:gd name="T1" fmla="*/ 23 h 56"/>
                                <a:gd name="T2" fmla="*/ 134 w 247"/>
                                <a:gd name="T3" fmla="*/ 23 h 56"/>
                                <a:gd name="T4" fmla="*/ 134 w 247"/>
                                <a:gd name="T5" fmla="*/ 25 h 56"/>
                                <a:gd name="T6" fmla="*/ 134 w 247"/>
                                <a:gd name="T7" fmla="*/ 25 h 56"/>
                                <a:gd name="T8" fmla="*/ 133 w 247"/>
                                <a:gd name="T9" fmla="*/ 26 h 56"/>
                                <a:gd name="T10" fmla="*/ 133 w 247"/>
                                <a:gd name="T11" fmla="*/ 26 h 56"/>
                                <a:gd name="T12" fmla="*/ 145 w 247"/>
                                <a:gd name="T13" fmla="*/ 26 h 56"/>
                                <a:gd name="T14" fmla="*/ 144 w 247"/>
                                <a:gd name="T15" fmla="*/ 26 h 56"/>
                                <a:gd name="T16" fmla="*/ 144 w 247"/>
                                <a:gd name="T17" fmla="*/ 25 h 56"/>
                                <a:gd name="T18" fmla="*/ 143 w 247"/>
                                <a:gd name="T19" fmla="*/ 25 h 56"/>
                                <a:gd name="T20" fmla="*/ 143 w 247"/>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56">
                                  <a:moveTo>
                                    <a:pt x="143" y="23"/>
                                  </a:moveTo>
                                  <a:lnTo>
                                    <a:pt x="134" y="23"/>
                                  </a:lnTo>
                                  <a:lnTo>
                                    <a:pt x="134" y="25"/>
                                  </a:lnTo>
                                  <a:lnTo>
                                    <a:pt x="134" y="25"/>
                                  </a:lnTo>
                                  <a:lnTo>
                                    <a:pt x="133" y="26"/>
                                  </a:lnTo>
                                  <a:lnTo>
                                    <a:pt x="133" y="26"/>
                                  </a:lnTo>
                                  <a:lnTo>
                                    <a:pt x="145" y="26"/>
                                  </a:lnTo>
                                  <a:lnTo>
                                    <a:pt x="144" y="26"/>
                                  </a:lnTo>
                                  <a:lnTo>
                                    <a:pt x="144" y="25"/>
                                  </a:lnTo>
                                  <a:lnTo>
                                    <a:pt x="143" y="25"/>
                                  </a:lnTo>
                                  <a:lnTo>
                                    <a:pt x="14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4"/>
                          <wps:cNvSpPr>
                            <a:spLocks/>
                          </wps:cNvSpPr>
                          <wps:spPr bwMode="auto">
                            <a:xfrm>
                              <a:off x="7304" y="-137"/>
                              <a:ext cx="247" cy="56"/>
                            </a:xfrm>
                            <a:custGeom>
                              <a:avLst/>
                              <a:gdLst>
                                <a:gd name="T0" fmla="*/ 157 w 247"/>
                                <a:gd name="T1" fmla="*/ 23 h 56"/>
                                <a:gd name="T2" fmla="*/ 143 w 247"/>
                                <a:gd name="T3" fmla="*/ 23 h 56"/>
                                <a:gd name="T4" fmla="*/ 144 w 247"/>
                                <a:gd name="T5" fmla="*/ 24 h 56"/>
                                <a:gd name="T6" fmla="*/ 145 w 247"/>
                                <a:gd name="T7" fmla="*/ 24 h 56"/>
                                <a:gd name="T8" fmla="*/ 146 w 247"/>
                                <a:gd name="T9" fmla="*/ 25 h 56"/>
                                <a:gd name="T10" fmla="*/ 146 w 247"/>
                                <a:gd name="T11" fmla="*/ 25 h 56"/>
                                <a:gd name="T12" fmla="*/ 145 w 247"/>
                                <a:gd name="T13" fmla="*/ 26 h 56"/>
                                <a:gd name="T14" fmla="*/ 158 w 247"/>
                                <a:gd name="T15" fmla="*/ 26 h 56"/>
                                <a:gd name="T16" fmla="*/ 158 w 247"/>
                                <a:gd name="T17" fmla="*/ 25 h 56"/>
                                <a:gd name="T18" fmla="*/ 157 w 247"/>
                                <a:gd name="T19"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7" h="56">
                                  <a:moveTo>
                                    <a:pt x="157" y="23"/>
                                  </a:moveTo>
                                  <a:lnTo>
                                    <a:pt x="143" y="23"/>
                                  </a:lnTo>
                                  <a:lnTo>
                                    <a:pt x="144" y="24"/>
                                  </a:lnTo>
                                  <a:lnTo>
                                    <a:pt x="145" y="24"/>
                                  </a:lnTo>
                                  <a:lnTo>
                                    <a:pt x="146" y="25"/>
                                  </a:lnTo>
                                  <a:lnTo>
                                    <a:pt x="146" y="25"/>
                                  </a:lnTo>
                                  <a:lnTo>
                                    <a:pt x="145" y="26"/>
                                  </a:lnTo>
                                  <a:lnTo>
                                    <a:pt x="158" y="26"/>
                                  </a:lnTo>
                                  <a:lnTo>
                                    <a:pt x="158" y="25"/>
                                  </a:lnTo>
                                  <a:lnTo>
                                    <a:pt x="157"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5"/>
                          <wps:cNvSpPr>
                            <a:spLocks/>
                          </wps:cNvSpPr>
                          <wps:spPr bwMode="auto">
                            <a:xfrm>
                              <a:off x="7304" y="-137"/>
                              <a:ext cx="247" cy="56"/>
                            </a:xfrm>
                            <a:custGeom>
                              <a:avLst/>
                              <a:gdLst>
                                <a:gd name="T0" fmla="*/ 225 w 247"/>
                                <a:gd name="T1" fmla="*/ 23 h 56"/>
                                <a:gd name="T2" fmla="*/ 216 w 247"/>
                                <a:gd name="T3" fmla="*/ 23 h 56"/>
                                <a:gd name="T4" fmla="*/ 216 w 247"/>
                                <a:gd name="T5" fmla="*/ 25 h 56"/>
                                <a:gd name="T6" fmla="*/ 215 w 247"/>
                                <a:gd name="T7" fmla="*/ 25 h 56"/>
                                <a:gd name="T8" fmla="*/ 215 w 247"/>
                                <a:gd name="T9" fmla="*/ 26 h 56"/>
                                <a:gd name="T10" fmla="*/ 214 w 247"/>
                                <a:gd name="T11" fmla="*/ 26 h 56"/>
                                <a:gd name="T12" fmla="*/ 226 w 247"/>
                                <a:gd name="T13" fmla="*/ 26 h 56"/>
                                <a:gd name="T14" fmla="*/ 226 w 247"/>
                                <a:gd name="T15" fmla="*/ 26 h 56"/>
                                <a:gd name="T16" fmla="*/ 225 w 247"/>
                                <a:gd name="T17" fmla="*/ 25 h 56"/>
                                <a:gd name="T18" fmla="*/ 225 w 247"/>
                                <a:gd name="T19" fmla="*/ 25 h 56"/>
                                <a:gd name="T20" fmla="*/ 225 w 247"/>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7" h="56">
                                  <a:moveTo>
                                    <a:pt x="225" y="23"/>
                                  </a:moveTo>
                                  <a:lnTo>
                                    <a:pt x="216" y="23"/>
                                  </a:lnTo>
                                  <a:lnTo>
                                    <a:pt x="216" y="25"/>
                                  </a:lnTo>
                                  <a:lnTo>
                                    <a:pt x="215" y="25"/>
                                  </a:lnTo>
                                  <a:lnTo>
                                    <a:pt x="215" y="26"/>
                                  </a:lnTo>
                                  <a:lnTo>
                                    <a:pt x="214" y="26"/>
                                  </a:lnTo>
                                  <a:lnTo>
                                    <a:pt x="226" y="26"/>
                                  </a:lnTo>
                                  <a:lnTo>
                                    <a:pt x="226" y="26"/>
                                  </a:lnTo>
                                  <a:lnTo>
                                    <a:pt x="225" y="25"/>
                                  </a:lnTo>
                                  <a:lnTo>
                                    <a:pt x="225" y="25"/>
                                  </a:lnTo>
                                  <a:lnTo>
                                    <a:pt x="225"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6"/>
                          <wps:cNvSpPr>
                            <a:spLocks/>
                          </wps:cNvSpPr>
                          <wps:spPr bwMode="auto">
                            <a:xfrm>
                              <a:off x="7304" y="-137"/>
                              <a:ext cx="247" cy="56"/>
                            </a:xfrm>
                            <a:custGeom>
                              <a:avLst/>
                              <a:gdLst>
                                <a:gd name="T0" fmla="*/ 238 w 247"/>
                                <a:gd name="T1" fmla="*/ 23 h 56"/>
                                <a:gd name="T2" fmla="*/ 225 w 247"/>
                                <a:gd name="T3" fmla="*/ 23 h 56"/>
                                <a:gd name="T4" fmla="*/ 226 w 247"/>
                                <a:gd name="T5" fmla="*/ 24 h 56"/>
                                <a:gd name="T6" fmla="*/ 228 w 247"/>
                                <a:gd name="T7" fmla="*/ 25 h 56"/>
                                <a:gd name="T8" fmla="*/ 228 w 247"/>
                                <a:gd name="T9" fmla="*/ 25 h 56"/>
                                <a:gd name="T10" fmla="*/ 226 w 247"/>
                                <a:gd name="T11" fmla="*/ 26 h 56"/>
                                <a:gd name="T12" fmla="*/ 240 w 247"/>
                                <a:gd name="T13" fmla="*/ 26 h 56"/>
                                <a:gd name="T14" fmla="*/ 238 w 247"/>
                                <a:gd name="T15" fmla="*/ 23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7" h="56">
                                  <a:moveTo>
                                    <a:pt x="238" y="23"/>
                                  </a:moveTo>
                                  <a:lnTo>
                                    <a:pt x="225" y="23"/>
                                  </a:lnTo>
                                  <a:lnTo>
                                    <a:pt x="226" y="24"/>
                                  </a:lnTo>
                                  <a:lnTo>
                                    <a:pt x="228" y="25"/>
                                  </a:lnTo>
                                  <a:lnTo>
                                    <a:pt x="228" y="25"/>
                                  </a:lnTo>
                                  <a:lnTo>
                                    <a:pt x="226" y="26"/>
                                  </a:lnTo>
                                  <a:lnTo>
                                    <a:pt x="240" y="26"/>
                                  </a:lnTo>
                                  <a:lnTo>
                                    <a:pt x="23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7"/>
                          <wps:cNvSpPr>
                            <a:spLocks/>
                          </wps:cNvSpPr>
                          <wps:spPr bwMode="auto">
                            <a:xfrm>
                              <a:off x="7304" y="-137"/>
                              <a:ext cx="247" cy="56"/>
                            </a:xfrm>
                            <a:custGeom>
                              <a:avLst/>
                              <a:gdLst>
                                <a:gd name="T0" fmla="*/ 128 w 247"/>
                                <a:gd name="T1" fmla="*/ 0 h 56"/>
                                <a:gd name="T2" fmla="*/ 118 w 247"/>
                                <a:gd name="T3" fmla="*/ 0 h 56"/>
                                <a:gd name="T4" fmla="*/ 108 w 247"/>
                                <a:gd name="T5" fmla="*/ 1 h 56"/>
                                <a:gd name="T6" fmla="*/ 0 w 247"/>
                                <a:gd name="T7" fmla="*/ 1 h 56"/>
                                <a:gd name="T8" fmla="*/ 3 w 247"/>
                                <a:gd name="T9" fmla="*/ 23 h 56"/>
                                <a:gd name="T10" fmla="*/ 109 w 247"/>
                                <a:gd name="T11" fmla="*/ 23 h 56"/>
                                <a:gd name="T12" fmla="*/ 118 w 247"/>
                                <a:gd name="T13" fmla="*/ 8 h 56"/>
                                <a:gd name="T14" fmla="*/ 246 w 247"/>
                                <a:gd name="T15" fmla="*/ 8 h 56"/>
                                <a:gd name="T16" fmla="*/ 246 w 247"/>
                                <a:gd name="T17" fmla="*/ 7 h 56"/>
                                <a:gd name="T18" fmla="*/ 217 w 247"/>
                                <a:gd name="T19" fmla="*/ 7 h 56"/>
                                <a:gd name="T20" fmla="*/ 207 w 247"/>
                                <a:gd name="T21" fmla="*/ 5 h 56"/>
                                <a:gd name="T22" fmla="*/ 190 w 247"/>
                                <a:gd name="T23" fmla="*/ 5 h 56"/>
                                <a:gd name="T24" fmla="*/ 169 w 247"/>
                                <a:gd name="T25" fmla="*/ 5 h 56"/>
                                <a:gd name="T26" fmla="*/ 138 w 247"/>
                                <a:gd name="T27" fmla="*/ 0 h 56"/>
                                <a:gd name="T28" fmla="*/ 128 w 247"/>
                                <a:gd name="T29"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56">
                                  <a:moveTo>
                                    <a:pt x="128" y="0"/>
                                  </a:moveTo>
                                  <a:lnTo>
                                    <a:pt x="118" y="0"/>
                                  </a:lnTo>
                                  <a:lnTo>
                                    <a:pt x="108" y="1"/>
                                  </a:lnTo>
                                  <a:lnTo>
                                    <a:pt x="0" y="1"/>
                                  </a:lnTo>
                                  <a:lnTo>
                                    <a:pt x="3" y="23"/>
                                  </a:lnTo>
                                  <a:lnTo>
                                    <a:pt x="109" y="23"/>
                                  </a:lnTo>
                                  <a:lnTo>
                                    <a:pt x="118" y="8"/>
                                  </a:lnTo>
                                  <a:lnTo>
                                    <a:pt x="246" y="8"/>
                                  </a:lnTo>
                                  <a:lnTo>
                                    <a:pt x="246" y="7"/>
                                  </a:lnTo>
                                  <a:lnTo>
                                    <a:pt x="217" y="7"/>
                                  </a:lnTo>
                                  <a:lnTo>
                                    <a:pt x="207" y="5"/>
                                  </a:lnTo>
                                  <a:lnTo>
                                    <a:pt x="190" y="5"/>
                                  </a:lnTo>
                                  <a:lnTo>
                                    <a:pt x="169" y="5"/>
                                  </a:lnTo>
                                  <a:lnTo>
                                    <a:pt x="138" y="0"/>
                                  </a:lnTo>
                                  <a:lnTo>
                                    <a:pt x="12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8"/>
                          <wps:cNvSpPr>
                            <a:spLocks/>
                          </wps:cNvSpPr>
                          <wps:spPr bwMode="auto">
                            <a:xfrm>
                              <a:off x="7304" y="-137"/>
                              <a:ext cx="247" cy="56"/>
                            </a:xfrm>
                            <a:custGeom>
                              <a:avLst/>
                              <a:gdLst>
                                <a:gd name="T0" fmla="*/ 202 w 247"/>
                                <a:gd name="T1" fmla="*/ 8 h 56"/>
                                <a:gd name="T2" fmla="*/ 158 w 247"/>
                                <a:gd name="T3" fmla="*/ 8 h 56"/>
                                <a:gd name="T4" fmla="*/ 164 w 247"/>
                                <a:gd name="T5" fmla="*/ 22 h 56"/>
                                <a:gd name="T6" fmla="*/ 195 w 247"/>
                                <a:gd name="T7" fmla="*/ 22 h 56"/>
                                <a:gd name="T8" fmla="*/ 202 w 247"/>
                                <a:gd name="T9" fmla="*/ 8 h 56"/>
                              </a:gdLst>
                              <a:ahLst/>
                              <a:cxnLst>
                                <a:cxn ang="0">
                                  <a:pos x="T0" y="T1"/>
                                </a:cxn>
                                <a:cxn ang="0">
                                  <a:pos x="T2" y="T3"/>
                                </a:cxn>
                                <a:cxn ang="0">
                                  <a:pos x="T4" y="T5"/>
                                </a:cxn>
                                <a:cxn ang="0">
                                  <a:pos x="T6" y="T7"/>
                                </a:cxn>
                                <a:cxn ang="0">
                                  <a:pos x="T8" y="T9"/>
                                </a:cxn>
                              </a:cxnLst>
                              <a:rect l="0" t="0" r="r" b="b"/>
                              <a:pathLst>
                                <a:path w="247" h="56">
                                  <a:moveTo>
                                    <a:pt x="202" y="8"/>
                                  </a:moveTo>
                                  <a:lnTo>
                                    <a:pt x="158" y="8"/>
                                  </a:lnTo>
                                  <a:lnTo>
                                    <a:pt x="164" y="22"/>
                                  </a:lnTo>
                                  <a:lnTo>
                                    <a:pt x="195" y="22"/>
                                  </a:lnTo>
                                  <a:lnTo>
                                    <a:pt x="20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9"/>
                          <wps:cNvSpPr>
                            <a:spLocks/>
                          </wps:cNvSpPr>
                          <wps:spPr bwMode="auto">
                            <a:xfrm>
                              <a:off x="7304" y="-137"/>
                              <a:ext cx="247" cy="56"/>
                            </a:xfrm>
                            <a:custGeom>
                              <a:avLst/>
                              <a:gdLst>
                                <a:gd name="T0" fmla="*/ 246 w 247"/>
                                <a:gd name="T1" fmla="*/ 8 h 56"/>
                                <a:gd name="T2" fmla="*/ 241 w 247"/>
                                <a:gd name="T3" fmla="*/ 8 h 56"/>
                                <a:gd name="T4" fmla="*/ 245 w 247"/>
                                <a:gd name="T5" fmla="*/ 15 h 56"/>
                                <a:gd name="T6" fmla="*/ 246 w 247"/>
                                <a:gd name="T7" fmla="*/ 8 h 56"/>
                              </a:gdLst>
                              <a:ahLst/>
                              <a:cxnLst>
                                <a:cxn ang="0">
                                  <a:pos x="T0" y="T1"/>
                                </a:cxn>
                                <a:cxn ang="0">
                                  <a:pos x="T2" y="T3"/>
                                </a:cxn>
                                <a:cxn ang="0">
                                  <a:pos x="T4" y="T5"/>
                                </a:cxn>
                                <a:cxn ang="0">
                                  <a:pos x="T6" y="T7"/>
                                </a:cxn>
                              </a:cxnLst>
                              <a:rect l="0" t="0" r="r" b="b"/>
                              <a:pathLst>
                                <a:path w="247" h="56">
                                  <a:moveTo>
                                    <a:pt x="246" y="8"/>
                                  </a:moveTo>
                                  <a:lnTo>
                                    <a:pt x="241" y="8"/>
                                  </a:lnTo>
                                  <a:lnTo>
                                    <a:pt x="245" y="15"/>
                                  </a:lnTo>
                                  <a:lnTo>
                                    <a:pt x="24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40"/>
                          <wps:cNvSpPr>
                            <a:spLocks/>
                          </wps:cNvSpPr>
                          <wps:spPr bwMode="auto">
                            <a:xfrm>
                              <a:off x="7304" y="-137"/>
                              <a:ext cx="247" cy="56"/>
                            </a:xfrm>
                            <a:custGeom>
                              <a:avLst/>
                              <a:gdLst>
                                <a:gd name="T0" fmla="*/ 246 w 247"/>
                                <a:gd name="T1" fmla="*/ 4 h 56"/>
                                <a:gd name="T2" fmla="*/ 217 w 247"/>
                                <a:gd name="T3" fmla="*/ 7 h 56"/>
                                <a:gd name="T4" fmla="*/ 246 w 247"/>
                                <a:gd name="T5" fmla="*/ 7 h 56"/>
                                <a:gd name="T6" fmla="*/ 246 w 247"/>
                                <a:gd name="T7" fmla="*/ 4 h 56"/>
                              </a:gdLst>
                              <a:ahLst/>
                              <a:cxnLst>
                                <a:cxn ang="0">
                                  <a:pos x="T0" y="T1"/>
                                </a:cxn>
                                <a:cxn ang="0">
                                  <a:pos x="T2" y="T3"/>
                                </a:cxn>
                                <a:cxn ang="0">
                                  <a:pos x="T4" y="T5"/>
                                </a:cxn>
                                <a:cxn ang="0">
                                  <a:pos x="T6" y="T7"/>
                                </a:cxn>
                              </a:cxnLst>
                              <a:rect l="0" t="0" r="r" b="b"/>
                              <a:pathLst>
                                <a:path w="247" h="56">
                                  <a:moveTo>
                                    <a:pt x="246" y="4"/>
                                  </a:moveTo>
                                  <a:lnTo>
                                    <a:pt x="217" y="7"/>
                                  </a:lnTo>
                                  <a:lnTo>
                                    <a:pt x="246" y="7"/>
                                  </a:lnTo>
                                  <a:lnTo>
                                    <a:pt x="246"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1"/>
                          <wps:cNvSpPr>
                            <a:spLocks/>
                          </wps:cNvSpPr>
                          <wps:spPr bwMode="auto">
                            <a:xfrm>
                              <a:off x="7304" y="-137"/>
                              <a:ext cx="247" cy="56"/>
                            </a:xfrm>
                            <a:custGeom>
                              <a:avLst/>
                              <a:gdLst>
                                <a:gd name="T0" fmla="*/ 206 w 247"/>
                                <a:gd name="T1" fmla="*/ 5 h 56"/>
                                <a:gd name="T2" fmla="*/ 190 w 247"/>
                                <a:gd name="T3" fmla="*/ 5 h 56"/>
                                <a:gd name="T4" fmla="*/ 207 w 247"/>
                                <a:gd name="T5" fmla="*/ 5 h 56"/>
                                <a:gd name="T6" fmla="*/ 206 w 247"/>
                                <a:gd name="T7" fmla="*/ 5 h 56"/>
                              </a:gdLst>
                              <a:ahLst/>
                              <a:cxnLst>
                                <a:cxn ang="0">
                                  <a:pos x="T0" y="T1"/>
                                </a:cxn>
                                <a:cxn ang="0">
                                  <a:pos x="T2" y="T3"/>
                                </a:cxn>
                                <a:cxn ang="0">
                                  <a:pos x="T4" y="T5"/>
                                </a:cxn>
                                <a:cxn ang="0">
                                  <a:pos x="T6" y="T7"/>
                                </a:cxn>
                              </a:cxnLst>
                              <a:rect l="0" t="0" r="r" b="b"/>
                              <a:pathLst>
                                <a:path w="247" h="56">
                                  <a:moveTo>
                                    <a:pt x="206" y="5"/>
                                  </a:moveTo>
                                  <a:lnTo>
                                    <a:pt x="190" y="5"/>
                                  </a:lnTo>
                                  <a:lnTo>
                                    <a:pt x="207" y="5"/>
                                  </a:lnTo>
                                  <a:lnTo>
                                    <a:pt x="20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42"/>
                        <wpg:cNvGrpSpPr>
                          <a:grpSpLocks/>
                        </wpg:cNvGrpSpPr>
                        <wpg:grpSpPr bwMode="auto">
                          <a:xfrm>
                            <a:off x="7802" y="-137"/>
                            <a:ext cx="402" cy="56"/>
                            <a:chOff x="7802" y="-137"/>
                            <a:chExt cx="402" cy="56"/>
                          </a:xfrm>
                        </wpg:grpSpPr>
                        <wps:wsp>
                          <wps:cNvPr id="262" name="Freeform 43"/>
                          <wps:cNvSpPr>
                            <a:spLocks/>
                          </wps:cNvSpPr>
                          <wps:spPr bwMode="auto">
                            <a:xfrm>
                              <a:off x="7802" y="-137"/>
                              <a:ext cx="402" cy="56"/>
                            </a:xfrm>
                            <a:custGeom>
                              <a:avLst/>
                              <a:gdLst>
                                <a:gd name="T0" fmla="*/ 46 w 402"/>
                                <a:gd name="T1" fmla="*/ 13 h 56"/>
                                <a:gd name="T2" fmla="*/ 31 w 402"/>
                                <a:gd name="T3" fmla="*/ 13 h 56"/>
                                <a:gd name="T4" fmla="*/ 25 w 402"/>
                                <a:gd name="T5" fmla="*/ 17 h 56"/>
                                <a:gd name="T6" fmla="*/ 19 w 402"/>
                                <a:gd name="T7" fmla="*/ 26 h 56"/>
                                <a:gd name="T8" fmla="*/ 17 w 402"/>
                                <a:gd name="T9" fmla="*/ 30 h 56"/>
                                <a:gd name="T10" fmla="*/ 17 w 402"/>
                                <a:gd name="T11" fmla="*/ 36 h 56"/>
                                <a:gd name="T12" fmla="*/ 18 w 402"/>
                                <a:gd name="T13" fmla="*/ 37 h 56"/>
                                <a:gd name="T14" fmla="*/ 18 w 402"/>
                                <a:gd name="T15" fmla="*/ 39 h 56"/>
                                <a:gd name="T16" fmla="*/ 20 w 402"/>
                                <a:gd name="T17" fmla="*/ 48 h 56"/>
                                <a:gd name="T18" fmla="*/ 28 w 402"/>
                                <a:gd name="T19" fmla="*/ 55 h 56"/>
                                <a:gd name="T20" fmla="*/ 48 w 402"/>
                                <a:gd name="T21" fmla="*/ 55 h 56"/>
                                <a:gd name="T22" fmla="*/ 56 w 402"/>
                                <a:gd name="T23" fmla="*/ 49 h 56"/>
                                <a:gd name="T24" fmla="*/ 57 w 402"/>
                                <a:gd name="T25" fmla="*/ 46 h 56"/>
                                <a:gd name="T26" fmla="*/ 34 w 402"/>
                                <a:gd name="T27" fmla="*/ 46 h 56"/>
                                <a:gd name="T28" fmla="*/ 33 w 402"/>
                                <a:gd name="T29" fmla="*/ 45 h 56"/>
                                <a:gd name="T30" fmla="*/ 31 w 402"/>
                                <a:gd name="T31" fmla="*/ 44 h 56"/>
                                <a:gd name="T32" fmla="*/ 32 w 402"/>
                                <a:gd name="T33" fmla="*/ 43 h 56"/>
                                <a:gd name="T34" fmla="*/ 58 w 402"/>
                                <a:gd name="T35" fmla="*/ 43 h 56"/>
                                <a:gd name="T36" fmla="*/ 59 w 402"/>
                                <a:gd name="T37" fmla="*/ 40 h 56"/>
                                <a:gd name="T38" fmla="*/ 140 w 402"/>
                                <a:gd name="T39" fmla="*/ 40 h 56"/>
                                <a:gd name="T40" fmla="*/ 141 w 402"/>
                                <a:gd name="T41" fmla="*/ 37 h 56"/>
                                <a:gd name="T42" fmla="*/ 141 w 402"/>
                                <a:gd name="T43" fmla="*/ 36 h 56"/>
                                <a:gd name="T44" fmla="*/ 27 w 402"/>
                                <a:gd name="T45" fmla="*/ 36 h 56"/>
                                <a:gd name="T46" fmla="*/ 26 w 402"/>
                                <a:gd name="T47" fmla="*/ 35 h 56"/>
                                <a:gd name="T48" fmla="*/ 27 w 402"/>
                                <a:gd name="T49" fmla="*/ 33 h 56"/>
                                <a:gd name="T50" fmla="*/ 141 w 402"/>
                                <a:gd name="T51" fmla="*/ 33 h 56"/>
                                <a:gd name="T52" fmla="*/ 141 w 402"/>
                                <a:gd name="T53" fmla="*/ 32 h 56"/>
                                <a:gd name="T54" fmla="*/ 67 w 402"/>
                                <a:gd name="T55" fmla="*/ 32 h 56"/>
                                <a:gd name="T56" fmla="*/ 59 w 402"/>
                                <a:gd name="T57" fmla="*/ 31 h 56"/>
                                <a:gd name="T58" fmla="*/ 59 w 402"/>
                                <a:gd name="T59" fmla="*/ 28 h 56"/>
                                <a:gd name="T60" fmla="*/ 58 w 402"/>
                                <a:gd name="T61" fmla="*/ 26 h 56"/>
                                <a:gd name="T62" fmla="*/ 32 w 402"/>
                                <a:gd name="T63" fmla="*/ 26 h 56"/>
                                <a:gd name="T64" fmla="*/ 31 w 402"/>
                                <a:gd name="T65" fmla="*/ 25 h 56"/>
                                <a:gd name="T66" fmla="*/ 33 w 402"/>
                                <a:gd name="T67" fmla="*/ 23 h 56"/>
                                <a:gd name="T68" fmla="*/ 34 w 402"/>
                                <a:gd name="T69" fmla="*/ 23 h 56"/>
                                <a:gd name="T70" fmla="*/ 56 w 402"/>
                                <a:gd name="T71" fmla="*/ 23 h 56"/>
                                <a:gd name="T72" fmla="*/ 52 w 402"/>
                                <a:gd name="T73" fmla="*/ 17 h 56"/>
                                <a:gd name="T74" fmla="*/ 46 w 402"/>
                                <a:gd name="T75"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2" h="56">
                                  <a:moveTo>
                                    <a:pt x="46" y="13"/>
                                  </a:moveTo>
                                  <a:lnTo>
                                    <a:pt x="31" y="13"/>
                                  </a:lnTo>
                                  <a:lnTo>
                                    <a:pt x="25" y="17"/>
                                  </a:lnTo>
                                  <a:lnTo>
                                    <a:pt x="19" y="26"/>
                                  </a:lnTo>
                                  <a:lnTo>
                                    <a:pt x="17" y="30"/>
                                  </a:lnTo>
                                  <a:lnTo>
                                    <a:pt x="17" y="36"/>
                                  </a:lnTo>
                                  <a:lnTo>
                                    <a:pt x="18" y="37"/>
                                  </a:lnTo>
                                  <a:lnTo>
                                    <a:pt x="18" y="39"/>
                                  </a:lnTo>
                                  <a:lnTo>
                                    <a:pt x="20" y="48"/>
                                  </a:lnTo>
                                  <a:lnTo>
                                    <a:pt x="28" y="55"/>
                                  </a:lnTo>
                                  <a:lnTo>
                                    <a:pt x="48" y="55"/>
                                  </a:lnTo>
                                  <a:lnTo>
                                    <a:pt x="56" y="49"/>
                                  </a:lnTo>
                                  <a:lnTo>
                                    <a:pt x="57" y="46"/>
                                  </a:lnTo>
                                  <a:lnTo>
                                    <a:pt x="34" y="46"/>
                                  </a:lnTo>
                                  <a:lnTo>
                                    <a:pt x="33" y="45"/>
                                  </a:lnTo>
                                  <a:lnTo>
                                    <a:pt x="31" y="44"/>
                                  </a:lnTo>
                                  <a:lnTo>
                                    <a:pt x="32" y="43"/>
                                  </a:lnTo>
                                  <a:lnTo>
                                    <a:pt x="58" y="43"/>
                                  </a:lnTo>
                                  <a:lnTo>
                                    <a:pt x="59" y="40"/>
                                  </a:lnTo>
                                  <a:lnTo>
                                    <a:pt x="140" y="40"/>
                                  </a:lnTo>
                                  <a:lnTo>
                                    <a:pt x="141" y="37"/>
                                  </a:lnTo>
                                  <a:lnTo>
                                    <a:pt x="141" y="36"/>
                                  </a:lnTo>
                                  <a:lnTo>
                                    <a:pt x="27" y="36"/>
                                  </a:lnTo>
                                  <a:lnTo>
                                    <a:pt x="26" y="35"/>
                                  </a:lnTo>
                                  <a:lnTo>
                                    <a:pt x="27" y="33"/>
                                  </a:lnTo>
                                  <a:lnTo>
                                    <a:pt x="141" y="33"/>
                                  </a:lnTo>
                                  <a:lnTo>
                                    <a:pt x="141" y="32"/>
                                  </a:lnTo>
                                  <a:lnTo>
                                    <a:pt x="67" y="32"/>
                                  </a:lnTo>
                                  <a:lnTo>
                                    <a:pt x="59" y="31"/>
                                  </a:lnTo>
                                  <a:lnTo>
                                    <a:pt x="59" y="28"/>
                                  </a:lnTo>
                                  <a:lnTo>
                                    <a:pt x="58" y="26"/>
                                  </a:lnTo>
                                  <a:lnTo>
                                    <a:pt x="32" y="26"/>
                                  </a:lnTo>
                                  <a:lnTo>
                                    <a:pt x="31" y="25"/>
                                  </a:lnTo>
                                  <a:lnTo>
                                    <a:pt x="33" y="23"/>
                                  </a:lnTo>
                                  <a:lnTo>
                                    <a:pt x="34" y="23"/>
                                  </a:lnTo>
                                  <a:lnTo>
                                    <a:pt x="56" y="23"/>
                                  </a:lnTo>
                                  <a:lnTo>
                                    <a:pt x="52" y="17"/>
                                  </a:lnTo>
                                  <a:lnTo>
                                    <a:pt x="4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4"/>
                          <wps:cNvSpPr>
                            <a:spLocks/>
                          </wps:cNvSpPr>
                          <wps:spPr bwMode="auto">
                            <a:xfrm>
                              <a:off x="7802" y="-137"/>
                              <a:ext cx="402" cy="56"/>
                            </a:xfrm>
                            <a:custGeom>
                              <a:avLst/>
                              <a:gdLst>
                                <a:gd name="T0" fmla="*/ 140 w 402"/>
                                <a:gd name="T1" fmla="*/ 40 h 56"/>
                                <a:gd name="T2" fmla="*/ 100 w 402"/>
                                <a:gd name="T3" fmla="*/ 40 h 56"/>
                                <a:gd name="T4" fmla="*/ 102 w 402"/>
                                <a:gd name="T5" fmla="*/ 49 h 56"/>
                                <a:gd name="T6" fmla="*/ 110 w 402"/>
                                <a:gd name="T7" fmla="*/ 55 h 56"/>
                                <a:gd name="T8" fmla="*/ 130 w 402"/>
                                <a:gd name="T9" fmla="*/ 55 h 56"/>
                                <a:gd name="T10" fmla="*/ 138 w 402"/>
                                <a:gd name="T11" fmla="*/ 48 h 56"/>
                                <a:gd name="T12" fmla="*/ 139 w 402"/>
                                <a:gd name="T13" fmla="*/ 46 h 56"/>
                                <a:gd name="T14" fmla="*/ 115 w 402"/>
                                <a:gd name="T15" fmla="*/ 46 h 56"/>
                                <a:gd name="T16" fmla="*/ 114 w 402"/>
                                <a:gd name="T17" fmla="*/ 45 h 56"/>
                                <a:gd name="T18" fmla="*/ 112 w 402"/>
                                <a:gd name="T19" fmla="*/ 44 h 56"/>
                                <a:gd name="T20" fmla="*/ 114 w 402"/>
                                <a:gd name="T21" fmla="*/ 43 h 56"/>
                                <a:gd name="T22" fmla="*/ 139 w 402"/>
                                <a:gd name="T23" fmla="*/ 43 h 56"/>
                                <a:gd name="T24" fmla="*/ 140 w 402"/>
                                <a:gd name="T25"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2" h="56">
                                  <a:moveTo>
                                    <a:pt x="140" y="40"/>
                                  </a:moveTo>
                                  <a:lnTo>
                                    <a:pt x="100" y="40"/>
                                  </a:lnTo>
                                  <a:lnTo>
                                    <a:pt x="102" y="49"/>
                                  </a:lnTo>
                                  <a:lnTo>
                                    <a:pt x="110" y="55"/>
                                  </a:lnTo>
                                  <a:lnTo>
                                    <a:pt x="130" y="55"/>
                                  </a:lnTo>
                                  <a:lnTo>
                                    <a:pt x="138" y="48"/>
                                  </a:lnTo>
                                  <a:lnTo>
                                    <a:pt x="139" y="46"/>
                                  </a:lnTo>
                                  <a:lnTo>
                                    <a:pt x="115" y="46"/>
                                  </a:lnTo>
                                  <a:lnTo>
                                    <a:pt x="114" y="45"/>
                                  </a:lnTo>
                                  <a:lnTo>
                                    <a:pt x="112" y="44"/>
                                  </a:lnTo>
                                  <a:lnTo>
                                    <a:pt x="114" y="43"/>
                                  </a:lnTo>
                                  <a:lnTo>
                                    <a:pt x="139" y="43"/>
                                  </a:lnTo>
                                  <a:lnTo>
                                    <a:pt x="14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5"/>
                          <wps:cNvSpPr>
                            <a:spLocks/>
                          </wps:cNvSpPr>
                          <wps:spPr bwMode="auto">
                            <a:xfrm>
                              <a:off x="7802" y="-137"/>
                              <a:ext cx="402" cy="56"/>
                            </a:xfrm>
                            <a:custGeom>
                              <a:avLst/>
                              <a:gdLst>
                                <a:gd name="T0" fmla="*/ 301 w 402"/>
                                <a:gd name="T1" fmla="*/ 13 h 56"/>
                                <a:gd name="T2" fmla="*/ 287 w 402"/>
                                <a:gd name="T3" fmla="*/ 13 h 56"/>
                                <a:gd name="T4" fmla="*/ 280 w 402"/>
                                <a:gd name="T5" fmla="*/ 17 h 56"/>
                                <a:gd name="T6" fmla="*/ 274 w 402"/>
                                <a:gd name="T7" fmla="*/ 26 h 56"/>
                                <a:gd name="T8" fmla="*/ 273 w 402"/>
                                <a:gd name="T9" fmla="*/ 30 h 56"/>
                                <a:gd name="T10" fmla="*/ 273 w 402"/>
                                <a:gd name="T11" fmla="*/ 36 h 56"/>
                                <a:gd name="T12" fmla="*/ 273 w 402"/>
                                <a:gd name="T13" fmla="*/ 37 h 56"/>
                                <a:gd name="T14" fmla="*/ 276 w 402"/>
                                <a:gd name="T15" fmla="*/ 48 h 56"/>
                                <a:gd name="T16" fmla="*/ 284 w 402"/>
                                <a:gd name="T17" fmla="*/ 55 h 56"/>
                                <a:gd name="T18" fmla="*/ 304 w 402"/>
                                <a:gd name="T19" fmla="*/ 55 h 56"/>
                                <a:gd name="T20" fmla="*/ 312 w 402"/>
                                <a:gd name="T21" fmla="*/ 49 h 56"/>
                                <a:gd name="T22" fmla="*/ 312 w 402"/>
                                <a:gd name="T23" fmla="*/ 46 h 56"/>
                                <a:gd name="T24" fmla="*/ 290 w 402"/>
                                <a:gd name="T25" fmla="*/ 46 h 56"/>
                                <a:gd name="T26" fmla="*/ 288 w 402"/>
                                <a:gd name="T27" fmla="*/ 45 h 56"/>
                                <a:gd name="T28" fmla="*/ 287 w 402"/>
                                <a:gd name="T29" fmla="*/ 44 h 56"/>
                                <a:gd name="T30" fmla="*/ 288 w 402"/>
                                <a:gd name="T31" fmla="*/ 43 h 56"/>
                                <a:gd name="T32" fmla="*/ 313 w 402"/>
                                <a:gd name="T33" fmla="*/ 43 h 56"/>
                                <a:gd name="T34" fmla="*/ 314 w 402"/>
                                <a:gd name="T35" fmla="*/ 40 h 56"/>
                                <a:gd name="T36" fmla="*/ 396 w 402"/>
                                <a:gd name="T37" fmla="*/ 40 h 56"/>
                                <a:gd name="T38" fmla="*/ 396 w 402"/>
                                <a:gd name="T39" fmla="*/ 37 h 56"/>
                                <a:gd name="T40" fmla="*/ 397 w 402"/>
                                <a:gd name="T41" fmla="*/ 36 h 56"/>
                                <a:gd name="T42" fmla="*/ 282 w 402"/>
                                <a:gd name="T43" fmla="*/ 36 h 56"/>
                                <a:gd name="T44" fmla="*/ 282 w 402"/>
                                <a:gd name="T45" fmla="*/ 35 h 56"/>
                                <a:gd name="T46" fmla="*/ 282 w 402"/>
                                <a:gd name="T47" fmla="*/ 33 h 56"/>
                                <a:gd name="T48" fmla="*/ 397 w 402"/>
                                <a:gd name="T49" fmla="*/ 33 h 56"/>
                                <a:gd name="T50" fmla="*/ 397 w 402"/>
                                <a:gd name="T51" fmla="*/ 32 h 56"/>
                                <a:gd name="T52" fmla="*/ 323 w 402"/>
                                <a:gd name="T53" fmla="*/ 32 h 56"/>
                                <a:gd name="T54" fmla="*/ 315 w 402"/>
                                <a:gd name="T55" fmla="*/ 31 h 56"/>
                                <a:gd name="T56" fmla="*/ 314 w 402"/>
                                <a:gd name="T57" fmla="*/ 28 h 56"/>
                                <a:gd name="T58" fmla="*/ 313 w 402"/>
                                <a:gd name="T59" fmla="*/ 26 h 56"/>
                                <a:gd name="T60" fmla="*/ 288 w 402"/>
                                <a:gd name="T61" fmla="*/ 26 h 56"/>
                                <a:gd name="T62" fmla="*/ 287 w 402"/>
                                <a:gd name="T63" fmla="*/ 25 h 56"/>
                                <a:gd name="T64" fmla="*/ 287 w 402"/>
                                <a:gd name="T65" fmla="*/ 24 h 56"/>
                                <a:gd name="T66" fmla="*/ 288 w 402"/>
                                <a:gd name="T67" fmla="*/ 23 h 56"/>
                                <a:gd name="T68" fmla="*/ 290 w 402"/>
                                <a:gd name="T69" fmla="*/ 23 h 56"/>
                                <a:gd name="T70" fmla="*/ 312 w 402"/>
                                <a:gd name="T71" fmla="*/ 23 h 56"/>
                                <a:gd name="T72" fmla="*/ 308 w 402"/>
                                <a:gd name="T73" fmla="*/ 17 h 56"/>
                                <a:gd name="T74" fmla="*/ 301 w 402"/>
                                <a:gd name="T75"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02" h="56">
                                  <a:moveTo>
                                    <a:pt x="301" y="13"/>
                                  </a:moveTo>
                                  <a:lnTo>
                                    <a:pt x="287" y="13"/>
                                  </a:lnTo>
                                  <a:lnTo>
                                    <a:pt x="280" y="17"/>
                                  </a:lnTo>
                                  <a:lnTo>
                                    <a:pt x="274" y="26"/>
                                  </a:lnTo>
                                  <a:lnTo>
                                    <a:pt x="273" y="30"/>
                                  </a:lnTo>
                                  <a:lnTo>
                                    <a:pt x="273" y="36"/>
                                  </a:lnTo>
                                  <a:lnTo>
                                    <a:pt x="273" y="37"/>
                                  </a:lnTo>
                                  <a:lnTo>
                                    <a:pt x="276" y="48"/>
                                  </a:lnTo>
                                  <a:lnTo>
                                    <a:pt x="284" y="55"/>
                                  </a:lnTo>
                                  <a:lnTo>
                                    <a:pt x="304" y="55"/>
                                  </a:lnTo>
                                  <a:lnTo>
                                    <a:pt x="312" y="49"/>
                                  </a:lnTo>
                                  <a:lnTo>
                                    <a:pt x="312" y="46"/>
                                  </a:lnTo>
                                  <a:lnTo>
                                    <a:pt x="290" y="46"/>
                                  </a:lnTo>
                                  <a:lnTo>
                                    <a:pt x="288" y="45"/>
                                  </a:lnTo>
                                  <a:lnTo>
                                    <a:pt x="287" y="44"/>
                                  </a:lnTo>
                                  <a:lnTo>
                                    <a:pt x="288" y="43"/>
                                  </a:lnTo>
                                  <a:lnTo>
                                    <a:pt x="313" y="43"/>
                                  </a:lnTo>
                                  <a:lnTo>
                                    <a:pt x="314" y="40"/>
                                  </a:lnTo>
                                  <a:lnTo>
                                    <a:pt x="396" y="40"/>
                                  </a:lnTo>
                                  <a:lnTo>
                                    <a:pt x="396" y="37"/>
                                  </a:lnTo>
                                  <a:lnTo>
                                    <a:pt x="397" y="36"/>
                                  </a:lnTo>
                                  <a:lnTo>
                                    <a:pt x="282" y="36"/>
                                  </a:lnTo>
                                  <a:lnTo>
                                    <a:pt x="282" y="35"/>
                                  </a:lnTo>
                                  <a:lnTo>
                                    <a:pt x="282" y="33"/>
                                  </a:lnTo>
                                  <a:lnTo>
                                    <a:pt x="397" y="33"/>
                                  </a:lnTo>
                                  <a:lnTo>
                                    <a:pt x="397" y="32"/>
                                  </a:lnTo>
                                  <a:lnTo>
                                    <a:pt x="323" y="32"/>
                                  </a:lnTo>
                                  <a:lnTo>
                                    <a:pt x="315" y="31"/>
                                  </a:lnTo>
                                  <a:lnTo>
                                    <a:pt x="314" y="28"/>
                                  </a:lnTo>
                                  <a:lnTo>
                                    <a:pt x="313" y="26"/>
                                  </a:lnTo>
                                  <a:lnTo>
                                    <a:pt x="288" y="26"/>
                                  </a:lnTo>
                                  <a:lnTo>
                                    <a:pt x="287" y="25"/>
                                  </a:lnTo>
                                  <a:lnTo>
                                    <a:pt x="287" y="24"/>
                                  </a:lnTo>
                                  <a:lnTo>
                                    <a:pt x="288" y="23"/>
                                  </a:lnTo>
                                  <a:lnTo>
                                    <a:pt x="290" y="23"/>
                                  </a:lnTo>
                                  <a:lnTo>
                                    <a:pt x="312" y="23"/>
                                  </a:lnTo>
                                  <a:lnTo>
                                    <a:pt x="308" y="17"/>
                                  </a:lnTo>
                                  <a:lnTo>
                                    <a:pt x="30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46"/>
                          <wps:cNvSpPr>
                            <a:spLocks/>
                          </wps:cNvSpPr>
                          <wps:spPr bwMode="auto">
                            <a:xfrm>
                              <a:off x="7802" y="-137"/>
                              <a:ext cx="402" cy="56"/>
                            </a:xfrm>
                            <a:custGeom>
                              <a:avLst/>
                              <a:gdLst>
                                <a:gd name="T0" fmla="*/ 396 w 402"/>
                                <a:gd name="T1" fmla="*/ 40 h 56"/>
                                <a:gd name="T2" fmla="*/ 355 w 402"/>
                                <a:gd name="T3" fmla="*/ 40 h 56"/>
                                <a:gd name="T4" fmla="*/ 358 w 402"/>
                                <a:gd name="T5" fmla="*/ 49 h 56"/>
                                <a:gd name="T6" fmla="*/ 366 w 402"/>
                                <a:gd name="T7" fmla="*/ 55 h 56"/>
                                <a:gd name="T8" fmla="*/ 385 w 402"/>
                                <a:gd name="T9" fmla="*/ 55 h 56"/>
                                <a:gd name="T10" fmla="*/ 394 w 402"/>
                                <a:gd name="T11" fmla="*/ 48 h 56"/>
                                <a:gd name="T12" fmla="*/ 394 w 402"/>
                                <a:gd name="T13" fmla="*/ 46 h 56"/>
                                <a:gd name="T14" fmla="*/ 371 w 402"/>
                                <a:gd name="T15" fmla="*/ 46 h 56"/>
                                <a:gd name="T16" fmla="*/ 370 w 402"/>
                                <a:gd name="T17" fmla="*/ 45 h 56"/>
                                <a:gd name="T18" fmla="*/ 368 w 402"/>
                                <a:gd name="T19" fmla="*/ 44 h 56"/>
                                <a:gd name="T20" fmla="*/ 370 w 402"/>
                                <a:gd name="T21" fmla="*/ 43 h 56"/>
                                <a:gd name="T22" fmla="*/ 395 w 402"/>
                                <a:gd name="T23" fmla="*/ 43 h 56"/>
                                <a:gd name="T24" fmla="*/ 396 w 402"/>
                                <a:gd name="T25"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2" h="56">
                                  <a:moveTo>
                                    <a:pt x="396" y="40"/>
                                  </a:moveTo>
                                  <a:lnTo>
                                    <a:pt x="355" y="40"/>
                                  </a:lnTo>
                                  <a:lnTo>
                                    <a:pt x="358" y="49"/>
                                  </a:lnTo>
                                  <a:lnTo>
                                    <a:pt x="366" y="55"/>
                                  </a:lnTo>
                                  <a:lnTo>
                                    <a:pt x="385" y="55"/>
                                  </a:lnTo>
                                  <a:lnTo>
                                    <a:pt x="394" y="48"/>
                                  </a:lnTo>
                                  <a:lnTo>
                                    <a:pt x="394" y="46"/>
                                  </a:lnTo>
                                  <a:lnTo>
                                    <a:pt x="371" y="46"/>
                                  </a:lnTo>
                                  <a:lnTo>
                                    <a:pt x="370" y="45"/>
                                  </a:lnTo>
                                  <a:lnTo>
                                    <a:pt x="368" y="44"/>
                                  </a:lnTo>
                                  <a:lnTo>
                                    <a:pt x="370" y="43"/>
                                  </a:lnTo>
                                  <a:lnTo>
                                    <a:pt x="395" y="43"/>
                                  </a:lnTo>
                                  <a:lnTo>
                                    <a:pt x="396"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7"/>
                          <wps:cNvSpPr>
                            <a:spLocks/>
                          </wps:cNvSpPr>
                          <wps:spPr bwMode="auto">
                            <a:xfrm>
                              <a:off x="7802" y="-137"/>
                              <a:ext cx="402" cy="56"/>
                            </a:xfrm>
                            <a:custGeom>
                              <a:avLst/>
                              <a:gdLst>
                                <a:gd name="T0" fmla="*/ 100 w 402"/>
                                <a:gd name="T1" fmla="*/ 40 h 56"/>
                                <a:gd name="T2" fmla="*/ 59 w 402"/>
                                <a:gd name="T3" fmla="*/ 40 h 56"/>
                                <a:gd name="T4" fmla="*/ 68 w 402"/>
                                <a:gd name="T5" fmla="*/ 41 h 56"/>
                                <a:gd name="T6" fmla="*/ 68 w 402"/>
                                <a:gd name="T7" fmla="*/ 44 h 56"/>
                                <a:gd name="T8" fmla="*/ 71 w 402"/>
                                <a:gd name="T9" fmla="*/ 47 h 56"/>
                                <a:gd name="T10" fmla="*/ 88 w 402"/>
                                <a:gd name="T11" fmla="*/ 47 h 56"/>
                                <a:gd name="T12" fmla="*/ 91 w 402"/>
                                <a:gd name="T13" fmla="*/ 44 h 56"/>
                                <a:gd name="T14" fmla="*/ 91 w 402"/>
                                <a:gd name="T15" fmla="*/ 41 h 56"/>
                                <a:gd name="T16" fmla="*/ 100 w 402"/>
                                <a:gd name="T17"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56">
                                  <a:moveTo>
                                    <a:pt x="100" y="40"/>
                                  </a:moveTo>
                                  <a:lnTo>
                                    <a:pt x="59" y="40"/>
                                  </a:lnTo>
                                  <a:lnTo>
                                    <a:pt x="68" y="41"/>
                                  </a:lnTo>
                                  <a:lnTo>
                                    <a:pt x="68" y="44"/>
                                  </a:lnTo>
                                  <a:lnTo>
                                    <a:pt x="71" y="47"/>
                                  </a:lnTo>
                                  <a:lnTo>
                                    <a:pt x="88" y="47"/>
                                  </a:lnTo>
                                  <a:lnTo>
                                    <a:pt x="91" y="44"/>
                                  </a:lnTo>
                                  <a:lnTo>
                                    <a:pt x="91" y="41"/>
                                  </a:lnTo>
                                  <a:lnTo>
                                    <a:pt x="10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8"/>
                          <wps:cNvSpPr>
                            <a:spLocks/>
                          </wps:cNvSpPr>
                          <wps:spPr bwMode="auto">
                            <a:xfrm>
                              <a:off x="7802" y="-137"/>
                              <a:ext cx="402" cy="56"/>
                            </a:xfrm>
                            <a:custGeom>
                              <a:avLst/>
                              <a:gdLst>
                                <a:gd name="T0" fmla="*/ 355 w 402"/>
                                <a:gd name="T1" fmla="*/ 40 h 56"/>
                                <a:gd name="T2" fmla="*/ 314 w 402"/>
                                <a:gd name="T3" fmla="*/ 40 h 56"/>
                                <a:gd name="T4" fmla="*/ 323 w 402"/>
                                <a:gd name="T5" fmla="*/ 41 h 56"/>
                                <a:gd name="T6" fmla="*/ 324 w 402"/>
                                <a:gd name="T7" fmla="*/ 44 h 56"/>
                                <a:gd name="T8" fmla="*/ 326 w 402"/>
                                <a:gd name="T9" fmla="*/ 47 h 56"/>
                                <a:gd name="T10" fmla="*/ 344 w 402"/>
                                <a:gd name="T11" fmla="*/ 47 h 56"/>
                                <a:gd name="T12" fmla="*/ 347 w 402"/>
                                <a:gd name="T13" fmla="*/ 44 h 56"/>
                                <a:gd name="T14" fmla="*/ 347 w 402"/>
                                <a:gd name="T15" fmla="*/ 41 h 56"/>
                                <a:gd name="T16" fmla="*/ 355 w 402"/>
                                <a:gd name="T17" fmla="*/ 4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56">
                                  <a:moveTo>
                                    <a:pt x="355" y="40"/>
                                  </a:moveTo>
                                  <a:lnTo>
                                    <a:pt x="314" y="40"/>
                                  </a:lnTo>
                                  <a:lnTo>
                                    <a:pt x="323" y="41"/>
                                  </a:lnTo>
                                  <a:lnTo>
                                    <a:pt x="324" y="44"/>
                                  </a:lnTo>
                                  <a:lnTo>
                                    <a:pt x="326" y="47"/>
                                  </a:lnTo>
                                  <a:lnTo>
                                    <a:pt x="344" y="47"/>
                                  </a:lnTo>
                                  <a:lnTo>
                                    <a:pt x="347" y="44"/>
                                  </a:lnTo>
                                  <a:lnTo>
                                    <a:pt x="347" y="41"/>
                                  </a:lnTo>
                                  <a:lnTo>
                                    <a:pt x="35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9"/>
                          <wps:cNvSpPr>
                            <a:spLocks/>
                          </wps:cNvSpPr>
                          <wps:spPr bwMode="auto">
                            <a:xfrm>
                              <a:off x="7802" y="-137"/>
                              <a:ext cx="402" cy="56"/>
                            </a:xfrm>
                            <a:custGeom>
                              <a:avLst/>
                              <a:gdLst>
                                <a:gd name="T0" fmla="*/ 44 w 402"/>
                                <a:gd name="T1" fmla="*/ 43 h 56"/>
                                <a:gd name="T2" fmla="*/ 32 w 402"/>
                                <a:gd name="T3" fmla="*/ 43 h 56"/>
                                <a:gd name="T4" fmla="*/ 33 w 402"/>
                                <a:gd name="T5" fmla="*/ 44 h 56"/>
                                <a:gd name="T6" fmla="*/ 34 w 402"/>
                                <a:gd name="T7" fmla="*/ 44 h 56"/>
                                <a:gd name="T8" fmla="*/ 34 w 402"/>
                                <a:gd name="T9" fmla="*/ 46 h 56"/>
                                <a:gd name="T10" fmla="*/ 43 w 402"/>
                                <a:gd name="T11" fmla="*/ 46 h 56"/>
                                <a:gd name="T12" fmla="*/ 43 w 402"/>
                                <a:gd name="T13" fmla="*/ 44 h 56"/>
                                <a:gd name="T14" fmla="*/ 43 w 402"/>
                                <a:gd name="T15" fmla="*/ 44 h 56"/>
                                <a:gd name="T16" fmla="*/ 44 w 402"/>
                                <a:gd name="T17" fmla="*/ 43 h 56"/>
                                <a:gd name="T18" fmla="*/ 44 w 402"/>
                                <a:gd name="T19"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2" h="56">
                                  <a:moveTo>
                                    <a:pt x="44" y="43"/>
                                  </a:moveTo>
                                  <a:lnTo>
                                    <a:pt x="32" y="43"/>
                                  </a:lnTo>
                                  <a:lnTo>
                                    <a:pt x="33" y="44"/>
                                  </a:lnTo>
                                  <a:lnTo>
                                    <a:pt x="34" y="44"/>
                                  </a:lnTo>
                                  <a:lnTo>
                                    <a:pt x="34" y="46"/>
                                  </a:lnTo>
                                  <a:lnTo>
                                    <a:pt x="43" y="46"/>
                                  </a:lnTo>
                                  <a:lnTo>
                                    <a:pt x="43" y="44"/>
                                  </a:lnTo>
                                  <a:lnTo>
                                    <a:pt x="43" y="44"/>
                                  </a:lnTo>
                                  <a:lnTo>
                                    <a:pt x="44" y="43"/>
                                  </a:lnTo>
                                  <a:lnTo>
                                    <a:pt x="44"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50"/>
                          <wps:cNvSpPr>
                            <a:spLocks/>
                          </wps:cNvSpPr>
                          <wps:spPr bwMode="auto">
                            <a:xfrm>
                              <a:off x="7802" y="-137"/>
                              <a:ext cx="402" cy="56"/>
                            </a:xfrm>
                            <a:custGeom>
                              <a:avLst/>
                              <a:gdLst>
                                <a:gd name="T0" fmla="*/ 58 w 402"/>
                                <a:gd name="T1" fmla="*/ 43 h 56"/>
                                <a:gd name="T2" fmla="*/ 44 w 402"/>
                                <a:gd name="T3" fmla="*/ 43 h 56"/>
                                <a:gd name="T4" fmla="*/ 46 w 402"/>
                                <a:gd name="T5" fmla="*/ 44 h 56"/>
                                <a:gd name="T6" fmla="*/ 44 w 402"/>
                                <a:gd name="T7" fmla="*/ 45 h 56"/>
                                <a:gd name="T8" fmla="*/ 43 w 402"/>
                                <a:gd name="T9" fmla="*/ 46 h 56"/>
                                <a:gd name="T10" fmla="*/ 57 w 402"/>
                                <a:gd name="T11" fmla="*/ 46 h 56"/>
                                <a:gd name="T12" fmla="*/ 58 w 402"/>
                                <a:gd name="T13" fmla="*/ 43 h 56"/>
                              </a:gdLst>
                              <a:ahLst/>
                              <a:cxnLst>
                                <a:cxn ang="0">
                                  <a:pos x="T0" y="T1"/>
                                </a:cxn>
                                <a:cxn ang="0">
                                  <a:pos x="T2" y="T3"/>
                                </a:cxn>
                                <a:cxn ang="0">
                                  <a:pos x="T4" y="T5"/>
                                </a:cxn>
                                <a:cxn ang="0">
                                  <a:pos x="T6" y="T7"/>
                                </a:cxn>
                                <a:cxn ang="0">
                                  <a:pos x="T8" y="T9"/>
                                </a:cxn>
                                <a:cxn ang="0">
                                  <a:pos x="T10" y="T11"/>
                                </a:cxn>
                                <a:cxn ang="0">
                                  <a:pos x="T12" y="T13"/>
                                </a:cxn>
                              </a:cxnLst>
                              <a:rect l="0" t="0" r="r" b="b"/>
                              <a:pathLst>
                                <a:path w="402" h="56">
                                  <a:moveTo>
                                    <a:pt x="58" y="43"/>
                                  </a:moveTo>
                                  <a:lnTo>
                                    <a:pt x="44" y="43"/>
                                  </a:lnTo>
                                  <a:lnTo>
                                    <a:pt x="46" y="44"/>
                                  </a:lnTo>
                                  <a:lnTo>
                                    <a:pt x="44" y="45"/>
                                  </a:lnTo>
                                  <a:lnTo>
                                    <a:pt x="43" y="46"/>
                                  </a:lnTo>
                                  <a:lnTo>
                                    <a:pt x="57" y="46"/>
                                  </a:lnTo>
                                  <a:lnTo>
                                    <a:pt x="5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1"/>
                          <wps:cNvSpPr>
                            <a:spLocks/>
                          </wps:cNvSpPr>
                          <wps:spPr bwMode="auto">
                            <a:xfrm>
                              <a:off x="7802" y="-137"/>
                              <a:ext cx="402" cy="56"/>
                            </a:xfrm>
                            <a:custGeom>
                              <a:avLst/>
                              <a:gdLst>
                                <a:gd name="T0" fmla="*/ 126 w 402"/>
                                <a:gd name="T1" fmla="*/ 43 h 56"/>
                                <a:gd name="T2" fmla="*/ 114 w 402"/>
                                <a:gd name="T3" fmla="*/ 43 h 56"/>
                                <a:gd name="T4" fmla="*/ 115 w 402"/>
                                <a:gd name="T5" fmla="*/ 44 h 56"/>
                                <a:gd name="T6" fmla="*/ 115 w 402"/>
                                <a:gd name="T7" fmla="*/ 44 h 56"/>
                                <a:gd name="T8" fmla="*/ 115 w 402"/>
                                <a:gd name="T9" fmla="*/ 46 h 56"/>
                                <a:gd name="T10" fmla="*/ 124 w 402"/>
                                <a:gd name="T11" fmla="*/ 46 h 56"/>
                                <a:gd name="T12" fmla="*/ 124 w 402"/>
                                <a:gd name="T13" fmla="*/ 44 h 56"/>
                                <a:gd name="T14" fmla="*/ 125 w 402"/>
                                <a:gd name="T15" fmla="*/ 44 h 56"/>
                                <a:gd name="T16" fmla="*/ 125 w 402"/>
                                <a:gd name="T17" fmla="*/ 43 h 56"/>
                                <a:gd name="T18" fmla="*/ 126 w 402"/>
                                <a:gd name="T19"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2" h="56">
                                  <a:moveTo>
                                    <a:pt x="126" y="43"/>
                                  </a:moveTo>
                                  <a:lnTo>
                                    <a:pt x="114" y="43"/>
                                  </a:lnTo>
                                  <a:lnTo>
                                    <a:pt x="115" y="44"/>
                                  </a:lnTo>
                                  <a:lnTo>
                                    <a:pt x="115" y="44"/>
                                  </a:lnTo>
                                  <a:lnTo>
                                    <a:pt x="115" y="46"/>
                                  </a:lnTo>
                                  <a:lnTo>
                                    <a:pt x="124" y="46"/>
                                  </a:lnTo>
                                  <a:lnTo>
                                    <a:pt x="124" y="44"/>
                                  </a:lnTo>
                                  <a:lnTo>
                                    <a:pt x="125" y="44"/>
                                  </a:lnTo>
                                  <a:lnTo>
                                    <a:pt x="125" y="43"/>
                                  </a:lnTo>
                                  <a:lnTo>
                                    <a:pt x="126"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52"/>
                          <wps:cNvSpPr>
                            <a:spLocks/>
                          </wps:cNvSpPr>
                          <wps:spPr bwMode="auto">
                            <a:xfrm>
                              <a:off x="7802" y="-137"/>
                              <a:ext cx="402" cy="56"/>
                            </a:xfrm>
                            <a:custGeom>
                              <a:avLst/>
                              <a:gdLst>
                                <a:gd name="T0" fmla="*/ 139 w 402"/>
                                <a:gd name="T1" fmla="*/ 43 h 56"/>
                                <a:gd name="T2" fmla="*/ 126 w 402"/>
                                <a:gd name="T3" fmla="*/ 43 h 56"/>
                                <a:gd name="T4" fmla="*/ 127 w 402"/>
                                <a:gd name="T5" fmla="*/ 44 h 56"/>
                                <a:gd name="T6" fmla="*/ 125 w 402"/>
                                <a:gd name="T7" fmla="*/ 45 h 56"/>
                                <a:gd name="T8" fmla="*/ 124 w 402"/>
                                <a:gd name="T9" fmla="*/ 46 h 56"/>
                                <a:gd name="T10" fmla="*/ 139 w 402"/>
                                <a:gd name="T11" fmla="*/ 46 h 56"/>
                                <a:gd name="T12" fmla="*/ 139 w 402"/>
                                <a:gd name="T13" fmla="*/ 43 h 56"/>
                              </a:gdLst>
                              <a:ahLst/>
                              <a:cxnLst>
                                <a:cxn ang="0">
                                  <a:pos x="T0" y="T1"/>
                                </a:cxn>
                                <a:cxn ang="0">
                                  <a:pos x="T2" y="T3"/>
                                </a:cxn>
                                <a:cxn ang="0">
                                  <a:pos x="T4" y="T5"/>
                                </a:cxn>
                                <a:cxn ang="0">
                                  <a:pos x="T6" y="T7"/>
                                </a:cxn>
                                <a:cxn ang="0">
                                  <a:pos x="T8" y="T9"/>
                                </a:cxn>
                                <a:cxn ang="0">
                                  <a:pos x="T10" y="T11"/>
                                </a:cxn>
                                <a:cxn ang="0">
                                  <a:pos x="T12" y="T13"/>
                                </a:cxn>
                              </a:cxnLst>
                              <a:rect l="0" t="0" r="r" b="b"/>
                              <a:pathLst>
                                <a:path w="402" h="56">
                                  <a:moveTo>
                                    <a:pt x="139" y="43"/>
                                  </a:moveTo>
                                  <a:lnTo>
                                    <a:pt x="126" y="43"/>
                                  </a:lnTo>
                                  <a:lnTo>
                                    <a:pt x="127" y="44"/>
                                  </a:lnTo>
                                  <a:lnTo>
                                    <a:pt x="125" y="45"/>
                                  </a:lnTo>
                                  <a:lnTo>
                                    <a:pt x="124" y="46"/>
                                  </a:lnTo>
                                  <a:lnTo>
                                    <a:pt x="139" y="46"/>
                                  </a:lnTo>
                                  <a:lnTo>
                                    <a:pt x="139"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3"/>
                          <wps:cNvSpPr>
                            <a:spLocks/>
                          </wps:cNvSpPr>
                          <wps:spPr bwMode="auto">
                            <a:xfrm>
                              <a:off x="7802" y="-137"/>
                              <a:ext cx="402" cy="56"/>
                            </a:xfrm>
                            <a:custGeom>
                              <a:avLst/>
                              <a:gdLst>
                                <a:gd name="T0" fmla="*/ 300 w 402"/>
                                <a:gd name="T1" fmla="*/ 43 h 56"/>
                                <a:gd name="T2" fmla="*/ 288 w 402"/>
                                <a:gd name="T3" fmla="*/ 43 h 56"/>
                                <a:gd name="T4" fmla="*/ 289 w 402"/>
                                <a:gd name="T5" fmla="*/ 44 h 56"/>
                                <a:gd name="T6" fmla="*/ 290 w 402"/>
                                <a:gd name="T7" fmla="*/ 44 h 56"/>
                                <a:gd name="T8" fmla="*/ 290 w 402"/>
                                <a:gd name="T9" fmla="*/ 46 h 56"/>
                                <a:gd name="T10" fmla="*/ 298 w 402"/>
                                <a:gd name="T11" fmla="*/ 46 h 56"/>
                                <a:gd name="T12" fmla="*/ 298 w 402"/>
                                <a:gd name="T13" fmla="*/ 44 h 56"/>
                                <a:gd name="T14" fmla="*/ 299 w 402"/>
                                <a:gd name="T15" fmla="*/ 44 h 56"/>
                                <a:gd name="T16" fmla="*/ 299 w 402"/>
                                <a:gd name="T17" fmla="*/ 43 h 56"/>
                                <a:gd name="T18" fmla="*/ 300 w 402"/>
                                <a:gd name="T19"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2" h="56">
                                  <a:moveTo>
                                    <a:pt x="300" y="43"/>
                                  </a:moveTo>
                                  <a:lnTo>
                                    <a:pt x="288" y="43"/>
                                  </a:lnTo>
                                  <a:lnTo>
                                    <a:pt x="289" y="44"/>
                                  </a:lnTo>
                                  <a:lnTo>
                                    <a:pt x="290" y="44"/>
                                  </a:lnTo>
                                  <a:lnTo>
                                    <a:pt x="290" y="46"/>
                                  </a:lnTo>
                                  <a:lnTo>
                                    <a:pt x="298" y="46"/>
                                  </a:lnTo>
                                  <a:lnTo>
                                    <a:pt x="298" y="44"/>
                                  </a:lnTo>
                                  <a:lnTo>
                                    <a:pt x="299" y="44"/>
                                  </a:lnTo>
                                  <a:lnTo>
                                    <a:pt x="299" y="43"/>
                                  </a:lnTo>
                                  <a:lnTo>
                                    <a:pt x="300"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54"/>
                          <wps:cNvSpPr>
                            <a:spLocks/>
                          </wps:cNvSpPr>
                          <wps:spPr bwMode="auto">
                            <a:xfrm>
                              <a:off x="7802" y="-137"/>
                              <a:ext cx="402" cy="56"/>
                            </a:xfrm>
                            <a:custGeom>
                              <a:avLst/>
                              <a:gdLst>
                                <a:gd name="T0" fmla="*/ 313 w 402"/>
                                <a:gd name="T1" fmla="*/ 43 h 56"/>
                                <a:gd name="T2" fmla="*/ 300 w 402"/>
                                <a:gd name="T3" fmla="*/ 43 h 56"/>
                                <a:gd name="T4" fmla="*/ 301 w 402"/>
                                <a:gd name="T5" fmla="*/ 44 h 56"/>
                                <a:gd name="T6" fmla="*/ 300 w 402"/>
                                <a:gd name="T7" fmla="*/ 45 h 56"/>
                                <a:gd name="T8" fmla="*/ 298 w 402"/>
                                <a:gd name="T9" fmla="*/ 46 h 56"/>
                                <a:gd name="T10" fmla="*/ 312 w 402"/>
                                <a:gd name="T11" fmla="*/ 46 h 56"/>
                                <a:gd name="T12" fmla="*/ 313 w 402"/>
                                <a:gd name="T13" fmla="*/ 43 h 56"/>
                              </a:gdLst>
                              <a:ahLst/>
                              <a:cxnLst>
                                <a:cxn ang="0">
                                  <a:pos x="T0" y="T1"/>
                                </a:cxn>
                                <a:cxn ang="0">
                                  <a:pos x="T2" y="T3"/>
                                </a:cxn>
                                <a:cxn ang="0">
                                  <a:pos x="T4" y="T5"/>
                                </a:cxn>
                                <a:cxn ang="0">
                                  <a:pos x="T6" y="T7"/>
                                </a:cxn>
                                <a:cxn ang="0">
                                  <a:pos x="T8" y="T9"/>
                                </a:cxn>
                                <a:cxn ang="0">
                                  <a:pos x="T10" y="T11"/>
                                </a:cxn>
                                <a:cxn ang="0">
                                  <a:pos x="T12" y="T13"/>
                                </a:cxn>
                              </a:cxnLst>
                              <a:rect l="0" t="0" r="r" b="b"/>
                              <a:pathLst>
                                <a:path w="402" h="56">
                                  <a:moveTo>
                                    <a:pt x="313" y="43"/>
                                  </a:moveTo>
                                  <a:lnTo>
                                    <a:pt x="300" y="43"/>
                                  </a:lnTo>
                                  <a:lnTo>
                                    <a:pt x="301" y="44"/>
                                  </a:lnTo>
                                  <a:lnTo>
                                    <a:pt x="300" y="45"/>
                                  </a:lnTo>
                                  <a:lnTo>
                                    <a:pt x="298" y="46"/>
                                  </a:lnTo>
                                  <a:lnTo>
                                    <a:pt x="312" y="46"/>
                                  </a:lnTo>
                                  <a:lnTo>
                                    <a:pt x="313"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5"/>
                          <wps:cNvSpPr>
                            <a:spLocks/>
                          </wps:cNvSpPr>
                          <wps:spPr bwMode="auto">
                            <a:xfrm>
                              <a:off x="7802" y="-137"/>
                              <a:ext cx="402" cy="56"/>
                            </a:xfrm>
                            <a:custGeom>
                              <a:avLst/>
                              <a:gdLst>
                                <a:gd name="T0" fmla="*/ 381 w 402"/>
                                <a:gd name="T1" fmla="*/ 43 h 56"/>
                                <a:gd name="T2" fmla="*/ 370 w 402"/>
                                <a:gd name="T3" fmla="*/ 43 h 56"/>
                                <a:gd name="T4" fmla="*/ 371 w 402"/>
                                <a:gd name="T5" fmla="*/ 44 h 56"/>
                                <a:gd name="T6" fmla="*/ 371 w 402"/>
                                <a:gd name="T7" fmla="*/ 44 h 56"/>
                                <a:gd name="T8" fmla="*/ 371 w 402"/>
                                <a:gd name="T9" fmla="*/ 46 h 56"/>
                                <a:gd name="T10" fmla="*/ 380 w 402"/>
                                <a:gd name="T11" fmla="*/ 46 h 56"/>
                                <a:gd name="T12" fmla="*/ 380 w 402"/>
                                <a:gd name="T13" fmla="*/ 44 h 56"/>
                                <a:gd name="T14" fmla="*/ 380 w 402"/>
                                <a:gd name="T15" fmla="*/ 44 h 56"/>
                                <a:gd name="T16" fmla="*/ 381 w 402"/>
                                <a:gd name="T17" fmla="*/ 4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56">
                                  <a:moveTo>
                                    <a:pt x="381" y="43"/>
                                  </a:moveTo>
                                  <a:lnTo>
                                    <a:pt x="370" y="43"/>
                                  </a:lnTo>
                                  <a:lnTo>
                                    <a:pt x="371" y="44"/>
                                  </a:lnTo>
                                  <a:lnTo>
                                    <a:pt x="371" y="44"/>
                                  </a:lnTo>
                                  <a:lnTo>
                                    <a:pt x="371" y="46"/>
                                  </a:lnTo>
                                  <a:lnTo>
                                    <a:pt x="380" y="46"/>
                                  </a:lnTo>
                                  <a:lnTo>
                                    <a:pt x="380" y="44"/>
                                  </a:lnTo>
                                  <a:lnTo>
                                    <a:pt x="380" y="44"/>
                                  </a:lnTo>
                                  <a:lnTo>
                                    <a:pt x="381"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56"/>
                          <wps:cNvSpPr>
                            <a:spLocks/>
                          </wps:cNvSpPr>
                          <wps:spPr bwMode="auto">
                            <a:xfrm>
                              <a:off x="7802" y="-137"/>
                              <a:ext cx="402" cy="56"/>
                            </a:xfrm>
                            <a:custGeom>
                              <a:avLst/>
                              <a:gdLst>
                                <a:gd name="T0" fmla="*/ 395 w 402"/>
                                <a:gd name="T1" fmla="*/ 43 h 56"/>
                                <a:gd name="T2" fmla="*/ 381 w 402"/>
                                <a:gd name="T3" fmla="*/ 43 h 56"/>
                                <a:gd name="T4" fmla="*/ 383 w 402"/>
                                <a:gd name="T5" fmla="*/ 44 h 56"/>
                                <a:gd name="T6" fmla="*/ 381 w 402"/>
                                <a:gd name="T7" fmla="*/ 45 h 56"/>
                                <a:gd name="T8" fmla="*/ 380 w 402"/>
                                <a:gd name="T9" fmla="*/ 46 h 56"/>
                                <a:gd name="T10" fmla="*/ 394 w 402"/>
                                <a:gd name="T11" fmla="*/ 46 h 56"/>
                                <a:gd name="T12" fmla="*/ 395 w 402"/>
                                <a:gd name="T13" fmla="*/ 43 h 56"/>
                              </a:gdLst>
                              <a:ahLst/>
                              <a:cxnLst>
                                <a:cxn ang="0">
                                  <a:pos x="T0" y="T1"/>
                                </a:cxn>
                                <a:cxn ang="0">
                                  <a:pos x="T2" y="T3"/>
                                </a:cxn>
                                <a:cxn ang="0">
                                  <a:pos x="T4" y="T5"/>
                                </a:cxn>
                                <a:cxn ang="0">
                                  <a:pos x="T6" y="T7"/>
                                </a:cxn>
                                <a:cxn ang="0">
                                  <a:pos x="T8" y="T9"/>
                                </a:cxn>
                                <a:cxn ang="0">
                                  <a:pos x="T10" y="T11"/>
                                </a:cxn>
                                <a:cxn ang="0">
                                  <a:pos x="T12" y="T13"/>
                                </a:cxn>
                              </a:cxnLst>
                              <a:rect l="0" t="0" r="r" b="b"/>
                              <a:pathLst>
                                <a:path w="402" h="56">
                                  <a:moveTo>
                                    <a:pt x="395" y="43"/>
                                  </a:moveTo>
                                  <a:lnTo>
                                    <a:pt x="381" y="43"/>
                                  </a:lnTo>
                                  <a:lnTo>
                                    <a:pt x="383" y="44"/>
                                  </a:lnTo>
                                  <a:lnTo>
                                    <a:pt x="381" y="45"/>
                                  </a:lnTo>
                                  <a:lnTo>
                                    <a:pt x="380" y="46"/>
                                  </a:lnTo>
                                  <a:lnTo>
                                    <a:pt x="394" y="46"/>
                                  </a:lnTo>
                                  <a:lnTo>
                                    <a:pt x="395"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7"/>
                          <wps:cNvSpPr>
                            <a:spLocks/>
                          </wps:cNvSpPr>
                          <wps:spPr bwMode="auto">
                            <a:xfrm>
                              <a:off x="7802" y="-137"/>
                              <a:ext cx="402" cy="56"/>
                            </a:xfrm>
                            <a:custGeom>
                              <a:avLst/>
                              <a:gdLst>
                                <a:gd name="T0" fmla="*/ 132 w 402"/>
                                <a:gd name="T1" fmla="*/ 33 h 56"/>
                                <a:gd name="T2" fmla="*/ 27 w 402"/>
                                <a:gd name="T3" fmla="*/ 33 h 56"/>
                                <a:gd name="T4" fmla="*/ 28 w 402"/>
                                <a:gd name="T5" fmla="*/ 33 h 56"/>
                                <a:gd name="T6" fmla="*/ 28 w 402"/>
                                <a:gd name="T7" fmla="*/ 35 h 56"/>
                                <a:gd name="T8" fmla="*/ 27 w 402"/>
                                <a:gd name="T9" fmla="*/ 36 h 56"/>
                                <a:gd name="T10" fmla="*/ 132 w 402"/>
                                <a:gd name="T11" fmla="*/ 36 h 56"/>
                                <a:gd name="T12" fmla="*/ 130 w 402"/>
                                <a:gd name="T13" fmla="*/ 35 h 56"/>
                                <a:gd name="T14" fmla="*/ 130 w 402"/>
                                <a:gd name="T15" fmla="*/ 33 h 56"/>
                                <a:gd name="T16" fmla="*/ 132 w 402"/>
                                <a:gd name="T17" fmla="*/ 3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2" h="56">
                                  <a:moveTo>
                                    <a:pt x="132" y="33"/>
                                  </a:moveTo>
                                  <a:lnTo>
                                    <a:pt x="27" y="33"/>
                                  </a:lnTo>
                                  <a:lnTo>
                                    <a:pt x="28" y="33"/>
                                  </a:lnTo>
                                  <a:lnTo>
                                    <a:pt x="28" y="35"/>
                                  </a:lnTo>
                                  <a:lnTo>
                                    <a:pt x="27" y="36"/>
                                  </a:lnTo>
                                  <a:lnTo>
                                    <a:pt x="132" y="36"/>
                                  </a:lnTo>
                                  <a:lnTo>
                                    <a:pt x="130" y="35"/>
                                  </a:lnTo>
                                  <a:lnTo>
                                    <a:pt x="130" y="33"/>
                                  </a:lnTo>
                                  <a:lnTo>
                                    <a:pt x="132"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58"/>
                          <wps:cNvSpPr>
                            <a:spLocks/>
                          </wps:cNvSpPr>
                          <wps:spPr bwMode="auto">
                            <a:xfrm>
                              <a:off x="7802" y="-137"/>
                              <a:ext cx="402" cy="56"/>
                            </a:xfrm>
                            <a:custGeom>
                              <a:avLst/>
                              <a:gdLst>
                                <a:gd name="T0" fmla="*/ 141 w 402"/>
                                <a:gd name="T1" fmla="*/ 33 h 56"/>
                                <a:gd name="T2" fmla="*/ 132 w 402"/>
                                <a:gd name="T3" fmla="*/ 33 h 56"/>
                                <a:gd name="T4" fmla="*/ 132 w 402"/>
                                <a:gd name="T5" fmla="*/ 35 h 56"/>
                                <a:gd name="T6" fmla="*/ 132 w 402"/>
                                <a:gd name="T7" fmla="*/ 36 h 56"/>
                                <a:gd name="T8" fmla="*/ 141 w 402"/>
                                <a:gd name="T9" fmla="*/ 36 h 56"/>
                                <a:gd name="T10" fmla="*/ 141 w 402"/>
                                <a:gd name="T11" fmla="*/ 33 h 56"/>
                              </a:gdLst>
                              <a:ahLst/>
                              <a:cxnLst>
                                <a:cxn ang="0">
                                  <a:pos x="T0" y="T1"/>
                                </a:cxn>
                                <a:cxn ang="0">
                                  <a:pos x="T2" y="T3"/>
                                </a:cxn>
                                <a:cxn ang="0">
                                  <a:pos x="T4" y="T5"/>
                                </a:cxn>
                                <a:cxn ang="0">
                                  <a:pos x="T6" y="T7"/>
                                </a:cxn>
                                <a:cxn ang="0">
                                  <a:pos x="T8" y="T9"/>
                                </a:cxn>
                                <a:cxn ang="0">
                                  <a:pos x="T10" y="T11"/>
                                </a:cxn>
                              </a:cxnLst>
                              <a:rect l="0" t="0" r="r" b="b"/>
                              <a:pathLst>
                                <a:path w="402" h="56">
                                  <a:moveTo>
                                    <a:pt x="141" y="33"/>
                                  </a:moveTo>
                                  <a:lnTo>
                                    <a:pt x="132" y="33"/>
                                  </a:lnTo>
                                  <a:lnTo>
                                    <a:pt x="132" y="35"/>
                                  </a:lnTo>
                                  <a:lnTo>
                                    <a:pt x="132" y="36"/>
                                  </a:lnTo>
                                  <a:lnTo>
                                    <a:pt x="141" y="36"/>
                                  </a:lnTo>
                                  <a:lnTo>
                                    <a:pt x="141"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9"/>
                          <wps:cNvSpPr>
                            <a:spLocks/>
                          </wps:cNvSpPr>
                          <wps:spPr bwMode="auto">
                            <a:xfrm>
                              <a:off x="7802" y="-137"/>
                              <a:ext cx="402" cy="56"/>
                            </a:xfrm>
                            <a:custGeom>
                              <a:avLst/>
                              <a:gdLst>
                                <a:gd name="T0" fmla="*/ 387 w 402"/>
                                <a:gd name="T1" fmla="*/ 33 h 56"/>
                                <a:gd name="T2" fmla="*/ 282 w 402"/>
                                <a:gd name="T3" fmla="*/ 33 h 56"/>
                                <a:gd name="T4" fmla="*/ 284 w 402"/>
                                <a:gd name="T5" fmla="*/ 33 h 56"/>
                                <a:gd name="T6" fmla="*/ 284 w 402"/>
                                <a:gd name="T7" fmla="*/ 35 h 56"/>
                                <a:gd name="T8" fmla="*/ 284 w 402"/>
                                <a:gd name="T9" fmla="*/ 35 h 56"/>
                                <a:gd name="T10" fmla="*/ 282 w 402"/>
                                <a:gd name="T11" fmla="*/ 36 h 56"/>
                                <a:gd name="T12" fmla="*/ 387 w 402"/>
                                <a:gd name="T13" fmla="*/ 36 h 56"/>
                                <a:gd name="T14" fmla="*/ 386 w 402"/>
                                <a:gd name="T15" fmla="*/ 35 h 56"/>
                                <a:gd name="T16" fmla="*/ 386 w 402"/>
                                <a:gd name="T17" fmla="*/ 33 h 56"/>
                                <a:gd name="T18" fmla="*/ 387 w 402"/>
                                <a:gd name="T19" fmla="*/ 3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2" h="56">
                                  <a:moveTo>
                                    <a:pt x="387" y="33"/>
                                  </a:moveTo>
                                  <a:lnTo>
                                    <a:pt x="282" y="33"/>
                                  </a:lnTo>
                                  <a:lnTo>
                                    <a:pt x="284" y="33"/>
                                  </a:lnTo>
                                  <a:lnTo>
                                    <a:pt x="284" y="35"/>
                                  </a:lnTo>
                                  <a:lnTo>
                                    <a:pt x="284" y="35"/>
                                  </a:lnTo>
                                  <a:lnTo>
                                    <a:pt x="282" y="36"/>
                                  </a:lnTo>
                                  <a:lnTo>
                                    <a:pt x="387" y="36"/>
                                  </a:lnTo>
                                  <a:lnTo>
                                    <a:pt x="386" y="35"/>
                                  </a:lnTo>
                                  <a:lnTo>
                                    <a:pt x="386" y="33"/>
                                  </a:lnTo>
                                  <a:lnTo>
                                    <a:pt x="38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60"/>
                          <wps:cNvSpPr>
                            <a:spLocks/>
                          </wps:cNvSpPr>
                          <wps:spPr bwMode="auto">
                            <a:xfrm>
                              <a:off x="7802" y="-137"/>
                              <a:ext cx="402" cy="56"/>
                            </a:xfrm>
                            <a:custGeom>
                              <a:avLst/>
                              <a:gdLst>
                                <a:gd name="T0" fmla="*/ 397 w 402"/>
                                <a:gd name="T1" fmla="*/ 33 h 56"/>
                                <a:gd name="T2" fmla="*/ 387 w 402"/>
                                <a:gd name="T3" fmla="*/ 33 h 56"/>
                                <a:gd name="T4" fmla="*/ 388 w 402"/>
                                <a:gd name="T5" fmla="*/ 35 h 56"/>
                                <a:gd name="T6" fmla="*/ 387 w 402"/>
                                <a:gd name="T7" fmla="*/ 36 h 56"/>
                                <a:gd name="T8" fmla="*/ 397 w 402"/>
                                <a:gd name="T9" fmla="*/ 36 h 56"/>
                                <a:gd name="T10" fmla="*/ 397 w 402"/>
                                <a:gd name="T11" fmla="*/ 33 h 56"/>
                              </a:gdLst>
                              <a:ahLst/>
                              <a:cxnLst>
                                <a:cxn ang="0">
                                  <a:pos x="T0" y="T1"/>
                                </a:cxn>
                                <a:cxn ang="0">
                                  <a:pos x="T2" y="T3"/>
                                </a:cxn>
                                <a:cxn ang="0">
                                  <a:pos x="T4" y="T5"/>
                                </a:cxn>
                                <a:cxn ang="0">
                                  <a:pos x="T6" y="T7"/>
                                </a:cxn>
                                <a:cxn ang="0">
                                  <a:pos x="T8" y="T9"/>
                                </a:cxn>
                                <a:cxn ang="0">
                                  <a:pos x="T10" y="T11"/>
                                </a:cxn>
                              </a:cxnLst>
                              <a:rect l="0" t="0" r="r" b="b"/>
                              <a:pathLst>
                                <a:path w="402" h="56">
                                  <a:moveTo>
                                    <a:pt x="397" y="33"/>
                                  </a:moveTo>
                                  <a:lnTo>
                                    <a:pt x="387" y="33"/>
                                  </a:lnTo>
                                  <a:lnTo>
                                    <a:pt x="388" y="35"/>
                                  </a:lnTo>
                                  <a:lnTo>
                                    <a:pt x="387" y="36"/>
                                  </a:lnTo>
                                  <a:lnTo>
                                    <a:pt x="397" y="36"/>
                                  </a:lnTo>
                                  <a:lnTo>
                                    <a:pt x="39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61"/>
                          <wps:cNvSpPr>
                            <a:spLocks/>
                          </wps:cNvSpPr>
                          <wps:spPr bwMode="auto">
                            <a:xfrm>
                              <a:off x="7802" y="-137"/>
                              <a:ext cx="402" cy="56"/>
                            </a:xfrm>
                            <a:custGeom>
                              <a:avLst/>
                              <a:gdLst>
                                <a:gd name="T0" fmla="*/ 92 w 402"/>
                                <a:gd name="T1" fmla="*/ 22 h 56"/>
                                <a:gd name="T2" fmla="*/ 67 w 402"/>
                                <a:gd name="T3" fmla="*/ 22 h 56"/>
                                <a:gd name="T4" fmla="*/ 67 w 402"/>
                                <a:gd name="T5" fmla="*/ 32 h 56"/>
                                <a:gd name="T6" fmla="*/ 92 w 402"/>
                                <a:gd name="T7" fmla="*/ 32 h 56"/>
                                <a:gd name="T8" fmla="*/ 92 w 402"/>
                                <a:gd name="T9" fmla="*/ 22 h 56"/>
                              </a:gdLst>
                              <a:ahLst/>
                              <a:cxnLst>
                                <a:cxn ang="0">
                                  <a:pos x="T0" y="T1"/>
                                </a:cxn>
                                <a:cxn ang="0">
                                  <a:pos x="T2" y="T3"/>
                                </a:cxn>
                                <a:cxn ang="0">
                                  <a:pos x="T4" y="T5"/>
                                </a:cxn>
                                <a:cxn ang="0">
                                  <a:pos x="T6" y="T7"/>
                                </a:cxn>
                                <a:cxn ang="0">
                                  <a:pos x="T8" y="T9"/>
                                </a:cxn>
                              </a:cxnLst>
                              <a:rect l="0" t="0" r="r" b="b"/>
                              <a:pathLst>
                                <a:path w="402" h="56">
                                  <a:moveTo>
                                    <a:pt x="92" y="22"/>
                                  </a:moveTo>
                                  <a:lnTo>
                                    <a:pt x="67" y="22"/>
                                  </a:lnTo>
                                  <a:lnTo>
                                    <a:pt x="67" y="32"/>
                                  </a:lnTo>
                                  <a:lnTo>
                                    <a:pt x="92" y="32"/>
                                  </a:lnTo>
                                  <a:lnTo>
                                    <a:pt x="92"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62"/>
                          <wps:cNvSpPr>
                            <a:spLocks/>
                          </wps:cNvSpPr>
                          <wps:spPr bwMode="auto">
                            <a:xfrm>
                              <a:off x="7802" y="-137"/>
                              <a:ext cx="402" cy="56"/>
                            </a:xfrm>
                            <a:custGeom>
                              <a:avLst/>
                              <a:gdLst>
                                <a:gd name="T0" fmla="*/ 127 w 402"/>
                                <a:gd name="T1" fmla="*/ 13 h 56"/>
                                <a:gd name="T2" fmla="*/ 113 w 402"/>
                                <a:gd name="T3" fmla="*/ 13 h 56"/>
                                <a:gd name="T4" fmla="*/ 106 w 402"/>
                                <a:gd name="T5" fmla="*/ 17 h 56"/>
                                <a:gd name="T6" fmla="*/ 101 w 402"/>
                                <a:gd name="T7" fmla="*/ 25 h 56"/>
                                <a:gd name="T8" fmla="*/ 100 w 402"/>
                                <a:gd name="T9" fmla="*/ 28 h 56"/>
                                <a:gd name="T10" fmla="*/ 99 w 402"/>
                                <a:gd name="T11" fmla="*/ 31 h 56"/>
                                <a:gd name="T12" fmla="*/ 92 w 402"/>
                                <a:gd name="T13" fmla="*/ 32 h 56"/>
                                <a:gd name="T14" fmla="*/ 141 w 402"/>
                                <a:gd name="T15" fmla="*/ 32 h 56"/>
                                <a:gd name="T16" fmla="*/ 141 w 402"/>
                                <a:gd name="T17" fmla="*/ 30 h 56"/>
                                <a:gd name="T18" fmla="*/ 140 w 402"/>
                                <a:gd name="T19" fmla="*/ 26 h 56"/>
                                <a:gd name="T20" fmla="*/ 139 w 402"/>
                                <a:gd name="T21" fmla="*/ 26 h 56"/>
                                <a:gd name="T22" fmla="*/ 114 w 402"/>
                                <a:gd name="T23" fmla="*/ 26 h 56"/>
                                <a:gd name="T24" fmla="*/ 112 w 402"/>
                                <a:gd name="T25" fmla="*/ 25 h 56"/>
                                <a:gd name="T26" fmla="*/ 113 w 402"/>
                                <a:gd name="T27" fmla="*/ 24 h 56"/>
                                <a:gd name="T28" fmla="*/ 114 w 402"/>
                                <a:gd name="T29" fmla="*/ 23 h 56"/>
                                <a:gd name="T30" fmla="*/ 115 w 402"/>
                                <a:gd name="T31" fmla="*/ 23 h 56"/>
                                <a:gd name="T32" fmla="*/ 138 w 402"/>
                                <a:gd name="T33" fmla="*/ 23 h 56"/>
                                <a:gd name="T34" fmla="*/ 134 w 402"/>
                                <a:gd name="T35" fmla="*/ 17 h 56"/>
                                <a:gd name="T36" fmla="*/ 127 w 402"/>
                                <a:gd name="T37"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2" h="56">
                                  <a:moveTo>
                                    <a:pt x="127" y="13"/>
                                  </a:moveTo>
                                  <a:lnTo>
                                    <a:pt x="113" y="13"/>
                                  </a:lnTo>
                                  <a:lnTo>
                                    <a:pt x="106" y="17"/>
                                  </a:lnTo>
                                  <a:lnTo>
                                    <a:pt x="101" y="25"/>
                                  </a:lnTo>
                                  <a:lnTo>
                                    <a:pt x="100" y="28"/>
                                  </a:lnTo>
                                  <a:lnTo>
                                    <a:pt x="99" y="31"/>
                                  </a:lnTo>
                                  <a:lnTo>
                                    <a:pt x="92" y="32"/>
                                  </a:lnTo>
                                  <a:lnTo>
                                    <a:pt x="141" y="32"/>
                                  </a:lnTo>
                                  <a:lnTo>
                                    <a:pt x="141" y="30"/>
                                  </a:lnTo>
                                  <a:lnTo>
                                    <a:pt x="140" y="26"/>
                                  </a:lnTo>
                                  <a:lnTo>
                                    <a:pt x="139" y="26"/>
                                  </a:lnTo>
                                  <a:lnTo>
                                    <a:pt x="114" y="26"/>
                                  </a:lnTo>
                                  <a:lnTo>
                                    <a:pt x="112" y="25"/>
                                  </a:lnTo>
                                  <a:lnTo>
                                    <a:pt x="113" y="24"/>
                                  </a:lnTo>
                                  <a:lnTo>
                                    <a:pt x="114" y="23"/>
                                  </a:lnTo>
                                  <a:lnTo>
                                    <a:pt x="115" y="23"/>
                                  </a:lnTo>
                                  <a:lnTo>
                                    <a:pt x="138" y="23"/>
                                  </a:lnTo>
                                  <a:lnTo>
                                    <a:pt x="134" y="17"/>
                                  </a:lnTo>
                                  <a:lnTo>
                                    <a:pt x="12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3"/>
                          <wps:cNvSpPr>
                            <a:spLocks/>
                          </wps:cNvSpPr>
                          <wps:spPr bwMode="auto">
                            <a:xfrm>
                              <a:off x="7802" y="-137"/>
                              <a:ext cx="402" cy="56"/>
                            </a:xfrm>
                            <a:custGeom>
                              <a:avLst/>
                              <a:gdLst>
                                <a:gd name="T0" fmla="*/ 347 w 402"/>
                                <a:gd name="T1" fmla="*/ 22 h 56"/>
                                <a:gd name="T2" fmla="*/ 323 w 402"/>
                                <a:gd name="T3" fmla="*/ 22 h 56"/>
                                <a:gd name="T4" fmla="*/ 323 w 402"/>
                                <a:gd name="T5" fmla="*/ 32 h 56"/>
                                <a:gd name="T6" fmla="*/ 347 w 402"/>
                                <a:gd name="T7" fmla="*/ 32 h 56"/>
                                <a:gd name="T8" fmla="*/ 347 w 402"/>
                                <a:gd name="T9" fmla="*/ 22 h 56"/>
                              </a:gdLst>
                              <a:ahLst/>
                              <a:cxnLst>
                                <a:cxn ang="0">
                                  <a:pos x="T0" y="T1"/>
                                </a:cxn>
                                <a:cxn ang="0">
                                  <a:pos x="T2" y="T3"/>
                                </a:cxn>
                                <a:cxn ang="0">
                                  <a:pos x="T4" y="T5"/>
                                </a:cxn>
                                <a:cxn ang="0">
                                  <a:pos x="T6" y="T7"/>
                                </a:cxn>
                                <a:cxn ang="0">
                                  <a:pos x="T8" y="T9"/>
                                </a:cxn>
                              </a:cxnLst>
                              <a:rect l="0" t="0" r="r" b="b"/>
                              <a:pathLst>
                                <a:path w="402" h="56">
                                  <a:moveTo>
                                    <a:pt x="347" y="22"/>
                                  </a:moveTo>
                                  <a:lnTo>
                                    <a:pt x="323" y="22"/>
                                  </a:lnTo>
                                  <a:lnTo>
                                    <a:pt x="323" y="32"/>
                                  </a:lnTo>
                                  <a:lnTo>
                                    <a:pt x="347" y="32"/>
                                  </a:lnTo>
                                  <a:lnTo>
                                    <a:pt x="347"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4"/>
                          <wps:cNvSpPr>
                            <a:spLocks/>
                          </wps:cNvSpPr>
                          <wps:spPr bwMode="auto">
                            <a:xfrm>
                              <a:off x="7802" y="-137"/>
                              <a:ext cx="402" cy="56"/>
                            </a:xfrm>
                            <a:custGeom>
                              <a:avLst/>
                              <a:gdLst>
                                <a:gd name="T0" fmla="*/ 383 w 402"/>
                                <a:gd name="T1" fmla="*/ 13 h 56"/>
                                <a:gd name="T2" fmla="*/ 368 w 402"/>
                                <a:gd name="T3" fmla="*/ 13 h 56"/>
                                <a:gd name="T4" fmla="*/ 362 w 402"/>
                                <a:gd name="T5" fmla="*/ 17 h 56"/>
                                <a:gd name="T6" fmla="*/ 356 w 402"/>
                                <a:gd name="T7" fmla="*/ 25 h 56"/>
                                <a:gd name="T8" fmla="*/ 355 w 402"/>
                                <a:gd name="T9" fmla="*/ 28 h 56"/>
                                <a:gd name="T10" fmla="*/ 355 w 402"/>
                                <a:gd name="T11" fmla="*/ 31 h 56"/>
                                <a:gd name="T12" fmla="*/ 347 w 402"/>
                                <a:gd name="T13" fmla="*/ 32 h 56"/>
                                <a:gd name="T14" fmla="*/ 397 w 402"/>
                                <a:gd name="T15" fmla="*/ 32 h 56"/>
                                <a:gd name="T16" fmla="*/ 397 w 402"/>
                                <a:gd name="T17" fmla="*/ 30 h 56"/>
                                <a:gd name="T18" fmla="*/ 395 w 402"/>
                                <a:gd name="T19" fmla="*/ 26 h 56"/>
                                <a:gd name="T20" fmla="*/ 395 w 402"/>
                                <a:gd name="T21" fmla="*/ 26 h 56"/>
                                <a:gd name="T22" fmla="*/ 370 w 402"/>
                                <a:gd name="T23" fmla="*/ 26 h 56"/>
                                <a:gd name="T24" fmla="*/ 368 w 402"/>
                                <a:gd name="T25" fmla="*/ 25 h 56"/>
                                <a:gd name="T26" fmla="*/ 370 w 402"/>
                                <a:gd name="T27" fmla="*/ 23 h 56"/>
                                <a:gd name="T28" fmla="*/ 371 w 402"/>
                                <a:gd name="T29" fmla="*/ 23 h 56"/>
                                <a:gd name="T30" fmla="*/ 393 w 402"/>
                                <a:gd name="T31" fmla="*/ 23 h 56"/>
                                <a:gd name="T32" fmla="*/ 389 w 402"/>
                                <a:gd name="T33" fmla="*/ 17 h 56"/>
                                <a:gd name="T34" fmla="*/ 383 w 402"/>
                                <a:gd name="T35" fmla="*/ 1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56">
                                  <a:moveTo>
                                    <a:pt x="383" y="13"/>
                                  </a:moveTo>
                                  <a:lnTo>
                                    <a:pt x="368" y="13"/>
                                  </a:lnTo>
                                  <a:lnTo>
                                    <a:pt x="362" y="17"/>
                                  </a:lnTo>
                                  <a:lnTo>
                                    <a:pt x="356" y="25"/>
                                  </a:lnTo>
                                  <a:lnTo>
                                    <a:pt x="355" y="28"/>
                                  </a:lnTo>
                                  <a:lnTo>
                                    <a:pt x="355" y="31"/>
                                  </a:lnTo>
                                  <a:lnTo>
                                    <a:pt x="347" y="32"/>
                                  </a:lnTo>
                                  <a:lnTo>
                                    <a:pt x="397" y="32"/>
                                  </a:lnTo>
                                  <a:lnTo>
                                    <a:pt x="397" y="30"/>
                                  </a:lnTo>
                                  <a:lnTo>
                                    <a:pt x="395" y="26"/>
                                  </a:lnTo>
                                  <a:lnTo>
                                    <a:pt x="395" y="26"/>
                                  </a:lnTo>
                                  <a:lnTo>
                                    <a:pt x="370" y="26"/>
                                  </a:lnTo>
                                  <a:lnTo>
                                    <a:pt x="368" y="25"/>
                                  </a:lnTo>
                                  <a:lnTo>
                                    <a:pt x="370" y="23"/>
                                  </a:lnTo>
                                  <a:lnTo>
                                    <a:pt x="371" y="23"/>
                                  </a:lnTo>
                                  <a:lnTo>
                                    <a:pt x="393" y="23"/>
                                  </a:lnTo>
                                  <a:lnTo>
                                    <a:pt x="389" y="17"/>
                                  </a:lnTo>
                                  <a:lnTo>
                                    <a:pt x="383"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5"/>
                          <wps:cNvSpPr>
                            <a:spLocks/>
                          </wps:cNvSpPr>
                          <wps:spPr bwMode="auto">
                            <a:xfrm>
                              <a:off x="7802" y="-137"/>
                              <a:ext cx="402" cy="56"/>
                            </a:xfrm>
                            <a:custGeom>
                              <a:avLst/>
                              <a:gdLst>
                                <a:gd name="T0" fmla="*/ 43 w 402"/>
                                <a:gd name="T1" fmla="*/ 23 h 56"/>
                                <a:gd name="T2" fmla="*/ 34 w 402"/>
                                <a:gd name="T3" fmla="*/ 23 h 56"/>
                                <a:gd name="T4" fmla="*/ 34 w 402"/>
                                <a:gd name="T5" fmla="*/ 25 h 56"/>
                                <a:gd name="T6" fmla="*/ 33 w 402"/>
                                <a:gd name="T7" fmla="*/ 25 h 56"/>
                                <a:gd name="T8" fmla="*/ 33 w 402"/>
                                <a:gd name="T9" fmla="*/ 25 h 56"/>
                                <a:gd name="T10" fmla="*/ 32 w 402"/>
                                <a:gd name="T11" fmla="*/ 26 h 56"/>
                                <a:gd name="T12" fmla="*/ 44 w 402"/>
                                <a:gd name="T13" fmla="*/ 26 h 56"/>
                                <a:gd name="T14" fmla="*/ 44 w 402"/>
                                <a:gd name="T15" fmla="*/ 25 h 56"/>
                                <a:gd name="T16" fmla="*/ 43 w 402"/>
                                <a:gd name="T17" fmla="*/ 25 h 56"/>
                                <a:gd name="T18" fmla="*/ 43 w 402"/>
                                <a:gd name="T19" fmla="*/ 25 h 56"/>
                                <a:gd name="T20" fmla="*/ 43 w 402"/>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2" h="56">
                                  <a:moveTo>
                                    <a:pt x="43" y="23"/>
                                  </a:moveTo>
                                  <a:lnTo>
                                    <a:pt x="34" y="23"/>
                                  </a:lnTo>
                                  <a:lnTo>
                                    <a:pt x="34" y="25"/>
                                  </a:lnTo>
                                  <a:lnTo>
                                    <a:pt x="33" y="25"/>
                                  </a:lnTo>
                                  <a:lnTo>
                                    <a:pt x="33" y="25"/>
                                  </a:lnTo>
                                  <a:lnTo>
                                    <a:pt x="32" y="26"/>
                                  </a:lnTo>
                                  <a:lnTo>
                                    <a:pt x="44" y="26"/>
                                  </a:lnTo>
                                  <a:lnTo>
                                    <a:pt x="44" y="25"/>
                                  </a:lnTo>
                                  <a:lnTo>
                                    <a:pt x="43" y="25"/>
                                  </a:lnTo>
                                  <a:lnTo>
                                    <a:pt x="43" y="25"/>
                                  </a:lnTo>
                                  <a:lnTo>
                                    <a:pt x="4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6"/>
                          <wps:cNvSpPr>
                            <a:spLocks/>
                          </wps:cNvSpPr>
                          <wps:spPr bwMode="auto">
                            <a:xfrm>
                              <a:off x="7802" y="-137"/>
                              <a:ext cx="402" cy="56"/>
                            </a:xfrm>
                            <a:custGeom>
                              <a:avLst/>
                              <a:gdLst>
                                <a:gd name="T0" fmla="*/ 56 w 402"/>
                                <a:gd name="T1" fmla="*/ 23 h 56"/>
                                <a:gd name="T2" fmla="*/ 43 w 402"/>
                                <a:gd name="T3" fmla="*/ 23 h 56"/>
                                <a:gd name="T4" fmla="*/ 44 w 402"/>
                                <a:gd name="T5" fmla="*/ 23 h 56"/>
                                <a:gd name="T6" fmla="*/ 46 w 402"/>
                                <a:gd name="T7" fmla="*/ 25 h 56"/>
                                <a:gd name="T8" fmla="*/ 44 w 402"/>
                                <a:gd name="T9" fmla="*/ 26 h 56"/>
                                <a:gd name="T10" fmla="*/ 58 w 402"/>
                                <a:gd name="T11" fmla="*/ 26 h 56"/>
                                <a:gd name="T12" fmla="*/ 58 w 402"/>
                                <a:gd name="T13" fmla="*/ 25 h 56"/>
                                <a:gd name="T14" fmla="*/ 56 w 402"/>
                                <a:gd name="T15" fmla="*/ 23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2" h="56">
                                  <a:moveTo>
                                    <a:pt x="56" y="23"/>
                                  </a:moveTo>
                                  <a:lnTo>
                                    <a:pt x="43" y="23"/>
                                  </a:lnTo>
                                  <a:lnTo>
                                    <a:pt x="44" y="23"/>
                                  </a:lnTo>
                                  <a:lnTo>
                                    <a:pt x="46" y="25"/>
                                  </a:lnTo>
                                  <a:lnTo>
                                    <a:pt x="44" y="26"/>
                                  </a:lnTo>
                                  <a:lnTo>
                                    <a:pt x="58" y="26"/>
                                  </a:lnTo>
                                  <a:lnTo>
                                    <a:pt x="58" y="25"/>
                                  </a:lnTo>
                                  <a:lnTo>
                                    <a:pt x="56"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7"/>
                          <wps:cNvSpPr>
                            <a:spLocks/>
                          </wps:cNvSpPr>
                          <wps:spPr bwMode="auto">
                            <a:xfrm>
                              <a:off x="7802" y="-137"/>
                              <a:ext cx="402" cy="56"/>
                            </a:xfrm>
                            <a:custGeom>
                              <a:avLst/>
                              <a:gdLst>
                                <a:gd name="T0" fmla="*/ 124 w 402"/>
                                <a:gd name="T1" fmla="*/ 23 h 56"/>
                                <a:gd name="T2" fmla="*/ 115 w 402"/>
                                <a:gd name="T3" fmla="*/ 23 h 56"/>
                                <a:gd name="T4" fmla="*/ 115 w 402"/>
                                <a:gd name="T5" fmla="*/ 25 h 56"/>
                                <a:gd name="T6" fmla="*/ 115 w 402"/>
                                <a:gd name="T7" fmla="*/ 25 h 56"/>
                                <a:gd name="T8" fmla="*/ 114 w 402"/>
                                <a:gd name="T9" fmla="*/ 25 h 56"/>
                                <a:gd name="T10" fmla="*/ 114 w 402"/>
                                <a:gd name="T11" fmla="*/ 26 h 56"/>
                                <a:gd name="T12" fmla="*/ 126 w 402"/>
                                <a:gd name="T13" fmla="*/ 26 h 56"/>
                                <a:gd name="T14" fmla="*/ 125 w 402"/>
                                <a:gd name="T15" fmla="*/ 25 h 56"/>
                                <a:gd name="T16" fmla="*/ 125 w 402"/>
                                <a:gd name="T17" fmla="*/ 25 h 56"/>
                                <a:gd name="T18" fmla="*/ 124 w 402"/>
                                <a:gd name="T19" fmla="*/ 25 h 56"/>
                                <a:gd name="T20" fmla="*/ 124 w 402"/>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2" h="56">
                                  <a:moveTo>
                                    <a:pt x="124" y="23"/>
                                  </a:moveTo>
                                  <a:lnTo>
                                    <a:pt x="115" y="23"/>
                                  </a:lnTo>
                                  <a:lnTo>
                                    <a:pt x="115" y="25"/>
                                  </a:lnTo>
                                  <a:lnTo>
                                    <a:pt x="115" y="25"/>
                                  </a:lnTo>
                                  <a:lnTo>
                                    <a:pt x="114" y="25"/>
                                  </a:lnTo>
                                  <a:lnTo>
                                    <a:pt x="114" y="26"/>
                                  </a:lnTo>
                                  <a:lnTo>
                                    <a:pt x="126" y="26"/>
                                  </a:lnTo>
                                  <a:lnTo>
                                    <a:pt x="125" y="25"/>
                                  </a:lnTo>
                                  <a:lnTo>
                                    <a:pt x="125" y="25"/>
                                  </a:lnTo>
                                  <a:lnTo>
                                    <a:pt x="124" y="25"/>
                                  </a:lnTo>
                                  <a:lnTo>
                                    <a:pt x="124"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8"/>
                          <wps:cNvSpPr>
                            <a:spLocks/>
                          </wps:cNvSpPr>
                          <wps:spPr bwMode="auto">
                            <a:xfrm>
                              <a:off x="7802" y="-137"/>
                              <a:ext cx="402" cy="56"/>
                            </a:xfrm>
                            <a:custGeom>
                              <a:avLst/>
                              <a:gdLst>
                                <a:gd name="T0" fmla="*/ 138 w 402"/>
                                <a:gd name="T1" fmla="*/ 23 h 56"/>
                                <a:gd name="T2" fmla="*/ 124 w 402"/>
                                <a:gd name="T3" fmla="*/ 23 h 56"/>
                                <a:gd name="T4" fmla="*/ 125 w 402"/>
                                <a:gd name="T5" fmla="*/ 23 h 56"/>
                                <a:gd name="T6" fmla="*/ 126 w 402"/>
                                <a:gd name="T7" fmla="*/ 24 h 56"/>
                                <a:gd name="T8" fmla="*/ 127 w 402"/>
                                <a:gd name="T9" fmla="*/ 25 h 56"/>
                                <a:gd name="T10" fmla="*/ 126 w 402"/>
                                <a:gd name="T11" fmla="*/ 26 h 56"/>
                                <a:gd name="T12" fmla="*/ 139 w 402"/>
                                <a:gd name="T13" fmla="*/ 26 h 56"/>
                                <a:gd name="T14" fmla="*/ 138 w 402"/>
                                <a:gd name="T15" fmla="*/ 23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2" h="56">
                                  <a:moveTo>
                                    <a:pt x="138" y="23"/>
                                  </a:moveTo>
                                  <a:lnTo>
                                    <a:pt x="124" y="23"/>
                                  </a:lnTo>
                                  <a:lnTo>
                                    <a:pt x="125" y="23"/>
                                  </a:lnTo>
                                  <a:lnTo>
                                    <a:pt x="126" y="24"/>
                                  </a:lnTo>
                                  <a:lnTo>
                                    <a:pt x="127" y="25"/>
                                  </a:lnTo>
                                  <a:lnTo>
                                    <a:pt x="126" y="26"/>
                                  </a:lnTo>
                                  <a:lnTo>
                                    <a:pt x="139" y="26"/>
                                  </a:lnTo>
                                  <a:lnTo>
                                    <a:pt x="13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9"/>
                          <wps:cNvSpPr>
                            <a:spLocks/>
                          </wps:cNvSpPr>
                          <wps:spPr bwMode="auto">
                            <a:xfrm>
                              <a:off x="7802" y="-137"/>
                              <a:ext cx="402" cy="56"/>
                            </a:xfrm>
                            <a:custGeom>
                              <a:avLst/>
                              <a:gdLst>
                                <a:gd name="T0" fmla="*/ 298 w 402"/>
                                <a:gd name="T1" fmla="*/ 23 h 56"/>
                                <a:gd name="T2" fmla="*/ 290 w 402"/>
                                <a:gd name="T3" fmla="*/ 23 h 56"/>
                                <a:gd name="T4" fmla="*/ 290 w 402"/>
                                <a:gd name="T5" fmla="*/ 25 h 56"/>
                                <a:gd name="T6" fmla="*/ 289 w 402"/>
                                <a:gd name="T7" fmla="*/ 25 h 56"/>
                                <a:gd name="T8" fmla="*/ 289 w 402"/>
                                <a:gd name="T9" fmla="*/ 25 h 56"/>
                                <a:gd name="T10" fmla="*/ 288 w 402"/>
                                <a:gd name="T11" fmla="*/ 26 h 56"/>
                                <a:gd name="T12" fmla="*/ 300 w 402"/>
                                <a:gd name="T13" fmla="*/ 26 h 56"/>
                                <a:gd name="T14" fmla="*/ 299 w 402"/>
                                <a:gd name="T15" fmla="*/ 25 h 56"/>
                                <a:gd name="T16" fmla="*/ 299 w 402"/>
                                <a:gd name="T17" fmla="*/ 25 h 56"/>
                                <a:gd name="T18" fmla="*/ 298 w 402"/>
                                <a:gd name="T19" fmla="*/ 25 h 56"/>
                                <a:gd name="T20" fmla="*/ 298 w 402"/>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2" h="56">
                                  <a:moveTo>
                                    <a:pt x="298" y="23"/>
                                  </a:moveTo>
                                  <a:lnTo>
                                    <a:pt x="290" y="23"/>
                                  </a:lnTo>
                                  <a:lnTo>
                                    <a:pt x="290" y="25"/>
                                  </a:lnTo>
                                  <a:lnTo>
                                    <a:pt x="289" y="25"/>
                                  </a:lnTo>
                                  <a:lnTo>
                                    <a:pt x="289" y="25"/>
                                  </a:lnTo>
                                  <a:lnTo>
                                    <a:pt x="288" y="26"/>
                                  </a:lnTo>
                                  <a:lnTo>
                                    <a:pt x="300" y="26"/>
                                  </a:lnTo>
                                  <a:lnTo>
                                    <a:pt x="299" y="25"/>
                                  </a:lnTo>
                                  <a:lnTo>
                                    <a:pt x="299" y="25"/>
                                  </a:lnTo>
                                  <a:lnTo>
                                    <a:pt x="298" y="25"/>
                                  </a:lnTo>
                                  <a:lnTo>
                                    <a:pt x="29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70"/>
                          <wps:cNvSpPr>
                            <a:spLocks/>
                          </wps:cNvSpPr>
                          <wps:spPr bwMode="auto">
                            <a:xfrm>
                              <a:off x="7802" y="-137"/>
                              <a:ext cx="402" cy="56"/>
                            </a:xfrm>
                            <a:custGeom>
                              <a:avLst/>
                              <a:gdLst>
                                <a:gd name="T0" fmla="*/ 312 w 402"/>
                                <a:gd name="T1" fmla="*/ 23 h 56"/>
                                <a:gd name="T2" fmla="*/ 298 w 402"/>
                                <a:gd name="T3" fmla="*/ 23 h 56"/>
                                <a:gd name="T4" fmla="*/ 300 w 402"/>
                                <a:gd name="T5" fmla="*/ 23 h 56"/>
                                <a:gd name="T6" fmla="*/ 301 w 402"/>
                                <a:gd name="T7" fmla="*/ 25 h 56"/>
                                <a:gd name="T8" fmla="*/ 300 w 402"/>
                                <a:gd name="T9" fmla="*/ 26 h 56"/>
                                <a:gd name="T10" fmla="*/ 313 w 402"/>
                                <a:gd name="T11" fmla="*/ 26 h 56"/>
                                <a:gd name="T12" fmla="*/ 313 w 402"/>
                                <a:gd name="T13" fmla="*/ 25 h 56"/>
                                <a:gd name="T14" fmla="*/ 312 w 402"/>
                                <a:gd name="T15" fmla="*/ 23 h 5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2" h="56">
                                  <a:moveTo>
                                    <a:pt x="312" y="23"/>
                                  </a:moveTo>
                                  <a:lnTo>
                                    <a:pt x="298" y="23"/>
                                  </a:lnTo>
                                  <a:lnTo>
                                    <a:pt x="300" y="23"/>
                                  </a:lnTo>
                                  <a:lnTo>
                                    <a:pt x="301" y="25"/>
                                  </a:lnTo>
                                  <a:lnTo>
                                    <a:pt x="300" y="26"/>
                                  </a:lnTo>
                                  <a:lnTo>
                                    <a:pt x="313" y="26"/>
                                  </a:lnTo>
                                  <a:lnTo>
                                    <a:pt x="313" y="25"/>
                                  </a:lnTo>
                                  <a:lnTo>
                                    <a:pt x="31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1"/>
                          <wps:cNvSpPr>
                            <a:spLocks/>
                          </wps:cNvSpPr>
                          <wps:spPr bwMode="auto">
                            <a:xfrm>
                              <a:off x="7802" y="-137"/>
                              <a:ext cx="402" cy="56"/>
                            </a:xfrm>
                            <a:custGeom>
                              <a:avLst/>
                              <a:gdLst>
                                <a:gd name="T0" fmla="*/ 380 w 402"/>
                                <a:gd name="T1" fmla="*/ 23 h 56"/>
                                <a:gd name="T2" fmla="*/ 371 w 402"/>
                                <a:gd name="T3" fmla="*/ 23 h 56"/>
                                <a:gd name="T4" fmla="*/ 371 w 402"/>
                                <a:gd name="T5" fmla="*/ 25 h 56"/>
                                <a:gd name="T6" fmla="*/ 371 w 402"/>
                                <a:gd name="T7" fmla="*/ 25 h 56"/>
                                <a:gd name="T8" fmla="*/ 370 w 402"/>
                                <a:gd name="T9" fmla="*/ 25 h 56"/>
                                <a:gd name="T10" fmla="*/ 370 w 402"/>
                                <a:gd name="T11" fmla="*/ 26 h 56"/>
                                <a:gd name="T12" fmla="*/ 381 w 402"/>
                                <a:gd name="T13" fmla="*/ 26 h 56"/>
                                <a:gd name="T14" fmla="*/ 381 w 402"/>
                                <a:gd name="T15" fmla="*/ 25 h 56"/>
                                <a:gd name="T16" fmla="*/ 380 w 402"/>
                                <a:gd name="T17" fmla="*/ 25 h 56"/>
                                <a:gd name="T18" fmla="*/ 380 w 402"/>
                                <a:gd name="T19" fmla="*/ 25 h 56"/>
                                <a:gd name="T20" fmla="*/ 380 w 402"/>
                                <a:gd name="T21"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2" h="56">
                                  <a:moveTo>
                                    <a:pt x="380" y="23"/>
                                  </a:moveTo>
                                  <a:lnTo>
                                    <a:pt x="371" y="23"/>
                                  </a:lnTo>
                                  <a:lnTo>
                                    <a:pt x="371" y="25"/>
                                  </a:lnTo>
                                  <a:lnTo>
                                    <a:pt x="371" y="25"/>
                                  </a:lnTo>
                                  <a:lnTo>
                                    <a:pt x="370" y="25"/>
                                  </a:lnTo>
                                  <a:lnTo>
                                    <a:pt x="370" y="26"/>
                                  </a:lnTo>
                                  <a:lnTo>
                                    <a:pt x="381" y="26"/>
                                  </a:lnTo>
                                  <a:lnTo>
                                    <a:pt x="381" y="25"/>
                                  </a:lnTo>
                                  <a:lnTo>
                                    <a:pt x="380" y="25"/>
                                  </a:lnTo>
                                  <a:lnTo>
                                    <a:pt x="380" y="25"/>
                                  </a:lnTo>
                                  <a:lnTo>
                                    <a:pt x="38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2"/>
                          <wps:cNvSpPr>
                            <a:spLocks/>
                          </wps:cNvSpPr>
                          <wps:spPr bwMode="auto">
                            <a:xfrm>
                              <a:off x="7802" y="-137"/>
                              <a:ext cx="402" cy="56"/>
                            </a:xfrm>
                            <a:custGeom>
                              <a:avLst/>
                              <a:gdLst>
                                <a:gd name="T0" fmla="*/ 393 w 402"/>
                                <a:gd name="T1" fmla="*/ 23 h 56"/>
                                <a:gd name="T2" fmla="*/ 380 w 402"/>
                                <a:gd name="T3" fmla="*/ 23 h 56"/>
                                <a:gd name="T4" fmla="*/ 381 w 402"/>
                                <a:gd name="T5" fmla="*/ 23 h 56"/>
                                <a:gd name="T6" fmla="*/ 383 w 402"/>
                                <a:gd name="T7" fmla="*/ 25 h 56"/>
                                <a:gd name="T8" fmla="*/ 381 w 402"/>
                                <a:gd name="T9" fmla="*/ 26 h 56"/>
                                <a:gd name="T10" fmla="*/ 395 w 402"/>
                                <a:gd name="T11" fmla="*/ 26 h 56"/>
                                <a:gd name="T12" fmla="*/ 393 w 402"/>
                                <a:gd name="T13" fmla="*/ 23 h 56"/>
                              </a:gdLst>
                              <a:ahLst/>
                              <a:cxnLst>
                                <a:cxn ang="0">
                                  <a:pos x="T0" y="T1"/>
                                </a:cxn>
                                <a:cxn ang="0">
                                  <a:pos x="T2" y="T3"/>
                                </a:cxn>
                                <a:cxn ang="0">
                                  <a:pos x="T4" y="T5"/>
                                </a:cxn>
                                <a:cxn ang="0">
                                  <a:pos x="T6" y="T7"/>
                                </a:cxn>
                                <a:cxn ang="0">
                                  <a:pos x="T8" y="T9"/>
                                </a:cxn>
                                <a:cxn ang="0">
                                  <a:pos x="T10" y="T11"/>
                                </a:cxn>
                                <a:cxn ang="0">
                                  <a:pos x="T12" y="T13"/>
                                </a:cxn>
                              </a:cxnLst>
                              <a:rect l="0" t="0" r="r" b="b"/>
                              <a:pathLst>
                                <a:path w="402" h="56">
                                  <a:moveTo>
                                    <a:pt x="393" y="23"/>
                                  </a:moveTo>
                                  <a:lnTo>
                                    <a:pt x="380" y="23"/>
                                  </a:lnTo>
                                  <a:lnTo>
                                    <a:pt x="381" y="23"/>
                                  </a:lnTo>
                                  <a:lnTo>
                                    <a:pt x="383" y="25"/>
                                  </a:lnTo>
                                  <a:lnTo>
                                    <a:pt x="381" y="26"/>
                                  </a:lnTo>
                                  <a:lnTo>
                                    <a:pt x="395" y="26"/>
                                  </a:lnTo>
                                  <a:lnTo>
                                    <a:pt x="393"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3"/>
                          <wps:cNvSpPr>
                            <a:spLocks/>
                          </wps:cNvSpPr>
                          <wps:spPr bwMode="auto">
                            <a:xfrm>
                              <a:off x="7802" y="-137"/>
                              <a:ext cx="402" cy="56"/>
                            </a:xfrm>
                            <a:custGeom>
                              <a:avLst/>
                              <a:gdLst>
                                <a:gd name="T0" fmla="*/ 293 w 402"/>
                                <a:gd name="T1" fmla="*/ 0 h 56"/>
                                <a:gd name="T2" fmla="*/ 283 w 402"/>
                                <a:gd name="T3" fmla="*/ 0 h 56"/>
                                <a:gd name="T4" fmla="*/ 273 w 402"/>
                                <a:gd name="T5" fmla="*/ 0 h 56"/>
                                <a:gd name="T6" fmla="*/ 263 w 402"/>
                                <a:gd name="T7" fmla="*/ 0 h 56"/>
                                <a:gd name="T8" fmla="*/ 0 w 402"/>
                                <a:gd name="T9" fmla="*/ 0 h 56"/>
                                <a:gd name="T10" fmla="*/ 6 w 402"/>
                                <a:gd name="T11" fmla="*/ 23 h 56"/>
                                <a:gd name="T12" fmla="*/ 9 w 402"/>
                                <a:gd name="T13" fmla="*/ 23 h 56"/>
                                <a:gd name="T14" fmla="*/ 18 w 402"/>
                                <a:gd name="T15" fmla="*/ 8 h 56"/>
                                <a:gd name="T16" fmla="*/ 401 w 402"/>
                                <a:gd name="T17" fmla="*/ 8 h 56"/>
                                <a:gd name="T18" fmla="*/ 401 w 402"/>
                                <a:gd name="T19" fmla="*/ 7 h 56"/>
                                <a:gd name="T20" fmla="*/ 372 w 402"/>
                                <a:gd name="T21" fmla="*/ 7 h 56"/>
                                <a:gd name="T22" fmla="*/ 363 w 402"/>
                                <a:gd name="T23" fmla="*/ 5 h 56"/>
                                <a:gd name="T24" fmla="*/ 345 w 402"/>
                                <a:gd name="T25" fmla="*/ 5 h 56"/>
                                <a:gd name="T26" fmla="*/ 324 w 402"/>
                                <a:gd name="T27" fmla="*/ 5 h 56"/>
                                <a:gd name="T28" fmla="*/ 293 w 402"/>
                                <a:gd name="T29"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02" h="56">
                                  <a:moveTo>
                                    <a:pt x="293" y="0"/>
                                  </a:moveTo>
                                  <a:lnTo>
                                    <a:pt x="283" y="0"/>
                                  </a:lnTo>
                                  <a:lnTo>
                                    <a:pt x="273" y="0"/>
                                  </a:lnTo>
                                  <a:lnTo>
                                    <a:pt x="263" y="0"/>
                                  </a:lnTo>
                                  <a:lnTo>
                                    <a:pt x="0" y="0"/>
                                  </a:lnTo>
                                  <a:lnTo>
                                    <a:pt x="6" y="23"/>
                                  </a:lnTo>
                                  <a:lnTo>
                                    <a:pt x="9" y="23"/>
                                  </a:lnTo>
                                  <a:lnTo>
                                    <a:pt x="18" y="8"/>
                                  </a:lnTo>
                                  <a:lnTo>
                                    <a:pt x="401" y="8"/>
                                  </a:lnTo>
                                  <a:lnTo>
                                    <a:pt x="401" y="7"/>
                                  </a:lnTo>
                                  <a:lnTo>
                                    <a:pt x="372" y="7"/>
                                  </a:lnTo>
                                  <a:lnTo>
                                    <a:pt x="363" y="5"/>
                                  </a:lnTo>
                                  <a:lnTo>
                                    <a:pt x="345" y="5"/>
                                  </a:lnTo>
                                  <a:lnTo>
                                    <a:pt x="324" y="5"/>
                                  </a:lnTo>
                                  <a:lnTo>
                                    <a:pt x="2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74"/>
                          <wps:cNvSpPr>
                            <a:spLocks/>
                          </wps:cNvSpPr>
                          <wps:spPr bwMode="auto">
                            <a:xfrm>
                              <a:off x="7802" y="-137"/>
                              <a:ext cx="402" cy="56"/>
                            </a:xfrm>
                            <a:custGeom>
                              <a:avLst/>
                              <a:gdLst>
                                <a:gd name="T0" fmla="*/ 273 w 402"/>
                                <a:gd name="T1" fmla="*/ 8 h 56"/>
                                <a:gd name="T2" fmla="*/ 141 w 402"/>
                                <a:gd name="T3" fmla="*/ 8 h 56"/>
                                <a:gd name="T4" fmla="*/ 149 w 402"/>
                                <a:gd name="T5" fmla="*/ 23 h 56"/>
                                <a:gd name="T6" fmla="*/ 265 w 402"/>
                                <a:gd name="T7" fmla="*/ 23 h 56"/>
                                <a:gd name="T8" fmla="*/ 273 w 402"/>
                                <a:gd name="T9" fmla="*/ 8 h 56"/>
                              </a:gdLst>
                              <a:ahLst/>
                              <a:cxnLst>
                                <a:cxn ang="0">
                                  <a:pos x="T0" y="T1"/>
                                </a:cxn>
                                <a:cxn ang="0">
                                  <a:pos x="T2" y="T3"/>
                                </a:cxn>
                                <a:cxn ang="0">
                                  <a:pos x="T4" y="T5"/>
                                </a:cxn>
                                <a:cxn ang="0">
                                  <a:pos x="T6" y="T7"/>
                                </a:cxn>
                                <a:cxn ang="0">
                                  <a:pos x="T8" y="T9"/>
                                </a:cxn>
                              </a:cxnLst>
                              <a:rect l="0" t="0" r="r" b="b"/>
                              <a:pathLst>
                                <a:path w="402" h="56">
                                  <a:moveTo>
                                    <a:pt x="273" y="8"/>
                                  </a:moveTo>
                                  <a:lnTo>
                                    <a:pt x="141" y="8"/>
                                  </a:lnTo>
                                  <a:lnTo>
                                    <a:pt x="149" y="23"/>
                                  </a:lnTo>
                                  <a:lnTo>
                                    <a:pt x="265" y="23"/>
                                  </a:lnTo>
                                  <a:lnTo>
                                    <a:pt x="273"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5"/>
                          <wps:cNvSpPr>
                            <a:spLocks/>
                          </wps:cNvSpPr>
                          <wps:spPr bwMode="auto">
                            <a:xfrm>
                              <a:off x="7802" y="-137"/>
                              <a:ext cx="402" cy="56"/>
                            </a:xfrm>
                            <a:custGeom>
                              <a:avLst/>
                              <a:gdLst>
                                <a:gd name="T0" fmla="*/ 101 w 402"/>
                                <a:gd name="T1" fmla="*/ 8 h 56"/>
                                <a:gd name="T2" fmla="*/ 57 w 402"/>
                                <a:gd name="T3" fmla="*/ 8 h 56"/>
                                <a:gd name="T4" fmla="*/ 64 w 402"/>
                                <a:gd name="T5" fmla="*/ 22 h 56"/>
                                <a:gd name="T6" fmla="*/ 94 w 402"/>
                                <a:gd name="T7" fmla="*/ 22 h 56"/>
                                <a:gd name="T8" fmla="*/ 101 w 402"/>
                                <a:gd name="T9" fmla="*/ 8 h 56"/>
                              </a:gdLst>
                              <a:ahLst/>
                              <a:cxnLst>
                                <a:cxn ang="0">
                                  <a:pos x="T0" y="T1"/>
                                </a:cxn>
                                <a:cxn ang="0">
                                  <a:pos x="T2" y="T3"/>
                                </a:cxn>
                                <a:cxn ang="0">
                                  <a:pos x="T4" y="T5"/>
                                </a:cxn>
                                <a:cxn ang="0">
                                  <a:pos x="T6" y="T7"/>
                                </a:cxn>
                                <a:cxn ang="0">
                                  <a:pos x="T8" y="T9"/>
                                </a:cxn>
                              </a:cxnLst>
                              <a:rect l="0" t="0" r="r" b="b"/>
                              <a:pathLst>
                                <a:path w="402" h="56">
                                  <a:moveTo>
                                    <a:pt x="101" y="8"/>
                                  </a:moveTo>
                                  <a:lnTo>
                                    <a:pt x="57" y="8"/>
                                  </a:lnTo>
                                  <a:lnTo>
                                    <a:pt x="64" y="22"/>
                                  </a:lnTo>
                                  <a:lnTo>
                                    <a:pt x="94" y="22"/>
                                  </a:lnTo>
                                  <a:lnTo>
                                    <a:pt x="10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6"/>
                          <wps:cNvSpPr>
                            <a:spLocks/>
                          </wps:cNvSpPr>
                          <wps:spPr bwMode="auto">
                            <a:xfrm>
                              <a:off x="7802" y="-137"/>
                              <a:ext cx="402" cy="56"/>
                            </a:xfrm>
                            <a:custGeom>
                              <a:avLst/>
                              <a:gdLst>
                                <a:gd name="T0" fmla="*/ 357 w 402"/>
                                <a:gd name="T1" fmla="*/ 8 h 56"/>
                                <a:gd name="T2" fmla="*/ 313 w 402"/>
                                <a:gd name="T3" fmla="*/ 8 h 56"/>
                                <a:gd name="T4" fmla="*/ 319 w 402"/>
                                <a:gd name="T5" fmla="*/ 22 h 56"/>
                                <a:gd name="T6" fmla="*/ 350 w 402"/>
                                <a:gd name="T7" fmla="*/ 22 h 56"/>
                                <a:gd name="T8" fmla="*/ 357 w 402"/>
                                <a:gd name="T9" fmla="*/ 8 h 56"/>
                              </a:gdLst>
                              <a:ahLst/>
                              <a:cxnLst>
                                <a:cxn ang="0">
                                  <a:pos x="T0" y="T1"/>
                                </a:cxn>
                                <a:cxn ang="0">
                                  <a:pos x="T2" y="T3"/>
                                </a:cxn>
                                <a:cxn ang="0">
                                  <a:pos x="T4" y="T5"/>
                                </a:cxn>
                                <a:cxn ang="0">
                                  <a:pos x="T6" y="T7"/>
                                </a:cxn>
                                <a:cxn ang="0">
                                  <a:pos x="T8" y="T9"/>
                                </a:cxn>
                              </a:cxnLst>
                              <a:rect l="0" t="0" r="r" b="b"/>
                              <a:pathLst>
                                <a:path w="402" h="56">
                                  <a:moveTo>
                                    <a:pt x="357" y="8"/>
                                  </a:moveTo>
                                  <a:lnTo>
                                    <a:pt x="313" y="8"/>
                                  </a:lnTo>
                                  <a:lnTo>
                                    <a:pt x="319" y="22"/>
                                  </a:lnTo>
                                  <a:lnTo>
                                    <a:pt x="350" y="22"/>
                                  </a:lnTo>
                                  <a:lnTo>
                                    <a:pt x="357"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7"/>
                          <wps:cNvSpPr>
                            <a:spLocks/>
                          </wps:cNvSpPr>
                          <wps:spPr bwMode="auto">
                            <a:xfrm>
                              <a:off x="7802" y="-137"/>
                              <a:ext cx="402" cy="56"/>
                            </a:xfrm>
                            <a:custGeom>
                              <a:avLst/>
                              <a:gdLst>
                                <a:gd name="T0" fmla="*/ 401 w 402"/>
                                <a:gd name="T1" fmla="*/ 8 h 56"/>
                                <a:gd name="T2" fmla="*/ 396 w 402"/>
                                <a:gd name="T3" fmla="*/ 8 h 56"/>
                                <a:gd name="T4" fmla="*/ 400 w 402"/>
                                <a:gd name="T5" fmla="*/ 15 h 56"/>
                                <a:gd name="T6" fmla="*/ 401 w 402"/>
                                <a:gd name="T7" fmla="*/ 8 h 56"/>
                              </a:gdLst>
                              <a:ahLst/>
                              <a:cxnLst>
                                <a:cxn ang="0">
                                  <a:pos x="T0" y="T1"/>
                                </a:cxn>
                                <a:cxn ang="0">
                                  <a:pos x="T2" y="T3"/>
                                </a:cxn>
                                <a:cxn ang="0">
                                  <a:pos x="T4" y="T5"/>
                                </a:cxn>
                                <a:cxn ang="0">
                                  <a:pos x="T6" y="T7"/>
                                </a:cxn>
                              </a:cxnLst>
                              <a:rect l="0" t="0" r="r" b="b"/>
                              <a:pathLst>
                                <a:path w="402" h="56">
                                  <a:moveTo>
                                    <a:pt x="401" y="8"/>
                                  </a:moveTo>
                                  <a:lnTo>
                                    <a:pt x="396" y="8"/>
                                  </a:lnTo>
                                  <a:lnTo>
                                    <a:pt x="400" y="15"/>
                                  </a:lnTo>
                                  <a:lnTo>
                                    <a:pt x="40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8"/>
                          <wps:cNvSpPr>
                            <a:spLocks/>
                          </wps:cNvSpPr>
                          <wps:spPr bwMode="auto">
                            <a:xfrm>
                              <a:off x="7802" y="-137"/>
                              <a:ext cx="402" cy="56"/>
                            </a:xfrm>
                            <a:custGeom>
                              <a:avLst/>
                              <a:gdLst>
                                <a:gd name="T0" fmla="*/ 401 w 402"/>
                                <a:gd name="T1" fmla="*/ 4 h 56"/>
                                <a:gd name="T2" fmla="*/ 372 w 402"/>
                                <a:gd name="T3" fmla="*/ 7 h 56"/>
                                <a:gd name="T4" fmla="*/ 401 w 402"/>
                                <a:gd name="T5" fmla="*/ 7 h 56"/>
                                <a:gd name="T6" fmla="*/ 401 w 402"/>
                                <a:gd name="T7" fmla="*/ 4 h 56"/>
                              </a:gdLst>
                              <a:ahLst/>
                              <a:cxnLst>
                                <a:cxn ang="0">
                                  <a:pos x="T0" y="T1"/>
                                </a:cxn>
                                <a:cxn ang="0">
                                  <a:pos x="T2" y="T3"/>
                                </a:cxn>
                                <a:cxn ang="0">
                                  <a:pos x="T4" y="T5"/>
                                </a:cxn>
                                <a:cxn ang="0">
                                  <a:pos x="T6" y="T7"/>
                                </a:cxn>
                              </a:cxnLst>
                              <a:rect l="0" t="0" r="r" b="b"/>
                              <a:pathLst>
                                <a:path w="402" h="56">
                                  <a:moveTo>
                                    <a:pt x="401" y="4"/>
                                  </a:moveTo>
                                  <a:lnTo>
                                    <a:pt x="372" y="7"/>
                                  </a:lnTo>
                                  <a:lnTo>
                                    <a:pt x="401" y="7"/>
                                  </a:lnTo>
                                  <a:lnTo>
                                    <a:pt x="401"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9"/>
                          <wps:cNvSpPr>
                            <a:spLocks/>
                          </wps:cNvSpPr>
                          <wps:spPr bwMode="auto">
                            <a:xfrm>
                              <a:off x="7802" y="-137"/>
                              <a:ext cx="402" cy="56"/>
                            </a:xfrm>
                            <a:custGeom>
                              <a:avLst/>
                              <a:gdLst>
                                <a:gd name="T0" fmla="*/ 361 w 402"/>
                                <a:gd name="T1" fmla="*/ 5 h 56"/>
                                <a:gd name="T2" fmla="*/ 345 w 402"/>
                                <a:gd name="T3" fmla="*/ 5 h 56"/>
                                <a:gd name="T4" fmla="*/ 363 w 402"/>
                                <a:gd name="T5" fmla="*/ 5 h 56"/>
                                <a:gd name="T6" fmla="*/ 361 w 402"/>
                                <a:gd name="T7" fmla="*/ 5 h 56"/>
                              </a:gdLst>
                              <a:ahLst/>
                              <a:cxnLst>
                                <a:cxn ang="0">
                                  <a:pos x="T0" y="T1"/>
                                </a:cxn>
                                <a:cxn ang="0">
                                  <a:pos x="T2" y="T3"/>
                                </a:cxn>
                                <a:cxn ang="0">
                                  <a:pos x="T4" y="T5"/>
                                </a:cxn>
                                <a:cxn ang="0">
                                  <a:pos x="T6" y="T7"/>
                                </a:cxn>
                              </a:cxnLst>
                              <a:rect l="0" t="0" r="r" b="b"/>
                              <a:pathLst>
                                <a:path w="402" h="56">
                                  <a:moveTo>
                                    <a:pt x="361" y="5"/>
                                  </a:moveTo>
                                  <a:lnTo>
                                    <a:pt x="345" y="5"/>
                                  </a:lnTo>
                                  <a:lnTo>
                                    <a:pt x="363" y="5"/>
                                  </a:lnTo>
                                  <a:lnTo>
                                    <a:pt x="361"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80"/>
                        <wps:cNvSpPr>
                          <a:spLocks/>
                        </wps:cNvSpPr>
                        <wps:spPr bwMode="auto">
                          <a:xfrm>
                            <a:off x="7729" y="-342"/>
                            <a:ext cx="518" cy="20"/>
                          </a:xfrm>
                          <a:custGeom>
                            <a:avLst/>
                            <a:gdLst>
                              <a:gd name="T0" fmla="*/ 0 w 518"/>
                              <a:gd name="T1" fmla="*/ 0 h 20"/>
                              <a:gd name="T2" fmla="*/ 517 w 518"/>
                              <a:gd name="T3" fmla="*/ 0 h 20"/>
                            </a:gdLst>
                            <a:ahLst/>
                            <a:cxnLst>
                              <a:cxn ang="0">
                                <a:pos x="T0" y="T1"/>
                              </a:cxn>
                              <a:cxn ang="0">
                                <a:pos x="T2" y="T3"/>
                              </a:cxn>
                            </a:cxnLst>
                            <a:rect l="0" t="0" r="r" b="b"/>
                            <a:pathLst>
                              <a:path w="518" h="20">
                                <a:moveTo>
                                  <a:pt x="0" y="0"/>
                                </a:moveTo>
                                <a:lnTo>
                                  <a:pt x="517" y="0"/>
                                </a:lnTo>
                              </a:path>
                            </a:pathLst>
                          </a:custGeom>
                          <a:noFill/>
                          <a:ln w="2116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81"/>
                        <wps:cNvSpPr>
                          <a:spLocks/>
                        </wps:cNvSpPr>
                        <wps:spPr bwMode="auto">
                          <a:xfrm>
                            <a:off x="7862"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DCE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82"/>
                        <wps:cNvSpPr>
                          <a:spLocks/>
                        </wps:cNvSpPr>
                        <wps:spPr bwMode="auto">
                          <a:xfrm>
                            <a:off x="7862" y="-327"/>
                            <a:ext cx="20" cy="189"/>
                          </a:xfrm>
                          <a:custGeom>
                            <a:avLst/>
                            <a:gdLst>
                              <a:gd name="T0" fmla="*/ 0 w 20"/>
                              <a:gd name="T1" fmla="*/ 0 h 189"/>
                              <a:gd name="T2" fmla="*/ 0 w 20"/>
                              <a:gd name="T3" fmla="*/ 188 h 189"/>
                              <a:gd name="T4" fmla="*/ 0 w 20"/>
                              <a:gd name="T5" fmla="*/ 0 h 189"/>
                            </a:gdLst>
                            <a:ahLst/>
                            <a:cxnLst>
                              <a:cxn ang="0">
                                <a:pos x="T0" y="T1"/>
                              </a:cxn>
                              <a:cxn ang="0">
                                <a:pos x="T2" y="T3"/>
                              </a:cxn>
                              <a:cxn ang="0">
                                <a:pos x="T4" y="T5"/>
                              </a:cxn>
                            </a:cxnLst>
                            <a:rect l="0" t="0" r="r" b="b"/>
                            <a:pathLst>
                              <a:path w="20" h="189">
                                <a:moveTo>
                                  <a:pt x="0" y="0"/>
                                </a:moveTo>
                                <a:lnTo>
                                  <a:pt x="0" y="188"/>
                                </a:lnTo>
                                <a:lnTo>
                                  <a:pt x="0" y="0"/>
                                </a:lnTo>
                              </a:path>
                            </a:pathLst>
                          </a:custGeom>
                          <a:noFill/>
                          <a:ln w="1028">
                            <a:solidFill>
                              <a:srgbClr val="1613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83"/>
                        <wps:cNvSpPr>
                          <a:spLocks/>
                        </wps:cNvSpPr>
                        <wps:spPr bwMode="auto">
                          <a:xfrm>
                            <a:off x="7309" y="-343"/>
                            <a:ext cx="425" cy="20"/>
                          </a:xfrm>
                          <a:custGeom>
                            <a:avLst/>
                            <a:gdLst>
                              <a:gd name="T0" fmla="*/ 0 w 425"/>
                              <a:gd name="T1" fmla="*/ 0 h 20"/>
                              <a:gd name="T2" fmla="*/ 425 w 425"/>
                              <a:gd name="T3" fmla="*/ 0 h 20"/>
                            </a:gdLst>
                            <a:ahLst/>
                            <a:cxnLst>
                              <a:cxn ang="0">
                                <a:pos x="T0" y="T1"/>
                              </a:cxn>
                              <a:cxn ang="0">
                                <a:pos x="T2" y="T3"/>
                              </a:cxn>
                            </a:cxnLst>
                            <a:rect l="0" t="0" r="r" b="b"/>
                            <a:pathLst>
                              <a:path w="425" h="20">
                                <a:moveTo>
                                  <a:pt x="0" y="0"/>
                                </a:moveTo>
                                <a:lnTo>
                                  <a:pt x="425" y="0"/>
                                </a:lnTo>
                              </a:path>
                            </a:pathLst>
                          </a:custGeom>
                          <a:noFill/>
                          <a:ln w="2088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3" name="Group 84"/>
                        <wpg:cNvGrpSpPr>
                          <a:grpSpLocks/>
                        </wpg:cNvGrpSpPr>
                        <wpg:grpSpPr bwMode="auto">
                          <a:xfrm>
                            <a:off x="7298" y="-327"/>
                            <a:ext cx="435" cy="194"/>
                            <a:chOff x="7298" y="-327"/>
                            <a:chExt cx="435" cy="194"/>
                          </a:xfrm>
                        </wpg:grpSpPr>
                        <wps:wsp>
                          <wps:cNvPr id="304" name="Freeform 85"/>
                          <wps:cNvSpPr>
                            <a:spLocks/>
                          </wps:cNvSpPr>
                          <wps:spPr bwMode="auto">
                            <a:xfrm>
                              <a:off x="7298" y="-327"/>
                              <a:ext cx="435" cy="194"/>
                            </a:xfrm>
                            <a:custGeom>
                              <a:avLst/>
                              <a:gdLst>
                                <a:gd name="T0" fmla="*/ 434 w 435"/>
                                <a:gd name="T1" fmla="*/ 135 h 194"/>
                                <a:gd name="T2" fmla="*/ 4 w 435"/>
                                <a:gd name="T3" fmla="*/ 135 h 194"/>
                                <a:gd name="T4" fmla="*/ 25 w 435"/>
                                <a:gd name="T5" fmla="*/ 136 h 194"/>
                                <a:gd name="T6" fmla="*/ 72 w 435"/>
                                <a:gd name="T7" fmla="*/ 139 h 194"/>
                                <a:gd name="T8" fmla="*/ 128 w 435"/>
                                <a:gd name="T9" fmla="*/ 146 h 194"/>
                                <a:gd name="T10" fmla="*/ 177 w 435"/>
                                <a:gd name="T11" fmla="*/ 158 h 194"/>
                                <a:gd name="T12" fmla="*/ 232 w 435"/>
                                <a:gd name="T13" fmla="*/ 173 h 194"/>
                                <a:gd name="T14" fmla="*/ 263 w 435"/>
                                <a:gd name="T15" fmla="*/ 182 h 194"/>
                                <a:gd name="T16" fmla="*/ 282 w 435"/>
                                <a:gd name="T17" fmla="*/ 185 h 194"/>
                                <a:gd name="T18" fmla="*/ 299 w 435"/>
                                <a:gd name="T19" fmla="*/ 188 h 194"/>
                                <a:gd name="T20" fmla="*/ 329 w 435"/>
                                <a:gd name="T21" fmla="*/ 191 h 194"/>
                                <a:gd name="T22" fmla="*/ 370 w 435"/>
                                <a:gd name="T23" fmla="*/ 193 h 194"/>
                                <a:gd name="T24" fmla="*/ 409 w 435"/>
                                <a:gd name="T25" fmla="*/ 192 h 194"/>
                                <a:gd name="T26" fmla="*/ 434 w 435"/>
                                <a:gd name="T27" fmla="*/ 185 h 194"/>
                                <a:gd name="T28" fmla="*/ 434 w 435"/>
                                <a:gd name="T29" fmla="*/ 13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35" h="194">
                                  <a:moveTo>
                                    <a:pt x="434" y="135"/>
                                  </a:moveTo>
                                  <a:lnTo>
                                    <a:pt x="4" y="135"/>
                                  </a:lnTo>
                                  <a:lnTo>
                                    <a:pt x="25" y="136"/>
                                  </a:lnTo>
                                  <a:lnTo>
                                    <a:pt x="72" y="139"/>
                                  </a:lnTo>
                                  <a:lnTo>
                                    <a:pt x="128" y="146"/>
                                  </a:lnTo>
                                  <a:lnTo>
                                    <a:pt x="177" y="158"/>
                                  </a:lnTo>
                                  <a:lnTo>
                                    <a:pt x="232" y="173"/>
                                  </a:lnTo>
                                  <a:lnTo>
                                    <a:pt x="263" y="182"/>
                                  </a:lnTo>
                                  <a:lnTo>
                                    <a:pt x="282" y="185"/>
                                  </a:lnTo>
                                  <a:lnTo>
                                    <a:pt x="299" y="188"/>
                                  </a:lnTo>
                                  <a:lnTo>
                                    <a:pt x="329" y="191"/>
                                  </a:lnTo>
                                  <a:lnTo>
                                    <a:pt x="370" y="193"/>
                                  </a:lnTo>
                                  <a:lnTo>
                                    <a:pt x="409" y="192"/>
                                  </a:lnTo>
                                  <a:lnTo>
                                    <a:pt x="434" y="185"/>
                                  </a:lnTo>
                                  <a:lnTo>
                                    <a:pt x="434"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6"/>
                          <wps:cNvSpPr>
                            <a:spLocks/>
                          </wps:cNvSpPr>
                          <wps:spPr bwMode="auto">
                            <a:xfrm>
                              <a:off x="7298" y="-327"/>
                              <a:ext cx="435" cy="194"/>
                            </a:xfrm>
                            <a:custGeom>
                              <a:avLst/>
                              <a:gdLst>
                                <a:gd name="T0" fmla="*/ 433 w 435"/>
                                <a:gd name="T1" fmla="*/ 0 h 194"/>
                                <a:gd name="T2" fmla="*/ 10 w 435"/>
                                <a:gd name="T3" fmla="*/ 0 h 194"/>
                                <a:gd name="T4" fmla="*/ 10 w 435"/>
                                <a:gd name="T5" fmla="*/ 2 h 194"/>
                                <a:gd name="T6" fmla="*/ 9 w 435"/>
                                <a:gd name="T7" fmla="*/ 5 h 194"/>
                                <a:gd name="T8" fmla="*/ 215 w 435"/>
                                <a:gd name="T9" fmla="*/ 5 h 194"/>
                                <a:gd name="T10" fmla="*/ 217 w 435"/>
                                <a:gd name="T11" fmla="*/ 7 h 194"/>
                                <a:gd name="T12" fmla="*/ 217 w 435"/>
                                <a:gd name="T13" fmla="*/ 94 h 194"/>
                                <a:gd name="T14" fmla="*/ 215 w 435"/>
                                <a:gd name="T15" fmla="*/ 96 h 194"/>
                                <a:gd name="T16" fmla="*/ 0 w 435"/>
                                <a:gd name="T17" fmla="*/ 96 h 194"/>
                                <a:gd name="T18" fmla="*/ 0 w 435"/>
                                <a:gd name="T19" fmla="*/ 109 h 194"/>
                                <a:gd name="T20" fmla="*/ 0 w 435"/>
                                <a:gd name="T21" fmla="*/ 135 h 194"/>
                                <a:gd name="T22" fmla="*/ 4 w 435"/>
                                <a:gd name="T23" fmla="*/ 135 h 194"/>
                                <a:gd name="T24" fmla="*/ 434 w 435"/>
                                <a:gd name="T25" fmla="*/ 135 h 194"/>
                                <a:gd name="T26" fmla="*/ 434 w 435"/>
                                <a:gd name="T27" fmla="*/ 94 h 194"/>
                                <a:gd name="T28" fmla="*/ 244 w 435"/>
                                <a:gd name="T29" fmla="*/ 94 h 194"/>
                                <a:gd name="T30" fmla="*/ 242 w 435"/>
                                <a:gd name="T31" fmla="*/ 93 h 194"/>
                                <a:gd name="T32" fmla="*/ 242 w 435"/>
                                <a:gd name="T33" fmla="*/ 6 h 194"/>
                                <a:gd name="T34" fmla="*/ 244 w 435"/>
                                <a:gd name="T35" fmla="*/ 4 h 194"/>
                                <a:gd name="T36" fmla="*/ 433 w 435"/>
                                <a:gd name="T37" fmla="*/ 4 h 194"/>
                                <a:gd name="T38" fmla="*/ 433 w 435"/>
                                <a:gd name="T39"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5" h="194">
                                  <a:moveTo>
                                    <a:pt x="433" y="0"/>
                                  </a:moveTo>
                                  <a:lnTo>
                                    <a:pt x="10" y="0"/>
                                  </a:lnTo>
                                  <a:lnTo>
                                    <a:pt x="10" y="2"/>
                                  </a:lnTo>
                                  <a:lnTo>
                                    <a:pt x="9" y="5"/>
                                  </a:lnTo>
                                  <a:lnTo>
                                    <a:pt x="215" y="5"/>
                                  </a:lnTo>
                                  <a:lnTo>
                                    <a:pt x="217" y="7"/>
                                  </a:lnTo>
                                  <a:lnTo>
                                    <a:pt x="217" y="94"/>
                                  </a:lnTo>
                                  <a:lnTo>
                                    <a:pt x="215" y="96"/>
                                  </a:lnTo>
                                  <a:lnTo>
                                    <a:pt x="0" y="96"/>
                                  </a:lnTo>
                                  <a:lnTo>
                                    <a:pt x="0" y="109"/>
                                  </a:lnTo>
                                  <a:lnTo>
                                    <a:pt x="0" y="135"/>
                                  </a:lnTo>
                                  <a:lnTo>
                                    <a:pt x="4" y="135"/>
                                  </a:lnTo>
                                  <a:lnTo>
                                    <a:pt x="434" y="135"/>
                                  </a:lnTo>
                                  <a:lnTo>
                                    <a:pt x="434" y="94"/>
                                  </a:lnTo>
                                  <a:lnTo>
                                    <a:pt x="244" y="94"/>
                                  </a:lnTo>
                                  <a:lnTo>
                                    <a:pt x="242" y="93"/>
                                  </a:lnTo>
                                  <a:lnTo>
                                    <a:pt x="242" y="6"/>
                                  </a:lnTo>
                                  <a:lnTo>
                                    <a:pt x="244" y="4"/>
                                  </a:lnTo>
                                  <a:lnTo>
                                    <a:pt x="433" y="4"/>
                                  </a:lnTo>
                                  <a:lnTo>
                                    <a:pt x="4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7"/>
                          <wps:cNvSpPr>
                            <a:spLocks/>
                          </wps:cNvSpPr>
                          <wps:spPr bwMode="auto">
                            <a:xfrm>
                              <a:off x="7298" y="-327"/>
                              <a:ext cx="435" cy="194"/>
                            </a:xfrm>
                            <a:custGeom>
                              <a:avLst/>
                              <a:gdLst>
                                <a:gd name="T0" fmla="*/ 70 w 435"/>
                                <a:gd name="T1" fmla="*/ 5 h 194"/>
                                <a:gd name="T2" fmla="*/ 50 w 435"/>
                                <a:gd name="T3" fmla="*/ 5 h 194"/>
                                <a:gd name="T4" fmla="*/ 52 w 435"/>
                                <a:gd name="T5" fmla="*/ 7 h 194"/>
                                <a:gd name="T6" fmla="*/ 52 w 435"/>
                                <a:gd name="T7" fmla="*/ 94 h 194"/>
                                <a:gd name="T8" fmla="*/ 50 w 435"/>
                                <a:gd name="T9" fmla="*/ 96 h 194"/>
                                <a:gd name="T10" fmla="*/ 70 w 435"/>
                                <a:gd name="T11" fmla="*/ 96 h 194"/>
                                <a:gd name="T12" fmla="*/ 69 w 435"/>
                                <a:gd name="T13" fmla="*/ 94 h 194"/>
                                <a:gd name="T14" fmla="*/ 69 w 435"/>
                                <a:gd name="T15" fmla="*/ 7 h 194"/>
                                <a:gd name="T16" fmla="*/ 70 w 435"/>
                                <a:gd name="T17" fmla="*/ 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 h="194">
                                  <a:moveTo>
                                    <a:pt x="70" y="5"/>
                                  </a:moveTo>
                                  <a:lnTo>
                                    <a:pt x="50" y="5"/>
                                  </a:lnTo>
                                  <a:lnTo>
                                    <a:pt x="52" y="7"/>
                                  </a:lnTo>
                                  <a:lnTo>
                                    <a:pt x="52" y="94"/>
                                  </a:lnTo>
                                  <a:lnTo>
                                    <a:pt x="50" y="96"/>
                                  </a:lnTo>
                                  <a:lnTo>
                                    <a:pt x="70" y="96"/>
                                  </a:lnTo>
                                  <a:lnTo>
                                    <a:pt x="69" y="94"/>
                                  </a:lnTo>
                                  <a:lnTo>
                                    <a:pt x="69" y="7"/>
                                  </a:lnTo>
                                  <a:lnTo>
                                    <a:pt x="7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8"/>
                          <wps:cNvSpPr>
                            <a:spLocks/>
                          </wps:cNvSpPr>
                          <wps:spPr bwMode="auto">
                            <a:xfrm>
                              <a:off x="7298" y="-327"/>
                              <a:ext cx="435" cy="194"/>
                            </a:xfrm>
                            <a:custGeom>
                              <a:avLst/>
                              <a:gdLst>
                                <a:gd name="T0" fmla="*/ 153 w 435"/>
                                <a:gd name="T1" fmla="*/ 5 h 194"/>
                                <a:gd name="T2" fmla="*/ 133 w 435"/>
                                <a:gd name="T3" fmla="*/ 5 h 194"/>
                                <a:gd name="T4" fmla="*/ 135 w 435"/>
                                <a:gd name="T5" fmla="*/ 7 h 194"/>
                                <a:gd name="T6" fmla="*/ 135 w 435"/>
                                <a:gd name="T7" fmla="*/ 94 h 194"/>
                                <a:gd name="T8" fmla="*/ 133 w 435"/>
                                <a:gd name="T9" fmla="*/ 96 h 194"/>
                                <a:gd name="T10" fmla="*/ 153 w 435"/>
                                <a:gd name="T11" fmla="*/ 96 h 194"/>
                                <a:gd name="T12" fmla="*/ 151 w 435"/>
                                <a:gd name="T13" fmla="*/ 94 h 194"/>
                                <a:gd name="T14" fmla="*/ 151 w 435"/>
                                <a:gd name="T15" fmla="*/ 7 h 194"/>
                                <a:gd name="T16" fmla="*/ 153 w 435"/>
                                <a:gd name="T17" fmla="*/ 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 h="194">
                                  <a:moveTo>
                                    <a:pt x="153" y="5"/>
                                  </a:moveTo>
                                  <a:lnTo>
                                    <a:pt x="133" y="5"/>
                                  </a:lnTo>
                                  <a:lnTo>
                                    <a:pt x="135" y="7"/>
                                  </a:lnTo>
                                  <a:lnTo>
                                    <a:pt x="135" y="94"/>
                                  </a:lnTo>
                                  <a:lnTo>
                                    <a:pt x="133" y="96"/>
                                  </a:lnTo>
                                  <a:lnTo>
                                    <a:pt x="153" y="96"/>
                                  </a:lnTo>
                                  <a:lnTo>
                                    <a:pt x="151" y="94"/>
                                  </a:lnTo>
                                  <a:lnTo>
                                    <a:pt x="151" y="7"/>
                                  </a:lnTo>
                                  <a:lnTo>
                                    <a:pt x="15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9"/>
                          <wps:cNvSpPr>
                            <a:spLocks/>
                          </wps:cNvSpPr>
                          <wps:spPr bwMode="auto">
                            <a:xfrm>
                              <a:off x="7298" y="-327"/>
                              <a:ext cx="435" cy="194"/>
                            </a:xfrm>
                            <a:custGeom>
                              <a:avLst/>
                              <a:gdLst>
                                <a:gd name="T0" fmla="*/ 274 w 435"/>
                                <a:gd name="T1" fmla="*/ 4 h 194"/>
                                <a:gd name="T2" fmla="*/ 262 w 435"/>
                                <a:gd name="T3" fmla="*/ 4 h 194"/>
                                <a:gd name="T4" fmla="*/ 264 w 435"/>
                                <a:gd name="T5" fmla="*/ 6 h 194"/>
                                <a:gd name="T6" fmla="*/ 264 w 435"/>
                                <a:gd name="T7" fmla="*/ 93 h 194"/>
                                <a:gd name="T8" fmla="*/ 262 w 435"/>
                                <a:gd name="T9" fmla="*/ 94 h 194"/>
                                <a:gd name="T10" fmla="*/ 274 w 435"/>
                                <a:gd name="T11" fmla="*/ 94 h 194"/>
                                <a:gd name="T12" fmla="*/ 273 w 435"/>
                                <a:gd name="T13" fmla="*/ 93 h 194"/>
                                <a:gd name="T14" fmla="*/ 273 w 435"/>
                                <a:gd name="T15" fmla="*/ 6 h 194"/>
                                <a:gd name="T16" fmla="*/ 274 w 435"/>
                                <a:gd name="T17"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 h="194">
                                  <a:moveTo>
                                    <a:pt x="274" y="4"/>
                                  </a:moveTo>
                                  <a:lnTo>
                                    <a:pt x="262" y="4"/>
                                  </a:lnTo>
                                  <a:lnTo>
                                    <a:pt x="264" y="6"/>
                                  </a:lnTo>
                                  <a:lnTo>
                                    <a:pt x="264" y="93"/>
                                  </a:lnTo>
                                  <a:lnTo>
                                    <a:pt x="262" y="94"/>
                                  </a:lnTo>
                                  <a:lnTo>
                                    <a:pt x="274" y="94"/>
                                  </a:lnTo>
                                  <a:lnTo>
                                    <a:pt x="273" y="93"/>
                                  </a:lnTo>
                                  <a:lnTo>
                                    <a:pt x="273" y="6"/>
                                  </a:lnTo>
                                  <a:lnTo>
                                    <a:pt x="27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0"/>
                          <wps:cNvSpPr>
                            <a:spLocks/>
                          </wps:cNvSpPr>
                          <wps:spPr bwMode="auto">
                            <a:xfrm>
                              <a:off x="7298" y="-327"/>
                              <a:ext cx="435" cy="194"/>
                            </a:xfrm>
                            <a:custGeom>
                              <a:avLst/>
                              <a:gdLst>
                                <a:gd name="T0" fmla="*/ 322 w 435"/>
                                <a:gd name="T1" fmla="*/ 4 h 194"/>
                                <a:gd name="T2" fmla="*/ 293 w 435"/>
                                <a:gd name="T3" fmla="*/ 4 h 194"/>
                                <a:gd name="T4" fmla="*/ 295 w 435"/>
                                <a:gd name="T5" fmla="*/ 6 h 194"/>
                                <a:gd name="T6" fmla="*/ 295 w 435"/>
                                <a:gd name="T7" fmla="*/ 93 h 194"/>
                                <a:gd name="T8" fmla="*/ 293 w 435"/>
                                <a:gd name="T9" fmla="*/ 94 h 194"/>
                                <a:gd name="T10" fmla="*/ 322 w 435"/>
                                <a:gd name="T11" fmla="*/ 94 h 194"/>
                                <a:gd name="T12" fmla="*/ 320 w 435"/>
                                <a:gd name="T13" fmla="*/ 93 h 194"/>
                                <a:gd name="T14" fmla="*/ 320 w 435"/>
                                <a:gd name="T15" fmla="*/ 6 h 194"/>
                                <a:gd name="T16" fmla="*/ 322 w 435"/>
                                <a:gd name="T17"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5" h="194">
                                  <a:moveTo>
                                    <a:pt x="322" y="4"/>
                                  </a:moveTo>
                                  <a:lnTo>
                                    <a:pt x="293" y="4"/>
                                  </a:lnTo>
                                  <a:lnTo>
                                    <a:pt x="295" y="6"/>
                                  </a:lnTo>
                                  <a:lnTo>
                                    <a:pt x="295" y="93"/>
                                  </a:lnTo>
                                  <a:lnTo>
                                    <a:pt x="293" y="94"/>
                                  </a:lnTo>
                                  <a:lnTo>
                                    <a:pt x="322" y="94"/>
                                  </a:lnTo>
                                  <a:lnTo>
                                    <a:pt x="320" y="93"/>
                                  </a:lnTo>
                                  <a:lnTo>
                                    <a:pt x="320" y="6"/>
                                  </a:lnTo>
                                  <a:lnTo>
                                    <a:pt x="32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
                          <wps:cNvSpPr>
                            <a:spLocks/>
                          </wps:cNvSpPr>
                          <wps:spPr bwMode="auto">
                            <a:xfrm>
                              <a:off x="7298" y="-327"/>
                              <a:ext cx="435" cy="194"/>
                            </a:xfrm>
                            <a:custGeom>
                              <a:avLst/>
                              <a:gdLst>
                                <a:gd name="T0" fmla="*/ 433 w 435"/>
                                <a:gd name="T1" fmla="*/ 4 h 194"/>
                                <a:gd name="T2" fmla="*/ 384 w 435"/>
                                <a:gd name="T3" fmla="*/ 4 h 194"/>
                                <a:gd name="T4" fmla="*/ 386 w 435"/>
                                <a:gd name="T5" fmla="*/ 6 h 194"/>
                                <a:gd name="T6" fmla="*/ 386 w 435"/>
                                <a:gd name="T7" fmla="*/ 93 h 194"/>
                                <a:gd name="T8" fmla="*/ 384 w 435"/>
                                <a:gd name="T9" fmla="*/ 94 h 194"/>
                                <a:gd name="T10" fmla="*/ 434 w 435"/>
                                <a:gd name="T11" fmla="*/ 94 h 194"/>
                                <a:gd name="T12" fmla="*/ 433 w 435"/>
                                <a:gd name="T13" fmla="*/ 4 h 194"/>
                              </a:gdLst>
                              <a:ahLst/>
                              <a:cxnLst>
                                <a:cxn ang="0">
                                  <a:pos x="T0" y="T1"/>
                                </a:cxn>
                                <a:cxn ang="0">
                                  <a:pos x="T2" y="T3"/>
                                </a:cxn>
                                <a:cxn ang="0">
                                  <a:pos x="T4" y="T5"/>
                                </a:cxn>
                                <a:cxn ang="0">
                                  <a:pos x="T6" y="T7"/>
                                </a:cxn>
                                <a:cxn ang="0">
                                  <a:pos x="T8" y="T9"/>
                                </a:cxn>
                                <a:cxn ang="0">
                                  <a:pos x="T10" y="T11"/>
                                </a:cxn>
                                <a:cxn ang="0">
                                  <a:pos x="T12" y="T13"/>
                                </a:cxn>
                              </a:cxnLst>
                              <a:rect l="0" t="0" r="r" b="b"/>
                              <a:pathLst>
                                <a:path w="435" h="194">
                                  <a:moveTo>
                                    <a:pt x="433" y="4"/>
                                  </a:moveTo>
                                  <a:lnTo>
                                    <a:pt x="384" y="4"/>
                                  </a:lnTo>
                                  <a:lnTo>
                                    <a:pt x="386" y="6"/>
                                  </a:lnTo>
                                  <a:lnTo>
                                    <a:pt x="386" y="93"/>
                                  </a:lnTo>
                                  <a:lnTo>
                                    <a:pt x="384" y="94"/>
                                  </a:lnTo>
                                  <a:lnTo>
                                    <a:pt x="434" y="94"/>
                                  </a:lnTo>
                                  <a:lnTo>
                                    <a:pt x="433"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92"/>
                        <wpg:cNvGrpSpPr>
                          <a:grpSpLocks/>
                        </wpg:cNvGrpSpPr>
                        <wpg:grpSpPr bwMode="auto">
                          <a:xfrm>
                            <a:off x="7731" y="-170"/>
                            <a:ext cx="516" cy="61"/>
                            <a:chOff x="7731" y="-170"/>
                            <a:chExt cx="516" cy="61"/>
                          </a:xfrm>
                        </wpg:grpSpPr>
                        <wps:wsp>
                          <wps:cNvPr id="312" name="Freeform 93"/>
                          <wps:cNvSpPr>
                            <a:spLocks/>
                          </wps:cNvSpPr>
                          <wps:spPr bwMode="auto">
                            <a:xfrm>
                              <a:off x="7731" y="-170"/>
                              <a:ext cx="516" cy="61"/>
                            </a:xfrm>
                            <a:custGeom>
                              <a:avLst/>
                              <a:gdLst>
                                <a:gd name="T0" fmla="*/ 50 w 516"/>
                                <a:gd name="T1" fmla="*/ 58 h 61"/>
                                <a:gd name="T2" fmla="*/ 28 w 516"/>
                                <a:gd name="T3" fmla="*/ 58 h 61"/>
                                <a:gd name="T4" fmla="*/ 34 w 516"/>
                                <a:gd name="T5" fmla="*/ 60 h 61"/>
                                <a:gd name="T6" fmla="*/ 50 w 516"/>
                                <a:gd name="T7" fmla="*/ 58 h 61"/>
                              </a:gdLst>
                              <a:ahLst/>
                              <a:cxnLst>
                                <a:cxn ang="0">
                                  <a:pos x="T0" y="T1"/>
                                </a:cxn>
                                <a:cxn ang="0">
                                  <a:pos x="T2" y="T3"/>
                                </a:cxn>
                                <a:cxn ang="0">
                                  <a:pos x="T4" y="T5"/>
                                </a:cxn>
                                <a:cxn ang="0">
                                  <a:pos x="T6" y="T7"/>
                                </a:cxn>
                              </a:cxnLst>
                              <a:rect l="0" t="0" r="r" b="b"/>
                              <a:pathLst>
                                <a:path w="516" h="61">
                                  <a:moveTo>
                                    <a:pt x="50" y="58"/>
                                  </a:moveTo>
                                  <a:lnTo>
                                    <a:pt x="28" y="58"/>
                                  </a:lnTo>
                                  <a:lnTo>
                                    <a:pt x="34" y="60"/>
                                  </a:lnTo>
                                  <a:lnTo>
                                    <a:pt x="5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4"/>
                          <wps:cNvSpPr>
                            <a:spLocks/>
                          </wps:cNvSpPr>
                          <wps:spPr bwMode="auto">
                            <a:xfrm>
                              <a:off x="7731" y="-170"/>
                              <a:ext cx="516" cy="61"/>
                            </a:xfrm>
                            <a:custGeom>
                              <a:avLst/>
                              <a:gdLst>
                                <a:gd name="T0" fmla="*/ 0 w 516"/>
                                <a:gd name="T1" fmla="*/ 39 h 61"/>
                                <a:gd name="T2" fmla="*/ 0 w 516"/>
                                <a:gd name="T3" fmla="*/ 58 h 61"/>
                                <a:gd name="T4" fmla="*/ 28 w 516"/>
                                <a:gd name="T5" fmla="*/ 58 h 61"/>
                                <a:gd name="T6" fmla="*/ 17 w 516"/>
                                <a:gd name="T7" fmla="*/ 55 h 61"/>
                                <a:gd name="T8" fmla="*/ 0 w 516"/>
                                <a:gd name="T9" fmla="*/ 39 h 61"/>
                              </a:gdLst>
                              <a:ahLst/>
                              <a:cxnLst>
                                <a:cxn ang="0">
                                  <a:pos x="T0" y="T1"/>
                                </a:cxn>
                                <a:cxn ang="0">
                                  <a:pos x="T2" y="T3"/>
                                </a:cxn>
                                <a:cxn ang="0">
                                  <a:pos x="T4" y="T5"/>
                                </a:cxn>
                                <a:cxn ang="0">
                                  <a:pos x="T6" y="T7"/>
                                </a:cxn>
                                <a:cxn ang="0">
                                  <a:pos x="T8" y="T9"/>
                                </a:cxn>
                              </a:cxnLst>
                              <a:rect l="0" t="0" r="r" b="b"/>
                              <a:pathLst>
                                <a:path w="516" h="61">
                                  <a:moveTo>
                                    <a:pt x="0" y="39"/>
                                  </a:moveTo>
                                  <a:lnTo>
                                    <a:pt x="0" y="58"/>
                                  </a:lnTo>
                                  <a:lnTo>
                                    <a:pt x="28" y="58"/>
                                  </a:lnTo>
                                  <a:lnTo>
                                    <a:pt x="17" y="55"/>
                                  </a:lnTo>
                                  <a:lnTo>
                                    <a:pt x="0"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5"/>
                          <wps:cNvSpPr>
                            <a:spLocks/>
                          </wps:cNvSpPr>
                          <wps:spPr bwMode="auto">
                            <a:xfrm>
                              <a:off x="7731" y="-170"/>
                              <a:ext cx="516" cy="61"/>
                            </a:xfrm>
                            <a:custGeom>
                              <a:avLst/>
                              <a:gdLst>
                                <a:gd name="T0" fmla="*/ 385 w 516"/>
                                <a:gd name="T1" fmla="*/ 0 h 61"/>
                                <a:gd name="T2" fmla="*/ 288 w 516"/>
                                <a:gd name="T3" fmla="*/ 3 h 61"/>
                                <a:gd name="T4" fmla="*/ 257 w 516"/>
                                <a:gd name="T5" fmla="*/ 4 h 61"/>
                                <a:gd name="T6" fmla="*/ 233 w 516"/>
                                <a:gd name="T7" fmla="*/ 9 h 61"/>
                                <a:gd name="T8" fmla="*/ 201 w 516"/>
                                <a:gd name="T9" fmla="*/ 17 h 61"/>
                                <a:gd name="T10" fmla="*/ 160 w 516"/>
                                <a:gd name="T11" fmla="*/ 30 h 61"/>
                                <a:gd name="T12" fmla="*/ 107 w 516"/>
                                <a:gd name="T13" fmla="*/ 45 h 61"/>
                                <a:gd name="T14" fmla="*/ 61 w 516"/>
                                <a:gd name="T15" fmla="*/ 57 h 61"/>
                                <a:gd name="T16" fmla="*/ 50 w 516"/>
                                <a:gd name="T17" fmla="*/ 58 h 61"/>
                                <a:gd name="T18" fmla="*/ 383 w 516"/>
                                <a:gd name="T19" fmla="*/ 58 h 61"/>
                                <a:gd name="T20" fmla="*/ 381 w 516"/>
                                <a:gd name="T21" fmla="*/ 51 h 61"/>
                                <a:gd name="T22" fmla="*/ 486 w 516"/>
                                <a:gd name="T23" fmla="*/ 51 h 61"/>
                                <a:gd name="T24" fmla="*/ 494 w 516"/>
                                <a:gd name="T25" fmla="*/ 20 h 61"/>
                                <a:gd name="T26" fmla="*/ 515 w 516"/>
                                <a:gd name="T27" fmla="*/ 20 h 61"/>
                                <a:gd name="T28" fmla="*/ 515 w 516"/>
                                <a:gd name="T29" fmla="*/ 12 h 61"/>
                                <a:gd name="T30" fmla="*/ 499 w 516"/>
                                <a:gd name="T31" fmla="*/ 9 h 61"/>
                                <a:gd name="T32" fmla="*/ 474 w 516"/>
                                <a:gd name="T33" fmla="*/ 5 h 61"/>
                                <a:gd name="T34" fmla="*/ 454 w 516"/>
                                <a:gd name="T35" fmla="*/ 3 h 61"/>
                                <a:gd name="T36" fmla="*/ 427 w 516"/>
                                <a:gd name="T37" fmla="*/ 2 h 61"/>
                                <a:gd name="T38" fmla="*/ 385 w 516"/>
                                <a:gd name="T3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16" h="61">
                                  <a:moveTo>
                                    <a:pt x="385" y="0"/>
                                  </a:moveTo>
                                  <a:lnTo>
                                    <a:pt x="288" y="3"/>
                                  </a:lnTo>
                                  <a:lnTo>
                                    <a:pt x="257" y="4"/>
                                  </a:lnTo>
                                  <a:lnTo>
                                    <a:pt x="233" y="9"/>
                                  </a:lnTo>
                                  <a:lnTo>
                                    <a:pt x="201" y="17"/>
                                  </a:lnTo>
                                  <a:lnTo>
                                    <a:pt x="160" y="30"/>
                                  </a:lnTo>
                                  <a:lnTo>
                                    <a:pt x="107" y="45"/>
                                  </a:lnTo>
                                  <a:lnTo>
                                    <a:pt x="61" y="57"/>
                                  </a:lnTo>
                                  <a:lnTo>
                                    <a:pt x="50" y="58"/>
                                  </a:lnTo>
                                  <a:lnTo>
                                    <a:pt x="383" y="58"/>
                                  </a:lnTo>
                                  <a:lnTo>
                                    <a:pt x="381" y="51"/>
                                  </a:lnTo>
                                  <a:lnTo>
                                    <a:pt x="486" y="51"/>
                                  </a:lnTo>
                                  <a:lnTo>
                                    <a:pt x="494" y="20"/>
                                  </a:lnTo>
                                  <a:lnTo>
                                    <a:pt x="515" y="20"/>
                                  </a:lnTo>
                                  <a:lnTo>
                                    <a:pt x="515" y="12"/>
                                  </a:lnTo>
                                  <a:lnTo>
                                    <a:pt x="499" y="9"/>
                                  </a:lnTo>
                                  <a:lnTo>
                                    <a:pt x="474" y="5"/>
                                  </a:lnTo>
                                  <a:lnTo>
                                    <a:pt x="454" y="3"/>
                                  </a:lnTo>
                                  <a:lnTo>
                                    <a:pt x="427" y="2"/>
                                  </a:lnTo>
                                  <a:lnTo>
                                    <a:pt x="3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6"/>
                          <wps:cNvSpPr>
                            <a:spLocks/>
                          </wps:cNvSpPr>
                          <wps:spPr bwMode="auto">
                            <a:xfrm>
                              <a:off x="7731" y="-170"/>
                              <a:ext cx="516" cy="61"/>
                            </a:xfrm>
                            <a:custGeom>
                              <a:avLst/>
                              <a:gdLst>
                                <a:gd name="T0" fmla="*/ 486 w 516"/>
                                <a:gd name="T1" fmla="*/ 51 h 61"/>
                                <a:gd name="T2" fmla="*/ 406 w 516"/>
                                <a:gd name="T3" fmla="*/ 51 h 61"/>
                                <a:gd name="T4" fmla="*/ 408 w 516"/>
                                <a:gd name="T5" fmla="*/ 58 h 61"/>
                                <a:gd name="T6" fmla="*/ 483 w 516"/>
                                <a:gd name="T7" fmla="*/ 58 h 61"/>
                                <a:gd name="T8" fmla="*/ 486 w 516"/>
                                <a:gd name="T9" fmla="*/ 51 h 61"/>
                              </a:gdLst>
                              <a:ahLst/>
                              <a:cxnLst>
                                <a:cxn ang="0">
                                  <a:pos x="T0" y="T1"/>
                                </a:cxn>
                                <a:cxn ang="0">
                                  <a:pos x="T2" y="T3"/>
                                </a:cxn>
                                <a:cxn ang="0">
                                  <a:pos x="T4" y="T5"/>
                                </a:cxn>
                                <a:cxn ang="0">
                                  <a:pos x="T6" y="T7"/>
                                </a:cxn>
                                <a:cxn ang="0">
                                  <a:pos x="T8" y="T9"/>
                                </a:cxn>
                              </a:cxnLst>
                              <a:rect l="0" t="0" r="r" b="b"/>
                              <a:pathLst>
                                <a:path w="516" h="61">
                                  <a:moveTo>
                                    <a:pt x="486" y="51"/>
                                  </a:moveTo>
                                  <a:lnTo>
                                    <a:pt x="406" y="51"/>
                                  </a:lnTo>
                                  <a:lnTo>
                                    <a:pt x="408" y="58"/>
                                  </a:lnTo>
                                  <a:lnTo>
                                    <a:pt x="483" y="58"/>
                                  </a:lnTo>
                                  <a:lnTo>
                                    <a:pt x="486" y="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97"/>
                        <wpg:cNvGrpSpPr>
                          <a:grpSpLocks/>
                        </wpg:cNvGrpSpPr>
                        <wpg:grpSpPr bwMode="auto">
                          <a:xfrm>
                            <a:off x="7730" y="-327"/>
                            <a:ext cx="516" cy="194"/>
                            <a:chOff x="7730" y="-327"/>
                            <a:chExt cx="516" cy="194"/>
                          </a:xfrm>
                        </wpg:grpSpPr>
                        <wps:wsp>
                          <wps:cNvPr id="317" name="Freeform 98"/>
                          <wps:cNvSpPr>
                            <a:spLocks/>
                          </wps:cNvSpPr>
                          <wps:spPr bwMode="auto">
                            <a:xfrm>
                              <a:off x="7730" y="-327"/>
                              <a:ext cx="516" cy="194"/>
                            </a:xfrm>
                            <a:custGeom>
                              <a:avLst/>
                              <a:gdLst>
                                <a:gd name="T0" fmla="*/ 0 w 516"/>
                                <a:gd name="T1" fmla="*/ 0 h 194"/>
                                <a:gd name="T2" fmla="*/ 0 w 516"/>
                                <a:gd name="T3" fmla="*/ 185 h 194"/>
                                <a:gd name="T4" fmla="*/ 20 w 516"/>
                                <a:gd name="T5" fmla="*/ 192 h 194"/>
                                <a:gd name="T6" fmla="*/ 51 w 516"/>
                                <a:gd name="T7" fmla="*/ 193 h 194"/>
                                <a:gd name="T8" fmla="*/ 83 w 516"/>
                                <a:gd name="T9" fmla="*/ 191 h 194"/>
                                <a:gd name="T10" fmla="*/ 107 w 516"/>
                                <a:gd name="T11" fmla="*/ 188 h 194"/>
                                <a:gd name="T12" fmla="*/ 132 w 516"/>
                                <a:gd name="T13" fmla="*/ 182 h 194"/>
                                <a:gd name="T14" fmla="*/ 164 w 516"/>
                                <a:gd name="T15" fmla="*/ 171 h 194"/>
                                <a:gd name="T16" fmla="*/ 192 w 516"/>
                                <a:gd name="T17" fmla="*/ 162 h 194"/>
                                <a:gd name="T18" fmla="*/ 204 w 516"/>
                                <a:gd name="T19" fmla="*/ 158 h 194"/>
                                <a:gd name="T20" fmla="*/ 244 w 516"/>
                                <a:gd name="T21" fmla="*/ 146 h 194"/>
                                <a:gd name="T22" fmla="*/ 288 w 516"/>
                                <a:gd name="T23" fmla="*/ 139 h 194"/>
                                <a:gd name="T24" fmla="*/ 326 w 516"/>
                                <a:gd name="T25" fmla="*/ 136 h 194"/>
                                <a:gd name="T26" fmla="*/ 342 w 516"/>
                                <a:gd name="T27" fmla="*/ 135 h 194"/>
                                <a:gd name="T28" fmla="*/ 515 w 516"/>
                                <a:gd name="T29" fmla="*/ 135 h 194"/>
                                <a:gd name="T30" fmla="*/ 515 w 516"/>
                                <a:gd name="T31" fmla="*/ 96 h 194"/>
                                <a:gd name="T32" fmla="*/ 175 w 516"/>
                                <a:gd name="T33" fmla="*/ 96 h 194"/>
                                <a:gd name="T34" fmla="*/ 173 w 516"/>
                                <a:gd name="T35" fmla="*/ 94 h 194"/>
                                <a:gd name="T36" fmla="*/ 40 w 516"/>
                                <a:gd name="T37" fmla="*/ 94 h 194"/>
                                <a:gd name="T38" fmla="*/ 38 w 516"/>
                                <a:gd name="T39" fmla="*/ 93 h 194"/>
                                <a:gd name="T40" fmla="*/ 38 w 516"/>
                                <a:gd name="T41" fmla="*/ 6 h 194"/>
                                <a:gd name="T42" fmla="*/ 40 w 516"/>
                                <a:gd name="T43" fmla="*/ 4 h 194"/>
                                <a:gd name="T44" fmla="*/ 515 w 516"/>
                                <a:gd name="T45" fmla="*/ 4 h 194"/>
                                <a:gd name="T46" fmla="*/ 515 w 516"/>
                                <a:gd name="T47" fmla="*/ 1 h 194"/>
                                <a:gd name="T48" fmla="*/ 0 w 516"/>
                                <a:gd name="T49"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16" h="194">
                                  <a:moveTo>
                                    <a:pt x="0" y="0"/>
                                  </a:moveTo>
                                  <a:lnTo>
                                    <a:pt x="0" y="185"/>
                                  </a:lnTo>
                                  <a:lnTo>
                                    <a:pt x="20" y="192"/>
                                  </a:lnTo>
                                  <a:lnTo>
                                    <a:pt x="51" y="193"/>
                                  </a:lnTo>
                                  <a:lnTo>
                                    <a:pt x="83" y="191"/>
                                  </a:lnTo>
                                  <a:lnTo>
                                    <a:pt x="107" y="188"/>
                                  </a:lnTo>
                                  <a:lnTo>
                                    <a:pt x="132" y="182"/>
                                  </a:lnTo>
                                  <a:lnTo>
                                    <a:pt x="164" y="171"/>
                                  </a:lnTo>
                                  <a:lnTo>
                                    <a:pt x="192" y="162"/>
                                  </a:lnTo>
                                  <a:lnTo>
                                    <a:pt x="204" y="158"/>
                                  </a:lnTo>
                                  <a:lnTo>
                                    <a:pt x="244" y="146"/>
                                  </a:lnTo>
                                  <a:lnTo>
                                    <a:pt x="288" y="139"/>
                                  </a:lnTo>
                                  <a:lnTo>
                                    <a:pt x="326" y="136"/>
                                  </a:lnTo>
                                  <a:lnTo>
                                    <a:pt x="342" y="135"/>
                                  </a:lnTo>
                                  <a:lnTo>
                                    <a:pt x="515" y="135"/>
                                  </a:lnTo>
                                  <a:lnTo>
                                    <a:pt x="515" y="96"/>
                                  </a:lnTo>
                                  <a:lnTo>
                                    <a:pt x="175" y="96"/>
                                  </a:lnTo>
                                  <a:lnTo>
                                    <a:pt x="173" y="94"/>
                                  </a:lnTo>
                                  <a:lnTo>
                                    <a:pt x="40" y="94"/>
                                  </a:lnTo>
                                  <a:lnTo>
                                    <a:pt x="38" y="93"/>
                                  </a:lnTo>
                                  <a:lnTo>
                                    <a:pt x="38" y="6"/>
                                  </a:lnTo>
                                  <a:lnTo>
                                    <a:pt x="40" y="4"/>
                                  </a:lnTo>
                                  <a:lnTo>
                                    <a:pt x="515" y="4"/>
                                  </a:lnTo>
                                  <a:lnTo>
                                    <a:pt x="515"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9"/>
                          <wps:cNvSpPr>
                            <a:spLocks/>
                          </wps:cNvSpPr>
                          <wps:spPr bwMode="auto">
                            <a:xfrm>
                              <a:off x="7730" y="-327"/>
                              <a:ext cx="516" cy="194"/>
                            </a:xfrm>
                            <a:custGeom>
                              <a:avLst/>
                              <a:gdLst>
                                <a:gd name="T0" fmla="*/ 515 w 516"/>
                                <a:gd name="T1" fmla="*/ 135 h 194"/>
                                <a:gd name="T2" fmla="*/ 342 w 516"/>
                                <a:gd name="T3" fmla="*/ 135 h 194"/>
                                <a:gd name="T4" fmla="*/ 362 w 516"/>
                                <a:gd name="T5" fmla="*/ 136 h 194"/>
                                <a:gd name="T6" fmla="*/ 450 w 516"/>
                                <a:gd name="T7" fmla="*/ 140 h 194"/>
                                <a:gd name="T8" fmla="*/ 479 w 516"/>
                                <a:gd name="T9" fmla="*/ 141 h 194"/>
                                <a:gd name="T10" fmla="*/ 498 w 516"/>
                                <a:gd name="T11" fmla="*/ 143 h 194"/>
                                <a:gd name="T12" fmla="*/ 515 w 516"/>
                                <a:gd name="T13" fmla="*/ 144 h 194"/>
                                <a:gd name="T14" fmla="*/ 515 w 516"/>
                                <a:gd name="T15" fmla="*/ 135 h 1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6" h="194">
                                  <a:moveTo>
                                    <a:pt x="515" y="135"/>
                                  </a:moveTo>
                                  <a:lnTo>
                                    <a:pt x="342" y="135"/>
                                  </a:lnTo>
                                  <a:lnTo>
                                    <a:pt x="362" y="136"/>
                                  </a:lnTo>
                                  <a:lnTo>
                                    <a:pt x="450" y="140"/>
                                  </a:lnTo>
                                  <a:lnTo>
                                    <a:pt x="479" y="141"/>
                                  </a:lnTo>
                                  <a:lnTo>
                                    <a:pt x="498" y="143"/>
                                  </a:lnTo>
                                  <a:lnTo>
                                    <a:pt x="515" y="144"/>
                                  </a:lnTo>
                                  <a:lnTo>
                                    <a:pt x="51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00"/>
                          <wps:cNvSpPr>
                            <a:spLocks/>
                          </wps:cNvSpPr>
                          <wps:spPr bwMode="auto">
                            <a:xfrm>
                              <a:off x="7730" y="-327"/>
                              <a:ext cx="516" cy="194"/>
                            </a:xfrm>
                            <a:custGeom>
                              <a:avLst/>
                              <a:gdLst>
                                <a:gd name="T0" fmla="*/ 240 w 516"/>
                                <a:gd name="T1" fmla="*/ 5 h 194"/>
                                <a:gd name="T2" fmla="*/ 223 w 516"/>
                                <a:gd name="T3" fmla="*/ 5 h 194"/>
                                <a:gd name="T4" fmla="*/ 225 w 516"/>
                                <a:gd name="T5" fmla="*/ 7 h 194"/>
                                <a:gd name="T6" fmla="*/ 225 w 516"/>
                                <a:gd name="T7" fmla="*/ 94 h 194"/>
                                <a:gd name="T8" fmla="*/ 223 w 516"/>
                                <a:gd name="T9" fmla="*/ 96 h 194"/>
                                <a:gd name="T10" fmla="*/ 240 w 516"/>
                                <a:gd name="T11" fmla="*/ 96 h 194"/>
                                <a:gd name="T12" fmla="*/ 238 w 516"/>
                                <a:gd name="T13" fmla="*/ 94 h 194"/>
                                <a:gd name="T14" fmla="*/ 238 w 516"/>
                                <a:gd name="T15" fmla="*/ 7 h 194"/>
                                <a:gd name="T16" fmla="*/ 240 w 516"/>
                                <a:gd name="T17" fmla="*/ 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6" h="194">
                                  <a:moveTo>
                                    <a:pt x="240" y="5"/>
                                  </a:moveTo>
                                  <a:lnTo>
                                    <a:pt x="223" y="5"/>
                                  </a:lnTo>
                                  <a:lnTo>
                                    <a:pt x="225" y="7"/>
                                  </a:lnTo>
                                  <a:lnTo>
                                    <a:pt x="225" y="94"/>
                                  </a:lnTo>
                                  <a:lnTo>
                                    <a:pt x="223" y="96"/>
                                  </a:lnTo>
                                  <a:lnTo>
                                    <a:pt x="240" y="96"/>
                                  </a:lnTo>
                                  <a:lnTo>
                                    <a:pt x="238" y="94"/>
                                  </a:lnTo>
                                  <a:lnTo>
                                    <a:pt x="238" y="7"/>
                                  </a:lnTo>
                                  <a:lnTo>
                                    <a:pt x="24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01"/>
                          <wps:cNvSpPr>
                            <a:spLocks/>
                          </wps:cNvSpPr>
                          <wps:spPr bwMode="auto">
                            <a:xfrm>
                              <a:off x="7730" y="-327"/>
                              <a:ext cx="516" cy="194"/>
                            </a:xfrm>
                            <a:custGeom>
                              <a:avLst/>
                              <a:gdLst>
                                <a:gd name="T0" fmla="*/ 306 w 516"/>
                                <a:gd name="T1" fmla="*/ 5 h 194"/>
                                <a:gd name="T2" fmla="*/ 289 w 516"/>
                                <a:gd name="T3" fmla="*/ 5 h 194"/>
                                <a:gd name="T4" fmla="*/ 291 w 516"/>
                                <a:gd name="T5" fmla="*/ 7 h 194"/>
                                <a:gd name="T6" fmla="*/ 291 w 516"/>
                                <a:gd name="T7" fmla="*/ 94 h 194"/>
                                <a:gd name="T8" fmla="*/ 289 w 516"/>
                                <a:gd name="T9" fmla="*/ 96 h 194"/>
                                <a:gd name="T10" fmla="*/ 306 w 516"/>
                                <a:gd name="T11" fmla="*/ 96 h 194"/>
                                <a:gd name="T12" fmla="*/ 304 w 516"/>
                                <a:gd name="T13" fmla="*/ 94 h 194"/>
                                <a:gd name="T14" fmla="*/ 304 w 516"/>
                                <a:gd name="T15" fmla="*/ 7 h 194"/>
                                <a:gd name="T16" fmla="*/ 306 w 516"/>
                                <a:gd name="T17" fmla="*/ 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6" h="194">
                                  <a:moveTo>
                                    <a:pt x="306" y="5"/>
                                  </a:moveTo>
                                  <a:lnTo>
                                    <a:pt x="289" y="5"/>
                                  </a:lnTo>
                                  <a:lnTo>
                                    <a:pt x="291" y="7"/>
                                  </a:lnTo>
                                  <a:lnTo>
                                    <a:pt x="291" y="94"/>
                                  </a:lnTo>
                                  <a:lnTo>
                                    <a:pt x="289" y="96"/>
                                  </a:lnTo>
                                  <a:lnTo>
                                    <a:pt x="306" y="96"/>
                                  </a:lnTo>
                                  <a:lnTo>
                                    <a:pt x="304" y="94"/>
                                  </a:lnTo>
                                  <a:lnTo>
                                    <a:pt x="304" y="7"/>
                                  </a:lnTo>
                                  <a:lnTo>
                                    <a:pt x="30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02"/>
                          <wps:cNvSpPr>
                            <a:spLocks/>
                          </wps:cNvSpPr>
                          <wps:spPr bwMode="auto">
                            <a:xfrm>
                              <a:off x="7730" y="-327"/>
                              <a:ext cx="516" cy="194"/>
                            </a:xfrm>
                            <a:custGeom>
                              <a:avLst/>
                              <a:gdLst>
                                <a:gd name="T0" fmla="*/ 383 w 516"/>
                                <a:gd name="T1" fmla="*/ 5 h 194"/>
                                <a:gd name="T2" fmla="*/ 355 w 516"/>
                                <a:gd name="T3" fmla="*/ 5 h 194"/>
                                <a:gd name="T4" fmla="*/ 357 w 516"/>
                                <a:gd name="T5" fmla="*/ 7 h 194"/>
                                <a:gd name="T6" fmla="*/ 357 w 516"/>
                                <a:gd name="T7" fmla="*/ 94 h 194"/>
                                <a:gd name="T8" fmla="*/ 355 w 516"/>
                                <a:gd name="T9" fmla="*/ 96 h 194"/>
                                <a:gd name="T10" fmla="*/ 449 w 516"/>
                                <a:gd name="T11" fmla="*/ 96 h 194"/>
                                <a:gd name="T12" fmla="*/ 448 w 516"/>
                                <a:gd name="T13" fmla="*/ 94 h 194"/>
                                <a:gd name="T14" fmla="*/ 384 w 516"/>
                                <a:gd name="T15" fmla="*/ 94 h 194"/>
                                <a:gd name="T16" fmla="*/ 382 w 516"/>
                                <a:gd name="T17" fmla="*/ 93 h 194"/>
                                <a:gd name="T18" fmla="*/ 382 w 516"/>
                                <a:gd name="T19" fmla="*/ 6 h 194"/>
                                <a:gd name="T20" fmla="*/ 383 w 516"/>
                                <a:gd name="T21" fmla="*/ 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6" h="194">
                                  <a:moveTo>
                                    <a:pt x="383" y="5"/>
                                  </a:moveTo>
                                  <a:lnTo>
                                    <a:pt x="355" y="5"/>
                                  </a:lnTo>
                                  <a:lnTo>
                                    <a:pt x="357" y="7"/>
                                  </a:lnTo>
                                  <a:lnTo>
                                    <a:pt x="357" y="94"/>
                                  </a:lnTo>
                                  <a:lnTo>
                                    <a:pt x="355" y="96"/>
                                  </a:lnTo>
                                  <a:lnTo>
                                    <a:pt x="449" y="96"/>
                                  </a:lnTo>
                                  <a:lnTo>
                                    <a:pt x="448" y="94"/>
                                  </a:lnTo>
                                  <a:lnTo>
                                    <a:pt x="384" y="94"/>
                                  </a:lnTo>
                                  <a:lnTo>
                                    <a:pt x="382" y="93"/>
                                  </a:lnTo>
                                  <a:lnTo>
                                    <a:pt x="382" y="6"/>
                                  </a:lnTo>
                                  <a:lnTo>
                                    <a:pt x="38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03"/>
                          <wps:cNvSpPr>
                            <a:spLocks/>
                          </wps:cNvSpPr>
                          <wps:spPr bwMode="auto">
                            <a:xfrm>
                              <a:off x="7730" y="-327"/>
                              <a:ext cx="516" cy="194"/>
                            </a:xfrm>
                            <a:custGeom>
                              <a:avLst/>
                              <a:gdLst>
                                <a:gd name="T0" fmla="*/ 515 w 516"/>
                                <a:gd name="T1" fmla="*/ 5 h 194"/>
                                <a:gd name="T2" fmla="*/ 498 w 516"/>
                                <a:gd name="T3" fmla="*/ 5 h 194"/>
                                <a:gd name="T4" fmla="*/ 500 w 516"/>
                                <a:gd name="T5" fmla="*/ 7 h 194"/>
                                <a:gd name="T6" fmla="*/ 500 w 516"/>
                                <a:gd name="T7" fmla="*/ 94 h 194"/>
                                <a:gd name="T8" fmla="*/ 498 w 516"/>
                                <a:gd name="T9" fmla="*/ 96 h 194"/>
                                <a:gd name="T10" fmla="*/ 515 w 516"/>
                                <a:gd name="T11" fmla="*/ 96 h 194"/>
                                <a:gd name="T12" fmla="*/ 515 w 516"/>
                                <a:gd name="T13" fmla="*/ 5 h 194"/>
                              </a:gdLst>
                              <a:ahLst/>
                              <a:cxnLst>
                                <a:cxn ang="0">
                                  <a:pos x="T0" y="T1"/>
                                </a:cxn>
                                <a:cxn ang="0">
                                  <a:pos x="T2" y="T3"/>
                                </a:cxn>
                                <a:cxn ang="0">
                                  <a:pos x="T4" y="T5"/>
                                </a:cxn>
                                <a:cxn ang="0">
                                  <a:pos x="T6" y="T7"/>
                                </a:cxn>
                                <a:cxn ang="0">
                                  <a:pos x="T8" y="T9"/>
                                </a:cxn>
                                <a:cxn ang="0">
                                  <a:pos x="T10" y="T11"/>
                                </a:cxn>
                                <a:cxn ang="0">
                                  <a:pos x="T12" y="T13"/>
                                </a:cxn>
                              </a:cxnLst>
                              <a:rect l="0" t="0" r="r" b="b"/>
                              <a:pathLst>
                                <a:path w="516" h="194">
                                  <a:moveTo>
                                    <a:pt x="515" y="5"/>
                                  </a:moveTo>
                                  <a:lnTo>
                                    <a:pt x="498" y="5"/>
                                  </a:lnTo>
                                  <a:lnTo>
                                    <a:pt x="500" y="7"/>
                                  </a:lnTo>
                                  <a:lnTo>
                                    <a:pt x="500" y="94"/>
                                  </a:lnTo>
                                  <a:lnTo>
                                    <a:pt x="498" y="96"/>
                                  </a:lnTo>
                                  <a:lnTo>
                                    <a:pt x="515" y="96"/>
                                  </a:lnTo>
                                  <a:lnTo>
                                    <a:pt x="515"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4"/>
                          <wps:cNvSpPr>
                            <a:spLocks/>
                          </wps:cNvSpPr>
                          <wps:spPr bwMode="auto">
                            <a:xfrm>
                              <a:off x="7730" y="-327"/>
                              <a:ext cx="516" cy="194"/>
                            </a:xfrm>
                            <a:custGeom>
                              <a:avLst/>
                              <a:gdLst>
                                <a:gd name="T0" fmla="*/ 112 w 516"/>
                                <a:gd name="T1" fmla="*/ 4 h 194"/>
                                <a:gd name="T2" fmla="*/ 89 w 516"/>
                                <a:gd name="T3" fmla="*/ 4 h 194"/>
                                <a:gd name="T4" fmla="*/ 90 w 516"/>
                                <a:gd name="T5" fmla="*/ 6 h 194"/>
                                <a:gd name="T6" fmla="*/ 90 w 516"/>
                                <a:gd name="T7" fmla="*/ 93 h 194"/>
                                <a:gd name="T8" fmla="*/ 89 w 516"/>
                                <a:gd name="T9" fmla="*/ 94 h 194"/>
                                <a:gd name="T10" fmla="*/ 112 w 516"/>
                                <a:gd name="T11" fmla="*/ 94 h 194"/>
                                <a:gd name="T12" fmla="*/ 110 w 516"/>
                                <a:gd name="T13" fmla="*/ 93 h 194"/>
                                <a:gd name="T14" fmla="*/ 110 w 516"/>
                                <a:gd name="T15" fmla="*/ 6 h 194"/>
                                <a:gd name="T16" fmla="*/ 112 w 516"/>
                                <a:gd name="T17"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6" h="194">
                                  <a:moveTo>
                                    <a:pt x="112" y="4"/>
                                  </a:moveTo>
                                  <a:lnTo>
                                    <a:pt x="89" y="4"/>
                                  </a:lnTo>
                                  <a:lnTo>
                                    <a:pt x="90" y="6"/>
                                  </a:lnTo>
                                  <a:lnTo>
                                    <a:pt x="90" y="93"/>
                                  </a:lnTo>
                                  <a:lnTo>
                                    <a:pt x="89" y="94"/>
                                  </a:lnTo>
                                  <a:lnTo>
                                    <a:pt x="112" y="94"/>
                                  </a:lnTo>
                                  <a:lnTo>
                                    <a:pt x="110" y="93"/>
                                  </a:lnTo>
                                  <a:lnTo>
                                    <a:pt x="110" y="6"/>
                                  </a:lnTo>
                                  <a:lnTo>
                                    <a:pt x="11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05"/>
                          <wps:cNvSpPr>
                            <a:spLocks/>
                          </wps:cNvSpPr>
                          <wps:spPr bwMode="auto">
                            <a:xfrm>
                              <a:off x="7730" y="-327"/>
                              <a:ext cx="516" cy="194"/>
                            </a:xfrm>
                            <a:custGeom>
                              <a:avLst/>
                              <a:gdLst>
                                <a:gd name="T0" fmla="*/ 137 w 516"/>
                                <a:gd name="T1" fmla="*/ 4 h 194"/>
                                <a:gd name="T2" fmla="*/ 126 w 516"/>
                                <a:gd name="T3" fmla="*/ 4 h 194"/>
                                <a:gd name="T4" fmla="*/ 128 w 516"/>
                                <a:gd name="T5" fmla="*/ 6 h 194"/>
                                <a:gd name="T6" fmla="*/ 128 w 516"/>
                                <a:gd name="T7" fmla="*/ 93 h 194"/>
                                <a:gd name="T8" fmla="*/ 126 w 516"/>
                                <a:gd name="T9" fmla="*/ 94 h 194"/>
                                <a:gd name="T10" fmla="*/ 137 w 516"/>
                                <a:gd name="T11" fmla="*/ 94 h 194"/>
                                <a:gd name="T12" fmla="*/ 135 w 516"/>
                                <a:gd name="T13" fmla="*/ 93 h 194"/>
                                <a:gd name="T14" fmla="*/ 135 w 516"/>
                                <a:gd name="T15" fmla="*/ 6 h 194"/>
                                <a:gd name="T16" fmla="*/ 137 w 516"/>
                                <a:gd name="T17"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6" h="194">
                                  <a:moveTo>
                                    <a:pt x="137" y="4"/>
                                  </a:moveTo>
                                  <a:lnTo>
                                    <a:pt x="126" y="4"/>
                                  </a:lnTo>
                                  <a:lnTo>
                                    <a:pt x="128" y="6"/>
                                  </a:lnTo>
                                  <a:lnTo>
                                    <a:pt x="128" y="93"/>
                                  </a:lnTo>
                                  <a:lnTo>
                                    <a:pt x="126" y="94"/>
                                  </a:lnTo>
                                  <a:lnTo>
                                    <a:pt x="137" y="94"/>
                                  </a:lnTo>
                                  <a:lnTo>
                                    <a:pt x="135" y="93"/>
                                  </a:lnTo>
                                  <a:lnTo>
                                    <a:pt x="135" y="6"/>
                                  </a:lnTo>
                                  <a:lnTo>
                                    <a:pt x="137"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106"/>
                          <wps:cNvSpPr>
                            <a:spLocks/>
                          </wps:cNvSpPr>
                          <wps:spPr bwMode="auto">
                            <a:xfrm>
                              <a:off x="7730" y="-327"/>
                              <a:ext cx="516" cy="194"/>
                            </a:xfrm>
                            <a:custGeom>
                              <a:avLst/>
                              <a:gdLst>
                                <a:gd name="T0" fmla="*/ 384 w 516"/>
                                <a:gd name="T1" fmla="*/ 4 h 194"/>
                                <a:gd name="T2" fmla="*/ 151 w 516"/>
                                <a:gd name="T3" fmla="*/ 4 h 194"/>
                                <a:gd name="T4" fmla="*/ 153 w 516"/>
                                <a:gd name="T5" fmla="*/ 6 h 194"/>
                                <a:gd name="T6" fmla="*/ 153 w 516"/>
                                <a:gd name="T7" fmla="*/ 93 h 194"/>
                                <a:gd name="T8" fmla="*/ 151 w 516"/>
                                <a:gd name="T9" fmla="*/ 94 h 194"/>
                                <a:gd name="T10" fmla="*/ 173 w 516"/>
                                <a:gd name="T11" fmla="*/ 94 h 194"/>
                                <a:gd name="T12" fmla="*/ 173 w 516"/>
                                <a:gd name="T13" fmla="*/ 94 h 194"/>
                                <a:gd name="T14" fmla="*/ 173 w 516"/>
                                <a:gd name="T15" fmla="*/ 7 h 194"/>
                                <a:gd name="T16" fmla="*/ 175 w 516"/>
                                <a:gd name="T17" fmla="*/ 5 h 194"/>
                                <a:gd name="T18" fmla="*/ 383 w 516"/>
                                <a:gd name="T19" fmla="*/ 5 h 194"/>
                                <a:gd name="T20" fmla="*/ 384 w 516"/>
                                <a:gd name="T21"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6" h="194">
                                  <a:moveTo>
                                    <a:pt x="384" y="4"/>
                                  </a:moveTo>
                                  <a:lnTo>
                                    <a:pt x="151" y="4"/>
                                  </a:lnTo>
                                  <a:lnTo>
                                    <a:pt x="153" y="6"/>
                                  </a:lnTo>
                                  <a:lnTo>
                                    <a:pt x="153" y="93"/>
                                  </a:lnTo>
                                  <a:lnTo>
                                    <a:pt x="151" y="94"/>
                                  </a:lnTo>
                                  <a:lnTo>
                                    <a:pt x="173" y="94"/>
                                  </a:lnTo>
                                  <a:lnTo>
                                    <a:pt x="173" y="94"/>
                                  </a:lnTo>
                                  <a:lnTo>
                                    <a:pt x="173" y="7"/>
                                  </a:lnTo>
                                  <a:lnTo>
                                    <a:pt x="175" y="5"/>
                                  </a:lnTo>
                                  <a:lnTo>
                                    <a:pt x="383" y="5"/>
                                  </a:lnTo>
                                  <a:lnTo>
                                    <a:pt x="384"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07"/>
                          <wps:cNvSpPr>
                            <a:spLocks/>
                          </wps:cNvSpPr>
                          <wps:spPr bwMode="auto">
                            <a:xfrm>
                              <a:off x="7730" y="-327"/>
                              <a:ext cx="516" cy="194"/>
                            </a:xfrm>
                            <a:custGeom>
                              <a:avLst/>
                              <a:gdLst>
                                <a:gd name="T0" fmla="*/ 409 w 516"/>
                                <a:gd name="T1" fmla="*/ 4 h 194"/>
                                <a:gd name="T2" fmla="*/ 398 w 516"/>
                                <a:gd name="T3" fmla="*/ 4 h 194"/>
                                <a:gd name="T4" fmla="*/ 400 w 516"/>
                                <a:gd name="T5" fmla="*/ 6 h 194"/>
                                <a:gd name="T6" fmla="*/ 400 w 516"/>
                                <a:gd name="T7" fmla="*/ 93 h 194"/>
                                <a:gd name="T8" fmla="*/ 398 w 516"/>
                                <a:gd name="T9" fmla="*/ 94 h 194"/>
                                <a:gd name="T10" fmla="*/ 409 w 516"/>
                                <a:gd name="T11" fmla="*/ 94 h 194"/>
                                <a:gd name="T12" fmla="*/ 407 w 516"/>
                                <a:gd name="T13" fmla="*/ 93 h 194"/>
                                <a:gd name="T14" fmla="*/ 407 w 516"/>
                                <a:gd name="T15" fmla="*/ 6 h 194"/>
                                <a:gd name="T16" fmla="*/ 409 w 516"/>
                                <a:gd name="T17"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6" h="194">
                                  <a:moveTo>
                                    <a:pt x="409" y="4"/>
                                  </a:moveTo>
                                  <a:lnTo>
                                    <a:pt x="398" y="4"/>
                                  </a:lnTo>
                                  <a:lnTo>
                                    <a:pt x="400" y="6"/>
                                  </a:lnTo>
                                  <a:lnTo>
                                    <a:pt x="400" y="93"/>
                                  </a:lnTo>
                                  <a:lnTo>
                                    <a:pt x="398" y="94"/>
                                  </a:lnTo>
                                  <a:lnTo>
                                    <a:pt x="409" y="94"/>
                                  </a:lnTo>
                                  <a:lnTo>
                                    <a:pt x="407" y="93"/>
                                  </a:lnTo>
                                  <a:lnTo>
                                    <a:pt x="407" y="6"/>
                                  </a:lnTo>
                                  <a:lnTo>
                                    <a:pt x="40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8"/>
                          <wps:cNvSpPr>
                            <a:spLocks/>
                          </wps:cNvSpPr>
                          <wps:spPr bwMode="auto">
                            <a:xfrm>
                              <a:off x="7730" y="-327"/>
                              <a:ext cx="516" cy="194"/>
                            </a:xfrm>
                            <a:custGeom>
                              <a:avLst/>
                              <a:gdLst>
                                <a:gd name="T0" fmla="*/ 515 w 516"/>
                                <a:gd name="T1" fmla="*/ 4 h 194"/>
                                <a:gd name="T2" fmla="*/ 423 w 516"/>
                                <a:gd name="T3" fmla="*/ 4 h 194"/>
                                <a:gd name="T4" fmla="*/ 425 w 516"/>
                                <a:gd name="T5" fmla="*/ 6 h 194"/>
                                <a:gd name="T6" fmla="*/ 425 w 516"/>
                                <a:gd name="T7" fmla="*/ 93 h 194"/>
                                <a:gd name="T8" fmla="*/ 423 w 516"/>
                                <a:gd name="T9" fmla="*/ 94 h 194"/>
                                <a:gd name="T10" fmla="*/ 448 w 516"/>
                                <a:gd name="T11" fmla="*/ 94 h 194"/>
                                <a:gd name="T12" fmla="*/ 447 w 516"/>
                                <a:gd name="T13" fmla="*/ 94 h 194"/>
                                <a:gd name="T14" fmla="*/ 447 w 516"/>
                                <a:gd name="T15" fmla="*/ 7 h 194"/>
                                <a:gd name="T16" fmla="*/ 449 w 516"/>
                                <a:gd name="T17" fmla="*/ 5 h 194"/>
                                <a:gd name="T18" fmla="*/ 515 w 516"/>
                                <a:gd name="T19" fmla="*/ 5 h 194"/>
                                <a:gd name="T20" fmla="*/ 515 w 516"/>
                                <a:gd name="T21" fmla="*/ 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16" h="194">
                                  <a:moveTo>
                                    <a:pt x="515" y="4"/>
                                  </a:moveTo>
                                  <a:lnTo>
                                    <a:pt x="423" y="4"/>
                                  </a:lnTo>
                                  <a:lnTo>
                                    <a:pt x="425" y="6"/>
                                  </a:lnTo>
                                  <a:lnTo>
                                    <a:pt x="425" y="93"/>
                                  </a:lnTo>
                                  <a:lnTo>
                                    <a:pt x="423" y="94"/>
                                  </a:lnTo>
                                  <a:lnTo>
                                    <a:pt x="448" y="94"/>
                                  </a:lnTo>
                                  <a:lnTo>
                                    <a:pt x="447" y="94"/>
                                  </a:lnTo>
                                  <a:lnTo>
                                    <a:pt x="447" y="7"/>
                                  </a:lnTo>
                                  <a:lnTo>
                                    <a:pt x="449" y="5"/>
                                  </a:lnTo>
                                  <a:lnTo>
                                    <a:pt x="515" y="5"/>
                                  </a:lnTo>
                                  <a:lnTo>
                                    <a:pt x="51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109"/>
                        <wpg:cNvGrpSpPr>
                          <a:grpSpLocks/>
                        </wpg:cNvGrpSpPr>
                        <wpg:grpSpPr bwMode="auto">
                          <a:xfrm>
                            <a:off x="7300" y="-169"/>
                            <a:ext cx="432" cy="60"/>
                            <a:chOff x="7300" y="-169"/>
                            <a:chExt cx="432" cy="60"/>
                          </a:xfrm>
                        </wpg:grpSpPr>
                        <wps:wsp>
                          <wps:cNvPr id="329" name="Freeform 110"/>
                          <wps:cNvSpPr>
                            <a:spLocks/>
                          </wps:cNvSpPr>
                          <wps:spPr bwMode="auto">
                            <a:xfrm>
                              <a:off x="7300" y="-169"/>
                              <a:ext cx="432" cy="60"/>
                            </a:xfrm>
                            <a:custGeom>
                              <a:avLst/>
                              <a:gdLst>
                                <a:gd name="T0" fmla="*/ 396 w 432"/>
                                <a:gd name="T1" fmla="*/ 57 h 60"/>
                                <a:gd name="T2" fmla="*/ 368 w 432"/>
                                <a:gd name="T3" fmla="*/ 57 h 60"/>
                                <a:gd name="T4" fmla="*/ 388 w 432"/>
                                <a:gd name="T5" fmla="*/ 59 h 60"/>
                                <a:gd name="T6" fmla="*/ 396 w 432"/>
                                <a:gd name="T7" fmla="*/ 57 h 60"/>
                              </a:gdLst>
                              <a:ahLst/>
                              <a:cxnLst>
                                <a:cxn ang="0">
                                  <a:pos x="T0" y="T1"/>
                                </a:cxn>
                                <a:cxn ang="0">
                                  <a:pos x="T2" y="T3"/>
                                </a:cxn>
                                <a:cxn ang="0">
                                  <a:pos x="T4" y="T5"/>
                                </a:cxn>
                                <a:cxn ang="0">
                                  <a:pos x="T6" y="T7"/>
                                </a:cxn>
                              </a:cxnLst>
                              <a:rect l="0" t="0" r="r" b="b"/>
                              <a:pathLst>
                                <a:path w="432" h="60">
                                  <a:moveTo>
                                    <a:pt x="396" y="57"/>
                                  </a:moveTo>
                                  <a:lnTo>
                                    <a:pt x="368" y="57"/>
                                  </a:lnTo>
                                  <a:lnTo>
                                    <a:pt x="388" y="59"/>
                                  </a:lnTo>
                                  <a:lnTo>
                                    <a:pt x="396"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11"/>
                          <wps:cNvSpPr>
                            <a:spLocks/>
                          </wps:cNvSpPr>
                          <wps:spPr bwMode="auto">
                            <a:xfrm>
                              <a:off x="7300" y="-169"/>
                              <a:ext cx="432" cy="60"/>
                            </a:xfrm>
                            <a:custGeom>
                              <a:avLst/>
                              <a:gdLst>
                                <a:gd name="T0" fmla="*/ 0 w 432"/>
                                <a:gd name="T1" fmla="*/ 0 h 60"/>
                                <a:gd name="T2" fmla="*/ 1 w 432"/>
                                <a:gd name="T3" fmla="*/ 20 h 60"/>
                                <a:gd name="T4" fmla="*/ 7 w 432"/>
                                <a:gd name="T5" fmla="*/ 54 h 60"/>
                                <a:gd name="T6" fmla="*/ 7 w 432"/>
                                <a:gd name="T7" fmla="*/ 57 h 60"/>
                                <a:gd name="T8" fmla="*/ 368 w 432"/>
                                <a:gd name="T9" fmla="*/ 57 h 60"/>
                                <a:gd name="T10" fmla="*/ 355 w 432"/>
                                <a:gd name="T11" fmla="*/ 56 h 60"/>
                                <a:gd name="T12" fmla="*/ 297 w 432"/>
                                <a:gd name="T13" fmla="*/ 44 h 60"/>
                                <a:gd name="T14" fmla="*/ 231 w 432"/>
                                <a:gd name="T15" fmla="*/ 29 h 60"/>
                                <a:gd name="T16" fmla="*/ 178 w 432"/>
                                <a:gd name="T17" fmla="*/ 16 h 60"/>
                                <a:gd name="T18" fmla="*/ 138 w 432"/>
                                <a:gd name="T19" fmla="*/ 7 h 60"/>
                                <a:gd name="T20" fmla="*/ 108 w 432"/>
                                <a:gd name="T21" fmla="*/ 3 h 60"/>
                                <a:gd name="T22" fmla="*/ 69 w 432"/>
                                <a:gd name="T23" fmla="*/ 2 h 60"/>
                                <a:gd name="T24" fmla="*/ 0 w 432"/>
                                <a:gd name="T2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2" h="60">
                                  <a:moveTo>
                                    <a:pt x="0" y="0"/>
                                  </a:moveTo>
                                  <a:lnTo>
                                    <a:pt x="1" y="20"/>
                                  </a:lnTo>
                                  <a:lnTo>
                                    <a:pt x="7" y="54"/>
                                  </a:lnTo>
                                  <a:lnTo>
                                    <a:pt x="7" y="57"/>
                                  </a:lnTo>
                                  <a:lnTo>
                                    <a:pt x="368" y="57"/>
                                  </a:lnTo>
                                  <a:lnTo>
                                    <a:pt x="355" y="56"/>
                                  </a:lnTo>
                                  <a:lnTo>
                                    <a:pt x="297" y="44"/>
                                  </a:lnTo>
                                  <a:lnTo>
                                    <a:pt x="231" y="29"/>
                                  </a:lnTo>
                                  <a:lnTo>
                                    <a:pt x="178" y="16"/>
                                  </a:lnTo>
                                  <a:lnTo>
                                    <a:pt x="138" y="7"/>
                                  </a:lnTo>
                                  <a:lnTo>
                                    <a:pt x="108" y="3"/>
                                  </a:lnTo>
                                  <a:lnTo>
                                    <a:pt x="69"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112"/>
                          <wps:cNvSpPr>
                            <a:spLocks/>
                          </wps:cNvSpPr>
                          <wps:spPr bwMode="auto">
                            <a:xfrm>
                              <a:off x="7300" y="-169"/>
                              <a:ext cx="432" cy="60"/>
                            </a:xfrm>
                            <a:custGeom>
                              <a:avLst/>
                              <a:gdLst>
                                <a:gd name="T0" fmla="*/ 431 w 432"/>
                                <a:gd name="T1" fmla="*/ 38 h 60"/>
                                <a:gd name="T2" fmla="*/ 409 w 432"/>
                                <a:gd name="T3" fmla="*/ 53 h 60"/>
                                <a:gd name="T4" fmla="*/ 396 w 432"/>
                                <a:gd name="T5" fmla="*/ 57 h 60"/>
                                <a:gd name="T6" fmla="*/ 431 w 432"/>
                                <a:gd name="T7" fmla="*/ 57 h 60"/>
                                <a:gd name="T8" fmla="*/ 431 w 432"/>
                                <a:gd name="T9" fmla="*/ 38 h 60"/>
                              </a:gdLst>
                              <a:ahLst/>
                              <a:cxnLst>
                                <a:cxn ang="0">
                                  <a:pos x="T0" y="T1"/>
                                </a:cxn>
                                <a:cxn ang="0">
                                  <a:pos x="T2" y="T3"/>
                                </a:cxn>
                                <a:cxn ang="0">
                                  <a:pos x="T4" y="T5"/>
                                </a:cxn>
                                <a:cxn ang="0">
                                  <a:pos x="T6" y="T7"/>
                                </a:cxn>
                                <a:cxn ang="0">
                                  <a:pos x="T8" y="T9"/>
                                </a:cxn>
                              </a:cxnLst>
                              <a:rect l="0" t="0" r="r" b="b"/>
                              <a:pathLst>
                                <a:path w="432" h="60">
                                  <a:moveTo>
                                    <a:pt x="431" y="38"/>
                                  </a:moveTo>
                                  <a:lnTo>
                                    <a:pt x="409" y="53"/>
                                  </a:lnTo>
                                  <a:lnTo>
                                    <a:pt x="396" y="57"/>
                                  </a:lnTo>
                                  <a:lnTo>
                                    <a:pt x="431" y="57"/>
                                  </a:lnTo>
                                  <a:lnTo>
                                    <a:pt x="431"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2" name="Freeform 113"/>
                        <wps:cNvSpPr>
                          <a:spLocks/>
                        </wps:cNvSpPr>
                        <wps:spPr bwMode="auto">
                          <a:xfrm>
                            <a:off x="7567"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DCE0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14"/>
                        <wps:cNvSpPr>
                          <a:spLocks/>
                        </wps:cNvSpPr>
                        <wps:spPr bwMode="auto">
                          <a:xfrm>
                            <a:off x="7567" y="-327"/>
                            <a:ext cx="20" cy="189"/>
                          </a:xfrm>
                          <a:custGeom>
                            <a:avLst/>
                            <a:gdLst>
                              <a:gd name="T0" fmla="*/ 0 w 20"/>
                              <a:gd name="T1" fmla="*/ 0 h 189"/>
                              <a:gd name="T2" fmla="*/ 0 w 20"/>
                              <a:gd name="T3" fmla="*/ 188 h 189"/>
                              <a:gd name="T4" fmla="*/ 0 w 20"/>
                              <a:gd name="T5" fmla="*/ 0 h 189"/>
                            </a:gdLst>
                            <a:ahLst/>
                            <a:cxnLst>
                              <a:cxn ang="0">
                                <a:pos x="T0" y="T1"/>
                              </a:cxn>
                              <a:cxn ang="0">
                                <a:pos x="T2" y="T3"/>
                              </a:cxn>
                              <a:cxn ang="0">
                                <a:pos x="T4" y="T5"/>
                              </a:cxn>
                            </a:cxnLst>
                            <a:rect l="0" t="0" r="r" b="b"/>
                            <a:pathLst>
                              <a:path w="20" h="189">
                                <a:moveTo>
                                  <a:pt x="0" y="0"/>
                                </a:moveTo>
                                <a:lnTo>
                                  <a:pt x="0" y="188"/>
                                </a:lnTo>
                                <a:lnTo>
                                  <a:pt x="0" y="0"/>
                                </a:lnTo>
                              </a:path>
                            </a:pathLst>
                          </a:custGeom>
                          <a:noFill/>
                          <a:ln w="1028">
                            <a:solidFill>
                              <a:srgbClr val="16131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115"/>
                        <wps:cNvSpPr>
                          <a:spLocks/>
                        </wps:cNvSpPr>
                        <wps:spPr bwMode="auto">
                          <a:xfrm>
                            <a:off x="760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16"/>
                        <wps:cNvSpPr>
                          <a:spLocks/>
                        </wps:cNvSpPr>
                        <wps:spPr bwMode="auto">
                          <a:xfrm>
                            <a:off x="760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15">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17"/>
                        <wps:cNvSpPr>
                          <a:spLocks/>
                        </wps:cNvSpPr>
                        <wps:spPr bwMode="auto">
                          <a:xfrm>
                            <a:off x="7832"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18"/>
                        <wps:cNvSpPr>
                          <a:spLocks/>
                        </wps:cNvSpPr>
                        <wps:spPr bwMode="auto">
                          <a:xfrm>
                            <a:off x="7832"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41">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19"/>
                        <wps:cNvSpPr>
                          <a:spLocks/>
                        </wps:cNvSpPr>
                        <wps:spPr bwMode="auto">
                          <a:xfrm>
                            <a:off x="7862"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20"/>
                        <wps:cNvSpPr>
                          <a:spLocks/>
                        </wps:cNvSpPr>
                        <wps:spPr bwMode="auto">
                          <a:xfrm>
                            <a:off x="7862"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15">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21"/>
                        <wps:cNvSpPr>
                          <a:spLocks/>
                        </wps:cNvSpPr>
                        <wps:spPr bwMode="auto">
                          <a:xfrm>
                            <a:off x="7896"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22"/>
                        <wps:cNvSpPr>
                          <a:spLocks/>
                        </wps:cNvSpPr>
                        <wps:spPr bwMode="auto">
                          <a:xfrm>
                            <a:off x="7896"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15">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23"/>
                        <wps:cNvSpPr>
                          <a:spLocks/>
                        </wps:cNvSpPr>
                        <wps:spPr bwMode="auto">
                          <a:xfrm>
                            <a:off x="810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24"/>
                        <wps:cNvSpPr>
                          <a:spLocks/>
                        </wps:cNvSpPr>
                        <wps:spPr bwMode="auto">
                          <a:xfrm>
                            <a:off x="810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15">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25"/>
                        <wps:cNvSpPr>
                          <a:spLocks/>
                        </wps:cNvSpPr>
                        <wps:spPr bwMode="auto">
                          <a:xfrm>
                            <a:off x="813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26"/>
                        <wps:cNvSpPr>
                          <a:spLocks/>
                        </wps:cNvSpPr>
                        <wps:spPr bwMode="auto">
                          <a:xfrm>
                            <a:off x="8134"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41">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27"/>
                        <wps:cNvSpPr>
                          <a:spLocks/>
                        </wps:cNvSpPr>
                        <wps:spPr bwMode="auto">
                          <a:xfrm>
                            <a:off x="8168"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28"/>
                        <wps:cNvSpPr>
                          <a:spLocks/>
                        </wps:cNvSpPr>
                        <wps:spPr bwMode="auto">
                          <a:xfrm>
                            <a:off x="8167"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28">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29"/>
                        <wps:cNvSpPr>
                          <a:spLocks/>
                        </wps:cNvSpPr>
                        <wps:spPr bwMode="auto">
                          <a:xfrm>
                            <a:off x="7567"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130"/>
                        <wps:cNvSpPr>
                          <a:spLocks/>
                        </wps:cNvSpPr>
                        <wps:spPr bwMode="auto">
                          <a:xfrm>
                            <a:off x="7567"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28">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31"/>
                        <wps:cNvSpPr>
                          <a:spLocks/>
                        </wps:cNvSpPr>
                        <wps:spPr bwMode="auto">
                          <a:xfrm>
                            <a:off x="7525"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32"/>
                        <wps:cNvSpPr>
                          <a:spLocks/>
                        </wps:cNvSpPr>
                        <wps:spPr bwMode="auto">
                          <a:xfrm>
                            <a:off x="7525" y="-327"/>
                            <a:ext cx="20" cy="189"/>
                          </a:xfrm>
                          <a:custGeom>
                            <a:avLst/>
                            <a:gdLst>
                              <a:gd name="T0" fmla="*/ 0 w 20"/>
                              <a:gd name="T1" fmla="*/ 0 h 189"/>
                              <a:gd name="T2" fmla="*/ 0 w 20"/>
                              <a:gd name="T3" fmla="*/ 188 h 189"/>
                            </a:gdLst>
                            <a:ahLst/>
                            <a:cxnLst>
                              <a:cxn ang="0">
                                <a:pos x="T0" y="T1"/>
                              </a:cxn>
                              <a:cxn ang="0">
                                <a:pos x="T2" y="T3"/>
                              </a:cxn>
                            </a:cxnLst>
                            <a:rect l="0" t="0" r="r" b="b"/>
                            <a:pathLst>
                              <a:path w="20" h="189">
                                <a:moveTo>
                                  <a:pt x="0" y="0"/>
                                </a:moveTo>
                                <a:lnTo>
                                  <a:pt x="0" y="188"/>
                                </a:lnTo>
                              </a:path>
                            </a:pathLst>
                          </a:custGeom>
                          <a:noFill/>
                          <a:ln w="1041">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33"/>
                        <wps:cNvSpPr>
                          <a:spLocks/>
                        </wps:cNvSpPr>
                        <wps:spPr bwMode="auto">
                          <a:xfrm>
                            <a:off x="7304" y="-139"/>
                            <a:ext cx="908" cy="20"/>
                          </a:xfrm>
                          <a:custGeom>
                            <a:avLst/>
                            <a:gdLst>
                              <a:gd name="T0" fmla="*/ 0 w 908"/>
                              <a:gd name="T1" fmla="*/ 0 h 20"/>
                              <a:gd name="T2" fmla="*/ 907 w 908"/>
                              <a:gd name="T3" fmla="*/ 0 h 20"/>
                            </a:gdLst>
                            <a:ahLst/>
                            <a:cxnLst>
                              <a:cxn ang="0">
                                <a:pos x="T0" y="T1"/>
                              </a:cxn>
                              <a:cxn ang="0">
                                <a:pos x="T2" y="T3"/>
                              </a:cxn>
                            </a:cxnLst>
                            <a:rect l="0" t="0" r="r" b="b"/>
                            <a:pathLst>
                              <a:path w="908" h="20">
                                <a:moveTo>
                                  <a:pt x="0" y="0"/>
                                </a:moveTo>
                                <a:lnTo>
                                  <a:pt x="907" y="0"/>
                                </a:lnTo>
                              </a:path>
                            </a:pathLst>
                          </a:custGeom>
                          <a:noFill/>
                          <a:ln w="0">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34"/>
                        <wps:cNvSpPr>
                          <a:spLocks/>
                        </wps:cNvSpPr>
                        <wps:spPr bwMode="auto">
                          <a:xfrm>
                            <a:off x="7303" y="-139"/>
                            <a:ext cx="908" cy="20"/>
                          </a:xfrm>
                          <a:custGeom>
                            <a:avLst/>
                            <a:gdLst>
                              <a:gd name="T0" fmla="*/ 0 w 908"/>
                              <a:gd name="T1" fmla="*/ 0 h 20"/>
                              <a:gd name="T2" fmla="*/ 907 w 908"/>
                              <a:gd name="T3" fmla="*/ 0 h 20"/>
                            </a:gdLst>
                            <a:ahLst/>
                            <a:cxnLst>
                              <a:cxn ang="0">
                                <a:pos x="T0" y="T1"/>
                              </a:cxn>
                              <a:cxn ang="0">
                                <a:pos x="T2" y="T3"/>
                              </a:cxn>
                            </a:cxnLst>
                            <a:rect l="0" t="0" r="r" b="b"/>
                            <a:pathLst>
                              <a:path w="908" h="20">
                                <a:moveTo>
                                  <a:pt x="0" y="0"/>
                                </a:moveTo>
                                <a:lnTo>
                                  <a:pt x="907" y="0"/>
                                </a:lnTo>
                              </a:path>
                            </a:pathLst>
                          </a:custGeom>
                          <a:noFill/>
                          <a:ln w="1028">
                            <a:solidFill>
                              <a:srgbClr val="7A7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35"/>
                        <wps:cNvSpPr>
                          <a:spLocks/>
                        </wps:cNvSpPr>
                        <wps:spPr bwMode="auto">
                          <a:xfrm>
                            <a:off x="7298" y="-768"/>
                            <a:ext cx="1101" cy="1100"/>
                          </a:xfrm>
                          <a:custGeom>
                            <a:avLst/>
                            <a:gdLst>
                              <a:gd name="T0" fmla="*/ 550 w 1101"/>
                              <a:gd name="T1" fmla="*/ 1100 h 1100"/>
                              <a:gd name="T2" fmla="*/ 624 w 1101"/>
                              <a:gd name="T3" fmla="*/ 1095 h 1100"/>
                              <a:gd name="T4" fmla="*/ 696 w 1101"/>
                              <a:gd name="T5" fmla="*/ 1080 h 1100"/>
                              <a:gd name="T6" fmla="*/ 764 w 1101"/>
                              <a:gd name="T7" fmla="*/ 1057 h 1100"/>
                              <a:gd name="T8" fmla="*/ 827 w 1101"/>
                              <a:gd name="T9" fmla="*/ 1025 h 1100"/>
                              <a:gd name="T10" fmla="*/ 886 w 1101"/>
                              <a:gd name="T11" fmla="*/ 985 h 1100"/>
                              <a:gd name="T12" fmla="*/ 939 w 1101"/>
                              <a:gd name="T13" fmla="*/ 939 h 1100"/>
                              <a:gd name="T14" fmla="*/ 985 w 1101"/>
                              <a:gd name="T15" fmla="*/ 886 h 1100"/>
                              <a:gd name="T16" fmla="*/ 1025 w 1101"/>
                              <a:gd name="T17" fmla="*/ 827 h 1100"/>
                              <a:gd name="T18" fmla="*/ 1057 w 1101"/>
                              <a:gd name="T19" fmla="*/ 764 h 1100"/>
                              <a:gd name="T20" fmla="*/ 1080 w 1101"/>
                              <a:gd name="T21" fmla="*/ 696 h 1100"/>
                              <a:gd name="T22" fmla="*/ 1095 w 1101"/>
                              <a:gd name="T23" fmla="*/ 624 h 1100"/>
                              <a:gd name="T24" fmla="*/ 1100 w 1101"/>
                              <a:gd name="T25" fmla="*/ 550 h 1100"/>
                              <a:gd name="T26" fmla="*/ 1095 w 1101"/>
                              <a:gd name="T27" fmla="*/ 475 h 1100"/>
                              <a:gd name="T28" fmla="*/ 1080 w 1101"/>
                              <a:gd name="T29" fmla="*/ 403 h 1100"/>
                              <a:gd name="T30" fmla="*/ 1057 w 1101"/>
                              <a:gd name="T31" fmla="*/ 336 h 1100"/>
                              <a:gd name="T32" fmla="*/ 1025 w 1101"/>
                              <a:gd name="T33" fmla="*/ 272 h 1100"/>
                              <a:gd name="T34" fmla="*/ 985 w 1101"/>
                              <a:gd name="T35" fmla="*/ 214 h 1100"/>
                              <a:gd name="T36" fmla="*/ 939 w 1101"/>
                              <a:gd name="T37" fmla="*/ 161 h 1100"/>
                              <a:gd name="T38" fmla="*/ 886 w 1101"/>
                              <a:gd name="T39" fmla="*/ 114 h 1100"/>
                              <a:gd name="T40" fmla="*/ 827 w 1101"/>
                              <a:gd name="T41" fmla="*/ 75 h 1100"/>
                              <a:gd name="T42" fmla="*/ 764 w 1101"/>
                              <a:gd name="T43" fmla="*/ 43 h 1100"/>
                              <a:gd name="T44" fmla="*/ 696 w 1101"/>
                              <a:gd name="T45" fmla="*/ 19 h 1100"/>
                              <a:gd name="T46" fmla="*/ 624 w 1101"/>
                              <a:gd name="T47" fmla="*/ 5 h 1100"/>
                              <a:gd name="T48" fmla="*/ 550 w 1101"/>
                              <a:gd name="T49" fmla="*/ 0 h 1100"/>
                              <a:gd name="T50" fmla="*/ 475 w 1101"/>
                              <a:gd name="T51" fmla="*/ 5 h 1100"/>
                              <a:gd name="T52" fmla="*/ 403 w 1101"/>
                              <a:gd name="T53" fmla="*/ 19 h 1100"/>
                              <a:gd name="T54" fmla="*/ 336 w 1101"/>
                              <a:gd name="T55" fmla="*/ 43 h 1100"/>
                              <a:gd name="T56" fmla="*/ 272 w 1101"/>
                              <a:gd name="T57" fmla="*/ 75 h 1100"/>
                              <a:gd name="T58" fmla="*/ 213 w 1101"/>
                              <a:gd name="T59" fmla="*/ 114 h 1100"/>
                              <a:gd name="T60" fmla="*/ 161 w 1101"/>
                              <a:gd name="T61" fmla="*/ 161 h 1100"/>
                              <a:gd name="T62" fmla="*/ 114 w 1101"/>
                              <a:gd name="T63" fmla="*/ 214 h 1100"/>
                              <a:gd name="T64" fmla="*/ 75 w 1101"/>
                              <a:gd name="T65" fmla="*/ 272 h 1100"/>
                              <a:gd name="T66" fmla="*/ 43 w 1101"/>
                              <a:gd name="T67" fmla="*/ 336 h 1100"/>
                              <a:gd name="T68" fmla="*/ 19 w 1101"/>
                              <a:gd name="T69" fmla="*/ 403 h 1100"/>
                              <a:gd name="T70" fmla="*/ 5 w 1101"/>
                              <a:gd name="T71" fmla="*/ 475 h 1100"/>
                              <a:gd name="T72" fmla="*/ 0 w 1101"/>
                              <a:gd name="T73" fmla="*/ 550 h 1100"/>
                              <a:gd name="T74" fmla="*/ 5 w 1101"/>
                              <a:gd name="T75" fmla="*/ 624 h 1100"/>
                              <a:gd name="T76" fmla="*/ 19 w 1101"/>
                              <a:gd name="T77" fmla="*/ 696 h 1100"/>
                              <a:gd name="T78" fmla="*/ 43 w 1101"/>
                              <a:gd name="T79" fmla="*/ 764 h 1100"/>
                              <a:gd name="T80" fmla="*/ 75 w 1101"/>
                              <a:gd name="T81" fmla="*/ 827 h 1100"/>
                              <a:gd name="T82" fmla="*/ 114 w 1101"/>
                              <a:gd name="T83" fmla="*/ 886 h 1100"/>
                              <a:gd name="T84" fmla="*/ 161 w 1101"/>
                              <a:gd name="T85" fmla="*/ 939 h 1100"/>
                              <a:gd name="T86" fmla="*/ 213 w 1101"/>
                              <a:gd name="T87" fmla="*/ 985 h 1100"/>
                              <a:gd name="T88" fmla="*/ 272 w 1101"/>
                              <a:gd name="T89" fmla="*/ 1025 h 1100"/>
                              <a:gd name="T90" fmla="*/ 336 w 1101"/>
                              <a:gd name="T91" fmla="*/ 1057 h 1100"/>
                              <a:gd name="T92" fmla="*/ 403 w 1101"/>
                              <a:gd name="T93" fmla="*/ 1080 h 1100"/>
                              <a:gd name="T94" fmla="*/ 475 w 1101"/>
                              <a:gd name="T95" fmla="*/ 1095 h 1100"/>
                              <a:gd name="T96" fmla="*/ 550 w 1101"/>
                              <a:gd name="T9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1100"/>
                                </a:move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lnTo>
                                  <a:pt x="475" y="5"/>
                                </a:lnTo>
                                <a:lnTo>
                                  <a:pt x="403" y="19"/>
                                </a:lnTo>
                                <a:lnTo>
                                  <a:pt x="336" y="43"/>
                                </a:lnTo>
                                <a:lnTo>
                                  <a:pt x="272" y="75"/>
                                </a:lnTo>
                                <a:lnTo>
                                  <a:pt x="213"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3" y="985"/>
                                </a:lnTo>
                                <a:lnTo>
                                  <a:pt x="272" y="1025"/>
                                </a:lnTo>
                                <a:lnTo>
                                  <a:pt x="336" y="1057"/>
                                </a:lnTo>
                                <a:lnTo>
                                  <a:pt x="403" y="1080"/>
                                </a:lnTo>
                                <a:lnTo>
                                  <a:pt x="475" y="1095"/>
                                </a:lnTo>
                                <a:lnTo>
                                  <a:pt x="550" y="1100"/>
                                </a:lnTo>
                                <a:close/>
                              </a:path>
                            </a:pathLst>
                          </a:custGeom>
                          <a:noFill/>
                          <a:ln w="39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Freeform 136"/>
                        <wps:cNvSpPr>
                          <a:spLocks/>
                        </wps:cNvSpPr>
                        <wps:spPr bwMode="auto">
                          <a:xfrm>
                            <a:off x="8422" y="-768"/>
                            <a:ext cx="1101" cy="1100"/>
                          </a:xfrm>
                          <a:custGeom>
                            <a:avLst/>
                            <a:gdLst>
                              <a:gd name="T0" fmla="*/ 550 w 1101"/>
                              <a:gd name="T1" fmla="*/ 0 h 1100"/>
                              <a:gd name="T2" fmla="*/ 475 w 1101"/>
                              <a:gd name="T3" fmla="*/ 5 h 1100"/>
                              <a:gd name="T4" fmla="*/ 403 w 1101"/>
                              <a:gd name="T5" fmla="*/ 19 h 1100"/>
                              <a:gd name="T6" fmla="*/ 336 w 1101"/>
                              <a:gd name="T7" fmla="*/ 43 h 1100"/>
                              <a:gd name="T8" fmla="*/ 272 w 1101"/>
                              <a:gd name="T9" fmla="*/ 75 h 1100"/>
                              <a:gd name="T10" fmla="*/ 214 w 1101"/>
                              <a:gd name="T11" fmla="*/ 114 h 1100"/>
                              <a:gd name="T12" fmla="*/ 161 w 1101"/>
                              <a:gd name="T13" fmla="*/ 161 h 1100"/>
                              <a:gd name="T14" fmla="*/ 114 w 1101"/>
                              <a:gd name="T15" fmla="*/ 214 h 1100"/>
                              <a:gd name="T16" fmla="*/ 75 w 1101"/>
                              <a:gd name="T17" fmla="*/ 272 h 1100"/>
                              <a:gd name="T18" fmla="*/ 43 w 1101"/>
                              <a:gd name="T19" fmla="*/ 336 h 1100"/>
                              <a:gd name="T20" fmla="*/ 19 w 1101"/>
                              <a:gd name="T21" fmla="*/ 403 h 1100"/>
                              <a:gd name="T22" fmla="*/ 5 w 1101"/>
                              <a:gd name="T23" fmla="*/ 475 h 1100"/>
                              <a:gd name="T24" fmla="*/ 0 w 1101"/>
                              <a:gd name="T25" fmla="*/ 550 h 1100"/>
                              <a:gd name="T26" fmla="*/ 5 w 1101"/>
                              <a:gd name="T27" fmla="*/ 624 h 1100"/>
                              <a:gd name="T28" fmla="*/ 19 w 1101"/>
                              <a:gd name="T29" fmla="*/ 696 h 1100"/>
                              <a:gd name="T30" fmla="*/ 43 w 1101"/>
                              <a:gd name="T31" fmla="*/ 764 h 1100"/>
                              <a:gd name="T32" fmla="*/ 75 w 1101"/>
                              <a:gd name="T33" fmla="*/ 827 h 1100"/>
                              <a:gd name="T34" fmla="*/ 114 w 1101"/>
                              <a:gd name="T35" fmla="*/ 886 h 1100"/>
                              <a:gd name="T36" fmla="*/ 161 w 1101"/>
                              <a:gd name="T37" fmla="*/ 939 h 1100"/>
                              <a:gd name="T38" fmla="*/ 214 w 1101"/>
                              <a:gd name="T39" fmla="*/ 985 h 1100"/>
                              <a:gd name="T40" fmla="*/ 272 w 1101"/>
                              <a:gd name="T41" fmla="*/ 1025 h 1100"/>
                              <a:gd name="T42" fmla="*/ 336 w 1101"/>
                              <a:gd name="T43" fmla="*/ 1057 h 1100"/>
                              <a:gd name="T44" fmla="*/ 403 w 1101"/>
                              <a:gd name="T45" fmla="*/ 1080 h 1100"/>
                              <a:gd name="T46" fmla="*/ 475 w 1101"/>
                              <a:gd name="T47" fmla="*/ 1095 h 1100"/>
                              <a:gd name="T48" fmla="*/ 550 w 1101"/>
                              <a:gd name="T49" fmla="*/ 1100 h 1100"/>
                              <a:gd name="T50" fmla="*/ 624 w 1101"/>
                              <a:gd name="T51" fmla="*/ 1095 h 1100"/>
                              <a:gd name="T52" fmla="*/ 696 w 1101"/>
                              <a:gd name="T53" fmla="*/ 1080 h 1100"/>
                              <a:gd name="T54" fmla="*/ 764 w 1101"/>
                              <a:gd name="T55" fmla="*/ 1057 h 1100"/>
                              <a:gd name="T56" fmla="*/ 827 w 1101"/>
                              <a:gd name="T57" fmla="*/ 1025 h 1100"/>
                              <a:gd name="T58" fmla="*/ 886 w 1101"/>
                              <a:gd name="T59" fmla="*/ 985 h 1100"/>
                              <a:gd name="T60" fmla="*/ 939 w 1101"/>
                              <a:gd name="T61" fmla="*/ 939 h 1100"/>
                              <a:gd name="T62" fmla="*/ 985 w 1101"/>
                              <a:gd name="T63" fmla="*/ 886 h 1100"/>
                              <a:gd name="T64" fmla="*/ 1025 w 1101"/>
                              <a:gd name="T65" fmla="*/ 827 h 1100"/>
                              <a:gd name="T66" fmla="*/ 1057 w 1101"/>
                              <a:gd name="T67" fmla="*/ 764 h 1100"/>
                              <a:gd name="T68" fmla="*/ 1080 w 1101"/>
                              <a:gd name="T69" fmla="*/ 696 h 1100"/>
                              <a:gd name="T70" fmla="*/ 1095 w 1101"/>
                              <a:gd name="T71" fmla="*/ 624 h 1100"/>
                              <a:gd name="T72" fmla="*/ 1100 w 1101"/>
                              <a:gd name="T73" fmla="*/ 550 h 1100"/>
                              <a:gd name="T74" fmla="*/ 1095 w 1101"/>
                              <a:gd name="T75" fmla="*/ 475 h 1100"/>
                              <a:gd name="T76" fmla="*/ 1080 w 1101"/>
                              <a:gd name="T77" fmla="*/ 403 h 1100"/>
                              <a:gd name="T78" fmla="*/ 1057 w 1101"/>
                              <a:gd name="T79" fmla="*/ 336 h 1100"/>
                              <a:gd name="T80" fmla="*/ 1025 w 1101"/>
                              <a:gd name="T81" fmla="*/ 272 h 1100"/>
                              <a:gd name="T82" fmla="*/ 985 w 1101"/>
                              <a:gd name="T83" fmla="*/ 214 h 1100"/>
                              <a:gd name="T84" fmla="*/ 939 w 1101"/>
                              <a:gd name="T85" fmla="*/ 161 h 1100"/>
                              <a:gd name="T86" fmla="*/ 886 w 1101"/>
                              <a:gd name="T87" fmla="*/ 114 h 1100"/>
                              <a:gd name="T88" fmla="*/ 827 w 1101"/>
                              <a:gd name="T89" fmla="*/ 75 h 1100"/>
                              <a:gd name="T90" fmla="*/ 764 w 1101"/>
                              <a:gd name="T91" fmla="*/ 43 h 1100"/>
                              <a:gd name="T92" fmla="*/ 696 w 1101"/>
                              <a:gd name="T93" fmla="*/ 19 h 1100"/>
                              <a:gd name="T94" fmla="*/ 624 w 1101"/>
                              <a:gd name="T95" fmla="*/ 5 h 1100"/>
                              <a:gd name="T96" fmla="*/ 550 w 1101"/>
                              <a:gd name="T97"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0"/>
                                </a:move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37"/>
                        <wps:cNvSpPr>
                          <a:spLocks/>
                        </wps:cNvSpPr>
                        <wps:spPr bwMode="auto">
                          <a:xfrm>
                            <a:off x="8422" y="-768"/>
                            <a:ext cx="1101" cy="1100"/>
                          </a:xfrm>
                          <a:custGeom>
                            <a:avLst/>
                            <a:gdLst>
                              <a:gd name="T0" fmla="*/ 550 w 1101"/>
                              <a:gd name="T1" fmla="*/ 1100 h 1100"/>
                              <a:gd name="T2" fmla="*/ 624 w 1101"/>
                              <a:gd name="T3" fmla="*/ 1095 h 1100"/>
                              <a:gd name="T4" fmla="*/ 696 w 1101"/>
                              <a:gd name="T5" fmla="*/ 1080 h 1100"/>
                              <a:gd name="T6" fmla="*/ 764 w 1101"/>
                              <a:gd name="T7" fmla="*/ 1057 h 1100"/>
                              <a:gd name="T8" fmla="*/ 827 w 1101"/>
                              <a:gd name="T9" fmla="*/ 1025 h 1100"/>
                              <a:gd name="T10" fmla="*/ 886 w 1101"/>
                              <a:gd name="T11" fmla="*/ 985 h 1100"/>
                              <a:gd name="T12" fmla="*/ 939 w 1101"/>
                              <a:gd name="T13" fmla="*/ 939 h 1100"/>
                              <a:gd name="T14" fmla="*/ 985 w 1101"/>
                              <a:gd name="T15" fmla="*/ 886 h 1100"/>
                              <a:gd name="T16" fmla="*/ 1025 w 1101"/>
                              <a:gd name="T17" fmla="*/ 827 h 1100"/>
                              <a:gd name="T18" fmla="*/ 1057 w 1101"/>
                              <a:gd name="T19" fmla="*/ 764 h 1100"/>
                              <a:gd name="T20" fmla="*/ 1080 w 1101"/>
                              <a:gd name="T21" fmla="*/ 696 h 1100"/>
                              <a:gd name="T22" fmla="*/ 1095 w 1101"/>
                              <a:gd name="T23" fmla="*/ 624 h 1100"/>
                              <a:gd name="T24" fmla="*/ 1100 w 1101"/>
                              <a:gd name="T25" fmla="*/ 550 h 1100"/>
                              <a:gd name="T26" fmla="*/ 1095 w 1101"/>
                              <a:gd name="T27" fmla="*/ 475 h 1100"/>
                              <a:gd name="T28" fmla="*/ 1080 w 1101"/>
                              <a:gd name="T29" fmla="*/ 403 h 1100"/>
                              <a:gd name="T30" fmla="*/ 1057 w 1101"/>
                              <a:gd name="T31" fmla="*/ 336 h 1100"/>
                              <a:gd name="T32" fmla="*/ 1025 w 1101"/>
                              <a:gd name="T33" fmla="*/ 272 h 1100"/>
                              <a:gd name="T34" fmla="*/ 985 w 1101"/>
                              <a:gd name="T35" fmla="*/ 214 h 1100"/>
                              <a:gd name="T36" fmla="*/ 939 w 1101"/>
                              <a:gd name="T37" fmla="*/ 161 h 1100"/>
                              <a:gd name="T38" fmla="*/ 886 w 1101"/>
                              <a:gd name="T39" fmla="*/ 114 h 1100"/>
                              <a:gd name="T40" fmla="*/ 827 w 1101"/>
                              <a:gd name="T41" fmla="*/ 75 h 1100"/>
                              <a:gd name="T42" fmla="*/ 764 w 1101"/>
                              <a:gd name="T43" fmla="*/ 43 h 1100"/>
                              <a:gd name="T44" fmla="*/ 696 w 1101"/>
                              <a:gd name="T45" fmla="*/ 19 h 1100"/>
                              <a:gd name="T46" fmla="*/ 624 w 1101"/>
                              <a:gd name="T47" fmla="*/ 5 h 1100"/>
                              <a:gd name="T48" fmla="*/ 550 w 1101"/>
                              <a:gd name="T49" fmla="*/ 0 h 1100"/>
                              <a:gd name="T50" fmla="*/ 475 w 1101"/>
                              <a:gd name="T51" fmla="*/ 5 h 1100"/>
                              <a:gd name="T52" fmla="*/ 403 w 1101"/>
                              <a:gd name="T53" fmla="*/ 19 h 1100"/>
                              <a:gd name="T54" fmla="*/ 336 w 1101"/>
                              <a:gd name="T55" fmla="*/ 43 h 1100"/>
                              <a:gd name="T56" fmla="*/ 272 w 1101"/>
                              <a:gd name="T57" fmla="*/ 75 h 1100"/>
                              <a:gd name="T58" fmla="*/ 214 w 1101"/>
                              <a:gd name="T59" fmla="*/ 114 h 1100"/>
                              <a:gd name="T60" fmla="*/ 161 w 1101"/>
                              <a:gd name="T61" fmla="*/ 161 h 1100"/>
                              <a:gd name="T62" fmla="*/ 114 w 1101"/>
                              <a:gd name="T63" fmla="*/ 214 h 1100"/>
                              <a:gd name="T64" fmla="*/ 75 w 1101"/>
                              <a:gd name="T65" fmla="*/ 272 h 1100"/>
                              <a:gd name="T66" fmla="*/ 43 w 1101"/>
                              <a:gd name="T67" fmla="*/ 336 h 1100"/>
                              <a:gd name="T68" fmla="*/ 19 w 1101"/>
                              <a:gd name="T69" fmla="*/ 403 h 1100"/>
                              <a:gd name="T70" fmla="*/ 5 w 1101"/>
                              <a:gd name="T71" fmla="*/ 475 h 1100"/>
                              <a:gd name="T72" fmla="*/ 0 w 1101"/>
                              <a:gd name="T73" fmla="*/ 550 h 1100"/>
                              <a:gd name="T74" fmla="*/ 5 w 1101"/>
                              <a:gd name="T75" fmla="*/ 624 h 1100"/>
                              <a:gd name="T76" fmla="*/ 19 w 1101"/>
                              <a:gd name="T77" fmla="*/ 696 h 1100"/>
                              <a:gd name="T78" fmla="*/ 43 w 1101"/>
                              <a:gd name="T79" fmla="*/ 764 h 1100"/>
                              <a:gd name="T80" fmla="*/ 75 w 1101"/>
                              <a:gd name="T81" fmla="*/ 827 h 1100"/>
                              <a:gd name="T82" fmla="*/ 114 w 1101"/>
                              <a:gd name="T83" fmla="*/ 886 h 1100"/>
                              <a:gd name="T84" fmla="*/ 161 w 1101"/>
                              <a:gd name="T85" fmla="*/ 939 h 1100"/>
                              <a:gd name="T86" fmla="*/ 214 w 1101"/>
                              <a:gd name="T87" fmla="*/ 985 h 1100"/>
                              <a:gd name="T88" fmla="*/ 272 w 1101"/>
                              <a:gd name="T89" fmla="*/ 1025 h 1100"/>
                              <a:gd name="T90" fmla="*/ 336 w 1101"/>
                              <a:gd name="T91" fmla="*/ 1057 h 1100"/>
                              <a:gd name="T92" fmla="*/ 403 w 1101"/>
                              <a:gd name="T93" fmla="*/ 1080 h 1100"/>
                              <a:gd name="T94" fmla="*/ 475 w 1101"/>
                              <a:gd name="T95" fmla="*/ 1095 h 1100"/>
                              <a:gd name="T96" fmla="*/ 550 w 1101"/>
                              <a:gd name="T9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1100"/>
                                </a:move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close/>
                              </a:path>
                            </a:pathLst>
                          </a:custGeom>
                          <a:noFill/>
                          <a:ln w="39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38"/>
                        <wps:cNvSpPr>
                          <a:spLocks/>
                        </wps:cNvSpPr>
                        <wps:spPr bwMode="auto">
                          <a:xfrm>
                            <a:off x="9545" y="-768"/>
                            <a:ext cx="1101" cy="1100"/>
                          </a:xfrm>
                          <a:custGeom>
                            <a:avLst/>
                            <a:gdLst>
                              <a:gd name="T0" fmla="*/ 550 w 1101"/>
                              <a:gd name="T1" fmla="*/ 0 h 1100"/>
                              <a:gd name="T2" fmla="*/ 475 w 1101"/>
                              <a:gd name="T3" fmla="*/ 5 h 1100"/>
                              <a:gd name="T4" fmla="*/ 403 w 1101"/>
                              <a:gd name="T5" fmla="*/ 19 h 1100"/>
                              <a:gd name="T6" fmla="*/ 336 w 1101"/>
                              <a:gd name="T7" fmla="*/ 43 h 1100"/>
                              <a:gd name="T8" fmla="*/ 272 w 1101"/>
                              <a:gd name="T9" fmla="*/ 75 h 1100"/>
                              <a:gd name="T10" fmla="*/ 213 w 1101"/>
                              <a:gd name="T11" fmla="*/ 114 h 1100"/>
                              <a:gd name="T12" fmla="*/ 161 w 1101"/>
                              <a:gd name="T13" fmla="*/ 161 h 1100"/>
                              <a:gd name="T14" fmla="*/ 114 w 1101"/>
                              <a:gd name="T15" fmla="*/ 214 h 1100"/>
                              <a:gd name="T16" fmla="*/ 75 w 1101"/>
                              <a:gd name="T17" fmla="*/ 272 h 1100"/>
                              <a:gd name="T18" fmla="*/ 43 w 1101"/>
                              <a:gd name="T19" fmla="*/ 336 h 1100"/>
                              <a:gd name="T20" fmla="*/ 19 w 1101"/>
                              <a:gd name="T21" fmla="*/ 403 h 1100"/>
                              <a:gd name="T22" fmla="*/ 5 w 1101"/>
                              <a:gd name="T23" fmla="*/ 475 h 1100"/>
                              <a:gd name="T24" fmla="*/ 0 w 1101"/>
                              <a:gd name="T25" fmla="*/ 550 h 1100"/>
                              <a:gd name="T26" fmla="*/ 5 w 1101"/>
                              <a:gd name="T27" fmla="*/ 624 h 1100"/>
                              <a:gd name="T28" fmla="*/ 19 w 1101"/>
                              <a:gd name="T29" fmla="*/ 696 h 1100"/>
                              <a:gd name="T30" fmla="*/ 43 w 1101"/>
                              <a:gd name="T31" fmla="*/ 764 h 1100"/>
                              <a:gd name="T32" fmla="*/ 75 w 1101"/>
                              <a:gd name="T33" fmla="*/ 827 h 1100"/>
                              <a:gd name="T34" fmla="*/ 114 w 1101"/>
                              <a:gd name="T35" fmla="*/ 886 h 1100"/>
                              <a:gd name="T36" fmla="*/ 161 w 1101"/>
                              <a:gd name="T37" fmla="*/ 939 h 1100"/>
                              <a:gd name="T38" fmla="*/ 213 w 1101"/>
                              <a:gd name="T39" fmla="*/ 985 h 1100"/>
                              <a:gd name="T40" fmla="*/ 272 w 1101"/>
                              <a:gd name="T41" fmla="*/ 1025 h 1100"/>
                              <a:gd name="T42" fmla="*/ 336 w 1101"/>
                              <a:gd name="T43" fmla="*/ 1057 h 1100"/>
                              <a:gd name="T44" fmla="*/ 403 w 1101"/>
                              <a:gd name="T45" fmla="*/ 1080 h 1100"/>
                              <a:gd name="T46" fmla="*/ 475 w 1101"/>
                              <a:gd name="T47" fmla="*/ 1095 h 1100"/>
                              <a:gd name="T48" fmla="*/ 550 w 1101"/>
                              <a:gd name="T49" fmla="*/ 1100 h 1100"/>
                              <a:gd name="T50" fmla="*/ 624 w 1101"/>
                              <a:gd name="T51" fmla="*/ 1095 h 1100"/>
                              <a:gd name="T52" fmla="*/ 696 w 1101"/>
                              <a:gd name="T53" fmla="*/ 1080 h 1100"/>
                              <a:gd name="T54" fmla="*/ 764 w 1101"/>
                              <a:gd name="T55" fmla="*/ 1057 h 1100"/>
                              <a:gd name="T56" fmla="*/ 827 w 1101"/>
                              <a:gd name="T57" fmla="*/ 1025 h 1100"/>
                              <a:gd name="T58" fmla="*/ 886 w 1101"/>
                              <a:gd name="T59" fmla="*/ 985 h 1100"/>
                              <a:gd name="T60" fmla="*/ 939 w 1101"/>
                              <a:gd name="T61" fmla="*/ 939 h 1100"/>
                              <a:gd name="T62" fmla="*/ 985 w 1101"/>
                              <a:gd name="T63" fmla="*/ 886 h 1100"/>
                              <a:gd name="T64" fmla="*/ 1025 w 1101"/>
                              <a:gd name="T65" fmla="*/ 827 h 1100"/>
                              <a:gd name="T66" fmla="*/ 1057 w 1101"/>
                              <a:gd name="T67" fmla="*/ 764 h 1100"/>
                              <a:gd name="T68" fmla="*/ 1080 w 1101"/>
                              <a:gd name="T69" fmla="*/ 696 h 1100"/>
                              <a:gd name="T70" fmla="*/ 1095 w 1101"/>
                              <a:gd name="T71" fmla="*/ 624 h 1100"/>
                              <a:gd name="T72" fmla="*/ 1100 w 1101"/>
                              <a:gd name="T73" fmla="*/ 550 h 1100"/>
                              <a:gd name="T74" fmla="*/ 1095 w 1101"/>
                              <a:gd name="T75" fmla="*/ 475 h 1100"/>
                              <a:gd name="T76" fmla="*/ 1080 w 1101"/>
                              <a:gd name="T77" fmla="*/ 403 h 1100"/>
                              <a:gd name="T78" fmla="*/ 1057 w 1101"/>
                              <a:gd name="T79" fmla="*/ 336 h 1100"/>
                              <a:gd name="T80" fmla="*/ 1025 w 1101"/>
                              <a:gd name="T81" fmla="*/ 272 h 1100"/>
                              <a:gd name="T82" fmla="*/ 985 w 1101"/>
                              <a:gd name="T83" fmla="*/ 214 h 1100"/>
                              <a:gd name="T84" fmla="*/ 939 w 1101"/>
                              <a:gd name="T85" fmla="*/ 161 h 1100"/>
                              <a:gd name="T86" fmla="*/ 886 w 1101"/>
                              <a:gd name="T87" fmla="*/ 114 h 1100"/>
                              <a:gd name="T88" fmla="*/ 827 w 1101"/>
                              <a:gd name="T89" fmla="*/ 75 h 1100"/>
                              <a:gd name="T90" fmla="*/ 764 w 1101"/>
                              <a:gd name="T91" fmla="*/ 43 h 1100"/>
                              <a:gd name="T92" fmla="*/ 696 w 1101"/>
                              <a:gd name="T93" fmla="*/ 19 h 1100"/>
                              <a:gd name="T94" fmla="*/ 624 w 1101"/>
                              <a:gd name="T95" fmla="*/ 5 h 1100"/>
                              <a:gd name="T96" fmla="*/ 550 w 1101"/>
                              <a:gd name="T97"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0"/>
                                </a:moveTo>
                                <a:lnTo>
                                  <a:pt x="475" y="5"/>
                                </a:lnTo>
                                <a:lnTo>
                                  <a:pt x="403" y="19"/>
                                </a:lnTo>
                                <a:lnTo>
                                  <a:pt x="336" y="43"/>
                                </a:lnTo>
                                <a:lnTo>
                                  <a:pt x="272" y="75"/>
                                </a:lnTo>
                                <a:lnTo>
                                  <a:pt x="213"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3" y="985"/>
                                </a:lnTo>
                                <a:lnTo>
                                  <a:pt x="272" y="1025"/>
                                </a:lnTo>
                                <a:lnTo>
                                  <a:pt x="336" y="1057"/>
                                </a:lnTo>
                                <a:lnTo>
                                  <a:pt x="403" y="1080"/>
                                </a:lnTo>
                                <a:lnTo>
                                  <a:pt x="475" y="1095"/>
                                </a:lnTo>
                                <a:lnTo>
                                  <a:pt x="550" y="1100"/>
                                </a:ln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39"/>
                        <wps:cNvSpPr>
                          <a:spLocks/>
                        </wps:cNvSpPr>
                        <wps:spPr bwMode="auto">
                          <a:xfrm>
                            <a:off x="9545" y="-768"/>
                            <a:ext cx="1101" cy="1100"/>
                          </a:xfrm>
                          <a:custGeom>
                            <a:avLst/>
                            <a:gdLst>
                              <a:gd name="T0" fmla="*/ 550 w 1101"/>
                              <a:gd name="T1" fmla="*/ 1100 h 1100"/>
                              <a:gd name="T2" fmla="*/ 624 w 1101"/>
                              <a:gd name="T3" fmla="*/ 1095 h 1100"/>
                              <a:gd name="T4" fmla="*/ 696 w 1101"/>
                              <a:gd name="T5" fmla="*/ 1080 h 1100"/>
                              <a:gd name="T6" fmla="*/ 764 w 1101"/>
                              <a:gd name="T7" fmla="*/ 1057 h 1100"/>
                              <a:gd name="T8" fmla="*/ 827 w 1101"/>
                              <a:gd name="T9" fmla="*/ 1025 h 1100"/>
                              <a:gd name="T10" fmla="*/ 886 w 1101"/>
                              <a:gd name="T11" fmla="*/ 985 h 1100"/>
                              <a:gd name="T12" fmla="*/ 939 w 1101"/>
                              <a:gd name="T13" fmla="*/ 939 h 1100"/>
                              <a:gd name="T14" fmla="*/ 985 w 1101"/>
                              <a:gd name="T15" fmla="*/ 886 h 1100"/>
                              <a:gd name="T16" fmla="*/ 1025 w 1101"/>
                              <a:gd name="T17" fmla="*/ 827 h 1100"/>
                              <a:gd name="T18" fmla="*/ 1057 w 1101"/>
                              <a:gd name="T19" fmla="*/ 764 h 1100"/>
                              <a:gd name="T20" fmla="*/ 1080 w 1101"/>
                              <a:gd name="T21" fmla="*/ 696 h 1100"/>
                              <a:gd name="T22" fmla="*/ 1095 w 1101"/>
                              <a:gd name="T23" fmla="*/ 624 h 1100"/>
                              <a:gd name="T24" fmla="*/ 1100 w 1101"/>
                              <a:gd name="T25" fmla="*/ 550 h 1100"/>
                              <a:gd name="T26" fmla="*/ 1095 w 1101"/>
                              <a:gd name="T27" fmla="*/ 475 h 1100"/>
                              <a:gd name="T28" fmla="*/ 1080 w 1101"/>
                              <a:gd name="T29" fmla="*/ 403 h 1100"/>
                              <a:gd name="T30" fmla="*/ 1057 w 1101"/>
                              <a:gd name="T31" fmla="*/ 336 h 1100"/>
                              <a:gd name="T32" fmla="*/ 1025 w 1101"/>
                              <a:gd name="T33" fmla="*/ 272 h 1100"/>
                              <a:gd name="T34" fmla="*/ 985 w 1101"/>
                              <a:gd name="T35" fmla="*/ 214 h 1100"/>
                              <a:gd name="T36" fmla="*/ 939 w 1101"/>
                              <a:gd name="T37" fmla="*/ 161 h 1100"/>
                              <a:gd name="T38" fmla="*/ 886 w 1101"/>
                              <a:gd name="T39" fmla="*/ 114 h 1100"/>
                              <a:gd name="T40" fmla="*/ 827 w 1101"/>
                              <a:gd name="T41" fmla="*/ 75 h 1100"/>
                              <a:gd name="T42" fmla="*/ 764 w 1101"/>
                              <a:gd name="T43" fmla="*/ 43 h 1100"/>
                              <a:gd name="T44" fmla="*/ 696 w 1101"/>
                              <a:gd name="T45" fmla="*/ 19 h 1100"/>
                              <a:gd name="T46" fmla="*/ 624 w 1101"/>
                              <a:gd name="T47" fmla="*/ 5 h 1100"/>
                              <a:gd name="T48" fmla="*/ 550 w 1101"/>
                              <a:gd name="T49" fmla="*/ 0 h 1100"/>
                              <a:gd name="T50" fmla="*/ 475 w 1101"/>
                              <a:gd name="T51" fmla="*/ 5 h 1100"/>
                              <a:gd name="T52" fmla="*/ 403 w 1101"/>
                              <a:gd name="T53" fmla="*/ 19 h 1100"/>
                              <a:gd name="T54" fmla="*/ 336 w 1101"/>
                              <a:gd name="T55" fmla="*/ 43 h 1100"/>
                              <a:gd name="T56" fmla="*/ 272 w 1101"/>
                              <a:gd name="T57" fmla="*/ 75 h 1100"/>
                              <a:gd name="T58" fmla="*/ 213 w 1101"/>
                              <a:gd name="T59" fmla="*/ 114 h 1100"/>
                              <a:gd name="T60" fmla="*/ 161 w 1101"/>
                              <a:gd name="T61" fmla="*/ 161 h 1100"/>
                              <a:gd name="T62" fmla="*/ 114 w 1101"/>
                              <a:gd name="T63" fmla="*/ 214 h 1100"/>
                              <a:gd name="T64" fmla="*/ 75 w 1101"/>
                              <a:gd name="T65" fmla="*/ 272 h 1100"/>
                              <a:gd name="T66" fmla="*/ 43 w 1101"/>
                              <a:gd name="T67" fmla="*/ 336 h 1100"/>
                              <a:gd name="T68" fmla="*/ 19 w 1101"/>
                              <a:gd name="T69" fmla="*/ 403 h 1100"/>
                              <a:gd name="T70" fmla="*/ 5 w 1101"/>
                              <a:gd name="T71" fmla="*/ 475 h 1100"/>
                              <a:gd name="T72" fmla="*/ 0 w 1101"/>
                              <a:gd name="T73" fmla="*/ 550 h 1100"/>
                              <a:gd name="T74" fmla="*/ 5 w 1101"/>
                              <a:gd name="T75" fmla="*/ 624 h 1100"/>
                              <a:gd name="T76" fmla="*/ 19 w 1101"/>
                              <a:gd name="T77" fmla="*/ 696 h 1100"/>
                              <a:gd name="T78" fmla="*/ 43 w 1101"/>
                              <a:gd name="T79" fmla="*/ 764 h 1100"/>
                              <a:gd name="T80" fmla="*/ 75 w 1101"/>
                              <a:gd name="T81" fmla="*/ 827 h 1100"/>
                              <a:gd name="T82" fmla="*/ 114 w 1101"/>
                              <a:gd name="T83" fmla="*/ 886 h 1100"/>
                              <a:gd name="T84" fmla="*/ 161 w 1101"/>
                              <a:gd name="T85" fmla="*/ 939 h 1100"/>
                              <a:gd name="T86" fmla="*/ 213 w 1101"/>
                              <a:gd name="T87" fmla="*/ 985 h 1100"/>
                              <a:gd name="T88" fmla="*/ 272 w 1101"/>
                              <a:gd name="T89" fmla="*/ 1025 h 1100"/>
                              <a:gd name="T90" fmla="*/ 336 w 1101"/>
                              <a:gd name="T91" fmla="*/ 1057 h 1100"/>
                              <a:gd name="T92" fmla="*/ 403 w 1101"/>
                              <a:gd name="T93" fmla="*/ 1080 h 1100"/>
                              <a:gd name="T94" fmla="*/ 475 w 1101"/>
                              <a:gd name="T95" fmla="*/ 1095 h 1100"/>
                              <a:gd name="T96" fmla="*/ 550 w 1101"/>
                              <a:gd name="T9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1100"/>
                                </a:move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lnTo>
                                  <a:pt x="475" y="5"/>
                                </a:lnTo>
                                <a:lnTo>
                                  <a:pt x="403" y="19"/>
                                </a:lnTo>
                                <a:lnTo>
                                  <a:pt x="336" y="43"/>
                                </a:lnTo>
                                <a:lnTo>
                                  <a:pt x="272" y="75"/>
                                </a:lnTo>
                                <a:lnTo>
                                  <a:pt x="213"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3" y="985"/>
                                </a:lnTo>
                                <a:lnTo>
                                  <a:pt x="272" y="1025"/>
                                </a:lnTo>
                                <a:lnTo>
                                  <a:pt x="336" y="1057"/>
                                </a:lnTo>
                                <a:lnTo>
                                  <a:pt x="403" y="1080"/>
                                </a:lnTo>
                                <a:lnTo>
                                  <a:pt x="475" y="1095"/>
                                </a:lnTo>
                                <a:lnTo>
                                  <a:pt x="550" y="1100"/>
                                </a:lnTo>
                                <a:close/>
                              </a:path>
                            </a:pathLst>
                          </a:custGeom>
                          <a:noFill/>
                          <a:ln w="39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59" name="Group 140"/>
                        <wpg:cNvGrpSpPr>
                          <a:grpSpLocks/>
                        </wpg:cNvGrpSpPr>
                        <wpg:grpSpPr bwMode="auto">
                          <a:xfrm>
                            <a:off x="8677" y="-362"/>
                            <a:ext cx="589" cy="297"/>
                            <a:chOff x="8677" y="-362"/>
                            <a:chExt cx="589" cy="297"/>
                          </a:xfrm>
                        </wpg:grpSpPr>
                        <wps:wsp>
                          <wps:cNvPr id="360" name="Freeform 141"/>
                          <wps:cNvSpPr>
                            <a:spLocks/>
                          </wps:cNvSpPr>
                          <wps:spPr bwMode="auto">
                            <a:xfrm>
                              <a:off x="8677" y="-362"/>
                              <a:ext cx="589" cy="297"/>
                            </a:xfrm>
                            <a:custGeom>
                              <a:avLst/>
                              <a:gdLst>
                                <a:gd name="T0" fmla="*/ 166 w 589"/>
                                <a:gd name="T1" fmla="*/ 0 h 297"/>
                                <a:gd name="T2" fmla="*/ 133 w 589"/>
                                <a:gd name="T3" fmla="*/ 6 h 297"/>
                                <a:gd name="T4" fmla="*/ 104 w 589"/>
                                <a:gd name="T5" fmla="*/ 23 h 297"/>
                                <a:gd name="T6" fmla="*/ 30 w 589"/>
                                <a:gd name="T7" fmla="*/ 101 h 297"/>
                                <a:gd name="T8" fmla="*/ 16 w 589"/>
                                <a:gd name="T9" fmla="*/ 135 h 297"/>
                                <a:gd name="T10" fmla="*/ 13 w 589"/>
                                <a:gd name="T11" fmla="*/ 195 h 297"/>
                                <a:gd name="T12" fmla="*/ 0 w 589"/>
                                <a:gd name="T13" fmla="*/ 201 h 297"/>
                                <a:gd name="T14" fmla="*/ 10 w 589"/>
                                <a:gd name="T15" fmla="*/ 243 h 297"/>
                                <a:gd name="T16" fmla="*/ 72 w 589"/>
                                <a:gd name="T17" fmla="*/ 264 h 297"/>
                                <a:gd name="T18" fmla="*/ 106 w 589"/>
                                <a:gd name="T19" fmla="*/ 292 h 297"/>
                                <a:gd name="T20" fmla="*/ 151 w 589"/>
                                <a:gd name="T21" fmla="*/ 292 h 297"/>
                                <a:gd name="T22" fmla="*/ 185 w 589"/>
                                <a:gd name="T23" fmla="*/ 264 h 297"/>
                                <a:gd name="T24" fmla="*/ 117 w 589"/>
                                <a:gd name="T25" fmla="*/ 259 h 297"/>
                                <a:gd name="T26" fmla="*/ 103 w 589"/>
                                <a:gd name="T27" fmla="*/ 243 h 297"/>
                                <a:gd name="T28" fmla="*/ 100 w 589"/>
                                <a:gd name="T29" fmla="*/ 235 h 297"/>
                                <a:gd name="T30" fmla="*/ 102 w 589"/>
                                <a:gd name="T31" fmla="*/ 218 h 297"/>
                                <a:gd name="T32" fmla="*/ 110 w 589"/>
                                <a:gd name="T33" fmla="*/ 206 h 297"/>
                                <a:gd name="T34" fmla="*/ 588 w 589"/>
                                <a:gd name="T35" fmla="*/ 201 h 297"/>
                                <a:gd name="T36" fmla="*/ 582 w 589"/>
                                <a:gd name="T37" fmla="*/ 194 h 297"/>
                                <a:gd name="T38" fmla="*/ 578 w 589"/>
                                <a:gd name="T39" fmla="*/ 184 h 297"/>
                                <a:gd name="T40" fmla="*/ 543 w 589"/>
                                <a:gd name="T41" fmla="*/ 180 h 297"/>
                                <a:gd name="T42" fmla="*/ 531 w 589"/>
                                <a:gd name="T43" fmla="*/ 159 h 297"/>
                                <a:gd name="T44" fmla="*/ 572 w 589"/>
                                <a:gd name="T45" fmla="*/ 151 h 297"/>
                                <a:gd name="T46" fmla="*/ 556 w 589"/>
                                <a:gd name="T47" fmla="*/ 139 h 297"/>
                                <a:gd name="T48" fmla="*/ 140 w 589"/>
                                <a:gd name="T49" fmla="*/ 95 h 297"/>
                                <a:gd name="T50" fmla="*/ 117 w 589"/>
                                <a:gd name="T51" fmla="*/ 88 h 297"/>
                                <a:gd name="T52" fmla="*/ 118 w 589"/>
                                <a:gd name="T53" fmla="*/ 70 h 297"/>
                                <a:gd name="T54" fmla="*/ 143 w 589"/>
                                <a:gd name="T55" fmla="*/ 37 h 297"/>
                                <a:gd name="T56" fmla="*/ 166 w 589"/>
                                <a:gd name="T57" fmla="*/ 30 h 297"/>
                                <a:gd name="T58" fmla="*/ 392 w 589"/>
                                <a:gd name="T59" fmla="*/ 29 h 297"/>
                                <a:gd name="T60" fmla="*/ 380 w 589"/>
                                <a:gd name="T61" fmla="*/ 17 h 297"/>
                                <a:gd name="T62" fmla="*/ 349 w 589"/>
                                <a:gd name="T63" fmla="*/ 2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9" h="297">
                                  <a:moveTo>
                                    <a:pt x="333" y="0"/>
                                  </a:moveTo>
                                  <a:lnTo>
                                    <a:pt x="166" y="0"/>
                                  </a:lnTo>
                                  <a:lnTo>
                                    <a:pt x="150" y="1"/>
                                  </a:lnTo>
                                  <a:lnTo>
                                    <a:pt x="133" y="6"/>
                                  </a:lnTo>
                                  <a:lnTo>
                                    <a:pt x="117" y="14"/>
                                  </a:lnTo>
                                  <a:lnTo>
                                    <a:pt x="104" y="23"/>
                                  </a:lnTo>
                                  <a:lnTo>
                                    <a:pt x="40" y="89"/>
                                  </a:lnTo>
                                  <a:lnTo>
                                    <a:pt x="30" y="101"/>
                                  </a:lnTo>
                                  <a:lnTo>
                                    <a:pt x="22" y="118"/>
                                  </a:lnTo>
                                  <a:lnTo>
                                    <a:pt x="16" y="135"/>
                                  </a:lnTo>
                                  <a:lnTo>
                                    <a:pt x="14" y="151"/>
                                  </a:lnTo>
                                  <a:lnTo>
                                    <a:pt x="13" y="195"/>
                                  </a:lnTo>
                                  <a:lnTo>
                                    <a:pt x="7" y="195"/>
                                  </a:lnTo>
                                  <a:lnTo>
                                    <a:pt x="0" y="201"/>
                                  </a:lnTo>
                                  <a:lnTo>
                                    <a:pt x="0" y="234"/>
                                  </a:lnTo>
                                  <a:lnTo>
                                    <a:pt x="10" y="243"/>
                                  </a:lnTo>
                                  <a:lnTo>
                                    <a:pt x="64" y="243"/>
                                  </a:lnTo>
                                  <a:lnTo>
                                    <a:pt x="72" y="264"/>
                                  </a:lnTo>
                                  <a:lnTo>
                                    <a:pt x="86" y="281"/>
                                  </a:lnTo>
                                  <a:lnTo>
                                    <a:pt x="106" y="292"/>
                                  </a:lnTo>
                                  <a:lnTo>
                                    <a:pt x="129" y="296"/>
                                  </a:lnTo>
                                  <a:lnTo>
                                    <a:pt x="151" y="292"/>
                                  </a:lnTo>
                                  <a:lnTo>
                                    <a:pt x="171" y="281"/>
                                  </a:lnTo>
                                  <a:lnTo>
                                    <a:pt x="185" y="264"/>
                                  </a:lnTo>
                                  <a:lnTo>
                                    <a:pt x="187" y="259"/>
                                  </a:lnTo>
                                  <a:lnTo>
                                    <a:pt x="117" y="259"/>
                                  </a:lnTo>
                                  <a:lnTo>
                                    <a:pt x="108" y="253"/>
                                  </a:lnTo>
                                  <a:lnTo>
                                    <a:pt x="103" y="243"/>
                                  </a:lnTo>
                                  <a:lnTo>
                                    <a:pt x="101" y="239"/>
                                  </a:lnTo>
                                  <a:lnTo>
                                    <a:pt x="100" y="235"/>
                                  </a:lnTo>
                                  <a:lnTo>
                                    <a:pt x="100" y="224"/>
                                  </a:lnTo>
                                  <a:lnTo>
                                    <a:pt x="102" y="218"/>
                                  </a:lnTo>
                                  <a:lnTo>
                                    <a:pt x="105" y="213"/>
                                  </a:lnTo>
                                  <a:lnTo>
                                    <a:pt x="110" y="206"/>
                                  </a:lnTo>
                                  <a:lnTo>
                                    <a:pt x="119" y="201"/>
                                  </a:lnTo>
                                  <a:lnTo>
                                    <a:pt x="588" y="201"/>
                                  </a:lnTo>
                                  <a:lnTo>
                                    <a:pt x="588" y="198"/>
                                  </a:lnTo>
                                  <a:lnTo>
                                    <a:pt x="582" y="194"/>
                                  </a:lnTo>
                                  <a:lnTo>
                                    <a:pt x="578" y="192"/>
                                  </a:lnTo>
                                  <a:lnTo>
                                    <a:pt x="578" y="184"/>
                                  </a:lnTo>
                                  <a:lnTo>
                                    <a:pt x="562" y="184"/>
                                  </a:lnTo>
                                  <a:lnTo>
                                    <a:pt x="543" y="180"/>
                                  </a:lnTo>
                                  <a:lnTo>
                                    <a:pt x="534" y="170"/>
                                  </a:lnTo>
                                  <a:lnTo>
                                    <a:pt x="531" y="159"/>
                                  </a:lnTo>
                                  <a:lnTo>
                                    <a:pt x="530" y="151"/>
                                  </a:lnTo>
                                  <a:lnTo>
                                    <a:pt x="572" y="151"/>
                                  </a:lnTo>
                                  <a:lnTo>
                                    <a:pt x="568" y="144"/>
                                  </a:lnTo>
                                  <a:lnTo>
                                    <a:pt x="556" y="139"/>
                                  </a:lnTo>
                                  <a:lnTo>
                                    <a:pt x="444" y="95"/>
                                  </a:lnTo>
                                  <a:lnTo>
                                    <a:pt x="140" y="95"/>
                                  </a:lnTo>
                                  <a:lnTo>
                                    <a:pt x="126" y="93"/>
                                  </a:lnTo>
                                  <a:lnTo>
                                    <a:pt x="117" y="88"/>
                                  </a:lnTo>
                                  <a:lnTo>
                                    <a:pt x="114" y="80"/>
                                  </a:lnTo>
                                  <a:lnTo>
                                    <a:pt x="118" y="70"/>
                                  </a:lnTo>
                                  <a:lnTo>
                                    <a:pt x="134" y="46"/>
                                  </a:lnTo>
                                  <a:lnTo>
                                    <a:pt x="143" y="37"/>
                                  </a:lnTo>
                                  <a:lnTo>
                                    <a:pt x="154" y="32"/>
                                  </a:lnTo>
                                  <a:lnTo>
                                    <a:pt x="166" y="30"/>
                                  </a:lnTo>
                                  <a:lnTo>
                                    <a:pt x="177" y="29"/>
                                  </a:lnTo>
                                  <a:lnTo>
                                    <a:pt x="392" y="29"/>
                                  </a:lnTo>
                                  <a:lnTo>
                                    <a:pt x="391" y="28"/>
                                  </a:lnTo>
                                  <a:lnTo>
                                    <a:pt x="380" y="17"/>
                                  </a:lnTo>
                                  <a:lnTo>
                                    <a:pt x="365" y="8"/>
                                  </a:lnTo>
                                  <a:lnTo>
                                    <a:pt x="349" y="2"/>
                                  </a:lnTo>
                                  <a:lnTo>
                                    <a:pt x="3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142"/>
                          <wps:cNvSpPr>
                            <a:spLocks/>
                          </wps:cNvSpPr>
                          <wps:spPr bwMode="auto">
                            <a:xfrm>
                              <a:off x="8677" y="-362"/>
                              <a:ext cx="589" cy="297"/>
                            </a:xfrm>
                            <a:custGeom>
                              <a:avLst/>
                              <a:gdLst>
                                <a:gd name="T0" fmla="*/ 435 w 589"/>
                                <a:gd name="T1" fmla="*/ 243 h 297"/>
                                <a:gd name="T2" fmla="*/ 396 w 589"/>
                                <a:gd name="T3" fmla="*/ 243 h 297"/>
                                <a:gd name="T4" fmla="*/ 404 w 589"/>
                                <a:gd name="T5" fmla="*/ 264 h 297"/>
                                <a:gd name="T6" fmla="*/ 419 w 589"/>
                                <a:gd name="T7" fmla="*/ 281 h 297"/>
                                <a:gd name="T8" fmla="*/ 438 w 589"/>
                                <a:gd name="T9" fmla="*/ 292 h 297"/>
                                <a:gd name="T10" fmla="*/ 461 w 589"/>
                                <a:gd name="T11" fmla="*/ 296 h 297"/>
                                <a:gd name="T12" fmla="*/ 484 w 589"/>
                                <a:gd name="T13" fmla="*/ 292 h 297"/>
                                <a:gd name="T14" fmla="*/ 503 w 589"/>
                                <a:gd name="T15" fmla="*/ 281 h 297"/>
                                <a:gd name="T16" fmla="*/ 518 w 589"/>
                                <a:gd name="T17" fmla="*/ 264 h 297"/>
                                <a:gd name="T18" fmla="*/ 520 w 589"/>
                                <a:gd name="T19" fmla="*/ 259 h 297"/>
                                <a:gd name="T20" fmla="*/ 450 w 589"/>
                                <a:gd name="T21" fmla="*/ 259 h 297"/>
                                <a:gd name="T22" fmla="*/ 440 w 589"/>
                                <a:gd name="T23" fmla="*/ 253 h 297"/>
                                <a:gd name="T24" fmla="*/ 435 w 589"/>
                                <a:gd name="T25" fmla="*/ 243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9" h="297">
                                  <a:moveTo>
                                    <a:pt x="435" y="243"/>
                                  </a:moveTo>
                                  <a:lnTo>
                                    <a:pt x="396" y="243"/>
                                  </a:lnTo>
                                  <a:lnTo>
                                    <a:pt x="404" y="264"/>
                                  </a:lnTo>
                                  <a:lnTo>
                                    <a:pt x="419" y="281"/>
                                  </a:lnTo>
                                  <a:lnTo>
                                    <a:pt x="438" y="292"/>
                                  </a:lnTo>
                                  <a:lnTo>
                                    <a:pt x="461" y="296"/>
                                  </a:lnTo>
                                  <a:lnTo>
                                    <a:pt x="484" y="292"/>
                                  </a:lnTo>
                                  <a:lnTo>
                                    <a:pt x="503" y="281"/>
                                  </a:lnTo>
                                  <a:lnTo>
                                    <a:pt x="518" y="264"/>
                                  </a:lnTo>
                                  <a:lnTo>
                                    <a:pt x="520" y="259"/>
                                  </a:lnTo>
                                  <a:lnTo>
                                    <a:pt x="450" y="259"/>
                                  </a:lnTo>
                                  <a:lnTo>
                                    <a:pt x="440" y="253"/>
                                  </a:lnTo>
                                  <a:lnTo>
                                    <a:pt x="435" y="2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143"/>
                          <wps:cNvSpPr>
                            <a:spLocks/>
                          </wps:cNvSpPr>
                          <wps:spPr bwMode="auto">
                            <a:xfrm>
                              <a:off x="8677" y="-362"/>
                              <a:ext cx="589" cy="297"/>
                            </a:xfrm>
                            <a:custGeom>
                              <a:avLst/>
                              <a:gdLst>
                                <a:gd name="T0" fmla="*/ 451 w 589"/>
                                <a:gd name="T1" fmla="*/ 201 h 297"/>
                                <a:gd name="T2" fmla="*/ 138 w 589"/>
                                <a:gd name="T3" fmla="*/ 201 h 297"/>
                                <a:gd name="T4" fmla="*/ 147 w 589"/>
                                <a:gd name="T5" fmla="*/ 206 h 297"/>
                                <a:gd name="T6" fmla="*/ 155 w 589"/>
                                <a:gd name="T7" fmla="*/ 218 h 297"/>
                                <a:gd name="T8" fmla="*/ 157 w 589"/>
                                <a:gd name="T9" fmla="*/ 224 h 297"/>
                                <a:gd name="T10" fmla="*/ 157 w 589"/>
                                <a:gd name="T11" fmla="*/ 235 h 297"/>
                                <a:gd name="T12" fmla="*/ 156 w 589"/>
                                <a:gd name="T13" fmla="*/ 239 h 297"/>
                                <a:gd name="T14" fmla="*/ 149 w 589"/>
                                <a:gd name="T15" fmla="*/ 253 h 297"/>
                                <a:gd name="T16" fmla="*/ 140 w 589"/>
                                <a:gd name="T17" fmla="*/ 259 h 297"/>
                                <a:gd name="T18" fmla="*/ 187 w 589"/>
                                <a:gd name="T19" fmla="*/ 259 h 297"/>
                                <a:gd name="T20" fmla="*/ 194 w 589"/>
                                <a:gd name="T21" fmla="*/ 243 h 297"/>
                                <a:gd name="T22" fmla="*/ 435 w 589"/>
                                <a:gd name="T23" fmla="*/ 243 h 297"/>
                                <a:gd name="T24" fmla="*/ 433 w 589"/>
                                <a:gd name="T25" fmla="*/ 239 h 297"/>
                                <a:gd name="T26" fmla="*/ 432 w 589"/>
                                <a:gd name="T27" fmla="*/ 235 h 297"/>
                                <a:gd name="T28" fmla="*/ 432 w 589"/>
                                <a:gd name="T29" fmla="*/ 224 h 297"/>
                                <a:gd name="T30" fmla="*/ 434 w 589"/>
                                <a:gd name="T31" fmla="*/ 218 h 297"/>
                                <a:gd name="T32" fmla="*/ 437 w 589"/>
                                <a:gd name="T33" fmla="*/ 213 h 297"/>
                                <a:gd name="T34" fmla="*/ 443 w 589"/>
                                <a:gd name="T35" fmla="*/ 206 h 297"/>
                                <a:gd name="T36" fmla="*/ 451 w 589"/>
                                <a:gd name="T37" fmla="*/ 20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9" h="297">
                                  <a:moveTo>
                                    <a:pt x="451" y="201"/>
                                  </a:moveTo>
                                  <a:lnTo>
                                    <a:pt x="138" y="201"/>
                                  </a:lnTo>
                                  <a:lnTo>
                                    <a:pt x="147" y="206"/>
                                  </a:lnTo>
                                  <a:lnTo>
                                    <a:pt x="155" y="218"/>
                                  </a:lnTo>
                                  <a:lnTo>
                                    <a:pt x="157" y="224"/>
                                  </a:lnTo>
                                  <a:lnTo>
                                    <a:pt x="157" y="235"/>
                                  </a:lnTo>
                                  <a:lnTo>
                                    <a:pt x="156" y="239"/>
                                  </a:lnTo>
                                  <a:lnTo>
                                    <a:pt x="149" y="253"/>
                                  </a:lnTo>
                                  <a:lnTo>
                                    <a:pt x="140" y="259"/>
                                  </a:lnTo>
                                  <a:lnTo>
                                    <a:pt x="187" y="259"/>
                                  </a:lnTo>
                                  <a:lnTo>
                                    <a:pt x="194" y="243"/>
                                  </a:lnTo>
                                  <a:lnTo>
                                    <a:pt x="435" y="243"/>
                                  </a:lnTo>
                                  <a:lnTo>
                                    <a:pt x="433" y="239"/>
                                  </a:lnTo>
                                  <a:lnTo>
                                    <a:pt x="432" y="235"/>
                                  </a:lnTo>
                                  <a:lnTo>
                                    <a:pt x="432" y="224"/>
                                  </a:lnTo>
                                  <a:lnTo>
                                    <a:pt x="434" y="218"/>
                                  </a:lnTo>
                                  <a:lnTo>
                                    <a:pt x="437" y="213"/>
                                  </a:lnTo>
                                  <a:lnTo>
                                    <a:pt x="443" y="206"/>
                                  </a:lnTo>
                                  <a:lnTo>
                                    <a:pt x="451"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44"/>
                          <wps:cNvSpPr>
                            <a:spLocks/>
                          </wps:cNvSpPr>
                          <wps:spPr bwMode="auto">
                            <a:xfrm>
                              <a:off x="8677" y="-362"/>
                              <a:ext cx="589" cy="297"/>
                            </a:xfrm>
                            <a:custGeom>
                              <a:avLst/>
                              <a:gdLst>
                                <a:gd name="T0" fmla="*/ 588 w 589"/>
                                <a:gd name="T1" fmla="*/ 201 h 297"/>
                                <a:gd name="T2" fmla="*/ 471 w 589"/>
                                <a:gd name="T3" fmla="*/ 201 h 297"/>
                                <a:gd name="T4" fmla="*/ 479 w 589"/>
                                <a:gd name="T5" fmla="*/ 206 h 297"/>
                                <a:gd name="T6" fmla="*/ 488 w 589"/>
                                <a:gd name="T7" fmla="*/ 218 h 297"/>
                                <a:gd name="T8" fmla="*/ 490 w 589"/>
                                <a:gd name="T9" fmla="*/ 224 h 297"/>
                                <a:gd name="T10" fmla="*/ 490 w 589"/>
                                <a:gd name="T11" fmla="*/ 235 h 297"/>
                                <a:gd name="T12" fmla="*/ 489 w 589"/>
                                <a:gd name="T13" fmla="*/ 239 h 297"/>
                                <a:gd name="T14" fmla="*/ 482 w 589"/>
                                <a:gd name="T15" fmla="*/ 253 h 297"/>
                                <a:gd name="T16" fmla="*/ 472 w 589"/>
                                <a:gd name="T17" fmla="*/ 259 h 297"/>
                                <a:gd name="T18" fmla="*/ 520 w 589"/>
                                <a:gd name="T19" fmla="*/ 259 h 297"/>
                                <a:gd name="T20" fmla="*/ 526 w 589"/>
                                <a:gd name="T21" fmla="*/ 243 h 297"/>
                                <a:gd name="T22" fmla="*/ 578 w 589"/>
                                <a:gd name="T23" fmla="*/ 243 h 297"/>
                                <a:gd name="T24" fmla="*/ 588 w 589"/>
                                <a:gd name="T25" fmla="*/ 234 h 297"/>
                                <a:gd name="T26" fmla="*/ 588 w 589"/>
                                <a:gd name="T27" fmla="*/ 20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9" h="297">
                                  <a:moveTo>
                                    <a:pt x="588" y="201"/>
                                  </a:moveTo>
                                  <a:lnTo>
                                    <a:pt x="471" y="201"/>
                                  </a:lnTo>
                                  <a:lnTo>
                                    <a:pt x="479" y="206"/>
                                  </a:lnTo>
                                  <a:lnTo>
                                    <a:pt x="488" y="218"/>
                                  </a:lnTo>
                                  <a:lnTo>
                                    <a:pt x="490" y="224"/>
                                  </a:lnTo>
                                  <a:lnTo>
                                    <a:pt x="490" y="235"/>
                                  </a:lnTo>
                                  <a:lnTo>
                                    <a:pt x="489" y="239"/>
                                  </a:lnTo>
                                  <a:lnTo>
                                    <a:pt x="482" y="253"/>
                                  </a:lnTo>
                                  <a:lnTo>
                                    <a:pt x="472" y="259"/>
                                  </a:lnTo>
                                  <a:lnTo>
                                    <a:pt x="520" y="259"/>
                                  </a:lnTo>
                                  <a:lnTo>
                                    <a:pt x="526" y="243"/>
                                  </a:lnTo>
                                  <a:lnTo>
                                    <a:pt x="578" y="243"/>
                                  </a:lnTo>
                                  <a:lnTo>
                                    <a:pt x="588" y="234"/>
                                  </a:lnTo>
                                  <a:lnTo>
                                    <a:pt x="588"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45"/>
                          <wps:cNvSpPr>
                            <a:spLocks/>
                          </wps:cNvSpPr>
                          <wps:spPr bwMode="auto">
                            <a:xfrm>
                              <a:off x="8677" y="-362"/>
                              <a:ext cx="589" cy="297"/>
                            </a:xfrm>
                            <a:custGeom>
                              <a:avLst/>
                              <a:gdLst>
                                <a:gd name="T0" fmla="*/ 572 w 589"/>
                                <a:gd name="T1" fmla="*/ 151 h 297"/>
                                <a:gd name="T2" fmla="*/ 530 w 589"/>
                                <a:gd name="T3" fmla="*/ 151 h 297"/>
                                <a:gd name="T4" fmla="*/ 548 w 589"/>
                                <a:gd name="T5" fmla="*/ 153 h 297"/>
                                <a:gd name="T6" fmla="*/ 557 w 589"/>
                                <a:gd name="T7" fmla="*/ 155 h 297"/>
                                <a:gd name="T8" fmla="*/ 562 w 589"/>
                                <a:gd name="T9" fmla="*/ 166 h 297"/>
                                <a:gd name="T10" fmla="*/ 562 w 589"/>
                                <a:gd name="T11" fmla="*/ 184 h 297"/>
                                <a:gd name="T12" fmla="*/ 578 w 589"/>
                                <a:gd name="T13" fmla="*/ 184 h 297"/>
                                <a:gd name="T14" fmla="*/ 578 w 589"/>
                                <a:gd name="T15" fmla="*/ 159 h 297"/>
                                <a:gd name="T16" fmla="*/ 572 w 589"/>
                                <a:gd name="T17" fmla="*/ 15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9" h="297">
                                  <a:moveTo>
                                    <a:pt x="572" y="151"/>
                                  </a:moveTo>
                                  <a:lnTo>
                                    <a:pt x="530" y="151"/>
                                  </a:lnTo>
                                  <a:lnTo>
                                    <a:pt x="548" y="153"/>
                                  </a:lnTo>
                                  <a:lnTo>
                                    <a:pt x="557" y="155"/>
                                  </a:lnTo>
                                  <a:lnTo>
                                    <a:pt x="562" y="166"/>
                                  </a:lnTo>
                                  <a:lnTo>
                                    <a:pt x="562" y="184"/>
                                  </a:lnTo>
                                  <a:lnTo>
                                    <a:pt x="578" y="184"/>
                                  </a:lnTo>
                                  <a:lnTo>
                                    <a:pt x="578" y="159"/>
                                  </a:lnTo>
                                  <a:lnTo>
                                    <a:pt x="572"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146"/>
                          <wps:cNvSpPr>
                            <a:spLocks/>
                          </wps:cNvSpPr>
                          <wps:spPr bwMode="auto">
                            <a:xfrm>
                              <a:off x="8677" y="-362"/>
                              <a:ext cx="589" cy="297"/>
                            </a:xfrm>
                            <a:custGeom>
                              <a:avLst/>
                              <a:gdLst>
                                <a:gd name="T0" fmla="*/ 274 w 589"/>
                                <a:gd name="T1" fmla="*/ 29 h 297"/>
                                <a:gd name="T2" fmla="*/ 233 w 589"/>
                                <a:gd name="T3" fmla="*/ 29 h 297"/>
                                <a:gd name="T4" fmla="*/ 239 w 589"/>
                                <a:gd name="T5" fmla="*/ 35 h 297"/>
                                <a:gd name="T6" fmla="*/ 239 w 589"/>
                                <a:gd name="T7" fmla="*/ 89 h 297"/>
                                <a:gd name="T8" fmla="*/ 233 w 589"/>
                                <a:gd name="T9" fmla="*/ 95 h 297"/>
                                <a:gd name="T10" fmla="*/ 274 w 589"/>
                                <a:gd name="T11" fmla="*/ 95 h 297"/>
                                <a:gd name="T12" fmla="*/ 268 w 589"/>
                                <a:gd name="T13" fmla="*/ 89 h 297"/>
                                <a:gd name="T14" fmla="*/ 268 w 589"/>
                                <a:gd name="T15" fmla="*/ 35 h 297"/>
                                <a:gd name="T16" fmla="*/ 274 w 589"/>
                                <a:gd name="T17" fmla="*/ 2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9" h="297">
                                  <a:moveTo>
                                    <a:pt x="274" y="29"/>
                                  </a:moveTo>
                                  <a:lnTo>
                                    <a:pt x="233" y="29"/>
                                  </a:lnTo>
                                  <a:lnTo>
                                    <a:pt x="239" y="35"/>
                                  </a:lnTo>
                                  <a:lnTo>
                                    <a:pt x="239" y="89"/>
                                  </a:lnTo>
                                  <a:lnTo>
                                    <a:pt x="233" y="95"/>
                                  </a:lnTo>
                                  <a:lnTo>
                                    <a:pt x="274" y="95"/>
                                  </a:lnTo>
                                  <a:lnTo>
                                    <a:pt x="268" y="89"/>
                                  </a:lnTo>
                                  <a:lnTo>
                                    <a:pt x="268" y="35"/>
                                  </a:lnTo>
                                  <a:lnTo>
                                    <a:pt x="274"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47"/>
                          <wps:cNvSpPr>
                            <a:spLocks/>
                          </wps:cNvSpPr>
                          <wps:spPr bwMode="auto">
                            <a:xfrm>
                              <a:off x="8677" y="-362"/>
                              <a:ext cx="589" cy="297"/>
                            </a:xfrm>
                            <a:custGeom>
                              <a:avLst/>
                              <a:gdLst>
                                <a:gd name="T0" fmla="*/ 392 w 589"/>
                                <a:gd name="T1" fmla="*/ 29 h 297"/>
                                <a:gd name="T2" fmla="*/ 344 w 589"/>
                                <a:gd name="T3" fmla="*/ 29 h 297"/>
                                <a:gd name="T4" fmla="*/ 361 w 589"/>
                                <a:gd name="T5" fmla="*/ 38 h 297"/>
                                <a:gd name="T6" fmla="*/ 386 w 589"/>
                                <a:gd name="T7" fmla="*/ 71 h 297"/>
                                <a:gd name="T8" fmla="*/ 391 w 589"/>
                                <a:gd name="T9" fmla="*/ 80 h 297"/>
                                <a:gd name="T10" fmla="*/ 389 w 589"/>
                                <a:gd name="T11" fmla="*/ 88 h 297"/>
                                <a:gd name="T12" fmla="*/ 380 w 589"/>
                                <a:gd name="T13" fmla="*/ 93 h 297"/>
                                <a:gd name="T14" fmla="*/ 367 w 589"/>
                                <a:gd name="T15" fmla="*/ 95 h 297"/>
                                <a:gd name="T16" fmla="*/ 444 w 589"/>
                                <a:gd name="T17" fmla="*/ 95 h 297"/>
                                <a:gd name="T18" fmla="*/ 443 w 589"/>
                                <a:gd name="T19" fmla="*/ 95 h 297"/>
                                <a:gd name="T20" fmla="*/ 392 w 589"/>
                                <a:gd name="T21" fmla="*/ 2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9" h="297">
                                  <a:moveTo>
                                    <a:pt x="392" y="29"/>
                                  </a:moveTo>
                                  <a:lnTo>
                                    <a:pt x="344" y="29"/>
                                  </a:lnTo>
                                  <a:lnTo>
                                    <a:pt x="361" y="38"/>
                                  </a:lnTo>
                                  <a:lnTo>
                                    <a:pt x="386" y="71"/>
                                  </a:lnTo>
                                  <a:lnTo>
                                    <a:pt x="391" y="80"/>
                                  </a:lnTo>
                                  <a:lnTo>
                                    <a:pt x="389" y="88"/>
                                  </a:lnTo>
                                  <a:lnTo>
                                    <a:pt x="380" y="93"/>
                                  </a:lnTo>
                                  <a:lnTo>
                                    <a:pt x="367" y="95"/>
                                  </a:lnTo>
                                  <a:lnTo>
                                    <a:pt x="444" y="95"/>
                                  </a:lnTo>
                                  <a:lnTo>
                                    <a:pt x="443" y="95"/>
                                  </a:lnTo>
                                  <a:lnTo>
                                    <a:pt x="392"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148"/>
                        <wpg:cNvGrpSpPr>
                          <a:grpSpLocks/>
                        </wpg:cNvGrpSpPr>
                        <wpg:grpSpPr bwMode="auto">
                          <a:xfrm>
                            <a:off x="6412" y="-461"/>
                            <a:ext cx="594" cy="415"/>
                            <a:chOff x="6412" y="-461"/>
                            <a:chExt cx="594" cy="415"/>
                          </a:xfrm>
                        </wpg:grpSpPr>
                        <wps:wsp>
                          <wps:cNvPr id="368" name="Freeform 149"/>
                          <wps:cNvSpPr>
                            <a:spLocks/>
                          </wps:cNvSpPr>
                          <wps:spPr bwMode="auto">
                            <a:xfrm>
                              <a:off x="6412" y="-461"/>
                              <a:ext cx="594" cy="415"/>
                            </a:xfrm>
                            <a:custGeom>
                              <a:avLst/>
                              <a:gdLst>
                                <a:gd name="T0" fmla="*/ 114 w 594"/>
                                <a:gd name="T1" fmla="*/ 178 h 415"/>
                                <a:gd name="T2" fmla="*/ 69 w 594"/>
                                <a:gd name="T3" fmla="*/ 187 h 415"/>
                                <a:gd name="T4" fmla="*/ 33 w 594"/>
                                <a:gd name="T5" fmla="*/ 213 h 415"/>
                                <a:gd name="T6" fmla="*/ 8 w 594"/>
                                <a:gd name="T7" fmla="*/ 250 h 415"/>
                                <a:gd name="T8" fmla="*/ 0 w 594"/>
                                <a:gd name="T9" fmla="*/ 296 h 415"/>
                                <a:gd name="T10" fmla="*/ 8 w 594"/>
                                <a:gd name="T11" fmla="*/ 342 h 415"/>
                                <a:gd name="T12" fmla="*/ 33 w 594"/>
                                <a:gd name="T13" fmla="*/ 380 h 415"/>
                                <a:gd name="T14" fmla="*/ 69 w 594"/>
                                <a:gd name="T15" fmla="*/ 405 h 415"/>
                                <a:gd name="T16" fmla="*/ 114 w 594"/>
                                <a:gd name="T17" fmla="*/ 414 h 415"/>
                                <a:gd name="T18" fmla="*/ 152 w 594"/>
                                <a:gd name="T19" fmla="*/ 407 h 415"/>
                                <a:gd name="T20" fmla="*/ 183 w 594"/>
                                <a:gd name="T21" fmla="*/ 389 h 415"/>
                                <a:gd name="T22" fmla="*/ 114 w 594"/>
                                <a:gd name="T23" fmla="*/ 389 h 415"/>
                                <a:gd name="T24" fmla="*/ 79 w 594"/>
                                <a:gd name="T25" fmla="*/ 382 h 415"/>
                                <a:gd name="T26" fmla="*/ 50 w 594"/>
                                <a:gd name="T27" fmla="*/ 362 h 415"/>
                                <a:gd name="T28" fmla="*/ 31 w 594"/>
                                <a:gd name="T29" fmla="*/ 332 h 415"/>
                                <a:gd name="T30" fmla="*/ 24 w 594"/>
                                <a:gd name="T31" fmla="*/ 296 h 415"/>
                                <a:gd name="T32" fmla="*/ 31 w 594"/>
                                <a:gd name="T33" fmla="*/ 260 h 415"/>
                                <a:gd name="T34" fmla="*/ 50 w 594"/>
                                <a:gd name="T35" fmla="*/ 230 h 415"/>
                                <a:gd name="T36" fmla="*/ 79 w 594"/>
                                <a:gd name="T37" fmla="*/ 210 h 415"/>
                                <a:gd name="T38" fmla="*/ 114 w 594"/>
                                <a:gd name="T39" fmla="*/ 203 h 415"/>
                                <a:gd name="T40" fmla="*/ 143 w 594"/>
                                <a:gd name="T41" fmla="*/ 203 h 415"/>
                                <a:gd name="T42" fmla="*/ 154 w 594"/>
                                <a:gd name="T43" fmla="*/ 186 h 415"/>
                                <a:gd name="T44" fmla="*/ 144 w 594"/>
                                <a:gd name="T45" fmla="*/ 183 h 415"/>
                                <a:gd name="T46" fmla="*/ 134 w 594"/>
                                <a:gd name="T47" fmla="*/ 180 h 415"/>
                                <a:gd name="T48" fmla="*/ 124 w 594"/>
                                <a:gd name="T49" fmla="*/ 179 h 415"/>
                                <a:gd name="T50" fmla="*/ 114 w 594"/>
                                <a:gd name="T51" fmla="*/ 178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94" h="415">
                                  <a:moveTo>
                                    <a:pt x="114" y="178"/>
                                  </a:moveTo>
                                  <a:lnTo>
                                    <a:pt x="69" y="187"/>
                                  </a:lnTo>
                                  <a:lnTo>
                                    <a:pt x="33" y="213"/>
                                  </a:lnTo>
                                  <a:lnTo>
                                    <a:pt x="8" y="250"/>
                                  </a:lnTo>
                                  <a:lnTo>
                                    <a:pt x="0" y="296"/>
                                  </a:lnTo>
                                  <a:lnTo>
                                    <a:pt x="8" y="342"/>
                                  </a:lnTo>
                                  <a:lnTo>
                                    <a:pt x="33" y="380"/>
                                  </a:lnTo>
                                  <a:lnTo>
                                    <a:pt x="69" y="405"/>
                                  </a:lnTo>
                                  <a:lnTo>
                                    <a:pt x="114" y="414"/>
                                  </a:lnTo>
                                  <a:lnTo>
                                    <a:pt x="152" y="407"/>
                                  </a:lnTo>
                                  <a:lnTo>
                                    <a:pt x="183" y="389"/>
                                  </a:lnTo>
                                  <a:lnTo>
                                    <a:pt x="114" y="389"/>
                                  </a:lnTo>
                                  <a:lnTo>
                                    <a:pt x="79" y="382"/>
                                  </a:lnTo>
                                  <a:lnTo>
                                    <a:pt x="50" y="362"/>
                                  </a:lnTo>
                                  <a:lnTo>
                                    <a:pt x="31" y="332"/>
                                  </a:lnTo>
                                  <a:lnTo>
                                    <a:pt x="24" y="296"/>
                                  </a:lnTo>
                                  <a:lnTo>
                                    <a:pt x="31" y="260"/>
                                  </a:lnTo>
                                  <a:lnTo>
                                    <a:pt x="50" y="230"/>
                                  </a:lnTo>
                                  <a:lnTo>
                                    <a:pt x="79" y="210"/>
                                  </a:lnTo>
                                  <a:lnTo>
                                    <a:pt x="114" y="203"/>
                                  </a:lnTo>
                                  <a:lnTo>
                                    <a:pt x="143" y="203"/>
                                  </a:lnTo>
                                  <a:lnTo>
                                    <a:pt x="154" y="186"/>
                                  </a:lnTo>
                                  <a:lnTo>
                                    <a:pt x="144" y="183"/>
                                  </a:lnTo>
                                  <a:lnTo>
                                    <a:pt x="134" y="180"/>
                                  </a:lnTo>
                                  <a:lnTo>
                                    <a:pt x="124" y="179"/>
                                  </a:lnTo>
                                  <a:lnTo>
                                    <a:pt x="114"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50"/>
                          <wps:cNvSpPr>
                            <a:spLocks/>
                          </wps:cNvSpPr>
                          <wps:spPr bwMode="auto">
                            <a:xfrm>
                              <a:off x="6412" y="-461"/>
                              <a:ext cx="594" cy="415"/>
                            </a:xfrm>
                            <a:custGeom>
                              <a:avLst/>
                              <a:gdLst>
                                <a:gd name="T0" fmla="*/ 404 w 594"/>
                                <a:gd name="T1" fmla="*/ 207 h 415"/>
                                <a:gd name="T2" fmla="*/ 387 w 594"/>
                                <a:gd name="T3" fmla="*/ 225 h 415"/>
                                <a:gd name="T4" fmla="*/ 375 w 594"/>
                                <a:gd name="T5" fmla="*/ 246 h 415"/>
                                <a:gd name="T6" fmla="*/ 367 w 594"/>
                                <a:gd name="T7" fmla="*/ 270 h 415"/>
                                <a:gd name="T8" fmla="*/ 364 w 594"/>
                                <a:gd name="T9" fmla="*/ 296 h 415"/>
                                <a:gd name="T10" fmla="*/ 373 w 594"/>
                                <a:gd name="T11" fmla="*/ 342 h 415"/>
                                <a:gd name="T12" fmla="*/ 398 w 594"/>
                                <a:gd name="T13" fmla="*/ 380 h 415"/>
                                <a:gd name="T14" fmla="*/ 434 w 594"/>
                                <a:gd name="T15" fmla="*/ 405 h 415"/>
                                <a:gd name="T16" fmla="*/ 478 w 594"/>
                                <a:gd name="T17" fmla="*/ 414 h 415"/>
                                <a:gd name="T18" fmla="*/ 523 w 594"/>
                                <a:gd name="T19" fmla="*/ 405 h 415"/>
                                <a:gd name="T20" fmla="*/ 545 w 594"/>
                                <a:gd name="T21" fmla="*/ 389 h 415"/>
                                <a:gd name="T22" fmla="*/ 478 w 594"/>
                                <a:gd name="T23" fmla="*/ 389 h 415"/>
                                <a:gd name="T24" fmla="*/ 443 w 594"/>
                                <a:gd name="T25" fmla="*/ 382 h 415"/>
                                <a:gd name="T26" fmla="*/ 415 w 594"/>
                                <a:gd name="T27" fmla="*/ 362 h 415"/>
                                <a:gd name="T28" fmla="*/ 395 w 594"/>
                                <a:gd name="T29" fmla="*/ 332 h 415"/>
                                <a:gd name="T30" fmla="*/ 388 w 594"/>
                                <a:gd name="T31" fmla="*/ 296 h 415"/>
                                <a:gd name="T32" fmla="*/ 390 w 594"/>
                                <a:gd name="T33" fmla="*/ 278 h 415"/>
                                <a:gd name="T34" fmla="*/ 395 w 594"/>
                                <a:gd name="T35" fmla="*/ 262 h 415"/>
                                <a:gd name="T36" fmla="*/ 402 w 594"/>
                                <a:gd name="T37" fmla="*/ 246 h 415"/>
                                <a:gd name="T38" fmla="*/ 413 w 594"/>
                                <a:gd name="T39" fmla="*/ 233 h 415"/>
                                <a:gd name="T40" fmla="*/ 404 w 594"/>
                                <a:gd name="T41" fmla="*/ 207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4" h="415">
                                  <a:moveTo>
                                    <a:pt x="404" y="207"/>
                                  </a:moveTo>
                                  <a:lnTo>
                                    <a:pt x="387" y="225"/>
                                  </a:lnTo>
                                  <a:lnTo>
                                    <a:pt x="375" y="246"/>
                                  </a:lnTo>
                                  <a:lnTo>
                                    <a:pt x="367" y="270"/>
                                  </a:lnTo>
                                  <a:lnTo>
                                    <a:pt x="364" y="296"/>
                                  </a:lnTo>
                                  <a:lnTo>
                                    <a:pt x="373" y="342"/>
                                  </a:lnTo>
                                  <a:lnTo>
                                    <a:pt x="398" y="380"/>
                                  </a:lnTo>
                                  <a:lnTo>
                                    <a:pt x="434" y="405"/>
                                  </a:lnTo>
                                  <a:lnTo>
                                    <a:pt x="478" y="414"/>
                                  </a:lnTo>
                                  <a:lnTo>
                                    <a:pt x="523" y="405"/>
                                  </a:lnTo>
                                  <a:lnTo>
                                    <a:pt x="545" y="389"/>
                                  </a:lnTo>
                                  <a:lnTo>
                                    <a:pt x="478" y="389"/>
                                  </a:lnTo>
                                  <a:lnTo>
                                    <a:pt x="443" y="382"/>
                                  </a:lnTo>
                                  <a:lnTo>
                                    <a:pt x="415" y="362"/>
                                  </a:lnTo>
                                  <a:lnTo>
                                    <a:pt x="395" y="332"/>
                                  </a:lnTo>
                                  <a:lnTo>
                                    <a:pt x="388" y="296"/>
                                  </a:lnTo>
                                  <a:lnTo>
                                    <a:pt x="390" y="278"/>
                                  </a:lnTo>
                                  <a:lnTo>
                                    <a:pt x="395" y="262"/>
                                  </a:lnTo>
                                  <a:lnTo>
                                    <a:pt x="402" y="246"/>
                                  </a:lnTo>
                                  <a:lnTo>
                                    <a:pt x="413" y="233"/>
                                  </a:lnTo>
                                  <a:lnTo>
                                    <a:pt x="404"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51"/>
                          <wps:cNvSpPr>
                            <a:spLocks/>
                          </wps:cNvSpPr>
                          <wps:spPr bwMode="auto">
                            <a:xfrm>
                              <a:off x="6412" y="-461"/>
                              <a:ext cx="594" cy="415"/>
                            </a:xfrm>
                            <a:custGeom>
                              <a:avLst/>
                              <a:gdLst>
                                <a:gd name="T0" fmla="*/ 225 w 594"/>
                                <a:gd name="T1" fmla="*/ 324 h 415"/>
                                <a:gd name="T2" fmla="*/ 200 w 594"/>
                                <a:gd name="T3" fmla="*/ 324 h 415"/>
                                <a:gd name="T4" fmla="*/ 187 w 594"/>
                                <a:gd name="T5" fmla="*/ 350 h 415"/>
                                <a:gd name="T6" fmla="*/ 168 w 594"/>
                                <a:gd name="T7" fmla="*/ 371 h 415"/>
                                <a:gd name="T8" fmla="*/ 143 w 594"/>
                                <a:gd name="T9" fmla="*/ 384 h 415"/>
                                <a:gd name="T10" fmla="*/ 114 w 594"/>
                                <a:gd name="T11" fmla="*/ 389 h 415"/>
                                <a:gd name="T12" fmla="*/ 183 w 594"/>
                                <a:gd name="T13" fmla="*/ 389 h 415"/>
                                <a:gd name="T14" fmla="*/ 185 w 594"/>
                                <a:gd name="T15" fmla="*/ 388 h 415"/>
                                <a:gd name="T16" fmla="*/ 210 w 594"/>
                                <a:gd name="T17" fmla="*/ 360 h 415"/>
                                <a:gd name="T18" fmla="*/ 225 w 594"/>
                                <a:gd name="T19" fmla="*/ 324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4" h="415">
                                  <a:moveTo>
                                    <a:pt x="225" y="324"/>
                                  </a:moveTo>
                                  <a:lnTo>
                                    <a:pt x="200" y="324"/>
                                  </a:lnTo>
                                  <a:lnTo>
                                    <a:pt x="187" y="350"/>
                                  </a:lnTo>
                                  <a:lnTo>
                                    <a:pt x="168" y="371"/>
                                  </a:lnTo>
                                  <a:lnTo>
                                    <a:pt x="143" y="384"/>
                                  </a:lnTo>
                                  <a:lnTo>
                                    <a:pt x="114" y="389"/>
                                  </a:lnTo>
                                  <a:lnTo>
                                    <a:pt x="183" y="389"/>
                                  </a:lnTo>
                                  <a:lnTo>
                                    <a:pt x="185" y="388"/>
                                  </a:lnTo>
                                  <a:lnTo>
                                    <a:pt x="210" y="360"/>
                                  </a:lnTo>
                                  <a:lnTo>
                                    <a:pt x="225"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52"/>
                          <wps:cNvSpPr>
                            <a:spLocks/>
                          </wps:cNvSpPr>
                          <wps:spPr bwMode="auto">
                            <a:xfrm>
                              <a:off x="6412" y="-461"/>
                              <a:ext cx="594" cy="415"/>
                            </a:xfrm>
                            <a:custGeom>
                              <a:avLst/>
                              <a:gdLst>
                                <a:gd name="T0" fmla="*/ 545 w 594"/>
                                <a:gd name="T1" fmla="*/ 203 h 415"/>
                                <a:gd name="T2" fmla="*/ 478 w 594"/>
                                <a:gd name="T3" fmla="*/ 203 h 415"/>
                                <a:gd name="T4" fmla="*/ 514 w 594"/>
                                <a:gd name="T5" fmla="*/ 210 h 415"/>
                                <a:gd name="T6" fmla="*/ 542 w 594"/>
                                <a:gd name="T7" fmla="*/ 230 h 415"/>
                                <a:gd name="T8" fmla="*/ 562 w 594"/>
                                <a:gd name="T9" fmla="*/ 260 h 415"/>
                                <a:gd name="T10" fmla="*/ 569 w 594"/>
                                <a:gd name="T11" fmla="*/ 296 h 415"/>
                                <a:gd name="T12" fmla="*/ 562 w 594"/>
                                <a:gd name="T13" fmla="*/ 332 h 415"/>
                                <a:gd name="T14" fmla="*/ 542 w 594"/>
                                <a:gd name="T15" fmla="*/ 362 h 415"/>
                                <a:gd name="T16" fmla="*/ 514 w 594"/>
                                <a:gd name="T17" fmla="*/ 382 h 415"/>
                                <a:gd name="T18" fmla="*/ 478 w 594"/>
                                <a:gd name="T19" fmla="*/ 389 h 415"/>
                                <a:gd name="T20" fmla="*/ 545 w 594"/>
                                <a:gd name="T21" fmla="*/ 389 h 415"/>
                                <a:gd name="T22" fmla="*/ 559 w 594"/>
                                <a:gd name="T23" fmla="*/ 380 h 415"/>
                                <a:gd name="T24" fmla="*/ 584 w 594"/>
                                <a:gd name="T25" fmla="*/ 342 h 415"/>
                                <a:gd name="T26" fmla="*/ 593 w 594"/>
                                <a:gd name="T27" fmla="*/ 296 h 415"/>
                                <a:gd name="T28" fmla="*/ 584 w 594"/>
                                <a:gd name="T29" fmla="*/ 250 h 415"/>
                                <a:gd name="T30" fmla="*/ 559 w 594"/>
                                <a:gd name="T31" fmla="*/ 213 h 415"/>
                                <a:gd name="T32" fmla="*/ 545 w 594"/>
                                <a:gd name="T33" fmla="*/ 203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4" h="415">
                                  <a:moveTo>
                                    <a:pt x="545" y="203"/>
                                  </a:moveTo>
                                  <a:lnTo>
                                    <a:pt x="478" y="203"/>
                                  </a:lnTo>
                                  <a:lnTo>
                                    <a:pt x="514" y="210"/>
                                  </a:lnTo>
                                  <a:lnTo>
                                    <a:pt x="542" y="230"/>
                                  </a:lnTo>
                                  <a:lnTo>
                                    <a:pt x="562" y="260"/>
                                  </a:lnTo>
                                  <a:lnTo>
                                    <a:pt x="569" y="296"/>
                                  </a:lnTo>
                                  <a:lnTo>
                                    <a:pt x="562" y="332"/>
                                  </a:lnTo>
                                  <a:lnTo>
                                    <a:pt x="542" y="362"/>
                                  </a:lnTo>
                                  <a:lnTo>
                                    <a:pt x="514" y="382"/>
                                  </a:lnTo>
                                  <a:lnTo>
                                    <a:pt x="478" y="389"/>
                                  </a:lnTo>
                                  <a:lnTo>
                                    <a:pt x="545" y="389"/>
                                  </a:lnTo>
                                  <a:lnTo>
                                    <a:pt x="559" y="380"/>
                                  </a:lnTo>
                                  <a:lnTo>
                                    <a:pt x="584" y="342"/>
                                  </a:lnTo>
                                  <a:lnTo>
                                    <a:pt x="593" y="296"/>
                                  </a:lnTo>
                                  <a:lnTo>
                                    <a:pt x="584" y="250"/>
                                  </a:lnTo>
                                  <a:lnTo>
                                    <a:pt x="559" y="213"/>
                                  </a:lnTo>
                                  <a:lnTo>
                                    <a:pt x="545"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53"/>
                          <wps:cNvSpPr>
                            <a:spLocks/>
                          </wps:cNvSpPr>
                          <wps:spPr bwMode="auto">
                            <a:xfrm>
                              <a:off x="6412" y="-461"/>
                              <a:ext cx="594" cy="415"/>
                            </a:xfrm>
                            <a:custGeom>
                              <a:avLst/>
                              <a:gdLst>
                                <a:gd name="T0" fmla="*/ 228 w 594"/>
                                <a:gd name="T1" fmla="*/ 98 h 415"/>
                                <a:gd name="T2" fmla="*/ 203 w 594"/>
                                <a:gd name="T3" fmla="*/ 98 h 415"/>
                                <a:gd name="T4" fmla="*/ 210 w 594"/>
                                <a:gd name="T5" fmla="*/ 120 h 415"/>
                                <a:gd name="T6" fmla="*/ 101 w 594"/>
                                <a:gd name="T7" fmla="*/ 295 h 415"/>
                                <a:gd name="T8" fmla="*/ 100 w 594"/>
                                <a:gd name="T9" fmla="*/ 300 h 415"/>
                                <a:gd name="T10" fmla="*/ 105 w 594"/>
                                <a:gd name="T11" fmla="*/ 308 h 415"/>
                                <a:gd name="T12" fmla="*/ 109 w 594"/>
                                <a:gd name="T13" fmla="*/ 310 h 415"/>
                                <a:gd name="T14" fmla="*/ 260 w 594"/>
                                <a:gd name="T15" fmla="*/ 310 h 415"/>
                                <a:gd name="T16" fmla="*/ 266 w 594"/>
                                <a:gd name="T17" fmla="*/ 321 h 415"/>
                                <a:gd name="T18" fmla="*/ 277 w 594"/>
                                <a:gd name="T19" fmla="*/ 328 h 415"/>
                                <a:gd name="T20" fmla="*/ 290 w 594"/>
                                <a:gd name="T21" fmla="*/ 328 h 415"/>
                                <a:gd name="T22" fmla="*/ 304 w 594"/>
                                <a:gd name="T23" fmla="*/ 325 h 415"/>
                                <a:gd name="T24" fmla="*/ 315 w 594"/>
                                <a:gd name="T25" fmla="*/ 317 h 415"/>
                                <a:gd name="T26" fmla="*/ 323 w 594"/>
                                <a:gd name="T27" fmla="*/ 305 h 415"/>
                                <a:gd name="T28" fmla="*/ 325 w 594"/>
                                <a:gd name="T29" fmla="*/ 291 h 415"/>
                                <a:gd name="T30" fmla="*/ 325 w 594"/>
                                <a:gd name="T31" fmla="*/ 285 h 415"/>
                                <a:gd name="T32" fmla="*/ 135 w 594"/>
                                <a:gd name="T33" fmla="*/ 285 h 415"/>
                                <a:gd name="T34" fmla="*/ 173 w 594"/>
                                <a:gd name="T35" fmla="*/ 225 h 415"/>
                                <a:gd name="T36" fmla="*/ 184 w 594"/>
                                <a:gd name="T37" fmla="*/ 207 h 415"/>
                                <a:gd name="T38" fmla="*/ 220 w 594"/>
                                <a:gd name="T39" fmla="*/ 150 h 415"/>
                                <a:gd name="T40" fmla="*/ 246 w 594"/>
                                <a:gd name="T41" fmla="*/ 150 h 415"/>
                                <a:gd name="T42" fmla="*/ 242 w 594"/>
                                <a:gd name="T43" fmla="*/ 138 h 415"/>
                                <a:gd name="T44" fmla="*/ 439 w 594"/>
                                <a:gd name="T45" fmla="*/ 138 h 415"/>
                                <a:gd name="T46" fmla="*/ 439 w 594"/>
                                <a:gd name="T47" fmla="*/ 114 h 415"/>
                                <a:gd name="T48" fmla="*/ 411 w 594"/>
                                <a:gd name="T49" fmla="*/ 114 h 415"/>
                                <a:gd name="T50" fmla="*/ 411 w 594"/>
                                <a:gd name="T51" fmla="*/ 113 h 415"/>
                                <a:gd name="T52" fmla="*/ 233 w 594"/>
                                <a:gd name="T53" fmla="*/ 113 h 415"/>
                                <a:gd name="T54" fmla="*/ 228 w 594"/>
                                <a:gd name="T55" fmla="*/ 98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4" h="415">
                                  <a:moveTo>
                                    <a:pt x="228" y="98"/>
                                  </a:moveTo>
                                  <a:lnTo>
                                    <a:pt x="203" y="98"/>
                                  </a:lnTo>
                                  <a:lnTo>
                                    <a:pt x="210" y="120"/>
                                  </a:lnTo>
                                  <a:lnTo>
                                    <a:pt x="101" y="295"/>
                                  </a:lnTo>
                                  <a:lnTo>
                                    <a:pt x="100" y="300"/>
                                  </a:lnTo>
                                  <a:lnTo>
                                    <a:pt x="105" y="308"/>
                                  </a:lnTo>
                                  <a:lnTo>
                                    <a:pt x="109" y="310"/>
                                  </a:lnTo>
                                  <a:lnTo>
                                    <a:pt x="260" y="310"/>
                                  </a:lnTo>
                                  <a:lnTo>
                                    <a:pt x="266" y="321"/>
                                  </a:lnTo>
                                  <a:lnTo>
                                    <a:pt x="277" y="328"/>
                                  </a:lnTo>
                                  <a:lnTo>
                                    <a:pt x="290" y="328"/>
                                  </a:lnTo>
                                  <a:lnTo>
                                    <a:pt x="304" y="325"/>
                                  </a:lnTo>
                                  <a:lnTo>
                                    <a:pt x="315" y="317"/>
                                  </a:lnTo>
                                  <a:lnTo>
                                    <a:pt x="323" y="305"/>
                                  </a:lnTo>
                                  <a:lnTo>
                                    <a:pt x="325" y="291"/>
                                  </a:lnTo>
                                  <a:lnTo>
                                    <a:pt x="325" y="285"/>
                                  </a:lnTo>
                                  <a:lnTo>
                                    <a:pt x="135" y="285"/>
                                  </a:lnTo>
                                  <a:lnTo>
                                    <a:pt x="173" y="225"/>
                                  </a:lnTo>
                                  <a:lnTo>
                                    <a:pt x="184" y="207"/>
                                  </a:lnTo>
                                  <a:lnTo>
                                    <a:pt x="220" y="150"/>
                                  </a:lnTo>
                                  <a:lnTo>
                                    <a:pt x="246" y="150"/>
                                  </a:lnTo>
                                  <a:lnTo>
                                    <a:pt x="242" y="138"/>
                                  </a:lnTo>
                                  <a:lnTo>
                                    <a:pt x="439" y="138"/>
                                  </a:lnTo>
                                  <a:lnTo>
                                    <a:pt x="439" y="114"/>
                                  </a:lnTo>
                                  <a:lnTo>
                                    <a:pt x="411" y="114"/>
                                  </a:lnTo>
                                  <a:lnTo>
                                    <a:pt x="411" y="113"/>
                                  </a:lnTo>
                                  <a:lnTo>
                                    <a:pt x="233" y="113"/>
                                  </a:lnTo>
                                  <a:lnTo>
                                    <a:pt x="22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54"/>
                          <wps:cNvSpPr>
                            <a:spLocks/>
                          </wps:cNvSpPr>
                          <wps:spPr bwMode="auto">
                            <a:xfrm>
                              <a:off x="6412" y="-461"/>
                              <a:ext cx="594" cy="415"/>
                            </a:xfrm>
                            <a:custGeom>
                              <a:avLst/>
                              <a:gdLst>
                                <a:gd name="T0" fmla="*/ 426 w 594"/>
                                <a:gd name="T1" fmla="*/ 156 h 415"/>
                                <a:gd name="T2" fmla="*/ 400 w 594"/>
                                <a:gd name="T3" fmla="*/ 156 h 415"/>
                                <a:gd name="T4" fmla="*/ 417 w 594"/>
                                <a:gd name="T5" fmla="*/ 207 h 415"/>
                                <a:gd name="T6" fmla="*/ 419 w 594"/>
                                <a:gd name="T7" fmla="*/ 211 h 415"/>
                                <a:gd name="T8" fmla="*/ 420 w 594"/>
                                <a:gd name="T9" fmla="*/ 216 h 415"/>
                                <a:gd name="T10" fmla="*/ 431 w 594"/>
                                <a:gd name="T11" fmla="*/ 246 h 415"/>
                                <a:gd name="T12" fmla="*/ 433 w 594"/>
                                <a:gd name="T13" fmla="*/ 252 h 415"/>
                                <a:gd name="T14" fmla="*/ 444 w 594"/>
                                <a:gd name="T15" fmla="*/ 274 h 415"/>
                                <a:gd name="T16" fmla="*/ 456 w 594"/>
                                <a:gd name="T17" fmla="*/ 291 h 415"/>
                                <a:gd name="T18" fmla="*/ 466 w 594"/>
                                <a:gd name="T19" fmla="*/ 302 h 415"/>
                                <a:gd name="T20" fmla="*/ 471 w 594"/>
                                <a:gd name="T21" fmla="*/ 306 h 415"/>
                                <a:gd name="T22" fmla="*/ 473 w 594"/>
                                <a:gd name="T23" fmla="*/ 308 h 415"/>
                                <a:gd name="T24" fmla="*/ 476 w 594"/>
                                <a:gd name="T25" fmla="*/ 309 h 415"/>
                                <a:gd name="T26" fmla="*/ 482 w 594"/>
                                <a:gd name="T27" fmla="*/ 309 h 415"/>
                                <a:gd name="T28" fmla="*/ 486 w 594"/>
                                <a:gd name="T29" fmla="*/ 307 h 415"/>
                                <a:gd name="T30" fmla="*/ 492 w 594"/>
                                <a:gd name="T31" fmla="*/ 298 h 415"/>
                                <a:gd name="T32" fmla="*/ 491 w 594"/>
                                <a:gd name="T33" fmla="*/ 290 h 415"/>
                                <a:gd name="T34" fmla="*/ 486 w 594"/>
                                <a:gd name="T35" fmla="*/ 286 h 415"/>
                                <a:gd name="T36" fmla="*/ 482 w 594"/>
                                <a:gd name="T37" fmla="*/ 283 h 415"/>
                                <a:gd name="T38" fmla="*/ 474 w 594"/>
                                <a:gd name="T39" fmla="*/ 275 h 415"/>
                                <a:gd name="T40" fmla="*/ 464 w 594"/>
                                <a:gd name="T41" fmla="*/ 261 h 415"/>
                                <a:gd name="T42" fmla="*/ 455 w 594"/>
                                <a:gd name="T43" fmla="*/ 243 h 415"/>
                                <a:gd name="T44" fmla="*/ 453 w 594"/>
                                <a:gd name="T45" fmla="*/ 237 h 415"/>
                                <a:gd name="T46" fmla="*/ 449 w 594"/>
                                <a:gd name="T47" fmla="*/ 225 h 415"/>
                                <a:gd name="T48" fmla="*/ 426 w 594"/>
                                <a:gd name="T49" fmla="*/ 156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4" h="415">
                                  <a:moveTo>
                                    <a:pt x="426" y="156"/>
                                  </a:moveTo>
                                  <a:lnTo>
                                    <a:pt x="400" y="156"/>
                                  </a:lnTo>
                                  <a:lnTo>
                                    <a:pt x="417" y="207"/>
                                  </a:lnTo>
                                  <a:lnTo>
                                    <a:pt x="419" y="211"/>
                                  </a:lnTo>
                                  <a:lnTo>
                                    <a:pt x="420" y="216"/>
                                  </a:lnTo>
                                  <a:lnTo>
                                    <a:pt x="431" y="246"/>
                                  </a:lnTo>
                                  <a:lnTo>
                                    <a:pt x="433" y="252"/>
                                  </a:lnTo>
                                  <a:lnTo>
                                    <a:pt x="444" y="274"/>
                                  </a:lnTo>
                                  <a:lnTo>
                                    <a:pt x="456" y="291"/>
                                  </a:lnTo>
                                  <a:lnTo>
                                    <a:pt x="466" y="302"/>
                                  </a:lnTo>
                                  <a:lnTo>
                                    <a:pt x="471" y="306"/>
                                  </a:lnTo>
                                  <a:lnTo>
                                    <a:pt x="473" y="308"/>
                                  </a:lnTo>
                                  <a:lnTo>
                                    <a:pt x="476" y="309"/>
                                  </a:lnTo>
                                  <a:lnTo>
                                    <a:pt x="482" y="309"/>
                                  </a:lnTo>
                                  <a:lnTo>
                                    <a:pt x="486" y="307"/>
                                  </a:lnTo>
                                  <a:lnTo>
                                    <a:pt x="492" y="298"/>
                                  </a:lnTo>
                                  <a:lnTo>
                                    <a:pt x="491" y="290"/>
                                  </a:lnTo>
                                  <a:lnTo>
                                    <a:pt x="486" y="286"/>
                                  </a:lnTo>
                                  <a:lnTo>
                                    <a:pt x="482" y="283"/>
                                  </a:lnTo>
                                  <a:lnTo>
                                    <a:pt x="474" y="275"/>
                                  </a:lnTo>
                                  <a:lnTo>
                                    <a:pt x="464" y="261"/>
                                  </a:lnTo>
                                  <a:lnTo>
                                    <a:pt x="455" y="243"/>
                                  </a:lnTo>
                                  <a:lnTo>
                                    <a:pt x="453" y="237"/>
                                  </a:lnTo>
                                  <a:lnTo>
                                    <a:pt x="449" y="225"/>
                                  </a:lnTo>
                                  <a:lnTo>
                                    <a:pt x="426" y="1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55"/>
                          <wps:cNvSpPr>
                            <a:spLocks/>
                          </wps:cNvSpPr>
                          <wps:spPr bwMode="auto">
                            <a:xfrm>
                              <a:off x="6412" y="-461"/>
                              <a:ext cx="594" cy="415"/>
                            </a:xfrm>
                            <a:custGeom>
                              <a:avLst/>
                              <a:gdLst>
                                <a:gd name="T0" fmla="*/ 246 w 594"/>
                                <a:gd name="T1" fmla="*/ 150 h 415"/>
                                <a:gd name="T2" fmla="*/ 220 w 594"/>
                                <a:gd name="T3" fmla="*/ 150 h 415"/>
                                <a:gd name="T4" fmla="*/ 246 w 594"/>
                                <a:gd name="T5" fmla="*/ 225 h 415"/>
                                <a:gd name="T6" fmla="*/ 261 w 594"/>
                                <a:gd name="T7" fmla="*/ 270 h 415"/>
                                <a:gd name="T8" fmla="*/ 258 w 594"/>
                                <a:gd name="T9" fmla="*/ 275 h 415"/>
                                <a:gd name="T10" fmla="*/ 256 w 594"/>
                                <a:gd name="T11" fmla="*/ 280 h 415"/>
                                <a:gd name="T12" fmla="*/ 255 w 594"/>
                                <a:gd name="T13" fmla="*/ 285 h 415"/>
                                <a:gd name="T14" fmla="*/ 325 w 594"/>
                                <a:gd name="T15" fmla="*/ 285 h 415"/>
                                <a:gd name="T16" fmla="*/ 325 w 594"/>
                                <a:gd name="T17" fmla="*/ 285 h 415"/>
                                <a:gd name="T18" fmla="*/ 323 w 594"/>
                                <a:gd name="T19" fmla="*/ 278 h 415"/>
                                <a:gd name="T20" fmla="*/ 320 w 594"/>
                                <a:gd name="T21" fmla="*/ 273 h 415"/>
                                <a:gd name="T22" fmla="*/ 331 w 594"/>
                                <a:gd name="T23" fmla="*/ 257 h 415"/>
                                <a:gd name="T24" fmla="*/ 302 w 594"/>
                                <a:gd name="T25" fmla="*/ 257 h 415"/>
                                <a:gd name="T26" fmla="*/ 299 w 594"/>
                                <a:gd name="T27" fmla="*/ 256 h 415"/>
                                <a:gd name="T28" fmla="*/ 282 w 594"/>
                                <a:gd name="T29" fmla="*/ 256 h 415"/>
                                <a:gd name="T30" fmla="*/ 263 w 594"/>
                                <a:gd name="T31" fmla="*/ 201 h 415"/>
                                <a:gd name="T32" fmla="*/ 246 w 594"/>
                                <a:gd name="T33" fmla="*/ 15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4" h="415">
                                  <a:moveTo>
                                    <a:pt x="246" y="150"/>
                                  </a:moveTo>
                                  <a:lnTo>
                                    <a:pt x="220" y="150"/>
                                  </a:lnTo>
                                  <a:lnTo>
                                    <a:pt x="246" y="225"/>
                                  </a:lnTo>
                                  <a:lnTo>
                                    <a:pt x="261" y="270"/>
                                  </a:lnTo>
                                  <a:lnTo>
                                    <a:pt x="258" y="275"/>
                                  </a:lnTo>
                                  <a:lnTo>
                                    <a:pt x="256" y="280"/>
                                  </a:lnTo>
                                  <a:lnTo>
                                    <a:pt x="255" y="285"/>
                                  </a:lnTo>
                                  <a:lnTo>
                                    <a:pt x="325" y="285"/>
                                  </a:lnTo>
                                  <a:lnTo>
                                    <a:pt x="325" y="285"/>
                                  </a:lnTo>
                                  <a:lnTo>
                                    <a:pt x="323" y="278"/>
                                  </a:lnTo>
                                  <a:lnTo>
                                    <a:pt x="320" y="273"/>
                                  </a:lnTo>
                                  <a:lnTo>
                                    <a:pt x="331" y="257"/>
                                  </a:lnTo>
                                  <a:lnTo>
                                    <a:pt x="302" y="257"/>
                                  </a:lnTo>
                                  <a:lnTo>
                                    <a:pt x="299" y="256"/>
                                  </a:lnTo>
                                  <a:lnTo>
                                    <a:pt x="282" y="256"/>
                                  </a:lnTo>
                                  <a:lnTo>
                                    <a:pt x="263" y="201"/>
                                  </a:lnTo>
                                  <a:lnTo>
                                    <a:pt x="246" y="1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56"/>
                          <wps:cNvSpPr>
                            <a:spLocks/>
                          </wps:cNvSpPr>
                          <wps:spPr bwMode="auto">
                            <a:xfrm>
                              <a:off x="6412" y="-461"/>
                              <a:ext cx="594" cy="415"/>
                            </a:xfrm>
                            <a:custGeom>
                              <a:avLst/>
                              <a:gdLst>
                                <a:gd name="T0" fmla="*/ 195 w 594"/>
                                <a:gd name="T1" fmla="*/ 214 h 415"/>
                                <a:gd name="T2" fmla="*/ 182 w 594"/>
                                <a:gd name="T3" fmla="*/ 235 h 415"/>
                                <a:gd name="T4" fmla="*/ 188 w 594"/>
                                <a:gd name="T5" fmla="*/ 244 h 415"/>
                                <a:gd name="T6" fmla="*/ 193 w 594"/>
                                <a:gd name="T7" fmla="*/ 253 h 415"/>
                                <a:gd name="T8" fmla="*/ 198 w 594"/>
                                <a:gd name="T9" fmla="*/ 262 h 415"/>
                                <a:gd name="T10" fmla="*/ 201 w 594"/>
                                <a:gd name="T11" fmla="*/ 272 h 415"/>
                                <a:gd name="T12" fmla="*/ 226 w 594"/>
                                <a:gd name="T13" fmla="*/ 272 h 415"/>
                                <a:gd name="T14" fmla="*/ 221 w 594"/>
                                <a:gd name="T15" fmla="*/ 256 h 415"/>
                                <a:gd name="T16" fmla="*/ 214 w 594"/>
                                <a:gd name="T17" fmla="*/ 241 h 415"/>
                                <a:gd name="T18" fmla="*/ 206 w 594"/>
                                <a:gd name="T19" fmla="*/ 227 h 415"/>
                                <a:gd name="T20" fmla="*/ 195 w 594"/>
                                <a:gd name="T21" fmla="*/ 214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4" h="415">
                                  <a:moveTo>
                                    <a:pt x="195" y="214"/>
                                  </a:moveTo>
                                  <a:lnTo>
                                    <a:pt x="182" y="235"/>
                                  </a:lnTo>
                                  <a:lnTo>
                                    <a:pt x="188" y="244"/>
                                  </a:lnTo>
                                  <a:lnTo>
                                    <a:pt x="193" y="253"/>
                                  </a:lnTo>
                                  <a:lnTo>
                                    <a:pt x="198" y="262"/>
                                  </a:lnTo>
                                  <a:lnTo>
                                    <a:pt x="201" y="272"/>
                                  </a:lnTo>
                                  <a:lnTo>
                                    <a:pt x="226" y="272"/>
                                  </a:lnTo>
                                  <a:lnTo>
                                    <a:pt x="221" y="256"/>
                                  </a:lnTo>
                                  <a:lnTo>
                                    <a:pt x="214" y="241"/>
                                  </a:lnTo>
                                  <a:lnTo>
                                    <a:pt x="206" y="227"/>
                                  </a:lnTo>
                                  <a:lnTo>
                                    <a:pt x="195" y="2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57"/>
                          <wps:cNvSpPr>
                            <a:spLocks/>
                          </wps:cNvSpPr>
                          <wps:spPr bwMode="auto">
                            <a:xfrm>
                              <a:off x="6412" y="-461"/>
                              <a:ext cx="594" cy="415"/>
                            </a:xfrm>
                            <a:custGeom>
                              <a:avLst/>
                              <a:gdLst>
                                <a:gd name="T0" fmla="*/ 439 w 594"/>
                                <a:gd name="T1" fmla="*/ 138 h 415"/>
                                <a:gd name="T2" fmla="*/ 383 w 594"/>
                                <a:gd name="T3" fmla="*/ 138 h 415"/>
                                <a:gd name="T4" fmla="*/ 302 w 594"/>
                                <a:gd name="T5" fmla="*/ 257 h 415"/>
                                <a:gd name="T6" fmla="*/ 331 w 594"/>
                                <a:gd name="T7" fmla="*/ 257 h 415"/>
                                <a:gd name="T8" fmla="*/ 400 w 594"/>
                                <a:gd name="T9" fmla="*/ 156 h 415"/>
                                <a:gd name="T10" fmla="*/ 426 w 594"/>
                                <a:gd name="T11" fmla="*/ 156 h 415"/>
                                <a:gd name="T12" fmla="*/ 422 w 594"/>
                                <a:gd name="T13" fmla="*/ 147 h 415"/>
                                <a:gd name="T14" fmla="*/ 439 w 594"/>
                                <a:gd name="T15" fmla="*/ 147 h 415"/>
                                <a:gd name="T16" fmla="*/ 439 w 594"/>
                                <a:gd name="T17" fmla="*/ 138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4" h="415">
                                  <a:moveTo>
                                    <a:pt x="439" y="138"/>
                                  </a:moveTo>
                                  <a:lnTo>
                                    <a:pt x="383" y="138"/>
                                  </a:lnTo>
                                  <a:lnTo>
                                    <a:pt x="302" y="257"/>
                                  </a:lnTo>
                                  <a:lnTo>
                                    <a:pt x="331" y="257"/>
                                  </a:lnTo>
                                  <a:lnTo>
                                    <a:pt x="400" y="156"/>
                                  </a:lnTo>
                                  <a:lnTo>
                                    <a:pt x="426" y="156"/>
                                  </a:lnTo>
                                  <a:lnTo>
                                    <a:pt x="422" y="147"/>
                                  </a:lnTo>
                                  <a:lnTo>
                                    <a:pt x="439" y="147"/>
                                  </a:lnTo>
                                  <a:lnTo>
                                    <a:pt x="439"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58"/>
                          <wps:cNvSpPr>
                            <a:spLocks/>
                          </wps:cNvSpPr>
                          <wps:spPr bwMode="auto">
                            <a:xfrm>
                              <a:off x="6412" y="-461"/>
                              <a:ext cx="594" cy="415"/>
                            </a:xfrm>
                            <a:custGeom>
                              <a:avLst/>
                              <a:gdLst>
                                <a:gd name="T0" fmla="*/ 294 w 594"/>
                                <a:gd name="T1" fmla="*/ 255 h 415"/>
                                <a:gd name="T2" fmla="*/ 287 w 594"/>
                                <a:gd name="T3" fmla="*/ 255 h 415"/>
                                <a:gd name="T4" fmla="*/ 284 w 594"/>
                                <a:gd name="T5" fmla="*/ 255 h 415"/>
                                <a:gd name="T6" fmla="*/ 282 w 594"/>
                                <a:gd name="T7" fmla="*/ 256 h 415"/>
                                <a:gd name="T8" fmla="*/ 299 w 594"/>
                                <a:gd name="T9" fmla="*/ 256 h 415"/>
                                <a:gd name="T10" fmla="*/ 298 w 594"/>
                                <a:gd name="T11" fmla="*/ 256 h 415"/>
                                <a:gd name="T12" fmla="*/ 294 w 594"/>
                                <a:gd name="T13" fmla="*/ 255 h 415"/>
                              </a:gdLst>
                              <a:ahLst/>
                              <a:cxnLst>
                                <a:cxn ang="0">
                                  <a:pos x="T0" y="T1"/>
                                </a:cxn>
                                <a:cxn ang="0">
                                  <a:pos x="T2" y="T3"/>
                                </a:cxn>
                                <a:cxn ang="0">
                                  <a:pos x="T4" y="T5"/>
                                </a:cxn>
                                <a:cxn ang="0">
                                  <a:pos x="T6" y="T7"/>
                                </a:cxn>
                                <a:cxn ang="0">
                                  <a:pos x="T8" y="T9"/>
                                </a:cxn>
                                <a:cxn ang="0">
                                  <a:pos x="T10" y="T11"/>
                                </a:cxn>
                                <a:cxn ang="0">
                                  <a:pos x="T12" y="T13"/>
                                </a:cxn>
                              </a:cxnLst>
                              <a:rect l="0" t="0" r="r" b="b"/>
                              <a:pathLst>
                                <a:path w="594" h="415">
                                  <a:moveTo>
                                    <a:pt x="294" y="255"/>
                                  </a:moveTo>
                                  <a:lnTo>
                                    <a:pt x="287" y="255"/>
                                  </a:lnTo>
                                  <a:lnTo>
                                    <a:pt x="284" y="255"/>
                                  </a:lnTo>
                                  <a:lnTo>
                                    <a:pt x="282" y="256"/>
                                  </a:lnTo>
                                  <a:lnTo>
                                    <a:pt x="299" y="256"/>
                                  </a:lnTo>
                                  <a:lnTo>
                                    <a:pt x="298" y="256"/>
                                  </a:lnTo>
                                  <a:lnTo>
                                    <a:pt x="294"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59"/>
                          <wps:cNvSpPr>
                            <a:spLocks/>
                          </wps:cNvSpPr>
                          <wps:spPr bwMode="auto">
                            <a:xfrm>
                              <a:off x="6412" y="-461"/>
                              <a:ext cx="594" cy="415"/>
                            </a:xfrm>
                            <a:custGeom>
                              <a:avLst/>
                              <a:gdLst>
                                <a:gd name="T0" fmla="*/ 143 w 594"/>
                                <a:gd name="T1" fmla="*/ 203 h 415"/>
                                <a:gd name="T2" fmla="*/ 123 w 594"/>
                                <a:gd name="T3" fmla="*/ 203 h 415"/>
                                <a:gd name="T4" fmla="*/ 132 w 594"/>
                                <a:gd name="T5" fmla="*/ 204 h 415"/>
                                <a:gd name="T6" fmla="*/ 140 w 594"/>
                                <a:gd name="T7" fmla="*/ 207 h 415"/>
                                <a:gd name="T8" fmla="*/ 143 w 594"/>
                                <a:gd name="T9" fmla="*/ 203 h 415"/>
                              </a:gdLst>
                              <a:ahLst/>
                              <a:cxnLst>
                                <a:cxn ang="0">
                                  <a:pos x="T0" y="T1"/>
                                </a:cxn>
                                <a:cxn ang="0">
                                  <a:pos x="T2" y="T3"/>
                                </a:cxn>
                                <a:cxn ang="0">
                                  <a:pos x="T4" y="T5"/>
                                </a:cxn>
                                <a:cxn ang="0">
                                  <a:pos x="T6" y="T7"/>
                                </a:cxn>
                                <a:cxn ang="0">
                                  <a:pos x="T8" y="T9"/>
                                </a:cxn>
                              </a:cxnLst>
                              <a:rect l="0" t="0" r="r" b="b"/>
                              <a:pathLst>
                                <a:path w="594" h="415">
                                  <a:moveTo>
                                    <a:pt x="143" y="203"/>
                                  </a:moveTo>
                                  <a:lnTo>
                                    <a:pt x="123" y="203"/>
                                  </a:lnTo>
                                  <a:lnTo>
                                    <a:pt x="132" y="204"/>
                                  </a:lnTo>
                                  <a:lnTo>
                                    <a:pt x="140" y="207"/>
                                  </a:lnTo>
                                  <a:lnTo>
                                    <a:pt x="143" y="20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60"/>
                          <wps:cNvSpPr>
                            <a:spLocks/>
                          </wps:cNvSpPr>
                          <wps:spPr bwMode="auto">
                            <a:xfrm>
                              <a:off x="6412" y="-461"/>
                              <a:ext cx="594" cy="415"/>
                            </a:xfrm>
                            <a:custGeom>
                              <a:avLst/>
                              <a:gdLst>
                                <a:gd name="T0" fmla="*/ 478 w 594"/>
                                <a:gd name="T1" fmla="*/ 178 h 415"/>
                                <a:gd name="T2" fmla="*/ 468 w 594"/>
                                <a:gd name="T3" fmla="*/ 178 h 415"/>
                                <a:gd name="T4" fmla="*/ 458 w 594"/>
                                <a:gd name="T5" fmla="*/ 180 h 415"/>
                                <a:gd name="T6" fmla="*/ 448 w 594"/>
                                <a:gd name="T7" fmla="*/ 183 h 415"/>
                                <a:gd name="T8" fmla="*/ 453 w 594"/>
                                <a:gd name="T9" fmla="*/ 198 h 415"/>
                                <a:gd name="T10" fmla="*/ 456 w 594"/>
                                <a:gd name="T11" fmla="*/ 206 h 415"/>
                                <a:gd name="T12" fmla="*/ 463 w 594"/>
                                <a:gd name="T13" fmla="*/ 204 h 415"/>
                                <a:gd name="T14" fmla="*/ 471 w 594"/>
                                <a:gd name="T15" fmla="*/ 203 h 415"/>
                                <a:gd name="T16" fmla="*/ 545 w 594"/>
                                <a:gd name="T17" fmla="*/ 203 h 415"/>
                                <a:gd name="T18" fmla="*/ 523 w 594"/>
                                <a:gd name="T19" fmla="*/ 187 h 415"/>
                                <a:gd name="T20" fmla="*/ 478 w 594"/>
                                <a:gd name="T21" fmla="*/ 178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4" h="415">
                                  <a:moveTo>
                                    <a:pt x="478" y="178"/>
                                  </a:moveTo>
                                  <a:lnTo>
                                    <a:pt x="468" y="178"/>
                                  </a:lnTo>
                                  <a:lnTo>
                                    <a:pt x="458" y="180"/>
                                  </a:lnTo>
                                  <a:lnTo>
                                    <a:pt x="448" y="183"/>
                                  </a:lnTo>
                                  <a:lnTo>
                                    <a:pt x="453" y="198"/>
                                  </a:lnTo>
                                  <a:lnTo>
                                    <a:pt x="456" y="206"/>
                                  </a:lnTo>
                                  <a:lnTo>
                                    <a:pt x="463" y="204"/>
                                  </a:lnTo>
                                  <a:lnTo>
                                    <a:pt x="471" y="203"/>
                                  </a:lnTo>
                                  <a:lnTo>
                                    <a:pt x="545" y="203"/>
                                  </a:lnTo>
                                  <a:lnTo>
                                    <a:pt x="523" y="187"/>
                                  </a:lnTo>
                                  <a:lnTo>
                                    <a:pt x="478" y="1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61"/>
                          <wps:cNvSpPr>
                            <a:spLocks/>
                          </wps:cNvSpPr>
                          <wps:spPr bwMode="auto">
                            <a:xfrm>
                              <a:off x="6412" y="-461"/>
                              <a:ext cx="594" cy="415"/>
                            </a:xfrm>
                            <a:custGeom>
                              <a:avLst/>
                              <a:gdLst>
                                <a:gd name="T0" fmla="*/ 439 w 594"/>
                                <a:gd name="T1" fmla="*/ 147 h 415"/>
                                <a:gd name="T2" fmla="*/ 422 w 594"/>
                                <a:gd name="T3" fmla="*/ 147 h 415"/>
                                <a:gd name="T4" fmla="*/ 427 w 594"/>
                                <a:gd name="T5" fmla="*/ 150 h 415"/>
                                <a:gd name="T6" fmla="*/ 433 w 594"/>
                                <a:gd name="T7" fmla="*/ 152 h 415"/>
                                <a:gd name="T8" fmla="*/ 439 w 594"/>
                                <a:gd name="T9" fmla="*/ 152 h 415"/>
                                <a:gd name="T10" fmla="*/ 439 w 594"/>
                                <a:gd name="T11" fmla="*/ 147 h 415"/>
                              </a:gdLst>
                              <a:ahLst/>
                              <a:cxnLst>
                                <a:cxn ang="0">
                                  <a:pos x="T0" y="T1"/>
                                </a:cxn>
                                <a:cxn ang="0">
                                  <a:pos x="T2" y="T3"/>
                                </a:cxn>
                                <a:cxn ang="0">
                                  <a:pos x="T4" y="T5"/>
                                </a:cxn>
                                <a:cxn ang="0">
                                  <a:pos x="T6" y="T7"/>
                                </a:cxn>
                                <a:cxn ang="0">
                                  <a:pos x="T8" y="T9"/>
                                </a:cxn>
                                <a:cxn ang="0">
                                  <a:pos x="T10" y="T11"/>
                                </a:cxn>
                              </a:cxnLst>
                              <a:rect l="0" t="0" r="r" b="b"/>
                              <a:pathLst>
                                <a:path w="594" h="415">
                                  <a:moveTo>
                                    <a:pt x="439" y="147"/>
                                  </a:moveTo>
                                  <a:lnTo>
                                    <a:pt x="422" y="147"/>
                                  </a:lnTo>
                                  <a:lnTo>
                                    <a:pt x="427" y="150"/>
                                  </a:lnTo>
                                  <a:lnTo>
                                    <a:pt x="433" y="152"/>
                                  </a:lnTo>
                                  <a:lnTo>
                                    <a:pt x="439" y="152"/>
                                  </a:lnTo>
                                  <a:lnTo>
                                    <a:pt x="43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62"/>
                          <wps:cNvSpPr>
                            <a:spLocks/>
                          </wps:cNvSpPr>
                          <wps:spPr bwMode="auto">
                            <a:xfrm>
                              <a:off x="6412" y="-461"/>
                              <a:ext cx="594" cy="415"/>
                            </a:xfrm>
                            <a:custGeom>
                              <a:avLst/>
                              <a:gdLst>
                                <a:gd name="T0" fmla="*/ 439 w 594"/>
                                <a:gd name="T1" fmla="*/ 92 h 415"/>
                                <a:gd name="T2" fmla="*/ 426 w 594"/>
                                <a:gd name="T3" fmla="*/ 92 h 415"/>
                                <a:gd name="T4" fmla="*/ 415 w 594"/>
                                <a:gd name="T5" fmla="*/ 101 h 415"/>
                                <a:gd name="T6" fmla="*/ 411 w 594"/>
                                <a:gd name="T7" fmla="*/ 114 h 415"/>
                                <a:gd name="T8" fmla="*/ 439 w 594"/>
                                <a:gd name="T9" fmla="*/ 114 h 415"/>
                                <a:gd name="T10" fmla="*/ 439 w 594"/>
                                <a:gd name="T11" fmla="*/ 92 h 415"/>
                              </a:gdLst>
                              <a:ahLst/>
                              <a:cxnLst>
                                <a:cxn ang="0">
                                  <a:pos x="T0" y="T1"/>
                                </a:cxn>
                                <a:cxn ang="0">
                                  <a:pos x="T2" y="T3"/>
                                </a:cxn>
                                <a:cxn ang="0">
                                  <a:pos x="T4" y="T5"/>
                                </a:cxn>
                                <a:cxn ang="0">
                                  <a:pos x="T6" y="T7"/>
                                </a:cxn>
                                <a:cxn ang="0">
                                  <a:pos x="T8" y="T9"/>
                                </a:cxn>
                                <a:cxn ang="0">
                                  <a:pos x="T10" y="T11"/>
                                </a:cxn>
                              </a:cxnLst>
                              <a:rect l="0" t="0" r="r" b="b"/>
                              <a:pathLst>
                                <a:path w="594" h="415">
                                  <a:moveTo>
                                    <a:pt x="439" y="92"/>
                                  </a:moveTo>
                                  <a:lnTo>
                                    <a:pt x="426" y="92"/>
                                  </a:lnTo>
                                  <a:lnTo>
                                    <a:pt x="415" y="101"/>
                                  </a:lnTo>
                                  <a:lnTo>
                                    <a:pt x="411" y="114"/>
                                  </a:lnTo>
                                  <a:lnTo>
                                    <a:pt x="439" y="114"/>
                                  </a:lnTo>
                                  <a:lnTo>
                                    <a:pt x="439"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63"/>
                          <wps:cNvSpPr>
                            <a:spLocks/>
                          </wps:cNvSpPr>
                          <wps:spPr bwMode="auto">
                            <a:xfrm>
                              <a:off x="6412" y="-461"/>
                              <a:ext cx="594" cy="415"/>
                            </a:xfrm>
                            <a:custGeom>
                              <a:avLst/>
                              <a:gdLst>
                                <a:gd name="T0" fmla="*/ 495 w 594"/>
                                <a:gd name="T1" fmla="*/ 0 h 415"/>
                                <a:gd name="T2" fmla="*/ 487 w 594"/>
                                <a:gd name="T3" fmla="*/ 0 h 415"/>
                                <a:gd name="T4" fmla="*/ 469 w 594"/>
                                <a:gd name="T5" fmla="*/ 5 h 415"/>
                                <a:gd name="T6" fmla="*/ 454 w 594"/>
                                <a:gd name="T7" fmla="*/ 12 h 415"/>
                                <a:gd name="T8" fmla="*/ 441 w 594"/>
                                <a:gd name="T9" fmla="*/ 21 h 415"/>
                                <a:gd name="T10" fmla="*/ 420 w 594"/>
                                <a:gd name="T11" fmla="*/ 39 h 415"/>
                                <a:gd name="T12" fmla="*/ 409 w 594"/>
                                <a:gd name="T13" fmla="*/ 46 h 415"/>
                                <a:gd name="T14" fmla="*/ 397 w 594"/>
                                <a:gd name="T15" fmla="*/ 51 h 415"/>
                                <a:gd name="T16" fmla="*/ 382 w 594"/>
                                <a:gd name="T17" fmla="*/ 54 h 415"/>
                                <a:gd name="T18" fmla="*/ 376 w 594"/>
                                <a:gd name="T19" fmla="*/ 55 h 415"/>
                                <a:gd name="T20" fmla="*/ 371 w 594"/>
                                <a:gd name="T21" fmla="*/ 60 h 415"/>
                                <a:gd name="T22" fmla="*/ 371 w 594"/>
                                <a:gd name="T23" fmla="*/ 67 h 415"/>
                                <a:gd name="T24" fmla="*/ 371 w 594"/>
                                <a:gd name="T25" fmla="*/ 70 h 415"/>
                                <a:gd name="T26" fmla="*/ 371 w 594"/>
                                <a:gd name="T27" fmla="*/ 71 h 415"/>
                                <a:gd name="T28" fmla="*/ 386 w 594"/>
                                <a:gd name="T29" fmla="*/ 113 h 415"/>
                                <a:gd name="T30" fmla="*/ 411 w 594"/>
                                <a:gd name="T31" fmla="*/ 113 h 415"/>
                                <a:gd name="T32" fmla="*/ 399 w 594"/>
                                <a:gd name="T33" fmla="*/ 76 h 415"/>
                                <a:gd name="T34" fmla="*/ 413 w 594"/>
                                <a:gd name="T35" fmla="*/ 72 h 415"/>
                                <a:gd name="T36" fmla="*/ 425 w 594"/>
                                <a:gd name="T37" fmla="*/ 65 h 415"/>
                                <a:gd name="T38" fmla="*/ 435 w 594"/>
                                <a:gd name="T39" fmla="*/ 57 h 415"/>
                                <a:gd name="T40" fmla="*/ 455 w 594"/>
                                <a:gd name="T41" fmla="*/ 41 h 415"/>
                                <a:gd name="T42" fmla="*/ 466 w 594"/>
                                <a:gd name="T43" fmla="*/ 34 h 415"/>
                                <a:gd name="T44" fmla="*/ 477 w 594"/>
                                <a:gd name="T45" fmla="*/ 28 h 415"/>
                                <a:gd name="T46" fmla="*/ 491 w 594"/>
                                <a:gd name="T47" fmla="*/ 24 h 415"/>
                                <a:gd name="T48" fmla="*/ 498 w 594"/>
                                <a:gd name="T49" fmla="*/ 23 h 415"/>
                                <a:gd name="T50" fmla="*/ 502 w 594"/>
                                <a:gd name="T51" fmla="*/ 16 h 415"/>
                                <a:gd name="T52" fmla="*/ 500 w 594"/>
                                <a:gd name="T53" fmla="*/ 4 h 415"/>
                                <a:gd name="T54" fmla="*/ 495 w 594"/>
                                <a:gd name="T55" fmla="*/ 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94" h="415">
                                  <a:moveTo>
                                    <a:pt x="495" y="0"/>
                                  </a:moveTo>
                                  <a:lnTo>
                                    <a:pt x="487" y="0"/>
                                  </a:lnTo>
                                  <a:lnTo>
                                    <a:pt x="469" y="5"/>
                                  </a:lnTo>
                                  <a:lnTo>
                                    <a:pt x="454" y="12"/>
                                  </a:lnTo>
                                  <a:lnTo>
                                    <a:pt x="441" y="21"/>
                                  </a:lnTo>
                                  <a:lnTo>
                                    <a:pt x="420" y="39"/>
                                  </a:lnTo>
                                  <a:lnTo>
                                    <a:pt x="409" y="46"/>
                                  </a:lnTo>
                                  <a:lnTo>
                                    <a:pt x="397" y="51"/>
                                  </a:lnTo>
                                  <a:lnTo>
                                    <a:pt x="382" y="54"/>
                                  </a:lnTo>
                                  <a:lnTo>
                                    <a:pt x="376" y="55"/>
                                  </a:lnTo>
                                  <a:lnTo>
                                    <a:pt x="371" y="60"/>
                                  </a:lnTo>
                                  <a:lnTo>
                                    <a:pt x="371" y="67"/>
                                  </a:lnTo>
                                  <a:lnTo>
                                    <a:pt x="371" y="70"/>
                                  </a:lnTo>
                                  <a:lnTo>
                                    <a:pt x="371" y="71"/>
                                  </a:lnTo>
                                  <a:lnTo>
                                    <a:pt x="386" y="113"/>
                                  </a:lnTo>
                                  <a:lnTo>
                                    <a:pt x="411" y="113"/>
                                  </a:lnTo>
                                  <a:lnTo>
                                    <a:pt x="399" y="76"/>
                                  </a:lnTo>
                                  <a:lnTo>
                                    <a:pt x="413" y="72"/>
                                  </a:lnTo>
                                  <a:lnTo>
                                    <a:pt x="425" y="65"/>
                                  </a:lnTo>
                                  <a:lnTo>
                                    <a:pt x="435" y="57"/>
                                  </a:lnTo>
                                  <a:lnTo>
                                    <a:pt x="455" y="41"/>
                                  </a:lnTo>
                                  <a:lnTo>
                                    <a:pt x="466" y="34"/>
                                  </a:lnTo>
                                  <a:lnTo>
                                    <a:pt x="477" y="28"/>
                                  </a:lnTo>
                                  <a:lnTo>
                                    <a:pt x="491" y="24"/>
                                  </a:lnTo>
                                  <a:lnTo>
                                    <a:pt x="498" y="23"/>
                                  </a:lnTo>
                                  <a:lnTo>
                                    <a:pt x="502" y="16"/>
                                  </a:lnTo>
                                  <a:lnTo>
                                    <a:pt x="500" y="4"/>
                                  </a:lnTo>
                                  <a:lnTo>
                                    <a:pt x="4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64"/>
                          <wps:cNvSpPr>
                            <a:spLocks/>
                          </wps:cNvSpPr>
                          <wps:spPr bwMode="auto">
                            <a:xfrm>
                              <a:off x="6412" y="-461"/>
                              <a:ext cx="594" cy="415"/>
                            </a:xfrm>
                            <a:custGeom>
                              <a:avLst/>
                              <a:gdLst>
                                <a:gd name="T0" fmla="*/ 266 w 594"/>
                                <a:gd name="T1" fmla="*/ 57 h 415"/>
                                <a:gd name="T2" fmla="*/ 157 w 594"/>
                                <a:gd name="T3" fmla="*/ 57 h 415"/>
                                <a:gd name="T4" fmla="*/ 149 w 594"/>
                                <a:gd name="T5" fmla="*/ 67 h 415"/>
                                <a:gd name="T6" fmla="*/ 154 w 594"/>
                                <a:gd name="T7" fmla="*/ 85 h 415"/>
                                <a:gd name="T8" fmla="*/ 157 w 594"/>
                                <a:gd name="T9" fmla="*/ 96 h 415"/>
                                <a:gd name="T10" fmla="*/ 167 w 594"/>
                                <a:gd name="T11" fmla="*/ 104 h 415"/>
                                <a:gd name="T12" fmla="*/ 180 w 594"/>
                                <a:gd name="T13" fmla="*/ 104 h 415"/>
                                <a:gd name="T14" fmla="*/ 182 w 594"/>
                                <a:gd name="T15" fmla="*/ 104 h 415"/>
                                <a:gd name="T16" fmla="*/ 203 w 594"/>
                                <a:gd name="T17" fmla="*/ 98 h 415"/>
                                <a:gd name="T18" fmla="*/ 228 w 594"/>
                                <a:gd name="T19" fmla="*/ 98 h 415"/>
                                <a:gd name="T20" fmla="*/ 226 w 594"/>
                                <a:gd name="T21" fmla="*/ 92 h 415"/>
                                <a:gd name="T22" fmla="*/ 266 w 594"/>
                                <a:gd name="T23" fmla="*/ 82 h 415"/>
                                <a:gd name="T24" fmla="*/ 271 w 594"/>
                                <a:gd name="T25" fmla="*/ 76 h 415"/>
                                <a:gd name="T26" fmla="*/ 271 w 594"/>
                                <a:gd name="T27" fmla="*/ 62 h 415"/>
                                <a:gd name="T28" fmla="*/ 266 w 594"/>
                                <a:gd name="T29" fmla="*/ 57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4" h="415">
                                  <a:moveTo>
                                    <a:pt x="266" y="57"/>
                                  </a:moveTo>
                                  <a:lnTo>
                                    <a:pt x="157" y="57"/>
                                  </a:lnTo>
                                  <a:lnTo>
                                    <a:pt x="149" y="67"/>
                                  </a:lnTo>
                                  <a:lnTo>
                                    <a:pt x="154" y="85"/>
                                  </a:lnTo>
                                  <a:lnTo>
                                    <a:pt x="157" y="96"/>
                                  </a:lnTo>
                                  <a:lnTo>
                                    <a:pt x="167" y="104"/>
                                  </a:lnTo>
                                  <a:lnTo>
                                    <a:pt x="180" y="104"/>
                                  </a:lnTo>
                                  <a:lnTo>
                                    <a:pt x="182" y="104"/>
                                  </a:lnTo>
                                  <a:lnTo>
                                    <a:pt x="203" y="98"/>
                                  </a:lnTo>
                                  <a:lnTo>
                                    <a:pt x="228" y="98"/>
                                  </a:lnTo>
                                  <a:lnTo>
                                    <a:pt x="226" y="92"/>
                                  </a:lnTo>
                                  <a:lnTo>
                                    <a:pt x="266" y="82"/>
                                  </a:lnTo>
                                  <a:lnTo>
                                    <a:pt x="271" y="76"/>
                                  </a:lnTo>
                                  <a:lnTo>
                                    <a:pt x="271" y="62"/>
                                  </a:lnTo>
                                  <a:lnTo>
                                    <a:pt x="266"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165"/>
                        <wpg:cNvGrpSpPr>
                          <a:grpSpLocks/>
                        </wpg:cNvGrpSpPr>
                        <wpg:grpSpPr bwMode="auto">
                          <a:xfrm>
                            <a:off x="9800" y="-166"/>
                            <a:ext cx="84" cy="93"/>
                            <a:chOff x="9800" y="-166"/>
                            <a:chExt cx="84" cy="93"/>
                          </a:xfrm>
                        </wpg:grpSpPr>
                        <wps:wsp>
                          <wps:cNvPr id="385" name="Freeform 166"/>
                          <wps:cNvSpPr>
                            <a:spLocks/>
                          </wps:cNvSpPr>
                          <wps:spPr bwMode="auto">
                            <a:xfrm>
                              <a:off x="9800" y="-166"/>
                              <a:ext cx="84" cy="93"/>
                            </a:xfrm>
                            <a:custGeom>
                              <a:avLst/>
                              <a:gdLst>
                                <a:gd name="T0" fmla="*/ 41 w 84"/>
                                <a:gd name="T1" fmla="*/ 0 h 93"/>
                                <a:gd name="T2" fmla="*/ 25 w 84"/>
                                <a:gd name="T3" fmla="*/ 3 h 93"/>
                                <a:gd name="T4" fmla="*/ 12 w 84"/>
                                <a:gd name="T5" fmla="*/ 13 h 93"/>
                                <a:gd name="T6" fmla="*/ 3 w 84"/>
                                <a:gd name="T7" fmla="*/ 28 h 93"/>
                                <a:gd name="T8" fmla="*/ 0 w 84"/>
                                <a:gd name="T9" fmla="*/ 46 h 93"/>
                                <a:gd name="T10" fmla="*/ 3 w 84"/>
                                <a:gd name="T11" fmla="*/ 64 h 93"/>
                                <a:gd name="T12" fmla="*/ 12 w 84"/>
                                <a:gd name="T13" fmla="*/ 78 h 93"/>
                                <a:gd name="T14" fmla="*/ 25 w 84"/>
                                <a:gd name="T15" fmla="*/ 88 h 93"/>
                                <a:gd name="T16" fmla="*/ 41 w 84"/>
                                <a:gd name="T17" fmla="*/ 92 h 93"/>
                                <a:gd name="T18" fmla="*/ 58 w 84"/>
                                <a:gd name="T19" fmla="*/ 88 h 93"/>
                                <a:gd name="T20" fmla="*/ 71 w 84"/>
                                <a:gd name="T21" fmla="*/ 78 h 93"/>
                                <a:gd name="T22" fmla="*/ 78 w 84"/>
                                <a:gd name="T23" fmla="*/ 68 h 93"/>
                                <a:gd name="T24" fmla="*/ 32 w 84"/>
                                <a:gd name="T25" fmla="*/ 68 h 93"/>
                                <a:gd name="T26" fmla="*/ 24 w 84"/>
                                <a:gd name="T27" fmla="*/ 58 h 93"/>
                                <a:gd name="T28" fmla="*/ 24 w 84"/>
                                <a:gd name="T29" fmla="*/ 34 h 93"/>
                                <a:gd name="T30" fmla="*/ 32 w 84"/>
                                <a:gd name="T31" fmla="*/ 24 h 93"/>
                                <a:gd name="T32" fmla="*/ 78 w 84"/>
                                <a:gd name="T33" fmla="*/ 24 h 93"/>
                                <a:gd name="T34" fmla="*/ 71 w 84"/>
                                <a:gd name="T35" fmla="*/ 13 h 93"/>
                                <a:gd name="T36" fmla="*/ 58 w 84"/>
                                <a:gd name="T37" fmla="*/ 3 h 93"/>
                                <a:gd name="T38" fmla="*/ 41 w 84"/>
                                <a:gd name="T3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4" h="93">
                                  <a:moveTo>
                                    <a:pt x="41" y="0"/>
                                  </a:moveTo>
                                  <a:lnTo>
                                    <a:pt x="25" y="3"/>
                                  </a:lnTo>
                                  <a:lnTo>
                                    <a:pt x="12" y="13"/>
                                  </a:lnTo>
                                  <a:lnTo>
                                    <a:pt x="3" y="28"/>
                                  </a:lnTo>
                                  <a:lnTo>
                                    <a:pt x="0" y="46"/>
                                  </a:lnTo>
                                  <a:lnTo>
                                    <a:pt x="3" y="64"/>
                                  </a:lnTo>
                                  <a:lnTo>
                                    <a:pt x="12" y="78"/>
                                  </a:lnTo>
                                  <a:lnTo>
                                    <a:pt x="25" y="88"/>
                                  </a:lnTo>
                                  <a:lnTo>
                                    <a:pt x="41" y="92"/>
                                  </a:lnTo>
                                  <a:lnTo>
                                    <a:pt x="58" y="88"/>
                                  </a:lnTo>
                                  <a:lnTo>
                                    <a:pt x="71" y="78"/>
                                  </a:lnTo>
                                  <a:lnTo>
                                    <a:pt x="78" y="68"/>
                                  </a:lnTo>
                                  <a:lnTo>
                                    <a:pt x="32" y="68"/>
                                  </a:lnTo>
                                  <a:lnTo>
                                    <a:pt x="24" y="58"/>
                                  </a:lnTo>
                                  <a:lnTo>
                                    <a:pt x="24" y="34"/>
                                  </a:lnTo>
                                  <a:lnTo>
                                    <a:pt x="32" y="24"/>
                                  </a:lnTo>
                                  <a:lnTo>
                                    <a:pt x="78" y="24"/>
                                  </a:lnTo>
                                  <a:lnTo>
                                    <a:pt x="71" y="13"/>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67"/>
                          <wps:cNvSpPr>
                            <a:spLocks/>
                          </wps:cNvSpPr>
                          <wps:spPr bwMode="auto">
                            <a:xfrm>
                              <a:off x="9800" y="-166"/>
                              <a:ext cx="84" cy="93"/>
                            </a:xfrm>
                            <a:custGeom>
                              <a:avLst/>
                              <a:gdLst>
                                <a:gd name="T0" fmla="*/ 78 w 84"/>
                                <a:gd name="T1" fmla="*/ 24 h 93"/>
                                <a:gd name="T2" fmla="*/ 51 w 84"/>
                                <a:gd name="T3" fmla="*/ 24 h 93"/>
                                <a:gd name="T4" fmla="*/ 59 w 84"/>
                                <a:gd name="T5" fmla="*/ 34 h 93"/>
                                <a:gd name="T6" fmla="*/ 59 w 84"/>
                                <a:gd name="T7" fmla="*/ 58 h 93"/>
                                <a:gd name="T8" fmla="*/ 51 w 84"/>
                                <a:gd name="T9" fmla="*/ 68 h 93"/>
                                <a:gd name="T10" fmla="*/ 78 w 84"/>
                                <a:gd name="T11" fmla="*/ 68 h 93"/>
                                <a:gd name="T12" fmla="*/ 80 w 84"/>
                                <a:gd name="T13" fmla="*/ 64 h 93"/>
                                <a:gd name="T14" fmla="*/ 83 w 84"/>
                                <a:gd name="T15" fmla="*/ 46 h 93"/>
                                <a:gd name="T16" fmla="*/ 80 w 84"/>
                                <a:gd name="T17" fmla="*/ 28 h 93"/>
                                <a:gd name="T18" fmla="*/ 78 w 84"/>
                                <a:gd name="T19"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93">
                                  <a:moveTo>
                                    <a:pt x="78" y="24"/>
                                  </a:moveTo>
                                  <a:lnTo>
                                    <a:pt x="51" y="24"/>
                                  </a:lnTo>
                                  <a:lnTo>
                                    <a:pt x="59" y="34"/>
                                  </a:lnTo>
                                  <a:lnTo>
                                    <a:pt x="59" y="58"/>
                                  </a:lnTo>
                                  <a:lnTo>
                                    <a:pt x="51" y="68"/>
                                  </a:lnTo>
                                  <a:lnTo>
                                    <a:pt x="78" y="68"/>
                                  </a:lnTo>
                                  <a:lnTo>
                                    <a:pt x="80" y="64"/>
                                  </a:lnTo>
                                  <a:lnTo>
                                    <a:pt x="83" y="46"/>
                                  </a:lnTo>
                                  <a:lnTo>
                                    <a:pt x="80" y="28"/>
                                  </a:lnTo>
                                  <a:lnTo>
                                    <a:pt x="78"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168"/>
                        <wpg:cNvGrpSpPr>
                          <a:grpSpLocks/>
                        </wpg:cNvGrpSpPr>
                        <wpg:grpSpPr bwMode="auto">
                          <a:xfrm>
                            <a:off x="10215" y="-166"/>
                            <a:ext cx="84" cy="93"/>
                            <a:chOff x="10215" y="-166"/>
                            <a:chExt cx="84" cy="93"/>
                          </a:xfrm>
                        </wpg:grpSpPr>
                        <wps:wsp>
                          <wps:cNvPr id="388" name="Freeform 169"/>
                          <wps:cNvSpPr>
                            <a:spLocks/>
                          </wps:cNvSpPr>
                          <wps:spPr bwMode="auto">
                            <a:xfrm>
                              <a:off x="10215" y="-166"/>
                              <a:ext cx="84" cy="93"/>
                            </a:xfrm>
                            <a:custGeom>
                              <a:avLst/>
                              <a:gdLst>
                                <a:gd name="T0" fmla="*/ 41 w 84"/>
                                <a:gd name="T1" fmla="*/ 0 h 93"/>
                                <a:gd name="T2" fmla="*/ 25 w 84"/>
                                <a:gd name="T3" fmla="*/ 3 h 93"/>
                                <a:gd name="T4" fmla="*/ 12 w 84"/>
                                <a:gd name="T5" fmla="*/ 13 h 93"/>
                                <a:gd name="T6" fmla="*/ 3 w 84"/>
                                <a:gd name="T7" fmla="*/ 28 h 93"/>
                                <a:gd name="T8" fmla="*/ 0 w 84"/>
                                <a:gd name="T9" fmla="*/ 46 h 93"/>
                                <a:gd name="T10" fmla="*/ 3 w 84"/>
                                <a:gd name="T11" fmla="*/ 64 h 93"/>
                                <a:gd name="T12" fmla="*/ 12 w 84"/>
                                <a:gd name="T13" fmla="*/ 78 h 93"/>
                                <a:gd name="T14" fmla="*/ 25 w 84"/>
                                <a:gd name="T15" fmla="*/ 88 h 93"/>
                                <a:gd name="T16" fmla="*/ 41 w 84"/>
                                <a:gd name="T17" fmla="*/ 92 h 93"/>
                                <a:gd name="T18" fmla="*/ 58 w 84"/>
                                <a:gd name="T19" fmla="*/ 88 h 93"/>
                                <a:gd name="T20" fmla="*/ 71 w 84"/>
                                <a:gd name="T21" fmla="*/ 78 h 93"/>
                                <a:gd name="T22" fmla="*/ 78 w 84"/>
                                <a:gd name="T23" fmla="*/ 68 h 93"/>
                                <a:gd name="T24" fmla="*/ 32 w 84"/>
                                <a:gd name="T25" fmla="*/ 68 h 93"/>
                                <a:gd name="T26" fmla="*/ 24 w 84"/>
                                <a:gd name="T27" fmla="*/ 58 h 93"/>
                                <a:gd name="T28" fmla="*/ 24 w 84"/>
                                <a:gd name="T29" fmla="*/ 34 h 93"/>
                                <a:gd name="T30" fmla="*/ 32 w 84"/>
                                <a:gd name="T31" fmla="*/ 24 h 93"/>
                                <a:gd name="T32" fmla="*/ 78 w 84"/>
                                <a:gd name="T33" fmla="*/ 24 h 93"/>
                                <a:gd name="T34" fmla="*/ 71 w 84"/>
                                <a:gd name="T35" fmla="*/ 13 h 93"/>
                                <a:gd name="T36" fmla="*/ 58 w 84"/>
                                <a:gd name="T37" fmla="*/ 3 h 93"/>
                                <a:gd name="T38" fmla="*/ 41 w 84"/>
                                <a:gd name="T3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4" h="93">
                                  <a:moveTo>
                                    <a:pt x="41" y="0"/>
                                  </a:moveTo>
                                  <a:lnTo>
                                    <a:pt x="25" y="3"/>
                                  </a:lnTo>
                                  <a:lnTo>
                                    <a:pt x="12" y="13"/>
                                  </a:lnTo>
                                  <a:lnTo>
                                    <a:pt x="3" y="28"/>
                                  </a:lnTo>
                                  <a:lnTo>
                                    <a:pt x="0" y="46"/>
                                  </a:lnTo>
                                  <a:lnTo>
                                    <a:pt x="3" y="64"/>
                                  </a:lnTo>
                                  <a:lnTo>
                                    <a:pt x="12" y="78"/>
                                  </a:lnTo>
                                  <a:lnTo>
                                    <a:pt x="25" y="88"/>
                                  </a:lnTo>
                                  <a:lnTo>
                                    <a:pt x="41" y="92"/>
                                  </a:lnTo>
                                  <a:lnTo>
                                    <a:pt x="58" y="88"/>
                                  </a:lnTo>
                                  <a:lnTo>
                                    <a:pt x="71" y="78"/>
                                  </a:lnTo>
                                  <a:lnTo>
                                    <a:pt x="78" y="68"/>
                                  </a:lnTo>
                                  <a:lnTo>
                                    <a:pt x="32" y="68"/>
                                  </a:lnTo>
                                  <a:lnTo>
                                    <a:pt x="24" y="58"/>
                                  </a:lnTo>
                                  <a:lnTo>
                                    <a:pt x="24" y="34"/>
                                  </a:lnTo>
                                  <a:lnTo>
                                    <a:pt x="32" y="24"/>
                                  </a:lnTo>
                                  <a:lnTo>
                                    <a:pt x="78" y="24"/>
                                  </a:lnTo>
                                  <a:lnTo>
                                    <a:pt x="71" y="13"/>
                                  </a:lnTo>
                                  <a:lnTo>
                                    <a:pt x="58" y="3"/>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70"/>
                          <wps:cNvSpPr>
                            <a:spLocks/>
                          </wps:cNvSpPr>
                          <wps:spPr bwMode="auto">
                            <a:xfrm>
                              <a:off x="10215" y="-166"/>
                              <a:ext cx="84" cy="93"/>
                            </a:xfrm>
                            <a:custGeom>
                              <a:avLst/>
                              <a:gdLst>
                                <a:gd name="T0" fmla="*/ 78 w 84"/>
                                <a:gd name="T1" fmla="*/ 24 h 93"/>
                                <a:gd name="T2" fmla="*/ 51 w 84"/>
                                <a:gd name="T3" fmla="*/ 24 h 93"/>
                                <a:gd name="T4" fmla="*/ 59 w 84"/>
                                <a:gd name="T5" fmla="*/ 34 h 93"/>
                                <a:gd name="T6" fmla="*/ 59 w 84"/>
                                <a:gd name="T7" fmla="*/ 58 h 93"/>
                                <a:gd name="T8" fmla="*/ 51 w 84"/>
                                <a:gd name="T9" fmla="*/ 68 h 93"/>
                                <a:gd name="T10" fmla="*/ 78 w 84"/>
                                <a:gd name="T11" fmla="*/ 68 h 93"/>
                                <a:gd name="T12" fmla="*/ 80 w 84"/>
                                <a:gd name="T13" fmla="*/ 64 h 93"/>
                                <a:gd name="T14" fmla="*/ 83 w 84"/>
                                <a:gd name="T15" fmla="*/ 46 h 93"/>
                                <a:gd name="T16" fmla="*/ 80 w 84"/>
                                <a:gd name="T17" fmla="*/ 28 h 93"/>
                                <a:gd name="T18" fmla="*/ 78 w 84"/>
                                <a:gd name="T19" fmla="*/ 2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4" h="93">
                                  <a:moveTo>
                                    <a:pt x="78" y="24"/>
                                  </a:moveTo>
                                  <a:lnTo>
                                    <a:pt x="51" y="24"/>
                                  </a:lnTo>
                                  <a:lnTo>
                                    <a:pt x="59" y="34"/>
                                  </a:lnTo>
                                  <a:lnTo>
                                    <a:pt x="59" y="58"/>
                                  </a:lnTo>
                                  <a:lnTo>
                                    <a:pt x="51" y="68"/>
                                  </a:lnTo>
                                  <a:lnTo>
                                    <a:pt x="78" y="68"/>
                                  </a:lnTo>
                                  <a:lnTo>
                                    <a:pt x="80" y="64"/>
                                  </a:lnTo>
                                  <a:lnTo>
                                    <a:pt x="83" y="46"/>
                                  </a:lnTo>
                                  <a:lnTo>
                                    <a:pt x="80" y="28"/>
                                  </a:lnTo>
                                  <a:lnTo>
                                    <a:pt x="78"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171"/>
                        <wpg:cNvGrpSpPr>
                          <a:grpSpLocks/>
                        </wpg:cNvGrpSpPr>
                        <wpg:grpSpPr bwMode="auto">
                          <a:xfrm>
                            <a:off x="9684" y="-394"/>
                            <a:ext cx="806" cy="300"/>
                            <a:chOff x="9684" y="-394"/>
                            <a:chExt cx="806" cy="300"/>
                          </a:xfrm>
                        </wpg:grpSpPr>
                        <wps:wsp>
                          <wps:cNvPr id="391" name="Freeform 172"/>
                          <wps:cNvSpPr>
                            <a:spLocks/>
                          </wps:cNvSpPr>
                          <wps:spPr bwMode="auto">
                            <a:xfrm>
                              <a:off x="9684" y="-394"/>
                              <a:ext cx="806" cy="300"/>
                            </a:xfrm>
                            <a:custGeom>
                              <a:avLst/>
                              <a:gdLst>
                                <a:gd name="T0" fmla="*/ 65 w 806"/>
                                <a:gd name="T1" fmla="*/ 179 h 300"/>
                                <a:gd name="T2" fmla="*/ 34 w 806"/>
                                <a:gd name="T3" fmla="*/ 180 h 300"/>
                                <a:gd name="T4" fmla="*/ 11 w 806"/>
                                <a:gd name="T5" fmla="*/ 181 h 300"/>
                                <a:gd name="T6" fmla="*/ 0 w 806"/>
                                <a:gd name="T7" fmla="*/ 183 h 300"/>
                                <a:gd name="T8" fmla="*/ 0 w 806"/>
                                <a:gd name="T9" fmla="*/ 272 h 300"/>
                                <a:gd name="T10" fmla="*/ 47 w 806"/>
                                <a:gd name="T11" fmla="*/ 299 h 300"/>
                                <a:gd name="T12" fmla="*/ 111 w 806"/>
                                <a:gd name="T13" fmla="*/ 299 h 300"/>
                                <a:gd name="T14" fmla="*/ 111 w 806"/>
                                <a:gd name="T15" fmla="*/ 245 h 300"/>
                                <a:gd name="T16" fmla="*/ 108 w 806"/>
                                <a:gd name="T17" fmla="*/ 229 h 300"/>
                                <a:gd name="T18" fmla="*/ 110 w 806"/>
                                <a:gd name="T19" fmla="*/ 221 h 300"/>
                                <a:gd name="T20" fmla="*/ 118 w 806"/>
                                <a:gd name="T21" fmla="*/ 217 h 300"/>
                                <a:gd name="T22" fmla="*/ 136 w 806"/>
                                <a:gd name="T23" fmla="*/ 217 h 300"/>
                                <a:gd name="T24" fmla="*/ 262 w 806"/>
                                <a:gd name="T25" fmla="*/ 217 h 300"/>
                                <a:gd name="T26" fmla="*/ 238 w 806"/>
                                <a:gd name="T27" fmla="*/ 210 h 300"/>
                                <a:gd name="T28" fmla="*/ 191 w 806"/>
                                <a:gd name="T29" fmla="*/ 194 h 300"/>
                                <a:gd name="T30" fmla="*/ 160 w 806"/>
                                <a:gd name="T31" fmla="*/ 185 h 300"/>
                                <a:gd name="T32" fmla="*/ 135 w 806"/>
                                <a:gd name="T33" fmla="*/ 182 h 300"/>
                                <a:gd name="T34" fmla="*/ 102 w 806"/>
                                <a:gd name="T35" fmla="*/ 180 h 300"/>
                                <a:gd name="T36" fmla="*/ 65 w 806"/>
                                <a:gd name="T37" fmla="*/ 179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06" h="300">
                                  <a:moveTo>
                                    <a:pt x="65" y="179"/>
                                  </a:moveTo>
                                  <a:lnTo>
                                    <a:pt x="34" y="180"/>
                                  </a:lnTo>
                                  <a:lnTo>
                                    <a:pt x="11" y="181"/>
                                  </a:lnTo>
                                  <a:lnTo>
                                    <a:pt x="0" y="183"/>
                                  </a:lnTo>
                                  <a:lnTo>
                                    <a:pt x="0" y="272"/>
                                  </a:lnTo>
                                  <a:lnTo>
                                    <a:pt x="47" y="299"/>
                                  </a:lnTo>
                                  <a:lnTo>
                                    <a:pt x="111" y="299"/>
                                  </a:lnTo>
                                  <a:lnTo>
                                    <a:pt x="111" y="245"/>
                                  </a:lnTo>
                                  <a:lnTo>
                                    <a:pt x="108" y="229"/>
                                  </a:lnTo>
                                  <a:lnTo>
                                    <a:pt x="110" y="221"/>
                                  </a:lnTo>
                                  <a:lnTo>
                                    <a:pt x="118" y="217"/>
                                  </a:lnTo>
                                  <a:lnTo>
                                    <a:pt x="136" y="217"/>
                                  </a:lnTo>
                                  <a:lnTo>
                                    <a:pt x="262" y="217"/>
                                  </a:lnTo>
                                  <a:lnTo>
                                    <a:pt x="238" y="210"/>
                                  </a:lnTo>
                                  <a:lnTo>
                                    <a:pt x="191" y="194"/>
                                  </a:lnTo>
                                  <a:lnTo>
                                    <a:pt x="160" y="185"/>
                                  </a:lnTo>
                                  <a:lnTo>
                                    <a:pt x="135" y="182"/>
                                  </a:lnTo>
                                  <a:lnTo>
                                    <a:pt x="102" y="180"/>
                                  </a:lnTo>
                                  <a:lnTo>
                                    <a:pt x="65"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73"/>
                          <wps:cNvSpPr>
                            <a:spLocks/>
                          </wps:cNvSpPr>
                          <wps:spPr bwMode="auto">
                            <a:xfrm>
                              <a:off x="9684" y="-394"/>
                              <a:ext cx="806" cy="300"/>
                            </a:xfrm>
                            <a:custGeom>
                              <a:avLst/>
                              <a:gdLst>
                                <a:gd name="T0" fmla="*/ 262 w 806"/>
                                <a:gd name="T1" fmla="*/ 217 h 300"/>
                                <a:gd name="T2" fmla="*/ 207 w 806"/>
                                <a:gd name="T3" fmla="*/ 217 h 300"/>
                                <a:gd name="T4" fmla="*/ 207 w 806"/>
                                <a:gd name="T5" fmla="*/ 299 h 300"/>
                                <a:gd name="T6" fmla="*/ 526 w 806"/>
                                <a:gd name="T7" fmla="*/ 299 h 300"/>
                                <a:gd name="T8" fmla="*/ 526 w 806"/>
                                <a:gd name="T9" fmla="*/ 245 h 300"/>
                                <a:gd name="T10" fmla="*/ 524 w 806"/>
                                <a:gd name="T11" fmla="*/ 231 h 300"/>
                                <a:gd name="T12" fmla="*/ 339 w 806"/>
                                <a:gd name="T13" fmla="*/ 231 h 300"/>
                                <a:gd name="T14" fmla="*/ 293 w 806"/>
                                <a:gd name="T15" fmla="*/ 225 h 300"/>
                                <a:gd name="T16" fmla="*/ 262 w 806"/>
                                <a:gd name="T17" fmla="*/ 21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6" h="300">
                                  <a:moveTo>
                                    <a:pt x="262" y="217"/>
                                  </a:moveTo>
                                  <a:lnTo>
                                    <a:pt x="207" y="217"/>
                                  </a:lnTo>
                                  <a:lnTo>
                                    <a:pt x="207" y="299"/>
                                  </a:lnTo>
                                  <a:lnTo>
                                    <a:pt x="526" y="299"/>
                                  </a:lnTo>
                                  <a:lnTo>
                                    <a:pt x="526" y="245"/>
                                  </a:lnTo>
                                  <a:lnTo>
                                    <a:pt x="524" y="231"/>
                                  </a:lnTo>
                                  <a:lnTo>
                                    <a:pt x="339" y="231"/>
                                  </a:lnTo>
                                  <a:lnTo>
                                    <a:pt x="293" y="225"/>
                                  </a:lnTo>
                                  <a:lnTo>
                                    <a:pt x="262" y="2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74"/>
                          <wps:cNvSpPr>
                            <a:spLocks/>
                          </wps:cNvSpPr>
                          <wps:spPr bwMode="auto">
                            <a:xfrm>
                              <a:off x="9684" y="-394"/>
                              <a:ext cx="806" cy="300"/>
                            </a:xfrm>
                            <a:custGeom>
                              <a:avLst/>
                              <a:gdLst>
                                <a:gd name="T0" fmla="*/ 757 w 806"/>
                                <a:gd name="T1" fmla="*/ 218 h 300"/>
                                <a:gd name="T2" fmla="*/ 620 w 806"/>
                                <a:gd name="T3" fmla="*/ 218 h 300"/>
                                <a:gd name="T4" fmla="*/ 620 w 806"/>
                                <a:gd name="T5" fmla="*/ 299 h 300"/>
                                <a:gd name="T6" fmla="*/ 726 w 806"/>
                                <a:gd name="T7" fmla="*/ 299 h 300"/>
                                <a:gd name="T8" fmla="*/ 805 w 806"/>
                                <a:gd name="T9" fmla="*/ 252 h 300"/>
                                <a:gd name="T10" fmla="*/ 805 w 806"/>
                                <a:gd name="T11" fmla="*/ 226 h 300"/>
                                <a:gd name="T12" fmla="*/ 803 w 806"/>
                                <a:gd name="T13" fmla="*/ 226 h 300"/>
                                <a:gd name="T14" fmla="*/ 757 w 806"/>
                                <a:gd name="T15" fmla="*/ 218 h 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6" h="300">
                                  <a:moveTo>
                                    <a:pt x="757" y="218"/>
                                  </a:moveTo>
                                  <a:lnTo>
                                    <a:pt x="620" y="218"/>
                                  </a:lnTo>
                                  <a:lnTo>
                                    <a:pt x="620" y="299"/>
                                  </a:lnTo>
                                  <a:lnTo>
                                    <a:pt x="726" y="299"/>
                                  </a:lnTo>
                                  <a:lnTo>
                                    <a:pt x="805" y="252"/>
                                  </a:lnTo>
                                  <a:lnTo>
                                    <a:pt x="805" y="226"/>
                                  </a:lnTo>
                                  <a:lnTo>
                                    <a:pt x="803" y="226"/>
                                  </a:lnTo>
                                  <a:lnTo>
                                    <a:pt x="757"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75"/>
                          <wps:cNvSpPr>
                            <a:spLocks/>
                          </wps:cNvSpPr>
                          <wps:spPr bwMode="auto">
                            <a:xfrm>
                              <a:off x="9684" y="-394"/>
                              <a:ext cx="806" cy="300"/>
                            </a:xfrm>
                            <a:custGeom>
                              <a:avLst/>
                              <a:gdLst>
                                <a:gd name="T0" fmla="*/ 575 w 806"/>
                                <a:gd name="T1" fmla="*/ 205 h 300"/>
                                <a:gd name="T2" fmla="*/ 466 w 806"/>
                                <a:gd name="T3" fmla="*/ 217 h 300"/>
                                <a:gd name="T4" fmla="*/ 440 w 806"/>
                                <a:gd name="T5" fmla="*/ 221 h 300"/>
                                <a:gd name="T6" fmla="*/ 413 w 806"/>
                                <a:gd name="T7" fmla="*/ 226 h 300"/>
                                <a:gd name="T8" fmla="*/ 378 w 806"/>
                                <a:gd name="T9" fmla="*/ 231 h 300"/>
                                <a:gd name="T10" fmla="*/ 339 w 806"/>
                                <a:gd name="T11" fmla="*/ 231 h 300"/>
                                <a:gd name="T12" fmla="*/ 524 w 806"/>
                                <a:gd name="T13" fmla="*/ 231 h 300"/>
                                <a:gd name="T14" fmla="*/ 522 w 806"/>
                                <a:gd name="T15" fmla="*/ 219 h 300"/>
                                <a:gd name="T16" fmla="*/ 607 w 806"/>
                                <a:gd name="T17" fmla="*/ 219 h 300"/>
                                <a:gd name="T18" fmla="*/ 620 w 806"/>
                                <a:gd name="T19" fmla="*/ 218 h 300"/>
                                <a:gd name="T20" fmla="*/ 757 w 806"/>
                                <a:gd name="T21" fmla="*/ 218 h 300"/>
                                <a:gd name="T22" fmla="*/ 737 w 806"/>
                                <a:gd name="T23" fmla="*/ 214 h 300"/>
                                <a:gd name="T24" fmla="*/ 691 w 806"/>
                                <a:gd name="T25" fmla="*/ 208 h 300"/>
                                <a:gd name="T26" fmla="*/ 644 w 806"/>
                                <a:gd name="T27" fmla="*/ 206 h 300"/>
                                <a:gd name="T28" fmla="*/ 575 w 806"/>
                                <a:gd name="T29" fmla="*/ 205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6" h="300">
                                  <a:moveTo>
                                    <a:pt x="575" y="205"/>
                                  </a:moveTo>
                                  <a:lnTo>
                                    <a:pt x="466" y="217"/>
                                  </a:lnTo>
                                  <a:lnTo>
                                    <a:pt x="440" y="221"/>
                                  </a:lnTo>
                                  <a:lnTo>
                                    <a:pt x="413" y="226"/>
                                  </a:lnTo>
                                  <a:lnTo>
                                    <a:pt x="378" y="231"/>
                                  </a:lnTo>
                                  <a:lnTo>
                                    <a:pt x="339" y="231"/>
                                  </a:lnTo>
                                  <a:lnTo>
                                    <a:pt x="524" y="231"/>
                                  </a:lnTo>
                                  <a:lnTo>
                                    <a:pt x="522" y="219"/>
                                  </a:lnTo>
                                  <a:lnTo>
                                    <a:pt x="607" y="219"/>
                                  </a:lnTo>
                                  <a:lnTo>
                                    <a:pt x="620" y="218"/>
                                  </a:lnTo>
                                  <a:lnTo>
                                    <a:pt x="757" y="218"/>
                                  </a:lnTo>
                                  <a:lnTo>
                                    <a:pt x="737" y="214"/>
                                  </a:lnTo>
                                  <a:lnTo>
                                    <a:pt x="691" y="208"/>
                                  </a:lnTo>
                                  <a:lnTo>
                                    <a:pt x="644" y="206"/>
                                  </a:lnTo>
                                  <a:lnTo>
                                    <a:pt x="575"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76"/>
                          <wps:cNvSpPr>
                            <a:spLocks/>
                          </wps:cNvSpPr>
                          <wps:spPr bwMode="auto">
                            <a:xfrm>
                              <a:off x="9684" y="-394"/>
                              <a:ext cx="806" cy="300"/>
                            </a:xfrm>
                            <a:custGeom>
                              <a:avLst/>
                              <a:gdLst>
                                <a:gd name="T0" fmla="*/ 747 w 806"/>
                                <a:gd name="T1" fmla="*/ 37 h 300"/>
                                <a:gd name="T2" fmla="*/ 701 w 806"/>
                                <a:gd name="T3" fmla="*/ 37 h 300"/>
                                <a:gd name="T4" fmla="*/ 706 w 806"/>
                                <a:gd name="T5" fmla="*/ 42 h 300"/>
                                <a:gd name="T6" fmla="*/ 706 w 806"/>
                                <a:gd name="T7" fmla="*/ 171 h 300"/>
                                <a:gd name="T8" fmla="*/ 701 w 806"/>
                                <a:gd name="T9" fmla="*/ 176 h 300"/>
                                <a:gd name="T10" fmla="*/ 724 w 806"/>
                                <a:gd name="T11" fmla="*/ 179 h 300"/>
                                <a:gd name="T12" fmla="*/ 803 w 806"/>
                                <a:gd name="T13" fmla="*/ 196 h 300"/>
                                <a:gd name="T14" fmla="*/ 803 w 806"/>
                                <a:gd name="T15" fmla="*/ 226 h 300"/>
                                <a:gd name="T16" fmla="*/ 805 w 806"/>
                                <a:gd name="T17" fmla="*/ 226 h 300"/>
                                <a:gd name="T18" fmla="*/ 805 w 806"/>
                                <a:gd name="T19" fmla="*/ 185 h 300"/>
                                <a:gd name="T20" fmla="*/ 803 w 806"/>
                                <a:gd name="T21" fmla="*/ 167 h 300"/>
                                <a:gd name="T22" fmla="*/ 773 w 806"/>
                                <a:gd name="T23" fmla="*/ 167 h 300"/>
                                <a:gd name="T24" fmla="*/ 757 w 806"/>
                                <a:gd name="T25" fmla="*/ 167 h 300"/>
                                <a:gd name="T26" fmla="*/ 742 w 806"/>
                                <a:gd name="T27" fmla="*/ 166 h 300"/>
                                <a:gd name="T28" fmla="*/ 735 w 806"/>
                                <a:gd name="T29" fmla="*/ 166 h 300"/>
                                <a:gd name="T30" fmla="*/ 730 w 806"/>
                                <a:gd name="T31" fmla="*/ 166 h 300"/>
                                <a:gd name="T32" fmla="*/ 730 w 806"/>
                                <a:gd name="T33" fmla="*/ 71 h 300"/>
                                <a:gd name="T34" fmla="*/ 732 w 806"/>
                                <a:gd name="T35" fmla="*/ 67 h 300"/>
                                <a:gd name="T36" fmla="*/ 744 w 806"/>
                                <a:gd name="T37" fmla="*/ 59 h 300"/>
                                <a:gd name="T38" fmla="*/ 751 w 806"/>
                                <a:gd name="T39" fmla="*/ 56 h 300"/>
                                <a:gd name="T40" fmla="*/ 783 w 806"/>
                                <a:gd name="T41" fmla="*/ 56 h 300"/>
                                <a:gd name="T42" fmla="*/ 773 w 806"/>
                                <a:gd name="T43" fmla="*/ 44 h 300"/>
                                <a:gd name="T44" fmla="*/ 750 w 806"/>
                                <a:gd name="T45" fmla="*/ 41 h 300"/>
                                <a:gd name="T46" fmla="*/ 747 w 806"/>
                                <a:gd name="T47" fmla="*/ 3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06" h="300">
                                  <a:moveTo>
                                    <a:pt x="747" y="37"/>
                                  </a:moveTo>
                                  <a:lnTo>
                                    <a:pt x="701" y="37"/>
                                  </a:lnTo>
                                  <a:lnTo>
                                    <a:pt x="706" y="42"/>
                                  </a:lnTo>
                                  <a:lnTo>
                                    <a:pt x="706" y="171"/>
                                  </a:lnTo>
                                  <a:lnTo>
                                    <a:pt x="701" y="176"/>
                                  </a:lnTo>
                                  <a:lnTo>
                                    <a:pt x="724" y="179"/>
                                  </a:lnTo>
                                  <a:lnTo>
                                    <a:pt x="803" y="196"/>
                                  </a:lnTo>
                                  <a:lnTo>
                                    <a:pt x="803" y="226"/>
                                  </a:lnTo>
                                  <a:lnTo>
                                    <a:pt x="805" y="226"/>
                                  </a:lnTo>
                                  <a:lnTo>
                                    <a:pt x="805" y="185"/>
                                  </a:lnTo>
                                  <a:lnTo>
                                    <a:pt x="803" y="167"/>
                                  </a:lnTo>
                                  <a:lnTo>
                                    <a:pt x="773" y="167"/>
                                  </a:lnTo>
                                  <a:lnTo>
                                    <a:pt x="757" y="167"/>
                                  </a:lnTo>
                                  <a:lnTo>
                                    <a:pt x="742" y="166"/>
                                  </a:lnTo>
                                  <a:lnTo>
                                    <a:pt x="735" y="166"/>
                                  </a:lnTo>
                                  <a:lnTo>
                                    <a:pt x="730" y="166"/>
                                  </a:lnTo>
                                  <a:lnTo>
                                    <a:pt x="730" y="71"/>
                                  </a:lnTo>
                                  <a:lnTo>
                                    <a:pt x="732" y="67"/>
                                  </a:lnTo>
                                  <a:lnTo>
                                    <a:pt x="744" y="59"/>
                                  </a:lnTo>
                                  <a:lnTo>
                                    <a:pt x="751" y="56"/>
                                  </a:lnTo>
                                  <a:lnTo>
                                    <a:pt x="783" y="56"/>
                                  </a:lnTo>
                                  <a:lnTo>
                                    <a:pt x="773" y="44"/>
                                  </a:lnTo>
                                  <a:lnTo>
                                    <a:pt x="750" y="41"/>
                                  </a:lnTo>
                                  <a:lnTo>
                                    <a:pt x="74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77"/>
                          <wps:cNvSpPr>
                            <a:spLocks/>
                          </wps:cNvSpPr>
                          <wps:spPr bwMode="auto">
                            <a:xfrm>
                              <a:off x="9684" y="-394"/>
                              <a:ext cx="806" cy="300"/>
                            </a:xfrm>
                            <a:custGeom>
                              <a:avLst/>
                              <a:gdLst>
                                <a:gd name="T0" fmla="*/ 147 w 806"/>
                                <a:gd name="T1" fmla="*/ 37 h 300"/>
                                <a:gd name="T2" fmla="*/ 132 w 806"/>
                                <a:gd name="T3" fmla="*/ 37 h 300"/>
                                <a:gd name="T4" fmla="*/ 136 w 806"/>
                                <a:gd name="T5" fmla="*/ 42 h 300"/>
                                <a:gd name="T6" fmla="*/ 136 w 806"/>
                                <a:gd name="T7" fmla="*/ 144 h 300"/>
                                <a:gd name="T8" fmla="*/ 132 w 806"/>
                                <a:gd name="T9" fmla="*/ 149 h 300"/>
                                <a:gd name="T10" fmla="*/ 246 w 806"/>
                                <a:gd name="T11" fmla="*/ 189 h 300"/>
                                <a:gd name="T12" fmla="*/ 294 w 806"/>
                                <a:gd name="T13" fmla="*/ 203 h 300"/>
                                <a:gd name="T14" fmla="*/ 336 w 806"/>
                                <a:gd name="T15" fmla="*/ 209 h 300"/>
                                <a:gd name="T16" fmla="*/ 380 w 806"/>
                                <a:gd name="T17" fmla="*/ 207 h 300"/>
                                <a:gd name="T18" fmla="*/ 426 w 806"/>
                                <a:gd name="T19" fmla="*/ 200 h 300"/>
                                <a:gd name="T20" fmla="*/ 476 w 806"/>
                                <a:gd name="T21" fmla="*/ 192 h 300"/>
                                <a:gd name="T22" fmla="*/ 527 w 806"/>
                                <a:gd name="T23" fmla="*/ 185 h 300"/>
                                <a:gd name="T24" fmla="*/ 580 w 806"/>
                                <a:gd name="T25" fmla="*/ 180 h 300"/>
                                <a:gd name="T26" fmla="*/ 609 w 806"/>
                                <a:gd name="T27" fmla="*/ 176 h 300"/>
                                <a:gd name="T28" fmla="*/ 260 w 806"/>
                                <a:gd name="T29" fmla="*/ 176 h 300"/>
                                <a:gd name="T30" fmla="*/ 255 w 806"/>
                                <a:gd name="T31" fmla="*/ 171 h 300"/>
                                <a:gd name="T32" fmla="*/ 255 w 806"/>
                                <a:gd name="T33" fmla="*/ 151 h 300"/>
                                <a:gd name="T34" fmla="*/ 147 w 806"/>
                                <a:gd name="T35" fmla="*/ 151 h 300"/>
                                <a:gd name="T36" fmla="*/ 142 w 806"/>
                                <a:gd name="T37" fmla="*/ 146 h 300"/>
                                <a:gd name="T38" fmla="*/ 142 w 806"/>
                                <a:gd name="T39" fmla="*/ 42 h 300"/>
                                <a:gd name="T40" fmla="*/ 147 w 806"/>
                                <a:gd name="T41" fmla="*/ 3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06" h="300">
                                  <a:moveTo>
                                    <a:pt x="147" y="37"/>
                                  </a:moveTo>
                                  <a:lnTo>
                                    <a:pt x="132" y="37"/>
                                  </a:lnTo>
                                  <a:lnTo>
                                    <a:pt x="136" y="42"/>
                                  </a:lnTo>
                                  <a:lnTo>
                                    <a:pt x="136" y="144"/>
                                  </a:lnTo>
                                  <a:lnTo>
                                    <a:pt x="132" y="149"/>
                                  </a:lnTo>
                                  <a:lnTo>
                                    <a:pt x="246" y="189"/>
                                  </a:lnTo>
                                  <a:lnTo>
                                    <a:pt x="294" y="203"/>
                                  </a:lnTo>
                                  <a:lnTo>
                                    <a:pt x="336" y="209"/>
                                  </a:lnTo>
                                  <a:lnTo>
                                    <a:pt x="380" y="207"/>
                                  </a:lnTo>
                                  <a:lnTo>
                                    <a:pt x="426" y="200"/>
                                  </a:lnTo>
                                  <a:lnTo>
                                    <a:pt x="476" y="192"/>
                                  </a:lnTo>
                                  <a:lnTo>
                                    <a:pt x="527" y="185"/>
                                  </a:lnTo>
                                  <a:lnTo>
                                    <a:pt x="580" y="180"/>
                                  </a:lnTo>
                                  <a:lnTo>
                                    <a:pt x="609" y="176"/>
                                  </a:lnTo>
                                  <a:lnTo>
                                    <a:pt x="260" y="176"/>
                                  </a:lnTo>
                                  <a:lnTo>
                                    <a:pt x="255" y="171"/>
                                  </a:lnTo>
                                  <a:lnTo>
                                    <a:pt x="255" y="151"/>
                                  </a:lnTo>
                                  <a:lnTo>
                                    <a:pt x="147" y="151"/>
                                  </a:lnTo>
                                  <a:lnTo>
                                    <a:pt x="142" y="146"/>
                                  </a:lnTo>
                                  <a:lnTo>
                                    <a:pt x="142" y="42"/>
                                  </a:lnTo>
                                  <a:lnTo>
                                    <a:pt x="14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78"/>
                          <wps:cNvSpPr>
                            <a:spLocks/>
                          </wps:cNvSpPr>
                          <wps:spPr bwMode="auto">
                            <a:xfrm>
                              <a:off x="9684" y="-394"/>
                              <a:ext cx="806" cy="300"/>
                            </a:xfrm>
                            <a:custGeom>
                              <a:avLst/>
                              <a:gdLst>
                                <a:gd name="T0" fmla="*/ 17 w 806"/>
                                <a:gd name="T1" fmla="*/ 0 h 300"/>
                                <a:gd name="T2" fmla="*/ 3 w 806"/>
                                <a:gd name="T3" fmla="*/ 18 h 300"/>
                                <a:gd name="T4" fmla="*/ 0 w 806"/>
                                <a:gd name="T5" fmla="*/ 26 h 300"/>
                                <a:gd name="T6" fmla="*/ 0 w 806"/>
                                <a:gd name="T7" fmla="*/ 183 h 300"/>
                                <a:gd name="T8" fmla="*/ 0 w 806"/>
                                <a:gd name="T9" fmla="*/ 183 h 300"/>
                                <a:gd name="T10" fmla="*/ 0 w 806"/>
                                <a:gd name="T11" fmla="*/ 157 h 300"/>
                                <a:gd name="T12" fmla="*/ 55 w 806"/>
                                <a:gd name="T13" fmla="*/ 144 h 300"/>
                                <a:gd name="T14" fmla="*/ 65 w 806"/>
                                <a:gd name="T15" fmla="*/ 143 h 300"/>
                                <a:gd name="T16" fmla="*/ 52 w 806"/>
                                <a:gd name="T17" fmla="*/ 136 h 300"/>
                                <a:gd name="T18" fmla="*/ 35 w 806"/>
                                <a:gd name="T19" fmla="*/ 126 h 300"/>
                                <a:gd name="T20" fmla="*/ 28 w 806"/>
                                <a:gd name="T21" fmla="*/ 118 h 300"/>
                                <a:gd name="T22" fmla="*/ 28 w 806"/>
                                <a:gd name="T23" fmla="*/ 42 h 300"/>
                                <a:gd name="T24" fmla="*/ 32 w 806"/>
                                <a:gd name="T25" fmla="*/ 37 h 300"/>
                                <a:gd name="T26" fmla="*/ 747 w 806"/>
                                <a:gd name="T27" fmla="*/ 37 h 300"/>
                                <a:gd name="T28" fmla="*/ 712 w 806"/>
                                <a:gd name="T29" fmla="*/ 0 h 300"/>
                                <a:gd name="T30" fmla="*/ 40 w 806"/>
                                <a:gd name="T31" fmla="*/ 0 h 300"/>
                                <a:gd name="T32" fmla="*/ 17 w 806"/>
                                <a:gd name="T33"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6" h="300">
                                  <a:moveTo>
                                    <a:pt x="17" y="0"/>
                                  </a:moveTo>
                                  <a:lnTo>
                                    <a:pt x="3" y="18"/>
                                  </a:lnTo>
                                  <a:lnTo>
                                    <a:pt x="0" y="26"/>
                                  </a:lnTo>
                                  <a:lnTo>
                                    <a:pt x="0" y="183"/>
                                  </a:lnTo>
                                  <a:lnTo>
                                    <a:pt x="0" y="183"/>
                                  </a:lnTo>
                                  <a:lnTo>
                                    <a:pt x="0" y="157"/>
                                  </a:lnTo>
                                  <a:lnTo>
                                    <a:pt x="55" y="144"/>
                                  </a:lnTo>
                                  <a:lnTo>
                                    <a:pt x="65" y="143"/>
                                  </a:lnTo>
                                  <a:lnTo>
                                    <a:pt x="52" y="136"/>
                                  </a:lnTo>
                                  <a:lnTo>
                                    <a:pt x="35" y="126"/>
                                  </a:lnTo>
                                  <a:lnTo>
                                    <a:pt x="28" y="118"/>
                                  </a:lnTo>
                                  <a:lnTo>
                                    <a:pt x="28" y="42"/>
                                  </a:lnTo>
                                  <a:lnTo>
                                    <a:pt x="32" y="37"/>
                                  </a:lnTo>
                                  <a:lnTo>
                                    <a:pt x="747" y="37"/>
                                  </a:lnTo>
                                  <a:lnTo>
                                    <a:pt x="712" y="0"/>
                                  </a:lnTo>
                                  <a:lnTo>
                                    <a:pt x="40" y="0"/>
                                  </a:ln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79"/>
                          <wps:cNvSpPr>
                            <a:spLocks/>
                          </wps:cNvSpPr>
                          <wps:spPr bwMode="auto">
                            <a:xfrm>
                              <a:off x="9684" y="-394"/>
                              <a:ext cx="806" cy="300"/>
                            </a:xfrm>
                            <a:custGeom>
                              <a:avLst/>
                              <a:gdLst>
                                <a:gd name="T0" fmla="*/ 376 w 806"/>
                                <a:gd name="T1" fmla="*/ 37 h 300"/>
                                <a:gd name="T2" fmla="*/ 358 w 806"/>
                                <a:gd name="T3" fmla="*/ 37 h 300"/>
                                <a:gd name="T4" fmla="*/ 363 w 806"/>
                                <a:gd name="T5" fmla="*/ 42 h 300"/>
                                <a:gd name="T6" fmla="*/ 363 w 806"/>
                                <a:gd name="T7" fmla="*/ 171 h 300"/>
                                <a:gd name="T8" fmla="*/ 358 w 806"/>
                                <a:gd name="T9" fmla="*/ 176 h 300"/>
                                <a:gd name="T10" fmla="*/ 376 w 806"/>
                                <a:gd name="T11" fmla="*/ 176 h 300"/>
                                <a:gd name="T12" fmla="*/ 371 w 806"/>
                                <a:gd name="T13" fmla="*/ 171 h 300"/>
                                <a:gd name="T14" fmla="*/ 371 w 806"/>
                                <a:gd name="T15" fmla="*/ 42 h 300"/>
                                <a:gd name="T16" fmla="*/ 376 w 806"/>
                                <a:gd name="T17" fmla="*/ 3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6" h="300">
                                  <a:moveTo>
                                    <a:pt x="376" y="37"/>
                                  </a:moveTo>
                                  <a:lnTo>
                                    <a:pt x="358" y="37"/>
                                  </a:lnTo>
                                  <a:lnTo>
                                    <a:pt x="363" y="42"/>
                                  </a:lnTo>
                                  <a:lnTo>
                                    <a:pt x="363" y="171"/>
                                  </a:lnTo>
                                  <a:lnTo>
                                    <a:pt x="358" y="176"/>
                                  </a:lnTo>
                                  <a:lnTo>
                                    <a:pt x="376" y="176"/>
                                  </a:lnTo>
                                  <a:lnTo>
                                    <a:pt x="371" y="171"/>
                                  </a:lnTo>
                                  <a:lnTo>
                                    <a:pt x="371" y="42"/>
                                  </a:lnTo>
                                  <a:lnTo>
                                    <a:pt x="376"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80"/>
                          <wps:cNvSpPr>
                            <a:spLocks/>
                          </wps:cNvSpPr>
                          <wps:spPr bwMode="auto">
                            <a:xfrm>
                              <a:off x="9684" y="-394"/>
                              <a:ext cx="806" cy="300"/>
                            </a:xfrm>
                            <a:custGeom>
                              <a:avLst/>
                              <a:gdLst>
                                <a:gd name="T0" fmla="*/ 489 w 806"/>
                                <a:gd name="T1" fmla="*/ 37 h 300"/>
                                <a:gd name="T2" fmla="*/ 473 w 806"/>
                                <a:gd name="T3" fmla="*/ 37 h 300"/>
                                <a:gd name="T4" fmla="*/ 478 w 806"/>
                                <a:gd name="T5" fmla="*/ 42 h 300"/>
                                <a:gd name="T6" fmla="*/ 478 w 806"/>
                                <a:gd name="T7" fmla="*/ 171 h 300"/>
                                <a:gd name="T8" fmla="*/ 473 w 806"/>
                                <a:gd name="T9" fmla="*/ 176 h 300"/>
                                <a:gd name="T10" fmla="*/ 489 w 806"/>
                                <a:gd name="T11" fmla="*/ 176 h 300"/>
                                <a:gd name="T12" fmla="*/ 484 w 806"/>
                                <a:gd name="T13" fmla="*/ 171 h 300"/>
                                <a:gd name="T14" fmla="*/ 484 w 806"/>
                                <a:gd name="T15" fmla="*/ 42 h 300"/>
                                <a:gd name="T16" fmla="*/ 489 w 806"/>
                                <a:gd name="T17" fmla="*/ 3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6" h="300">
                                  <a:moveTo>
                                    <a:pt x="489" y="37"/>
                                  </a:moveTo>
                                  <a:lnTo>
                                    <a:pt x="473" y="37"/>
                                  </a:lnTo>
                                  <a:lnTo>
                                    <a:pt x="478" y="42"/>
                                  </a:lnTo>
                                  <a:lnTo>
                                    <a:pt x="478" y="171"/>
                                  </a:lnTo>
                                  <a:lnTo>
                                    <a:pt x="473" y="176"/>
                                  </a:lnTo>
                                  <a:lnTo>
                                    <a:pt x="489" y="176"/>
                                  </a:lnTo>
                                  <a:lnTo>
                                    <a:pt x="484" y="171"/>
                                  </a:lnTo>
                                  <a:lnTo>
                                    <a:pt x="484" y="42"/>
                                  </a:lnTo>
                                  <a:lnTo>
                                    <a:pt x="489"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81"/>
                          <wps:cNvSpPr>
                            <a:spLocks/>
                          </wps:cNvSpPr>
                          <wps:spPr bwMode="auto">
                            <a:xfrm>
                              <a:off x="9684" y="-394"/>
                              <a:ext cx="806" cy="300"/>
                            </a:xfrm>
                            <a:custGeom>
                              <a:avLst/>
                              <a:gdLst>
                                <a:gd name="T0" fmla="*/ 603 w 806"/>
                                <a:gd name="T1" fmla="*/ 37 h 300"/>
                                <a:gd name="T2" fmla="*/ 586 w 806"/>
                                <a:gd name="T3" fmla="*/ 37 h 300"/>
                                <a:gd name="T4" fmla="*/ 591 w 806"/>
                                <a:gd name="T5" fmla="*/ 42 h 300"/>
                                <a:gd name="T6" fmla="*/ 591 w 806"/>
                                <a:gd name="T7" fmla="*/ 171 h 300"/>
                                <a:gd name="T8" fmla="*/ 586 w 806"/>
                                <a:gd name="T9" fmla="*/ 176 h 300"/>
                                <a:gd name="T10" fmla="*/ 603 w 806"/>
                                <a:gd name="T11" fmla="*/ 176 h 300"/>
                                <a:gd name="T12" fmla="*/ 598 w 806"/>
                                <a:gd name="T13" fmla="*/ 171 h 300"/>
                                <a:gd name="T14" fmla="*/ 598 w 806"/>
                                <a:gd name="T15" fmla="*/ 42 h 300"/>
                                <a:gd name="T16" fmla="*/ 603 w 806"/>
                                <a:gd name="T17" fmla="*/ 37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6" h="300">
                                  <a:moveTo>
                                    <a:pt x="603" y="37"/>
                                  </a:moveTo>
                                  <a:lnTo>
                                    <a:pt x="586" y="37"/>
                                  </a:lnTo>
                                  <a:lnTo>
                                    <a:pt x="591" y="42"/>
                                  </a:lnTo>
                                  <a:lnTo>
                                    <a:pt x="591" y="171"/>
                                  </a:lnTo>
                                  <a:lnTo>
                                    <a:pt x="586" y="176"/>
                                  </a:lnTo>
                                  <a:lnTo>
                                    <a:pt x="603" y="176"/>
                                  </a:lnTo>
                                  <a:lnTo>
                                    <a:pt x="598" y="171"/>
                                  </a:lnTo>
                                  <a:lnTo>
                                    <a:pt x="598" y="42"/>
                                  </a:lnTo>
                                  <a:lnTo>
                                    <a:pt x="60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82"/>
                          <wps:cNvSpPr>
                            <a:spLocks/>
                          </wps:cNvSpPr>
                          <wps:spPr bwMode="auto">
                            <a:xfrm>
                              <a:off x="9684" y="-394"/>
                              <a:ext cx="806" cy="300"/>
                            </a:xfrm>
                            <a:custGeom>
                              <a:avLst/>
                              <a:gdLst>
                                <a:gd name="T0" fmla="*/ 674 w 806"/>
                                <a:gd name="T1" fmla="*/ 172 h 300"/>
                                <a:gd name="T2" fmla="*/ 633 w 806"/>
                                <a:gd name="T3" fmla="*/ 173 h 300"/>
                                <a:gd name="T4" fmla="*/ 609 w 806"/>
                                <a:gd name="T5" fmla="*/ 176 h 300"/>
                                <a:gd name="T6" fmla="*/ 701 w 806"/>
                                <a:gd name="T7" fmla="*/ 176 h 300"/>
                                <a:gd name="T8" fmla="*/ 701 w 806"/>
                                <a:gd name="T9" fmla="*/ 176 h 300"/>
                                <a:gd name="T10" fmla="*/ 674 w 806"/>
                                <a:gd name="T11" fmla="*/ 172 h 300"/>
                              </a:gdLst>
                              <a:ahLst/>
                              <a:cxnLst>
                                <a:cxn ang="0">
                                  <a:pos x="T0" y="T1"/>
                                </a:cxn>
                                <a:cxn ang="0">
                                  <a:pos x="T2" y="T3"/>
                                </a:cxn>
                                <a:cxn ang="0">
                                  <a:pos x="T4" y="T5"/>
                                </a:cxn>
                                <a:cxn ang="0">
                                  <a:pos x="T6" y="T7"/>
                                </a:cxn>
                                <a:cxn ang="0">
                                  <a:pos x="T8" y="T9"/>
                                </a:cxn>
                                <a:cxn ang="0">
                                  <a:pos x="T10" y="T11"/>
                                </a:cxn>
                              </a:cxnLst>
                              <a:rect l="0" t="0" r="r" b="b"/>
                              <a:pathLst>
                                <a:path w="806" h="300">
                                  <a:moveTo>
                                    <a:pt x="674" y="172"/>
                                  </a:moveTo>
                                  <a:lnTo>
                                    <a:pt x="633" y="173"/>
                                  </a:lnTo>
                                  <a:lnTo>
                                    <a:pt x="609" y="176"/>
                                  </a:lnTo>
                                  <a:lnTo>
                                    <a:pt x="701" y="176"/>
                                  </a:lnTo>
                                  <a:lnTo>
                                    <a:pt x="701" y="176"/>
                                  </a:lnTo>
                                  <a:lnTo>
                                    <a:pt x="674" y="1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83"/>
                          <wps:cNvSpPr>
                            <a:spLocks/>
                          </wps:cNvSpPr>
                          <wps:spPr bwMode="auto">
                            <a:xfrm>
                              <a:off x="9684" y="-394"/>
                              <a:ext cx="806" cy="300"/>
                            </a:xfrm>
                            <a:custGeom>
                              <a:avLst/>
                              <a:gdLst>
                                <a:gd name="T0" fmla="*/ 783 w 806"/>
                                <a:gd name="T1" fmla="*/ 56 h 300"/>
                                <a:gd name="T2" fmla="*/ 751 w 806"/>
                                <a:gd name="T3" fmla="*/ 56 h 300"/>
                                <a:gd name="T4" fmla="*/ 756 w 806"/>
                                <a:gd name="T5" fmla="*/ 59 h 300"/>
                                <a:gd name="T6" fmla="*/ 761 w 806"/>
                                <a:gd name="T7" fmla="*/ 67 h 300"/>
                                <a:gd name="T8" fmla="*/ 768 w 806"/>
                                <a:gd name="T9" fmla="*/ 86 h 300"/>
                                <a:gd name="T10" fmla="*/ 775 w 806"/>
                                <a:gd name="T11" fmla="*/ 116 h 300"/>
                                <a:gd name="T12" fmla="*/ 781 w 806"/>
                                <a:gd name="T13" fmla="*/ 146 h 300"/>
                                <a:gd name="T14" fmla="*/ 782 w 806"/>
                                <a:gd name="T15" fmla="*/ 155 h 300"/>
                                <a:gd name="T16" fmla="*/ 785 w 806"/>
                                <a:gd name="T17" fmla="*/ 163 h 300"/>
                                <a:gd name="T18" fmla="*/ 782 w 806"/>
                                <a:gd name="T19" fmla="*/ 166 h 300"/>
                                <a:gd name="T20" fmla="*/ 773 w 806"/>
                                <a:gd name="T21" fmla="*/ 167 h 300"/>
                                <a:gd name="T22" fmla="*/ 803 w 806"/>
                                <a:gd name="T23" fmla="*/ 167 h 300"/>
                                <a:gd name="T24" fmla="*/ 795 w 806"/>
                                <a:gd name="T25" fmla="*/ 104 h 300"/>
                                <a:gd name="T26" fmla="*/ 787 w 806"/>
                                <a:gd name="T27" fmla="*/ 61 h 300"/>
                                <a:gd name="T28" fmla="*/ 783 w 806"/>
                                <a:gd name="T29" fmla="*/ 56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06" h="300">
                                  <a:moveTo>
                                    <a:pt x="783" y="56"/>
                                  </a:moveTo>
                                  <a:lnTo>
                                    <a:pt x="751" y="56"/>
                                  </a:lnTo>
                                  <a:lnTo>
                                    <a:pt x="756" y="59"/>
                                  </a:lnTo>
                                  <a:lnTo>
                                    <a:pt x="761" y="67"/>
                                  </a:lnTo>
                                  <a:lnTo>
                                    <a:pt x="768" y="86"/>
                                  </a:lnTo>
                                  <a:lnTo>
                                    <a:pt x="775" y="116"/>
                                  </a:lnTo>
                                  <a:lnTo>
                                    <a:pt x="781" y="146"/>
                                  </a:lnTo>
                                  <a:lnTo>
                                    <a:pt x="782" y="155"/>
                                  </a:lnTo>
                                  <a:lnTo>
                                    <a:pt x="785" y="163"/>
                                  </a:lnTo>
                                  <a:lnTo>
                                    <a:pt x="782" y="166"/>
                                  </a:lnTo>
                                  <a:lnTo>
                                    <a:pt x="773" y="167"/>
                                  </a:lnTo>
                                  <a:lnTo>
                                    <a:pt x="803" y="167"/>
                                  </a:lnTo>
                                  <a:lnTo>
                                    <a:pt x="795" y="104"/>
                                  </a:lnTo>
                                  <a:lnTo>
                                    <a:pt x="787" y="61"/>
                                  </a:lnTo>
                                  <a:lnTo>
                                    <a:pt x="783"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84"/>
                          <wps:cNvSpPr>
                            <a:spLocks/>
                          </wps:cNvSpPr>
                          <wps:spPr bwMode="auto">
                            <a:xfrm>
                              <a:off x="9684" y="-394"/>
                              <a:ext cx="806" cy="300"/>
                            </a:xfrm>
                            <a:custGeom>
                              <a:avLst/>
                              <a:gdLst>
                                <a:gd name="T0" fmla="*/ 260 w 806"/>
                                <a:gd name="T1" fmla="*/ 37 h 300"/>
                                <a:gd name="T2" fmla="*/ 245 w 806"/>
                                <a:gd name="T3" fmla="*/ 37 h 300"/>
                                <a:gd name="T4" fmla="*/ 250 w 806"/>
                                <a:gd name="T5" fmla="*/ 42 h 300"/>
                                <a:gd name="T6" fmla="*/ 250 w 806"/>
                                <a:gd name="T7" fmla="*/ 146 h 300"/>
                                <a:gd name="T8" fmla="*/ 245 w 806"/>
                                <a:gd name="T9" fmla="*/ 151 h 300"/>
                                <a:gd name="T10" fmla="*/ 255 w 806"/>
                                <a:gd name="T11" fmla="*/ 151 h 300"/>
                                <a:gd name="T12" fmla="*/ 255 w 806"/>
                                <a:gd name="T13" fmla="*/ 42 h 300"/>
                                <a:gd name="T14" fmla="*/ 260 w 806"/>
                                <a:gd name="T15" fmla="*/ 37 h 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6" h="300">
                                  <a:moveTo>
                                    <a:pt x="260" y="37"/>
                                  </a:moveTo>
                                  <a:lnTo>
                                    <a:pt x="245" y="37"/>
                                  </a:lnTo>
                                  <a:lnTo>
                                    <a:pt x="250" y="42"/>
                                  </a:lnTo>
                                  <a:lnTo>
                                    <a:pt x="250" y="146"/>
                                  </a:lnTo>
                                  <a:lnTo>
                                    <a:pt x="245" y="151"/>
                                  </a:lnTo>
                                  <a:lnTo>
                                    <a:pt x="255" y="151"/>
                                  </a:lnTo>
                                  <a:lnTo>
                                    <a:pt x="255" y="42"/>
                                  </a:lnTo>
                                  <a:lnTo>
                                    <a:pt x="26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85"/>
                          <wps:cNvSpPr>
                            <a:spLocks/>
                          </wps:cNvSpPr>
                          <wps:spPr bwMode="auto">
                            <a:xfrm>
                              <a:off x="9684" y="-394"/>
                              <a:ext cx="806" cy="300"/>
                            </a:xfrm>
                            <a:custGeom>
                              <a:avLst/>
                              <a:gdLst>
                                <a:gd name="T0" fmla="*/ 92 w 806"/>
                                <a:gd name="T1" fmla="*/ 141 h 300"/>
                                <a:gd name="T2" fmla="*/ 65 w 806"/>
                                <a:gd name="T3" fmla="*/ 143 h 300"/>
                                <a:gd name="T4" fmla="*/ 69 w 806"/>
                                <a:gd name="T5" fmla="*/ 145 h 300"/>
                                <a:gd name="T6" fmla="*/ 79 w 806"/>
                                <a:gd name="T7" fmla="*/ 149 h 300"/>
                                <a:gd name="T8" fmla="*/ 132 w 806"/>
                                <a:gd name="T9" fmla="*/ 149 h 300"/>
                                <a:gd name="T10" fmla="*/ 132 w 806"/>
                                <a:gd name="T11" fmla="*/ 149 h 300"/>
                                <a:gd name="T12" fmla="*/ 130 w 806"/>
                                <a:gd name="T13" fmla="*/ 148 h 300"/>
                                <a:gd name="T14" fmla="*/ 92 w 806"/>
                                <a:gd name="T15" fmla="*/ 141 h 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06" h="300">
                                  <a:moveTo>
                                    <a:pt x="92" y="141"/>
                                  </a:moveTo>
                                  <a:lnTo>
                                    <a:pt x="65" y="143"/>
                                  </a:lnTo>
                                  <a:lnTo>
                                    <a:pt x="69" y="145"/>
                                  </a:lnTo>
                                  <a:lnTo>
                                    <a:pt x="79" y="149"/>
                                  </a:lnTo>
                                  <a:lnTo>
                                    <a:pt x="132" y="149"/>
                                  </a:lnTo>
                                  <a:lnTo>
                                    <a:pt x="132" y="149"/>
                                  </a:lnTo>
                                  <a:lnTo>
                                    <a:pt x="130" y="148"/>
                                  </a:lnTo>
                                  <a:lnTo>
                                    <a:pt x="92" y="1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186"/>
                        <wps:cNvSpPr>
                          <a:spLocks/>
                        </wps:cNvSpPr>
                        <wps:spPr bwMode="auto">
                          <a:xfrm>
                            <a:off x="10677" y="-768"/>
                            <a:ext cx="1101" cy="1100"/>
                          </a:xfrm>
                          <a:custGeom>
                            <a:avLst/>
                            <a:gdLst>
                              <a:gd name="T0" fmla="*/ 550 w 1101"/>
                              <a:gd name="T1" fmla="*/ 0 h 1100"/>
                              <a:gd name="T2" fmla="*/ 475 w 1101"/>
                              <a:gd name="T3" fmla="*/ 5 h 1100"/>
                              <a:gd name="T4" fmla="*/ 403 w 1101"/>
                              <a:gd name="T5" fmla="*/ 19 h 1100"/>
                              <a:gd name="T6" fmla="*/ 336 w 1101"/>
                              <a:gd name="T7" fmla="*/ 43 h 1100"/>
                              <a:gd name="T8" fmla="*/ 272 w 1101"/>
                              <a:gd name="T9" fmla="*/ 75 h 1100"/>
                              <a:gd name="T10" fmla="*/ 214 w 1101"/>
                              <a:gd name="T11" fmla="*/ 114 h 1100"/>
                              <a:gd name="T12" fmla="*/ 161 w 1101"/>
                              <a:gd name="T13" fmla="*/ 161 h 1100"/>
                              <a:gd name="T14" fmla="*/ 114 w 1101"/>
                              <a:gd name="T15" fmla="*/ 214 h 1100"/>
                              <a:gd name="T16" fmla="*/ 75 w 1101"/>
                              <a:gd name="T17" fmla="*/ 272 h 1100"/>
                              <a:gd name="T18" fmla="*/ 43 w 1101"/>
                              <a:gd name="T19" fmla="*/ 336 h 1100"/>
                              <a:gd name="T20" fmla="*/ 19 w 1101"/>
                              <a:gd name="T21" fmla="*/ 403 h 1100"/>
                              <a:gd name="T22" fmla="*/ 5 w 1101"/>
                              <a:gd name="T23" fmla="*/ 475 h 1100"/>
                              <a:gd name="T24" fmla="*/ 0 w 1101"/>
                              <a:gd name="T25" fmla="*/ 550 h 1100"/>
                              <a:gd name="T26" fmla="*/ 5 w 1101"/>
                              <a:gd name="T27" fmla="*/ 624 h 1100"/>
                              <a:gd name="T28" fmla="*/ 19 w 1101"/>
                              <a:gd name="T29" fmla="*/ 696 h 1100"/>
                              <a:gd name="T30" fmla="*/ 43 w 1101"/>
                              <a:gd name="T31" fmla="*/ 764 h 1100"/>
                              <a:gd name="T32" fmla="*/ 75 w 1101"/>
                              <a:gd name="T33" fmla="*/ 827 h 1100"/>
                              <a:gd name="T34" fmla="*/ 114 w 1101"/>
                              <a:gd name="T35" fmla="*/ 886 h 1100"/>
                              <a:gd name="T36" fmla="*/ 161 w 1101"/>
                              <a:gd name="T37" fmla="*/ 939 h 1100"/>
                              <a:gd name="T38" fmla="*/ 214 w 1101"/>
                              <a:gd name="T39" fmla="*/ 985 h 1100"/>
                              <a:gd name="T40" fmla="*/ 272 w 1101"/>
                              <a:gd name="T41" fmla="*/ 1025 h 1100"/>
                              <a:gd name="T42" fmla="*/ 336 w 1101"/>
                              <a:gd name="T43" fmla="*/ 1057 h 1100"/>
                              <a:gd name="T44" fmla="*/ 403 w 1101"/>
                              <a:gd name="T45" fmla="*/ 1080 h 1100"/>
                              <a:gd name="T46" fmla="*/ 475 w 1101"/>
                              <a:gd name="T47" fmla="*/ 1095 h 1100"/>
                              <a:gd name="T48" fmla="*/ 550 w 1101"/>
                              <a:gd name="T49" fmla="*/ 1100 h 1100"/>
                              <a:gd name="T50" fmla="*/ 624 w 1101"/>
                              <a:gd name="T51" fmla="*/ 1095 h 1100"/>
                              <a:gd name="T52" fmla="*/ 696 w 1101"/>
                              <a:gd name="T53" fmla="*/ 1080 h 1100"/>
                              <a:gd name="T54" fmla="*/ 764 w 1101"/>
                              <a:gd name="T55" fmla="*/ 1057 h 1100"/>
                              <a:gd name="T56" fmla="*/ 827 w 1101"/>
                              <a:gd name="T57" fmla="*/ 1025 h 1100"/>
                              <a:gd name="T58" fmla="*/ 886 w 1101"/>
                              <a:gd name="T59" fmla="*/ 985 h 1100"/>
                              <a:gd name="T60" fmla="*/ 939 w 1101"/>
                              <a:gd name="T61" fmla="*/ 939 h 1100"/>
                              <a:gd name="T62" fmla="*/ 985 w 1101"/>
                              <a:gd name="T63" fmla="*/ 886 h 1100"/>
                              <a:gd name="T64" fmla="*/ 1025 w 1101"/>
                              <a:gd name="T65" fmla="*/ 827 h 1100"/>
                              <a:gd name="T66" fmla="*/ 1057 w 1101"/>
                              <a:gd name="T67" fmla="*/ 764 h 1100"/>
                              <a:gd name="T68" fmla="*/ 1080 w 1101"/>
                              <a:gd name="T69" fmla="*/ 696 h 1100"/>
                              <a:gd name="T70" fmla="*/ 1095 w 1101"/>
                              <a:gd name="T71" fmla="*/ 624 h 1100"/>
                              <a:gd name="T72" fmla="*/ 1100 w 1101"/>
                              <a:gd name="T73" fmla="*/ 550 h 1100"/>
                              <a:gd name="T74" fmla="*/ 1095 w 1101"/>
                              <a:gd name="T75" fmla="*/ 475 h 1100"/>
                              <a:gd name="T76" fmla="*/ 1080 w 1101"/>
                              <a:gd name="T77" fmla="*/ 403 h 1100"/>
                              <a:gd name="T78" fmla="*/ 1057 w 1101"/>
                              <a:gd name="T79" fmla="*/ 336 h 1100"/>
                              <a:gd name="T80" fmla="*/ 1025 w 1101"/>
                              <a:gd name="T81" fmla="*/ 272 h 1100"/>
                              <a:gd name="T82" fmla="*/ 985 w 1101"/>
                              <a:gd name="T83" fmla="*/ 214 h 1100"/>
                              <a:gd name="T84" fmla="*/ 939 w 1101"/>
                              <a:gd name="T85" fmla="*/ 161 h 1100"/>
                              <a:gd name="T86" fmla="*/ 886 w 1101"/>
                              <a:gd name="T87" fmla="*/ 114 h 1100"/>
                              <a:gd name="T88" fmla="*/ 827 w 1101"/>
                              <a:gd name="T89" fmla="*/ 75 h 1100"/>
                              <a:gd name="T90" fmla="*/ 764 w 1101"/>
                              <a:gd name="T91" fmla="*/ 43 h 1100"/>
                              <a:gd name="T92" fmla="*/ 696 w 1101"/>
                              <a:gd name="T93" fmla="*/ 19 h 1100"/>
                              <a:gd name="T94" fmla="*/ 624 w 1101"/>
                              <a:gd name="T95" fmla="*/ 5 h 1100"/>
                              <a:gd name="T96" fmla="*/ 550 w 1101"/>
                              <a:gd name="T97" fmla="*/ 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0"/>
                                </a:move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close/>
                              </a:path>
                            </a:pathLst>
                          </a:custGeom>
                          <a:solidFill>
                            <a:srgbClr val="5AB2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87"/>
                        <wps:cNvSpPr>
                          <a:spLocks/>
                        </wps:cNvSpPr>
                        <wps:spPr bwMode="auto">
                          <a:xfrm>
                            <a:off x="10677" y="-768"/>
                            <a:ext cx="1101" cy="1100"/>
                          </a:xfrm>
                          <a:custGeom>
                            <a:avLst/>
                            <a:gdLst>
                              <a:gd name="T0" fmla="*/ 550 w 1101"/>
                              <a:gd name="T1" fmla="*/ 1100 h 1100"/>
                              <a:gd name="T2" fmla="*/ 624 w 1101"/>
                              <a:gd name="T3" fmla="*/ 1095 h 1100"/>
                              <a:gd name="T4" fmla="*/ 696 w 1101"/>
                              <a:gd name="T5" fmla="*/ 1080 h 1100"/>
                              <a:gd name="T6" fmla="*/ 764 w 1101"/>
                              <a:gd name="T7" fmla="*/ 1057 h 1100"/>
                              <a:gd name="T8" fmla="*/ 827 w 1101"/>
                              <a:gd name="T9" fmla="*/ 1025 h 1100"/>
                              <a:gd name="T10" fmla="*/ 886 w 1101"/>
                              <a:gd name="T11" fmla="*/ 985 h 1100"/>
                              <a:gd name="T12" fmla="*/ 939 w 1101"/>
                              <a:gd name="T13" fmla="*/ 939 h 1100"/>
                              <a:gd name="T14" fmla="*/ 985 w 1101"/>
                              <a:gd name="T15" fmla="*/ 886 h 1100"/>
                              <a:gd name="T16" fmla="*/ 1025 w 1101"/>
                              <a:gd name="T17" fmla="*/ 827 h 1100"/>
                              <a:gd name="T18" fmla="*/ 1057 w 1101"/>
                              <a:gd name="T19" fmla="*/ 764 h 1100"/>
                              <a:gd name="T20" fmla="*/ 1080 w 1101"/>
                              <a:gd name="T21" fmla="*/ 696 h 1100"/>
                              <a:gd name="T22" fmla="*/ 1095 w 1101"/>
                              <a:gd name="T23" fmla="*/ 624 h 1100"/>
                              <a:gd name="T24" fmla="*/ 1100 w 1101"/>
                              <a:gd name="T25" fmla="*/ 550 h 1100"/>
                              <a:gd name="T26" fmla="*/ 1095 w 1101"/>
                              <a:gd name="T27" fmla="*/ 475 h 1100"/>
                              <a:gd name="T28" fmla="*/ 1080 w 1101"/>
                              <a:gd name="T29" fmla="*/ 403 h 1100"/>
                              <a:gd name="T30" fmla="*/ 1057 w 1101"/>
                              <a:gd name="T31" fmla="*/ 336 h 1100"/>
                              <a:gd name="T32" fmla="*/ 1025 w 1101"/>
                              <a:gd name="T33" fmla="*/ 272 h 1100"/>
                              <a:gd name="T34" fmla="*/ 985 w 1101"/>
                              <a:gd name="T35" fmla="*/ 214 h 1100"/>
                              <a:gd name="T36" fmla="*/ 939 w 1101"/>
                              <a:gd name="T37" fmla="*/ 161 h 1100"/>
                              <a:gd name="T38" fmla="*/ 886 w 1101"/>
                              <a:gd name="T39" fmla="*/ 114 h 1100"/>
                              <a:gd name="T40" fmla="*/ 827 w 1101"/>
                              <a:gd name="T41" fmla="*/ 75 h 1100"/>
                              <a:gd name="T42" fmla="*/ 764 w 1101"/>
                              <a:gd name="T43" fmla="*/ 43 h 1100"/>
                              <a:gd name="T44" fmla="*/ 696 w 1101"/>
                              <a:gd name="T45" fmla="*/ 19 h 1100"/>
                              <a:gd name="T46" fmla="*/ 624 w 1101"/>
                              <a:gd name="T47" fmla="*/ 5 h 1100"/>
                              <a:gd name="T48" fmla="*/ 550 w 1101"/>
                              <a:gd name="T49" fmla="*/ 0 h 1100"/>
                              <a:gd name="T50" fmla="*/ 475 w 1101"/>
                              <a:gd name="T51" fmla="*/ 5 h 1100"/>
                              <a:gd name="T52" fmla="*/ 403 w 1101"/>
                              <a:gd name="T53" fmla="*/ 19 h 1100"/>
                              <a:gd name="T54" fmla="*/ 336 w 1101"/>
                              <a:gd name="T55" fmla="*/ 43 h 1100"/>
                              <a:gd name="T56" fmla="*/ 272 w 1101"/>
                              <a:gd name="T57" fmla="*/ 75 h 1100"/>
                              <a:gd name="T58" fmla="*/ 214 w 1101"/>
                              <a:gd name="T59" fmla="*/ 114 h 1100"/>
                              <a:gd name="T60" fmla="*/ 161 w 1101"/>
                              <a:gd name="T61" fmla="*/ 161 h 1100"/>
                              <a:gd name="T62" fmla="*/ 114 w 1101"/>
                              <a:gd name="T63" fmla="*/ 214 h 1100"/>
                              <a:gd name="T64" fmla="*/ 75 w 1101"/>
                              <a:gd name="T65" fmla="*/ 272 h 1100"/>
                              <a:gd name="T66" fmla="*/ 43 w 1101"/>
                              <a:gd name="T67" fmla="*/ 336 h 1100"/>
                              <a:gd name="T68" fmla="*/ 19 w 1101"/>
                              <a:gd name="T69" fmla="*/ 403 h 1100"/>
                              <a:gd name="T70" fmla="*/ 5 w 1101"/>
                              <a:gd name="T71" fmla="*/ 475 h 1100"/>
                              <a:gd name="T72" fmla="*/ 0 w 1101"/>
                              <a:gd name="T73" fmla="*/ 550 h 1100"/>
                              <a:gd name="T74" fmla="*/ 5 w 1101"/>
                              <a:gd name="T75" fmla="*/ 624 h 1100"/>
                              <a:gd name="T76" fmla="*/ 19 w 1101"/>
                              <a:gd name="T77" fmla="*/ 696 h 1100"/>
                              <a:gd name="T78" fmla="*/ 43 w 1101"/>
                              <a:gd name="T79" fmla="*/ 764 h 1100"/>
                              <a:gd name="T80" fmla="*/ 75 w 1101"/>
                              <a:gd name="T81" fmla="*/ 827 h 1100"/>
                              <a:gd name="T82" fmla="*/ 114 w 1101"/>
                              <a:gd name="T83" fmla="*/ 886 h 1100"/>
                              <a:gd name="T84" fmla="*/ 161 w 1101"/>
                              <a:gd name="T85" fmla="*/ 939 h 1100"/>
                              <a:gd name="T86" fmla="*/ 214 w 1101"/>
                              <a:gd name="T87" fmla="*/ 985 h 1100"/>
                              <a:gd name="T88" fmla="*/ 272 w 1101"/>
                              <a:gd name="T89" fmla="*/ 1025 h 1100"/>
                              <a:gd name="T90" fmla="*/ 336 w 1101"/>
                              <a:gd name="T91" fmla="*/ 1057 h 1100"/>
                              <a:gd name="T92" fmla="*/ 403 w 1101"/>
                              <a:gd name="T93" fmla="*/ 1080 h 1100"/>
                              <a:gd name="T94" fmla="*/ 475 w 1101"/>
                              <a:gd name="T95" fmla="*/ 1095 h 1100"/>
                              <a:gd name="T96" fmla="*/ 550 w 1101"/>
                              <a:gd name="T97" fmla="*/ 1100 h 1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1" h="1100">
                                <a:moveTo>
                                  <a:pt x="550" y="1100"/>
                                </a:moveTo>
                                <a:lnTo>
                                  <a:pt x="624" y="1095"/>
                                </a:lnTo>
                                <a:lnTo>
                                  <a:pt x="696" y="1080"/>
                                </a:lnTo>
                                <a:lnTo>
                                  <a:pt x="764" y="1057"/>
                                </a:lnTo>
                                <a:lnTo>
                                  <a:pt x="827" y="1025"/>
                                </a:lnTo>
                                <a:lnTo>
                                  <a:pt x="886" y="985"/>
                                </a:lnTo>
                                <a:lnTo>
                                  <a:pt x="939" y="939"/>
                                </a:lnTo>
                                <a:lnTo>
                                  <a:pt x="985" y="886"/>
                                </a:lnTo>
                                <a:lnTo>
                                  <a:pt x="1025" y="827"/>
                                </a:lnTo>
                                <a:lnTo>
                                  <a:pt x="1057" y="764"/>
                                </a:lnTo>
                                <a:lnTo>
                                  <a:pt x="1080" y="696"/>
                                </a:lnTo>
                                <a:lnTo>
                                  <a:pt x="1095" y="624"/>
                                </a:lnTo>
                                <a:lnTo>
                                  <a:pt x="1100" y="550"/>
                                </a:lnTo>
                                <a:lnTo>
                                  <a:pt x="1095" y="475"/>
                                </a:lnTo>
                                <a:lnTo>
                                  <a:pt x="1080" y="403"/>
                                </a:lnTo>
                                <a:lnTo>
                                  <a:pt x="1057" y="336"/>
                                </a:lnTo>
                                <a:lnTo>
                                  <a:pt x="1025" y="272"/>
                                </a:lnTo>
                                <a:lnTo>
                                  <a:pt x="985" y="214"/>
                                </a:lnTo>
                                <a:lnTo>
                                  <a:pt x="939" y="161"/>
                                </a:lnTo>
                                <a:lnTo>
                                  <a:pt x="886" y="114"/>
                                </a:lnTo>
                                <a:lnTo>
                                  <a:pt x="827" y="75"/>
                                </a:lnTo>
                                <a:lnTo>
                                  <a:pt x="764" y="43"/>
                                </a:lnTo>
                                <a:lnTo>
                                  <a:pt x="696" y="19"/>
                                </a:lnTo>
                                <a:lnTo>
                                  <a:pt x="624" y="5"/>
                                </a:lnTo>
                                <a:lnTo>
                                  <a:pt x="550" y="0"/>
                                </a:lnTo>
                                <a:lnTo>
                                  <a:pt x="475" y="5"/>
                                </a:lnTo>
                                <a:lnTo>
                                  <a:pt x="403" y="19"/>
                                </a:lnTo>
                                <a:lnTo>
                                  <a:pt x="336" y="43"/>
                                </a:lnTo>
                                <a:lnTo>
                                  <a:pt x="272" y="75"/>
                                </a:lnTo>
                                <a:lnTo>
                                  <a:pt x="214" y="114"/>
                                </a:lnTo>
                                <a:lnTo>
                                  <a:pt x="161" y="161"/>
                                </a:lnTo>
                                <a:lnTo>
                                  <a:pt x="114" y="214"/>
                                </a:lnTo>
                                <a:lnTo>
                                  <a:pt x="75" y="272"/>
                                </a:lnTo>
                                <a:lnTo>
                                  <a:pt x="43" y="336"/>
                                </a:lnTo>
                                <a:lnTo>
                                  <a:pt x="19" y="403"/>
                                </a:lnTo>
                                <a:lnTo>
                                  <a:pt x="5" y="475"/>
                                </a:lnTo>
                                <a:lnTo>
                                  <a:pt x="0" y="550"/>
                                </a:lnTo>
                                <a:lnTo>
                                  <a:pt x="5" y="624"/>
                                </a:lnTo>
                                <a:lnTo>
                                  <a:pt x="19" y="696"/>
                                </a:lnTo>
                                <a:lnTo>
                                  <a:pt x="43" y="764"/>
                                </a:lnTo>
                                <a:lnTo>
                                  <a:pt x="75" y="827"/>
                                </a:lnTo>
                                <a:lnTo>
                                  <a:pt x="114" y="886"/>
                                </a:lnTo>
                                <a:lnTo>
                                  <a:pt x="161" y="939"/>
                                </a:lnTo>
                                <a:lnTo>
                                  <a:pt x="214" y="985"/>
                                </a:lnTo>
                                <a:lnTo>
                                  <a:pt x="272" y="1025"/>
                                </a:lnTo>
                                <a:lnTo>
                                  <a:pt x="336" y="1057"/>
                                </a:lnTo>
                                <a:lnTo>
                                  <a:pt x="403" y="1080"/>
                                </a:lnTo>
                                <a:lnTo>
                                  <a:pt x="475" y="1095"/>
                                </a:lnTo>
                                <a:lnTo>
                                  <a:pt x="550" y="1100"/>
                                </a:lnTo>
                                <a:close/>
                              </a:path>
                            </a:pathLst>
                          </a:custGeom>
                          <a:noFill/>
                          <a:ln w="3950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7" name="Group 188"/>
                        <wpg:cNvGrpSpPr>
                          <a:grpSpLocks/>
                        </wpg:cNvGrpSpPr>
                        <wpg:grpSpPr bwMode="auto">
                          <a:xfrm>
                            <a:off x="11051" y="-551"/>
                            <a:ext cx="321" cy="579"/>
                            <a:chOff x="11051" y="-551"/>
                            <a:chExt cx="321" cy="579"/>
                          </a:xfrm>
                        </wpg:grpSpPr>
                        <wps:wsp>
                          <wps:cNvPr id="408" name="Freeform 189"/>
                          <wps:cNvSpPr>
                            <a:spLocks/>
                          </wps:cNvSpPr>
                          <wps:spPr bwMode="auto">
                            <a:xfrm>
                              <a:off x="11051" y="-551"/>
                              <a:ext cx="321" cy="579"/>
                            </a:xfrm>
                            <a:custGeom>
                              <a:avLst/>
                              <a:gdLst>
                                <a:gd name="T0" fmla="*/ 168 w 321"/>
                                <a:gd name="T1" fmla="*/ 0 h 579"/>
                                <a:gd name="T2" fmla="*/ 149 w 321"/>
                                <a:gd name="T3" fmla="*/ 3 h 579"/>
                                <a:gd name="T4" fmla="*/ 134 w 321"/>
                                <a:gd name="T5" fmla="*/ 14 h 579"/>
                                <a:gd name="T6" fmla="*/ 124 w 321"/>
                                <a:gd name="T7" fmla="*/ 29 h 579"/>
                                <a:gd name="T8" fmla="*/ 120 w 321"/>
                                <a:gd name="T9" fmla="*/ 47 h 579"/>
                                <a:gd name="T10" fmla="*/ 124 w 321"/>
                                <a:gd name="T11" fmla="*/ 66 h 579"/>
                                <a:gd name="T12" fmla="*/ 134 w 321"/>
                                <a:gd name="T13" fmla="*/ 81 h 579"/>
                                <a:gd name="T14" fmla="*/ 149 w 321"/>
                                <a:gd name="T15" fmla="*/ 91 h 579"/>
                                <a:gd name="T16" fmla="*/ 168 w 321"/>
                                <a:gd name="T17" fmla="*/ 95 h 579"/>
                                <a:gd name="T18" fmla="*/ 186 w 321"/>
                                <a:gd name="T19" fmla="*/ 91 h 579"/>
                                <a:gd name="T20" fmla="*/ 201 w 321"/>
                                <a:gd name="T21" fmla="*/ 81 h 579"/>
                                <a:gd name="T22" fmla="*/ 212 w 321"/>
                                <a:gd name="T23" fmla="*/ 66 h 579"/>
                                <a:gd name="T24" fmla="*/ 215 w 321"/>
                                <a:gd name="T25" fmla="*/ 47 h 579"/>
                                <a:gd name="T26" fmla="*/ 212 w 321"/>
                                <a:gd name="T27" fmla="*/ 29 h 579"/>
                                <a:gd name="T28" fmla="*/ 201 w 321"/>
                                <a:gd name="T29" fmla="*/ 14 h 579"/>
                                <a:gd name="T30" fmla="*/ 186 w 321"/>
                                <a:gd name="T31" fmla="*/ 3 h 579"/>
                                <a:gd name="T32" fmla="*/ 168 w 321"/>
                                <a:gd name="T33" fmla="*/ 0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1" h="579">
                                  <a:moveTo>
                                    <a:pt x="168" y="0"/>
                                  </a:moveTo>
                                  <a:lnTo>
                                    <a:pt x="149" y="3"/>
                                  </a:lnTo>
                                  <a:lnTo>
                                    <a:pt x="134" y="14"/>
                                  </a:lnTo>
                                  <a:lnTo>
                                    <a:pt x="124" y="29"/>
                                  </a:lnTo>
                                  <a:lnTo>
                                    <a:pt x="120" y="47"/>
                                  </a:lnTo>
                                  <a:lnTo>
                                    <a:pt x="124" y="66"/>
                                  </a:lnTo>
                                  <a:lnTo>
                                    <a:pt x="134" y="81"/>
                                  </a:lnTo>
                                  <a:lnTo>
                                    <a:pt x="149" y="91"/>
                                  </a:lnTo>
                                  <a:lnTo>
                                    <a:pt x="168" y="95"/>
                                  </a:lnTo>
                                  <a:lnTo>
                                    <a:pt x="186" y="91"/>
                                  </a:lnTo>
                                  <a:lnTo>
                                    <a:pt x="201" y="81"/>
                                  </a:lnTo>
                                  <a:lnTo>
                                    <a:pt x="212" y="66"/>
                                  </a:lnTo>
                                  <a:lnTo>
                                    <a:pt x="215" y="47"/>
                                  </a:lnTo>
                                  <a:lnTo>
                                    <a:pt x="212" y="29"/>
                                  </a:lnTo>
                                  <a:lnTo>
                                    <a:pt x="201" y="14"/>
                                  </a:lnTo>
                                  <a:lnTo>
                                    <a:pt x="186" y="3"/>
                                  </a:lnTo>
                                  <a:lnTo>
                                    <a:pt x="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90"/>
                          <wps:cNvSpPr>
                            <a:spLocks/>
                          </wps:cNvSpPr>
                          <wps:spPr bwMode="auto">
                            <a:xfrm>
                              <a:off x="11051" y="-551"/>
                              <a:ext cx="321" cy="579"/>
                            </a:xfrm>
                            <a:custGeom>
                              <a:avLst/>
                              <a:gdLst>
                                <a:gd name="T0" fmla="*/ 218 w 321"/>
                                <a:gd name="T1" fmla="*/ 184 h 579"/>
                                <a:gd name="T2" fmla="*/ 111 w 321"/>
                                <a:gd name="T3" fmla="*/ 184 h 579"/>
                                <a:gd name="T4" fmla="*/ 79 w 321"/>
                                <a:gd name="T5" fmla="*/ 417 h 579"/>
                                <a:gd name="T6" fmla="*/ 4 w 321"/>
                                <a:gd name="T7" fmla="*/ 533 h 579"/>
                                <a:gd name="T8" fmla="*/ 0 w 321"/>
                                <a:gd name="T9" fmla="*/ 544 h 579"/>
                                <a:gd name="T10" fmla="*/ 0 w 321"/>
                                <a:gd name="T11" fmla="*/ 555 h 579"/>
                                <a:gd name="T12" fmla="*/ 4 w 321"/>
                                <a:gd name="T13" fmla="*/ 566 h 579"/>
                                <a:gd name="T14" fmla="*/ 13 w 321"/>
                                <a:gd name="T15" fmla="*/ 574 h 579"/>
                                <a:gd name="T16" fmla="*/ 18 w 321"/>
                                <a:gd name="T17" fmla="*/ 577 h 579"/>
                                <a:gd name="T18" fmla="*/ 23 w 321"/>
                                <a:gd name="T19" fmla="*/ 579 h 579"/>
                                <a:gd name="T20" fmla="*/ 39 w 321"/>
                                <a:gd name="T21" fmla="*/ 579 h 579"/>
                                <a:gd name="T22" fmla="*/ 48 w 321"/>
                                <a:gd name="T23" fmla="*/ 574 h 579"/>
                                <a:gd name="T24" fmla="*/ 54 w 321"/>
                                <a:gd name="T25" fmla="*/ 565 h 579"/>
                                <a:gd name="T26" fmla="*/ 136 w 321"/>
                                <a:gd name="T27" fmla="*/ 439 h 579"/>
                                <a:gd name="T28" fmla="*/ 146 w 321"/>
                                <a:gd name="T29" fmla="*/ 368 h 579"/>
                                <a:gd name="T30" fmla="*/ 224 w 321"/>
                                <a:gd name="T31" fmla="*/ 368 h 579"/>
                                <a:gd name="T32" fmla="*/ 175 w 321"/>
                                <a:gd name="T33" fmla="*/ 309 h 579"/>
                                <a:gd name="T34" fmla="*/ 187 w 321"/>
                                <a:gd name="T35" fmla="*/ 218 h 579"/>
                                <a:gd name="T36" fmla="*/ 237 w 321"/>
                                <a:gd name="T37" fmla="*/ 218 h 579"/>
                                <a:gd name="T38" fmla="*/ 223 w 321"/>
                                <a:gd name="T39" fmla="*/ 192 h 579"/>
                                <a:gd name="T40" fmla="*/ 218 w 321"/>
                                <a:gd name="T41" fmla="*/ 184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1" h="579">
                                  <a:moveTo>
                                    <a:pt x="218" y="184"/>
                                  </a:moveTo>
                                  <a:lnTo>
                                    <a:pt x="111" y="184"/>
                                  </a:lnTo>
                                  <a:lnTo>
                                    <a:pt x="79" y="417"/>
                                  </a:lnTo>
                                  <a:lnTo>
                                    <a:pt x="4" y="533"/>
                                  </a:lnTo>
                                  <a:lnTo>
                                    <a:pt x="0" y="544"/>
                                  </a:lnTo>
                                  <a:lnTo>
                                    <a:pt x="0" y="555"/>
                                  </a:lnTo>
                                  <a:lnTo>
                                    <a:pt x="4" y="566"/>
                                  </a:lnTo>
                                  <a:lnTo>
                                    <a:pt x="13" y="574"/>
                                  </a:lnTo>
                                  <a:lnTo>
                                    <a:pt x="18" y="577"/>
                                  </a:lnTo>
                                  <a:lnTo>
                                    <a:pt x="23" y="579"/>
                                  </a:lnTo>
                                  <a:lnTo>
                                    <a:pt x="39" y="579"/>
                                  </a:lnTo>
                                  <a:lnTo>
                                    <a:pt x="48" y="574"/>
                                  </a:lnTo>
                                  <a:lnTo>
                                    <a:pt x="54" y="565"/>
                                  </a:lnTo>
                                  <a:lnTo>
                                    <a:pt x="136" y="439"/>
                                  </a:lnTo>
                                  <a:lnTo>
                                    <a:pt x="146" y="368"/>
                                  </a:lnTo>
                                  <a:lnTo>
                                    <a:pt x="224" y="368"/>
                                  </a:lnTo>
                                  <a:lnTo>
                                    <a:pt x="175" y="309"/>
                                  </a:lnTo>
                                  <a:lnTo>
                                    <a:pt x="187" y="218"/>
                                  </a:lnTo>
                                  <a:lnTo>
                                    <a:pt x="237" y="218"/>
                                  </a:lnTo>
                                  <a:lnTo>
                                    <a:pt x="223" y="192"/>
                                  </a:lnTo>
                                  <a:lnTo>
                                    <a:pt x="21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91"/>
                          <wps:cNvSpPr>
                            <a:spLocks/>
                          </wps:cNvSpPr>
                          <wps:spPr bwMode="auto">
                            <a:xfrm>
                              <a:off x="11051" y="-551"/>
                              <a:ext cx="321" cy="579"/>
                            </a:xfrm>
                            <a:custGeom>
                              <a:avLst/>
                              <a:gdLst>
                                <a:gd name="T0" fmla="*/ 224 w 321"/>
                                <a:gd name="T1" fmla="*/ 368 h 579"/>
                                <a:gd name="T2" fmla="*/ 146 w 321"/>
                                <a:gd name="T3" fmla="*/ 368 h 579"/>
                                <a:gd name="T4" fmla="*/ 199 w 321"/>
                                <a:gd name="T5" fmla="*/ 432 h 579"/>
                                <a:gd name="T6" fmla="*/ 229 w 321"/>
                                <a:gd name="T7" fmla="*/ 569 h 579"/>
                                <a:gd name="T8" fmla="*/ 241 w 321"/>
                                <a:gd name="T9" fmla="*/ 579 h 579"/>
                                <a:gd name="T10" fmla="*/ 257 w 321"/>
                                <a:gd name="T11" fmla="*/ 579 h 579"/>
                                <a:gd name="T12" fmla="*/ 259 w 321"/>
                                <a:gd name="T13" fmla="*/ 579 h 579"/>
                                <a:gd name="T14" fmla="*/ 261 w 321"/>
                                <a:gd name="T15" fmla="*/ 578 h 579"/>
                                <a:gd name="T16" fmla="*/ 272 w 321"/>
                                <a:gd name="T17" fmla="*/ 573 h 579"/>
                                <a:gd name="T18" fmla="*/ 280 w 321"/>
                                <a:gd name="T19" fmla="*/ 565 h 579"/>
                                <a:gd name="T20" fmla="*/ 285 w 321"/>
                                <a:gd name="T21" fmla="*/ 555 h 579"/>
                                <a:gd name="T22" fmla="*/ 284 w 321"/>
                                <a:gd name="T23" fmla="*/ 543 h 579"/>
                                <a:gd name="T24" fmla="*/ 255 w 321"/>
                                <a:gd name="T25" fmla="*/ 405 h 579"/>
                                <a:gd name="T26" fmla="*/ 224 w 321"/>
                                <a:gd name="T27" fmla="*/ 368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1" h="579">
                                  <a:moveTo>
                                    <a:pt x="224" y="368"/>
                                  </a:moveTo>
                                  <a:lnTo>
                                    <a:pt x="146" y="368"/>
                                  </a:lnTo>
                                  <a:lnTo>
                                    <a:pt x="199" y="432"/>
                                  </a:lnTo>
                                  <a:lnTo>
                                    <a:pt x="229" y="569"/>
                                  </a:lnTo>
                                  <a:lnTo>
                                    <a:pt x="241" y="579"/>
                                  </a:lnTo>
                                  <a:lnTo>
                                    <a:pt x="257" y="579"/>
                                  </a:lnTo>
                                  <a:lnTo>
                                    <a:pt x="259" y="579"/>
                                  </a:lnTo>
                                  <a:lnTo>
                                    <a:pt x="261" y="578"/>
                                  </a:lnTo>
                                  <a:lnTo>
                                    <a:pt x="272" y="573"/>
                                  </a:lnTo>
                                  <a:lnTo>
                                    <a:pt x="280" y="565"/>
                                  </a:lnTo>
                                  <a:lnTo>
                                    <a:pt x="285" y="555"/>
                                  </a:lnTo>
                                  <a:lnTo>
                                    <a:pt x="284" y="543"/>
                                  </a:lnTo>
                                  <a:lnTo>
                                    <a:pt x="255" y="405"/>
                                  </a:lnTo>
                                  <a:lnTo>
                                    <a:pt x="224"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92"/>
                          <wps:cNvSpPr>
                            <a:spLocks/>
                          </wps:cNvSpPr>
                          <wps:spPr bwMode="auto">
                            <a:xfrm>
                              <a:off x="11051" y="-551"/>
                              <a:ext cx="321" cy="579"/>
                            </a:xfrm>
                            <a:custGeom>
                              <a:avLst/>
                              <a:gdLst>
                                <a:gd name="T0" fmla="*/ 141 w 321"/>
                                <a:gd name="T1" fmla="*/ 117 h 579"/>
                                <a:gd name="T2" fmla="*/ 128 w 321"/>
                                <a:gd name="T3" fmla="*/ 121 h 579"/>
                                <a:gd name="T4" fmla="*/ 110 w 321"/>
                                <a:gd name="T5" fmla="*/ 133 h 579"/>
                                <a:gd name="T6" fmla="*/ 45 w 321"/>
                                <a:gd name="T7" fmla="*/ 174 h 579"/>
                                <a:gd name="T8" fmla="*/ 25 w 321"/>
                                <a:gd name="T9" fmla="*/ 294 h 579"/>
                                <a:gd name="T10" fmla="*/ 23 w 321"/>
                                <a:gd name="T11" fmla="*/ 306 h 579"/>
                                <a:gd name="T12" fmla="*/ 31 w 321"/>
                                <a:gd name="T13" fmla="*/ 317 h 579"/>
                                <a:gd name="T14" fmla="*/ 43 w 321"/>
                                <a:gd name="T15" fmla="*/ 319 h 579"/>
                                <a:gd name="T16" fmla="*/ 46 w 321"/>
                                <a:gd name="T17" fmla="*/ 319 h 579"/>
                                <a:gd name="T18" fmla="*/ 57 w 321"/>
                                <a:gd name="T19" fmla="*/ 319 h 579"/>
                                <a:gd name="T20" fmla="*/ 66 w 321"/>
                                <a:gd name="T21" fmla="*/ 312 h 579"/>
                                <a:gd name="T22" fmla="*/ 85 w 321"/>
                                <a:gd name="T23" fmla="*/ 200 h 579"/>
                                <a:gd name="T24" fmla="*/ 111 w 321"/>
                                <a:gd name="T25" fmla="*/ 184 h 579"/>
                                <a:gd name="T26" fmla="*/ 218 w 321"/>
                                <a:gd name="T27" fmla="*/ 184 h 579"/>
                                <a:gd name="T28" fmla="*/ 211 w 321"/>
                                <a:gd name="T29" fmla="*/ 171 h 579"/>
                                <a:gd name="T30" fmla="*/ 201 w 321"/>
                                <a:gd name="T31" fmla="*/ 155 h 579"/>
                                <a:gd name="T32" fmla="*/ 190 w 321"/>
                                <a:gd name="T33" fmla="*/ 137 h 579"/>
                                <a:gd name="T34" fmla="*/ 176 w 321"/>
                                <a:gd name="T35" fmla="*/ 124 h 579"/>
                                <a:gd name="T36" fmla="*/ 158 w 321"/>
                                <a:gd name="T37" fmla="*/ 117 h 579"/>
                                <a:gd name="T38" fmla="*/ 141 w 321"/>
                                <a:gd name="T39" fmla="*/ 11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21" h="579">
                                  <a:moveTo>
                                    <a:pt x="141" y="117"/>
                                  </a:moveTo>
                                  <a:lnTo>
                                    <a:pt x="128" y="121"/>
                                  </a:lnTo>
                                  <a:lnTo>
                                    <a:pt x="110" y="133"/>
                                  </a:lnTo>
                                  <a:lnTo>
                                    <a:pt x="45" y="174"/>
                                  </a:lnTo>
                                  <a:lnTo>
                                    <a:pt x="25" y="294"/>
                                  </a:lnTo>
                                  <a:lnTo>
                                    <a:pt x="23" y="306"/>
                                  </a:lnTo>
                                  <a:lnTo>
                                    <a:pt x="31" y="317"/>
                                  </a:lnTo>
                                  <a:lnTo>
                                    <a:pt x="43" y="319"/>
                                  </a:lnTo>
                                  <a:lnTo>
                                    <a:pt x="46" y="319"/>
                                  </a:lnTo>
                                  <a:lnTo>
                                    <a:pt x="57" y="319"/>
                                  </a:lnTo>
                                  <a:lnTo>
                                    <a:pt x="66" y="312"/>
                                  </a:lnTo>
                                  <a:lnTo>
                                    <a:pt x="85" y="200"/>
                                  </a:lnTo>
                                  <a:lnTo>
                                    <a:pt x="111" y="184"/>
                                  </a:lnTo>
                                  <a:lnTo>
                                    <a:pt x="218" y="184"/>
                                  </a:lnTo>
                                  <a:lnTo>
                                    <a:pt x="211" y="171"/>
                                  </a:lnTo>
                                  <a:lnTo>
                                    <a:pt x="201" y="155"/>
                                  </a:lnTo>
                                  <a:lnTo>
                                    <a:pt x="190" y="137"/>
                                  </a:lnTo>
                                  <a:lnTo>
                                    <a:pt x="176" y="124"/>
                                  </a:lnTo>
                                  <a:lnTo>
                                    <a:pt x="158" y="117"/>
                                  </a:lnTo>
                                  <a:lnTo>
                                    <a:pt x="14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93"/>
                          <wps:cNvSpPr>
                            <a:spLocks/>
                          </wps:cNvSpPr>
                          <wps:spPr bwMode="auto">
                            <a:xfrm>
                              <a:off x="11051" y="-551"/>
                              <a:ext cx="321" cy="579"/>
                            </a:xfrm>
                            <a:custGeom>
                              <a:avLst/>
                              <a:gdLst>
                                <a:gd name="T0" fmla="*/ 237 w 321"/>
                                <a:gd name="T1" fmla="*/ 218 h 579"/>
                                <a:gd name="T2" fmla="*/ 187 w 321"/>
                                <a:gd name="T3" fmla="*/ 218 h 579"/>
                                <a:gd name="T4" fmla="*/ 212 w 321"/>
                                <a:gd name="T5" fmla="*/ 262 h 579"/>
                                <a:gd name="T6" fmla="*/ 289 w 321"/>
                                <a:gd name="T7" fmla="*/ 301 h 579"/>
                                <a:gd name="T8" fmla="*/ 292 w 321"/>
                                <a:gd name="T9" fmla="*/ 301 h 579"/>
                                <a:gd name="T10" fmla="*/ 304 w 321"/>
                                <a:gd name="T11" fmla="*/ 301 h 579"/>
                                <a:gd name="T12" fmla="*/ 311 w 321"/>
                                <a:gd name="T13" fmla="*/ 297 h 579"/>
                                <a:gd name="T14" fmla="*/ 320 w 321"/>
                                <a:gd name="T15" fmla="*/ 279 h 579"/>
                                <a:gd name="T16" fmla="*/ 316 w 321"/>
                                <a:gd name="T17" fmla="*/ 266 h 579"/>
                                <a:gd name="T18" fmla="*/ 243 w 321"/>
                                <a:gd name="T19" fmla="*/ 229 h 579"/>
                                <a:gd name="T20" fmla="*/ 237 w 321"/>
                                <a:gd name="T21" fmla="*/ 218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1" h="579">
                                  <a:moveTo>
                                    <a:pt x="237" y="218"/>
                                  </a:moveTo>
                                  <a:lnTo>
                                    <a:pt x="187" y="218"/>
                                  </a:lnTo>
                                  <a:lnTo>
                                    <a:pt x="212" y="262"/>
                                  </a:lnTo>
                                  <a:lnTo>
                                    <a:pt x="289" y="301"/>
                                  </a:lnTo>
                                  <a:lnTo>
                                    <a:pt x="292" y="301"/>
                                  </a:lnTo>
                                  <a:lnTo>
                                    <a:pt x="304" y="301"/>
                                  </a:lnTo>
                                  <a:lnTo>
                                    <a:pt x="311" y="297"/>
                                  </a:lnTo>
                                  <a:lnTo>
                                    <a:pt x="320" y="279"/>
                                  </a:lnTo>
                                  <a:lnTo>
                                    <a:pt x="316" y="266"/>
                                  </a:lnTo>
                                  <a:lnTo>
                                    <a:pt x="243" y="229"/>
                                  </a:lnTo>
                                  <a:lnTo>
                                    <a:pt x="237"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Text Box 194"/>
                        <wps:cNvSpPr txBox="1">
                          <a:spLocks noChangeArrowheads="1"/>
                        </wps:cNvSpPr>
                        <wps:spPr bwMode="auto">
                          <a:xfrm>
                            <a:off x="183" y="-2065"/>
                            <a:ext cx="11810" cy="2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407" w:line="861" w:lineRule="exact"/>
                                <w:ind w:left="683" w:firstLine="0"/>
                                <w:rPr>
                                  <w:rFonts w:ascii="Calibri" w:hAnsi="Calibri" w:cs="Calibri"/>
                                  <w:color w:val="000000"/>
                                  <w:sz w:val="71"/>
                                  <w:szCs w:val="71"/>
                                </w:rPr>
                              </w:pPr>
                              <w:r>
                                <w:rPr>
                                  <w:rFonts w:ascii="Calibri" w:hAnsi="Calibri" w:cs="Calibri"/>
                                  <w:i/>
                                  <w:iCs/>
                                  <w:color w:val="FFFFFF"/>
                                  <w:w w:val="115"/>
                                  <w:sz w:val="71"/>
                                  <w:szCs w:val="71"/>
                                </w:rPr>
                                <w:t xml:space="preserve">My </w:t>
                              </w:r>
                              <w:r>
                                <w:rPr>
                                  <w:rFonts w:ascii="Calibri" w:hAnsi="Calibri" w:cs="Calibri"/>
                                  <w:i/>
                                  <w:iCs/>
                                  <w:color w:val="FFFFFF"/>
                                  <w:spacing w:val="-22"/>
                                  <w:w w:val="115"/>
                                  <w:sz w:val="71"/>
                                  <w:szCs w:val="71"/>
                                </w:rPr>
                                <w:t>Travel</w:t>
                              </w:r>
                              <w:r>
                                <w:rPr>
                                  <w:rFonts w:ascii="Calibri" w:hAnsi="Calibri" w:cs="Calibri"/>
                                  <w:i/>
                                  <w:iCs/>
                                  <w:color w:val="FFFFFF"/>
                                  <w:spacing w:val="-45"/>
                                  <w:w w:val="115"/>
                                  <w:sz w:val="71"/>
                                  <w:szCs w:val="71"/>
                                </w:rPr>
                                <w:t xml:space="preserve"> </w:t>
                              </w:r>
                              <w:r>
                                <w:rPr>
                                  <w:rFonts w:ascii="Calibri" w:hAnsi="Calibri" w:cs="Calibri"/>
                                  <w:i/>
                                  <w:iCs/>
                                  <w:color w:val="FFFFFF"/>
                                  <w:w w:val="115"/>
                                  <w:sz w:val="71"/>
                                  <w:szCs w:val="71"/>
                                </w:rPr>
                                <w:t>Log</w:t>
                              </w:r>
                            </w:p>
                            <w:p w:rsidR="00D45631" w:rsidRDefault="00D45631">
                              <w:pPr>
                                <w:pStyle w:val="BodyText"/>
                                <w:kinsoku w:val="0"/>
                                <w:overflowPunct w:val="0"/>
                                <w:spacing w:before="0" w:line="218" w:lineRule="exact"/>
                                <w:ind w:left="1192" w:firstLine="0"/>
                                <w:rPr>
                                  <w:rFonts w:ascii="Calibri" w:hAnsi="Calibri" w:cs="Calibri"/>
                                  <w:color w:val="000000"/>
                                  <w:sz w:val="18"/>
                                  <w:szCs w:val="18"/>
                                </w:rPr>
                              </w:pPr>
                              <w:r>
                                <w:rPr>
                                  <w:rFonts w:ascii="Calibri" w:hAnsi="Calibri" w:cs="Calibri"/>
                                  <w:color w:val="231F20"/>
                                  <w:w w:val="115"/>
                                  <w:sz w:val="18"/>
                                  <w:szCs w:val="18"/>
                                </w:rPr>
                                <w:t xml:space="preserve">A study of </w:t>
                              </w:r>
                              <w:r>
                                <w:rPr>
                                  <w:rFonts w:ascii="Lucida Sans" w:hAnsi="Lucida Sans" w:cs="Lucida Sans"/>
                                  <w:b/>
                                  <w:bCs/>
                                  <w:color w:val="231F20"/>
                                  <w:w w:val="115"/>
                                  <w:sz w:val="18"/>
                                  <w:szCs w:val="18"/>
                                </w:rPr>
                                <w:t xml:space="preserve">how, when </w:t>
                              </w:r>
                              <w:r>
                                <w:rPr>
                                  <w:rFonts w:ascii="Calibri" w:hAnsi="Calibri" w:cs="Calibri"/>
                                  <w:color w:val="231F20"/>
                                  <w:w w:val="115"/>
                                  <w:sz w:val="18"/>
                                  <w:szCs w:val="18"/>
                                </w:rPr>
                                <w:t xml:space="preserve">and </w:t>
                              </w:r>
                              <w:r>
                                <w:rPr>
                                  <w:rFonts w:ascii="Lucida Sans" w:hAnsi="Lucida Sans" w:cs="Lucida Sans"/>
                                  <w:b/>
                                  <w:bCs/>
                                  <w:color w:val="231F20"/>
                                  <w:w w:val="115"/>
                                  <w:sz w:val="18"/>
                                  <w:szCs w:val="18"/>
                                </w:rPr>
                                <w:t xml:space="preserve">why </w:t>
                              </w:r>
                              <w:r>
                                <w:rPr>
                                  <w:rFonts w:ascii="Calibri" w:hAnsi="Calibri" w:cs="Calibri"/>
                                  <w:color w:val="231F20"/>
                                  <w:w w:val="115"/>
                                  <w:sz w:val="18"/>
                                  <w:szCs w:val="18"/>
                                </w:rPr>
                                <w:t>you</w:t>
                              </w:r>
                              <w:r>
                                <w:rPr>
                                  <w:rFonts w:ascii="Calibri" w:hAnsi="Calibri" w:cs="Calibri"/>
                                  <w:color w:val="231F20"/>
                                  <w:spacing w:val="7"/>
                                  <w:w w:val="115"/>
                                  <w:sz w:val="18"/>
                                  <w:szCs w:val="18"/>
                                </w:rPr>
                                <w:t xml:space="preserve"> </w:t>
                              </w:r>
                              <w:r>
                                <w:rPr>
                                  <w:rFonts w:ascii="Calibri" w:hAnsi="Calibri" w:cs="Calibri"/>
                                  <w:color w:val="231F20"/>
                                  <w:w w:val="115"/>
                                  <w:sz w:val="18"/>
                                  <w:szCs w:val="18"/>
                                </w:rPr>
                                <w:t>travel.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1pt;margin-top:-103.2pt;width:590.5pt;height:121.4pt;z-index:-251668480;mso-position-horizontal-relative:page" coordorigin="182,-2064" coordsize="11810,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" o:allowincell="f">
                <v:shape id="Freeform 3" o:spid="_x0000_s1027" style="position:absolute;left:182;top:-2064;width:11810;height:1994;visibility:visible;mso-wrap-style:square;v-text-anchor:top" coordsize="11810,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t9ccA&#10;AADcAAAADwAAAGRycy9kb3ducmV2LnhtbESPQWvCQBSE74X+h+UVvBTdmFqR1FWKoNhDrUYtPT6y&#10;r9nQ7NuQXTX9926h4HGYmW+Y6byztThT6yvHCoaDBARx4XTFpYLDftmfgPABWWPtmBT8kof57P5u&#10;ipl2F97ROQ+liBD2GSowITSZlL4wZNEPXEMcvW/XWgxRtqXULV4i3NYyTZKxtFhxXDDY0MJQ8ZOf&#10;rILHYvU12uBx+7yt383H6LPJ6elNqd5D9/oCIlAXbuH/9lorSNMU/s7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TbfXHAAAA3AAAAA8AAAAAAAAAAAAAAAAAmAIAAGRy&#10;cy9kb3ducmV2LnhtbFBLBQYAAAAABAAEAPUAAACMAwAAAAA=&#10;" path="m,1993r11810,l11810,,,,,1993xe" fillcolor="#b0c9dd" stroked="f">
                  <v:path arrowok="t" o:connecttype="custom" o:connectlocs="0,1993;11810,1993;11810,0;0,0;0,1993" o:connectangles="0,0,0,0,0"/>
                </v:shape>
                <v:shape id="Freeform 4" o:spid="_x0000_s1028" style="position:absolute;left:896;top:-1481;width:651;height:500;visibility:visible;mso-wrap-style:square;v-text-anchor:top" coordsize="65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tTMcA&#10;AADcAAAADwAAAGRycy9kb3ducmV2LnhtbESP0WrCQBRE3wX/YbmCL1I3plZs6irVKiitD9V+wCV7&#10;TUKzd2N21fj3riD4OMzMGWYya0wpzlS7wrKCQT8CQZxaXXCm4G+/ehmDcB5ZY2mZFFzJwWzabk0w&#10;0fbCv3Te+UwECLsEFeTeV4mULs3JoOvbijh4B1sb9EHWmdQ1XgLclDKOopE0WHBYyLGiRU7p/+5k&#10;FBxHbrseznvfm/Fg21se3/dvh58vpbqd5vMDhKfGP8OP9loriONXuJ8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GLUzHAAAA3AAAAA8AAAAAAAAAAAAAAAAAmAIAAGRy&#10;cy9kb3ducmV2LnhtbFBLBQYAAAAABAAEAPUAAACMAwAAAAA=&#10;" path="m,499r69,l165,71r1,l236,499r69,l562,71r1,l472,499r71,l650,,533,,289,408,221,,114,,,499xe" filled="f" strokecolor="white" strokeweight="2pt">
                  <v:path arrowok="t" o:connecttype="custom" o:connectlocs="0,499;69,499;165,71;166,71;236,499;305,499;562,71;563,71;472,499;543,499;650,0;533,0;289,408;221,0;114,0;0,499" o:connectangles="0,0,0,0,0,0,0,0,0,0,0,0,0,0,0,0"/>
                </v:shape>
                <v:shape id="Freeform 5" o:spid="_x0000_s1029" style="position:absolute;left:1514;top:-1346;width:424;height:524;visibility:visible;mso-wrap-style:square;v-text-anchor:top" coordsize="42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svMUA&#10;AADcAAAADwAAAGRycy9kb3ducmV2LnhtbESP0WrCQBRE3wv+w3ILvhTdNKjY1E2QiFDoQ030Ay7Z&#10;2ySYvRuyWxP/visU+jjMzBlml02mEzcaXGtZwesyAkFcWd1yreByPi62IJxH1thZJgV3cpCls6cd&#10;JtqOXNCt9LUIEHYJKmi87xMpXdWQQbe0PXHwvu1g0Ac51FIPOAa46WQcRRtpsOWw0GBPeUPVtfwx&#10;Cl7y+u36dVmv82gqNnjAU/VpR6Xmz9P+HYSnyf+H/9ofWkEcr+BxJhwB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Ky8xQAAANwAAAAPAAAAAAAAAAAAAAAAAJgCAABkcnMv&#10;ZG93bnJldi54bWxQSwUGAAAAAAQABAD1AAAAigMAAAAA&#10;" path="m,518r12,3l25,522r13,1l50,523r43,-6l125,499r26,-28l174,433,423,,351,,192,291r-1,l148,,78,r59,384l116,421,93,448,69,463r-29,6l28,469,16,465r-5,-3l,518xe" filled="f" strokecolor="white" strokeweight="2pt">
                  <v:path arrowok="t" o:connecttype="custom" o:connectlocs="0,518;12,521;25,522;38,523;50,523;93,517;125,499;151,471;174,433;423,0;351,0;192,291;191,291;148,0;78,0;137,384;116,421;93,448;69,463;40,469;28,469;16,465;11,462;0,518" o:connectangles="0,0,0,0,0,0,0,0,0,0,0,0,0,0,0,0,0,0,0,0,0,0,0,0"/>
                </v:shape>
                <v:shape id="Freeform 6" o:spid="_x0000_s1030" style="position:absolute;left:2135;top:-1481;width:397;height:500;visibility:visible;mso-wrap-style:square;v-text-anchor:top" coordsize="39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4sjcQA&#10;AADcAAAADwAAAGRycy9kb3ducmV2LnhtbESPQUvDQBSE74L/YXlCb3aTiFLSbouISq0nY0uvj+wz&#10;CWbfhuxrkv77riD0OMzMN8xqM7lWDdSHxrOBdJ6AIi69bbgysP9+u1+ACoJssfVMBs4UYLO+vVlh&#10;bv3IXzQUUqkI4ZCjgVqky7UOZU0Ow9x3xNH78b1DibKvtO1xjHDX6ixJnrTDhuNCjR291FT+Fidn&#10;oHhN03F3kkOqh8/tx6I9vk/yYMzsbnpeghKa5Br+b2+tgSx7hL8z8Qj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LI3EAAAA3AAAAA8AAAAAAAAAAAAAAAAAmAIAAGRycy9k&#10;b3ducmV2LnhtbFBLBQYAAAAABAAEAPUAAACJAwAAAAA=&#10;" path="m396,l13,,,62r155,l61,499r72,l227,62r155,l396,xe" filled="f" strokecolor="white" strokeweight="2pt">
                  <v:path arrowok="t" o:connecttype="custom" o:connectlocs="396,0;13,0;0,62;155,62;61,499;133,499;227,62;382,62;396,0" o:connectangles="0,0,0,0,0,0,0,0,0"/>
                </v:shape>
                <v:shape id="Freeform 7" o:spid="_x0000_s1031" style="position:absolute;left:2427;top:-1355;width:282;height:374;visibility:visible;mso-wrap-style:square;v-text-anchor:top" coordsize="282,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BzcMA&#10;AADcAAAADwAAAGRycy9kb3ducmV2LnhtbESPT4vCMBTE78J+h/AWvGliEZGuUVxB8CCIVYS9PZrX&#10;P9i8lCZr67c3wsIeh5n5DbPaDLYRD+p87VjDbKpAEOfO1FxquF72kyUIH5ANNo5Jw5M8bNYfoxWm&#10;xvV8pkcWShEh7FPUUIXQplL6vCKLfupa4ugVrrMYouxKaTrsI9w2MlFqIS3WHBcqbGlXUX7Pfq2G&#10;/VH22Uzd5LdPjj9FO9+p4lRrPf4ctl8gAg3hP/zXPhgNSbKA95l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UBzcMAAADcAAAADwAAAAAAAAAAAAAAAACYAgAAZHJzL2Rv&#10;d25yZXYueG1sUEsFBgAAAAAEAAQA9QAAAIgDAAAAAA==&#10;" path="m,373r67,l105,193r13,-40l144,109,183,73,238,58r5,l254,60r12,5l281,6,269,1,257,r-6,l207,5,173,20,146,41,126,66r-1,l136,8,73,8,71,24,68,38,66,52,63,64,,373xe" filled="f" strokecolor="white" strokeweight="2pt">
                  <v:path arrowok="t" o:connecttype="custom" o:connectlocs="0,373;67,373;105,193;118,153;144,109;183,73;238,58;243,58;254,60;266,65;281,6;269,1;257,0;251,0;207,5;173,20;146,41;126,66;125,66;136,8;73,8;71,24;68,38;66,52;63,64;0,373" o:connectangles="0,0,0,0,0,0,0,0,0,0,0,0,0,0,0,0,0,0,0,0,0,0,0,0,0,0"/>
                </v:shape>
                <v:shape id="Freeform 8" o:spid="_x0000_s1032" style="position:absolute;left:2685;top:-1355;width:332;height:383;visibility:visible;mso-wrap-style:square;v-text-anchor:top" coordsize="332,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3D8UA&#10;AADcAAAADwAAAGRycy9kb3ducmV2LnhtbESPQWvCQBSE7wX/w/IEL6VuGlpboptQxIInoWkQentm&#10;n0kw+zZkVxP99W6h0OMwM98wq2w0rbhQ7xrLCp7nEQji0uqGKwXF9+fTOwjnkTW2lknBlRxk6eRh&#10;hYm2A3/RJfeVCBB2CSqove8SKV1Zk0E3tx1x8I62N+iD7CupexwC3LQyjqKFNNhwWKixo3VN5Sk/&#10;GwU+3znab27Fy/Uw7Ji3j93rDyk1m44fSxCeRv8f/mtvtYI4foP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fcPxQAAANwAAAAPAAAAAAAAAAAAAAAAAJgCAABkcnMv&#10;ZG93bnJldi54bWxQSwUGAAAAAAQABAD1AAAAigMAAAAA&#10;" path="m72,85l97,72r28,-9l154,56r30,-2l218,58r26,12l262,93r6,33l268,135r-2,8l264,150r-12,-1l239,148r-12,l216,148r-86,6l62,175,16,216,,281r9,44l35,357r37,18l116,382r36,-5l185,363r29,-22l235,312r1,l224,373r62,l294,324r10,-50l314,224r10,-51l327,159r2,-15l330,129r1,-14l319,60,286,25,240,5,186,,164,1,138,5r-28,6l85,18,72,85xe" filled="f" strokecolor="white" strokeweight="2pt">
                  <v:path arrowok="t" o:connecttype="custom" o:connectlocs="72,85;97,72;125,63;154,56;184,54;218,58;244,70;262,93;268,126;268,135;266,143;264,150;252,149;239,148;227,148;216,148;130,154;62,175;16,216;0,281;9,325;35,357;72,375;116,382;152,377;185,363;214,341;235,312;236,312;224,373;286,373;294,324;304,274;314,224;324,173;327,159;329,144;330,129;331,115;319,60;286,25;240,5;186,0;164,1;138,5;110,11;85,18;72,85" o:connectangles="0,0,0,0,0,0,0,0,0,0,0,0,0,0,0,0,0,0,0,0,0,0,0,0,0,0,0,0,0,0,0,0,0,0,0,0,0,0,0,0,0,0,0,0,0,0,0,0"/>
                </v:shape>
                <v:shape id="Freeform 9" o:spid="_x0000_s1033" style="position:absolute;left:2757;top:-1157;width:179;height:130;visibility:visible;mso-wrap-style:square;v-text-anchor:top" coordsize="17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uycEA&#10;AADcAAAADwAAAGRycy9kb3ducmV2LnhtbERPTYvCMBC9C/6HMMJeZE1bRKQaRdQFPdp62OPQjG13&#10;m0lpYu3urzcHwePjfa+3g2lET52rLSuIZxEI4sLqmksF1/zrcwnCeWSNjWVS8EcOtpvxaI2ptg++&#10;UJ/5UoQQdikqqLxvUyldUZFBN7MtceButjPoA+xKqTt8hHDTyCSKFtJgzaGhwpb2FRW/2d0o+D/O&#10;z99xP49/yiifLveFdYfspNTHZNitQHga/Fv8cp+0giQJa8OZc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m7snBAAAA3AAAAA8AAAAAAAAAAAAAAAAAmAIAAGRycy9kb3du&#10;cmV2LnhtbFBLBQYAAAAABAAEAPUAAACGAwAAAAA=&#10;" path="m178,l166,46,142,87r-36,30l60,129,37,126,17,116,4,101,,80,12,39,44,15,86,3,127,r51,xe" filled="f" strokecolor="white" strokeweight="2pt">
                  <v:path arrowok="t" o:connecttype="custom" o:connectlocs="178,0;166,46;142,87;106,117;60,129;37,126;17,116;4,101;0,80;12,39;44,15;86,3;127,0;178,0" o:connectangles="0,0,0,0,0,0,0,0,0,0,0,0,0,0"/>
                </v:shape>
                <v:shape id="Freeform 10" o:spid="_x0000_s1034" style="position:absolute;left:3067;top:-1346;width:345;height:365;visibility:visible;mso-wrap-style:square;v-text-anchor:top" coordsize="34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VM+8YA&#10;AADcAAAADwAAAGRycy9kb3ducmV2LnhtbESPT2vCQBTE70K/w/IKvenGUGyNbkKV/rt4MAb0+Mg+&#10;k9Ds25DdauyndwWhx2HmN8Mss8G04kS9aywrmE4iEMSl1Q1XCordx/gVhPPIGlvLpOBCDrL0YbTE&#10;RNszb+mU+0qEEnYJKqi97xIpXVmTQTexHXHwjrY36IPsK6l7PIdy08o4imbSYMNhocaO1jWVP/mv&#10;URBXf/uc37eHr89iv9pMm03x8jxX6ulxeFuA8DT4//Cd/taBi+dwOxOO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VM+8YAAADcAAAADwAAAAAAAAAAAAAAAACYAgAAZHJz&#10;L2Rvd25yZXYueG1sUEsFBgAAAAAEAAQA9QAAAIsDAAAAAA==&#10;" path="m57,364r78,l344,,272,,110,294r-2,l71,,,,57,364xe" filled="f" strokecolor="white" strokeweight="2pt">
                  <v:path arrowok="t" o:connecttype="custom" o:connectlocs="57,364;135,364;344,0;272,0;110,294;108,294;71,0;0,0;57,364" o:connectangles="0,0,0,0,0,0,0,0,0"/>
                </v:shape>
                <v:shape id="Freeform 11" o:spid="_x0000_s1035" style="position:absolute;left:3489;top:-1300;width:189;height:102;visibility:visible;mso-wrap-style:square;v-text-anchor:top" coordsize="189,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FK78A&#10;AADcAAAADwAAAGRycy9kb3ducmV2LnhtbERPy4rCMBTdD/gP4QqzG9M6Ip1qWkQZ6NZH95fmTltt&#10;bkoTbefvzUJweTjvbT6ZTjxocK1lBfEiAkFcWd1yreBy/v1KQDiPrLGzTAr+yUGezT62mGo78pEe&#10;J1+LEMIuRQWN930qpasaMugWticO3J8dDPoAh1rqAccQbjq5jKK1NNhyaGiwp31D1e10NwrKskj2&#10;q3jkVXGNz+ZQ8s9RslKf82m3AeFp8m/xy11oBcvvMD+cCUdAZk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0cUrvwAAANwAAAAPAAAAAAAAAAAAAAAAAJgCAABkcnMvZG93bnJl&#10;di54bWxQSwUGAAAAAAQABAD1AAAAhAMAAAAA&#10;" path="m,101l15,63,40,30,72,8,111,r34,5l169,20r14,24l188,73r,9l188,90r-2,11l,101xe" filled="f" strokecolor="white" strokeweight="2pt">
                  <v:path arrowok="t" o:connecttype="custom" o:connectlocs="0,101;15,63;40,30;72,8;111,0;145,5;169,20;183,44;188,73;188,82;188,90;186,101;0,101" o:connectangles="0,0,0,0,0,0,0,0,0,0,0,0,0"/>
                </v:shape>
                <v:shape id="Freeform 12" o:spid="_x0000_s1036" style="position:absolute;left:3409;top:-1355;width:337;height:383;visibility:visible;mso-wrap-style:square;v-text-anchor:top" coordsize="337,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GcQA&#10;AADcAAAADwAAAGRycy9kb3ducmV2LnhtbESPQWsCMRSE70L/Q3iFXqRmVRC7GqVVChW91Ap6fGye&#10;m8XNy5Kkuv57Iwgeh5n5hpnOW1uLM/lQOVbQ72UgiAunKy4V7P6+38cgQkTWWDsmBVcKMJ+9dKaY&#10;a3fhXzpvYykShEOOCkyMTS5lKAxZDD3XECfv6LzFmKQvpfZ4SXBby0GWjaTFitOCwYYWhorT9t8q&#10;2PujOSw/5MYXh7Ay6y+M3fFIqbfX9nMCIlIbn+FH+0crGAz7cD+Tj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fmxnEAAAA3AAAAA8AAAAAAAAAAAAAAAAAmAIAAGRycy9k&#10;b3ducmV2LnhtbFBLBQYAAAAABAAEAPUAAACJAwAAAAA=&#10;" path="m286,305r-25,9l235,321r-26,5l183,327r-45,-4l103,307,79,276,71,228r,-7l72,213r1,-7l330,206r3,-16l335,173r1,-16l337,139,327,81,301,37,258,9,199,,129,12,73,47,33,97,8,156,,217r13,80l50,348r54,26l168,382r27,-2l222,377r27,-4l276,367r10,-62xe" filled="f" strokecolor="white" strokeweight="2pt">
                  <v:path arrowok="t" o:connecttype="custom" o:connectlocs="286,305;261,314;235,321;209,326;183,327;138,323;103,307;79,276;71,228;71,221;72,213;73,206;330,206;333,190;335,173;336,157;337,139;327,81;301,37;258,9;199,0;129,12;73,47;33,97;8,156;0,217;13,297;50,348;104,374;168,382;195,380;222,377;249,373;276,367;286,305" o:connectangles="0,0,0,0,0,0,0,0,0,0,0,0,0,0,0,0,0,0,0,0,0,0,0,0,0,0,0,0,0,0,0,0,0,0,0"/>
                </v:shape>
                <v:shape id="Freeform 13" o:spid="_x0000_s1037" style="position:absolute;left:3788;top:-1518;width:182;height:537;visibility:visible;mso-wrap-style:square;v-text-anchor:top" coordsize="18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jwsQA&#10;AADcAAAADwAAAGRycy9kb3ducmV2LnhtbESPzWrDMBCE74W+g9hAbo0cm5TgRAmpSyHQXvLzAIu1&#10;sU2slWqptpOnrwKFHoeZ+YZZb0fTip4631hWMJ8lIIhLqxuuFJxPHy9LED4ga2wtk4Ibedhunp/W&#10;mGs78IH6Y6hEhLDPUUEdgsul9GVNBv3MOuLoXWxnMETZVVJ3OES4aWWaJK/SYMNxoUZHRU3l9fhj&#10;FJB7e2/m2eHTpbsvfTffsligVGo6GXcrEIHG8B/+a++1gjRL4XE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4I8LEAAAA3AAAAA8AAAAAAAAAAAAAAAAAmAIAAGRycy9k&#10;b3ducmV2LnhtbFBLBQYAAAAABAAEAPUAAACJAwAAAAA=&#10;" path="m,536r67,l181,,113,,,536xe" filled="f" strokecolor="white" strokeweight=".70553mm">
                  <v:path arrowok="t" o:connecttype="custom" o:connectlocs="0,536;67,536;181,0;113,0;0,536" o:connectangles="0,0,0,0,0"/>
                </v:shape>
                <v:shape id="Freeform 14" o:spid="_x0000_s1038" style="position:absolute;left:4141;top:-1481;width:294;height:500;visibility:visible;mso-wrap-style:square;v-text-anchor:top" coordsize="29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LFccA&#10;AADcAAAADwAAAGRycy9kb3ducmV2LnhtbESPzWvCQBTE7wX/h+UJvdWNCRQbXYMoQg8t9aMecntk&#10;Xz4w+zZktxr9691CocdhZn7DLLLBtOJCvWssK5hOIhDEhdUNVwq+j9uXGQjnkTW2lknBjRxky9HT&#10;AlNtr7yny8FXIkDYpaig9r5LpXRFTQbdxHbEwSttb9AH2VdS93gNcNPKOIpepcGGw0KNHa1rKs6H&#10;H6PgVB5vuU++dnm5TTab6CP/vL91Sj2Ph9UchKfB/4f/2u9aQZwk8HsmH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SixXHAAAA3AAAAA8AAAAAAAAAAAAAAAAAmAIAAGRy&#10;cy9kb3ducmV2LnhtbFBLBQYAAAAABAAEAPUAAACMAwAAAAA=&#10;" path="m,499r280,l293,436r-208,l180,,108,,,499xe" filled="f" strokecolor="white" strokeweight="2pt">
                  <v:path arrowok="t" o:connecttype="custom" o:connectlocs="0,499;280,499;293,436;85,436;180,0;108,0;0,499"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style="position:absolute;left:4486;top:-1375;width:400;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BF9PFAAAA3AAAAA8AAABkcnMvZG93bnJldi54bWxEj0FrAjEUhO+C/yE8oZeiWW2VshpFCoVC&#10;e3Etpcdn8tyNbl6WTaprf30jCB6HmfmGWaw6V4sTtcF6VjAeZSCItTeWSwVf27fhC4gQkQ3WnknB&#10;hQKslv3eAnPjz7yhUxFLkSAcclRQxdjkUgZdkcMw8g1x8va+dRiTbEtpWjwnuKvlJMtm0qHltFBh&#10;Q68V6WPx6xToTy3tpbTF48/HdI/f9cGa3Z9SD4NuPQcRqYv38K39bhRMnp7heiYd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QRfTxQAAANwAAAAPAAAAAAAAAAAAAAAA&#10;AJ8CAABkcnMvZG93bnJldi54bWxQSwUGAAAAAAQABAD3AAAAkQMAAAAA&#10;">
                  <v:imagedata r:id="rId7" o:title=""/>
                </v:shape>
                <v:shape id="Freeform 16" o:spid="_x0000_s1040" style="position:absolute;left:4926;top:-1355;width:403;height:533;visibility:visible;mso-wrap-style:square;v-text-anchor:top" coordsize="40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9kMUA&#10;AADcAAAADwAAAGRycy9kb3ducmV2LnhtbESPS4vCQBCE74L/YWjB2zpZxVfWUURQ9CD4QvfYZHqT&#10;YKYnZkbN/vsdYcFjUVVfUZNZbQrxoMrllhV8diIQxInVOacKTsflxwiE88gaC8uk4JcczKbNxgRj&#10;bZ+8p8fBpyJA2MWoIPO+jKV0SUYGXceWxMH7sZVBH2SVSl3hM8BNIbtRNJAGcw4LGZa0yCi5Hu5G&#10;wRG/L+P+9p5sbr3V0p31bbjYDZRqt+r5FwhPtX+H/9trraDb68PrTDgC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r2QxQAAANwAAAAPAAAAAAAAAAAAAAAAAJgCAABkcnMv&#10;ZG93bnJldi54bWxQSwUGAAAAAAQABAD1AAAAigMAAAAA&#10;" path="m339,8l326,72r-1,l305,39,276,17,242,4,206,,146,10,95,40,56,88,31,152r-9,75l34,290r31,46l109,364r49,9l196,370r30,-8l248,349r18,-18l268,331r-9,40l244,411r-25,34l182,469r-51,8l101,475,71,468,41,458,15,445,,505r32,13l67,526r32,5l122,532r76,-11l256,493r40,-42l318,399,402,8r-63,xe" filled="f" strokecolor="white" strokeweight="2pt">
                  <v:path arrowok="t" o:connecttype="custom" o:connectlocs="339,8;326,72;325,72;305,39;276,17;242,4;206,0;146,10;95,40;56,88;31,152;22,227;34,290;65,336;109,364;158,373;196,370;226,362;248,349;266,331;268,331;259,371;244,411;219,445;182,469;131,477;101,475;71,468;41,458;15,445;0,505;32,518;67,526;99,531;122,532;198,521;256,493;296,451;318,399;402,8;339,8" o:connectangles="0,0,0,0,0,0,0,0,0,0,0,0,0,0,0,0,0,0,0,0,0,0,0,0,0,0,0,0,0,0,0,0,0,0,0,0,0,0,0,0,0"/>
                </v:shape>
                <v:shape id="Picture 17" o:spid="_x0000_s1041" type="#_x0000_t75" style="position:absolute;left:5000;top:-1321;width:24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sW1HFAAAA3AAAAA8AAABkcnMvZG93bnJldi54bWxEj1FrwjAUhd8H+w/hDvY2U53IqEaRMkEY&#10;Q+YE8e3SXJtgc9M1se3+/SIMfDycc77DWawGV4uO2mA9KxiPMhDEpdeWKwWH783LG4gQkTXWnknB&#10;LwVYLR8fFphr3/MXdftYiQThkKMCE2OTSxlKQw7DyDfEyTv71mFMsq2kbrFPcFfLSZbNpEPLacFg&#10;Q4Wh8rK/OgVhevw5vRu+HoveFnb80X3idKfU89OwnoOINMR7+L+91QomrzO4nUlHQC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rFtRxQAAANwAAAAPAAAAAAAAAAAAAAAA&#10;AJ8CAABkcnMvZG93bnJldi54bWxQSwUGAAAAAAQABAD3AAAAkQMAAAAA&#10;">
                  <v:imagedata r:id="rId8" o:title=""/>
                </v:shape>
                <v:shape id="Freeform 18" o:spid="_x0000_s1042" style="position:absolute;left:6174;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VdMUA&#10;AADcAAAADwAAAGRycy9kb3ducmV2LnhtbESPQWvCQBSE7wX/w/KE3pqNCiqpawiCNkIvjZb2+Mw+&#10;k2D2bchuNf333YLgcZiZb5hVOphWXKl3jWUFkygGQVxa3XCl4HjYvixBOI+ssbVMCn7JQboePa0w&#10;0fbGH3QtfCUChF2CCmrvu0RKV9Zk0EW2Iw7e2fYGfZB9JXWPtwA3rZzG8VwabDgs1NjRpqbyUvwY&#10;BU01p3f++tzTaZd9z/Kh2L8dNko9j4fsFYSnwT/C93auFUxnC/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NV0xQAAANwAAAAPAAAAAAAAAAAAAAAAAJgCAABkcnMv&#10;ZG93bnJldi54bWxQSwUGAAAAAAQABAD1AAAAigMAAAAA&#10;" path="m550,l475,5,403,19,336,43,272,75r-58,39l161,161r-47,53l75,272,43,336,19,403,5,475,,550r5,74l19,696r24,68l75,827r39,59l161,939r53,46l272,1025r64,32l403,1080r72,15l550,1100r74,-5l696,1080r68,-23l827,1025r59,-40l939,939r46,-53l1025,827r32,-63l1080,696r15,-72l1100,550r-5,-75l1080,403r-23,-67l1025,272,985,214,939,161,886,114,827,75,764,43,696,19,624,5,550,xe" fillcolor="#86c040" stroked="f">
                  <v:path arrowok="t" o:connecttype="custom" o:connectlocs="550,0;475,5;403,19;336,43;272,75;214,114;161,161;114,214;75,272;43,336;19,403;5,475;0,550;5,624;19,696;43,764;75,827;114,886;161,939;214,985;272,1025;336,1057;403,1080;475,1095;550,1100;624,1095;696,1080;764,1057;827,1025;886,985;939,939;985,886;1025,827;1057,764;1080,696;1095,624;1100,550;1095,475;1080,403;1057,336;1025,272;985,214;939,161;886,114;827,75;764,43;696,19;624,5;550,0" o:connectangles="0,0,0,0,0,0,0,0,0,0,0,0,0,0,0,0,0,0,0,0,0,0,0,0,0,0,0,0,0,0,0,0,0,0,0,0,0,0,0,0,0,0,0,0,0,0,0,0,0"/>
                </v:shape>
                <v:shape id="Freeform 19" o:spid="_x0000_s1043" style="position:absolute;left:6174;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9ar8EA&#10;AADcAAAADwAAAGRycy9kb3ducmV2LnhtbERPz2vCMBS+C/4P4Qm7aVplQzrTIqJsnsbUw3Z7JG9t&#10;sXkpSazdf28Ogx0/vt+barSdGMiH1rGCfJGBINbOtFwruJwP8zWIEJENdo5JwS8FqMrpZIOFcXf+&#10;pOEUa5FCOBSooImxL6QMuiGLYeF64sT9OG8xJuhraTzeU7jt5DLLXqTFllNDgz3tGtLX080qGL5X&#10;3h33ba6pf3vefyDl+uum1NNs3L6CiDTGf/Gf+90oWK7S2nQmHQ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q/BAAAA3AAAAA8AAAAAAAAAAAAAAAAAmAIAAGRycy9kb3du&#10;cmV2LnhtbFBLBQYAAAAABAAEAPUAAACGAwAAAAA=&#10;" path="m550,1100r74,-5l696,1080r68,-23l827,1025r59,-40l939,939r46,-53l1025,827r32,-63l1080,696r15,-72l1100,550r-5,-75l1080,403r-23,-67l1025,272,985,214,939,161,886,114,827,75,764,43,696,19,624,5,550,,475,5,403,19,336,43,272,75r-58,39l161,161r-47,53l75,272,43,336,19,403,5,475,,550r5,74l19,696r24,68l75,827r39,59l161,939r53,46l272,1025r64,32l403,1080r72,15l550,1100xe" filled="f" strokecolor="white" strokeweight="1.0975mm">
                  <v:path arrowok="t" o:connecttype="custom" o:connectlocs="550,1100;624,1095;696,1080;764,1057;827,1025;886,985;939,939;985,886;1025,827;1057,764;1080,696;1095,624;1100,550;1095,475;1080,403;1057,336;1025,272;985,214;939,161;886,114;827,75;764,43;696,19;624,5;550,0;475,5;403,19;336,43;272,75;214,114;161,161;114,214;75,272;43,336;19,403;5,475;0,550;5,624;19,696;43,764;75,827;114,886;161,939;214,985;272,1025;336,1057;403,1080;475,1095;550,1100" o:connectangles="0,0,0,0,0,0,0,0,0,0,0,0,0,0,0,0,0,0,0,0,0,0,0,0,0,0,0,0,0,0,0,0,0,0,0,0,0,0,0,0,0,0,0,0,0,0,0,0,0"/>
                </v:shape>
                <v:shape id="Freeform 20" o:spid="_x0000_s1044" style="position:absolute;left:7298;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7c8UA&#10;AADcAAAADwAAAGRycy9kb3ducmV2LnhtbESPwWrDMBBE74X8g9hALyWR60JpnSghNAR6ams7H7BI&#10;G9vEWjmWYrt/XxUCOQ4z84ZZbyfbioF63zhW8LxMQBBrZxquFBzLw+INhA/IBlvHpOCXPGw3s4c1&#10;ZsaNnNNQhEpECPsMFdQhdJmUXtdk0S9dRxy9k+sthij7Spoexwi3rUyT5FVabDgu1NjRR036XFyt&#10;gq8nrXdHvnzn+c/+gG05Vac0V+pxPu1WIAJN4R6+tT+NgvTlHf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jtzxQAAANwAAAAPAAAAAAAAAAAAAAAAAJgCAABkcnMv&#10;ZG93bnJldi54bWxQSwUGAAAAAAQABAD1AAAAigMAAAAA&#10;" path="m550,l475,5,403,19,336,43,272,75r-59,39l161,161r-47,53l75,272,43,336,19,403,5,475,,550r5,74l19,696r24,68l75,827r39,59l161,939r52,46l272,1025r64,32l403,1080r72,15l550,1100r74,-5l696,1080r68,-23l827,1025r59,-40l939,939r46,-53l1025,827r32,-63l1080,696r15,-72l1100,550r-5,-75l1080,403r-23,-67l1025,272,985,214,939,161,886,114,827,75,764,43,696,19,624,5,550,xe" fillcolor="#9a2372" stroked="f">
                  <v:path arrowok="t" o:connecttype="custom" o:connectlocs="550,0;475,5;403,19;336,43;272,75;213,114;161,161;114,214;75,272;43,336;19,403;5,475;0,550;5,624;19,696;43,764;75,827;114,886;161,939;213,985;272,1025;336,1057;403,1080;475,1095;550,1100;624,1095;696,1080;764,1057;827,1025;886,985;939,939;985,886;1025,827;1057,764;1080,696;1095,624;1100,550;1095,475;1080,403;1057,336;1025,272;985,214;939,161;886,114;827,75;764,43;696,19;624,5;550,0" o:connectangles="0,0,0,0,0,0,0,0,0,0,0,0,0,0,0,0,0,0,0,0,0,0,0,0,0,0,0,0,0,0,0,0,0,0,0,0,0,0,0,0,0,0,0,0,0,0,0,0,0"/>
                </v:shape>
                <v:group id="Group 21" o:spid="_x0000_s1045" style="position:absolute;left:7304;top:-137;width:247;height:56" coordorigin="7304,-137" coordsize="247,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2" o:spid="_x0000_s1046"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04lsMA&#10;AADcAAAADwAAAGRycy9kb3ducmV2LnhtbESPQWvCQBSE70L/w/IK3nSjiEiajRSp6NHEHuztkX1N&#10;0mbfht1VY399VxA8DjPzDZOtB9OJCznfWlYwmyYgiCurW64VfB63kxUIH5A1dpZJwY08rPOXUYap&#10;tlcu6FKGWkQI+xQVNCH0qZS+asign9qeOHrf1hkMUbpaaofXCDednCfJUhpsOS402NOmoeq3PBsF&#10;+g8rOg3u0Bcn9yF3eoNfP61S49fh/Q1EoCE8w4/2XiuYL2ZwPx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04lsMAAADcAAAADwAAAAAAAAAAAAAAAACYAgAAZHJzL2Rv&#10;d25yZXYueG1sUEsFBgAAAAAEAAQA9QAAAIgDAAAAAA==&#10;" path="m146,13r-14,l125,17r-6,9l118,30r,6l118,38r3,10l129,55r19,l156,49r1,-3l134,46r-1,-1l132,44r-1,l132,44r1,-1l158,43r1,-3l241,40r,-2l241,36r-114,l127,35r,-2l241,33r,-1l168,32r-8,l159,28r-1,-2l133,26r-2,-1l133,24r1,-1l157,23r-4,-6l146,13xe" stroked="f">
                    <v:path arrowok="t" o:connecttype="custom" o:connectlocs="146,13;132,13;125,17;119,26;118,30;118,36;118,38;121,48;129,55;148,55;156,49;157,46;134,46;133,45;132,44;131,44;132,44;133,43;158,43;159,40;241,40;241,38;241,36;127,36;127,35;127,33;241,33;241,32;168,32;160,32;159,28;158,26;133,26;131,25;133,24;134,23;157,23;153,17;146,13" o:connectangles="0,0,0,0,0,0,0,0,0,0,0,0,0,0,0,0,0,0,0,0,0,0,0,0,0,0,0,0,0,0,0,0,0,0,0,0,0,0,0"/>
                  </v:shape>
                  <v:shape id="Freeform 23" o:spid="_x0000_s1047"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m4cEA&#10;AADcAAAADwAAAGRycy9kb3ducmV2LnhtbESPQYvCMBSE7wv+h/AEb2tqEVmqUUQUParrQW+P5tlW&#10;m5eSRK376zeC4HGYmW+Yyaw1tbiT85VlBYN+AoI4t7riQsHhd/X9A8IHZI21ZVLwJA+zaedrgpm2&#10;D97RfR8KESHsM1RQhtBkUvq8JIO+bxvi6J2tMxiidIXUDh8RbmqZJslIGqw4LpTY0KKk/Lq/GQX6&#10;D3M6tm7b7I5uKdd6gadLpVSv287HIAK14RN+tzdaQTpM4XUmHgE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uHBAAAA3AAAAA8AAAAAAAAAAAAAAAAAmAIAAGRycy9kb3du&#10;cmV2LnhtbFBLBQYAAAAABAAEAPUAAACGAwAAAAA=&#10;" path="m241,40r-41,l203,49r8,6l230,55r9,-7l239,46r-23,l215,45r-2,-1l213,44r1,-1l240,43r1,-3xe" stroked="f">
                    <v:path arrowok="t" o:connecttype="custom" o:connectlocs="241,40;200,40;203,49;211,55;230,55;239,48;239,46;216,46;215,45;213,44;213,44;214,43;240,43;241,40" o:connectangles="0,0,0,0,0,0,0,0,0,0,0,0,0,0"/>
                  </v:shape>
                  <v:shape id="Freeform 24" o:spid="_x0000_s1048"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DesMA&#10;AADcAAAADwAAAGRycy9kb3ducmV2LnhtbESPQWvCQBSE7wX/w/KE3nSjLSKpq4i01KOJHvT2yL4m&#10;abNvw+42if76riD0OMzMN8xqM5hGdOR8bVnBbJqAIC6srrlUcDp+TJYgfEDW2FgmBVfysFmPnlaY&#10;attzRl0eShEh7FNUUIXQplL6oiKDfmpb4uh9WWcwROlKqR32EW4aOU+ShTRYc1yosKVdRcVP/msU&#10;6BsWdB7coc3O7l1+6h1evmulnsfD9g1EoCH8hx/tvVYwf32B+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MDesMAAADcAAAADwAAAAAAAAAAAAAAAACYAgAAZHJzL2Rv&#10;d25yZXYueG1sUEsFBgAAAAAEAAQA9QAAAIgDAAAAAA==&#10;" path="m200,40r-41,l168,41r,3l171,47r18,l192,44r,-3l200,40xe" stroked="f">
                    <v:path arrowok="t" o:connecttype="custom" o:connectlocs="200,40;159,40;168,41;168,44;171,47;189,47;192,44;192,41;200,40" o:connectangles="0,0,0,0,0,0,0,0,0"/>
                  </v:shape>
                  <v:shape id="Freeform 25" o:spid="_x0000_s1049"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bDsIA&#10;AADcAAAADwAAAGRycy9kb3ducmV2LnhtbESPT4vCMBTE78J+h/AWvGm6IiLVWJayy3r030Fvj+bZ&#10;VpuXkmS1+umNIHgcZuY3zDzrTCMu5HxtWcHXMAFBXFhdc6lgt/0dTEH4gKyxsUwKbuQhW3z05phq&#10;e+U1XTahFBHCPkUFVQhtKqUvKjLoh7Yljt7ROoMhSldK7fAa4aaRoySZSIM1x4UKW8orKs6bf6NA&#10;37GgfedW7XrvfuSfzvFwqpXqf3bfMxCBuvAOv9pLrWA0HsP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psOwgAAANwAAAAPAAAAAAAAAAAAAAAAAJgCAABkcnMvZG93&#10;bnJldi54bWxQSwUGAAAAAAQABAD1AAAAhwMAAAAA&#10;" path="m145,43r-12,l133,43r1,1l134,44r,2l143,46r,-2l144,44r,-1l145,43xe" stroked="f">
                    <v:path arrowok="t" o:connecttype="custom" o:connectlocs="145,43;133,43;133,43;134,44;134,44;134,46;143,46;143,44;144,44;144,43;145,43" o:connectangles="0,0,0,0,0,0,0,0,0,0,0"/>
                  </v:shape>
                  <v:shape id="Freeform 26" o:spid="_x0000_s1050"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lcMA&#10;AADcAAAADwAAAGRycy9kb3ducmV2LnhtbESPQWvCQBSE7wX/w/KE3nSjtCKpq4i01KOJHvT2yL4m&#10;abNvw+42if76riD0OMzMN8xqM5hGdOR8bVnBbJqAIC6srrlUcDp+TJYgfEDW2FgmBVfysFmPnlaY&#10;attzRl0eShEh7FNUUIXQplL6oiKDfmpb4uh9WWcwROlKqR32EW4aOU+ShTRYc1yosKVdRcVP/msU&#10;6BsWdB7coc3O7l1+6h1evmulnsfD9g1EoCH8hx/tvVYwf3mF+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lcMAAADcAAAADwAAAAAAAAAAAAAAAACYAgAAZHJzL2Rv&#10;d25yZXYueG1sUEsFBgAAAAAEAAQA9QAAAIgDAAAAAA==&#10;" path="m158,43r-13,l146,44r,l145,45r-1,l143,46r14,l158,43xe" stroked="f">
                    <v:path arrowok="t" o:connecttype="custom" o:connectlocs="158,43;145,43;146,44;146,44;145,45;144,45;143,46;157,46;158,43" o:connectangles="0,0,0,0,0,0,0,0,0"/>
                  </v:shape>
                  <v:shape id="Freeform 27" o:spid="_x0000_s1051"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g4sMA&#10;AADcAAAADwAAAGRycy9kb3ducmV2LnhtbESPQWsCMRSE7wX/Q3iCt25WESmrUUSUeqy2h+3tkTx3&#10;VzcvS5Lq2l9vhEKPw8x8wyxWvW3FlXxoHCsYZzkIYu1Mw5WCr8/d6xuIEJENto5JwZ0CrJaDlwUW&#10;xt34QNdjrESCcChQQR1jV0gZdE0WQ+Y64uSdnLcYk/SVNB5vCW5bOcnzmbTYcFqosaNNTfpy/LEK&#10;zC9qKnv/0R1Kv5XvZoPf50ap0bBfz0FE6uN/+K+9Nwom0x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g4sMAAADcAAAADwAAAAAAAAAAAAAAAACYAgAAZHJzL2Rv&#10;d25yZXYueG1sUEsFBgAAAAAEAAQA9QAAAIgDAAAAAA==&#10;" path="m226,43r-12,l215,43r,1l216,44r,2l225,46r,-2l225,44r1,-1l226,43xe" stroked="f">
                    <v:path arrowok="t" o:connecttype="custom" o:connectlocs="226,43;214,43;215,43;215,44;216,44;216,46;225,46;225,44;225,44;226,43;226,43" o:connectangles="0,0,0,0,0,0,0,0,0,0,0"/>
                  </v:shape>
                  <v:shape id="Freeform 28" o:spid="_x0000_s1052"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ecMA&#10;AADcAAAADwAAAGRycy9kb3ducmV2LnhtbESPQWvCQBSE7wX/w/KE3nSjlCqpq4i01KOJHvT2yL4m&#10;abNvw+42if76riD0OMzMN8xqM5hGdOR8bVnBbJqAIC6srrlUcDp+TJYgfEDW2FgmBVfysFmPnlaY&#10;attzRl0eShEh7FNUUIXQplL6oiKDfmpb4uh9WWcwROlKqR32EW4aOU+SV2mw5rhQYUu7ioqf/Nco&#10;0Dcs6Dy4Q5ud3bv81Du8fNdKPY+H7RuIQEP4Dz/ae61g/rKA+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FecMAAADcAAAADwAAAAAAAAAAAAAAAACYAgAAZHJzL2Rv&#10;d25yZXYueG1sUEsFBgAAAAAEAAQA9QAAAIgDAAAAAA==&#10;" path="m240,43r-14,l228,44r,l227,45r-1,l225,46r14,l240,43xe" stroked="f">
                    <v:path arrowok="t" o:connecttype="custom" o:connectlocs="240,43;226,43;228,44;228,44;227,45;226,45;225,46;239,46;240,43" o:connectangles="0,0,0,0,0,0,0,0,0"/>
                  </v:shape>
                  <v:shape id="Freeform 29" o:spid="_x0000_s1053"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RC78A&#10;AADcAAAADwAAAGRycy9kb3ducmV2LnhtbERPy4rCMBTdC/MP4Q6403RERDqmZZAZdOlrUXeX5k5b&#10;bW5KErX69WYhuDyc9yLvTSuu5HxjWcHXOAFBXFrdcKXgsP8bzUH4gKyxtUwK7uQhzz4GC0y1vfGW&#10;rrtQiRjCPkUFdQhdKqUvazLox7Yjjty/dQZDhK6S2uEthptWTpJkJg02HBtq7GhZU3neXYwC/cCS&#10;it5tum3hfuVKL/F4apQafvY/3yAC9eEtfrnXWsFkGt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Z5ELvwAAANwAAAAPAAAAAAAAAAAAAAAAAJgCAABkcnMvZG93bnJl&#10;di54bWxQSwUGAAAAAAQABAD1AAAAhAMAAAAA&#10;" path="m232,33r-105,l128,33r,2l127,36r105,l231,35r,-2l232,33xe" stroked="f">
                    <v:path arrowok="t" o:connecttype="custom" o:connectlocs="232,33;127,33;128,33;128,35;127,36;232,36;231,35;231,33;232,33" o:connectangles="0,0,0,0,0,0,0,0,0"/>
                  </v:shape>
                  <v:shape id="Freeform 30" o:spid="_x0000_s1054"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0kMMA&#10;AADcAAAADwAAAGRycy9kb3ducmV2LnhtbESPQWvCQBSE7wX/w/KE3nSjlKKpq4i01KOJHvT2yL4m&#10;abNvw+42if76riD0OMzMN8xqM5hGdOR8bVnBbJqAIC6srrlUcDp+TBYgfEDW2FgmBVfysFmPnlaY&#10;attzRl0eShEh7FNUUIXQplL6oiKDfmpb4uh9WWcwROlKqR32EW4aOU+SV2mw5rhQYUu7ioqf/Nco&#10;0Dcs6Dy4Q5ud3bv81Du8fNdKPY+H7RuIQEP4Dz/ae61g/rKE+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s0kMMAAADcAAAADwAAAAAAAAAAAAAAAACYAgAAZHJzL2Rv&#10;d25yZXYueG1sUEsFBgAAAAAEAAQA9QAAAIgDAAAAAA==&#10;" path="m241,33r-9,l232,33r,2l232,36r,l241,36r,-3xe" stroked="f">
                    <v:path arrowok="t" o:connecttype="custom" o:connectlocs="241,33;232,33;232,33;232,35;232,36;232,36;241,36;241,33" o:connectangles="0,0,0,0,0,0,0,0"/>
                  </v:shape>
                  <v:shape id="Freeform 31" o:spid="_x0000_s1055"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gL0L8A&#10;AADcAAAADwAAAGRycy9kb3ducmV2LnhtbERPy4rCMBTdC/MP4Q6403QERTqmZZAZdOlrUXeX5k5b&#10;bW5KErX69WYhuDyc9yLvTSuu5HxjWcHXOAFBXFrdcKXgsP8bzUH4gKyxtUwK7uQhzz4GC0y1vfGW&#10;rrtQiRjCPkUFdQhdKqUvazLox7Yjjty/dQZDhK6S2uEthptWTpJkJg02HBtq7GhZU3neXYwC/cCS&#10;it5tum3hfuVKL/F4apQafvY/3yAC9eEtfrnXWsFkGufH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yAvQvwAAANwAAAAPAAAAAAAAAAAAAAAAAJgCAABkcnMvZG93bnJl&#10;di54bWxQSwUGAAAAAAQABAD1AAAAhAMAAAAA&#10;" path="m192,22r-24,l168,32r73,l241,32r-49,l192,22xe" stroked="f">
                    <v:path arrowok="t" o:connecttype="custom" o:connectlocs="192,22;168,22;168,32;241,32;241,32;192,32;192,22" o:connectangles="0,0,0,0,0,0,0"/>
                  </v:shape>
                  <v:shape id="Freeform 32" o:spid="_x0000_s1056"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uS8MA&#10;AADcAAAADwAAAGRycy9kb3ducmV2LnhtbESPQWvCQBSE70L/w/IK3nSjoEiajRSp6NHEHuztkX1N&#10;0mbfht1VY399VxA8DjPzDZOtB9OJCznfWlYwmyYgiCurW64VfB63kxUIH5A1dpZJwY08rPOXUYap&#10;tlcu6FKGWkQI+xQVNCH0qZS+asign9qeOHrf1hkMUbpaaofXCDednCfJUhpsOS402NOmoeq3PBsF&#10;+g8rOg3u0Bcn9yF3eoNfP61S49fh/Q1EoCE8w4/2XiuYL2ZwPxOP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SuS8MAAADcAAAADwAAAAAAAAAAAAAAAACYAgAAZHJzL2Rv&#10;d25yZXYueG1sUEsFBgAAAAAEAAQA9QAAAIgDAAAAAA==&#10;" path="m228,13r-15,l207,17r-6,8l200,28r,4l192,32r49,l241,30r-1,-4l240,26r-26,l213,25r2,-1l216,23r22,l234,17r-6,-4xe" stroked="f">
                    <v:path arrowok="t" o:connecttype="custom" o:connectlocs="228,13;213,13;207,17;201,25;200,28;200,32;192,32;241,32;241,30;240,26;240,26;214,26;213,25;215,24;216,23;238,23;234,17;228,13" o:connectangles="0,0,0,0,0,0,0,0,0,0,0,0,0,0,0,0,0,0"/>
                  </v:shape>
                  <v:shape id="Freeform 33" o:spid="_x0000_s1057"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wPMEA&#10;AADcAAAADwAAAGRycy9kb3ducmV2LnhtbESPQYvCMBSE7wv+h/AEb2tqQVmqUUQUParrQW+P5tlW&#10;m5eSRK376zeC4HGYmW+Yyaw1tbiT85VlBYN+AoI4t7riQsHhd/X9A8IHZI21ZVLwJA+zaedrgpm2&#10;D97RfR8KESHsM1RQhtBkUvq8JIO+bxvi6J2tMxiidIXUDh8RbmqZJslIGqw4LpTY0KKk/Lq/GQX6&#10;D3M6tm7b7I5uKdd6gadLpVSv287HIAK14RN+tzdaQTpM4XUmHgE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WMDzBAAAA3AAAAA8AAAAAAAAAAAAAAAAAmAIAAGRycy9kb3du&#10;cmV2LnhtbFBLBQYAAAAABAAEAPUAAACGAwAAAAA=&#10;" path="m143,23r-9,l134,25r,l133,26r,l145,26r-1,l144,25r-1,l143,23xe" stroked="f">
                    <v:path arrowok="t" o:connecttype="custom" o:connectlocs="143,23;134,23;134,25;134,25;133,26;133,26;145,26;144,26;144,25;143,25;143,23" o:connectangles="0,0,0,0,0,0,0,0,0,0,0"/>
                  </v:shape>
                  <v:shape id="Freeform 34" o:spid="_x0000_s1058"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Vp8MA&#10;AADcAAAADwAAAGRycy9kb3ducmV2LnhtbESPQWvCQBSE7wX/w/KE3nSjpSKpq4i01KOJHvT2yL4m&#10;abNvw+42if76riD0OMzMN8xqM5hGdOR8bVnBbJqAIC6srrlUcDp+TJYgfEDW2FgmBVfysFmPnlaY&#10;attzRl0eShEh7FNUUIXQplL6oiKDfmpb4uh9WWcwROlKqR32EW4aOU+ShTRYc1yosKVdRcVP/msU&#10;6BsWdB7coc3O7l1+6h1evmulnsfD9g1EoCH8hx/tvVYwf32B+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Vp8MAAADcAAAADwAAAAAAAAAAAAAAAACYAgAAZHJzL2Rv&#10;d25yZXYueG1sUEsFBgAAAAAEAAQA9QAAAIgDAAAAAA==&#10;" path="m157,23r-14,l144,24r1,l146,25r,l145,26r13,l158,25r-1,-2xe" stroked="f">
                    <v:path arrowok="t" o:connecttype="custom" o:connectlocs="157,23;143,23;144,24;145,24;146,25;146,25;145,26;158,26;158,25;157,23" o:connectangles="0,0,0,0,0,0,0,0,0,0"/>
                  </v:shape>
                  <v:shape id="Freeform 35" o:spid="_x0000_s1059"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N08MA&#10;AADcAAAADwAAAGRycy9kb3ducmV2LnhtbESPQWvCQBSE7wX/w/KE3nSjtCKpq4i01KOJHvT2yL4m&#10;abNvw+42if76riD0OMzMN8xqM5hGdOR8bVnBbJqAIC6srrlUcDp+TJYgfEDW2FgmBVfysFmPnlaY&#10;attzRl0eShEh7FNUUIXQplL6oiKDfmpb4uh9WWcwROlKqR32EW4aOU+ShTRYc1yosKVdRcVP/msU&#10;6BsWdB7coc3O7l1+6h1evmulnsfD9g1EoCH8hx/tvVYwf32B+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MN08MAAADcAAAADwAAAAAAAAAAAAAAAACYAgAAZHJzL2Rv&#10;d25yZXYueG1sUEsFBgAAAAAEAAQA9QAAAIgDAAAAAA==&#10;" path="m225,23r-9,l216,25r-1,l215,26r-1,l226,26r,l225,25r,l225,23xe" stroked="f">
                    <v:path arrowok="t" o:connecttype="custom" o:connectlocs="225,23;216,23;216,25;215,25;215,26;214,26;226,26;226,26;225,25;225,25;225,23" o:connectangles="0,0,0,0,0,0,0,0,0,0,0"/>
                  </v:shape>
                  <v:shape id="Freeform 36" o:spid="_x0000_s1060"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SMIA&#10;AADcAAAADwAAAGRycy9kb3ducmV2LnhtbESPT4vCMBTE78J+h/AWvGm6giLVWJayy3r030Fvj+bZ&#10;VpuXkmS1+umNIHgcZuY3zDzrTCMu5HxtWcHXMAFBXFhdc6lgt/0dTEH4gKyxsUwKbuQhW3z05phq&#10;e+U1XTahFBHCPkUFVQhtKqUvKjLoh7Yljt7ROoMhSldK7fAa4aaRoySZSIM1x4UKW8orKs6bf6NA&#10;37GgfedW7XrvfuSfzvFwqpXqf3bfMxCBuvAOv9pLrWA0HsP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6hIwgAAANwAAAAPAAAAAAAAAAAAAAAAAJgCAABkcnMvZG93&#10;bnJldi54bWxQSwUGAAAAAAQABAD1AAAAhwMAAAAA&#10;" path="m238,23r-13,l226,24r2,1l228,25r-2,1l240,26r-2,-3xe" stroked="f">
                    <v:path arrowok="t" o:connecttype="custom" o:connectlocs="238,23;225,23;226,24;228,25;228,25;226,26;240,26;238,23" o:connectangles="0,0,0,0,0,0,0,0"/>
                  </v:shape>
                  <v:shape id="Freeform 37" o:spid="_x0000_s1061"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02P8MA&#10;AADcAAAADwAAAGRycy9kb3ducmV2LnhtbESPQWsCMRSE7wX/Q3iCt25WQSmrUUSUeqy2h+3tkTx3&#10;VzcvS5Lq2l9vhEKPw8x8wyxWvW3FlXxoHCsYZzkIYu1Mw5WCr8/d6xuIEJENto5JwZ0CrJaDlwUW&#10;xt34QNdjrESCcChQQR1jV0gZdE0WQ+Y64uSdnLcYk/SVNB5vCW5bOcnzmbTYcFqosaNNTfpy/LEK&#10;zC9qKnv/0R1Kv5XvZoPf50ap0bBfz0FE6uN/+K+9Nwom0xk8z6Qj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02P8MAAADcAAAADwAAAAAAAAAAAAAAAACYAgAAZHJzL2Rv&#10;d25yZXYueG1sUEsFBgAAAAAEAAQA9QAAAIgDAAAAAA==&#10;" path="m128,l118,,108,1,,1,3,23r106,l118,8r128,l246,7r-29,l207,5r-17,l169,5,138,,128,xe" stroked="f">
                    <v:path arrowok="t" o:connecttype="custom" o:connectlocs="128,0;118,0;108,1;0,1;3,23;109,23;118,8;246,8;246,7;217,7;207,5;190,5;169,5;138,0;128,0" o:connectangles="0,0,0,0,0,0,0,0,0,0,0,0,0,0,0"/>
                  </v:shape>
                  <v:shape id="Freeform 38" o:spid="_x0000_s1062"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TpMMA&#10;AADcAAAADwAAAGRycy9kb3ducmV2LnhtbESPQWvCQBSE7wX/w/KE3nSj0Cqpq4i01KOJHvT2yL4m&#10;abNvw+42if76riD0OMzMN8xqM5hGdOR8bVnBbJqAIC6srrlUcDp+TJYgfEDW2FgmBVfysFmPnlaY&#10;attzRl0eShEh7FNUUIXQplL6oiKDfmpb4uh9WWcwROlKqR32EW4aOU+SV2mw5rhQYUu7ioqf/Nco&#10;0Dcs6Dy4Q5ud3bv81Du8fNdKPY+H7RuIQEP4Dz/ae61g/rKA+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TpMMAAADcAAAADwAAAAAAAAAAAAAAAACYAgAAZHJzL2Rv&#10;d25yZXYueG1sUEsFBgAAAAAEAAQA9QAAAIgDAAAAAA==&#10;" path="m202,8r-44,l164,22r31,l202,8xe" stroked="f">
                    <v:path arrowok="t" o:connecttype="custom" o:connectlocs="202,8;158,8;164,22;195,22;202,8" o:connectangles="0,0,0,0,0"/>
                  </v:shape>
                  <v:shape id="Freeform 39" o:spid="_x0000_s1063"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1r8A&#10;AADcAAAADwAAAGRycy9kb3ducmV2LnhtbERPy4rCMBTdC/MP4Q6403QERTqmZZAZdOlrUXeX5k5b&#10;bW5KErX69WYhuDyc9yLvTSuu5HxjWcHXOAFBXFrdcKXgsP8bzUH4gKyxtUwK7uQhzz4GC0y1vfGW&#10;rrtQiRjCPkUFdQhdKqUvazLox7Yjjty/dQZDhK6S2uEthptWTpJkJg02HBtq7GhZU3neXYwC/cCS&#10;it5tum3hfuVKL/F4apQafvY/3yAC9eEtfrnXWsFkGt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vgfWvwAAANwAAAAPAAAAAAAAAAAAAAAAAJgCAABkcnMvZG93bnJl&#10;di54bWxQSwUGAAAAAAQABAD1AAAAhAMAAAAA&#10;" path="m246,8r-5,l245,15r1,-7xe" stroked="f">
                    <v:path arrowok="t" o:connecttype="custom" o:connectlocs="246,8;241,8;245,15;246,8" o:connectangles="0,0,0,0"/>
                  </v:shape>
                  <v:shape id="Freeform 40" o:spid="_x0000_s1064"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iTcMA&#10;AADcAAAADwAAAGRycy9kb3ducmV2LnhtbESPQWvCQBSE7wX/w/KE3nSj0KKpq4i01KOJHvT2yL4m&#10;abNvw+42if76riD0OMzMN8xqM5hGdOR8bVnBbJqAIC6srrlUcDp+TBYgfEDW2FgmBVfysFmPnlaY&#10;attzRl0eShEh7FNUUIXQplL6oiKDfmpb4uh9WWcwROlKqR32EW4aOU+SV2mw5rhQYUu7ioqf/Nco&#10;0Dcs6Dy4Q5ud3bv81Du8fNdKPY+H7RuIQEP4Dz/ae61g/rKE+5l4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KiTcMAAADcAAAADwAAAAAAAAAAAAAAAACYAgAAZHJzL2Rv&#10;d25yZXYueG1sUEsFBgAAAAAEAAQA9QAAAIgDAAAAAA==&#10;" path="m246,4l217,7r29,l246,4xe" stroked="f">
                    <v:path arrowok="t" o:connecttype="custom" o:connectlocs="246,4;217,7;246,7;246,4" o:connectangles="0,0,0,0"/>
                  </v:shape>
                  <v:shape id="Freeform 41" o:spid="_x0000_s1065" style="position:absolute;left:7304;top:-137;width:247;height:56;visibility:visible;mso-wrap-style:square;v-text-anchor:top" coordsize="24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bbwA&#10;AADcAAAADwAAAGRycy9kb3ducmV2LnhtbERPyw4BMRTdS/xDcyV2dFiIDCUihKXXgt3N9JoZpreT&#10;thi+XhcSy5Pzns4bU4knOV9aVjDoJyCIM6tLzhWcjuveGIQPyBory6TgTR7ms3Zriqm2L97T8xBy&#10;EUPYp6igCKFOpfRZQQZ939bEkbtaZzBE6HKpHb5iuKnkMElG0mDJsaHAmpYFZffDwyjQH8zo3Lhd&#10;vT+7ldzoJV5upVLdTrOYgAjUhL/4595qBcNRnB/PxCM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pMFtvAAAANwAAAAPAAAAAAAAAAAAAAAAAJgCAABkcnMvZG93bnJldi54&#10;bWxQSwUGAAAAAAQABAD1AAAAgQMAAAAA&#10;" path="m206,5r-16,l207,5r-1,xe" stroked="f">
                    <v:path arrowok="t" o:connecttype="custom" o:connectlocs="206,5;190,5;207,5;206,5" o:connectangles="0,0,0,0"/>
                  </v:shape>
                </v:group>
                <v:group id="Group 42" o:spid="_x0000_s1066" style="position:absolute;left:7802;top:-137;width:402;height:56" coordorigin="7802,-137" coordsize="4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43" o:spid="_x0000_s1067"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i9cQA&#10;AADcAAAADwAAAGRycy9kb3ducmV2LnhtbESPQYvCMBSE78L+h/AWvGm6PRSpRllkV9SDYHVZvD2a&#10;Z1tsXkoTbf33RhA8DjPzDTNb9KYWN2pdZVnB1zgCQZxbXXGh4Hj4HU1AOI+ssbZMCu7kYDH/GMww&#10;1bbjPd0yX4gAYZeigtL7JpXS5SUZdGPbEAfvbFuDPsi2kLrFLsBNLeMoSqTBisNCiQ0tS8ov2dUo&#10;sMlR/7vLrvtbbbfLU3P/8ZssUmr42X9PQXjq/Tv8aq+1gjiJ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oovXEAAAA3AAAAA8AAAAAAAAAAAAAAAAAmAIAAGRycy9k&#10;b3ducmV2LnhtbFBLBQYAAAAABAAEAPUAAACJAwAAAAA=&#10;" path="m46,13r-15,l25,17r-6,9l17,30r,6l18,37r,2l20,48r8,7l48,55r8,-6l57,46r-23,l33,45,31,44r1,-1l58,43r1,-3l140,40r1,-3l141,36,27,36,26,35r1,-2l141,33r,-1l67,32,59,31r,-3l58,26r-26,l31,25r2,-2l34,23r22,l52,17,46,13xe" stroked="f">
                    <v:path arrowok="t" o:connecttype="custom" o:connectlocs="46,13;31,13;25,17;19,26;17,30;17,36;18,37;18,39;20,48;28,55;48,55;56,49;57,46;34,46;33,45;31,44;32,43;58,43;59,40;140,40;141,37;141,36;27,36;26,35;27,33;141,33;141,32;67,32;59,31;59,28;58,26;32,26;31,25;33,23;34,23;56,23;52,17;46,13" o:connectangles="0,0,0,0,0,0,0,0,0,0,0,0,0,0,0,0,0,0,0,0,0,0,0,0,0,0,0,0,0,0,0,0,0,0,0,0,0,0"/>
                  </v:shape>
                  <v:shape id="Freeform 44" o:spid="_x0000_s1068"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HbsQA&#10;AADcAAAADwAAAGRycy9kb3ducmV2LnhtbESPQYvCMBSE78L+h/AWvGm6CkW6RllkV9SDYFUWb4/m&#10;2Rabl9JEW/+9EQSPw8x8w0znnanEjRpXWlbwNYxAEGdWl5wrOOz/BhMQziNrrCyTgjs5mM8+elNM&#10;tG15R7fU5yJA2CWooPC+TqR0WUEG3dDWxME728agD7LJpW6wDXBTyVEUxdJgyWGhwJoWBWWX9GoU&#10;2Pig/91l2x6Xm83iVN9//TqNlOp/dj/fIDx1/h1+tVdawSg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kB27EAAAA3AAAAA8AAAAAAAAAAAAAAAAAmAIAAGRycy9k&#10;b3ducmV2LnhtbFBLBQYAAAAABAAEAPUAAACJAwAAAAA=&#10;" path="m140,40r-40,l102,49r8,6l130,55r8,-7l139,46r-24,l114,45r-2,-1l114,43r25,l140,40xe" stroked="f">
                    <v:path arrowok="t" o:connecttype="custom" o:connectlocs="140,40;100,40;102,49;110,55;130,55;138,48;139,46;115,46;114,45;112,44;114,43;139,43;140,40" o:connectangles="0,0,0,0,0,0,0,0,0,0,0,0,0"/>
                  </v:shape>
                  <v:shape id="Freeform 45" o:spid="_x0000_s1069"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GsQA&#10;AADcAAAADwAAAGRycy9kb3ducmV2LnhtbESPQYvCMBSE78L+h/AWvGm6IkW6RllkV9SDYFUWb4/m&#10;2Rabl9JEW/+9EQSPw8x8w0znnanEjRpXWlbwNYxAEGdWl5wrOOz/BhMQziNrrCyTgjs5mM8+elNM&#10;tG15R7fU5yJA2CWooPC+TqR0WUEG3dDWxME728agD7LJpW6wDXBTyVEUxdJgyWGhwJoWBWWX9GoU&#10;2Pig/91l2x6Xm83iVN9//TqNlOp/dj/fIDx1/h1+tVdawSg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NnxrEAAAA3AAAAA8AAAAAAAAAAAAAAAAAmAIAAGRycy9k&#10;b3ducmV2LnhtbFBLBQYAAAAABAAEAPUAAACJAwAAAAA=&#10;" path="m301,13r-14,l280,17r-6,9l273,30r,6l273,37r3,11l284,55r20,l312,49r,-3l290,46r-2,-1l287,44r1,-1l313,43r1,-3l396,40r,-3l397,36r-115,l282,35r,-2l397,33r,-1l323,32r-8,-1l314,28r-1,-2l288,26r-1,-1l287,24r1,-1l290,23r22,l308,17r-7,-4xe" stroked="f">
                    <v:path arrowok="t" o:connecttype="custom" o:connectlocs="301,13;287,13;280,17;274,26;273,30;273,36;273,37;276,48;284,55;304,55;312,49;312,46;290,46;288,45;287,44;288,43;313,43;314,40;396,40;396,37;397,36;282,36;282,35;282,33;397,33;397,32;323,32;315,31;314,28;313,26;288,26;287,25;287,24;288,23;290,23;312,23;308,17;301,13" o:connectangles="0,0,0,0,0,0,0,0,0,0,0,0,0,0,0,0,0,0,0,0,0,0,0,0,0,0,0,0,0,0,0,0,0,0,0,0,0,0"/>
                  </v:shape>
                  <v:shape id="Freeform 46" o:spid="_x0000_s1070"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6gcQA&#10;AADcAAAADwAAAGRycy9kb3ducmV2LnhtbESPQYvCMBSE78L+h/AWvGm6gkW6RllkV9SDYFUWb4/m&#10;2Rabl9JEW/+9EQSPw8x8w0znnanEjRpXWlbwNYxAEGdWl5wrOOz/BhMQziNrrCyTgjs5mM8+elNM&#10;tG15R7fU5yJA2CWooPC+TqR0WUEG3dDWxME728agD7LJpW6wDXBTyVEUxdJgyWGhwJoWBWWX9GoU&#10;2Pig/91l2x6Xm83iVN9//TqNlOp/dj/fIDx1/h1+tVdawSge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OoHEAAAA3AAAAA8AAAAAAAAAAAAAAAAAmAIAAGRycy9k&#10;b3ducmV2LnhtbFBLBQYAAAAABAAEAPUAAACJAwAAAAA=&#10;" path="m396,40r-41,l358,49r8,6l385,55r9,-7l394,46r-23,l370,45r-2,-1l370,43r25,l396,40xe" stroked="f">
                    <v:path arrowok="t" o:connecttype="custom" o:connectlocs="396,40;355,40;358,49;366,55;385,55;394,48;394,46;371,46;370,45;368,44;370,43;395,43;396,40" o:connectangles="0,0,0,0,0,0,0,0,0,0,0,0,0"/>
                  </v:shape>
                  <v:shape id="Freeform 47" o:spid="_x0000_s1071"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k9sUA&#10;AADcAAAADwAAAGRycy9kb3ducmV2LnhtbESPT2vCQBTE7wW/w/IEb3VjDqGkrlKklppDwVSR3h7Z&#10;1ySYfRuya/58e1co9DjMzG+Y9XY0jeipc7VlBatlBIK4sLrmUsHpe//8AsJ5ZI2NZVIwkYPtZva0&#10;xlTbgY/U574UAcIuRQWV920qpSsqMuiWtiUO3q/tDPogu1LqDocAN42MoyiRBmsOCxW2tKuouOY3&#10;o8AmJ31x16/h/JFlu592eveHPFJqMR/fXkF4Gv1/+K/9qRXESQK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6T2xQAAANwAAAAPAAAAAAAAAAAAAAAAAJgCAABkcnMv&#10;ZG93bnJldi54bWxQSwUGAAAAAAQABAD1AAAAigMAAAAA&#10;" path="m100,40r-41,l68,41r,3l71,47r17,l91,44r,-3l100,40xe" stroked="f">
                    <v:path arrowok="t" o:connecttype="custom" o:connectlocs="100,40;59,40;68,41;68,44;71,47;88,47;91,44;91,41;100,40" o:connectangles="0,0,0,0,0,0,0,0,0"/>
                  </v:shape>
                  <v:shape id="Freeform 48" o:spid="_x0000_s1072"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BbcQA&#10;AADcAAAADwAAAGRycy9kb3ducmV2LnhtbESPQYvCMBSE7wv+h/AEb2uqh+5SjSKii+tB2KqIt0fz&#10;bIvNS2mytv57Iwgeh5n5hpnOO1OJGzWutKxgNIxAEGdWl5wrOOzXn98gnEfWWFkmBXdyMJ/1PqaY&#10;aNvyH91Sn4sAYZeggsL7OpHSZQUZdENbEwfvYhuDPsgml7rBNsBNJcdRFEuDJYeFAmtaFpRd03+j&#10;wMYHfXLXXXv82W6X5/q+8r9ppNSg3y0mIDx1/h1+tTdawTj+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AW3EAAAA3AAAAA8AAAAAAAAAAAAAAAAAmAIAAGRycy9k&#10;b3ducmV2LnhtbFBLBQYAAAAABAAEAPUAAACJAwAAAAA=&#10;" path="m355,40r-41,l323,41r1,3l326,47r18,l347,44r,-3l355,40xe" stroked="f">
                    <v:path arrowok="t" o:connecttype="custom" o:connectlocs="355,40;314,40;323,41;324,44;326,47;344,47;347,44;347,41;355,40" o:connectangles="0,0,0,0,0,0,0,0,0"/>
                  </v:shape>
                  <v:shape id="Freeform 49" o:spid="_x0000_s1073"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VH8AA&#10;AADcAAAADwAAAGRycy9kb3ducmV2LnhtbERPTYvCMBC9C/6HMII3TfVQpBplERX1IFiVZW9DM9sW&#10;m0lpoq3/3hwEj4/3vVh1phJPalxpWcFkHIEgzqwuOVdwvWxHMxDOI2usLJOCFzlYLfu9BSbatnym&#10;Z+pzEULYJaig8L5OpHRZQQbd2NbEgfu3jUEfYJNL3WAbwk0lp1EUS4Mlh4YCa1oXlN3Th1Fg46v+&#10;dfdTe9sdj+u/+rXxhzRSajjofuYgPHX+K/6491rBNA5rw5lwBO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CVH8AAAADcAAAADwAAAAAAAAAAAAAAAACYAgAAZHJzL2Rvd25y&#10;ZXYueG1sUEsFBgAAAAAEAAQA9QAAAIUDAAAAAA==&#10;" path="m44,43r-12,l33,44r1,l34,46r9,l43,44r,l44,43r,xe" stroked="f">
                    <v:path arrowok="t" o:connecttype="custom" o:connectlocs="44,43;32,43;33,44;34,44;34,46;43,46;43,44;43,44;44,43;44,43" o:connectangles="0,0,0,0,0,0,0,0,0,0"/>
                  </v:shape>
                  <v:shape id="Freeform 50" o:spid="_x0000_s1074"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whMQA&#10;AADcAAAADwAAAGRycy9kb3ducmV2LnhtbESPQYvCMBSE7wv+h/AEb2uqh7JbjSKii+tB2KqIt0fz&#10;bIvNS2mytv57Iwgeh5n5hpnOO1OJGzWutKxgNIxAEGdWl5wrOOzXn18gnEfWWFkmBXdyMJ/1PqaY&#10;aNvyH91Sn4sAYZeggsL7OpHSZQUZdENbEwfvYhuDPsgml7rBNsBNJcdRFEuDJYeFAmtaFpRd03+j&#10;wMYHfXLXXXv82W6X5/q+8r9ppNSg3y0mIDx1/h1+tTdawTj+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MMITEAAAA3AAAAA8AAAAAAAAAAAAAAAAAmAIAAGRycy9k&#10;b3ducmV2LnhtbFBLBQYAAAAABAAEAPUAAACJAwAAAAA=&#10;" path="m58,43r-14,l46,44r-2,1l43,46r14,l58,43xe" stroked="f">
                    <v:path arrowok="t" o:connecttype="custom" o:connectlocs="58,43;44,43;46,44;44,45;43,46;57,46;58,43" o:connectangles="0,0,0,0,0,0,0"/>
                  </v:shape>
                  <v:shape id="Freeform 51" o:spid="_x0000_s1075"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PxMEA&#10;AADcAAAADwAAAGRycy9kb3ducmV2LnhtbERPTYvCMBC9L/gfwgje1lQPulSjiKioB2GrIt6GZmyL&#10;zaQ00dZ/bw6Cx8f7ns5bU4on1a6wrGDQj0AQp1YXnCk4Hde/fyCcR9ZYWiYFL3Iwn3V+phhr2/A/&#10;PROfiRDCLkYFufdVLKVLczLo+rYiDtzN1gZ9gHUmdY1NCDelHEbRSBosODTkWNEyp/SePIwCOzrp&#10;i7sfmvNmv19eq9fK75JIqV63XUxAeGr9V/xxb7WC4TjMD2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D8TBAAAA3AAAAA8AAAAAAAAAAAAAAAAAmAIAAGRycy9kb3du&#10;cmV2LnhtbFBLBQYAAAAABAAEAPUAAACGAwAAAAA=&#10;" path="m126,43r-12,l115,44r,l115,46r9,l124,44r1,l125,43r1,xe" stroked="f">
                    <v:path arrowok="t" o:connecttype="custom" o:connectlocs="126,43;114,43;115,44;115,44;115,46;124,46;124,44;125,44;125,43;126,43" o:connectangles="0,0,0,0,0,0,0,0,0,0"/>
                  </v:shape>
                  <v:shape id="Freeform 52" o:spid="_x0000_s1076"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qX8YA&#10;AADcAAAADwAAAGRycy9kb3ducmV2LnhtbESPQWvCQBSE7wX/w/IEb83GHFTSrFJCK+qhYLSU3h7Z&#10;1ySYfRuyq4n/vlsoeBxm5hsm24ymFTfqXWNZwTyKQRCXVjdcKTif3p9XIJxH1thaJgV3crBZT54y&#10;TLUd+Ei3wlciQNilqKD2vkuldGVNBl1kO+Lg/djeoA+yr6TucQhw08okjhfSYMNhocaO8prKS3E1&#10;CuzirL/c5WP43B4O+Xd3f/P7IlZqNh1fX0B4Gv0j/N/eaQXJcg5/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OqX8YAAADcAAAADwAAAAAAAAAAAAAAAACYAgAAZHJz&#10;L2Rvd25yZXYueG1sUEsFBgAAAAAEAAQA9QAAAIsDAAAAAA==&#10;" path="m139,43r-13,l127,44r-2,1l124,46r15,l139,43xe" stroked="f">
                    <v:path arrowok="t" o:connecttype="custom" o:connectlocs="139,43;126,43;127,44;125,45;124,46;139,46;139,43" o:connectangles="0,0,0,0,0,0,0"/>
                  </v:shape>
                  <v:shape id="Freeform 53" o:spid="_x0000_s1077"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KMQA&#10;AADcAAAADwAAAGRycy9kb3ducmV2LnhtbESPQYvCMBSE7wv+h/AEb2tqD+5SjSKii+tB2KqIt0fz&#10;bIvNS2mytv57Iwgeh5n5hpnOO1OJGzWutKxgNIxAEGdWl5wrOOzXn98gnEfWWFkmBXdyMJ/1PqaY&#10;aNvyH91Sn4sAYZeggsL7OpHSZQUZdENbEwfvYhuDPsgml7rBNsBNJeMoGkuDJYeFAmtaFpRd03+j&#10;wI4P+uSuu/b4s90uz/V95X/TSKlBv1tMQHjq/Dv8am+0gvgr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NCjEAAAA3AAAAA8AAAAAAAAAAAAAAAAAmAIAAGRycy9k&#10;b3ducmV2LnhtbFBLBQYAAAAABAAEAPUAAACJAwAAAAA=&#10;" path="m300,43r-12,l289,44r1,l290,46r8,l298,44r1,l299,43r1,xe" stroked="f">
                    <v:path arrowok="t" o:connecttype="custom" o:connectlocs="300,43;288,43;289,44;290,44;290,46;298,46;298,44;299,44;299,43;300,43" o:connectangles="0,0,0,0,0,0,0,0,0,0"/>
                  </v:shape>
                  <v:shape id="Freeform 54" o:spid="_x0000_s1078"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2Rs8QA&#10;AADcAAAADwAAAGRycy9kb3ducmV2LnhtbESPQYvCMBSE78L+h/AWvGmqC65Uo4jsLuphwaqIt0fz&#10;bIvNS2mirf/eCILHYWa+Yabz1pTiRrUrLCsY9CMQxKnVBWcK9rvf3hiE88gaS8uk4E4O5rOPzhRj&#10;bRve0i3xmQgQdjEqyL2vYildmpNB17cVcfDOtjbog6wzqWtsAtyUchhFI2mw4LCQY0XLnNJLcjUK&#10;7Givj+7y3xz+Npvlqbr/+HUSKdX9bBcTEJ5a/w6/2iutYPj9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9kbPEAAAA3AAAAA8AAAAAAAAAAAAAAAAAmAIAAGRycy9k&#10;b3ducmV2LnhtbFBLBQYAAAAABAAEAPUAAACJAwAAAAA=&#10;" path="m313,43r-13,l301,44r-1,1l298,46r14,l313,43xe" stroked="f">
                    <v:path arrowok="t" o:connecttype="custom" o:connectlocs="313,43;300,43;301,44;300,45;298,46;312,46;313,43" o:connectangles="0,0,0,0,0,0,0"/>
                  </v:shape>
                  <v:shape id="Freeform 55" o:spid="_x0000_s1079"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Jx8QA&#10;AADcAAAADwAAAGRycy9kb3ducmV2LnhtbESPQYvCMBSE78L+h/AWvGmqLK5Uo4jsLuphwaqIt0fz&#10;bIvNS2mirf/eCILHYWa+Yabz1pTiRrUrLCsY9CMQxKnVBWcK9rvf3hiE88gaS8uk4E4O5rOPzhRj&#10;bRve0i3xmQgQdjEqyL2vYildmpNB17cVcfDOtjbog6wzqWtsAtyUchhFI2mw4LCQY0XLnNJLcjUK&#10;7Givj+7y3xz+Npvlqbr/+HUSKdX9bBcTEJ5a/w6/2iutYPj9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UCcfEAAAA3AAAAA8AAAAAAAAAAAAAAAAAmAIAAGRycy9k&#10;b3ducmV2LnhtbFBLBQYAAAAABAAEAPUAAACJAwAAAAA=&#10;" path="m381,43r-11,l371,44r,l371,46r9,l380,44r,l381,43xe" stroked="f">
                    <v:path arrowok="t" o:connecttype="custom" o:connectlocs="381,43;370,43;371,44;371,44;371,46;380,46;380,44;380,44;381,43" o:connectangles="0,0,0,0,0,0,0,0,0"/>
                  </v:shape>
                  <v:shape id="Freeform 56" o:spid="_x0000_s1080"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sXMQA&#10;AADcAAAADwAAAGRycy9kb3ducmV2LnhtbESPQYvCMBSE78L+h/AWvGmqsK5Uo4jsLuphwaqIt0fz&#10;bIvNS2mirf/eCILHYWa+Yabz1pTiRrUrLCsY9CMQxKnVBWcK9rvf3hiE88gaS8uk4E4O5rOPzhRj&#10;bRve0i3xmQgQdjEqyL2vYildmpNB17cVcfDOtjbog6wzqWtsAtyUchhFI2mw4LCQY0XLnNJLcjUK&#10;7Givj+7y3xz+Npvlqbr/+HUSKdX9bBcTEJ5a/w6/2iutYPj9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YrFzEAAAA3AAAAA8AAAAAAAAAAAAAAAAAmAIAAGRycy9k&#10;b3ducmV2LnhtbFBLBQYAAAAABAAEAPUAAACJAwAAAAA=&#10;" path="m395,43r-14,l383,44r-2,1l380,46r14,l395,43xe" stroked="f">
                    <v:path arrowok="t" o:connecttype="custom" o:connectlocs="395,43;381,43;383,44;381,45;380,46;394,46;395,43" o:connectangles="0,0,0,0,0,0,0"/>
                  </v:shape>
                  <v:shape id="Freeform 57" o:spid="_x0000_s1081"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yK8QA&#10;AADcAAAADwAAAGRycy9kb3ducmV2LnhtbESPQYvCMBSE7wv+h/AEb2uqh+5SjSKii+tB2KqIt0fz&#10;bIvNS2mytv57Iwgeh5n5hpnOO1OJGzWutKxgNIxAEGdWl5wrOOzXn98gnEfWWFkmBXdyMJ/1PqaY&#10;aNvyH91Sn4sAYZeggsL7OpHSZQUZdENbEwfvYhuDPsgml7rBNsBNJcdRFEuDJYeFAmtaFpRd03+j&#10;wMYHfXLXXXv82W6X5/q+8r9ppNSg3y0mIDx1/h1+tTdawfgr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KMivEAAAA3AAAAA8AAAAAAAAAAAAAAAAAmAIAAGRycy9k&#10;b3ducmV2LnhtbFBLBQYAAAAABAAEAPUAAACJAwAAAAA=&#10;" path="m132,33l27,33r1,l28,35r-1,1l132,36r-2,-1l130,33r2,xe" stroked="f">
                    <v:path arrowok="t" o:connecttype="custom" o:connectlocs="132,33;27,33;28,33;28,35;27,36;132,36;130,35;130,33;132,33" o:connectangles="0,0,0,0,0,0,0,0,0"/>
                  </v:shape>
                  <v:shape id="Freeform 58" o:spid="_x0000_s1082"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aXsMQA&#10;AADcAAAADwAAAGRycy9kb3ducmV2LnhtbESPQYvCMBSE7wv+h/AEb2uqB5VqlEVU1INgVZa9PZq3&#10;bbF5KU209d8bQfA4zMw3zGzRmlLcqXaFZQWDfgSCOLW64EzB+bT+noBwHlljaZkUPMjBYt75mmGs&#10;bcNHuic+EwHCLkYFufdVLKVLczLo+rYiDt6/rQ36IOtM6hqbADelHEbRSBosOCzkWNEyp/Sa3IwC&#10;OzrrX3c9NJfNfr/8qx4rv0sipXrd9mcKwlPrP+F3e6sVDMdj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l7DEAAAA3AAAAA8AAAAAAAAAAAAAAAAAmAIAAGRycy9k&#10;b3ducmV2LnhtbFBLBQYAAAAABAAEAPUAAACJAwAAAAA=&#10;" path="m141,33r-9,l132,35r,1l141,36r,-3xe" stroked="f">
                    <v:path arrowok="t" o:connecttype="custom" o:connectlocs="141,33;132,33;132,35;132,36;141,36;141,33" o:connectangles="0,0,0,0,0,0"/>
                  </v:shape>
                  <v:shape id="Freeform 59" o:spid="_x0000_s1083"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wsEA&#10;AADcAAAADwAAAGRycy9kb3ducmV2LnhtbERPTYvCMBC9L/gfwgje1lQPulSjiKioB2GrIt6GZmyL&#10;zaQ00dZ/bw6Cx8f7ns5bU4on1a6wrGDQj0AQp1YXnCk4Hde/fyCcR9ZYWiYFL3Iwn3V+phhr2/A/&#10;PROfiRDCLkYFufdVLKVLczLo+rYiDtzN1gZ9gHUmdY1NCDelHEbRSBosODTkWNEyp/SePIwCOzrp&#10;i7sfmvNmv19eq9fK75JIqV63XUxAeGr9V/xxb7WC4TisDW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A8LBAAAA3AAAAA8AAAAAAAAAAAAAAAAAmAIAAGRycy9kb3du&#10;cmV2LnhtbFBLBQYAAAAABAAEAPUAAACGAwAAAAA=&#10;" path="m387,33r-105,l284,33r,2l284,35r-2,1l387,36r-1,-1l386,33r1,xe" stroked="f">
                    <v:path arrowok="t" o:connecttype="custom" o:connectlocs="387,33;282,33;284,33;284,35;284,35;282,36;387,36;386,35;386,33;387,33" o:connectangles="0,0,0,0,0,0,0,0,0,0"/>
                  </v:shape>
                  <v:shape id="Freeform 60" o:spid="_x0000_s1084"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mWcYA&#10;AADcAAAADwAAAGRycy9kb3ducmV2LnhtbESPQWvCQBSE70L/w/IK3nTTHLRNXaWEVmoOhUaleHtk&#10;n0kw+zZktyb5992C4HGYmW+Y1WYwjbhS52rLCp7mEQjiwuqaSwWH/cfsGYTzyBoby6RgJAeb9cNk&#10;hYm2PX/TNfelCBB2CSqovG8TKV1RkUE3ty1x8M62M+iD7EqpO+wD3DQyjqKFNFhzWKiwpbSi4pL/&#10;GgV2cdA/7vLVH7dZlp7a8d3v8kip6ePw9grC0+Dv4Vv7UyuIly/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WmWcYAAADcAAAADwAAAAAAAAAAAAAAAACYAgAAZHJz&#10;L2Rvd25yZXYueG1sUEsFBgAAAAAEAAQA9QAAAIsDAAAAAA==&#10;" path="m397,33r-10,l388,35r-1,1l397,36r,-3xe" stroked="f">
                    <v:path arrowok="t" o:connecttype="custom" o:connectlocs="397,33;387,33;388,35;387,36;397,36;397,33" o:connectangles="0,0,0,0,0,0"/>
                  </v:shape>
                  <v:shape id="Freeform 61" o:spid="_x0000_s1085"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8MA&#10;AADcAAAADwAAAGRycy9kb3ducmV2LnhtbERPTWvCQBC9C/6HZYTezEYPEmJWKVJL66FgTCnehuyY&#10;BLOzIbs1yb/vHgoeH+8724+mFQ/qXWNZwSqKQRCXVjdcKSgux2UCwnlkja1lUjCRg/1uPssw1Xbg&#10;Mz1yX4kQwi5FBbX3XSqlK2sy6CLbEQfuZnuDPsC+krrHIYSbVq7jeCMNNhwaauzoUFN5z3+NArsp&#10;9I+7fw3f76fT4dpNb/4zj5V6WYyvWxCeRv8U/7s/tIJ1Eu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48MAAADcAAAADwAAAAAAAAAAAAAAAACYAgAAZHJzL2Rv&#10;d25yZXYueG1sUEsFBgAAAAAEAAQA9QAAAIgDAAAAAA==&#10;" path="m92,22r-25,l67,32r25,l92,22xe" stroked="f">
                    <v:path arrowok="t" o:connecttype="custom" o:connectlocs="92,22;67,22;67,32;92,32;92,22" o:connectangles="0,0,0,0,0"/>
                  </v:shape>
                  <v:shape id="Freeform 62" o:spid="_x0000_s1086"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aeMQA&#10;AADcAAAADwAAAGRycy9kb3ducmV2LnhtbESPQYvCMBSE7wv+h/AEb2uqB5GusYiorB6E7Sri7dE8&#10;29LmpTRZW/+9WRA8DjPzDbNIelOLO7WutKxgMo5AEGdWl5wrOP1uP+cgnEfWWFsmBQ9ykCwHHwuM&#10;te34h+6pz0WAsItRQeF9E0vpsoIMurFtiIN3s61BH2SbS91iF+CmltMomkmDJYeFAhtaF5RV6Z9R&#10;YGcnfXHVsTvvDof1tXls/D6NlBoN+9UXCE+9f4df7W+tYDqfwP+Zc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22njEAAAA3AAAAA8AAAAAAAAAAAAAAAAAmAIAAGRycy9k&#10;b3ducmV2LnhtbFBLBQYAAAAABAAEAPUAAACJAwAAAAA=&#10;" path="m127,13r-14,l106,17r-5,8l100,28r-1,3l92,32r49,l141,30r-1,-4l139,26r-25,l112,25r1,-1l114,23r1,l138,23r-4,-6l127,13xe" stroked="f">
                    <v:path arrowok="t" o:connecttype="custom" o:connectlocs="127,13;113,13;106,17;101,25;100,28;99,31;92,32;141,32;141,30;140,26;139,26;114,26;112,25;113,24;114,23;115,23;138,23;134,17;127,13" o:connectangles="0,0,0,0,0,0,0,0,0,0,0,0,0,0,0,0,0,0,0"/>
                  </v:shape>
                  <v:shape id="Freeform 63" o:spid="_x0000_s1087"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ED8QA&#10;AADcAAAADwAAAGRycy9kb3ducmV2LnhtbESPQYvCMBSE78L+h/AWvGm6PYh0jSKyu6gHwdpFvD2a&#10;Z1tsXkoTbf33RhA8DjPzDTNb9KYWN2pdZVnB1zgCQZxbXXGhIDv8jqYgnEfWWFsmBXdysJh/DGaY&#10;aNvxnm6pL0SAsEtQQel9k0jp8pIMurFtiIN3tq1BH2RbSN1iF+CmlnEUTaTBisNCiQ2tSsov6dUo&#10;sJNMH91l1/3/bberU3P/8Zs0Umr42S+/QXjq/Tv8aq+1gng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kRA/EAAAA3AAAAA8AAAAAAAAAAAAAAAAAmAIAAGRycy9k&#10;b3ducmV2LnhtbFBLBQYAAAAABAAEAPUAAACJAwAAAAA=&#10;" path="m347,22r-24,l323,32r24,l347,22xe" stroked="f">
                    <v:path arrowok="t" o:connecttype="custom" o:connectlocs="347,22;323,22;323,32;347,32;347,22" o:connectangles="0,0,0,0,0"/>
                  </v:shape>
                  <v:shape id="Freeform 64" o:spid="_x0000_s1088"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hlMYA&#10;AADcAAAADwAAAGRycy9kb3ducmV2LnhtbESPQWvCQBSE70L/w/IEb2ZjBJE0q5TQFvVQMLWU3h7Z&#10;1ySYfRuyq4n/3i0IPQ4z8w2TbUfTiiv1rrGsYBHFIIhLqxuuFJw+3+ZrEM4ja2wtk4IbOdhuniYZ&#10;ptoOfKRr4SsRIOxSVFB736VSurImgy6yHXHwfm1v0AfZV1L3OAS4aWUSxytpsOGwUGNHeU3lubgY&#10;BXZ10t/u/DF8vR8O+U93e/X7IlZqNh1fnkF4Gv1/+NHeaQXJegl/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jhlMYAAADcAAAADwAAAAAAAAAAAAAAAACYAgAAZHJz&#10;L2Rvd25yZXYueG1sUEsFBgAAAAAEAAQA9QAAAIsDAAAAAA==&#10;" path="m383,13r-15,l362,17r-6,8l355,28r,3l347,32r50,l397,30r-2,-4l395,26r-25,l368,25r2,-2l371,23r22,l389,17r-6,-4xe" stroked="f">
                    <v:path arrowok="t" o:connecttype="custom" o:connectlocs="383,13;368,13;362,17;356,25;355,28;355,31;347,32;397,32;397,30;395,26;395,26;370,26;368,25;370,23;371,23;393,23;389,17;383,13" o:connectangles="0,0,0,0,0,0,0,0,0,0,0,0,0,0,0,0,0,0"/>
                  </v:shape>
                  <v:shape id="Freeform 65" o:spid="_x0000_s1089"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54MYA&#10;AADcAAAADwAAAGRycy9kb3ducmV2LnhtbESPQWvCQBSE70L/w/IEb2ZjEJE0q5TQFvVQMLWU3h7Z&#10;1ySYfRuyq4n/3i0IPQ4z8w2TbUfTiiv1rrGsYBHFIIhLqxuuFJw+3+ZrEM4ja2wtk4IbOdhuniYZ&#10;ptoOfKRr4SsRIOxSVFB736VSurImgy6yHXHwfm1v0AfZV1L3OAS4aWUSxytpsOGwUGNHeU3lubgY&#10;BXZ10t/u/DF8vR8O+U93e/X7IlZqNh1fnkF4Gv1/+NHeaQXJegl/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F54MYAAADcAAAADwAAAAAAAAAAAAAAAACYAgAAZHJz&#10;L2Rvd25yZXYueG1sUEsFBgAAAAAEAAQA9QAAAIsDAAAAAA==&#10;" path="m43,23r-9,l34,25r-1,l33,25r-1,1l44,26r,-1l43,25r,l43,23xe" stroked="f">
                    <v:path arrowok="t" o:connecttype="custom" o:connectlocs="43,23;34,23;34,25;33,25;33,25;32,26;44,26;44,25;43,25;43,25;43,23" o:connectangles="0,0,0,0,0,0,0,0,0,0,0"/>
                  </v:shape>
                  <v:shape id="Freeform 66" o:spid="_x0000_s1090"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ce8YA&#10;AADcAAAADwAAAGRycy9kb3ducmV2LnhtbESPQWvCQBSE70L/w/IEb2ZjQJE0q5TQFvVQMLWU3h7Z&#10;1ySYfRuyq4n/3i0IPQ4z8w2TbUfTiiv1rrGsYBHFIIhLqxuuFJw+3+ZrEM4ja2wtk4IbOdhuniYZ&#10;ptoOfKRr4SsRIOxSVFB736VSurImgy6yHXHwfm1v0AfZV1L3OAS4aWUSxytpsOGwUGNHeU3lubgY&#10;BXZ10t/u/DF8vR8O+U93e/X7IlZqNh1fnkF4Gv1/+NHeaQXJegl/Z8IR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3ce8YAAADcAAAADwAAAAAAAAAAAAAAAACYAgAAZHJz&#10;L2Rvd25yZXYueG1sUEsFBgAAAAAEAAQA9QAAAIsDAAAAAA==&#10;" path="m56,23r-13,l44,23r2,2l44,26r14,l58,25,56,23xe" stroked="f">
                    <v:path arrowok="t" o:connecttype="custom" o:connectlocs="56,23;43,23;44,23;46,25;44,26;58,26;58,25;56,23" o:connectangles="0,0,0,0,0,0,0,0"/>
                  </v:shape>
                  <v:shape id="Freeform 67" o:spid="_x0000_s1091"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9CDMYA&#10;AADcAAAADwAAAGRycy9kb3ducmV2LnhtbESPzWrDMBCE74G+g9hCb4lcH0xwo4QQ2tL6EKjjUnpb&#10;rI1tYq2Mpfrn7aNCIMdhZr5hNrvJtGKg3jWWFTyvIhDEpdUNVwqK09tyDcJ5ZI2tZVIwk4Pd9mGx&#10;wVTbkb9oyH0lAoRdigpq77tUSlfWZNCtbEccvLPtDfog+0rqHscAN62MoyiRBhsOCzV2dKipvOR/&#10;RoFNCv3jLsfx+z3LDr/d/Oo/80ipp8dp/wLC0+Tv4Vv7QyuI1wn8nw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9CDMYAAADcAAAADwAAAAAAAAAAAAAAAACYAgAAZHJz&#10;L2Rvd25yZXYueG1sUEsFBgAAAAAEAAQA9QAAAIsDAAAAAA==&#10;" path="m124,23r-9,l115,25r,l114,25r,1l126,26r-1,-1l125,25r-1,l124,23xe" stroked="f">
                    <v:path arrowok="t" o:connecttype="custom" o:connectlocs="124,23;115,23;115,25;115,25;114,25;114,26;126,26;125,25;125,25;124,25;124,23" o:connectangles="0,0,0,0,0,0,0,0,0,0,0"/>
                  </v:shape>
                  <v:shape id="Freeform 68" o:spid="_x0000_s1092"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nl8QA&#10;AADcAAAADwAAAGRycy9kb3ducmV2LnhtbESPQYvCMBSE7wv+h/AEb2uqB5VqlEXcRT0I1sqyt0fz&#10;ti02L6WJtv57Iwgeh5n5hlmsOlOJGzWutKxgNIxAEGdWl5wrSE/fnzMQziNrrCyTgjs5WC17HwuM&#10;tW35SLfE5yJA2MWooPC+jqV0WUEG3dDWxMH7t41BH2STS91gG+CmkuMomkiDJYeFAmtaF5RdkqtR&#10;YCep/nWXQ3v+2e/Xf/V943dJpNSg333NQXjq/Dv8am+1gvFsC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T55fEAAAA3AAAAA8AAAAAAAAAAAAAAAAAmAIAAGRycy9k&#10;b3ducmV2LnhtbFBLBQYAAAAABAAEAPUAAACJAwAAAAA=&#10;" path="m138,23r-14,l125,23r1,1l127,25r-1,1l139,26r-1,-3xe" stroked="f">
                    <v:path arrowok="t" o:connecttype="custom" o:connectlocs="138,23;124,23;125,23;126,24;127,25;126,26;139,26;138,23" o:connectangles="0,0,0,0,0,0,0,0"/>
                  </v:shape>
                  <v:shape id="Freeform 69" o:spid="_x0000_s1093"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z5cMA&#10;AADcAAAADwAAAGRycy9kb3ducmV2LnhtbERPTWvCQBC9C/6HZYTezEYPEmJWKVJL66FgTCnehuyY&#10;BLOzIbs1yb/vHgoeH+8724+mFQ/qXWNZwSqKQRCXVjdcKSgux2UCwnlkja1lUjCRg/1uPssw1Xbg&#10;Mz1yX4kQwi5FBbX3XSqlK2sy6CLbEQfuZnuDPsC+krrHIYSbVq7jeCMNNhwaauzoUFN5z3+NArsp&#10;9I+7fw3f76fT4dpNb/4zj5V6WYyvWxCeRv8U/7s/tIJ1Et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xz5cMAAADcAAAADwAAAAAAAAAAAAAAAACYAgAAZHJzL2Rv&#10;d25yZXYueG1sUEsFBgAAAAAEAAQA9QAAAIgDAAAAAA==&#10;" path="m298,23r-8,l290,25r-1,l289,25r-1,1l300,26r-1,-1l299,25r-1,l298,23xe" stroked="f">
                    <v:path arrowok="t" o:connecttype="custom" o:connectlocs="298,23;290,23;290,25;289,25;289,25;288,26;300,26;299,25;299,25;298,25;298,23" o:connectangles="0,0,0,0,0,0,0,0,0,0,0"/>
                  </v:shape>
                  <v:shape id="Freeform 70" o:spid="_x0000_s1094"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WfsQA&#10;AADcAAAADwAAAGRycy9kb3ducmV2LnhtbESPQYvCMBSE7wv+h/AEb2uqB9FqlEVU1INgVZa9PZq3&#10;bbF5KU209d8bQfA4zMw3zGzRmlLcqXaFZQWDfgSCOLW64EzB+bT+HoNwHlljaZkUPMjBYt75mmGs&#10;bcNHuic+EwHCLkYFufdVLKVLczLo+rYiDt6/rQ36IOtM6hqbADelHEbRSBosOCzkWNEyp/Sa3IwC&#10;OzrrX3c9NJfNfr/8qx4rv0sipXrd9mcKwlPrP+F3e6sVDMcTeJ0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A1n7EAAAA3AAAAA8AAAAAAAAAAAAAAAAAmAIAAGRycy9k&#10;b3ducmV2LnhtbFBLBQYAAAAABAAEAPUAAACJAwAAAAA=&#10;" path="m312,23r-14,l300,23r1,2l300,26r13,l313,25r-1,-2xe" stroked="f">
                    <v:path arrowok="t" o:connecttype="custom" o:connectlocs="312,23;298,23;300,23;301,25;300,26;313,26;313,25;312,23" o:connectangles="0,0,0,0,0,0,0,0"/>
                  </v:shape>
                  <v:shape id="Freeform 71" o:spid="_x0000_s1095"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pPsEA&#10;AADcAAAADwAAAGRycy9kb3ducmV2LnhtbERPTYvCMBC9L/gfwgje1lQP4lajiKioB2GrIt6GZmyL&#10;zaQ00dZ/bw6Cx8f7ns5bU4on1a6wrGDQj0AQp1YXnCk4Hde/YxDOI2ssLZOCFzmYzzo/U4y1bfif&#10;nonPRAhhF6OC3PsqltKlORl0fVsRB+5ma4M+wDqTusYmhJtSDqNoJA0WHBpyrGiZU3pPHkaBHZ30&#10;xd0PzXmz3y+v1Wvld0mkVK/bLiYgPLX+K/64t1rB8C/MD2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j6T7BAAAA3AAAAA8AAAAAAAAAAAAAAAAAmAIAAGRycy9kb3du&#10;cmV2LnhtbFBLBQYAAAAABAAEAPUAAACGAwAAAAA=&#10;" path="m380,23r-9,l371,25r,l370,25r,1l381,26r,-1l380,25r,l380,23xe" stroked="f">
                    <v:path arrowok="t" o:connecttype="custom" o:connectlocs="380,23;371,23;371,25;371,25;370,25;370,26;381,26;381,25;380,25;380,25;380,23" o:connectangles="0,0,0,0,0,0,0,0,0,0,0"/>
                  </v:shape>
                  <v:shape id="Freeform 72" o:spid="_x0000_s1096"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9MpcYA&#10;AADcAAAADwAAAGRycy9kb3ducmV2LnhtbESPQWvCQBSE7wX/w/IEb83GHETTrFJCK+qhYLSU3h7Z&#10;1ySYfRuyq4n/vlsoeBxm5hsm24ymFTfqXWNZwTyKQRCXVjdcKTif3p+XIJxH1thaJgV3crBZT54y&#10;TLUd+Ei3wlciQNilqKD2vkuldGVNBl1kO+Lg/djeoA+yr6TucQhw08okjhfSYMNhocaO8prKS3E1&#10;CuzirL/c5WP43B4O+Xd3f/P7IlZqNh1fX0B4Gv0j/N/eaQXJag5/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9MpcYAAADcAAAADwAAAAAAAAAAAAAAAACYAgAAZHJz&#10;L2Rvd25yZXYueG1sUEsFBgAAAAAEAAQA9QAAAIsDAAAAAA==&#10;" path="m393,23r-13,l381,23r2,2l381,26r14,l393,23xe" stroked="f">
                    <v:path arrowok="t" o:connecttype="custom" o:connectlocs="393,23;380,23;381,23;383,25;381,26;395,26;393,23" o:connectangles="0,0,0,0,0,0,0"/>
                  </v:shape>
                  <v:shape id="Freeform 73" o:spid="_x0000_s1097"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S0sQA&#10;AADcAAAADwAAAGRycy9kb3ducmV2LnhtbESPQYvCMBSE7wv+h/AEb2tqD7JbjSKii+tB2KqIt0fz&#10;bIvNS2mytv57Iwgeh5n5hpnOO1OJGzWutKxgNIxAEGdWl5wrOOzXn18gnEfWWFkmBXdyMJ/1PqaY&#10;aNvyH91Sn4sAYZeggsL7OpHSZQUZdENbEwfvYhuDPsgml7rBNsBNJeMoGkuDJYeFAmtaFpRd03+j&#10;wI4P+uSuu/b4s90uz/V95X/TSKlBv1tMQHjq/Dv8am+0gvg7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90tLEAAAA3AAAAA8AAAAAAAAAAAAAAAAAmAIAAGRycy9k&#10;b3ducmV2LnhtbFBLBQYAAAAABAAEAPUAAACJAwAAAAA=&#10;" path="m293,l283,,273,,263,,,,6,23r3,l18,8r383,l401,7r-29,l363,5r-18,l324,5,293,xe" stroked="f">
                    <v:path arrowok="t" o:connecttype="custom" o:connectlocs="293,0;283,0;273,0;263,0;0,0;6,23;9,23;18,8;401,8;401,7;372,7;363,5;345,5;324,5;293,0" o:connectangles="0,0,0,0,0,0,0,0,0,0,0,0,0,0,0"/>
                  </v:shape>
                  <v:shape id="Freeform 74" o:spid="_x0000_s1098"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3ScQA&#10;AADcAAAADwAAAGRycy9kb3ducmV2LnhtbESPQYvCMBSE78L+h/AWvGmqC7JWo4jsLuphwaqIt0fz&#10;bIvNS2mirf/eCILHYWa+Yabz1pTiRrUrLCsY9CMQxKnVBWcK9rvf3jcI55E1lpZJwZ0czGcfnSnG&#10;2ja8pVviMxEg7GJUkHtfxVK6NCeDrm8r4uCdbW3QB1lnUtfYBLgp5TCKRtJgwWEhx4qWOaWX5GoU&#10;2NFeH93lvzn8bTbLU3X/8eskUqr72S4mIDy1/h1+tVdawXD8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xd0nEAAAA3AAAAA8AAAAAAAAAAAAAAAAAmAIAAGRycy9k&#10;b3ducmV2LnhtbFBLBQYAAAAABAAEAPUAAACJAwAAAAA=&#10;" path="m273,8l141,8r8,15l265,23,273,8xe" stroked="f">
                    <v:path arrowok="t" o:connecttype="custom" o:connectlocs="273,8;141,8;149,23;265,23;273,8" o:connectangles="0,0,0,0,0"/>
                  </v:shape>
                  <v:shape id="Freeform 75" o:spid="_x0000_s1099"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jvPcQA&#10;AADcAAAADwAAAGRycy9kb3ducmV2LnhtbESPQYvCMBSE78L+h/AWvGmqLLJWo4jsLuphwaqIt0fz&#10;bIvNS2mirf/eCILHYWa+Yabz1pTiRrUrLCsY9CMQxKnVBWcK9rvf3jcI55E1lpZJwZ0czGcfnSnG&#10;2ja8pVviMxEg7GJUkHtfxVK6NCeDrm8r4uCdbW3QB1lnUtfYBLgp5TCKRtJgwWEhx4qWOaWX5GoU&#10;2NFeH93lvzn8bTbLU3X/8eskUqr72S4mIDy1/h1+tVdawXD8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7z3EAAAA3AAAAA8AAAAAAAAAAAAAAAAAmAIAAGRycy9k&#10;b3ducmV2LnhtbFBLBQYAAAAABAAEAPUAAACJAwAAAAA=&#10;" path="m101,8l57,8r7,14l94,22,101,8xe" stroked="f">
                    <v:path arrowok="t" o:connecttype="custom" o:connectlocs="101,8;57,8;64,22;94,22;101,8" o:connectangles="0,0,0,0,0"/>
                  </v:shape>
                  <v:shape id="Freeform 76" o:spid="_x0000_s1100"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KpsQA&#10;AADcAAAADwAAAGRycy9kb3ducmV2LnhtbESPQYvCMBSE78L+h/AWvGmqsLJWo4jsLuphwaqIt0fz&#10;bIvNS2mirf/eCILHYWa+Yabz1pTiRrUrLCsY9CMQxKnVBWcK9rvf3jcI55E1lpZJwZ0czGcfnSnG&#10;2ja8pVviMxEg7GJUkHtfxVK6NCeDrm8r4uCdbW3QB1lnUtfYBLgp5TCKRtJgwWEhx4qWOaWX5GoU&#10;2NFeH93lvzn8bTbLU3X/8eskUqr72S4mIDy1/h1+tVdawXD8Bc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SqbEAAAA3AAAAA8AAAAAAAAAAAAAAAAAmAIAAGRycy9k&#10;b3ducmV2LnhtbFBLBQYAAAAABAAEAPUAAACJAwAAAAA=&#10;" path="m357,8r-44,l319,22r31,l357,8xe" stroked="f">
                    <v:path arrowok="t" o:connecttype="custom" o:connectlocs="357,8;313,8;319,22;350,22;357,8" o:connectangles="0,0,0,0,0"/>
                  </v:shape>
                  <v:shape id="Freeform 77" o:spid="_x0000_s1101"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U0cQA&#10;AADcAAAADwAAAGRycy9kb3ducmV2LnhtbESPQYvCMBSE7wv+h/AEb2uqh7JbjSKii+tB2KqIt0fz&#10;bIvNS2mytv57Iwgeh5n5hpnOO1OJGzWutKxgNIxAEGdWl5wrOOzXn18gnEfWWFkmBXdyMJ/1PqaY&#10;aNvyH91Sn4sAYZeggsL7OpHSZQUZdENbEwfvYhuDPsgml7rBNsBNJcdRFEuDJYeFAmtaFpRd03+j&#10;wMYHfXLXXXv82W6X5/q+8r9ppNSg3y0mIDx1/h1+tTdawfg7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1NHEAAAA3AAAAA8AAAAAAAAAAAAAAAAAmAIAAGRycy9k&#10;b3ducmV2LnhtbFBLBQYAAAAABAAEAPUAAACJAwAAAAA=&#10;" path="m401,8r-5,l400,15r1,-7xe" stroked="f">
                    <v:path arrowok="t" o:connecttype="custom" o:connectlocs="401,8;396,8;400,15;401,8" o:connectangles="0,0,0,0"/>
                  </v:shape>
                  <v:shape id="Freeform 78" o:spid="_x0000_s1102"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xSsYA&#10;AADcAAAADwAAAGRycy9kb3ducmV2LnhtbESPQWvCQBSE70L/w/IK3nTTHLRNXaWEVmoOhUaleHtk&#10;n0kw+zZktyb5992C4HGYmW+Y1WYwjbhS52rLCp7mEQjiwuqaSwWH/cfsGYTzyBoby6RgJAeb9cNk&#10;hYm2PX/TNfelCBB2CSqovG8TKV1RkUE3ty1x8M62M+iD7EqpO+wD3DQyjqKFNFhzWKiwpbSi4pL/&#10;GgV2cdA/7vLVH7dZlp7a8d3v8kip6ePw9grC0+Dv4Vv7UyuIX5bwfyYc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pxSsYAAADcAAAADwAAAAAAAAAAAAAAAACYAgAAZHJz&#10;L2Rvd25yZXYueG1sUEsFBgAAAAAEAAQA9QAAAIsDAAAAAA==&#10;" path="m401,4l372,7r29,l401,4xe" stroked="f">
                    <v:path arrowok="t" o:connecttype="custom" o:connectlocs="401,4;372,7;401,7;401,4" o:connectangles="0,0,0,0"/>
                  </v:shape>
                  <v:shape id="Freeform 79" o:spid="_x0000_s1103" style="position:absolute;left:7802;top:-137;width:402;height:56;visibility:visible;mso-wrap-style:square;v-text-anchor:top" coordsize="4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lOMEA&#10;AADcAAAADwAAAGRycy9kb3ducmV2LnhtbERPTYvCMBC9L/gfwgje1lQP4lajiKioB2GrIt6GZmyL&#10;zaQ00dZ/bw6Cx8f7ns5bU4on1a6wrGDQj0AQp1YXnCk4Hde/YxDOI2ssLZOCFzmYzzo/U4y1bfif&#10;nonPRAhhF6OC3PsqltKlORl0fVsRB+5ma4M+wDqTusYmhJtSDqNoJA0WHBpyrGiZU3pPHkaBHZ30&#10;xd0PzXmz3y+v1Wvld0mkVK/bLiYgPLX+K/64t1rB8C+sDWfCEZ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V5TjBAAAA3AAAAA8AAAAAAAAAAAAAAAAAmAIAAGRycy9kb3du&#10;cmV2LnhtbFBLBQYAAAAABAAEAPUAAACGAwAAAAA=&#10;" path="m361,5r-16,l363,5r-2,xe" stroked="f">
                    <v:path arrowok="t" o:connecttype="custom" o:connectlocs="361,5;345,5;363,5;361,5" o:connectangles="0,0,0,0"/>
                  </v:shape>
                </v:group>
                <v:shape id="Freeform 80" o:spid="_x0000_s1104" style="position:absolute;left:7729;top:-342;width:518;height:20;visibility:visible;mso-wrap-style:square;v-text-anchor:top" coordsize="5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bhcQA&#10;AADcAAAADwAAAGRycy9kb3ducmV2LnhtbESPzW7CMBCE75V4B2uRuBUHDqikGASt+LtENPAAq3hJ&#10;LOJ1FBsS3r5GqtTjaGa+0SxWva3Fg1pvHCuYjBMQxIXThksFl/P2/QOED8gaa8ek4EkeVsvB2wJT&#10;7Tr+oUceShEh7FNUUIXQpFL6oiKLfuwa4uhdXWsxRNmWUrfYRbit5TRJZtKi4bhQYUNfFRW3/G4V&#10;nLOD6crJMd/UyS37zoI57fZPpUbDfv0JIlAf/sN/7YNWMJ3P4XU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m4XEAAAA3AAAAA8AAAAAAAAAAAAAAAAAmAIAAGRycy9k&#10;b3ducmV2LnhtbFBLBQYAAAAABAAEAPUAAACJAwAAAAA=&#10;" path="m,l517,e" filled="f" strokecolor="white" strokeweight=".58778mm">
                  <v:path arrowok="t" o:connecttype="custom" o:connectlocs="0,0;517,0" o:connectangles="0,0"/>
                </v:shape>
                <v:shape id="Freeform 81" o:spid="_x0000_s1105" style="position:absolute;left:786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DqMIA&#10;AADcAAAADwAAAGRycy9kb3ducmV2LnhtbERPy4rCMBTdC/5DuIIb0XQqiFSjiDLoagYfC91dm2tb&#10;bW5qk9HO35uF4PJw3tN5Y0rxoNoVlhV8DSIQxKnVBWcKDvvv/hiE88gaS8uk4J8czGft1hQTbZ+8&#10;pcfOZyKEsEtQQe59lUjp0pwMuoGtiAN3sbVBH2CdSV3jM4SbUsZRNJIGCw4NOVa0zCm97f6MgiK+&#10;r3/vm+Fxtb2ef1bl6NSL7UmpbqdZTEB4avxH/HZvtIJhFOaHM+EI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8OowgAAANwAAAAPAAAAAAAAAAAAAAAAAJgCAABkcnMvZG93&#10;bnJldi54bWxQSwUGAAAAAAQABAD1AAAAhwMAAAAA&#10;" path="m,l,188e" filled="f" strokecolor="#dce0e1" strokeweight="0">
                  <v:path arrowok="t" o:connecttype="custom" o:connectlocs="0,0;0,188" o:connectangles="0,0"/>
                </v:shape>
                <v:shape id="Freeform 82" o:spid="_x0000_s1106" style="position:absolute;left:786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asYA&#10;AADcAAAADwAAAGRycy9kb3ducmV2LnhtbESPX2vCQBDE3wt+h2OFvtWLFkqIniKWlkKR1j8vvi25&#10;NTnN7aW5VdNv3ysU+jjMzG+Y2aL3jbpSF11gA+NRBoq4DNZxZWC/e3nIQUVBttgEJgPfFGExH9zN&#10;sLDhxhu6bqVSCcKxQAO1SFtoHcuaPMZRaImTdwydR0myq7Tt8JbgvtGTLHvSHh2nhRpbWtVUnrcX&#10;b8DvJs+Xr/Vn7vQpd6/rdzl8bMSY+2G/nIIS6uU//Nd+swYesz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f+asYAAADcAAAADwAAAAAAAAAAAAAAAACYAgAAZHJz&#10;L2Rvd25yZXYueG1sUEsFBgAAAAAEAAQA9QAAAIsDAAAAAA==&#10;" path="m,l,188,,e" filled="f" strokecolor="#161315" strokeweight=".02856mm">
                  <v:path arrowok="t" o:connecttype="custom" o:connectlocs="0,0;0,188;0,0" o:connectangles="0,0,0"/>
                </v:shape>
                <v:shape id="Freeform 83" o:spid="_x0000_s1107" style="position:absolute;left:7309;top:-343;width:425;height:20;visibility:visible;mso-wrap-style:square;v-text-anchor:top" coordsize="4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2CMUA&#10;AADcAAAADwAAAGRycy9kb3ducmV2LnhtbESPUWvCMBSF3wf+h3AHvs1EhW10Rhl2xYHsYV1/wKW5&#10;tsHmpjaZ1n9vhMEeD+ec73BWm9F14kxDsJ41zGcKBHHtjeVGQ/VTPL2CCBHZYOeZNFwpwGY9eVhh&#10;ZvyFv+lcxkYkCIcMNbQx9pmUoW7JYZj5njh5Bz84jEkOjTQDXhLcdXKh1LN0aDkttNjTtqX6WP46&#10;Dad+zx8vR5nn+ZctdoetKq7zSuvp4/j+BiLSGP/Df+1Po2GpFnA/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fYIxQAAANwAAAAPAAAAAAAAAAAAAAAAAJgCAABkcnMv&#10;ZG93bnJldi54bWxQSwUGAAAAAAQABAD1AAAAigMAAAAA&#10;" path="m,l425,e" filled="f" strokecolor="white" strokeweight=".58019mm">
                  <v:path arrowok="t" o:connecttype="custom" o:connectlocs="0,0;425,0" o:connectangles="0,0"/>
                </v:shape>
                <v:group id="Group 84" o:spid="_x0000_s1108" style="position:absolute;left:7298;top:-327;width:435;height:194" coordorigin="7298,-327" coordsize="435,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85" o:spid="_x0000_s1109"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8IGMYA&#10;AADcAAAADwAAAGRycy9kb3ducmV2LnhtbESP3WoCMRSE7wXfIRzBG6mJPyxlaxQVBCsIrRWvTzen&#10;u0s3J+sm6vbtjSD0cpiZb5jZorWVuFLjS8caRkMFgjhzpuRcw/Fr8/IKwgdkg5Vj0vBHHhbzbmeG&#10;qXE3/qTrIeQiQtinqKEIoU6l9FlBFv3Q1cTR+3GNxRBlk0vT4C3CbSXHSiXSYslxocCa1gVlv4eL&#10;1TA9nY+T1cfen5Jl9v0+ULt8f0m07vfa5RuIQG34Dz/bW6Nhoq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8IGMYAAADcAAAADwAAAAAAAAAAAAAAAACYAgAAZHJz&#10;L2Rvd25yZXYueG1sUEsFBgAAAAAEAAQA9QAAAIsDAAAAAA==&#10;" path="m434,135l4,135r21,1l72,139r56,7l177,158r55,15l263,182r19,3l299,188r30,3l370,193r39,-1l434,185r,-50xe" stroked="f">
                    <v:path arrowok="t" o:connecttype="custom" o:connectlocs="434,135;4,135;25,136;72,139;128,146;177,158;232,173;263,182;282,185;299,188;329,191;370,193;409,192;434,185;434,135" o:connectangles="0,0,0,0,0,0,0,0,0,0,0,0,0,0,0"/>
                  </v:shape>
                  <v:shape id="Freeform 86" o:spid="_x0000_s1110"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tg8YA&#10;AADcAAAADwAAAGRycy9kb3ducmV2LnhtbESPQWvCQBSE7wX/w/IEL6XuWmso0VVsQdCCUFPx/Jp9&#10;JsHs2zS7avz3bqHQ4zAz3zCzRWdrcaHWV441jIYKBHHuTMWFhv3X6ukVhA/IBmvHpOFGHhbz3sMM&#10;U+OuvKNLFgoRIexT1FCG0KRS+rwki37oGuLoHV1rMUTZFtK0eI1wW8tnpRJpseK4UGJD7yXlp+xs&#10;Nbwcfvbjt8+tPyTL/HvzqD6K7TnRetDvllMQgbrwH/5rr42GsZrA75l4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Otg8YAAADcAAAADwAAAAAAAAAAAAAAAACYAgAAZHJz&#10;L2Rvd25yZXYueG1sUEsFBgAAAAAEAAQA9QAAAIsDAAAAAA==&#10;" path="m433,l10,r,2l9,5r206,l217,7r,87l215,96,,96r,13l,135r4,l434,135r,-41l244,94r-2,-1l242,6r2,-2l433,4r,-4xe" stroked="f">
                    <v:path arrowok="t" o:connecttype="custom" o:connectlocs="433,0;10,0;10,2;9,5;215,5;217,7;217,94;215,96;0,96;0,109;0,135;4,135;434,135;434,94;244,94;242,93;242,6;244,4;433,4;433,0" o:connectangles="0,0,0,0,0,0,0,0,0,0,0,0,0,0,0,0,0,0,0,0"/>
                  </v:shape>
                  <v:shape id="Freeform 87" o:spid="_x0000_s1111"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Ez9MUA&#10;AADcAAAADwAAAGRycy9kb3ducmV2LnhtbESPQWsCMRSE74L/IbyCF6mJWpayNYoKghYEteL5dfO6&#10;u3Tzsm6ibv+9EQoeh5n5hpnMWluJKzW+dKxhOFAgiDNnSs41HL9Wr+8gfEA2WDkmDX/kYTbtdiaY&#10;GnfjPV0PIRcRwj5FDUUIdSqlzwqy6AeuJo7ej2sshiibXJoGbxFuKzlSKpEWS44LBda0LCj7PVys&#10;hrfT+The7Lb+lMyz701ffebbS6J176Wdf4AI1IZn+L+9NhrGKoH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TP0xQAAANwAAAAPAAAAAAAAAAAAAAAAAJgCAABkcnMv&#10;ZG93bnJldi54bWxQSwUGAAAAAAQABAD1AAAAigMAAAAA&#10;" path="m70,5l50,5r2,2l52,94r-2,2l70,96,69,94,69,7,70,5xe" stroked="f">
                    <v:path arrowok="t" o:connecttype="custom" o:connectlocs="70,5;50,5;52,7;52,94;50,96;70,96;69,94;69,7;70,5" o:connectangles="0,0,0,0,0,0,0,0,0"/>
                  </v:shape>
                  <v:shape id="Freeform 88" o:spid="_x0000_s1112"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Wb8YA&#10;AADcAAAADwAAAGRycy9kb3ducmV2LnhtbESPQWvCQBSE70L/w/IKXkR31RIldRUtCFoQ2iieX7Ov&#10;SWj2bZpdNf77bqHQ4zAz3zCLVWdrcaXWV441jEcKBHHuTMWFhtNxO5yD8AHZYO2YNNzJw2r50Ftg&#10;atyN3+mahUJECPsUNZQhNKmUPi/Joh+5hjh6n661GKJsC2lavEW4reVEqURarDgulNjQS0n5V3ax&#10;Gp7O36fp5u3gz8k6/9gP1GtxuCRa9x+79TOIQF34D/+1d0bDVM3g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2Wb8YAAADcAAAADwAAAAAAAAAAAAAAAACYAgAAZHJz&#10;L2Rvd25yZXYueG1sUEsFBgAAAAAEAAQA9QAAAIsDAAAAAA==&#10;" path="m153,5r-20,l135,7r,87l133,96r20,l151,94r,-87l153,5xe" stroked="f">
                    <v:path arrowok="t" o:connecttype="custom" o:connectlocs="153,5;133,5;135,7;135,94;133,96;153,96;151,94;151,7;153,5" o:connectangles="0,0,0,0,0,0,0,0,0"/>
                  </v:shape>
                  <v:shape id="Freeform 89" o:spid="_x0000_s1113"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CHcMA&#10;AADcAAAADwAAAGRycy9kb3ducmV2LnhtbERPXWvCMBR9H+w/hDvwZWgyHUWqUbrBYBMEreLztbm2&#10;Zc1N18Ra//3yMNjj4Xwv14NtRE+drx1reJkoEMSFMzWXGo6Hj/EchA/IBhvHpOFOHtarx4clpsbd&#10;eE99HkoRQ9inqKEKoU2l9EVFFv3EtcSRu7jOYoiwK6Xp8BbDbSOnSiXSYs2xocKW3isqvvOr1fB6&#10;+jnO3nZbf0qy4vz1rDbl9ppoPXoasgWIQEP4F/+5P42GmYpr4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ICHcMAAADcAAAADwAAAAAAAAAAAAAAAACYAgAAZHJzL2Rv&#10;d25yZXYueG1sUEsFBgAAAAAEAAQA9QAAAIgDAAAAAA==&#10;" path="m274,4r-12,l264,6r,87l262,94r12,l273,93r,-87l274,4xe" stroked="f">
                    <v:path arrowok="t" o:connecttype="custom" o:connectlocs="274,4;262,4;264,6;264,93;262,94;274,94;273,93;273,6;274,4" o:connectangles="0,0,0,0,0,0,0,0,0"/>
                  </v:shape>
                  <v:shape id="Freeform 90" o:spid="_x0000_s1114"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6nhsYA&#10;AADcAAAADwAAAGRycy9kb3ducmV2LnhtbESPQWvCQBSE70L/w/IKXkR31RI0dRUtCFoQ2iieX7Ov&#10;SWj2bZpdNf77bqHQ4zAz3zCLVWdrcaXWV441jEcKBHHuTMWFhtNxO5yB8AHZYO2YNNzJw2r50Ftg&#10;atyN3+mahUJECPsUNZQhNKmUPi/Joh+5hjh6n661GKJsC2lavEW4reVEqURarDgulNjQS0n5V3ax&#10;Gp7O36fp5u3gz8k6/9gP1GtxuCRa9x+79TOIQF34D/+1d0bDVM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6nhsYAAADcAAAADwAAAAAAAAAAAAAAAACYAgAAZHJz&#10;L2Rvd25yZXYueG1sUEsFBgAAAAAEAAQA9QAAAIsDAAAAAA==&#10;" path="m322,4r-29,l295,6r,87l293,94r29,l320,93r,-87l322,4xe" stroked="f">
                    <v:path arrowok="t" o:connecttype="custom" o:connectlocs="322,4;293,4;295,6;295,93;293,94;322,94;320,93;320,6;322,4" o:connectangles="0,0,0,0,0,0,0,0,0"/>
                  </v:shape>
                  <v:shape id="Freeform 91" o:spid="_x0000_s1115" style="position:absolute;left:7298;top:-327;width:435;height:194;visibility:visible;mso-wrap-style:square;v-text-anchor:top" coordsize="43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YxsIA&#10;AADcAAAADwAAAGRycy9kb3ducmV2LnhtbERPy4rCMBTdC/5DuIIb0dQHRTpGUUHQAcEXru80d9oy&#10;zU1tonb+3iwEl4fzni0aU4oH1a6wrGA4iEAQp1YXnCm4nDf9KQjnkTWWlknBPzlYzNutGSbaPvlI&#10;j5PPRAhhl6CC3PsqkdKlORl0A1sRB+7X1gZ9gHUmdY3PEG5KOYqiWBosODTkWNE6p/TvdDcKJtfb&#10;Zbw67N01XqY/u170ne3vsVLdTrP8AuGp8R/x273VCsbDMD+c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3ZjGwgAAANwAAAAPAAAAAAAAAAAAAAAAAJgCAABkcnMvZG93&#10;bnJldi54bWxQSwUGAAAAAAQABAD1AAAAhwMAAAAA&#10;" path="m433,4r-49,l386,6r,87l384,94r50,l433,4xe" stroked="f">
                    <v:path arrowok="t" o:connecttype="custom" o:connectlocs="433,4;384,4;386,6;386,93;384,94;434,94;433,4" o:connectangles="0,0,0,0,0,0,0"/>
                  </v:shape>
                </v:group>
                <v:group id="Group 92" o:spid="_x0000_s1116" style="position:absolute;left:7731;top:-170;width:516;height:61" coordorigin="7731,-170" coordsize="5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93" o:spid="_x0000_s1117" style="position:absolute;left:7731;top:-170;width:516;height:61;visibility:visible;mso-wrap-style:square;v-text-anchor:top" coordsize="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LGsYA&#10;AADcAAAADwAAAGRycy9kb3ducmV2LnhtbESPQWvCQBSE74X+h+UJvdVNLBSJrhKkhbbQg7EK3p7Z&#10;ZzaafRuzW43/3i0IPQ4z8w0znfe2EWfqfO1YQTpMQBCXTtdcKfhZvT+PQfiArLFxTAqu5GE+e3yY&#10;YqbdhZd0LkIlIoR9hgpMCG0mpS8NWfRD1xJHb+86iyHKrpK6w0uE20aOkuRVWqw5LhhsaWGoPBa/&#10;VsF6OU6s/zzlu+bbFP3bdnX62hyUehr0+QREoD78h+/tD63gJR3B3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rLGsYAAADcAAAADwAAAAAAAAAAAAAAAACYAgAAZHJz&#10;L2Rvd25yZXYueG1sUEsFBgAAAAAEAAQA9QAAAIsDAAAAAA==&#10;" path="m50,58r-22,l34,60,50,58xe" stroked="f">
                    <v:path arrowok="t" o:connecttype="custom" o:connectlocs="50,58;28,58;34,60;50,58" o:connectangles="0,0,0,0"/>
                  </v:shape>
                  <v:shape id="Freeform 94" o:spid="_x0000_s1118" style="position:absolute;left:7731;top:-170;width:516;height:61;visibility:visible;mso-wrap-style:square;v-text-anchor:top" coordsize="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ZugcYA&#10;AADcAAAADwAAAGRycy9kb3ducmV2LnhtbESPT2sCMRTE70K/Q3hCb5pVocjWKCIVWsGD6x/o7XXz&#10;ulndvKybVNdvbwqCx2FmfsNMZq2txIUaXzpWMOgnIIhzp0suFOy2y94YhA/IGivHpOBGHmbTl84E&#10;U+2uvKFLFgoRIexTVGBCqFMpfW7Iou+7mjh6v66xGKJsCqkbvEa4reQwSd6kxZLjgsGaFobyU/Zn&#10;Few348T6r/P8p1qbrP343p5Xh6NSr912/g4iUBue4Uf7UysYDUbwf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ZugcYAAADcAAAADwAAAAAAAAAAAAAAAACYAgAAZHJz&#10;L2Rvd25yZXYueG1sUEsFBgAAAAAEAAQA9QAAAIsDAAAAAA==&#10;" path="m,39l,58r28,l17,55,,39xe" stroked="f">
                    <v:path arrowok="t" o:connecttype="custom" o:connectlocs="0,39;0,58;28,58;17,55;0,39" o:connectangles="0,0,0,0,0"/>
                  </v:shape>
                  <v:shape id="Freeform 95" o:spid="_x0000_s1119" style="position:absolute;left:7731;top:-170;width:516;height:61;visibility:visible;mso-wrap-style:square;v-text-anchor:top" coordsize="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9cYA&#10;AADcAAAADwAAAGRycy9kb3ducmV2LnhtbESPQWsCMRSE74L/ITzBm2atUmQ1ipQKKvTg2grenpvX&#10;zbabl3UTdfvvG6HQ4zAz3zDzZWsrcaPGl44VjIYJCOLc6ZILBe+H9WAKwgdkjZVjUvBDHpaLbmeO&#10;qXZ33tMtC4WIEPYpKjAh1KmUPjdk0Q9dTRy9T9dYDFE2hdQN3iPcVvIpSZ6lxZLjgsGaXgzl39nV&#10;KvjYTxPrt5fVuXozWft6Olx2xy+l+r12NQMRqA3/4b/2RisYjybwOB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29cYAAADcAAAADwAAAAAAAAAAAAAAAACYAgAAZHJz&#10;L2Rvd25yZXYueG1sUEsFBgAAAAAEAAQA9QAAAIsDAAAAAA==&#10;" path="m385,l288,3,257,4,233,9r-32,8l160,30,107,45,61,57,50,58r333,l381,51r105,l494,20r21,l515,12,499,9,474,5,454,3,427,2,385,xe" stroked="f">
                    <v:path arrowok="t" o:connecttype="custom" o:connectlocs="385,0;288,3;257,4;233,9;201,17;160,30;107,45;61,57;50,58;383,58;381,51;486,51;494,20;515,20;515,12;499,9;474,5;454,3;427,2;385,0" o:connectangles="0,0,0,0,0,0,0,0,0,0,0,0,0,0,0,0,0,0,0,0"/>
                  </v:shape>
                  <v:shape id="Freeform 96" o:spid="_x0000_s1120" style="position:absolute;left:7731;top:-170;width:516;height:61;visibility:visible;mso-wrap-style:square;v-text-anchor:top" coordsize="5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bsYA&#10;AADcAAAADwAAAGRycy9kb3ducmV2LnhtbESPQWsCMRSE74L/ITzBm2atWGQ1ipQKKvTg2grenpvX&#10;zbabl3UTdfvvG6HQ4zAz3zDzZWsrcaPGl44VjIYJCOLc6ZILBe+H9WAKwgdkjZVjUvBDHpaLbmeO&#10;qXZ33tMtC4WIEPYpKjAh1KmUPjdk0Q9dTRy9T9dYDFE2hdQN3iPcVvIpSZ6lxZLjgsGaXgzl39nV&#10;KvjYTxPrt5fVuXozWft6Olx2xy+l+r12NQMRqA3/4b/2RisYjybwOB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TbsYAAADcAAAADwAAAAAAAAAAAAAAAACYAgAAZHJz&#10;L2Rvd25yZXYueG1sUEsFBgAAAAAEAAQA9QAAAIsDAAAAAA==&#10;" path="m486,51r-80,l408,58r75,l486,51xe" stroked="f">
                    <v:path arrowok="t" o:connecttype="custom" o:connectlocs="486,51;406,51;408,58;483,58;486,51" o:connectangles="0,0,0,0,0"/>
                  </v:shape>
                </v:group>
                <v:group id="Group 97" o:spid="_x0000_s1121" style="position:absolute;left:7730;top:-327;width:516;height:194" coordorigin="7730,-327" coordsize="516,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98" o:spid="_x0000_s1122"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L8UA&#10;AADcAAAADwAAAGRycy9kb3ducmV2LnhtbESPQWvCQBSE7wX/w/KE3upGhTZEVxFB6LGJTWlvj+wz&#10;mzb7Nma3Jv33riD0OMzMN8x6O9pWXKj3jWMF81kCgrhyuuFawfvx8JSC8AFZY+uYFPyRh+1m8rDG&#10;TLuBc7oUoRYRwj5DBSaELpPSV4Ys+pnriKN3cr3FEGVfS93jEOG2lYskeZYWG44LBjvaG6p+il+r&#10;IG3OZ1OWn0n5XeRfb/qjXsp8UOpxOu5WIAKN4T98b79qBcv5C9zOx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9kvxQAAANwAAAAPAAAAAAAAAAAAAAAAAJgCAABkcnMv&#10;ZG93bnJldi54bWxQSwUGAAAAAAQABAD1AAAAigMAAAAA&#10;" path="m,l,185r20,7l51,193r32,-2l107,188r25,-6l164,171r28,-9l204,158r40,-12l288,139r38,-3l342,135r173,l515,96r-340,l173,94,40,94,38,93,38,6,40,4r475,l515,1,,xe" stroked="f">
                    <v:path arrowok="t" o:connecttype="custom" o:connectlocs="0,0;0,185;20,192;51,193;83,191;107,188;132,182;164,171;192,162;204,158;244,146;288,139;326,136;342,135;515,135;515,96;175,96;173,94;40,94;38,93;38,6;40,4;515,4;515,1;0,0" o:connectangles="0,0,0,0,0,0,0,0,0,0,0,0,0,0,0,0,0,0,0,0,0,0,0,0,0"/>
                  </v:shape>
                  <v:shape id="Freeform 99" o:spid="_x0000_s1123"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NXcEA&#10;AADcAAAADwAAAGRycy9kb3ducmV2LnhtbERPz2vCMBS+D/Y/hDfYbaZOGNI1FRkMdrTVirs9mmdT&#10;bV5qE23335vDwOPH9ztbTbYTNxp861jBfJaAIK6dbrlRsNt+vy1B+ICssXNMCv7Iwyp/fsow1W7k&#10;gm5laEQMYZ+iAhNCn0rpa0MW/cz1xJE7usFiiHBopB5wjOG2k+9J8iEtthwbDPb0Zag+l1erYNle&#10;LqaqDkl1Kovfjd43C1mMSr2+TOtPEIGm8BD/u3+0gsU8ro1n4h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wTV3BAAAA3AAAAA8AAAAAAAAAAAAAAAAAmAIAAGRycy9kb3du&#10;cmV2LnhtbFBLBQYAAAAABAAEAPUAAACGAwAAAAA=&#10;" path="m515,135r-173,l362,136r88,4l479,141r19,2l515,144r,-9xe" stroked="f">
                    <v:path arrowok="t" o:connecttype="custom" o:connectlocs="515,135;342,135;362,136;450,140;479,141;498,143;515,144;515,135" o:connectangles="0,0,0,0,0,0,0,0"/>
                  </v:shape>
                  <v:shape id="Freeform 100" o:spid="_x0000_s1124"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oxsQA&#10;AADcAAAADwAAAGRycy9kb3ducmV2LnhtbESPQWvCQBSE70L/w/IKvenGCqLRVYog9NikpujtkX1m&#10;Y7NvY3Zr0n/vFoQeh5n5hllvB9uIG3W+dqxgOklAEJdO11wpOHzuxwsQPiBrbByTgl/ysN08jdaY&#10;atdzRrc8VCJC2KeowITQplL60pBFP3EtcfTOrrMYouwqqTvsI9w28jVJ5tJizXHBYEs7Q+V3/mMV&#10;LOrr1RTFMSkueXb60F/VTGa9Ui/Pw9sKRKAh/Icf7XetYDZdwt+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86MbEAAAA3AAAAA8AAAAAAAAAAAAAAAAAmAIAAGRycy9k&#10;b3ducmV2LnhtbFBLBQYAAAAABAAEAPUAAACJAwAAAAA=&#10;" path="m240,5r-17,l225,7r,87l223,96r17,l238,94r,-87l240,5xe" stroked="f">
                    <v:path arrowok="t" o:connecttype="custom" o:connectlocs="240,5;223,5;225,7;225,94;223,96;240,96;238,94;238,7;240,5" o:connectangles="0,0,0,0,0,0,0,0,0"/>
                  </v:shape>
                  <v:shape id="Freeform 101" o:spid="_x0000_s1125"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L5sIA&#10;AADcAAAADwAAAGRycy9kb3ducmV2LnhtbERPz2vCMBS+C/sfwht4s+kUhnTGMgaDHW1dxd0ezVvT&#10;rXlpm2jrf28Ogx0/vt+7fLaduNLoW8cKnpIUBHHtdMuNgs/j+2oLwgdkjZ1jUnAjD/n+YbHDTLuJ&#10;C7qWoRExhH2GCkwIfSalrw1Z9InriSP37UaLIcKxkXrEKYbbTq7T9FlabDk2GOzpzVD9W16sgm07&#10;DKaqzmn1UxZfB31qNrKYlFo+zq8vIALN4V/85/7QCjbrOD+ei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ovmwgAAANwAAAAPAAAAAAAAAAAAAAAAAJgCAABkcnMvZG93&#10;bnJldi54bWxQSwUGAAAAAAQABAD1AAAAhwMAAAAA&#10;" path="m306,5r-17,l291,7r,87l289,96r17,l304,94r,-87l306,5xe" stroked="f">
                    <v:path arrowok="t" o:connecttype="custom" o:connectlocs="306,5;289,5;291,7;291,94;289,96;306,96;304,94;304,7;306,5" o:connectangles="0,0,0,0,0,0,0,0,0"/>
                  </v:shape>
                  <v:shape id="Freeform 102" o:spid="_x0000_s1126"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ufcQA&#10;AADcAAAADwAAAGRycy9kb3ducmV2LnhtbESPQWvCQBSE7wX/w/IEb3WjQpHoKiIIPTZpU+rtkX1m&#10;o9m3Mbua+O/dQqHHYWa+YdbbwTbiTp2vHSuYTRMQxKXTNVcKvj4Pr0sQPiBrbByTggd52G5GL2tM&#10;tes5o3seKhEh7FNUYEJoUyl9aciin7qWOHon11kMUXaV1B32EW4bOU+SN2mx5rhgsKW9ofKS36yC&#10;ZX29mqL4SYpznh0/9He1kFmv1GQ87FYgAg3hP/zXftcKFvMZ/J6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Ln3EAAAA3AAAAA8AAAAAAAAAAAAAAAAAmAIAAGRycy9k&#10;b3ducmV2LnhtbFBLBQYAAAAABAAEAPUAAACJAwAAAAA=&#10;" path="m383,5r-28,l357,7r,87l355,96r94,l448,94r-64,l382,93r,-87l383,5xe" stroked="f">
                    <v:path arrowok="t" o:connecttype="custom" o:connectlocs="383,5;355,5;357,7;357,94;355,96;449,96;448,94;384,94;382,93;382,6;383,5" o:connectangles="0,0,0,0,0,0,0,0,0,0,0"/>
                  </v:shape>
                  <v:shape id="Freeform 103" o:spid="_x0000_s1127"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wCsQA&#10;AADcAAAADwAAAGRycy9kb3ducmV2LnhtbESPQWvCQBSE7wX/w/IEb3VjhCKpq4gg9NikjejtkX3N&#10;ps2+jdnVxH/vFgo9DjPzDbPejrYVN+p941jBYp6AIK6cbrhW8PlxeF6B8AFZY+uYFNzJw3YzeVpj&#10;pt3AOd2KUIsIYZ+hAhNCl0npK0MW/dx1xNH7cr3FEGVfS93jEOG2lWmSvEiLDccFgx3tDVU/xdUq&#10;WDWXiynLU1J+F/n5XR/rpcwHpWbTcfcKItAY/sN/7TetYJmm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sArEAAAA3AAAAA8AAAAAAAAAAAAAAAAAmAIAAGRycy9k&#10;b3ducmV2LnhtbFBLBQYAAAAABAAEAPUAAACJAwAAAAA=&#10;" path="m515,5r-17,l500,7r,87l498,96r17,l515,5xe" stroked="f">
                    <v:path arrowok="t" o:connecttype="custom" o:connectlocs="515,5;498,5;500,7;500,94;498,96;515,96;515,5" o:connectangles="0,0,0,0,0,0,0"/>
                  </v:shape>
                  <v:shape id="Freeform 104" o:spid="_x0000_s1128"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VkcQA&#10;AADcAAAADwAAAGRycy9kb3ducmV2LnhtbESPQWvCQBSE7wX/w/IEb3WjgSKpq4gg9NikjejtkX3N&#10;ps2+jdnVxH/vFgo9DjPzDbPejrYVN+p941jBYp6AIK6cbrhW8PlxeF6B8AFZY+uYFNzJw3YzeVpj&#10;pt3AOd2KUIsIYZ+hAhNCl0npK0MW/dx1xNH7cr3FEGVfS93jEOG2lcskeZEWG44LBjvaG6p+iqtV&#10;sGouF1OWp6T8LvLzuz7WqcwHpWbTcfcKItAY/sN/7TetIF2m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4FZHEAAAA3AAAAA8AAAAAAAAAAAAAAAAAmAIAAGRycy9k&#10;b3ducmV2LnhtbFBLBQYAAAAABAAEAPUAAACJAwAAAAA=&#10;" path="m112,4l89,4r1,2l90,93r-1,1l112,94r-2,-1l110,6r2,-2xe" stroked="f">
                    <v:path arrowok="t" o:connecttype="custom" o:connectlocs="112,4;89,4;90,6;90,93;89,94;112,94;110,93;110,6;112,4" o:connectangles="0,0,0,0,0,0,0,0,0"/>
                  </v:shape>
                  <v:shape id="Freeform 105" o:spid="_x0000_s1129"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N5cUA&#10;AADcAAAADwAAAGRycy9kb3ducmV2LnhtbESPzWrDMBCE74G8g9hAb4mcH4pxooRQKPRYu3Vob4u1&#10;sdxaK8dSY+ftq0Ihx2FmvmF2h9G24kq9bxwrWC4SEMSV0w3XCt7fnucpCB+QNbaOScGNPBz208kO&#10;M+0GzulahFpECPsMFZgQukxKXxmy6BeuI47e2fUWQ5R9LXWPQ4TbVq6S5FFabDguGOzoyVD1XfxY&#10;BWlzuZiy/EjKryL/fNWnei3zQamH2Xjcggg0hnv4v/2iFaxXG/g7E4+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Y3lxQAAANwAAAAPAAAAAAAAAAAAAAAAAJgCAABkcnMv&#10;ZG93bnJldi54bWxQSwUGAAAAAAQABAD1AAAAigMAAAAA&#10;" path="m137,4r-11,l128,6r,87l126,94r11,l135,93r,-87l137,4xe" stroked="f">
                    <v:path arrowok="t" o:connecttype="custom" o:connectlocs="137,4;126,4;128,6;128,93;126,94;137,94;135,93;135,6;137,4" o:connectangles="0,0,0,0,0,0,0,0,0"/>
                  </v:shape>
                  <v:shape id="Freeform 106" o:spid="_x0000_s1130"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0ofsUA&#10;AADcAAAADwAAAGRycy9kb3ducmV2LnhtbESPQWvCQBSE74L/YXlCb7pRsYToKlIo9NikjbS3R/aZ&#10;TZt9G7NbE/99t1DwOMzMN8zuMNpWXKn3jWMFy0UCgrhyuuFawfvb8zwF4QOyxtYxKbiRh8N+Otlh&#10;pt3AOV2LUIsIYZ+hAhNCl0npK0MW/cJ1xNE7u95iiLKvpe5xiHDbylWSPEqLDccFgx09Gaq+ix+r&#10;IG0uF1OWH0n5VeSfr/pUr2U+KPUwG49bEIHGcA//t1+0gvVqA39n4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Sh+xQAAANwAAAAPAAAAAAAAAAAAAAAAAJgCAABkcnMv&#10;ZG93bnJldi54bWxQSwUGAAAAAAQABAD1AAAAigMAAAAA&#10;" path="m384,4l151,4r2,2l153,93r-2,1l173,94r,l173,7r2,-2l383,5r1,-1xe" stroked="f">
                    <v:path arrowok="t" o:connecttype="custom" o:connectlocs="384,4;151,4;153,6;153,93;151,94;173,94;173,94;173,7;175,5;383,5;384,4" o:connectangles="0,0,0,0,0,0,0,0,0,0,0"/>
                  </v:shape>
                  <v:shape id="Freeform 107" o:spid="_x0000_s1131"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2CcQA&#10;AADcAAAADwAAAGRycy9kb3ducmV2LnhtbESPQWvCQBSE7wX/w/IEb3Wjgkh0FREEj03alHp7ZJ/Z&#10;aPZtzG5N/PfdQqHHYWa+YTa7wTbiQZ2vHSuYTRMQxKXTNVcKPt6PrysQPiBrbByTgid52G1HLxtM&#10;tes5o0ceKhEh7FNUYEJoUyl9aciin7qWOHoX11kMUXaV1B32EW4bOU+SpbRYc1ww2NLBUHnLv62C&#10;VX2/m6L4Soprnp3f9Ge1kFmv1GQ87NcgAg3hP/zXPmkFi/kS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tgnEAAAA3AAAAA8AAAAAAAAAAAAAAAAAmAIAAGRycy9k&#10;b3ducmV2LnhtbFBLBQYAAAAABAAEAPUAAACJAwAAAAA=&#10;" path="m409,4r-11,l400,6r,87l398,94r11,l407,93r,-87l409,4xe" stroked="f">
                    <v:path arrowok="t" o:connecttype="custom" o:connectlocs="409,4;398,4;400,6;400,93;398,94;409,94;407,93;407,6;409,4" o:connectangles="0,0,0,0,0,0,0,0,0"/>
                  </v:shape>
                  <v:shape id="Freeform 108" o:spid="_x0000_s1132" style="position:absolute;left:7730;top:-327;width:516;height:194;visibility:visible;mso-wrap-style:square;v-text-anchor:top" coordsize="51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TksUA&#10;AADcAAAADwAAAGRycy9kb3ducmV2LnhtbESPQWvCQBSE74L/YXlCb7pRwYboKlIo9NikjbS3R/aZ&#10;TZt9G7NbE/99t1DwOMzMN8zuMNpWXKn3jWMFy0UCgrhyuuFawfvb8zwF4QOyxtYxKbiRh8N+Otlh&#10;pt3AOV2LUIsIYZ+hAhNCl0npK0MW/cJ1xNE7u95iiLKvpe5xiHDbylWSbKTFhuOCwY6eDFXfxY9V&#10;kDaXiynLj6T8KvLPV32q1zIflHqYjcctiEBjuIf/2y9awXr1CH9n4h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xOSxQAAANwAAAAPAAAAAAAAAAAAAAAAAJgCAABkcnMv&#10;ZG93bnJldi54bWxQSwUGAAAAAAQABAD1AAAAigMAAAAA&#10;" path="m515,4r-92,l425,6r,87l423,94r25,l447,94r,-87l449,5r66,l515,4xe" stroked="f">
                    <v:path arrowok="t" o:connecttype="custom" o:connectlocs="515,4;423,4;425,6;425,93;423,94;448,94;447,94;447,7;449,5;515,5;515,4" o:connectangles="0,0,0,0,0,0,0,0,0,0,0"/>
                  </v:shape>
                </v:group>
                <v:group id="Group 109" o:spid="_x0000_s1133" style="position:absolute;left:7300;top:-169;width:432;height:60" coordorigin="7300,-169" coordsize="43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110" o:spid="_x0000_s1134" style="position:absolute;left:7300;top:-169;width:432;height:60;visibility:visible;mso-wrap-style:square;v-text-anchor:top" coordsize="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zlMUA&#10;AADcAAAADwAAAGRycy9kb3ducmV2LnhtbESPQWvCQBSE7wX/w/IEb81GhdDGrCKCUHoorUa8PrLP&#10;JCb7NmZXk/77bqHQ4zAz3zDZZjSteFDvassK5lEMgriwuuZSQX7cP7+AcB5ZY2uZFHyTg8168pRh&#10;qu3AX/Q4+FIECLsUFVTed6mUrqjIoItsRxy8i+0N+iD7UuoehwA3rVzEcSIN1hwWKuxoV1HRHO5G&#10;wbnR1/yDTX6/JefT5b3Z3vTxU6nZdNyuQHga/X/4r/2mFSwXr/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G7OUxQAAANwAAAAPAAAAAAAAAAAAAAAAAJgCAABkcnMv&#10;ZG93bnJldi54bWxQSwUGAAAAAAQABAD1AAAAigMAAAAA&#10;" path="m396,57r-28,l388,59r8,-2xe" stroked="f">
                    <v:path arrowok="t" o:connecttype="custom" o:connectlocs="396,57;368,57;388,59;396,57" o:connectangles="0,0,0,0"/>
                  </v:shape>
                  <v:shape id="Freeform 111" o:spid="_x0000_s1135" style="position:absolute;left:7300;top:-169;width:432;height:60;visibility:visible;mso-wrap-style:square;v-text-anchor:top" coordsize="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M1MIA&#10;AADcAAAADwAAAGRycy9kb3ducmV2LnhtbERPTWvCQBC9F/wPywi91Y0GpKSuIQiCeJBWU3IdsmMS&#10;k52N2TWm/757KPT4eN+bdDKdGGlwjWUFy0UEgri0uuFKQX7Zv72DcB5ZY2eZFPyQg3Q7e9lgou2T&#10;v2g8+0qEEHYJKqi97xMpXVmTQbewPXHgrnYw6AMcKqkHfIZw08lVFK2lwYZDQ4097Woq2/PDKCha&#10;fctPbPLHfV18X49tdteXT6Ve51P2AcLT5P/Ff+6DVhDH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UwgAAANwAAAAPAAAAAAAAAAAAAAAAAJgCAABkcnMvZG93&#10;bnJldi54bWxQSwUGAAAAAAQABAD1AAAAhwMAAAAA&#10;" path="m,l1,20,7,54r,3l368,57,355,56,297,44,231,29,178,16,138,7,108,3,69,2,,xe" stroked="f">
                    <v:path arrowok="t" o:connecttype="custom" o:connectlocs="0,0;1,20;7,54;7,57;368,57;355,56;297,44;231,29;178,16;138,7;108,3;69,2;0,0" o:connectangles="0,0,0,0,0,0,0,0,0,0,0,0,0"/>
                  </v:shape>
                  <v:shape id="Freeform 112" o:spid="_x0000_s1136" style="position:absolute;left:7300;top:-169;width:432;height:60;visibility:visible;mso-wrap-style:square;v-text-anchor:top" coordsize="4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pT8QA&#10;AADcAAAADwAAAGRycy9kb3ducmV2LnhtbESPT4vCMBTE78J+h/AW9qapCrJU0yLCwuJh8U/F66N5&#10;trXNS22i1m9vBGGPw8z8hlmkvWnEjTpXWVYwHkUgiHOrKy4UZPuf4TcI55E1NpZJwYMcpMnHYIGx&#10;tnfe0m3nCxEg7GJUUHrfxlK6vCSDbmRb4uCdbGfQB9kVUnd4D3DTyEkUzaTBisNCiS2tSsrr3dUo&#10;ONb6nP2xya6X2fFwWtfLi95vlPr67JdzEJ56/x9+t3+1gul0DK8z4QjI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0KU/EAAAA3AAAAA8AAAAAAAAAAAAAAAAAmAIAAGRycy9k&#10;b3ducmV2LnhtbFBLBQYAAAAABAAEAPUAAACJAwAAAAA=&#10;" path="m431,38l409,53r-13,4l431,57r,-19xe" stroked="f">
                    <v:path arrowok="t" o:connecttype="custom" o:connectlocs="431,38;409,53;396,57;431,57;431,38" o:connectangles="0,0,0,0,0"/>
                  </v:shape>
                </v:group>
                <v:shape id="Freeform 113" o:spid="_x0000_s1137" style="position:absolute;left:7567;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0y+cYA&#10;AADcAAAADwAAAGRycy9kb3ducmV2LnhtbESPQWvCQBSE70L/w/IKXopuTEBKdBVRRE8WbQ96e2af&#10;STT7NmZXjf++Wyh4HGbmG2Y8bU0l7tS40rKCQT8CQZxZXXKu4Od72fsE4TyyxsoyKXiSg+nkrTPG&#10;VNsHb+m+87kIEHYpKii8r1MpXVaQQde3NXHwTrYx6INscqkbfAS4qWQcRUNpsOSwUGBN84Kyy+5m&#10;FJTxdfV1XSf7xfZ83Cyq4eEjtgeluu/tbATCU+tf4f/2WitIkhj+zoQj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0y+cYAAADcAAAADwAAAAAAAAAAAAAAAACYAgAAZHJz&#10;L2Rvd25yZXYueG1sUEsFBgAAAAAEAAQA9QAAAIsDAAAAAA==&#10;" path="m,l,188e" filled="f" strokecolor="#dce0e1" strokeweight="0">
                  <v:path arrowok="t" o:connecttype="custom" o:connectlocs="0,0;0,188" o:connectangles="0,0"/>
                </v:shape>
                <v:shape id="Freeform 114" o:spid="_x0000_s1138" style="position:absolute;left:7567;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PO8YA&#10;AADcAAAADwAAAGRycy9kb3ducmV2LnhtbESPQUvDQBSE70L/w/IEb3ZjAxJit0UsLQUp2taLt0f2&#10;maxm36bZ1zb+e1co9DjMzDfMdD74Vp2ojy6wgYdxBoq4CtZxbeBjv7wvQEVBttgGJgO/FGE+G91M&#10;sbThzFs67aRWCcKxRAONSFdqHauGPMZx6IiT9xV6j5JkX2vb4znBfasnWfaoPTpOCw129NJQ9bM7&#10;egN+P1kcD5v3wunvwq02r/L5thVj7m6H5ydQQoNcw5f22hrI8xz+z6Qj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UPO8YAAADcAAAADwAAAAAAAAAAAAAAAACYAgAAZHJz&#10;L2Rvd25yZXYueG1sUEsFBgAAAAAEAAQA9QAAAIsDAAAAAA==&#10;" path="m,l,188,,e" filled="f" strokecolor="#161315" strokeweight=".02856mm">
                  <v:path arrowok="t" o:connecttype="custom" o:connectlocs="0,0;0,188;0,0" o:connectangles="0,0,0"/>
                </v:shape>
                <v:shape id="Freeform 115" o:spid="_x0000_s1139" style="position:absolute;left:760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ms8IA&#10;AADcAAAADwAAAGRycy9kb3ducmV2LnhtbESPQYvCMBSE7wv+h/AEb2uqXRbpGkVEwWvdZfH4aF6b&#10;YvNSkmjrvzfCwh6HmfmGWW9H24k7+dA6VrCYZyCIK6dbbhT8fB/fVyBCRNbYOSYFDwqw3Uze1lho&#10;N3BJ93NsRIJwKFCBibEvpAyVIYth7nri5NXOW4xJ+kZqj0OC204us+xTWmw5LRjsaW+oup5vVsFq&#10;KNtLNJffQ102tTni7ubzQanZdNx9gYg0xv/wX/ukFeT5B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azwgAAANwAAAAPAAAAAAAAAAAAAAAAAJgCAABkcnMvZG93&#10;bnJldi54bWxQSwUGAAAAAAQABAD1AAAAhwMAAAAA&#10;" path="m,l,188e" filled="f" strokecolor="#7a7e81" strokeweight="0">
                  <v:path arrowok="t" o:connecttype="custom" o:connectlocs="0,0;0,188" o:connectangles="0,0"/>
                </v:shape>
                <v:shape id="Freeform 116" o:spid="_x0000_s1140" style="position:absolute;left:760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mMUA&#10;AADcAAAADwAAAGRycy9kb3ducmV2LnhtbESPQWsCMRSE70L/Q3hCb5q1i1K2RhFRqhZEbRG9PTbP&#10;zdLNy7JJdf33TaHgcZiZb5jxtLWVuFLjS8cKBv0EBHHudMmFgq/PZe8VhA/IGivHpOBOHqaTp84Y&#10;M+1uvKfrIRQiQthnqMCEUGdS+tyQRd93NXH0Lq6xGKJsCqkbvEW4reRLkoykxZLjgsGa5oby78OP&#10;jZTT+2513OIm3fvTx2iB52Jp1ko9d9vZG4hAbXiE/9srrSBNh/B3Jh4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ZKYxQAAANwAAAAPAAAAAAAAAAAAAAAAAJgCAABkcnMv&#10;ZG93bnJldi54bWxQSwUGAAAAAAQABAD1AAAAigMAAAAA&#10;" path="m,l,188e" filled="f" strokecolor="#7a7e81" strokeweight=".02819mm">
                  <v:path arrowok="t" o:connecttype="custom" o:connectlocs="0,0;0,188" o:connectangles="0,0"/>
                </v:shape>
                <v:shape id="Freeform 117" o:spid="_x0000_s1141" style="position:absolute;left:783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dX8EA&#10;AADcAAAADwAAAGRycy9kb3ducmV2LnhtbESPQYvCMBSE7wv+h/CEva2pFkSqUUQUvFaXxeOjeW2K&#10;zUtJoq3/frOw4HGYmW+YzW60nXiSD61jBfNZBoK4crrlRsH39fS1AhEissbOMSl4UYDddvKxwUK7&#10;gUt6XmIjEoRDgQpMjH0hZagMWQwz1xMnr3beYkzSN1J7HBLcdnKRZUtpseW0YLCng6HqfnlYBauh&#10;bG/R3H6OddnU5oT7h88HpT6n434NItIY3+H/9lkryPMl/J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13V/BAAAA3AAAAA8AAAAAAAAAAAAAAAAAmAIAAGRycy9kb3du&#10;cmV2LnhtbFBLBQYAAAAABAAEAPUAAACGAwAAAAA=&#10;" path="m,l,188e" filled="f" strokecolor="#7a7e81" strokeweight="0">
                  <v:path arrowok="t" o:connecttype="custom" o:connectlocs="0,0;0,188" o:connectangles="0,0"/>
                </v:shape>
                <v:shape id="Freeform 118" o:spid="_x0000_s1142" style="position:absolute;left:783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LscA&#10;AADcAAAADwAAAGRycy9kb3ducmV2LnhtbESPQWvCQBSE7wX/w/KEXopubKRq6irSUpXSi8aDx0f2&#10;NQlm34bdrYn99d1CocdhZr5hluveNOJKzteWFUzGCQjiwuqaSwWn/G00B+EDssbGMim4kYf1anC3&#10;xEzbjg90PYZSRAj7DBVUIbSZlL6oyKAf25Y4ep/WGQxRulJqh12Em0Y+JsmTNFhzXKiwpZeKisvx&#10;yyh4dedNkz7kxX7xvdu+8+Ij76Zeqfthv3kGEagP/+G/9l4rSNMZ/J6JR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C7HAAAA3AAAAA8AAAAAAAAAAAAAAAAAmAIAAGRy&#10;cy9kb3ducmV2LnhtbFBLBQYAAAAABAAEAPUAAACMAwAAAAA=&#10;" path="m,l,188e" filled="f" strokecolor="#7a7e81" strokeweight=".02892mm">
                  <v:path arrowok="t" o:connecttype="custom" o:connectlocs="0,0;0,188" o:connectangles="0,0"/>
                </v:shape>
                <v:shape id="Freeform 119" o:spid="_x0000_s1143" style="position:absolute;left:786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str4A&#10;AADcAAAADwAAAGRycy9kb3ducmV2LnhtbERPTYvCMBC9C/6HMIK3NdWCSNcoIgpe68ricWimTdlm&#10;UpJo6783hwWPj/e93Y+2E0/yoXWsYLnIQBBXTrfcKLj9nL82IEJE1tg5JgUvCrDfTSdbLLQbuKTn&#10;NTYihXAoUIGJsS+kDJUhi2HheuLE1c5bjAn6RmqPQwq3nVxl2VpabDk1GOzpaKj6uz6sgs1Qtvdo&#10;7r+numxqc8bDw+eDUvPZePgGEWmMH/G/+6IV5Hlam86kIyB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m7La+AAAA3AAAAA8AAAAAAAAAAAAAAAAAmAIAAGRycy9kb3ducmV2&#10;LnhtbFBLBQYAAAAABAAEAPUAAACDAwAAAAA=&#10;" path="m,l,188e" filled="f" strokecolor="#7a7e81" strokeweight="0">
                  <v:path arrowok="t" o:connecttype="custom" o:connectlocs="0,0;0,188" o:connectangles="0,0"/>
                </v:shape>
                <v:shape id="Freeform 120" o:spid="_x0000_s1144" style="position:absolute;left:7862;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YncUA&#10;AADcAAAADwAAAGRycy9kb3ducmV2LnhtbESP3WoCMRSE7wXfIZyCd5qtC2K3Riml4h9ItaXYu8Pm&#10;dLO4OVk2Ude3N4LQy2FmvmEms9ZW4kyNLx0reB4kIIhzp0suFHx/zftjED4ga6wck4IreZhNu50J&#10;ZtpdeEfnfShEhLDPUIEJoc6k9Lkhi37gauLo/bnGYoiyKaRu8BLhtpLDJBlJiyXHBYM1vRvKj/uT&#10;jZTD4nP5s8V1uvOHzegDf4u5WSnVe2rfXkEEasN/+NFeagVp+gL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JidxQAAANwAAAAPAAAAAAAAAAAAAAAAAJgCAABkcnMv&#10;ZG93bnJldi54bWxQSwUGAAAAAAQABAD1AAAAigMAAAAA&#10;" path="m,l,188e" filled="f" strokecolor="#7a7e81" strokeweight=".02819mm">
                  <v:path arrowok="t" o:connecttype="custom" o:connectlocs="0,0;0,188" o:connectangles="0,0"/>
                </v:shape>
                <v:shape id="Freeform 121" o:spid="_x0000_s1145" style="position:absolute;left:7896;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zb4A&#10;AADcAAAADwAAAGRycy9kb3ducmV2LnhtbERPTYvCMBC9C/6HMII3TV2XRapRRFbwWhXxODTTpthM&#10;ShJt/ffmsLDHx/ve7Abbihf50DhWsJhnIIhLpxuuFVwvx9kKRIjIGlvHpOBNAXbb8WiDuXY9F/Q6&#10;x1qkEA45KjAxdrmUoTRkMcxdR5y4ynmLMUFfS+2xT+G2lV9Z9iMtNpwaDHZ0MFQ+zk+rYNUXzT2a&#10;++23KurKHHH/9Mteqelk2K9BRBriv/jPfdIKlt9pfjqTj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Wk82+AAAA3AAAAA8AAAAAAAAAAAAAAAAAmAIAAGRycy9kb3ducmV2&#10;LnhtbFBLBQYAAAAABAAEAPUAAACDAwAAAAA=&#10;" path="m,l,188e" filled="f" strokecolor="#7a7e81" strokeweight="0">
                  <v:path arrowok="t" o:connecttype="custom" o:connectlocs="0,0;0,188" o:connectangles="0,0"/>
                </v:shape>
                <v:shape id="Freeform 122" o:spid="_x0000_s1146" style="position:absolute;left:7896;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n5sYA&#10;AADcAAAADwAAAGRycy9kb3ducmV2LnhtbESPW2sCMRSE34X+h3AKvmnWC1JWoxRRvBRKvSD6dtgc&#10;N0s3J8sm6vrvm0Khj8PMfMNMZo0txZ1qXzhW0OsmIIgzpwvOFRwPy84bCB+QNZaOScGTPMymL60J&#10;pto9eEf3fchFhLBPUYEJoUql9Jkhi77rKuLoXV1tMURZ51LX+IhwW8p+koykxYLjgsGK5oay7/3N&#10;Rsp59bU+feJ2sPPnj9ECL/nSbJRqvzbvYxCBmvAf/muvtYLBsAe/Z+IRk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n5sYAAADcAAAADwAAAAAAAAAAAAAAAACYAgAAZHJz&#10;L2Rvd25yZXYueG1sUEsFBgAAAAAEAAQA9QAAAIsDAAAAAA==&#10;" path="m,l,188e" filled="f" strokecolor="#7a7e81" strokeweight=".02819mm">
                  <v:path arrowok="t" o:connecttype="custom" o:connectlocs="0,0;0,188" o:connectangles="0,0"/>
                </v:shape>
                <v:shape id="Freeform 123" o:spid="_x0000_s1147" style="position:absolute;left:810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oIcEA&#10;AADcAAAADwAAAGRycy9kb3ducmV2LnhtbESPQYvCMBSE74L/IbyFvWm6uohUo4issNeqiMdH89oU&#10;m5eSRNv990ZY8DjMzDfMejvYVjzIh8axgq9pBoK4dLrhWsH5dJgsQYSIrLF1TAr+KMB2Mx6tMdeu&#10;54Iex1iLBOGQowITY5dLGUpDFsPUdcTJq5y3GJP0tdQe+wS3rZxl2UJabDgtGOxob6i8He9WwbIv&#10;mms018tPVdSVOeDu7ue9Up8fw24FItIQ3+H/9q9WMP+ewet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IqCHBAAAA3AAAAA8AAAAAAAAAAAAAAAAAmAIAAGRycy9kb3du&#10;cmV2LnhtbFBLBQYAAAAABAAEAPUAAACGAwAAAAA=&#10;" path="m,l,188e" filled="f" strokecolor="#7a7e81" strokeweight="0">
                  <v:path arrowok="t" o:connecttype="custom" o:connectlocs="0,0;0,188" o:connectangles="0,0"/>
                </v:shape>
                <v:shape id="Freeform 124" o:spid="_x0000_s1148" style="position:absolute;left:810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cCsUA&#10;AADcAAAADwAAAGRycy9kb3ducmV2LnhtbESPQWsCMRSE70L/Q3hCb5q1K1K2RhFRqhZEbRG9PTbP&#10;zdLNy7JJdf33TaHgcZiZb5jxtLWVuFLjS8cKBv0EBHHudMmFgq/PZe8VhA/IGivHpOBOHqaTp84Y&#10;M+1uvKfrIRQiQthnqMCEUGdS+tyQRd93NXH0Lq6xGKJsCqkbvEW4reRLkoykxZLjgsGa5oby78OP&#10;jZTT+2513OIm3fvTx2iB52Jp1ko9d9vZG4hAbXiE/9srrSAdpvB3Jh4B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twKxQAAANwAAAAPAAAAAAAAAAAAAAAAAJgCAABkcnMv&#10;ZG93bnJldi54bWxQSwUGAAAAAAQABAD1AAAAigMAAAAA&#10;" path="m,l,188e" filled="f" strokecolor="#7a7e81" strokeweight=".02819mm">
                  <v:path arrowok="t" o:connecttype="custom" o:connectlocs="0,0;0,188" o:connectangles="0,0"/>
                </v:shape>
                <v:shape id="Freeform 125" o:spid="_x0000_s1149" style="position:absolute;left:813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VzsEA&#10;AADcAAAADwAAAGRycy9kb3ducmV2LnhtbESPQYvCMBSE7wv+h/AW9qbpriJSjSKygteqiMdH89oU&#10;m5eSRFv//UYQ9jjMzDfMajPYVjzIh8axgu9JBoK4dLrhWsH5tB8vQISIrLF1TAqeFGCzHn2sMNeu&#10;54Iex1iLBOGQowITY5dLGUpDFsPEdcTJq5y3GJP0tdQe+wS3rfzJsrm02HBaMNjRzlB5O96tgkVf&#10;NNdorpffqqgrs8ft3U97pb4+h+0SRKQh/off7YNWMJ3N4HU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tlc7BAAAA3AAAAA8AAAAAAAAAAAAAAAAAmAIAAGRycy9kb3du&#10;cmV2LnhtbFBLBQYAAAAABAAEAPUAAACGAwAAAAA=&#10;" path="m,l,188e" filled="f" strokecolor="#7a7e81" strokeweight="0">
                  <v:path arrowok="t" o:connecttype="custom" o:connectlocs="0,0;0,188" o:connectangles="0,0"/>
                </v:shape>
                <v:shape id="Freeform 126" o:spid="_x0000_s1150" style="position:absolute;left:8134;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Mv8cA&#10;AADcAAAADwAAAGRycy9kb3ducmV2LnhtbESPQWvCQBSE74L/YXmFXopuWq1odBVp0UrppcaDx0f2&#10;NQlm34bdrYn++q5Q8DjMzDfMYtWZWpzJ+cqygudhAoI4t7riQsEh2wymIHxA1lhbJgUX8rBa9nsL&#10;TLVt+ZvO+1CICGGfooIyhCaV0uclGfRD2xBH78c6gyFKV0jtsI1wU8uXJJlIgxXHhRIbeispP+1/&#10;jYJ3d1zXo6cs382uH9tPnn1l7dgr9fjQrecgAnXhHv5v77SC0fgVbmfi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2zL/HAAAA3AAAAA8AAAAAAAAAAAAAAAAAmAIAAGRy&#10;cy9kb3ducmV2LnhtbFBLBQYAAAAABAAEAPUAAACMAwAAAAA=&#10;" path="m,l,188e" filled="f" strokecolor="#7a7e81" strokeweight=".02892mm">
                  <v:path arrowok="t" o:connecttype="custom" o:connectlocs="0,0;0,188" o:connectangles="0,0"/>
                </v:shape>
                <v:shape id="Freeform 127" o:spid="_x0000_s1151" style="position:absolute;left:8168;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uIsEA&#10;AADcAAAADwAAAGRycy9kb3ducmV2LnhtbESPQYvCMBSE7wv+h/AW9ramu4pINYrICl6rIh4fzWtT&#10;bF5KEm399xtB8DjMzDfMcj3YVtzJh8axgp9xBoK4dLrhWsHpuPuegwgRWWPrmBQ8KMB6NfpYYq5d&#10;zwXdD7EWCcIhRwUmxi6XMpSGLIax64iTVzlvMSbpa6k99gluW/mbZTNpseG0YLCjraHyerhZBfO+&#10;aC7RXM5/VVFXZoebm5/0Sn19DpsFiEhDfIdf7b1WMJnO4HkmHQ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zriLBAAAA3AAAAA8AAAAAAAAAAAAAAAAAmAIAAGRycy9kb3du&#10;cmV2LnhtbFBLBQYAAAAABAAEAPUAAACGAwAAAAA=&#10;" path="m,l,188e" filled="f" strokecolor="#7a7e81" strokeweight="0">
                  <v:path arrowok="t" o:connecttype="custom" o:connectlocs="0,0;0,188" o:connectangles="0,0"/>
                </v:shape>
                <v:shape id="Freeform 128" o:spid="_x0000_s1152" style="position:absolute;left:8167;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kSsYA&#10;AADcAAAADwAAAGRycy9kb3ducmV2LnhtbESP3WoCMRSE74W+QzhCb0SzttLKahQRBCko1B+kd6eb&#10;42bp5mTZRHd9eyMIvRxm5htmOm9tKa5U+8KxguEgAUGcOV1wruCwX/XHIHxA1lg6JgU38jCfvXSm&#10;mGrX8DdddyEXEcI+RQUmhCqV0meGLPqBq4ijd3a1xRBlnUtdYxPhtpRvSfIhLRYcFwxWtDSU/e0u&#10;NlKa7Mee97+n9rb5Mj2zXR2Ow1Kp1267mIAI1Ib/8LO91greR5/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skSsYAAADcAAAADwAAAAAAAAAAAAAAAACYAgAAZHJz&#10;L2Rvd25yZXYueG1sUEsFBgAAAAAEAAQA9QAAAIsDAAAAAA==&#10;" path="m,l,188e" filled="f" strokecolor="#7a7e81" strokeweight=".02856mm">
                  <v:path arrowok="t" o:connecttype="custom" o:connectlocs="0,0;0,188" o:connectangles="0,0"/>
                </v:shape>
                <v:shape id="Freeform 129" o:spid="_x0000_s1153" style="position:absolute;left:7567;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fy74A&#10;AADcAAAADwAAAGRycy9kb3ducmV2LnhtbERPTYvCMBC9C/6HMII3TV2XRapRRFbwWhXxODTTpthM&#10;ShJt/ffmsLDHx/ve7Abbihf50DhWsJhnIIhLpxuuFVwvx9kKRIjIGlvHpOBNAXbb8WiDuXY9F/Q6&#10;x1qkEA45KjAxdrmUoTRkMcxdR5y4ynmLMUFfS+2xT+G2lV9Z9iMtNpwaDHZ0MFQ+zk+rYNUXzT2a&#10;++23KurKHHH/9Mteqelk2K9BRBriv/jPfdIKlt9pbTqTj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gn8u+AAAA3AAAAA8AAAAAAAAAAAAAAAAAmAIAAGRycy9kb3ducmV2&#10;LnhtbFBLBQYAAAAABAAEAPUAAACDAwAAAAA=&#10;" path="m,l,188e" filled="f" strokecolor="#7a7e81" strokeweight="0">
                  <v:path arrowok="t" o:connecttype="custom" o:connectlocs="0,0;0,188" o:connectangles="0,0"/>
                </v:shape>
                <v:shape id="Freeform 130" o:spid="_x0000_s1154" style="position:absolute;left:7567;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Vo8YA&#10;AADcAAAADwAAAGRycy9kb3ducmV2LnhtbESP3WoCMRSE74W+QzhCb0SztlLqahQRBCko1B+kd6eb&#10;42bp5mTZRHd9eyMIvRxm5htmOm9tKa5U+8KxguEgAUGcOV1wruCwX/U/QfiArLF0TApu5GE+e+lM&#10;MdWu4W+67kIuIoR9igpMCFUqpc8MWfQDVxFH7+xqiyHKOpe6xibCbSnfkuRDWiw4LhisaGko+9td&#10;bKQ02Y89739P7W3zZXpmuzoch6VSr912MQERqA3/4Wd7rRW8j8b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gVo8YAAADcAAAADwAAAAAAAAAAAAAAAACYAgAAZHJz&#10;L2Rvd25yZXYueG1sUEsFBgAAAAAEAAQA9QAAAIsDAAAAAA==&#10;" path="m,l,188e" filled="f" strokecolor="#7a7e81" strokeweight=".02856mm">
                  <v:path arrowok="t" o:connecttype="custom" o:connectlocs="0,0;0,188" o:connectangles="0,0"/>
                </v:shape>
                <v:shape id="Freeform 131" o:spid="_x0000_s1155" style="position:absolute;left:7525;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8FEL4A&#10;AADcAAAADwAAAGRycy9kb3ducmV2LnhtbERPTYvCMBC9C/6HMII3TV3ZRapRRFbwWhXxODTTpthM&#10;ShJt/ffmsLDHx/ve7Abbihf50DhWsJhnIIhLpxuuFVwvx9kKRIjIGlvHpOBNAXbb8WiDuXY9F/Q6&#10;x1qkEA45KjAxdrmUoTRkMcxdR5y4ynmLMUFfS+2xT+G2lV9Z9iMtNpwaDHZ0MFQ+zk+rYNUXzT2a&#10;++23KurKHHH/9Mteqelk2K9BRBriv/jPfdIKlt9pfjqTj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PBRC+AAAA3AAAAA8AAAAAAAAAAAAAAAAAmAIAAGRycy9kb3ducmV2&#10;LnhtbFBLBQYAAAAABAAEAPUAAACDAwAAAAA=&#10;" path="m,l,188e" filled="f" strokecolor="#7a7e81" strokeweight="0">
                  <v:path arrowok="t" o:connecttype="custom" o:connectlocs="0,0;0,188" o:connectangles="0,0"/>
                </v:shape>
                <v:shape id="Freeform 132" o:spid="_x0000_s1156" style="position:absolute;left:7525;top:-327;width:20;height:189;visibility:visible;mso-wrap-style:square;v-text-anchor:top" coordsize="2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cYccA&#10;AADcAAAADwAAAGRycy9kb3ducmV2LnhtbESPT2vCQBTE7wW/w/IKvRTd+Kei0VXEUpXSS40Hj4/s&#10;axLMvg27WxP76btCocdhZn7DLNedqcWVnK8sKxgOEhDEudUVFwpO2Vt/BsIHZI21ZVJwIw/rVe9h&#10;iam2LX/S9RgKESHsU1RQhtCkUvq8JIN+YBvi6H1ZZzBE6QqpHbYRbmo5SpKpNFhxXCixoW1J+eX4&#10;bRS8uvOmHj9n+WH+s9+98/wjaydeqafHbrMAEagL/+G/9kErGL8M4X4mH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XGHHAAAA3AAAAA8AAAAAAAAAAAAAAAAAmAIAAGRy&#10;cy9kb3ducmV2LnhtbFBLBQYAAAAABAAEAPUAAACMAwAAAAA=&#10;" path="m,l,188e" filled="f" strokecolor="#7a7e81" strokeweight=".02892mm">
                  <v:path arrowok="t" o:connecttype="custom" o:connectlocs="0,0;0,188" o:connectangles="0,0"/>
                </v:shape>
                <v:shape id="Freeform 133" o:spid="_x0000_s1157" style="position:absolute;left:7304;top:-139;width:908;height:20;visibility:visible;mso-wrap-style:square;v-text-anchor:top" coordsize="9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iMQA&#10;AADcAAAADwAAAGRycy9kb3ducmV2LnhtbESPT4vCMBTE74LfITxhL6Kpyop0jSKCsLAH/7Ten82z&#10;Ldu81CZq109vhAWPw8z8hpkvW1OJGzWutKxgNIxAEGdWl5wrSJPNYAbCeWSNlWVS8EcOlotuZ46x&#10;tnfe0+3gcxEg7GJUUHhfx1K6rCCDbmhr4uCdbWPQB9nkUjd4D3BTyXEUTaXBksNCgTWtC8p+D1ej&#10;YIs7/XOKzrrtT8wj8cf0cl2lSn302tUXCE+tf4f/299aweRzDK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r/ojEAAAA3AAAAA8AAAAAAAAAAAAAAAAAmAIAAGRycy9k&#10;b3ducmV2LnhtbFBLBQYAAAAABAAEAPUAAACJAwAAAAA=&#10;" path="m,l907,e" filled="f" strokecolor="#7a7e81" strokeweight="0">
                  <v:path arrowok="t" o:connecttype="custom" o:connectlocs="0,0;907,0" o:connectangles="0,0"/>
                </v:shape>
                <v:shape id="Freeform 134" o:spid="_x0000_s1158" style="position:absolute;left:7303;top:-139;width:908;height:20;visibility:visible;mso-wrap-style:square;v-text-anchor:top" coordsize="9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yEsMA&#10;AADcAAAADwAAAGRycy9kb3ducmV2LnhtbESP3YrCMBSE7xd8h3AWvFtTFUW6TUUFQRHW370/NGfb&#10;YnNSmmjr25sFwcthZr5hknlnKnGnxpWWFQwHEQjizOqScwWX8/prBsJ5ZI2VZVLwIAfztPeRYKxt&#10;y0e6n3wuAoRdjAoK7+tYSpcVZNANbE0cvD/bGPRBNrnUDbYBbio5iqKpNFhyWCiwplVB2fV0Mwrc&#10;bjnd/uiFP45+r5dsWLXnvTwo1f/sFt8gPHX+HX61N1rBeDKG/zPhCMj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yEsMAAADcAAAADwAAAAAAAAAAAAAAAACYAgAAZHJzL2Rv&#10;d25yZXYueG1sUEsFBgAAAAAEAAQA9QAAAIgDAAAAAA==&#10;" path="m,l907,e" filled="f" strokecolor="#7a7e81" strokeweight=".02856mm">
                  <v:path arrowok="t" o:connecttype="custom" o:connectlocs="0,0;907,0" o:connectangles="0,0"/>
                </v:shape>
                <v:shape id="Freeform 135" o:spid="_x0000_s1159" style="position:absolute;left:7298;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6l8QA&#10;AADcAAAADwAAAGRycy9kb3ducmV2LnhtbESPQWsCMRSE74L/ITzBW81uraVsjSJFaT0VbQ96eySv&#10;u4ublyWJ6/bfG0HwOMzMN8x82dtGdORD7VhBPslAEGtnai4V/P5snt5AhIhssHFMCv4pwHIxHMyx&#10;MO7CO+r2sRQJwqFABVWMbSFl0BVZDBPXEifvz3mLMUlfSuPxkuC2kc9Z9iot1pwWKmzpoyJ92p+t&#10;gu449W67rnNN7eds/Y2U68NZqfGoX72DiNTHR/je/jIKprMXuJ1JR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MupfEAAAA3AAAAA8AAAAAAAAAAAAAAAAAmAIAAGRycy9k&#10;b3ducmV2LnhtbFBLBQYAAAAABAAEAPUAAACJAwAAAAA=&#10;" path="m550,1100r74,-5l696,1080r68,-23l827,1025r59,-40l939,939r46,-53l1025,827r32,-63l1080,696r15,-72l1100,550r-5,-75l1080,403r-23,-67l1025,272,985,214,939,161,886,114,827,75,764,43,696,19,624,5,550,,475,5,403,19,336,43,272,75r-59,39l161,161r-47,53l75,272,43,336,19,403,5,475,,550r5,74l19,696r24,68l75,827r39,59l161,939r52,46l272,1025r64,32l403,1080r72,15l550,1100xe" filled="f" strokecolor="white" strokeweight="1.0975mm">
                  <v:path arrowok="t" o:connecttype="custom" o:connectlocs="550,1100;624,1095;696,1080;764,1057;827,1025;886,985;939,939;985,886;1025,827;1057,764;1080,696;1095,624;1100,550;1095,475;1080,403;1057,336;1025,272;985,214;939,161;886,114;827,75;764,43;696,19;624,5;550,0;475,5;403,19;336,43;272,75;213,114;161,161;114,214;75,272;43,336;19,403;5,475;0,550;5,624;19,696;43,764;75,827;114,886;161,939;213,985;272,1025;336,1057;403,1080;475,1095;550,1100" o:connectangles="0,0,0,0,0,0,0,0,0,0,0,0,0,0,0,0,0,0,0,0,0,0,0,0,0,0,0,0,0,0,0,0,0,0,0,0,0,0,0,0,0,0,0,0,0,0,0,0,0"/>
                </v:shape>
                <v:shape id="Freeform 136" o:spid="_x0000_s1160" style="position:absolute;left:8422;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7dAMEA&#10;AADcAAAADwAAAGRycy9kb3ducmV2LnhtbESPQWsCMRSE70L/Q3hCb5q1y0rZGsUWSnuNiufH5rlZ&#10;3LwsSbpu/31TEDwOM/MNs9lNrhcjhdh5VrBaFiCIG286bhWcjp+LVxAxIRvsPZOCX4qw2z7NNlgb&#10;f2NN4yG1IkM41qjApjTUUsbGksO49ANx9i4+OExZhlaagLcMd718KYq1dNhxXrA40Iel5nr4cQoq&#10;jeP0Hmyh9ao8X6MuS7x8KfU8n/ZvIBJN6RG+t7+NgrKq4P9MP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3QDBAAAA3AAAAA8AAAAAAAAAAAAAAAAAmAIAAGRycy9kb3du&#10;cmV2LnhtbFBLBQYAAAAABAAEAPUAAACGAwAAAAA=&#10;" path="m550,l475,5,403,19,336,43,272,75r-58,39l161,161r-47,53l75,272,43,336,19,403,5,475,,550r5,74l19,696r24,68l75,827r39,59l161,939r53,46l272,1025r64,32l403,1080r72,15l550,1100r74,-5l696,1080r68,-23l827,1025r59,-40l939,939r46,-53l1025,827r32,-63l1080,696r15,-72l1100,550r-5,-75l1080,403r-23,-67l1025,272,985,214,939,161,886,114,827,75,764,43,696,19,624,5,550,xe" fillcolor="#cda234" stroked="f">
                  <v:path arrowok="t" o:connecttype="custom" o:connectlocs="550,0;475,5;403,19;336,43;272,75;214,114;161,161;114,214;75,272;43,336;19,403;5,475;0,550;5,624;19,696;43,764;75,827;114,886;161,939;214,985;272,1025;336,1057;403,1080;475,1095;550,1100;624,1095;696,1080;764,1057;827,1025;886,985;939,939;985,886;1025,827;1057,764;1080,696;1095,624;1100,550;1095,475;1080,403;1057,336;1025,272;985,214;939,161;886,114;827,75;764,43;696,19;624,5;550,0" o:connectangles="0,0,0,0,0,0,0,0,0,0,0,0,0,0,0,0,0,0,0,0,0,0,0,0,0,0,0,0,0,0,0,0,0,0,0,0,0,0,0,0,0,0,0,0,0,0,0,0,0"/>
                </v:shape>
                <v:shape id="Freeform 137" o:spid="_x0000_s1161" style="position:absolute;left:8422;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Be8MA&#10;AADcAAAADwAAAGRycy9kb3ducmV2LnhtbESPQWsCMRSE7wX/Q3iCt5pdRZHVKCKW2lOpetDbI3nu&#10;Lm5eliSu23/fFAo9DjPzDbPa9LYRHflQO1aQjzMQxNqZmksF59Pb6wJEiMgGG8ek4JsCbNaDlxUW&#10;xj35i7pjLEWCcChQQRVjW0gZdEUWw9i1xMm7OW8xJulLaTw+E9w2cpJlc2mx5rRQYUu7ivT9+LAK&#10;uuvUu499nWtq32f7T6RcXx5KjYb9dgkiUh//w3/tg1Ewnc3h90w6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KBe8MAAADcAAAADwAAAAAAAAAAAAAAAACYAgAAZHJzL2Rv&#10;d25yZXYueG1sUEsFBgAAAAAEAAQA9QAAAIgDAAAAAA==&#10;" path="m550,1100r74,-5l696,1080r68,-23l827,1025r59,-40l939,939r46,-53l1025,827r32,-63l1080,696r15,-72l1100,550r-5,-75l1080,403r-23,-67l1025,272,985,214,939,161,886,114,827,75,764,43,696,19,624,5,550,,475,5,403,19,336,43,272,75r-58,39l161,161r-47,53l75,272,43,336,19,403,5,475,,550r5,74l19,696r24,68l75,827r39,59l161,939r53,46l272,1025r64,32l403,1080r72,15l550,1100xe" filled="f" strokecolor="white" strokeweight="1.0975mm">
                  <v:path arrowok="t" o:connecttype="custom" o:connectlocs="550,1100;624,1095;696,1080;764,1057;827,1025;886,985;939,939;985,886;1025,827;1057,764;1080,696;1095,624;1100,550;1095,475;1080,403;1057,336;1025,272;985,214;939,161;886,114;827,75;764,43;696,19;624,5;550,0;475,5;403,19;336,43;272,75;214,114;161,161;114,214;75,272;43,336;19,403;5,475;0,550;5,624;19,696;43,764;75,827;114,886;161,939;214,985;272,1025;336,1057;403,1080;475,1095;550,1100" o:connectangles="0,0,0,0,0,0,0,0,0,0,0,0,0,0,0,0,0,0,0,0,0,0,0,0,0,0,0,0,0,0,0,0,0,0,0,0,0,0,0,0,0,0,0,0,0,0,0,0,0"/>
                </v:shape>
                <v:shape id="Freeform 138" o:spid="_x0000_s1162" style="position:absolute;left:9545;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LIcUA&#10;AADcAAAADwAAAGRycy9kb3ducmV2LnhtbESPQWvCQBSE70L/w/IKvelGpbakbqQUovagoBZ6fWRf&#10;srHZtyG7jem/7wqCx2FmvmGWq8E2oqfO144VTCcJCOLC6ZorBV+nfPwKwgdkjY1jUvBHHlbZw2iJ&#10;qXYXPlB/DJWIEPYpKjAhtKmUvjBk0U9cSxy90nUWQ5RdJXWHlwi3jZwlyUJarDkuGGzpw1Dxc/y1&#10;CvDbL3Z5s9mb8/RU5ud6/bnurVJPj8P7G4hAQ7iHb+2tVjB/foHrmX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gshxQAAANwAAAAPAAAAAAAAAAAAAAAAAJgCAABkcnMv&#10;ZG93bnJldi54bWxQSwUGAAAAAAQABAD1AAAAigMAAAAA&#10;" path="m550,l475,5,403,19,336,43,272,75r-59,39l161,161r-47,53l75,272,43,336,19,403,5,475,,550r5,74l19,696r24,68l75,827r39,59l161,939r52,46l272,1025r64,32l403,1080r72,15l550,1100r74,-5l696,1080r68,-23l827,1025r59,-40l939,939r46,-53l1025,827r32,-63l1080,696r15,-72l1100,550r-5,-75l1080,403r-23,-67l1025,272,985,214,939,161,886,114,827,75,764,43,696,19,624,5,550,xe" fillcolor="#038ab3" stroked="f">
                  <v:path arrowok="t" o:connecttype="custom" o:connectlocs="550,0;475,5;403,19;336,43;272,75;213,114;161,161;114,214;75,272;43,336;19,403;5,475;0,550;5,624;19,696;43,764;75,827;114,886;161,939;213,985;272,1025;336,1057;403,1080;475,1095;550,1100;624,1095;696,1080;764,1057;827,1025;886,985;939,939;985,886;1025,827;1057,764;1080,696;1095,624;1100,550;1095,475;1080,403;1057,336;1025,272;985,214;939,161;886,114;827,75;764,43;696,19;624,5;550,0" o:connectangles="0,0,0,0,0,0,0,0,0,0,0,0,0,0,0,0,0,0,0,0,0,0,0,0,0,0,0,0,0,0,0,0,0,0,0,0,0,0,0,0,0,0,0,0,0,0,0,0,0"/>
                </v:shape>
                <v:shape id="Freeform 139" o:spid="_x0000_s1163" style="position:absolute;left:9545;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wksEA&#10;AADcAAAADwAAAGRycy9kb3ducmV2LnhtbERPz2vCMBS+D/Y/hDfwNtNOlFGNMkbH3GlYd9DbI3m2&#10;Zc1LSdJa/3tzGOz48f3e7CbbiZF8aB0ryOcZCGLtTMu1gp/jx/MriBCRDXaOScGNAuy2jw8bLIy7&#10;8oHGKtYihXAoUEETY19IGXRDFsPc9cSJuzhvMSboa2k8XlO47eRLlq2kxZZTQ4M9vTekf6vBKhjP&#10;C+++yjbX1H8uy2+kXJ8GpWZP09saRKQp/ov/3HujYLFMa9OZd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BsJLBAAAA3AAAAA8AAAAAAAAAAAAAAAAAmAIAAGRycy9kb3du&#10;cmV2LnhtbFBLBQYAAAAABAAEAPUAAACGAwAAAAA=&#10;" path="m550,1100r74,-5l696,1080r68,-23l827,1025r59,-40l939,939r46,-53l1025,827r32,-63l1080,696r15,-72l1100,550r-5,-75l1080,403r-23,-67l1025,272,985,214,939,161,886,114,827,75,764,43,696,19,624,5,550,,475,5,403,19,336,43,272,75r-59,39l161,161r-47,53l75,272,43,336,19,403,5,475,,550r5,74l19,696r24,68l75,827r39,59l161,939r52,46l272,1025r64,32l403,1080r72,15l550,1100xe" filled="f" strokecolor="white" strokeweight="1.0975mm">
                  <v:path arrowok="t" o:connecttype="custom" o:connectlocs="550,1100;624,1095;696,1080;764,1057;827,1025;886,985;939,939;985,886;1025,827;1057,764;1080,696;1095,624;1100,550;1095,475;1080,403;1057,336;1025,272;985,214;939,161;886,114;827,75;764,43;696,19;624,5;550,0;475,5;403,19;336,43;272,75;213,114;161,161;114,214;75,272;43,336;19,403;5,475;0,550;5,624;19,696;43,764;75,827;114,886;161,939;213,985;272,1025;336,1057;403,1080;475,1095;550,1100" o:connectangles="0,0,0,0,0,0,0,0,0,0,0,0,0,0,0,0,0,0,0,0,0,0,0,0,0,0,0,0,0,0,0,0,0,0,0,0,0,0,0,0,0,0,0,0,0,0,0,0,0"/>
                </v:shape>
                <v:group id="Group 140" o:spid="_x0000_s1164" style="position:absolute;left:8677;top:-362;width:589;height:297" coordorigin="8677,-362" coordsize="58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41" o:spid="_x0000_s1165"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KKbwA&#10;AADcAAAADwAAAGRycy9kb3ducmV2LnhtbERPSwrCMBDdC94hjOBOUxVFqlFEERQX4ucAYzO2xWZS&#10;mmjr7Q0iuHy8/3zZmEK8qHK5ZQWDfgSCOLE651TB9bLtTUE4j6yxsEwK3uRguWi35hhrW/OJXmef&#10;ihDCLkYFmfdlLKVLMjLo+rYkDtzdVgZ9gFUqdYV1CDeFHEbRRBrMOTRkWNI6o+Rxfppvr7sdN3ZY&#10;H8b76a7IV47WtVLdTrOagfDU+L/4595pBaNJmB/OhCMgF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SMopvAAAANwAAAAPAAAAAAAAAAAAAAAAAJgCAABkcnMvZG93bnJldi54&#10;bWxQSwUGAAAAAAQABAD1AAAAgQMAAAAA&#10;" path="m333,l166,,150,1,133,6r-16,8l104,23,40,89,30,101r-8,17l16,135r-2,16l13,195r-6,l,201r,33l10,243r54,l72,264r14,17l106,292r23,4l151,292r20,-11l185,264r2,-5l117,259r-9,-6l103,243r-2,-4l100,235r,-11l102,218r3,-5l110,206r9,-5l588,201r,-3l582,194r-4,-2l578,184r-16,l543,180r-9,-10l531,159r-1,-8l572,151r-4,-7l556,139,444,95r-304,l126,93r-9,-5l114,80r4,-10l134,46r9,-9l154,32r12,-2l177,29r215,l391,28,380,17,365,8,349,2,333,xe" stroked="f">
                    <v:path arrowok="t" o:connecttype="custom" o:connectlocs="166,0;133,6;104,23;30,101;16,135;13,195;0,201;10,243;72,264;106,292;151,292;185,264;117,259;103,243;100,235;102,218;110,206;588,201;582,194;578,184;543,180;531,159;572,151;556,139;140,95;117,88;118,70;143,37;166,30;392,29;380,17;349,2" o:connectangles="0,0,0,0,0,0,0,0,0,0,0,0,0,0,0,0,0,0,0,0,0,0,0,0,0,0,0,0,0,0,0,0"/>
                  </v:shape>
                  <v:shape id="Freeform 142" o:spid="_x0000_s1166"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vssEA&#10;AADcAAAADwAAAGRycy9kb3ducmV2LnhtbESP3YrCMBCF7xd8hzCCd2taRZFqLKIIiheLPw8wNmNb&#10;bCaliba+vdllwcvD+fk4i7QzlXhS40rLCuJhBII4s7rkXMHlvP2egXAeWWNlmRS8yEG67H0tMNG2&#10;5SM9Tz4XYYRdggoK7+tESpcVZNANbU0cvJttDPogm1zqBtswbio5iqKpNFhyIBRY07qg7H56mD+u&#10;u/5s7Kg9TPazXVWuHK1bpQb9bjUH4anzn/B/e6cVjKcx/J4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b7LBAAAA3AAAAA8AAAAAAAAAAAAAAAAAmAIAAGRycy9kb3du&#10;cmV2LnhtbFBLBQYAAAAABAAEAPUAAACGAwAAAAA=&#10;" path="m435,243r-39,l404,264r15,17l438,292r23,4l484,292r19,-11l518,264r2,-5l450,259r-10,-6l435,243xe" stroked="f">
                    <v:path arrowok="t" o:connecttype="custom" o:connectlocs="435,243;396,243;404,264;419,281;438,292;461,296;484,292;503,281;518,264;520,259;450,259;440,253;435,243" o:connectangles="0,0,0,0,0,0,0,0,0,0,0,0,0"/>
                  </v:shape>
                  <v:shape id="Freeform 143" o:spid="_x0000_s1167"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xxcAA&#10;AADcAAAADwAAAGRycy9kb3ducmV2LnhtbESP3YrCMBCF7xd8hzCCd2tqRZFqFFEExQtZ9QHGZmyL&#10;zaQ00da3N4qwl4fz83Fmi9aU4kG1KywrGPQjEMSp1QVnCs6nze8EhPPIGkvLpOBJDhbzzs8ME20b&#10;/qPH0WcijLBLUEHufZVI6dKcDLq+rYiDd7W1QR9knUldYxPGTSnjKBpLgwUHQo4VrXJKb8e7+XDd&#10;5bC2cbMf7Sbbslg6WjVK9brtcgrCU+v/w9/2VisYjmN4nwlH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bxxcAAAADcAAAADwAAAAAAAAAAAAAAAACYAgAAZHJzL2Rvd25y&#10;ZXYueG1sUEsFBgAAAAAEAAQA9QAAAIUDAAAAAA==&#10;" path="m451,201r-313,l147,206r8,12l157,224r,11l156,239r-7,14l140,259r47,l194,243r241,l433,239r-1,-4l432,224r2,-6l437,213r6,-7l451,201xe" stroked="f">
                    <v:path arrowok="t" o:connecttype="custom" o:connectlocs="451,201;138,201;147,206;155,218;157,224;157,235;156,239;149,253;140,259;187,259;194,243;435,243;433,239;432,235;432,224;434,218;437,213;443,206;451,201" o:connectangles="0,0,0,0,0,0,0,0,0,0,0,0,0,0,0,0,0,0,0"/>
                  </v:shape>
                  <v:shape id="Freeform 144" o:spid="_x0000_s1168"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UXsEA&#10;AADcAAAADwAAAGRycy9kb3ducmV2LnhtbESP3YrCMBCF74V9hzALe6fpKop0jaW4CIoXYvUBZpux&#10;LTaT0kTbfXujCF4ezs/HWSS9qcWNWldZVvA9ikAQ51ZXXCg4HdfDOQjnkTXWlknBPzlIlh+DBcba&#10;dnygW+YLEUbYxaig9L6JpXR5SQbdyDbEwTvb1qAPsi2kbrEL46aW4yiaSYMVB0KJDa1Kyi/Z1Ty5&#10;7m//a8fdbrqdb+oqdbTqlPr67NMfEJ56/w6/2hutYDKbwONMOA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aVF7BAAAA3AAAAA8AAAAAAAAAAAAAAAAAmAIAAGRycy9kb3du&#10;cmV2LnhtbFBLBQYAAAAABAAEAPUAAACGAwAAAAA=&#10;" path="m588,201r-117,l479,206r9,12l490,224r,11l489,239r-7,14l472,259r48,l526,243r52,l588,234r,-33xe" stroked="f">
                    <v:path arrowok="t" o:connecttype="custom" o:connectlocs="588,201;471,201;479,206;488,218;490,224;490,235;489,239;482,253;472,259;520,259;526,243;578,243;588,234;588,201" o:connectangles="0,0,0,0,0,0,0,0,0,0,0,0,0,0"/>
                  </v:shape>
                  <v:shape id="Freeform 145" o:spid="_x0000_s1169"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MKsIA&#10;AADcAAAADwAAAGRycy9kb3ducmV2LnhtbESP3WrCQBCF7wu+wzKCd3WjtiGkWUUUIcWLUvUBptlp&#10;EpqdDdnVxLd3FaGXh/PzcbLVYBpxoc7VlhXMphEI4sLqmksFp+PuNQHhPLLGxjIpuJKD1XL0kmGq&#10;bc/fdDn4UoQRdikqqLxvUyldUZFBN7UtcfB+bWfQB9mVUnfYh3HTyHkUxdJgzYFQYUubioq/w9k8&#10;uO7na2vn/f79M8mbeu1o0ys1GQ/rDxCeBv8ffrZzrWARv8H9TDg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8wqwgAAANwAAAAPAAAAAAAAAAAAAAAAAJgCAABkcnMvZG93&#10;bnJldi54bWxQSwUGAAAAAAQABAD1AAAAhwMAAAAA&#10;" path="m572,151r-42,l548,153r9,2l562,166r,18l578,184r,-25l572,151xe" stroked="f">
                    <v:path arrowok="t" o:connecttype="custom" o:connectlocs="572,151;530,151;548,153;557,155;562,166;562,184;578,184;578,159;572,151" o:connectangles="0,0,0,0,0,0,0,0,0"/>
                  </v:shape>
                  <v:shape id="Freeform 146" o:spid="_x0000_s1170"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pscEA&#10;AADcAAAADwAAAGRycy9kb3ducmV2LnhtbESP3YrCMBCF74V9hzALe6fpuihSjaW4CC5eiNUHGJux&#10;LTaT0kTbfXujCF4ezs/HWSS9qcWNWldZVvA9ikAQ51ZXXCg4HtbDGQjnkTXWlknBPzlIlh+DBcba&#10;drynW+YLEUbYxaig9L6JpXR5SQbdyDbEwTvb1qAPsi2kbrEL46aW4yiaSoMVB0KJDa1Kyi/Z1Ty5&#10;7rT7teNuO/mbbeoqdbTqlPr67NM5CE+9f4df7Y1W8DOdwONMOAJ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bHBAAAA3AAAAA8AAAAAAAAAAAAAAAAAmAIAAGRycy9kb3du&#10;cmV2LnhtbFBLBQYAAAAABAAEAPUAAACGAwAAAAA=&#10;" path="m274,29r-41,l239,35r,54l233,95r41,l268,89r,-54l274,29xe" stroked="f">
                    <v:path arrowok="t" o:connecttype="custom" o:connectlocs="274,29;233,29;239,35;239,89;233,95;274,95;268,89;268,35;274,29" o:connectangles="0,0,0,0,0,0,0,0,0"/>
                  </v:shape>
                  <v:shape id="Freeform 147" o:spid="_x0000_s1171" style="position:absolute;left:8677;top:-362;width:589;height:297;visibility:visible;mso-wrap-style:square;v-text-anchor:top" coordsize="58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33xsIA&#10;AADcAAAADwAAAGRycy9kb3ducmV2LnhtbESP3WqDQBCF7wN9h2UKvUvWWipiskpIKKT0osTkASbu&#10;RKXurLgbtW/fbSnk8nB+Ps6mmE0nRhpca1nB8yoCQVxZ3XKt4Hx6W6YgnEfW2FkmBd/koMgfFhvM&#10;tJ34SGPpaxFG2GWooPG+z6R0VUMG3cr2xMG72sGgD3KopR5wCuOmk3EUJdJgy4HQYE+7hqqv8mb+&#10;uO7yubfx9PH6nh66dutoNyn19Dhv1yA8zf4e/m8ftIKXJIH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ffGwgAAANwAAAAPAAAAAAAAAAAAAAAAAJgCAABkcnMvZG93&#10;bnJldi54bWxQSwUGAAAAAAQABAD1AAAAhwMAAAAA&#10;" path="m392,29r-48,l361,38r25,33l391,80r-2,8l380,93r-13,2l444,95r-1,l392,29xe" stroked="f">
                    <v:path arrowok="t" o:connecttype="custom" o:connectlocs="392,29;344,29;361,38;386,71;391,80;389,88;380,93;367,95;444,95;443,95;392,29" o:connectangles="0,0,0,0,0,0,0,0,0,0,0"/>
                  </v:shape>
                </v:group>
                <v:group id="Group 148" o:spid="_x0000_s1172" style="position:absolute;left:6412;top:-461;width:594;height:415" coordorigin="6412,-461" coordsize="59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49" o:spid="_x0000_s1173"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Xh8IA&#10;AADcAAAADwAAAGRycy9kb3ducmV2LnhtbERPy2rCQBTdC/2H4Rbc6aQtBEkdxZaWCl01BnR5ydzm&#10;YeZOmJnE6Nd3FgWXh/NebyfTiZGcbywreFomIIhLqxuuFBSHz8UKhA/IGjvLpOBKHrabh9kaM20v&#10;/ENjHioRQ9hnqKAOoc+k9GVNBv3S9sSR+7XOYIjQVVI7vMRw08nnJEmlwYZjQ409vddUnvPBKMht&#10;/nHSw5dv0uOtSPG7bd/aVqn547R7BRFoCnfxv3uvFbyk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9eHwgAAANwAAAAPAAAAAAAAAAAAAAAAAJgCAABkcnMvZG93&#10;bnJldi54bWxQSwUGAAAAAAQABAD1AAAAhwMAAAAA&#10;" path="m114,178r-45,9l33,213,8,250,,296r8,46l33,380r36,25l114,414r38,-7l183,389r-69,l79,382,50,362,31,332,24,296r7,-36l50,230,79,210r35,-7l143,203r11,-17l144,183r-10,-3l124,179r-10,-1xe" stroked="f">
                    <v:path arrowok="t" o:connecttype="custom" o:connectlocs="114,178;69,187;33,213;8,250;0,296;8,342;33,380;69,405;114,414;152,407;183,389;114,389;79,382;50,362;31,332;24,296;31,260;50,230;79,210;114,203;143,203;154,186;144,183;134,180;124,179;114,178" o:connectangles="0,0,0,0,0,0,0,0,0,0,0,0,0,0,0,0,0,0,0,0,0,0,0,0,0,0"/>
                  </v:shape>
                  <v:shape id="Freeform 150" o:spid="_x0000_s1174"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yHMUA&#10;AADcAAAADwAAAGRycy9kb3ducmV2LnhtbESPT2vCQBTE7wW/w/IKvdVNWwga3YRaWiz0ZAzo8ZF9&#10;5k+zb0N21dhP3xUEj8PM/IZZZqPpxIkG11hW8DKNQBCXVjdcKSi2X88zEM4ja+wsk4ILOcjSycMS&#10;E23PvKFT7isRIOwSVFB73ydSurImg25qe+LgHexg0Ac5VFIPeA5w08nXKIqlwYbDQo09fdRU/uZH&#10;oyC3+edeH9euiXd/RYw/bbtqW6WeHsf3BQhPo7+Hb+1vreAtns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y3IcxQAAANwAAAAPAAAAAAAAAAAAAAAAAJgCAABkcnMv&#10;ZG93bnJldi54bWxQSwUGAAAAAAQABAD1AAAAigMAAAAA&#10;" path="m404,207r-17,18l375,246r-8,24l364,296r9,46l398,380r36,25l478,414r45,-9l545,389r-67,l443,382,415,362,395,332r-7,-36l390,278r5,-16l402,246r11,-13l404,207xe" stroked="f">
                    <v:path arrowok="t" o:connecttype="custom" o:connectlocs="404,207;387,225;375,246;367,270;364,296;373,342;398,380;434,405;478,414;523,405;545,389;478,389;443,382;415,362;395,332;388,296;390,278;395,262;402,246;413,233;404,207" o:connectangles="0,0,0,0,0,0,0,0,0,0,0,0,0,0,0,0,0,0,0,0,0"/>
                  </v:shape>
                  <v:shape id="Freeform 151" o:spid="_x0000_s1175"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hNXMEA&#10;AADcAAAADwAAAGRycy9kb3ducmV2LnhtbERPy4rCMBTdC/5DuII7TUehDh2jjKI44MoqzCwvzbUP&#10;m5vSRO349WYhuDyc93zZmVrcqHWlZQUf4wgEcWZ1ybmC03E7+gThPLLG2jIp+CcHy0W/N8dE2zsf&#10;6Jb6XIQQdgkqKLxvEildVpBBN7YNceDOtjXoA2xzqVu8h3BTy0kUxdJgyaGhwIbWBWWX9GoUpDbd&#10;/OnrzpXx7+MU476qVlWl1HDQfX+B8NT5t/jl/tEKprMwP5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oTVzBAAAA3AAAAA8AAAAAAAAAAAAAAAAAmAIAAGRycy9kb3du&#10;cmV2LnhtbFBLBQYAAAAABAAEAPUAAACGAwAAAAA=&#10;" path="m225,324r-25,l187,350r-19,21l143,384r-29,5l183,389r2,-1l210,360r15,-36xe" stroked="f">
                    <v:path arrowok="t" o:connecttype="custom" o:connectlocs="225,324;200,324;187,350;168,371;143,384;114,389;183,389;185,388;210,360;225,324" o:connectangles="0,0,0,0,0,0,0,0,0,0"/>
                  </v:shape>
                  <v:shape id="Freeform 152" o:spid="_x0000_s1176"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ox8UA&#10;AADcAAAADwAAAGRycy9kb3ducmV2LnhtbESPT2vCQBTE74LfYXmCN91YIUrqKlpaWvBkDNjjI/ua&#10;P82+DdlV0356VxA8DjPzG2a16U0jLtS5yrKC2TQCQZxbXXGhIDt+TJYgnEfW2FgmBX/kYLMeDlaY&#10;aHvlA11SX4gAYZeggtL7NpHS5SUZdFPbEgfvx3YGfZBdIXWH1wA3jXyJolgarDgslNjSW0n5b3o2&#10;ClKbvn/r86er4tN/FuO+rnd1rdR41G9fQXjq/TP8aH9pBfPFDO5nw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OjHxQAAANwAAAAPAAAAAAAAAAAAAAAAAJgCAABkcnMv&#10;ZG93bnJldi54bWxQSwUGAAAAAAQABAD1AAAAigMAAAAA&#10;" path="m545,203r-67,l514,210r28,20l562,260r7,36l562,332r-20,30l514,382r-36,7l545,389r14,-9l584,342r9,-46l584,250,559,213,545,203xe" stroked="f">
                    <v:path arrowok="t" o:connecttype="custom" o:connectlocs="545,203;478,203;514,210;542,230;562,260;569,296;562,332;542,362;514,382;478,389;545,389;559,380;584,342;593,296;584,250;559,213;545,203" o:connectangles="0,0,0,0,0,0,0,0,0,0,0,0,0,0,0,0,0"/>
                  </v:shape>
                  <v:shape id="Freeform 153" o:spid="_x0000_s1177"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2sMUA&#10;AADcAAAADwAAAGRycy9kb3ducmV2LnhtbESPT2vCQBTE74LfYXmCN92okErqJqi0WOjJVLDHR/Y1&#10;f5p9G7Krxn76rlDocZiZ3zCbbDCtuFLvassKFvMIBHFhdc2lgtPH62wNwnlkja1lUnAnB1k6Hm0w&#10;0fbGR7rmvhQBwi5BBZX3XSKlKyoy6Oa2Iw7el+0N+iD7UuoebwFuWrmMolgarDksVNjRvqLiO78Y&#10;BbnNXz715eDq+PxzivG9aXZNo9R0MmyfQXga/H/4r/2mFayelvA4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nawxQAAANwAAAAPAAAAAAAAAAAAAAAAAJgCAABkcnMv&#10;ZG93bnJldi54bWxQSwUGAAAAAAQABAD1AAAAigMAAAAA&#10;" path="m228,98r-25,l210,120,101,295r-1,5l105,308r4,2l260,310r6,11l277,328r13,l304,325r11,-8l323,305r2,-14l325,285r-190,l173,225r11,-18l220,150r26,l242,138r197,l439,114r-28,l411,113r-178,l228,98xe" stroked="f">
                    <v:path arrowok="t" o:connecttype="custom" o:connectlocs="228,98;203,98;210,120;101,295;100,300;105,308;109,310;260,310;266,321;277,328;290,328;304,325;315,317;323,305;325,291;325,285;135,285;173,225;184,207;220,150;246,150;242,138;439,138;439,114;411,114;411,113;233,113;228,98" o:connectangles="0,0,0,0,0,0,0,0,0,0,0,0,0,0,0,0,0,0,0,0,0,0,0,0,0,0,0,0"/>
                  </v:shape>
                  <v:shape id="Freeform 154" o:spid="_x0000_s1178"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rTK8QA&#10;AADcAAAADwAAAGRycy9kb3ducmV2LnhtbESPT2vCQBTE7wW/w/IEb3VjhVSiq6hUFDw1FfT4yD7z&#10;x+zbkF01+undQqHHYWZ+w8wWnanFjVpXWlYwGkYgiDOrS84VHH427xMQziNrrC2Tggc5WMx7bzNM&#10;tL3zN91Sn4sAYZeggsL7JpHSZQUZdEPbEAfvbFuDPsg2l7rFe4CbWn5EUSwNlhwWCmxoXVB2Sa9G&#10;QWrTr5O+bl0ZH5+HGPdVtaoqpQb9bjkF4anz/+G/9k4rGH+O4fd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0yvEAAAA3AAAAA8AAAAAAAAAAAAAAAAAmAIAAGRycy9k&#10;b3ducmV2LnhtbFBLBQYAAAAABAAEAPUAAACJAwAAAAA=&#10;" path="m426,156r-26,l417,207r2,4l420,216r11,30l433,252r11,22l456,291r10,11l471,306r2,2l476,309r6,l486,307r6,-9l491,290r-5,-4l482,283r-8,-8l464,261r-9,-18l453,237r-4,-12l426,156xe" stroked="f">
                    <v:path arrowok="t" o:connecttype="custom" o:connectlocs="426,156;400,156;417,207;419,211;420,216;431,246;433,252;444,274;456,291;466,302;471,306;473,308;476,309;482,309;486,307;492,298;491,290;486,286;482,283;474,275;464,261;455,243;453,237;449,225;426,156" o:connectangles="0,0,0,0,0,0,0,0,0,0,0,0,0,0,0,0,0,0,0,0,0,0,0,0,0"/>
                  </v:shape>
                  <v:shape id="Freeform 155" o:spid="_x0000_s1179"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LX8UA&#10;AADcAAAADwAAAGRycy9kb3ducmV2LnhtbESPW2vCQBSE3wv+h+UIvtWNF2JJXUXFUqFPRqF9PGSP&#10;uZg9G7KrRn99t1DwcZiZb5j5sjO1uFLrSssKRsMIBHFmdcm5guPh4/UNhPPIGmvLpOBODpaL3ssc&#10;E21vvKdr6nMRIOwSVFB43yRSuqwgg25oG+LgnWxr0AfZ5lK3eAtwU8txFMXSYMlhocCGNgVl5/Ri&#10;FKQ23f7oy6cr4+/HMcavqlpXlVKDfrd6B+Gp88/wf3unFUxmU/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0tfxQAAANwAAAAPAAAAAAAAAAAAAAAAAJgCAABkcnMv&#10;ZG93bnJldi54bWxQSwUGAAAAAAQABAD1AAAAigMAAAAA&#10;" path="m246,150r-26,l246,225r15,45l258,275r-2,5l255,285r70,l325,285r-2,-7l320,273r11,-16l302,257r-3,-1l282,256,263,201,246,150xe" stroked="f">
                    <v:path arrowok="t" o:connecttype="custom" o:connectlocs="246,150;220,150;246,225;261,270;258,275;256,280;255,285;325,285;325,285;323,278;320,273;331,257;302,257;299,256;282,256;263,201;246,150" o:connectangles="0,0,0,0,0,0,0,0,0,0,0,0,0,0,0,0,0"/>
                  </v:shape>
                  <v:shape id="Freeform 156" o:spid="_x0000_s1180"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xMUA&#10;AADcAAAADwAAAGRycy9kb3ducmV2LnhtbESPT2vCQBTE7wW/w/IEb3WjYiypq6hYKvRkFNrjI/vM&#10;H7NvQ3bV6KfvFgoeh5n5DTNfdqYWV2pdaVnBaBiBIM6sLjlXcDx8vL6BcB5ZY22ZFNzJwXLRe5lj&#10;ou2N93RNfS4ChF2CCgrvm0RKlxVk0A1tQxy8k20N+iDbXOoWbwFuajmOolgaLDksFNjQpqDsnF6M&#10;gtSm2x99+XRl/P04xvhVVeuqUmrQ71bvIDx1/hn+b++0gslsCn9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7ExQAAANwAAAAPAAAAAAAAAAAAAAAAAJgCAABkcnMv&#10;ZG93bnJldi54bWxQSwUGAAAAAAQABAD1AAAAigMAAAAA&#10;" path="m195,214r-13,21l188,244r5,9l198,262r3,10l226,272r-5,-16l214,241r-8,-14l195,214xe" stroked="f">
                    <v:path arrowok="t" o:connecttype="custom" o:connectlocs="195,214;182,235;188,244;193,253;198,262;201,272;226,272;221,256;214,241;206,227;195,214" o:connectangles="0,0,0,0,0,0,0,0,0,0,0"/>
                  </v:shape>
                  <v:shape id="Freeform 157" o:spid="_x0000_s1181"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1ws8UA&#10;AADcAAAADwAAAGRycy9kb3ducmV2LnhtbESPT2vCQBTE7wW/w/IKvdVNW4gS3YRaWiz0ZAzo8ZF9&#10;5k+zb0N21dhP3xUEj8PM/IZZZqPpxIkG11hW8DKNQBCXVjdcKSi2X89zEM4ja+wsk4ILOcjSycMS&#10;E23PvKFT7isRIOwSVFB73ydSurImg25qe+LgHexg0Ac5VFIPeA5w08nXKIqlwYbDQo09fdRU/uZH&#10;oyC3+edeH9euiXd/RYw/bbtqW6WeHsf3BQhPo7+Hb+1vreBtFsP1TDgC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XCzxQAAANwAAAAPAAAAAAAAAAAAAAAAAJgCAABkcnMv&#10;ZG93bnJldi54bWxQSwUGAAAAAAQABAD1AAAAigMAAAAA&#10;" path="m439,138r-56,l302,257r29,l400,156r26,l422,147r17,l439,138xe" stroked="f">
                    <v:path arrowok="t" o:connecttype="custom" o:connectlocs="439,138;383,138;302,257;331,257;400,156;426,156;422,147;439,147;439,138" o:connectangles="0,0,0,0,0,0,0,0,0"/>
                  </v:shape>
                  <v:shape id="Freeform 158" o:spid="_x0000_s1182"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VKMUA&#10;AADcAAAADwAAAGRycy9kb3ducmV2LnhtbESPT2vCQBTE74LfYXlCb7qxQpTUTVCpVOipUbDHR/Y1&#10;f5p9G7Krxn76bqHgcZiZ3zDrbDCtuFLvassK5rMIBHFhdc2lgtNxP12BcB5ZY2uZFNzJQZaOR2tM&#10;tL3xB11zX4oAYZeggsr7LpHSFRUZdDPbEQfvy/YGfZB9KXWPtwA3rXyOolgarDksVNjRrqLiO78Y&#10;BbnNXz/15c3V8fnnFON702ybRqmnybB5AeFp8I/wf/ugFSyWS/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dUoxQAAANwAAAAPAAAAAAAAAAAAAAAAAJgCAABkcnMv&#10;ZG93bnJldi54bWxQSwUGAAAAAAQABAD1AAAAigMAAAAA&#10;" path="m294,255r-7,l284,255r-2,1l299,256r-1,l294,255xe" stroked="f">
                    <v:path arrowok="t" o:connecttype="custom" o:connectlocs="294,255;287,255;284,255;282,256;299,256;298,256;294,255" o:connectangles="0,0,0,0,0,0,0"/>
                  </v:shape>
                  <v:shape id="Freeform 159" o:spid="_x0000_s1183"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BWsEA&#10;AADcAAAADwAAAGRycy9kb3ducmV2LnhtbERPy4rCMBTdC/5DuII7TUehDh2jjKI44MoqzCwvzbUP&#10;m5vSRO349WYhuDyc93zZmVrcqHWlZQUf4wgEcWZ1ybmC03E7+gThPLLG2jIp+CcHy0W/N8dE2zsf&#10;6Jb6XIQQdgkqKLxvEildVpBBN7YNceDOtjXoA2xzqVu8h3BTy0kUxdJgyaGhwIbWBWWX9GoUpDbd&#10;/OnrzpXx7+MU476qVlWl1HDQfX+B8NT5t/jl/tEKprOwNp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QVrBAAAA3AAAAA8AAAAAAAAAAAAAAAAAmAIAAGRycy9kb3du&#10;cmV2LnhtbFBLBQYAAAAABAAEAPUAAACGAwAAAAA=&#10;" path="m143,203r-20,l132,204r8,3l143,203xe" stroked="f">
                    <v:path arrowok="t" o:connecttype="custom" o:connectlocs="143,203;123,203;132,204;140,207;143,203" o:connectangles="0,0,0,0,0"/>
                  </v:shape>
                  <v:shape id="Freeform 160" o:spid="_x0000_s1184"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kwcUA&#10;AADcAAAADwAAAGRycy9kb3ducmV2LnhtbESPT2vCQBTE70K/w/KE3nRjC7HGbKQtFQuemgp6fGRf&#10;86fZtyG7avTTdwWhx2FmfsOkq8G04kS9qy0rmE0jEMSF1TWXCnbf68kLCOeRNbaWScGFHKyyh1GK&#10;ibZn/qJT7ksRIOwSVFB53yVSuqIig25qO+Lg/djeoA+yL6Xu8RzgppVPURRLgzWHhQo7eq+o+M2P&#10;RkFu84+DPm5cHe+vuxi3TfPWNEo9jofXJQhPg/8P39ufWsHzfAG3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uTBxQAAANwAAAAPAAAAAAAAAAAAAAAAAJgCAABkcnMv&#10;ZG93bnJldi54bWxQSwUGAAAAAAQABAD1AAAAigMAAAAA&#10;" path="m478,178r-10,l458,180r-10,3l453,198r3,8l463,204r8,-1l545,203,523,187r-45,-9xe" stroked="f">
                    <v:path arrowok="t" o:connecttype="custom" o:connectlocs="478,178;468,178;458,180;448,183;453,198;456,206;463,204;471,203;545,203;523,187;478,178" o:connectangles="0,0,0,0,0,0,0,0,0,0,0"/>
                  </v:shape>
                  <v:shape id="Freeform 161" o:spid="_x0000_s1185"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09e8IA&#10;AADcAAAADwAAAGRycy9kb3ducmV2LnhtbERPy2rCQBTdF/yH4Qrd1YkWQkgdpRVLha5MhXZ5yVzz&#10;MHMnZCYP+/XOQnB5OO/1djKNGKhzlWUFy0UEgji3uuJCwenn8yUB4TyyxsYyKbiSg+1m9rTGVNuR&#10;jzRkvhAhhF2KCkrv21RKl5dk0C1sSxy4s+0M+gC7QuoOxxBuGrmKolgarDg0lNjSrqT8kvVGQWaz&#10;/Z/uv1wV//6fYvyu64+6Vup5Pr2/gfA0+Yf47j5oBa9JmB/Oh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17wgAAANwAAAAPAAAAAAAAAAAAAAAAAJgCAABkcnMvZG93&#10;bnJldi54bWxQSwUGAAAAAAQABAD1AAAAhwMAAAAA&#10;" path="m439,147r-17,l427,150r6,2l439,152r,-5xe" stroked="f">
                    <v:path arrowok="t" o:connecttype="custom" o:connectlocs="439,147;422,147;427,150;433,152;439,152;439,147" o:connectangles="0,0,0,0,0,0"/>
                  </v:shape>
                  <v:shape id="Freeform 162" o:spid="_x0000_s1186"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GY4MUA&#10;AADcAAAADwAAAGRycy9kb3ducmV2LnhtbESPT2vCQBTE7wW/w/IK3uomFYLEbIKVikJPTYX2+Mg+&#10;88fs25BdNfbTdwuFHoeZ+Q2TFZPpxZVG11pWEC8iEMSV1S3XCo4fu6cVCOeRNfaWScGdHBT57CHD&#10;VNsbv9O19LUIEHYpKmi8H1IpXdWQQbewA3HwTnY06IMca6lHvAW46eVzFCXSYMthocGBtg1V5/Ji&#10;FJS2fP3Sl71rk8/vY4JvXffSdUrNH6fNGoSnyf+H/9oHrWC5iuH3TDg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ZjgxQAAANwAAAAPAAAAAAAAAAAAAAAAAJgCAABkcnMv&#10;ZG93bnJldi54bWxQSwUGAAAAAAQABAD1AAAAigMAAAAA&#10;" path="m439,92r-13,l415,101r-4,13l439,114r,-22xe" stroked="f">
                    <v:path arrowok="t" o:connecttype="custom" o:connectlocs="439,92;426,92;415,101;411,114;439,114;439,92" o:connectangles="0,0,0,0,0,0"/>
                  </v:shape>
                  <v:shape id="Freeform 163" o:spid="_x0000_s1187"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Gl8QA&#10;AADcAAAADwAAAGRycy9kb3ducmV2LnhtbESPT4vCMBTE7wt+h/AEb2uqQpFqFBVFYU92BT0+mmf/&#10;2LyUJmrdT28WFvY4zMxvmPmyM7V4UOtKywpGwwgEcWZ1ybmC0/fucwrCeWSNtWVS8CIHy0XvY46J&#10;tk8+0iP1uQgQdgkqKLxvEildVpBBN7QNcfCutjXog2xzqVt8Brip5TiKYmmw5LBQYEObgrJbejcK&#10;UptuL/q+d2V8/jnF+FVV66pSatDvVjMQnjr/H/5rH7SCyXQMv2fCEZ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jBpfEAAAA3AAAAA8AAAAAAAAAAAAAAAAAmAIAAGRycy9k&#10;b3ducmV2LnhtbFBLBQYAAAAABAAEAPUAAACJAwAAAAA=&#10;" path="m495,r-8,l469,5r-15,7l441,21,420,39r-11,7l397,51r-15,3l376,55r-5,5l371,67r,3l371,71r15,42l411,113,399,76r14,-4l425,65r10,-8l455,41r11,-7l477,28r14,-4l498,23r4,-7l500,4,495,xe" stroked="f">
                    <v:path arrowok="t" o:connecttype="custom" o:connectlocs="495,0;487,0;469,5;454,12;441,21;420,39;409,46;397,51;382,54;376,55;371,60;371,67;371,70;371,71;386,113;411,113;399,76;413,72;425,65;435,57;455,41;466,34;477,28;491,24;498,23;502,16;500,4;495,0" o:connectangles="0,0,0,0,0,0,0,0,0,0,0,0,0,0,0,0,0,0,0,0,0,0,0,0,0,0,0,0"/>
                  </v:shape>
                  <v:shape id="Freeform 164" o:spid="_x0000_s1188" style="position:absolute;left:6412;top:-461;width:594;height:415;visibility:visible;mso-wrap-style:square;v-text-anchor:top" coordsize="594,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DMQA&#10;AADcAAAADwAAAGRycy9kb3ducmV2LnhtbESPT4vCMBTE74LfITzBm6YqFOkaZRVFYU92BT0+mrf9&#10;s81LaaLW/fRGEPY4zMxvmMWqM7W4UetKywom4wgEcWZ1ybmC0/duNAfhPLLG2jIpeJCD1bLfW2Ci&#10;7Z2PdEt9LgKEXYIKCu+bREqXFWTQjW1DHLwf2xr0Qba51C3eA9zUchpFsTRYclgosKFNQdlvejUK&#10;UptuL/q6d2V8/jvF+FVV66pSajjoPj9AeOr8f/jdPmgFs/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owzEAAAA3AAAAA8AAAAAAAAAAAAAAAAAmAIAAGRycy9k&#10;b3ducmV2LnhtbFBLBQYAAAAABAAEAPUAAACJAwAAAAA=&#10;" path="m266,57r-109,l149,67r5,18l157,96r10,8l180,104r2,l203,98r25,l226,92,266,82r5,-6l271,62r-5,-5xe" stroked="f">
                    <v:path arrowok="t" o:connecttype="custom" o:connectlocs="266,57;157,57;149,67;154,85;157,96;167,104;180,104;182,104;203,98;228,98;226,92;266,82;271,76;271,62;266,57" o:connectangles="0,0,0,0,0,0,0,0,0,0,0,0,0,0,0"/>
                  </v:shape>
                </v:group>
                <v:group id="Group 165" o:spid="_x0000_s1189" style="position:absolute;left:9800;top:-166;width:84;height:93" coordorigin="9800,-166" coordsize="8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166" o:spid="_x0000_s1190" style="position:absolute;left:9800;top:-166;width:84;height:93;visibility:visible;mso-wrap-style:square;v-text-anchor:top" coordsize="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ZxsQA&#10;AADcAAAADwAAAGRycy9kb3ducmV2LnhtbESPT4vCMBTE74LfITzBm6ZV/LNdo7gFF49aRdjbo3m2&#10;ZZuX0mS1++2NIHgcZuY3zGrTmVrcqHWVZQXxOAJBnFtdcaHgfNqNliCcR9ZYWyYF/+Rgs+73Vpho&#10;e+cj3TJfiABhl6CC0vsmkdLlJRl0Y9sQB+9qW4M+yLaQusV7gJtaTqJoLg1WHBZKbCgtKf/N/oyC&#10;rzhtFsXl4/Czu8jrdxpnLnKVUsNBt/0E4anz7/CrvdcKpssZ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7mcbEAAAA3AAAAA8AAAAAAAAAAAAAAAAAmAIAAGRycy9k&#10;b3ducmV2LnhtbFBLBQYAAAAABAAEAPUAAACJAwAAAAA=&#10;" path="m41,l25,3,12,13,3,28,,46,3,64r9,14l25,88r16,4l58,88,71,78,78,68r-46,l24,58r,-24l32,24r46,l71,13,58,3,41,xe" stroked="f">
                    <v:path arrowok="t" o:connecttype="custom" o:connectlocs="41,0;25,3;12,13;3,28;0,46;3,64;12,78;25,88;41,92;58,88;71,78;78,68;32,68;24,58;24,34;32,24;78,24;71,13;58,3;41,0" o:connectangles="0,0,0,0,0,0,0,0,0,0,0,0,0,0,0,0,0,0,0,0"/>
                  </v:shape>
                  <v:shape id="Freeform 167" o:spid="_x0000_s1191" style="position:absolute;left:9800;top:-166;width:84;height:93;visibility:visible;mso-wrap-style:square;v-text-anchor:top" coordsize="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HscMA&#10;AADcAAAADwAAAGRycy9kb3ducmV2LnhtbESPQYvCMBSE74L/ITzBm6ZdQbtdo2hB8bhWEfb2aJ5t&#10;2ealNFmt/94sCB6HmfmGWa5704gbda62rCCeRiCIC6trLhWcT7tJAsJ5ZI2NZVLwIAfr1XCwxFTb&#10;Ox/plvtSBAi7FBVU3replK6oyKCb2pY4eFfbGfRBdqXUHd4D3DTyI4rm0mDNYaHClrKKit/8zyjY&#10;xlm7KC+f3z+7i7zuszh3kauVGo/6zRcIT71/h1/tg1YwS+bwfy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kHscMAAADcAAAADwAAAAAAAAAAAAAAAACYAgAAZHJzL2Rv&#10;d25yZXYueG1sUEsFBgAAAAAEAAQA9QAAAIgDAAAAAA==&#10;" path="m78,24r-27,l59,34r,24l51,68r27,l80,64,83,46,80,28,78,24xe" stroked="f">
                    <v:path arrowok="t" o:connecttype="custom" o:connectlocs="78,24;51,24;59,34;59,58;51,68;78,68;80,64;83,46;80,28;78,24" o:connectangles="0,0,0,0,0,0,0,0,0,0"/>
                  </v:shape>
                </v:group>
                <v:group id="Group 168" o:spid="_x0000_s1192" style="position:absolute;left:10215;top:-166;width:84;height:93" coordorigin="10215,-166" coordsize="8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169" o:spid="_x0000_s1193" style="position:absolute;left:10215;top:-166;width:84;height:93;visibility:visible;mso-wrap-style:square;v-text-anchor:top" coordsize="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2WMEA&#10;AADcAAAADwAAAGRycy9kb3ducmV2LnhtbERPy2rCQBTdF/oPwy24q5MoVBsdgwYiXdYoge4umZsH&#10;Zu6EzKjx7zuLQpeH896mk+nFnUbXWVYQzyMQxJXVHTcKLuf8fQ3CeWSNvWVS8CQH6e71ZYuJtg8+&#10;0b3wjQgh7BJU0Ho/JFK6qiWDbm4H4sDVdjToAxwbqUd8hHDTy0UUfUiDHYeGFgfKWqquxc0oOMTZ&#10;sGrKz++fvJT1MYsLF7lOqdnbtN+A8DT5f/Gf+0srWK7D2nAmH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6NljBAAAA3AAAAA8AAAAAAAAAAAAAAAAAmAIAAGRycy9kb3du&#10;cmV2LnhtbFBLBQYAAAAABAAEAPUAAACGAwAAAAA=&#10;" path="m41,l25,3,12,13,3,28,,46,3,64r9,14l25,88r16,4l58,88,71,78,78,68r-46,l24,58r,-24l32,24r46,l71,13,58,3,41,xe" stroked="f">
                    <v:path arrowok="t" o:connecttype="custom" o:connectlocs="41,0;25,3;12,13;3,28;0,46;3,64;12,78;25,88;41,92;58,88;71,78;78,68;32,68;24,58;24,34;32,24;78,24;71,13;58,3;41,0" o:connectangles="0,0,0,0,0,0,0,0,0,0,0,0,0,0,0,0,0,0,0,0"/>
                  </v:shape>
                  <v:shape id="Freeform 170" o:spid="_x0000_s1194" style="position:absolute;left:10215;top:-166;width:84;height:93;visibility:visible;mso-wrap-style:square;v-text-anchor:top" coordsize="8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Tw8QA&#10;AADcAAAADwAAAGRycy9kb3ducmV2LnhtbESPQWuDQBSE74X8h+UVcmtWE2jVZiOJYOixtUXo7eG+&#10;qNR9K+4msf++WwjkOMzMN8w2n80gLjS53rKCeBWBIG6s7rlV8PVZPiUgnEfWOFgmBb/kIN8tHraY&#10;aXvlD7pUvhUBwi5DBZ33Yyalazoy6FZ2JA7eyU4GfZBTK/WE1wA3g1xH0bM02HNY6HCkoqPmpzob&#10;BYe4GF/aOn3/Lmt5OhZx5SLXK7V8nPevIDzN/h6+td+0gk2Swv+ZcAT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k8PEAAAA3AAAAA8AAAAAAAAAAAAAAAAAmAIAAGRycy9k&#10;b3ducmV2LnhtbFBLBQYAAAAABAAEAPUAAACJAwAAAAA=&#10;" path="m78,24r-27,l59,34r,24l51,68r27,l80,64,83,46,80,28,78,24xe" stroked="f">
                    <v:path arrowok="t" o:connecttype="custom" o:connectlocs="78,24;51,24;59,34;59,58;51,68;78,68;80,64;83,46;80,28;78,24" o:connectangles="0,0,0,0,0,0,0,0,0,0"/>
                  </v:shape>
                </v:group>
                <v:group id="Group 171" o:spid="_x0000_s1195" style="position:absolute;left:9684;top:-394;width:806;height:300" coordorigin="9684,-394" coordsize="806,3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172" o:spid="_x0000_s1196"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kcsQA&#10;AADcAAAADwAAAGRycy9kb3ducmV2LnhtbESPQWvCQBSE74L/YXlCb7rRQtHoKiJGeqnQKLTHZ/Y1&#10;WZp9G7JrjP++KxQ8DjPzDbPa9LYWHbXeOFYwnSQgiAunDZcKzqdsPAfhA7LG2jEpuJOHzXo4WGGq&#10;3Y0/qctDKSKEfYoKqhCaVEpfVGTRT1xDHL0f11oMUbal1C3eItzWcpYkb9Ki4bhQYUO7iorf/GoV&#10;HPXl+yObL1xnjDnsObtfv/a5Ui+jfrsEEagPz/B/+10reF1M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4JHLEAAAA3AAAAA8AAAAAAAAAAAAAAAAAmAIAAGRycy9k&#10;b3ducmV2LnhtbFBLBQYAAAAABAAEAPUAAACJAwAAAAA=&#10;" path="m65,179r-31,1l11,181,,183r,89l47,299r64,l111,245r-3,-16l110,221r8,-4l136,217r126,l238,210,191,194r-31,-9l135,182r-33,-2l65,179xe" stroked="f">
                    <v:path arrowok="t" o:connecttype="custom" o:connectlocs="65,179;34,180;11,181;0,183;0,272;47,299;111,299;111,245;108,229;110,221;118,217;136,217;262,217;238,210;191,194;160,185;135,182;102,180;65,179" o:connectangles="0,0,0,0,0,0,0,0,0,0,0,0,0,0,0,0,0,0,0"/>
                  </v:shape>
                  <v:shape id="Freeform 173" o:spid="_x0000_s1197"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6BcUA&#10;AADcAAAADwAAAGRycy9kb3ducmV2LnhtbESPQWvCQBSE7wX/w/KE3uqmKYhG11CKKb20YBTa4zP7&#10;mizNvg3ZNcZ/7xYEj8PMfMOs89G2YqDeG8cKnmcJCOLKacO1gsO+eFqA8AFZY+uYFFzIQ76ZPKwx&#10;0+7MOxrKUIsIYZ+hgiaELpPSVw1Z9DPXEUfv1/UWQ5R9LXWP5wi3rUyTZC4tGo4LDXb01lD1V56s&#10;gi99/PksFks3GGPet1xcTt/bUqnH6fi6AhFoDPfwrf2hFbwsU/g/E4+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roFxQAAANwAAAAPAAAAAAAAAAAAAAAAAJgCAABkcnMv&#10;ZG93bnJldi54bWxQSwUGAAAAAAQABAD1AAAAigMAAAAA&#10;" path="m262,217r-55,l207,299r319,l526,245r-2,-14l339,231r-46,-6l262,217xe" stroked="f">
                    <v:path arrowok="t" o:connecttype="custom" o:connectlocs="262,217;207,217;207,299;526,299;526,245;524,231;339,231;293,225;262,217" o:connectangles="0,0,0,0,0,0,0,0,0"/>
                  </v:shape>
                  <v:shape id="Freeform 174" o:spid="_x0000_s1198"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fnsQA&#10;AADcAAAADwAAAGRycy9kb3ducmV2LnhtbESPQWvCQBSE74L/YXmCN920QtHoKqUY8aLQKLTHZ/Y1&#10;WZp9G7JrjP++KxQ8DjPzDbPa9LYWHbXeOFbwMk1AEBdOGy4VnE/ZZA7CB2SNtWNScCcPm/VwsMJU&#10;uxt/UpeHUkQI+xQVVCE0qZS+qMiin7qGOHo/rrUYomxLqVu8Rbit5WuSvEmLhuNChQ19VFT85ler&#10;4Kgv34dsvnCdMWa35ex+/drmSo1H/fsSRKA+PMP/7b1WMFvM4H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H57EAAAA3AAAAA8AAAAAAAAAAAAAAAAAmAIAAGRycy9k&#10;b3ducmV2LnhtbFBLBQYAAAAABAAEAPUAAACJAwAAAAA=&#10;" path="m757,218r-137,l620,299r106,l805,252r,-26l803,226r-46,-8xe" stroked="f">
                    <v:path arrowok="t" o:connecttype="custom" o:connectlocs="757,218;620,218;620,299;726,299;805,252;805,226;803,226;757,218" o:connectangles="0,0,0,0,0,0,0,0"/>
                  </v:shape>
                  <v:shape id="Freeform 175" o:spid="_x0000_s1199"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6sUA&#10;AADcAAAADwAAAGRycy9kb3ducmV2LnhtbESPQWvCQBSE7wX/w/IEb3VjW0Sjq5RipJcWmgp6fGaf&#10;yWL2bciuMf77bkHwOMzMN8xy3dtadNR641jBZJyAIC6cNlwq2P1mzzMQPiBrrB2Tght5WK8GT0tM&#10;tbvyD3V5KEWEsE9RQRVCk0rpi4os+rFriKN3cq3FEGVbSt3iNcJtLV+SZCotGo4LFTb0UVFxzi9W&#10;wbc+Hr6y2dx1xpjthrPbZb/JlRoN+/cFiEB9eITv7U+t4HX+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4fqxQAAANwAAAAPAAAAAAAAAAAAAAAAAJgCAABkcnMv&#10;ZG93bnJldi54bWxQSwUGAAAAAAQABAD1AAAAigMAAAAA&#10;" path="m575,205l466,217r-26,4l413,226r-35,5l339,231r185,l522,219r85,l620,218r137,l737,214r-46,-6l644,206r-69,-1xe" stroked="f">
                    <v:path arrowok="t" o:connecttype="custom" o:connectlocs="575,205;466,217;440,221;413,226;378,231;339,231;524,231;522,219;607,219;620,218;757,218;737,214;691,208;644,206;575,205" o:connectangles="0,0,0,0,0,0,0,0,0,0,0,0,0,0,0"/>
                  </v:shape>
                  <v:shape id="Freeform 176" o:spid="_x0000_s1200"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iccUA&#10;AADcAAAADwAAAGRycy9kb3ducmV2LnhtbESPQWvCQBSE7wX/w/IEb3VjS0Wjq5RipJcWmgp6fGaf&#10;yWL2bciuMf77bkHwOMzMN8xy3dtadNR641jBZJyAIC6cNlwq2P1mzzMQPiBrrB2Tght5WK8GT0tM&#10;tbvyD3V5KEWEsE9RQRVCk0rpi4os+rFriKN3cq3FEGVbSt3iNcJtLV+SZCotGo4LFTb0UVFxzi9W&#10;wbc+Hr6y2dx1xpjthrPbZb/JlRoN+/cFiEB9eITv7U+t4HX+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yJxxQAAANwAAAAPAAAAAAAAAAAAAAAAAJgCAABkcnMv&#10;ZG93bnJldi54bWxQSwUGAAAAAAQABAD1AAAAigMAAAAA&#10;" path="m747,37r-46,l706,42r,129l701,176r23,3l803,196r,30l805,226r,-41l803,167r-30,l757,167r-15,-1l735,166r-5,l730,71r2,-4l744,59r7,-3l783,56,773,44,750,41r-3,-4xe" stroked="f">
                    <v:path arrowok="t" o:connecttype="custom" o:connectlocs="747,37;701,37;706,42;706,171;701,176;724,179;803,196;803,226;805,226;805,185;803,167;773,167;757,167;742,166;735,166;730,166;730,71;732,67;744,59;751,56;783,56;773,44;750,41;747,37" o:connectangles="0,0,0,0,0,0,0,0,0,0,0,0,0,0,0,0,0,0,0,0,0,0,0,0"/>
                  </v:shape>
                  <v:shape id="Freeform 177" o:spid="_x0000_s1201"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8BsQA&#10;AADcAAAADwAAAGRycy9kb3ducmV2LnhtbESPQWvCQBSE7wX/w/KE3upGC6LRVURM6aWFRkGPz+wz&#10;Wcy+Ddk1xn/fLRQ8DjPzDbNc97YWHbXeOFYwHiUgiAunDZcKDvvsbQbCB2SNtWNS8CAP69XgZYmp&#10;dnf+oS4PpYgQ9ikqqEJoUil9UZFFP3INcfQurrUYomxLqVu8R7it5SRJptKi4bhQYUPbioprfrMK&#10;vvX59JXN5q4zxnzsOHvcjrtcqddhv1mACNSHZ/i//akVvM+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vAbEAAAA3AAAAA8AAAAAAAAAAAAAAAAAmAIAAGRycy9k&#10;b3ducmV2LnhtbFBLBQYAAAAABAAEAPUAAACJAwAAAAA=&#10;" path="m147,37r-15,l136,42r,102l132,149r114,40l294,203r42,6l380,207r46,-7l476,192r51,-7l580,180r29,-4l260,176r-5,-5l255,151r-108,l142,146r,-104l147,37xe" stroked="f">
                    <v:path arrowok="t" o:connecttype="custom" o:connectlocs="147,37;132,37;136,42;136,144;132,149;246,189;294,203;336,209;380,207;426,200;476,192;527,185;580,180;609,176;260,176;255,171;255,151;147,151;142,146;142,42;147,37" o:connectangles="0,0,0,0,0,0,0,0,0,0,0,0,0,0,0,0,0,0,0,0,0"/>
                  </v:shape>
                  <v:shape id="Freeform 178" o:spid="_x0000_s1202"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ZncUA&#10;AADcAAAADwAAAGRycy9kb3ducmV2LnhtbESPQWvCQBSE7wX/w/IEb3VjC1Wjq5RipJcWmgp6fGaf&#10;yWL2bciuMf77bkHwOMzMN8xy3dtadNR641jBZJyAIC6cNlwq2P1mzzMQPiBrrB2Tght5WK8GT0tM&#10;tbvyD3V5KEWEsE9RQRVCk0rpi4os+rFriKN3cq3FEGVbSt3iNcJtLV+S5E1aNBwXKmzoo6LinF+s&#10;gm99PHxls7nrjDHbDWe3y36TKzUa9u8LEIH68Ajf259awet8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RmdxQAAANwAAAAPAAAAAAAAAAAAAAAAAJgCAABkcnMv&#10;ZG93bnJldi54bWxQSwUGAAAAAAQABAD1AAAAigMAAAAA&#10;" path="m17,l3,18,,26,,183r,l,157,55,144r10,-1l52,136,35,126r-7,-8l28,42r4,-5l747,37,712,,40,,17,xe" stroked="f">
                    <v:path arrowok="t" o:connecttype="custom" o:connectlocs="17,0;3,18;0,26;0,183;0,183;0,157;55,144;65,143;52,136;35,126;28,118;28,42;32,37;747,37;712,0;40,0;17,0" o:connectangles="0,0,0,0,0,0,0,0,0,0,0,0,0,0,0,0,0"/>
                  </v:shape>
                  <v:shape id="Freeform 179" o:spid="_x0000_s1203"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KN78EA&#10;AADcAAAADwAAAGRycy9kb3ducmV2LnhtbERPz2vCMBS+D/wfwhN2m6kOxHZGEbGyy4RVwR3fmrc2&#10;2LyUJtb635uDsOPH93u5Hmwjeuq8caxgOklAEJdOG64UnI752wKED8gaG8ek4E4e1qvRyxIz7W78&#10;TX0RKhFD2GeooA6hzaT0ZU0W/cS1xJH7c53FEGFXSd3hLYbbRs6SZC4tGo4NNba0ram8FFer4KB/&#10;f77yRep6Y8x+x/n9et4VSr2Oh80HiEBD+Bc/3Z9awXsa18Yz8Qj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je/BAAAA3AAAAA8AAAAAAAAAAAAAAAAAmAIAAGRycy9kb3du&#10;cmV2LnhtbFBLBQYAAAAABAAEAPUAAACGAwAAAAA=&#10;" path="m376,37r-18,l363,42r,129l358,176r18,l371,171r,-129l376,37xe" stroked="f">
                    <v:path arrowok="t" o:connecttype="custom" o:connectlocs="376,37;358,37;363,42;363,171;358,176;376,176;371,171;371,42;376,37" o:connectangles="0,0,0,0,0,0,0,0,0"/>
                  </v:shape>
                  <v:shape id="Freeform 180" o:spid="_x0000_s1204"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4odMQA&#10;AADcAAAADwAAAGRycy9kb3ducmV2LnhtbESPQWvCQBSE74X+h+UJvdWNFoqJriLFSC8tNAp6fGaf&#10;yWL2bciuMf77bqHgcZiZb5jFarCN6KnzxrGCyTgBQVw6bbhSsN/lrzMQPiBrbByTgjt5WC2fnxaY&#10;aXfjH+qLUIkIYZ+hgjqENpPSlzVZ9GPXEkfv7DqLIcqukrrDW4TbRk6T5F1aNBwXamzpo6byUlyt&#10;gm99On7ls9T1xpjthvP79bAplHoZDes5iEBDeIT/259awVua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OKHTEAAAA3AAAAA8AAAAAAAAAAAAAAAAAmAIAAGRycy9k&#10;b3ducmV2LnhtbFBLBQYAAAAABAAEAPUAAACJAwAAAAA=&#10;" path="m489,37r-16,l478,42r,129l473,176r16,l484,171r,-129l489,37xe" stroked="f">
                    <v:path arrowok="t" o:connecttype="custom" o:connectlocs="489,37;473,37;478,42;478,171;473,176;489,176;484,171;484,42;489,37" o:connectangles="0,0,0,0,0,0,0,0,0"/>
                  </v:shape>
                  <v:shape id="Freeform 181" o:spid="_x0000_s1205"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ZC8EA&#10;AADcAAAADwAAAGRycy9kb3ducmV2LnhtbERPz2vCMBS+C/sfwhvsZtPJEK1GkWFllw2sg3l8Ns82&#10;2LyUJtb635vDwOPH93u5Hmwjeuq8cazgPUlBEJdOG64U/B7y8QyED8gaG8ek4E4e1quX0RIz7W68&#10;p74IlYgh7DNUUIfQZlL6siaLPnEtceTOrrMYIuwqqTu8xXDbyEmaTqVFw7GhxpY+ayovxdUq+NGn&#10;43c+m7veGLPbcn6//m0Lpd5eh80CRKAhPMX/7i+t4CON8+OZe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2QvBAAAA3AAAAA8AAAAAAAAAAAAAAAAAmAIAAGRycy9kb3du&#10;cmV2LnhtbFBLBQYAAAAABAAEAPUAAACGAwAAAAA=&#10;" path="m603,37r-17,l591,42r,129l586,176r17,l598,171r,-129l603,37xe" stroked="f">
                    <v:path arrowok="t" o:connecttype="custom" o:connectlocs="603,37;586,37;591,42;591,171;586,176;603,176;598,171;598,42;603,37" o:connectangles="0,0,0,0,0,0,0,0,0"/>
                  </v:shape>
                  <v:shape id="Freeform 182" o:spid="_x0000_s1206"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8kMUA&#10;AADcAAAADwAAAGRycy9kb3ducmV2LnhtbESPQWvCQBSE74L/YXkFb7qJSLGpqxRJxIuFxkJ7fM2+&#10;Jkuzb0N2jfHfdwsFj8PMfMNsdqNtxUC9N44VpIsEBHHltOFawfu5mK9B+ICssXVMCm7kYbedTjaY&#10;aXflNxrKUIsIYZ+hgiaELpPSVw1Z9AvXEUfv2/UWQ5R9LXWP1wi3rVwmyaO0aDguNNjRvqHqp7xY&#10;Ba/66/NUrJ/cYIw55FzcLh95qdTsYXx5BhFoDPfwf/uoFaySFP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HyQxQAAANwAAAAPAAAAAAAAAAAAAAAAAJgCAABkcnMv&#10;ZG93bnJldi54bWxQSwUGAAAAAAQABAD1AAAAigMAAAAA&#10;" path="m674,172r-41,1l609,176r92,l701,176r-27,-4xe" stroked="f">
                    <v:path arrowok="t" o:connecttype="custom" o:connectlocs="674,172;633,173;609,176;701,176;701,176;674,172" o:connectangles="0,0,0,0,0,0"/>
                  </v:shape>
                  <v:shape id="Freeform 183" o:spid="_x0000_s1207"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ri58UA&#10;AADcAAAADwAAAGRycy9kb3ducmV2LnhtbESPQWvCQBSE74X+h+UVvNWNQYqNriIlKV4Umhb0+My+&#10;Jkuzb0N2jfHfd4VCj8PMfMOsNqNtxUC9N44VzKYJCOLKacO1gq/P4nkBwgdkja1jUnAjD5v148MK&#10;M+2u/EFDGWoRIewzVNCE0GVS+qohi37qOuLofbveYoiyr6Xu8RrhtpVpkrxIi4bjQoMdvTVU/ZQX&#10;q+Cgz6d9sXh1gzHmPefidjnmpVKTp3G7BBFoDP/hv/ZOK5gnKdzP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uLnxQAAANwAAAAPAAAAAAAAAAAAAAAAAJgCAABkcnMv&#10;ZG93bnJldi54bWxQSwUGAAAAAAQABAD1AAAAigMAAAAA&#10;" path="m783,56r-32,l756,59r5,8l768,86r7,30l781,146r1,9l785,163r-3,3l773,167r30,l795,104,787,61r-4,-5xe" stroked="f">
                    <v:path arrowok="t" o:connecttype="custom" o:connectlocs="783,56;751,56;756,59;761,67;768,86;775,116;781,146;782,155;785,163;782,166;773,167;803,167;795,104;787,61;783,56" o:connectangles="0,0,0,0,0,0,0,0,0,0,0,0,0,0,0"/>
                  </v:shape>
                  <v:shape id="Freeform 184" o:spid="_x0000_s1208"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HfMUA&#10;AADcAAAADwAAAGRycy9kb3ducmV2LnhtbESPQWvCQBSE74L/YXmCN920FbHRVUSMeLHQtNAeX7PP&#10;ZGn2bciuMf57tyD0OMzMN8xq09tadNR641jB0zQBQVw4bbhU8PmRTRYgfEDWWDsmBTfysFkPBytM&#10;tbvyO3V5KEWEsE9RQRVCk0rpi4os+qlriKN3dq3FEGVbSt3iNcJtLZ+TZC4tGo4LFTa0q6j4zS9W&#10;wZv++T5li1fXGWMOe85ul699rtR41G+XIAL14T/8aB+1glnyAn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kd8xQAAANwAAAAPAAAAAAAAAAAAAAAAAJgCAABkcnMv&#10;ZG93bnJldi54bWxQSwUGAAAAAAQABAD1AAAAigMAAAAA&#10;" path="m260,37r-15,l250,42r,104l245,151r10,l255,42r5,-5xe" stroked="f">
                    <v:path arrowok="t" o:connecttype="custom" o:connectlocs="260,37;245,37;250,42;250,146;245,151;255,151;255,42;260,37" o:connectangles="0,0,0,0,0,0,0,0"/>
                  </v:shape>
                  <v:shape id="Freeform 185" o:spid="_x0000_s1209" style="position:absolute;left:9684;top:-394;width:806;height:300;visibility:visible;mso-wrap-style:square;v-text-anchor:top" coordsize="8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CMQA&#10;AADcAAAADwAAAGRycy9kb3ducmV2LnhtbESPQWvCQBSE70L/w/IKvenGImKjq0gxxYsFY0GPz+xr&#10;sjT7NmTXGP+9WxA8DjPzDbNY9bYWHbXeOFYwHiUgiAunDZcKfg7ZcAbCB2SNtWNScCMPq+XLYIGp&#10;dlfeU5eHUkQI+xQVVCE0qZS+qMiiH7mGOHq/rrUYomxLqVu8Rrit5XuSTKVFw3GhwoY+Kyr+8otV&#10;8K3Pp102+3CdMeZrw9ntctzkSr299us5iEB9eIYf7a1WMEkm8H8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3wjEAAAA3AAAAA8AAAAAAAAAAAAAAAAAmAIAAGRycy9k&#10;b3ducmV2LnhtbFBLBQYAAAAABAAEAPUAAACJAwAAAAA=&#10;" path="m92,141r-27,2l69,145r10,4l132,149r,l130,148,92,141xe" stroked="f">
                    <v:path arrowok="t" o:connecttype="custom" o:connectlocs="92,141;65,143;69,145;79,149;132,149;132,149;130,148;92,141" o:connectangles="0,0,0,0,0,0,0,0"/>
                  </v:shape>
                </v:group>
                <v:shape id="Freeform 186" o:spid="_x0000_s1210" style="position:absolute;left:10677;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KO6McA&#10;AADcAAAADwAAAGRycy9kb3ducmV2LnhtbESPQU8CMRSE7yb+h+aZcJOuCERXCiEkGxC8iCZen9vn&#10;dmX7urZlWf49NTHxOJmZbzKzRW8b0ZEPtWMFd8MMBHHpdM2Vgve34vYBRIjIGhvHpOBMARbz66sZ&#10;5tqd+JW6faxEgnDIUYGJsc2lDKUhi2HoWuLkfTlvMSbpK6k9nhLcNnKUZVNpsea0YLCllaHysD9a&#10;Bd169GPG25cP/7z8Ls6P95/TYrdTanDTL59AROrjf/ivvdEKxtkEfs+k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ijujHAAAA3AAAAA8AAAAAAAAAAAAAAAAAmAIAAGRy&#10;cy9kb3ducmV2LnhtbFBLBQYAAAAABAAEAPUAAACMAwAAAAA=&#10;" path="m550,l475,5,403,19,336,43,272,75r-58,39l161,161r-47,53l75,272,43,336,19,403,5,475,,550r5,74l19,696r24,68l75,827r39,59l161,939r53,46l272,1025r64,32l403,1080r72,15l550,1100r74,-5l696,1080r68,-23l827,1025r59,-40l939,939r46,-53l1025,827r32,-63l1080,696r15,-72l1100,550r-5,-75l1080,403r-23,-67l1025,272,985,214,939,161,886,114,827,75,764,43,696,19,624,5,550,xe" fillcolor="#5ab2b0" stroked="f">
                  <v:path arrowok="t" o:connecttype="custom" o:connectlocs="550,0;475,5;403,19;336,43;272,75;214,114;161,161;114,214;75,272;43,336;19,403;5,475;0,550;5,624;19,696;43,764;75,827;114,886;161,939;214,985;272,1025;336,1057;403,1080;475,1095;550,1100;624,1095;696,1080;764,1057;827,1025;886,985;939,939;985,886;1025,827;1057,764;1080,696;1095,624;1100,550;1095,475;1080,403;1057,336;1025,272;985,214;939,161;886,114;827,75;764,43;696,19;624,5;550,0" o:connectangles="0,0,0,0,0,0,0,0,0,0,0,0,0,0,0,0,0,0,0,0,0,0,0,0,0,0,0,0,0,0,0,0,0,0,0,0,0,0,0,0,0,0,0,0,0,0,0,0,0"/>
                </v:shape>
                <v:shape id="Freeform 187" o:spid="_x0000_s1211" style="position:absolute;left:10677;top:-768;width:1101;height:1100;visibility:visible;mso-wrap-style:square;v-text-anchor:top" coordsize="1101,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jA8QA&#10;AADcAAAADwAAAGRycy9kb3ducmV2LnhtbESPQWsCMRSE74X+h/AK3mp2tYpsjVKKYj1J1YO9PZLX&#10;3aWblyWJ6/rvjSD0OMzMN8x82dtGdORD7VhBPsxAEGtnai4VHA/r1xmIEJENNo5JwZUCLBfPT3Ms&#10;jLvwN3X7WIoE4VCggirGtpAy6IoshqFriZP367zFmKQvpfF4SXDbyFGWTaXFmtNChS19VqT/9mer&#10;oPsZe7dd1bmmdjNZ7ZByfTorNXjpP95BROrjf/jR/jIK3rI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LYwPEAAAA3AAAAA8AAAAAAAAAAAAAAAAAmAIAAGRycy9k&#10;b3ducmV2LnhtbFBLBQYAAAAABAAEAPUAAACJAwAAAAA=&#10;" path="m550,1100r74,-5l696,1080r68,-23l827,1025r59,-40l939,939r46,-53l1025,827r32,-63l1080,696r15,-72l1100,550r-5,-75l1080,403r-23,-67l1025,272,985,214,939,161,886,114,827,75,764,43,696,19,624,5,550,,475,5,403,19,336,43,272,75r-58,39l161,161r-47,53l75,272,43,336,19,403,5,475,,550r5,74l19,696r24,68l75,827r39,59l161,939r53,46l272,1025r64,32l403,1080r72,15l550,1100xe" filled="f" strokecolor="white" strokeweight="1.0975mm">
                  <v:path arrowok="t" o:connecttype="custom" o:connectlocs="550,1100;624,1095;696,1080;764,1057;827,1025;886,985;939,939;985,886;1025,827;1057,764;1080,696;1095,624;1100,550;1095,475;1080,403;1057,336;1025,272;985,214;939,161;886,114;827,75;764,43;696,19;624,5;550,0;475,5;403,19;336,43;272,75;214,114;161,161;114,214;75,272;43,336;19,403;5,475;0,550;5,624;19,696;43,764;75,827;114,886;161,939;214,985;272,1025;336,1057;403,1080;475,1095;550,1100" o:connectangles="0,0,0,0,0,0,0,0,0,0,0,0,0,0,0,0,0,0,0,0,0,0,0,0,0,0,0,0,0,0,0,0,0,0,0,0,0,0,0,0,0,0,0,0,0,0,0,0,0"/>
                </v:shape>
                <v:group id="Group 188" o:spid="_x0000_s1212" style="position:absolute;left:11051;top:-551;width:321;height:579" coordorigin="11051,-551" coordsize="321,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189" o:spid="_x0000_s1213" style="position:absolute;left:11051;top:-551;width:321;height:579;visibility:visible;mso-wrap-style:square;v-text-anchor:top" coordsize="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F6sUA&#10;AADcAAAADwAAAGRycy9kb3ducmV2LnhtbERPTWvCQBC9C/6HZQq9SN2kkVCiq0igUFukJHrwOGTH&#10;JDQ7m2a3mvbXuwehx8f7Xm1G04kLDa61rCCeRyCIK6tbrhUcD69PLyCcR9bYWSYFv+Rgs55OVphp&#10;e+WCLqWvRQhhl6GCxvs+k9JVDRl0c9sTB+5sB4M+wKGWesBrCDedfI6iVBpsOTQ02FPeUPVV/hgF&#10;n/tiVhxOddJ+p39JX8a7j/d8p9Tjw7hdgvA0+n/x3f2mFSyisDac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AXqxQAAANwAAAAPAAAAAAAAAAAAAAAAAJgCAABkcnMv&#10;ZG93bnJldi54bWxQSwUGAAAAAAQABAD1AAAAigMAAAAA&#10;" path="m168,l149,3,134,14,124,29r-4,18l124,66r10,15l149,91r19,4l186,91,201,81,212,66r3,-19l212,29,201,14,186,3,168,xe" stroked="f">
                    <v:path arrowok="t" o:connecttype="custom" o:connectlocs="168,0;149,3;134,14;124,29;120,47;124,66;134,81;149,91;168,95;186,91;201,81;212,66;215,47;212,29;201,14;186,3;168,0" o:connectangles="0,0,0,0,0,0,0,0,0,0,0,0,0,0,0,0,0"/>
                  </v:shape>
                  <v:shape id="Freeform 190" o:spid="_x0000_s1214" style="position:absolute;left:11051;top:-551;width:321;height:579;visibility:visible;mso-wrap-style:square;v-text-anchor:top" coordsize="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gccgA&#10;AADcAAAADwAAAGRycy9kb3ducmV2LnhtbESPT2vCQBTE70K/w/IKvUjdWEVqmo0UoeAfpCT24PGR&#10;fU1Cs2/T7Kqxn74rCB6HmfkNkyx604gTda62rGA8ikAQF1bXXCr42n88v4JwHlljY5kUXMjBIn0Y&#10;JBhre+aMTrkvRYCwi1FB5X0bS+mKigy6kW2Jg/dtO4M+yK6UusNzgJtGvkTRTBqsOSxU2NKyouIn&#10;PxoFn7tsmO0P5aT+nf1N2ny83m6Wa6WeHvv3NxCeen8P39orrWAazeF6JhwBmf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XKBxyAAAANwAAAAPAAAAAAAAAAAAAAAAAJgCAABk&#10;cnMvZG93bnJldi54bWxQSwUGAAAAAAQABAD1AAAAjQMAAAAA&#10;" path="m218,184r-107,l79,417,4,533,,544r,11l4,566r9,8l18,577r5,2l39,579r9,-5l54,565,136,439r10,-71l224,368,175,309r12,-91l237,218,223,192r-5,-8xe" stroked="f">
                    <v:path arrowok="t" o:connecttype="custom" o:connectlocs="218,184;111,184;79,417;4,533;0,544;0,555;4,566;13,574;18,577;23,579;39,579;48,574;54,565;136,439;146,368;224,368;175,309;187,218;237,218;223,192;218,184" o:connectangles="0,0,0,0,0,0,0,0,0,0,0,0,0,0,0,0,0,0,0,0,0"/>
                  </v:shape>
                  <v:shape id="Freeform 191" o:spid="_x0000_s1215" style="position:absolute;left:11051;top:-551;width:321;height:579;visibility:visible;mso-wrap-style:square;v-text-anchor:top" coordsize="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McQA&#10;AADcAAAADwAAAGRycy9kb3ducmV2LnhtbERPTWvCQBC9F/wPywi9FN1ERSS6iggFtRRJ9OBxyI5J&#10;MDubZrca++u7B8Hj430vVp2pxY1aV1lWEA8jEMS51RUXCk7Hz8EMhPPIGmvLpOBBDlbL3tsCE23v&#10;nNIt84UIIewSVFB63yRSurwkg25oG+LAXWxr0AfYFlK3eA/hppajKJpKgxWHhhIb2pSUX7Nfo+Dw&#10;nX6kx3Mxrn6mf+Mmi3df+81Oqfd+t56D8NT5l/jp3moFkzjMD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zHEAAAA3AAAAA8AAAAAAAAAAAAAAAAAmAIAAGRycy9k&#10;b3ducmV2LnhtbFBLBQYAAAAABAAEAPUAAACJAwAAAAA=&#10;" path="m224,368r-78,l199,432r30,137l241,579r16,l259,579r2,-1l272,573r8,-8l285,555r-1,-12l255,405,224,368xe" stroked="f">
                    <v:path arrowok="t" o:connecttype="custom" o:connectlocs="224,368;146,368;199,432;229,569;241,579;257,579;259,579;261,578;272,573;280,565;285,555;284,543;255,405;224,368" o:connectangles="0,0,0,0,0,0,0,0,0,0,0,0,0,0"/>
                  </v:shape>
                  <v:shape id="Freeform 192" o:spid="_x0000_s1216" style="position:absolute;left:11051;top:-551;width:321;height:579;visibility:visible;mso-wrap-style:square;v-text-anchor:top" coordsize="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qscA&#10;AADcAAAADwAAAGRycy9kb3ducmV2LnhtbESPQWvCQBSE7wX/w/IEL0U3UZESXUWEQq0USfTg8ZF9&#10;JsHs25jdatpf7xaEHoeZ+YZZrDpTixu1rrKsIB5FIIhzqysuFBwP78M3EM4ja6wtk4IfcrBa9l4W&#10;mGh755RumS9EgLBLUEHpfZNI6fKSDLqRbYiDd7atQR9kW0jd4j3ATS3HUTSTBisOCyU2tCkpv2Tf&#10;RsH+K31ND6diUl1nv5Mmi7e7z81WqUG/W89BeOr8f/jZ/tAKpnEMf2fCEZD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zOqrHAAAA3AAAAA8AAAAAAAAAAAAAAAAAmAIAAGRy&#10;cy9kb3ducmV2LnhtbFBLBQYAAAAABAAEAPUAAACMAwAAAAA=&#10;" path="m141,117r-13,4l110,133,45,174,25,294r-2,12l31,317r12,2l46,319r11,l66,312,85,200r26,-16l218,184r-7,-13l201,155,190,137,176,124r-18,-7l141,117xe" stroked="f">
                    <v:path arrowok="t" o:connecttype="custom" o:connectlocs="141,117;128,121;110,133;45,174;25,294;23,306;31,317;43,319;46,319;57,319;66,312;85,200;111,184;218,184;211,171;201,155;190,137;176,124;158,117;141,117" o:connectangles="0,0,0,0,0,0,0,0,0,0,0,0,0,0,0,0,0,0,0,0"/>
                  </v:shape>
                  <v:shape id="Freeform 193" o:spid="_x0000_s1217" style="position:absolute;left:11051;top:-551;width:321;height:579;visibility:visible;mso-wrap-style:square;v-text-anchor:top" coordsize="321,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k3ccA&#10;AADcAAAADwAAAGRycy9kb3ducmV2LnhtbESPQWvCQBSE7wX/w/IEL0U30SKSugkiCFopJbGHHh/Z&#10;1ySYfRuzW037691CocdhZr5h1tlgWnGl3jWWFcSzCARxaXXDlYL30266AuE8ssbWMin4JgdZOnpY&#10;Y6LtjXO6Fr4SAcIuQQW1910ipStrMuhmtiMO3qftDfog+0rqHm8Bblo5j6KlNNhwWKixo21N5bn4&#10;MgreXvPH/PRRLZrL8mfRFfHh+LI9KDUZD5tnEJ4G/x/+a++1gqd4Dr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hpN3HAAAA3AAAAA8AAAAAAAAAAAAAAAAAmAIAAGRy&#10;cy9kb3ducmV2LnhtbFBLBQYAAAAABAAEAPUAAACMAwAAAAA=&#10;" path="m237,218r-50,l212,262r77,39l292,301r12,l311,297r9,-18l316,266,243,229r-6,-11xe" stroked="f">
                    <v:path arrowok="t" o:connecttype="custom" o:connectlocs="237,218;187,218;212,262;289,301;292,301;304,301;311,297;320,279;316,266;243,229;237,218" o:connectangles="0,0,0,0,0,0,0,0,0,0,0"/>
                  </v:shape>
                </v:group>
                <v:shapetype id="_x0000_t202" coordsize="21600,21600" o:spt="202" path="m,l,21600r21600,l21600,xe">
                  <v:stroke joinstyle="miter"/>
                  <v:path gradientshapeok="t" o:connecttype="rect"/>
                </v:shapetype>
                <v:shape id="Text Box 194" o:spid="_x0000_s1218" type="#_x0000_t202" style="position:absolute;left:183;top:-2065;width:11810;height:2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6wcYA&#10;AADcAAAADwAAAGRycy9kb3ducmV2LnhtbESPQWvCQBSE7wX/w/KE3urGtki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v6wcYAAADcAAAADwAAAAAAAAAAAAAAAACYAgAAZHJz&#10;L2Rvd25yZXYueG1sUEsFBgAAAAAEAAQA9QAAAIsDAAAAAA==&#10;" filled="f" stroked="f">
                  <v:textbox inset="0,0,0,0">
                    <w:txbxContent>
                      <w:p w:rsidR="00D45631" w:rsidRDefault="00D45631">
                        <w:pPr>
                          <w:pStyle w:val="BodyText"/>
                          <w:kinsoku w:val="0"/>
                          <w:overflowPunct w:val="0"/>
                          <w:spacing w:before="407" w:line="861" w:lineRule="exact"/>
                          <w:ind w:left="683" w:firstLine="0"/>
                          <w:rPr>
                            <w:rFonts w:ascii="Calibri" w:hAnsi="Calibri" w:cs="Calibri"/>
                            <w:color w:val="000000"/>
                            <w:sz w:val="71"/>
                            <w:szCs w:val="71"/>
                          </w:rPr>
                        </w:pPr>
                        <w:r>
                          <w:rPr>
                            <w:rFonts w:ascii="Calibri" w:hAnsi="Calibri" w:cs="Calibri"/>
                            <w:i/>
                            <w:iCs/>
                            <w:color w:val="FFFFFF"/>
                            <w:w w:val="115"/>
                            <w:sz w:val="71"/>
                            <w:szCs w:val="71"/>
                          </w:rPr>
                          <w:t xml:space="preserve">My </w:t>
                        </w:r>
                        <w:r>
                          <w:rPr>
                            <w:rFonts w:ascii="Calibri" w:hAnsi="Calibri" w:cs="Calibri"/>
                            <w:i/>
                            <w:iCs/>
                            <w:color w:val="FFFFFF"/>
                            <w:spacing w:val="-22"/>
                            <w:w w:val="115"/>
                            <w:sz w:val="71"/>
                            <w:szCs w:val="71"/>
                          </w:rPr>
                          <w:t>Travel</w:t>
                        </w:r>
                        <w:r>
                          <w:rPr>
                            <w:rFonts w:ascii="Calibri" w:hAnsi="Calibri" w:cs="Calibri"/>
                            <w:i/>
                            <w:iCs/>
                            <w:color w:val="FFFFFF"/>
                            <w:spacing w:val="-45"/>
                            <w:w w:val="115"/>
                            <w:sz w:val="71"/>
                            <w:szCs w:val="71"/>
                          </w:rPr>
                          <w:t xml:space="preserve"> </w:t>
                        </w:r>
                        <w:r>
                          <w:rPr>
                            <w:rFonts w:ascii="Calibri" w:hAnsi="Calibri" w:cs="Calibri"/>
                            <w:i/>
                            <w:iCs/>
                            <w:color w:val="FFFFFF"/>
                            <w:w w:val="115"/>
                            <w:sz w:val="71"/>
                            <w:szCs w:val="71"/>
                          </w:rPr>
                          <w:t>Log</w:t>
                        </w:r>
                      </w:p>
                      <w:p w:rsidR="00D45631" w:rsidRDefault="00D45631">
                        <w:pPr>
                          <w:pStyle w:val="BodyText"/>
                          <w:kinsoku w:val="0"/>
                          <w:overflowPunct w:val="0"/>
                          <w:spacing w:before="0" w:line="218" w:lineRule="exact"/>
                          <w:ind w:left="1192" w:firstLine="0"/>
                          <w:rPr>
                            <w:rFonts w:ascii="Calibri" w:hAnsi="Calibri" w:cs="Calibri"/>
                            <w:color w:val="000000"/>
                            <w:sz w:val="18"/>
                            <w:szCs w:val="18"/>
                          </w:rPr>
                        </w:pPr>
                        <w:r>
                          <w:rPr>
                            <w:rFonts w:ascii="Calibri" w:hAnsi="Calibri" w:cs="Calibri"/>
                            <w:color w:val="231F20"/>
                            <w:w w:val="115"/>
                            <w:sz w:val="18"/>
                            <w:szCs w:val="18"/>
                          </w:rPr>
                          <w:t xml:space="preserve">A study of </w:t>
                        </w:r>
                        <w:r>
                          <w:rPr>
                            <w:rFonts w:ascii="Lucida Sans" w:hAnsi="Lucida Sans" w:cs="Lucida Sans"/>
                            <w:b/>
                            <w:bCs/>
                            <w:color w:val="231F20"/>
                            <w:w w:val="115"/>
                            <w:sz w:val="18"/>
                            <w:szCs w:val="18"/>
                          </w:rPr>
                          <w:t xml:space="preserve">how, when </w:t>
                        </w:r>
                        <w:r>
                          <w:rPr>
                            <w:rFonts w:ascii="Calibri" w:hAnsi="Calibri" w:cs="Calibri"/>
                            <w:color w:val="231F20"/>
                            <w:w w:val="115"/>
                            <w:sz w:val="18"/>
                            <w:szCs w:val="18"/>
                          </w:rPr>
                          <w:t xml:space="preserve">and </w:t>
                        </w:r>
                        <w:r>
                          <w:rPr>
                            <w:rFonts w:ascii="Lucida Sans" w:hAnsi="Lucida Sans" w:cs="Lucida Sans"/>
                            <w:b/>
                            <w:bCs/>
                            <w:color w:val="231F20"/>
                            <w:w w:val="115"/>
                            <w:sz w:val="18"/>
                            <w:szCs w:val="18"/>
                          </w:rPr>
                          <w:t xml:space="preserve">why </w:t>
                        </w:r>
                        <w:r>
                          <w:rPr>
                            <w:rFonts w:ascii="Calibri" w:hAnsi="Calibri" w:cs="Calibri"/>
                            <w:color w:val="231F20"/>
                            <w:w w:val="115"/>
                            <w:sz w:val="18"/>
                            <w:szCs w:val="18"/>
                          </w:rPr>
                          <w:t>you</w:t>
                        </w:r>
                        <w:r>
                          <w:rPr>
                            <w:rFonts w:ascii="Calibri" w:hAnsi="Calibri" w:cs="Calibri"/>
                            <w:color w:val="231F20"/>
                            <w:spacing w:val="7"/>
                            <w:w w:val="115"/>
                            <w:sz w:val="18"/>
                            <w:szCs w:val="18"/>
                          </w:rPr>
                          <w:t xml:space="preserve"> </w:t>
                        </w:r>
                        <w:r>
                          <w:rPr>
                            <w:rFonts w:ascii="Calibri" w:hAnsi="Calibri" w:cs="Calibri"/>
                            <w:color w:val="231F20"/>
                            <w:w w:val="115"/>
                            <w:sz w:val="18"/>
                            <w:szCs w:val="18"/>
                          </w:rPr>
                          <w:t>travel.</w:t>
                        </w:r>
                      </w:p>
                    </w:txbxContent>
                  </v:textbox>
                </v:shape>
                <w10:wrap anchorx="page"/>
              </v:group>
            </w:pict>
          </mc:Fallback>
        </mc:AlternateContent>
      </w:r>
      <w:r w:rsidR="00D45631">
        <w:rPr>
          <w:b/>
          <w:bCs/>
          <w:color w:val="038AB3"/>
          <w:w w:val="95"/>
        </w:rPr>
        <w:t>TRAVEL LOG</w:t>
      </w:r>
      <w:r w:rsidR="00D45631">
        <w:rPr>
          <w:b/>
          <w:bCs/>
          <w:color w:val="038AB3"/>
          <w:spacing w:val="81"/>
          <w:w w:val="95"/>
        </w:rPr>
        <w:t xml:space="preserve"> </w:t>
      </w:r>
      <w:r w:rsidR="00D45631">
        <w:rPr>
          <w:b/>
          <w:bCs/>
          <w:color w:val="038AB3"/>
          <w:w w:val="95"/>
        </w:rPr>
        <w:t>INSTRUCTIONS</w:t>
      </w:r>
    </w:p>
    <w:p w:rsidR="00D45631" w:rsidRDefault="00D45631">
      <w:pPr>
        <w:pStyle w:val="BodyText"/>
        <w:kinsoku w:val="0"/>
        <w:overflowPunct w:val="0"/>
        <w:spacing w:before="17"/>
        <w:ind w:left="866" w:right="690" w:firstLine="0"/>
        <w:rPr>
          <w:rFonts w:ascii="Arial" w:hAnsi="Arial" w:cs="Arial"/>
          <w:color w:val="000000"/>
        </w:rPr>
      </w:pPr>
      <w:r>
        <w:rPr>
          <w:rFonts w:ascii="Lucida Sans" w:hAnsi="Lucida Sans" w:cs="Lucida Sans"/>
          <w:b/>
          <w:bCs/>
          <w:color w:val="86C040"/>
          <w:spacing w:val="2"/>
          <w:sz w:val="16"/>
          <w:szCs w:val="16"/>
        </w:rPr>
        <w:t xml:space="preserve">SECURE </w:t>
      </w:r>
      <w:r>
        <w:rPr>
          <w:rFonts w:ascii="Lucida Sans" w:hAnsi="Lucida Sans" w:cs="Lucida Sans"/>
          <w:b/>
          <w:bCs/>
          <w:color w:val="86C040"/>
          <w:sz w:val="16"/>
          <w:szCs w:val="16"/>
        </w:rPr>
        <w:t xml:space="preserve">SURVEY WEBSITE: </w:t>
      </w:r>
      <w:r>
        <w:rPr>
          <w:rFonts w:ascii="Arial" w:hAnsi="Arial" w:cs="Arial"/>
          <w:b/>
          <w:bCs/>
          <w:color w:val="231F20"/>
          <w:spacing w:val="2"/>
        </w:rPr>
        <w:t xml:space="preserve">https://mytravellog.ca   </w:t>
      </w:r>
      <w:r>
        <w:rPr>
          <w:rFonts w:ascii="Calibri" w:hAnsi="Calibri" w:cs="Calibri"/>
          <w:color w:val="9A2372"/>
          <w:w w:val="90"/>
        </w:rPr>
        <w:t xml:space="preserve">|    </w:t>
      </w:r>
      <w:r>
        <w:rPr>
          <w:rFonts w:ascii="Lucida Sans" w:hAnsi="Lucida Sans" w:cs="Lucida Sans"/>
          <w:b/>
          <w:bCs/>
          <w:color w:val="86C040"/>
          <w:spacing w:val="2"/>
          <w:sz w:val="16"/>
          <w:szCs w:val="16"/>
        </w:rPr>
        <w:t>CALL:</w:t>
      </w:r>
      <w:r>
        <w:rPr>
          <w:rFonts w:ascii="Lucida Sans" w:hAnsi="Lucida Sans" w:cs="Lucida Sans"/>
          <w:b/>
          <w:bCs/>
          <w:color w:val="86C040"/>
          <w:spacing w:val="29"/>
          <w:sz w:val="16"/>
          <w:szCs w:val="16"/>
        </w:rPr>
        <w:t xml:space="preserve"> </w:t>
      </w:r>
      <w:r>
        <w:rPr>
          <w:rFonts w:ascii="Arial" w:hAnsi="Arial" w:cs="Arial"/>
          <w:b/>
          <w:bCs/>
          <w:color w:val="231F20"/>
          <w:spacing w:val="4"/>
        </w:rPr>
        <w:t>587-316-7509</w:t>
      </w:r>
    </w:p>
    <w:p w:rsidR="00D45631" w:rsidRDefault="00D45631">
      <w:pPr>
        <w:pStyle w:val="BodyText"/>
        <w:kinsoku w:val="0"/>
        <w:overflowPunct w:val="0"/>
        <w:spacing w:before="3"/>
        <w:ind w:left="0" w:firstLine="0"/>
        <w:rPr>
          <w:rFonts w:ascii="Arial" w:hAnsi="Arial" w:cs="Arial"/>
          <w:b/>
          <w:bCs/>
          <w:sz w:val="7"/>
          <w:szCs w:val="7"/>
        </w:rPr>
      </w:pPr>
    </w:p>
    <w:p w:rsidR="00D45631" w:rsidRDefault="0066448C">
      <w:pPr>
        <w:pStyle w:val="BodyText"/>
        <w:kinsoku w:val="0"/>
        <w:overflowPunct w:val="0"/>
        <w:spacing w:before="0" w:line="20" w:lineRule="exact"/>
        <w:ind w:left="862" w:firstLine="0"/>
        <w:rPr>
          <w:rFonts w:ascii="Arial" w:hAnsi="Arial" w:cs="Arial"/>
          <w:sz w:val="2"/>
          <w:szCs w:val="2"/>
        </w:rPr>
      </w:pPr>
      <w:r>
        <w:rPr>
          <w:rFonts w:ascii="Arial" w:hAnsi="Arial" w:cs="Arial"/>
          <w:noProof/>
          <w:sz w:val="2"/>
          <w:szCs w:val="2"/>
        </w:rPr>
        <mc:AlternateContent>
          <mc:Choice Requires="wpg">
            <w:drawing>
              <wp:inline distT="0" distB="0" distL="0" distR="0">
                <wp:extent cx="6638925" cy="12700"/>
                <wp:effectExtent l="4445" t="8255" r="5080" b="0"/>
                <wp:docPr id="21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2700"/>
                          <a:chOff x="0" y="0"/>
                          <a:chExt cx="10455" cy="20"/>
                        </a:xfrm>
                      </wpg:grpSpPr>
                      <wps:wsp>
                        <wps:cNvPr id="220" name="Freeform 196"/>
                        <wps:cNvSpPr>
                          <a:spLocks/>
                        </wps:cNvSpPr>
                        <wps:spPr bwMode="auto">
                          <a:xfrm>
                            <a:off x="6" y="6"/>
                            <a:ext cx="10443" cy="20"/>
                          </a:xfrm>
                          <a:custGeom>
                            <a:avLst/>
                            <a:gdLst>
                              <a:gd name="T0" fmla="*/ 0 w 10443"/>
                              <a:gd name="T1" fmla="*/ 0 h 20"/>
                              <a:gd name="T2" fmla="*/ 10442 w 10443"/>
                              <a:gd name="T3" fmla="*/ 0 h 20"/>
                            </a:gdLst>
                            <a:ahLst/>
                            <a:cxnLst>
                              <a:cxn ang="0">
                                <a:pos x="T0" y="T1"/>
                              </a:cxn>
                              <a:cxn ang="0">
                                <a:pos x="T2" y="T3"/>
                              </a:cxn>
                            </a:cxnLst>
                            <a:rect l="0" t="0" r="r" b="b"/>
                            <a:pathLst>
                              <a:path w="10443" h="20">
                                <a:moveTo>
                                  <a:pt x="0" y="0"/>
                                </a:moveTo>
                                <a:lnTo>
                                  <a:pt x="10442"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4AA2AD" id="Group 195" o:spid="_x0000_s1026" style="width:522.75pt;height:1pt;mso-position-horizontal-relative:char;mso-position-vertical-relative:line" coordsize="10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">
                <v:shape id="Freeform 196" o:spid="_x0000_s1027" style="position:absolute;left:6;top:6;width:10443;height:20;visibility:visible;mso-wrap-style:square;v-text-anchor:top" coordsize="104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wMQA&#10;AADcAAAADwAAAGRycy9kb3ducmV2LnhtbERPy2oCMRTdF/yHcAU3pWYcSilTo0ipYu3Gagsur5Pr&#10;zODkJkwyD//eLApdHs57vhxMLTpqfGVZwWyagCDOra64UPBzXD+9gvABWWNtmRTcyMNyMXqYY6Zt&#10;z9/UHUIhYgj7DBWUIbhMSp+XZNBPrSOO3MU2BkOETSF1g30MN7VMk+RFGqw4NpTo6L2k/HpojYLH&#10;cNqcb7uvy/74/Nm27veD61mi1GQ8rN5ABBrCv/jPvdUK0jTOj2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pMDEAAAA3AAAAA8AAAAAAAAAAAAAAAAAmAIAAGRycy9k&#10;b3ducmV2LnhtbFBLBQYAAAAABAAEAPUAAACJAwAAAAA=&#10;" path="m,l10442,e" filled="f" strokecolor="#231f20" strokeweight=".20353mm">
                  <v:stroke dashstyle="dash"/>
                  <v:path arrowok="t" o:connecttype="custom" o:connectlocs="0,0;10442,0" o:connectangles="0,0"/>
                </v:shape>
                <w10:anchorlock/>
              </v:group>
            </w:pict>
          </mc:Fallback>
        </mc:AlternateContent>
      </w:r>
    </w:p>
    <w:p w:rsidR="00D45631" w:rsidRDefault="00D45631">
      <w:pPr>
        <w:pStyle w:val="BodyText"/>
        <w:kinsoku w:val="0"/>
        <w:overflowPunct w:val="0"/>
        <w:spacing w:before="147" w:line="278" w:lineRule="auto"/>
        <w:ind w:left="866" w:right="690" w:hanging="1"/>
        <w:rPr>
          <w:rFonts w:ascii="Garamond" w:hAnsi="Garamond" w:cs="Garamond"/>
          <w:color w:val="000000"/>
        </w:rPr>
      </w:pPr>
      <w:r>
        <w:rPr>
          <w:rFonts w:ascii="Lucida Sans" w:hAnsi="Lucida Sans" w:cs="Lucida Sans"/>
          <w:b/>
          <w:bCs/>
          <w:color w:val="86C040"/>
          <w:spacing w:val="2"/>
          <w:w w:val="105"/>
          <w:sz w:val="16"/>
          <w:szCs w:val="16"/>
        </w:rPr>
        <w:t>WHAT</w:t>
      </w:r>
      <w:r>
        <w:rPr>
          <w:rFonts w:ascii="Lucida Sans" w:hAnsi="Lucida Sans" w:cs="Lucida Sans"/>
          <w:b/>
          <w:bCs/>
          <w:color w:val="86C040"/>
          <w:spacing w:val="-13"/>
          <w:w w:val="105"/>
          <w:sz w:val="16"/>
          <w:szCs w:val="16"/>
        </w:rPr>
        <w:t xml:space="preserve"> </w:t>
      </w:r>
      <w:r>
        <w:rPr>
          <w:rFonts w:ascii="Lucida Sans" w:hAnsi="Lucida Sans" w:cs="Lucida Sans"/>
          <w:b/>
          <w:bCs/>
          <w:color w:val="86C040"/>
          <w:w w:val="105"/>
          <w:sz w:val="16"/>
          <w:szCs w:val="16"/>
        </w:rPr>
        <w:t>TO</w:t>
      </w:r>
      <w:r>
        <w:rPr>
          <w:rFonts w:ascii="Lucida Sans" w:hAnsi="Lucida Sans" w:cs="Lucida Sans"/>
          <w:b/>
          <w:bCs/>
          <w:color w:val="86C040"/>
          <w:spacing w:val="-13"/>
          <w:w w:val="105"/>
          <w:sz w:val="16"/>
          <w:szCs w:val="16"/>
        </w:rPr>
        <w:t xml:space="preserve"> </w:t>
      </w:r>
      <w:r>
        <w:rPr>
          <w:rFonts w:ascii="Lucida Sans" w:hAnsi="Lucida Sans" w:cs="Lucida Sans"/>
          <w:b/>
          <w:bCs/>
          <w:color w:val="86C040"/>
          <w:w w:val="105"/>
          <w:sz w:val="16"/>
          <w:szCs w:val="16"/>
        </w:rPr>
        <w:t>DO:</w:t>
      </w:r>
      <w:r>
        <w:rPr>
          <w:rFonts w:ascii="Lucida Sans" w:hAnsi="Lucida Sans" w:cs="Lucida Sans"/>
          <w:b/>
          <w:bCs/>
          <w:color w:val="86C040"/>
          <w:spacing w:val="-13"/>
          <w:w w:val="105"/>
          <w:sz w:val="16"/>
          <w:szCs w:val="16"/>
        </w:rPr>
        <w:t xml:space="preserve"> </w:t>
      </w:r>
      <w:r>
        <w:rPr>
          <w:rFonts w:ascii="Arial" w:hAnsi="Arial" w:cs="Arial"/>
          <w:b/>
          <w:bCs/>
          <w:color w:val="231F20"/>
          <w:w w:val="105"/>
          <w:sz w:val="18"/>
          <w:szCs w:val="18"/>
        </w:rPr>
        <w:t>On</w:t>
      </w:r>
      <w:r>
        <w:rPr>
          <w:rFonts w:ascii="Arial" w:hAnsi="Arial" w:cs="Arial"/>
          <w:b/>
          <w:bCs/>
          <w:color w:val="231F20"/>
          <w:spacing w:val="-16"/>
          <w:w w:val="105"/>
          <w:sz w:val="18"/>
          <w:szCs w:val="18"/>
        </w:rPr>
        <w:t xml:space="preserve"> </w:t>
      </w:r>
      <w:r>
        <w:rPr>
          <w:rFonts w:ascii="Arial" w:hAnsi="Arial" w:cs="Arial"/>
          <w:b/>
          <w:bCs/>
          <w:color w:val="231F20"/>
          <w:w w:val="105"/>
          <w:sz w:val="18"/>
          <w:szCs w:val="18"/>
        </w:rPr>
        <w:t>your</w:t>
      </w:r>
      <w:r>
        <w:rPr>
          <w:rFonts w:ascii="Arial" w:hAnsi="Arial" w:cs="Arial"/>
          <w:b/>
          <w:bCs/>
          <w:color w:val="231F20"/>
          <w:spacing w:val="-16"/>
          <w:w w:val="105"/>
          <w:sz w:val="18"/>
          <w:szCs w:val="18"/>
        </w:rPr>
        <w:t xml:space="preserve"> </w:t>
      </w:r>
      <w:r>
        <w:rPr>
          <w:rFonts w:ascii="Arial" w:hAnsi="Arial" w:cs="Arial"/>
          <w:b/>
          <w:bCs/>
          <w:color w:val="231F20"/>
          <w:w w:val="105"/>
          <w:sz w:val="18"/>
          <w:szCs w:val="18"/>
        </w:rPr>
        <w:t>assigned</w:t>
      </w:r>
      <w:r>
        <w:rPr>
          <w:rFonts w:ascii="Arial" w:hAnsi="Arial" w:cs="Arial"/>
          <w:b/>
          <w:bCs/>
          <w:color w:val="231F20"/>
          <w:spacing w:val="-16"/>
          <w:w w:val="105"/>
          <w:sz w:val="18"/>
          <w:szCs w:val="18"/>
        </w:rPr>
        <w:t xml:space="preserve"> </w:t>
      </w:r>
      <w:r>
        <w:rPr>
          <w:rFonts w:ascii="Arial" w:hAnsi="Arial" w:cs="Arial"/>
          <w:b/>
          <w:bCs/>
          <w:color w:val="231F20"/>
          <w:w w:val="105"/>
          <w:sz w:val="18"/>
          <w:szCs w:val="18"/>
        </w:rPr>
        <w:t>travel</w:t>
      </w:r>
      <w:r>
        <w:rPr>
          <w:rFonts w:ascii="Arial" w:hAnsi="Arial" w:cs="Arial"/>
          <w:b/>
          <w:bCs/>
          <w:color w:val="231F20"/>
          <w:spacing w:val="-16"/>
          <w:w w:val="105"/>
          <w:sz w:val="18"/>
          <w:szCs w:val="18"/>
        </w:rPr>
        <w:t xml:space="preserve"> </w:t>
      </w:r>
      <w:r>
        <w:rPr>
          <w:rFonts w:ascii="Arial" w:hAnsi="Arial" w:cs="Arial"/>
          <w:b/>
          <w:bCs/>
          <w:color w:val="231F20"/>
          <w:w w:val="105"/>
          <w:sz w:val="18"/>
          <w:szCs w:val="18"/>
        </w:rPr>
        <w:t>day,</w:t>
      </w:r>
      <w:r>
        <w:rPr>
          <w:rFonts w:ascii="Arial" w:hAnsi="Arial" w:cs="Arial"/>
          <w:b/>
          <w:bCs/>
          <w:color w:val="231F20"/>
          <w:spacing w:val="-20"/>
          <w:w w:val="105"/>
          <w:sz w:val="18"/>
          <w:szCs w:val="18"/>
        </w:rPr>
        <w:t xml:space="preserve"> </w:t>
      </w:r>
      <w:r>
        <w:rPr>
          <w:rFonts w:ascii="Garamond" w:hAnsi="Garamond" w:cs="Garamond"/>
          <w:color w:val="231F20"/>
          <w:w w:val="105"/>
        </w:rPr>
        <w:t>each</w:t>
      </w:r>
      <w:r>
        <w:rPr>
          <w:rFonts w:ascii="Garamond" w:hAnsi="Garamond" w:cs="Garamond"/>
          <w:color w:val="231F20"/>
          <w:spacing w:val="-20"/>
          <w:w w:val="105"/>
        </w:rPr>
        <w:t xml:space="preserve"> </w:t>
      </w:r>
      <w:r>
        <w:rPr>
          <w:rFonts w:ascii="Garamond" w:hAnsi="Garamond" w:cs="Garamond"/>
          <w:color w:val="231F20"/>
          <w:w w:val="105"/>
        </w:rPr>
        <w:t>member</w:t>
      </w:r>
      <w:r>
        <w:rPr>
          <w:rFonts w:ascii="Garamond" w:hAnsi="Garamond" w:cs="Garamond"/>
          <w:color w:val="231F20"/>
          <w:spacing w:val="-20"/>
          <w:w w:val="105"/>
        </w:rPr>
        <w:t xml:space="preserve"> </w:t>
      </w:r>
      <w:r>
        <w:rPr>
          <w:rFonts w:ascii="Garamond" w:hAnsi="Garamond" w:cs="Garamond"/>
          <w:color w:val="231F20"/>
          <w:w w:val="105"/>
        </w:rPr>
        <w:t>of</w:t>
      </w:r>
      <w:r>
        <w:rPr>
          <w:rFonts w:ascii="Garamond" w:hAnsi="Garamond" w:cs="Garamond"/>
          <w:color w:val="231F20"/>
          <w:spacing w:val="-20"/>
          <w:w w:val="105"/>
        </w:rPr>
        <w:t xml:space="preserve"> </w:t>
      </w:r>
      <w:r>
        <w:rPr>
          <w:rFonts w:ascii="Garamond" w:hAnsi="Garamond" w:cs="Garamond"/>
          <w:color w:val="231F20"/>
          <w:w w:val="105"/>
        </w:rPr>
        <w:t>your</w:t>
      </w:r>
      <w:r>
        <w:rPr>
          <w:rFonts w:ascii="Garamond" w:hAnsi="Garamond" w:cs="Garamond"/>
          <w:color w:val="231F20"/>
          <w:spacing w:val="-20"/>
          <w:w w:val="105"/>
        </w:rPr>
        <w:t xml:space="preserve"> </w:t>
      </w:r>
      <w:r>
        <w:rPr>
          <w:rFonts w:ascii="Garamond" w:hAnsi="Garamond" w:cs="Garamond"/>
          <w:color w:val="231F20"/>
          <w:w w:val="105"/>
        </w:rPr>
        <w:t>household</w:t>
      </w:r>
      <w:r>
        <w:rPr>
          <w:rFonts w:ascii="Garamond" w:hAnsi="Garamond" w:cs="Garamond"/>
          <w:color w:val="231F20"/>
          <w:spacing w:val="-20"/>
          <w:w w:val="105"/>
        </w:rPr>
        <w:t xml:space="preserve"> </w:t>
      </w:r>
      <w:r>
        <w:rPr>
          <w:rFonts w:ascii="Garamond" w:hAnsi="Garamond" w:cs="Garamond"/>
          <w:color w:val="231F20"/>
          <w:w w:val="105"/>
        </w:rPr>
        <w:t>should</w:t>
      </w:r>
      <w:r>
        <w:rPr>
          <w:rFonts w:ascii="Garamond" w:hAnsi="Garamond" w:cs="Garamond"/>
          <w:color w:val="231F20"/>
          <w:spacing w:val="-20"/>
          <w:w w:val="105"/>
        </w:rPr>
        <w:t xml:space="preserve"> </w:t>
      </w:r>
      <w:r>
        <w:rPr>
          <w:rFonts w:ascii="Garamond" w:hAnsi="Garamond" w:cs="Garamond"/>
          <w:color w:val="231F20"/>
          <w:w w:val="105"/>
        </w:rPr>
        <w:t>take</w:t>
      </w:r>
      <w:r>
        <w:rPr>
          <w:rFonts w:ascii="Garamond" w:hAnsi="Garamond" w:cs="Garamond"/>
          <w:color w:val="231F20"/>
          <w:spacing w:val="-20"/>
          <w:w w:val="105"/>
        </w:rPr>
        <w:t xml:space="preserve"> </w:t>
      </w:r>
      <w:r>
        <w:rPr>
          <w:rFonts w:ascii="Garamond" w:hAnsi="Garamond" w:cs="Garamond"/>
          <w:color w:val="231F20"/>
          <w:w w:val="105"/>
        </w:rPr>
        <w:t>this</w:t>
      </w:r>
      <w:r>
        <w:rPr>
          <w:rFonts w:ascii="Garamond" w:hAnsi="Garamond" w:cs="Garamond"/>
          <w:color w:val="231F20"/>
          <w:spacing w:val="-20"/>
          <w:w w:val="105"/>
        </w:rPr>
        <w:t xml:space="preserve"> </w:t>
      </w:r>
      <w:r>
        <w:rPr>
          <w:rFonts w:ascii="Garamond" w:hAnsi="Garamond" w:cs="Garamond"/>
          <w:color w:val="231F20"/>
          <w:w w:val="105"/>
        </w:rPr>
        <w:t>Travel</w:t>
      </w:r>
      <w:r>
        <w:rPr>
          <w:rFonts w:ascii="Garamond" w:hAnsi="Garamond" w:cs="Garamond"/>
          <w:color w:val="231F20"/>
          <w:spacing w:val="-20"/>
          <w:w w:val="105"/>
        </w:rPr>
        <w:t xml:space="preserve"> </w:t>
      </w:r>
      <w:r>
        <w:rPr>
          <w:rFonts w:ascii="Garamond" w:hAnsi="Garamond" w:cs="Garamond"/>
          <w:color w:val="231F20"/>
          <w:w w:val="105"/>
        </w:rPr>
        <w:t>Log</w:t>
      </w:r>
      <w:r>
        <w:rPr>
          <w:rFonts w:ascii="Garamond" w:hAnsi="Garamond" w:cs="Garamond"/>
          <w:color w:val="231F20"/>
          <w:spacing w:val="-20"/>
          <w:w w:val="105"/>
        </w:rPr>
        <w:t xml:space="preserve"> </w:t>
      </w:r>
      <w:r>
        <w:rPr>
          <w:rFonts w:ascii="Garamond" w:hAnsi="Garamond" w:cs="Garamond"/>
          <w:color w:val="231F20"/>
          <w:w w:val="105"/>
        </w:rPr>
        <w:t>with</w:t>
      </w:r>
      <w:r>
        <w:rPr>
          <w:rFonts w:ascii="Garamond" w:hAnsi="Garamond" w:cs="Garamond"/>
          <w:color w:val="231F20"/>
          <w:spacing w:val="-20"/>
          <w:w w:val="105"/>
        </w:rPr>
        <w:t xml:space="preserve"> </w:t>
      </w:r>
      <w:r>
        <w:rPr>
          <w:rFonts w:ascii="Garamond" w:hAnsi="Garamond" w:cs="Garamond"/>
          <w:color w:val="231F20"/>
          <w:w w:val="105"/>
        </w:rPr>
        <w:t>them</w:t>
      </w:r>
      <w:r>
        <w:rPr>
          <w:rFonts w:ascii="Garamond" w:hAnsi="Garamond" w:cs="Garamond"/>
          <w:color w:val="231F20"/>
          <w:spacing w:val="-20"/>
          <w:w w:val="105"/>
        </w:rPr>
        <w:t xml:space="preserve"> </w:t>
      </w:r>
      <w:r>
        <w:rPr>
          <w:rFonts w:ascii="Garamond" w:hAnsi="Garamond" w:cs="Garamond"/>
          <w:color w:val="231F20"/>
          <w:w w:val="105"/>
        </w:rPr>
        <w:t>and</w:t>
      </w:r>
      <w:r>
        <w:rPr>
          <w:rFonts w:ascii="Garamond" w:hAnsi="Garamond" w:cs="Garamond"/>
          <w:color w:val="231F20"/>
          <w:spacing w:val="-20"/>
          <w:w w:val="105"/>
        </w:rPr>
        <w:t xml:space="preserve"> </w:t>
      </w:r>
      <w:r>
        <w:rPr>
          <w:rFonts w:ascii="Garamond" w:hAnsi="Garamond" w:cs="Garamond"/>
          <w:color w:val="231F20"/>
          <w:w w:val="105"/>
        </w:rPr>
        <w:t>note</w:t>
      </w:r>
      <w:r>
        <w:rPr>
          <w:rFonts w:ascii="Garamond" w:hAnsi="Garamond" w:cs="Garamond"/>
          <w:color w:val="231F20"/>
          <w:spacing w:val="-20"/>
          <w:w w:val="105"/>
        </w:rPr>
        <w:t xml:space="preserve"> </w:t>
      </w:r>
      <w:r>
        <w:rPr>
          <w:rFonts w:ascii="Garamond" w:hAnsi="Garamond" w:cs="Garamond"/>
          <w:color w:val="231F20"/>
          <w:w w:val="105"/>
        </w:rPr>
        <w:t>each trip</w:t>
      </w:r>
      <w:r>
        <w:rPr>
          <w:rFonts w:ascii="Garamond" w:hAnsi="Garamond" w:cs="Garamond"/>
          <w:color w:val="231F20"/>
          <w:spacing w:val="-6"/>
          <w:w w:val="105"/>
        </w:rPr>
        <w:t xml:space="preserve"> </w:t>
      </w:r>
      <w:r>
        <w:rPr>
          <w:rFonts w:ascii="Garamond" w:hAnsi="Garamond" w:cs="Garamond"/>
          <w:color w:val="231F20"/>
          <w:w w:val="105"/>
        </w:rPr>
        <w:t>made</w:t>
      </w:r>
      <w:r>
        <w:rPr>
          <w:rFonts w:ascii="Garamond" w:hAnsi="Garamond" w:cs="Garamond"/>
          <w:color w:val="231F20"/>
          <w:spacing w:val="-6"/>
          <w:w w:val="105"/>
        </w:rPr>
        <w:t xml:space="preserve"> </w:t>
      </w:r>
      <w:r>
        <w:rPr>
          <w:rFonts w:ascii="Garamond" w:hAnsi="Garamond" w:cs="Garamond"/>
          <w:color w:val="231F20"/>
          <w:w w:val="105"/>
        </w:rPr>
        <w:t>and</w:t>
      </w:r>
      <w:r>
        <w:rPr>
          <w:rFonts w:ascii="Garamond" w:hAnsi="Garamond" w:cs="Garamond"/>
          <w:color w:val="231F20"/>
          <w:spacing w:val="-6"/>
          <w:w w:val="105"/>
        </w:rPr>
        <w:t xml:space="preserve"> </w:t>
      </w:r>
      <w:r>
        <w:rPr>
          <w:rFonts w:ascii="Garamond" w:hAnsi="Garamond" w:cs="Garamond"/>
          <w:color w:val="231F20"/>
          <w:w w:val="105"/>
        </w:rPr>
        <w:t>the</w:t>
      </w:r>
      <w:r>
        <w:rPr>
          <w:rFonts w:ascii="Garamond" w:hAnsi="Garamond" w:cs="Garamond"/>
          <w:color w:val="231F20"/>
          <w:spacing w:val="-6"/>
          <w:w w:val="105"/>
        </w:rPr>
        <w:t xml:space="preserve"> </w:t>
      </w:r>
      <w:r>
        <w:rPr>
          <w:rFonts w:ascii="Garamond" w:hAnsi="Garamond" w:cs="Garamond"/>
          <w:color w:val="231F20"/>
          <w:w w:val="105"/>
        </w:rPr>
        <w:t>activities</w:t>
      </w:r>
      <w:r>
        <w:rPr>
          <w:rFonts w:ascii="Garamond" w:hAnsi="Garamond" w:cs="Garamond"/>
          <w:color w:val="231F20"/>
          <w:spacing w:val="-6"/>
          <w:w w:val="105"/>
        </w:rPr>
        <w:t xml:space="preserve"> </w:t>
      </w:r>
      <w:r>
        <w:rPr>
          <w:rFonts w:ascii="Garamond" w:hAnsi="Garamond" w:cs="Garamond"/>
          <w:color w:val="231F20"/>
          <w:w w:val="105"/>
        </w:rPr>
        <w:t>at</w:t>
      </w:r>
      <w:r>
        <w:rPr>
          <w:rFonts w:ascii="Garamond" w:hAnsi="Garamond" w:cs="Garamond"/>
          <w:color w:val="231F20"/>
          <w:spacing w:val="-6"/>
          <w:w w:val="105"/>
        </w:rPr>
        <w:t xml:space="preserve"> </w:t>
      </w:r>
      <w:r>
        <w:rPr>
          <w:rFonts w:ascii="Garamond" w:hAnsi="Garamond" w:cs="Garamond"/>
          <w:color w:val="231F20"/>
          <w:w w:val="105"/>
        </w:rPr>
        <w:t>each</w:t>
      </w:r>
      <w:r>
        <w:rPr>
          <w:rFonts w:ascii="Garamond" w:hAnsi="Garamond" w:cs="Garamond"/>
          <w:color w:val="231F20"/>
          <w:spacing w:val="-6"/>
          <w:w w:val="105"/>
        </w:rPr>
        <w:t xml:space="preserve"> </w:t>
      </w:r>
      <w:r>
        <w:rPr>
          <w:rFonts w:ascii="Garamond" w:hAnsi="Garamond" w:cs="Garamond"/>
          <w:color w:val="231F20"/>
          <w:w w:val="105"/>
        </w:rPr>
        <w:t>place</w:t>
      </w:r>
      <w:r>
        <w:rPr>
          <w:rFonts w:ascii="Garamond" w:hAnsi="Garamond" w:cs="Garamond"/>
          <w:color w:val="231F20"/>
          <w:spacing w:val="-6"/>
          <w:w w:val="105"/>
        </w:rPr>
        <w:t xml:space="preserve"> </w:t>
      </w:r>
      <w:r>
        <w:rPr>
          <w:rFonts w:ascii="Garamond" w:hAnsi="Garamond" w:cs="Garamond"/>
          <w:color w:val="231F20"/>
          <w:w w:val="105"/>
        </w:rPr>
        <w:t>travelled</w:t>
      </w:r>
      <w:r>
        <w:rPr>
          <w:rFonts w:ascii="Garamond" w:hAnsi="Garamond" w:cs="Garamond"/>
          <w:color w:val="231F20"/>
          <w:spacing w:val="-6"/>
          <w:w w:val="105"/>
        </w:rPr>
        <w:t xml:space="preserve"> </w:t>
      </w:r>
      <w:r>
        <w:rPr>
          <w:rFonts w:ascii="Garamond" w:hAnsi="Garamond" w:cs="Garamond"/>
          <w:color w:val="231F20"/>
          <w:w w:val="105"/>
        </w:rPr>
        <w:t>to</w:t>
      </w:r>
      <w:r>
        <w:rPr>
          <w:rFonts w:ascii="Garamond" w:hAnsi="Garamond" w:cs="Garamond"/>
          <w:color w:val="231F20"/>
          <w:spacing w:val="-6"/>
          <w:w w:val="105"/>
        </w:rPr>
        <w:t xml:space="preserve"> </w:t>
      </w:r>
      <w:r>
        <w:rPr>
          <w:rFonts w:ascii="Garamond" w:hAnsi="Garamond" w:cs="Garamond"/>
          <w:color w:val="231F20"/>
          <w:w w:val="105"/>
        </w:rPr>
        <w:t>during</w:t>
      </w:r>
      <w:r>
        <w:rPr>
          <w:rFonts w:ascii="Garamond" w:hAnsi="Garamond" w:cs="Garamond"/>
          <w:color w:val="231F20"/>
          <w:spacing w:val="-6"/>
          <w:w w:val="105"/>
        </w:rPr>
        <w:t xml:space="preserve"> </w:t>
      </w:r>
      <w:r>
        <w:rPr>
          <w:rFonts w:ascii="Garamond" w:hAnsi="Garamond" w:cs="Garamond"/>
          <w:color w:val="231F20"/>
          <w:w w:val="105"/>
        </w:rPr>
        <w:t>the</w:t>
      </w:r>
      <w:r>
        <w:rPr>
          <w:rFonts w:ascii="Garamond" w:hAnsi="Garamond" w:cs="Garamond"/>
          <w:color w:val="231F20"/>
          <w:spacing w:val="-6"/>
          <w:w w:val="105"/>
        </w:rPr>
        <w:t xml:space="preserve"> </w:t>
      </w:r>
      <w:r>
        <w:rPr>
          <w:rFonts w:ascii="Garamond" w:hAnsi="Garamond" w:cs="Garamond"/>
          <w:color w:val="231F20"/>
          <w:w w:val="105"/>
        </w:rPr>
        <w:t>day.</w:t>
      </w:r>
    </w:p>
    <w:p w:rsidR="00D45631" w:rsidRDefault="00D45631">
      <w:pPr>
        <w:pStyle w:val="BodyText"/>
        <w:kinsoku w:val="0"/>
        <w:overflowPunct w:val="0"/>
        <w:spacing w:before="115"/>
        <w:ind w:left="866" w:right="690" w:firstLine="0"/>
        <w:rPr>
          <w:rFonts w:ascii="Lucida Sans" w:hAnsi="Lucida Sans" w:cs="Lucida Sans"/>
          <w:color w:val="000000"/>
          <w:sz w:val="16"/>
          <w:szCs w:val="16"/>
        </w:rPr>
      </w:pPr>
      <w:r>
        <w:rPr>
          <w:rFonts w:ascii="Lucida Sans" w:hAnsi="Lucida Sans" w:cs="Lucida Sans"/>
          <w:b/>
          <w:bCs/>
          <w:color w:val="038AB3"/>
          <w:spacing w:val="2"/>
          <w:sz w:val="16"/>
          <w:szCs w:val="16"/>
        </w:rPr>
        <w:t xml:space="preserve">WHAT </w:t>
      </w:r>
      <w:r>
        <w:rPr>
          <w:rFonts w:ascii="Lucida Sans" w:hAnsi="Lucida Sans" w:cs="Lucida Sans"/>
          <w:b/>
          <w:bCs/>
          <w:color w:val="038AB3"/>
          <w:sz w:val="16"/>
          <w:szCs w:val="16"/>
        </w:rPr>
        <w:t>IS A</w:t>
      </w:r>
      <w:r>
        <w:rPr>
          <w:rFonts w:ascii="Lucida Sans" w:hAnsi="Lucida Sans" w:cs="Lucida Sans"/>
          <w:b/>
          <w:bCs/>
          <w:color w:val="038AB3"/>
          <w:spacing w:val="2"/>
          <w:sz w:val="16"/>
          <w:szCs w:val="16"/>
        </w:rPr>
        <w:t xml:space="preserve"> </w:t>
      </w:r>
      <w:r>
        <w:rPr>
          <w:rFonts w:ascii="Lucida Sans" w:hAnsi="Lucida Sans" w:cs="Lucida Sans"/>
          <w:b/>
          <w:bCs/>
          <w:color w:val="038AB3"/>
          <w:spacing w:val="3"/>
          <w:sz w:val="16"/>
          <w:szCs w:val="16"/>
        </w:rPr>
        <w:t>TRIP?</w:t>
      </w:r>
    </w:p>
    <w:p w:rsidR="00D45631" w:rsidRDefault="00D45631">
      <w:pPr>
        <w:pStyle w:val="ListParagraph"/>
        <w:numPr>
          <w:ilvl w:val="0"/>
          <w:numId w:val="5"/>
        </w:numPr>
        <w:tabs>
          <w:tab w:val="left" w:pos="1199"/>
        </w:tabs>
        <w:kinsoku w:val="0"/>
        <w:overflowPunct w:val="0"/>
        <w:spacing w:before="40"/>
        <w:rPr>
          <w:rFonts w:cs="Times New Roman"/>
          <w:color w:val="000000"/>
          <w:sz w:val="20"/>
          <w:szCs w:val="20"/>
        </w:rPr>
      </w:pPr>
      <w:r>
        <w:rPr>
          <w:rFonts w:cs="Times New Roman"/>
          <w:color w:val="231F20"/>
          <w:sz w:val="20"/>
          <w:szCs w:val="20"/>
        </w:rPr>
        <w:t>Anytime you travel more than 50 metres and stop at a new place, that equals 1</w:t>
      </w:r>
      <w:r>
        <w:rPr>
          <w:rFonts w:cs="Times New Roman"/>
          <w:color w:val="231F20"/>
          <w:spacing w:val="-17"/>
          <w:sz w:val="20"/>
          <w:szCs w:val="20"/>
        </w:rPr>
        <w:t xml:space="preserve"> </w:t>
      </w:r>
      <w:r>
        <w:rPr>
          <w:rFonts w:cs="Times New Roman"/>
          <w:color w:val="231F20"/>
          <w:sz w:val="20"/>
          <w:szCs w:val="20"/>
        </w:rPr>
        <w:t>trip.</w:t>
      </w:r>
    </w:p>
    <w:p w:rsidR="00D45631" w:rsidRDefault="00D45631">
      <w:pPr>
        <w:pStyle w:val="ListParagraph"/>
        <w:numPr>
          <w:ilvl w:val="0"/>
          <w:numId w:val="5"/>
        </w:numPr>
        <w:tabs>
          <w:tab w:val="left" w:pos="1199"/>
        </w:tabs>
        <w:kinsoku w:val="0"/>
        <w:overflowPunct w:val="0"/>
        <w:spacing w:before="30"/>
        <w:rPr>
          <w:rFonts w:cs="Times New Roman"/>
          <w:color w:val="000000"/>
          <w:sz w:val="20"/>
          <w:szCs w:val="20"/>
        </w:rPr>
      </w:pPr>
      <w:r>
        <w:rPr>
          <w:rFonts w:cs="Times New Roman"/>
          <w:color w:val="231F20"/>
          <w:sz w:val="20"/>
          <w:szCs w:val="20"/>
        </w:rPr>
        <w:t>Please</w:t>
      </w:r>
      <w:r>
        <w:rPr>
          <w:rFonts w:cs="Times New Roman"/>
          <w:color w:val="231F20"/>
          <w:spacing w:val="-4"/>
          <w:sz w:val="20"/>
          <w:szCs w:val="20"/>
        </w:rPr>
        <w:t xml:space="preserve"> </w:t>
      </w:r>
      <w:r>
        <w:rPr>
          <w:rFonts w:cs="Times New Roman"/>
          <w:color w:val="231F20"/>
          <w:sz w:val="20"/>
          <w:szCs w:val="20"/>
        </w:rPr>
        <w:t>include</w:t>
      </w:r>
      <w:r>
        <w:rPr>
          <w:rFonts w:cs="Times New Roman"/>
          <w:color w:val="231F20"/>
          <w:spacing w:val="-4"/>
          <w:sz w:val="20"/>
          <w:szCs w:val="20"/>
        </w:rPr>
        <w:t xml:space="preserve"> </w:t>
      </w:r>
      <w:r>
        <w:rPr>
          <w:rFonts w:cs="Times New Roman"/>
          <w:color w:val="231F20"/>
          <w:sz w:val="20"/>
          <w:szCs w:val="20"/>
        </w:rPr>
        <w:t>all</w:t>
      </w:r>
      <w:r>
        <w:rPr>
          <w:rFonts w:cs="Times New Roman"/>
          <w:color w:val="231F20"/>
          <w:spacing w:val="-4"/>
          <w:sz w:val="20"/>
          <w:szCs w:val="20"/>
        </w:rPr>
        <w:t xml:space="preserve"> </w:t>
      </w:r>
      <w:r>
        <w:rPr>
          <w:rFonts w:cs="Times New Roman"/>
          <w:color w:val="231F20"/>
          <w:sz w:val="20"/>
          <w:szCs w:val="20"/>
        </w:rPr>
        <w:t>trips,</w:t>
      </w:r>
      <w:r>
        <w:rPr>
          <w:rFonts w:cs="Times New Roman"/>
          <w:color w:val="231F20"/>
          <w:spacing w:val="-4"/>
          <w:sz w:val="20"/>
          <w:szCs w:val="20"/>
        </w:rPr>
        <w:t xml:space="preserve"> </w:t>
      </w:r>
      <w:r>
        <w:rPr>
          <w:rFonts w:cs="Times New Roman"/>
          <w:color w:val="231F20"/>
          <w:sz w:val="20"/>
          <w:szCs w:val="20"/>
        </w:rPr>
        <w:t>including</w:t>
      </w:r>
      <w:r>
        <w:rPr>
          <w:rFonts w:cs="Times New Roman"/>
          <w:color w:val="231F20"/>
          <w:spacing w:val="-4"/>
          <w:sz w:val="20"/>
          <w:szCs w:val="20"/>
        </w:rPr>
        <w:t xml:space="preserve"> </w:t>
      </w:r>
      <w:r>
        <w:rPr>
          <w:rFonts w:cs="Times New Roman"/>
          <w:color w:val="231F20"/>
          <w:sz w:val="20"/>
          <w:szCs w:val="20"/>
        </w:rPr>
        <w:t>short</w:t>
      </w:r>
      <w:r>
        <w:rPr>
          <w:rFonts w:cs="Times New Roman"/>
          <w:color w:val="231F20"/>
          <w:spacing w:val="-4"/>
          <w:sz w:val="20"/>
          <w:szCs w:val="20"/>
        </w:rPr>
        <w:t xml:space="preserve"> </w:t>
      </w:r>
      <w:r>
        <w:rPr>
          <w:rFonts w:cs="Times New Roman"/>
          <w:color w:val="231F20"/>
          <w:sz w:val="20"/>
          <w:szCs w:val="20"/>
        </w:rPr>
        <w:t>stops</w:t>
      </w:r>
      <w:r>
        <w:rPr>
          <w:rFonts w:cs="Times New Roman"/>
          <w:color w:val="231F20"/>
          <w:spacing w:val="-4"/>
          <w:sz w:val="20"/>
          <w:szCs w:val="20"/>
        </w:rPr>
        <w:t xml:space="preserve"> </w:t>
      </w:r>
      <w:r>
        <w:rPr>
          <w:rFonts w:cs="Times New Roman"/>
          <w:color w:val="231F20"/>
          <w:sz w:val="20"/>
          <w:szCs w:val="20"/>
        </w:rPr>
        <w:t>such</w:t>
      </w:r>
      <w:r>
        <w:rPr>
          <w:rFonts w:cs="Times New Roman"/>
          <w:color w:val="231F20"/>
          <w:spacing w:val="-4"/>
          <w:sz w:val="20"/>
          <w:szCs w:val="20"/>
        </w:rPr>
        <w:t xml:space="preserve"> </w:t>
      </w:r>
      <w:r>
        <w:rPr>
          <w:rFonts w:cs="Times New Roman"/>
          <w:color w:val="231F20"/>
          <w:sz w:val="20"/>
          <w:szCs w:val="20"/>
        </w:rPr>
        <w:t>as</w:t>
      </w:r>
      <w:r>
        <w:rPr>
          <w:rFonts w:cs="Times New Roman"/>
          <w:color w:val="231F20"/>
          <w:spacing w:val="-4"/>
          <w:sz w:val="20"/>
          <w:szCs w:val="20"/>
        </w:rPr>
        <w:t xml:space="preserve"> </w:t>
      </w:r>
      <w:r>
        <w:rPr>
          <w:rFonts w:cs="Times New Roman"/>
          <w:color w:val="231F20"/>
          <w:sz w:val="20"/>
          <w:szCs w:val="20"/>
        </w:rPr>
        <w:t>for</w:t>
      </w:r>
      <w:r>
        <w:rPr>
          <w:rFonts w:cs="Times New Roman"/>
          <w:color w:val="231F20"/>
          <w:spacing w:val="-4"/>
          <w:sz w:val="20"/>
          <w:szCs w:val="20"/>
        </w:rPr>
        <w:t xml:space="preserve"> </w:t>
      </w:r>
      <w:r>
        <w:rPr>
          <w:rFonts w:cs="Times New Roman"/>
          <w:color w:val="231F20"/>
          <w:sz w:val="20"/>
          <w:szCs w:val="20"/>
        </w:rPr>
        <w:t>gas</w:t>
      </w:r>
      <w:r>
        <w:rPr>
          <w:rFonts w:cs="Times New Roman"/>
          <w:color w:val="231F20"/>
          <w:spacing w:val="-4"/>
          <w:sz w:val="20"/>
          <w:szCs w:val="20"/>
        </w:rPr>
        <w:t xml:space="preserve"> </w:t>
      </w:r>
      <w:r>
        <w:rPr>
          <w:rFonts w:cs="Times New Roman"/>
          <w:color w:val="231F20"/>
          <w:sz w:val="20"/>
          <w:szCs w:val="20"/>
        </w:rPr>
        <w:t>or</w:t>
      </w:r>
      <w:r>
        <w:rPr>
          <w:rFonts w:cs="Times New Roman"/>
          <w:color w:val="231F20"/>
          <w:spacing w:val="-4"/>
          <w:sz w:val="20"/>
          <w:szCs w:val="20"/>
        </w:rPr>
        <w:t xml:space="preserve"> </w:t>
      </w:r>
      <w:r>
        <w:rPr>
          <w:rFonts w:cs="Times New Roman"/>
          <w:color w:val="231F20"/>
          <w:sz w:val="20"/>
          <w:szCs w:val="20"/>
        </w:rPr>
        <w:t>coﬀee,</w:t>
      </w:r>
      <w:r>
        <w:rPr>
          <w:rFonts w:cs="Times New Roman"/>
          <w:color w:val="231F20"/>
          <w:spacing w:val="-4"/>
          <w:sz w:val="20"/>
          <w:szCs w:val="20"/>
        </w:rPr>
        <w:t xml:space="preserve"> </w:t>
      </w:r>
      <w:r>
        <w:rPr>
          <w:rFonts w:cs="Times New Roman"/>
          <w:color w:val="231F20"/>
          <w:sz w:val="20"/>
          <w:szCs w:val="20"/>
        </w:rPr>
        <w:t>at</w:t>
      </w:r>
      <w:r>
        <w:rPr>
          <w:rFonts w:cs="Times New Roman"/>
          <w:color w:val="231F20"/>
          <w:spacing w:val="-4"/>
          <w:sz w:val="20"/>
          <w:szCs w:val="20"/>
        </w:rPr>
        <w:t xml:space="preserve"> </w:t>
      </w:r>
      <w:r>
        <w:rPr>
          <w:rFonts w:cs="Times New Roman"/>
          <w:color w:val="231F20"/>
          <w:sz w:val="20"/>
          <w:szCs w:val="20"/>
        </w:rPr>
        <w:t>an</w:t>
      </w:r>
      <w:r>
        <w:rPr>
          <w:rFonts w:cs="Times New Roman"/>
          <w:color w:val="231F20"/>
          <w:spacing w:val="-4"/>
          <w:sz w:val="20"/>
          <w:szCs w:val="20"/>
        </w:rPr>
        <w:t xml:space="preserve"> </w:t>
      </w:r>
      <w:r>
        <w:rPr>
          <w:rFonts w:cs="Times New Roman"/>
          <w:color w:val="231F20"/>
          <w:sz w:val="20"/>
          <w:szCs w:val="20"/>
        </w:rPr>
        <w:t>ATM,</w:t>
      </w:r>
      <w:r>
        <w:rPr>
          <w:rFonts w:cs="Times New Roman"/>
          <w:color w:val="231F20"/>
          <w:spacing w:val="-4"/>
          <w:sz w:val="20"/>
          <w:szCs w:val="20"/>
        </w:rPr>
        <w:t xml:space="preserve"> </w:t>
      </w:r>
      <w:r>
        <w:rPr>
          <w:rFonts w:cs="Times New Roman"/>
          <w:color w:val="231F20"/>
          <w:sz w:val="20"/>
          <w:szCs w:val="20"/>
        </w:rPr>
        <w:t>or</w:t>
      </w:r>
      <w:r>
        <w:rPr>
          <w:rFonts w:cs="Times New Roman"/>
          <w:color w:val="231F20"/>
          <w:spacing w:val="-4"/>
          <w:sz w:val="20"/>
          <w:szCs w:val="20"/>
        </w:rPr>
        <w:t xml:space="preserve"> </w:t>
      </w:r>
      <w:r>
        <w:rPr>
          <w:rFonts w:cs="Times New Roman"/>
          <w:color w:val="231F20"/>
          <w:sz w:val="20"/>
          <w:szCs w:val="20"/>
        </w:rPr>
        <w:t>to</w:t>
      </w:r>
      <w:r>
        <w:rPr>
          <w:rFonts w:cs="Times New Roman"/>
          <w:color w:val="231F20"/>
          <w:spacing w:val="-4"/>
          <w:sz w:val="20"/>
          <w:szCs w:val="20"/>
        </w:rPr>
        <w:t xml:space="preserve"> </w:t>
      </w:r>
      <w:r>
        <w:rPr>
          <w:rFonts w:cs="Times New Roman"/>
          <w:color w:val="231F20"/>
          <w:sz w:val="20"/>
          <w:szCs w:val="20"/>
        </w:rPr>
        <w:t>drop</w:t>
      </w:r>
      <w:r>
        <w:rPr>
          <w:rFonts w:cs="Times New Roman"/>
          <w:color w:val="231F20"/>
          <w:spacing w:val="-4"/>
          <w:sz w:val="20"/>
          <w:szCs w:val="20"/>
        </w:rPr>
        <w:t xml:space="preserve"> </w:t>
      </w:r>
      <w:r>
        <w:rPr>
          <w:rFonts w:cs="Times New Roman"/>
          <w:color w:val="231F20"/>
          <w:sz w:val="20"/>
          <w:szCs w:val="20"/>
        </w:rPr>
        <w:t>a</w:t>
      </w:r>
      <w:r>
        <w:rPr>
          <w:rFonts w:cs="Times New Roman"/>
          <w:color w:val="231F20"/>
          <w:spacing w:val="-4"/>
          <w:sz w:val="20"/>
          <w:szCs w:val="20"/>
        </w:rPr>
        <w:t xml:space="preserve"> </w:t>
      </w:r>
      <w:r>
        <w:rPr>
          <w:rFonts w:cs="Times New Roman"/>
          <w:color w:val="231F20"/>
          <w:sz w:val="20"/>
          <w:szCs w:val="20"/>
        </w:rPr>
        <w:t>child</w:t>
      </w:r>
      <w:r>
        <w:rPr>
          <w:rFonts w:cs="Times New Roman"/>
          <w:color w:val="231F20"/>
          <w:spacing w:val="-4"/>
          <w:sz w:val="20"/>
          <w:szCs w:val="20"/>
        </w:rPr>
        <w:t xml:space="preserve"> </w:t>
      </w:r>
      <w:r>
        <w:rPr>
          <w:rFonts w:cs="Times New Roman"/>
          <w:color w:val="231F20"/>
          <w:sz w:val="20"/>
          <w:szCs w:val="20"/>
        </w:rPr>
        <w:t>oﬀ</w:t>
      </w:r>
      <w:r>
        <w:rPr>
          <w:rFonts w:cs="Times New Roman"/>
          <w:color w:val="231F20"/>
          <w:spacing w:val="-4"/>
          <w:sz w:val="20"/>
          <w:szCs w:val="20"/>
        </w:rPr>
        <w:t xml:space="preserve"> </w:t>
      </w:r>
      <w:r>
        <w:rPr>
          <w:rFonts w:cs="Times New Roman"/>
          <w:color w:val="231F20"/>
          <w:sz w:val="20"/>
          <w:szCs w:val="20"/>
        </w:rPr>
        <w:t>at</w:t>
      </w:r>
      <w:r>
        <w:rPr>
          <w:rFonts w:cs="Times New Roman"/>
          <w:color w:val="231F20"/>
          <w:spacing w:val="-4"/>
          <w:sz w:val="20"/>
          <w:szCs w:val="20"/>
        </w:rPr>
        <w:t xml:space="preserve"> </w:t>
      </w:r>
      <w:r>
        <w:rPr>
          <w:rFonts w:cs="Times New Roman"/>
          <w:color w:val="231F20"/>
          <w:sz w:val="20"/>
          <w:szCs w:val="20"/>
        </w:rPr>
        <w:t>school.</w:t>
      </w:r>
    </w:p>
    <w:p w:rsidR="00D45631" w:rsidRDefault="00D45631">
      <w:pPr>
        <w:pStyle w:val="ListParagraph"/>
        <w:numPr>
          <w:ilvl w:val="0"/>
          <w:numId w:val="5"/>
        </w:numPr>
        <w:tabs>
          <w:tab w:val="left" w:pos="1199"/>
        </w:tabs>
        <w:kinsoku w:val="0"/>
        <w:overflowPunct w:val="0"/>
        <w:spacing w:before="30" w:line="285" w:lineRule="auto"/>
        <w:ind w:right="1046"/>
        <w:rPr>
          <w:rFonts w:ascii="Garamond" w:hAnsi="Garamond" w:cs="Garamond"/>
          <w:color w:val="000000"/>
          <w:sz w:val="20"/>
          <w:szCs w:val="20"/>
        </w:rPr>
      </w:pPr>
      <w:r>
        <w:rPr>
          <w:rFonts w:cs="Times New Roman"/>
          <w:color w:val="231F20"/>
          <w:sz w:val="20"/>
          <w:szCs w:val="20"/>
        </w:rPr>
        <w:t>Your</w:t>
      </w:r>
      <w:r>
        <w:rPr>
          <w:rFonts w:cs="Times New Roman"/>
          <w:color w:val="231F20"/>
          <w:spacing w:val="-3"/>
          <w:sz w:val="20"/>
          <w:szCs w:val="20"/>
        </w:rPr>
        <w:t xml:space="preserve"> </w:t>
      </w:r>
      <w:r>
        <w:rPr>
          <w:rFonts w:cs="Times New Roman"/>
          <w:color w:val="231F20"/>
          <w:sz w:val="20"/>
          <w:szCs w:val="20"/>
        </w:rPr>
        <w:t>travel</w:t>
      </w:r>
      <w:r>
        <w:rPr>
          <w:rFonts w:cs="Times New Roman"/>
          <w:color w:val="231F20"/>
          <w:spacing w:val="-3"/>
          <w:sz w:val="20"/>
          <w:szCs w:val="20"/>
        </w:rPr>
        <w:t xml:space="preserve"> </w:t>
      </w:r>
      <w:r>
        <w:rPr>
          <w:rFonts w:cs="Times New Roman"/>
          <w:color w:val="231F20"/>
          <w:sz w:val="20"/>
          <w:szCs w:val="20"/>
        </w:rPr>
        <w:t>day</w:t>
      </w:r>
      <w:r>
        <w:rPr>
          <w:rFonts w:cs="Times New Roman"/>
          <w:color w:val="231F20"/>
          <w:spacing w:val="-3"/>
          <w:sz w:val="20"/>
          <w:szCs w:val="20"/>
        </w:rPr>
        <w:t xml:space="preserve"> </w:t>
      </w:r>
      <w:r>
        <w:rPr>
          <w:rFonts w:cs="Times New Roman"/>
          <w:color w:val="231F20"/>
          <w:sz w:val="20"/>
          <w:szCs w:val="20"/>
        </w:rPr>
        <w:t>begins</w:t>
      </w:r>
      <w:r>
        <w:rPr>
          <w:rFonts w:cs="Times New Roman"/>
          <w:color w:val="231F20"/>
          <w:spacing w:val="-3"/>
          <w:sz w:val="20"/>
          <w:szCs w:val="20"/>
        </w:rPr>
        <w:t xml:space="preserve"> </w:t>
      </w:r>
      <w:r>
        <w:rPr>
          <w:rFonts w:cs="Times New Roman"/>
          <w:color w:val="231F20"/>
          <w:sz w:val="20"/>
          <w:szCs w:val="20"/>
        </w:rPr>
        <w:t>at</w:t>
      </w:r>
      <w:r>
        <w:rPr>
          <w:rFonts w:cs="Times New Roman"/>
          <w:color w:val="231F20"/>
          <w:spacing w:val="-3"/>
          <w:sz w:val="20"/>
          <w:szCs w:val="20"/>
        </w:rPr>
        <w:t xml:space="preserve"> </w:t>
      </w:r>
      <w:r>
        <w:rPr>
          <w:rFonts w:cs="Times New Roman"/>
          <w:color w:val="231F20"/>
          <w:sz w:val="20"/>
          <w:szCs w:val="20"/>
        </w:rPr>
        <w:t>4</w:t>
      </w:r>
      <w:r>
        <w:rPr>
          <w:rFonts w:cs="Times New Roman"/>
          <w:color w:val="231F20"/>
          <w:spacing w:val="-3"/>
          <w:sz w:val="20"/>
          <w:szCs w:val="20"/>
        </w:rPr>
        <w:t xml:space="preserve"> </w:t>
      </w:r>
      <w:r>
        <w:rPr>
          <w:rFonts w:cs="Times New Roman"/>
          <w:color w:val="231F20"/>
          <w:sz w:val="20"/>
          <w:szCs w:val="20"/>
        </w:rPr>
        <w:t>a.m.</w:t>
      </w:r>
      <w:r>
        <w:rPr>
          <w:rFonts w:cs="Times New Roman"/>
          <w:color w:val="231F20"/>
          <w:spacing w:val="-3"/>
          <w:sz w:val="20"/>
          <w:szCs w:val="20"/>
        </w:rPr>
        <w:t xml:space="preserve"> </w:t>
      </w:r>
      <w:r>
        <w:rPr>
          <w:rFonts w:cs="Times New Roman"/>
          <w:color w:val="231F20"/>
          <w:sz w:val="20"/>
          <w:szCs w:val="20"/>
        </w:rPr>
        <w:t>on</w:t>
      </w:r>
      <w:r>
        <w:rPr>
          <w:rFonts w:cs="Times New Roman"/>
          <w:color w:val="231F20"/>
          <w:spacing w:val="-3"/>
          <w:sz w:val="20"/>
          <w:szCs w:val="20"/>
        </w:rPr>
        <w:t xml:space="preserve"> </w:t>
      </w:r>
      <w:r>
        <w:rPr>
          <w:rFonts w:cs="Times New Roman"/>
          <w:color w:val="231F20"/>
          <w:sz w:val="20"/>
          <w:szCs w:val="20"/>
        </w:rPr>
        <w:t>your</w:t>
      </w:r>
      <w:r>
        <w:rPr>
          <w:rFonts w:cs="Times New Roman"/>
          <w:color w:val="231F20"/>
          <w:spacing w:val="-3"/>
          <w:sz w:val="20"/>
          <w:szCs w:val="20"/>
        </w:rPr>
        <w:t xml:space="preserve"> </w:t>
      </w:r>
      <w:r>
        <w:rPr>
          <w:rFonts w:cs="Times New Roman"/>
          <w:color w:val="231F20"/>
          <w:sz w:val="20"/>
          <w:szCs w:val="20"/>
        </w:rPr>
        <w:t>assigned</w:t>
      </w:r>
      <w:r>
        <w:rPr>
          <w:rFonts w:cs="Times New Roman"/>
          <w:color w:val="231F20"/>
          <w:spacing w:val="-3"/>
          <w:sz w:val="20"/>
          <w:szCs w:val="20"/>
        </w:rPr>
        <w:t xml:space="preserve"> </w:t>
      </w:r>
      <w:r>
        <w:rPr>
          <w:rFonts w:cs="Times New Roman"/>
          <w:color w:val="231F20"/>
          <w:sz w:val="20"/>
          <w:szCs w:val="20"/>
        </w:rPr>
        <w:t>travel</w:t>
      </w:r>
      <w:r>
        <w:rPr>
          <w:rFonts w:cs="Times New Roman"/>
          <w:color w:val="231F20"/>
          <w:spacing w:val="-3"/>
          <w:sz w:val="20"/>
          <w:szCs w:val="20"/>
        </w:rPr>
        <w:t xml:space="preserve"> </w:t>
      </w:r>
      <w:r>
        <w:rPr>
          <w:rFonts w:cs="Times New Roman"/>
          <w:color w:val="231F20"/>
          <w:sz w:val="20"/>
          <w:szCs w:val="20"/>
        </w:rPr>
        <w:t>date</w:t>
      </w:r>
      <w:r>
        <w:rPr>
          <w:rFonts w:cs="Times New Roman"/>
          <w:color w:val="231F20"/>
          <w:spacing w:val="-3"/>
          <w:sz w:val="20"/>
          <w:szCs w:val="20"/>
        </w:rPr>
        <w:t xml:space="preserve"> </w:t>
      </w:r>
      <w:r>
        <w:rPr>
          <w:rFonts w:cs="Times New Roman"/>
          <w:color w:val="231F20"/>
          <w:sz w:val="20"/>
          <w:szCs w:val="20"/>
        </w:rPr>
        <w:t>and</w:t>
      </w:r>
      <w:r>
        <w:rPr>
          <w:rFonts w:cs="Times New Roman"/>
          <w:color w:val="231F20"/>
          <w:spacing w:val="-3"/>
          <w:sz w:val="20"/>
          <w:szCs w:val="20"/>
        </w:rPr>
        <w:t xml:space="preserve"> </w:t>
      </w:r>
      <w:r>
        <w:rPr>
          <w:rFonts w:cs="Times New Roman"/>
          <w:color w:val="231F20"/>
          <w:sz w:val="20"/>
          <w:szCs w:val="20"/>
        </w:rPr>
        <w:t>ends</w:t>
      </w:r>
      <w:r>
        <w:rPr>
          <w:rFonts w:cs="Times New Roman"/>
          <w:color w:val="231F20"/>
          <w:spacing w:val="-3"/>
          <w:sz w:val="20"/>
          <w:szCs w:val="20"/>
        </w:rPr>
        <w:t xml:space="preserve"> </w:t>
      </w:r>
      <w:r>
        <w:rPr>
          <w:rFonts w:cs="Times New Roman"/>
          <w:color w:val="231F20"/>
          <w:sz w:val="20"/>
          <w:szCs w:val="20"/>
        </w:rPr>
        <w:t>24</w:t>
      </w:r>
      <w:r>
        <w:rPr>
          <w:rFonts w:cs="Times New Roman"/>
          <w:color w:val="231F20"/>
          <w:spacing w:val="-3"/>
          <w:sz w:val="20"/>
          <w:szCs w:val="20"/>
        </w:rPr>
        <w:t xml:space="preserve"> </w:t>
      </w:r>
      <w:r>
        <w:rPr>
          <w:rFonts w:cs="Times New Roman"/>
          <w:color w:val="231F20"/>
          <w:sz w:val="20"/>
          <w:szCs w:val="20"/>
        </w:rPr>
        <w:t>hours</w:t>
      </w:r>
      <w:r>
        <w:rPr>
          <w:rFonts w:cs="Times New Roman"/>
          <w:color w:val="231F20"/>
          <w:spacing w:val="-3"/>
          <w:sz w:val="20"/>
          <w:szCs w:val="20"/>
        </w:rPr>
        <w:t xml:space="preserve"> </w:t>
      </w:r>
      <w:r>
        <w:rPr>
          <w:rFonts w:cs="Times New Roman"/>
          <w:color w:val="231F20"/>
          <w:sz w:val="20"/>
          <w:szCs w:val="20"/>
        </w:rPr>
        <w:t>later.</w:t>
      </w:r>
      <w:r>
        <w:rPr>
          <w:rFonts w:cs="Times New Roman"/>
          <w:color w:val="231F20"/>
          <w:spacing w:val="-3"/>
          <w:sz w:val="20"/>
          <w:szCs w:val="20"/>
        </w:rPr>
        <w:t xml:space="preserve"> </w:t>
      </w:r>
      <w:r>
        <w:rPr>
          <w:rFonts w:cs="Times New Roman"/>
          <w:color w:val="231F20"/>
          <w:sz w:val="20"/>
          <w:szCs w:val="20"/>
        </w:rPr>
        <w:t>For</w:t>
      </w:r>
      <w:r>
        <w:rPr>
          <w:rFonts w:cs="Times New Roman"/>
          <w:color w:val="231F20"/>
          <w:spacing w:val="-3"/>
          <w:sz w:val="20"/>
          <w:szCs w:val="20"/>
        </w:rPr>
        <w:t xml:space="preserve"> </w:t>
      </w:r>
      <w:r>
        <w:rPr>
          <w:rFonts w:cs="Times New Roman"/>
          <w:color w:val="231F20"/>
          <w:sz w:val="20"/>
          <w:szCs w:val="20"/>
        </w:rPr>
        <w:t>many</w:t>
      </w:r>
      <w:r>
        <w:rPr>
          <w:rFonts w:cs="Times New Roman"/>
          <w:color w:val="231F20"/>
          <w:spacing w:val="-3"/>
          <w:sz w:val="20"/>
          <w:szCs w:val="20"/>
        </w:rPr>
        <w:t xml:space="preserve"> </w:t>
      </w:r>
      <w:r>
        <w:rPr>
          <w:rFonts w:cs="Times New Roman"/>
          <w:color w:val="231F20"/>
          <w:sz w:val="20"/>
          <w:szCs w:val="20"/>
        </w:rPr>
        <w:t>people,</w:t>
      </w:r>
      <w:r>
        <w:rPr>
          <w:rFonts w:cs="Times New Roman"/>
          <w:color w:val="231F20"/>
          <w:spacing w:val="-3"/>
          <w:sz w:val="20"/>
          <w:szCs w:val="20"/>
        </w:rPr>
        <w:t xml:space="preserve"> </w:t>
      </w:r>
      <w:r>
        <w:rPr>
          <w:rFonts w:cs="Times New Roman"/>
          <w:color w:val="231F20"/>
          <w:sz w:val="20"/>
          <w:szCs w:val="20"/>
        </w:rPr>
        <w:t>your</w:t>
      </w:r>
      <w:r>
        <w:rPr>
          <w:rFonts w:cs="Times New Roman"/>
          <w:color w:val="231F20"/>
          <w:spacing w:val="-3"/>
          <w:sz w:val="20"/>
          <w:szCs w:val="20"/>
        </w:rPr>
        <w:t xml:space="preserve"> </w:t>
      </w:r>
      <w:r>
        <w:rPr>
          <w:rFonts w:cs="Times New Roman"/>
          <w:color w:val="231F20"/>
          <w:sz w:val="20"/>
          <w:szCs w:val="20"/>
        </w:rPr>
        <w:t>first</w:t>
      </w:r>
      <w:r>
        <w:rPr>
          <w:rFonts w:cs="Times New Roman"/>
          <w:color w:val="231F20"/>
          <w:spacing w:val="-3"/>
          <w:sz w:val="20"/>
          <w:szCs w:val="20"/>
        </w:rPr>
        <w:t xml:space="preserve"> </w:t>
      </w:r>
      <w:r>
        <w:rPr>
          <w:rFonts w:cs="Times New Roman"/>
          <w:color w:val="231F20"/>
          <w:sz w:val="20"/>
          <w:szCs w:val="20"/>
        </w:rPr>
        <w:t>trip</w:t>
      </w:r>
      <w:r>
        <w:rPr>
          <w:rFonts w:cs="Times New Roman"/>
          <w:color w:val="231F20"/>
          <w:spacing w:val="-3"/>
          <w:sz w:val="20"/>
          <w:szCs w:val="20"/>
        </w:rPr>
        <w:t xml:space="preserve"> </w:t>
      </w:r>
      <w:r>
        <w:rPr>
          <w:rFonts w:cs="Times New Roman"/>
          <w:color w:val="231F20"/>
          <w:sz w:val="20"/>
          <w:szCs w:val="20"/>
        </w:rPr>
        <w:t>is</w:t>
      </w:r>
      <w:r>
        <w:rPr>
          <w:rFonts w:cs="Times New Roman"/>
          <w:color w:val="231F20"/>
          <w:spacing w:val="-3"/>
          <w:sz w:val="20"/>
          <w:szCs w:val="20"/>
        </w:rPr>
        <w:t xml:space="preserve"> </w:t>
      </w:r>
      <w:r>
        <w:rPr>
          <w:rFonts w:cs="Times New Roman"/>
          <w:color w:val="231F20"/>
          <w:sz w:val="20"/>
          <w:szCs w:val="20"/>
        </w:rPr>
        <w:t xml:space="preserve">when </w:t>
      </w:r>
      <w:r>
        <w:rPr>
          <w:rFonts w:ascii="Garamond" w:hAnsi="Garamond" w:cs="Garamond"/>
          <w:color w:val="231F20"/>
          <w:sz w:val="20"/>
          <w:szCs w:val="20"/>
        </w:rPr>
        <w:t xml:space="preserve">you leave home in the </w:t>
      </w:r>
      <w:r>
        <w:rPr>
          <w:rFonts w:ascii="Garamond" w:hAnsi="Garamond" w:cs="Garamond"/>
          <w:color w:val="231F20"/>
          <w:spacing w:val="41"/>
          <w:sz w:val="20"/>
          <w:szCs w:val="20"/>
        </w:rPr>
        <w:t xml:space="preserve"> </w:t>
      </w:r>
      <w:r>
        <w:rPr>
          <w:rFonts w:ascii="Garamond" w:hAnsi="Garamond" w:cs="Garamond"/>
          <w:color w:val="231F20"/>
          <w:sz w:val="20"/>
          <w:szCs w:val="20"/>
        </w:rPr>
        <w:t>morning.</w:t>
      </w:r>
    </w:p>
    <w:p w:rsidR="00D45631" w:rsidRDefault="00D45631">
      <w:pPr>
        <w:pStyle w:val="ListParagraph"/>
        <w:numPr>
          <w:ilvl w:val="0"/>
          <w:numId w:val="5"/>
        </w:numPr>
        <w:tabs>
          <w:tab w:val="left" w:pos="1199"/>
        </w:tabs>
        <w:kinsoku w:val="0"/>
        <w:overflowPunct w:val="0"/>
        <w:spacing w:line="208" w:lineRule="exact"/>
        <w:rPr>
          <w:rFonts w:cs="Times New Roman"/>
          <w:color w:val="000000"/>
          <w:sz w:val="20"/>
          <w:szCs w:val="20"/>
        </w:rPr>
      </w:pPr>
      <w:r>
        <w:rPr>
          <w:rFonts w:cs="Times New Roman"/>
          <w:color w:val="231F20"/>
          <w:sz w:val="20"/>
          <w:szCs w:val="20"/>
        </w:rPr>
        <w:t>Please</w:t>
      </w:r>
      <w:r>
        <w:rPr>
          <w:rFonts w:cs="Times New Roman"/>
          <w:color w:val="231F20"/>
          <w:spacing w:val="-6"/>
          <w:sz w:val="20"/>
          <w:szCs w:val="20"/>
        </w:rPr>
        <w:t xml:space="preserve"> </w:t>
      </w:r>
      <w:r>
        <w:rPr>
          <w:rFonts w:cs="Times New Roman"/>
          <w:color w:val="231F20"/>
          <w:sz w:val="20"/>
          <w:szCs w:val="20"/>
        </w:rPr>
        <w:t>report</w:t>
      </w:r>
      <w:r>
        <w:rPr>
          <w:rFonts w:cs="Times New Roman"/>
          <w:color w:val="231F20"/>
          <w:spacing w:val="-6"/>
          <w:sz w:val="20"/>
          <w:szCs w:val="20"/>
        </w:rPr>
        <w:t xml:space="preserve"> </w:t>
      </w:r>
      <w:r>
        <w:rPr>
          <w:rFonts w:cs="Times New Roman"/>
          <w:color w:val="231F20"/>
          <w:sz w:val="20"/>
          <w:szCs w:val="20"/>
        </w:rPr>
        <w:t>two</w:t>
      </w:r>
      <w:r>
        <w:rPr>
          <w:rFonts w:cs="Times New Roman"/>
          <w:color w:val="231F20"/>
          <w:spacing w:val="-6"/>
          <w:sz w:val="20"/>
          <w:szCs w:val="20"/>
        </w:rPr>
        <w:t xml:space="preserve"> </w:t>
      </w:r>
      <w:r>
        <w:rPr>
          <w:rFonts w:cs="Times New Roman"/>
          <w:color w:val="231F20"/>
          <w:sz w:val="20"/>
          <w:szCs w:val="20"/>
        </w:rPr>
        <w:t>trips</w:t>
      </w:r>
      <w:r>
        <w:rPr>
          <w:rFonts w:cs="Times New Roman"/>
          <w:color w:val="231F20"/>
          <w:spacing w:val="-6"/>
          <w:sz w:val="20"/>
          <w:szCs w:val="20"/>
        </w:rPr>
        <w:t xml:space="preserve"> </w:t>
      </w:r>
      <w:r>
        <w:rPr>
          <w:rFonts w:cs="Times New Roman"/>
          <w:color w:val="231F20"/>
          <w:sz w:val="20"/>
          <w:szCs w:val="20"/>
        </w:rPr>
        <w:t>if</w:t>
      </w:r>
      <w:r>
        <w:rPr>
          <w:rFonts w:cs="Times New Roman"/>
          <w:color w:val="231F20"/>
          <w:spacing w:val="-6"/>
          <w:sz w:val="20"/>
          <w:szCs w:val="20"/>
        </w:rPr>
        <w:t xml:space="preserve"> </w:t>
      </w:r>
      <w:r>
        <w:rPr>
          <w:rFonts w:cs="Times New Roman"/>
          <w:color w:val="231F20"/>
          <w:sz w:val="20"/>
          <w:szCs w:val="20"/>
        </w:rPr>
        <w:t>you</w:t>
      </w:r>
      <w:r>
        <w:rPr>
          <w:rFonts w:cs="Times New Roman"/>
          <w:color w:val="231F20"/>
          <w:spacing w:val="-6"/>
          <w:sz w:val="20"/>
          <w:szCs w:val="20"/>
        </w:rPr>
        <w:t xml:space="preserve"> </w:t>
      </w:r>
      <w:r>
        <w:rPr>
          <w:rFonts w:cs="Times New Roman"/>
          <w:color w:val="231F20"/>
          <w:sz w:val="20"/>
          <w:szCs w:val="20"/>
        </w:rPr>
        <w:t>go</w:t>
      </w:r>
      <w:r>
        <w:rPr>
          <w:rFonts w:cs="Times New Roman"/>
          <w:color w:val="231F20"/>
          <w:spacing w:val="-6"/>
          <w:sz w:val="20"/>
          <w:szCs w:val="20"/>
        </w:rPr>
        <w:t xml:space="preserve"> </w:t>
      </w:r>
      <w:r>
        <w:rPr>
          <w:rFonts w:cs="Times New Roman"/>
          <w:color w:val="231F20"/>
          <w:sz w:val="20"/>
          <w:szCs w:val="20"/>
        </w:rPr>
        <w:t>out</w:t>
      </w:r>
      <w:r>
        <w:rPr>
          <w:rFonts w:cs="Times New Roman"/>
          <w:color w:val="231F20"/>
          <w:spacing w:val="-6"/>
          <w:sz w:val="20"/>
          <w:szCs w:val="20"/>
        </w:rPr>
        <w:t xml:space="preserve"> </w:t>
      </w:r>
      <w:r>
        <w:rPr>
          <w:rFonts w:cs="Times New Roman"/>
          <w:color w:val="231F20"/>
          <w:sz w:val="20"/>
          <w:szCs w:val="20"/>
        </w:rPr>
        <w:t>but</w:t>
      </w:r>
      <w:r>
        <w:rPr>
          <w:rFonts w:cs="Times New Roman"/>
          <w:color w:val="231F20"/>
          <w:spacing w:val="-6"/>
          <w:sz w:val="20"/>
          <w:szCs w:val="20"/>
        </w:rPr>
        <w:t xml:space="preserve"> </w:t>
      </w:r>
      <w:r>
        <w:rPr>
          <w:rFonts w:cs="Times New Roman"/>
          <w:color w:val="231F20"/>
          <w:sz w:val="20"/>
          <w:szCs w:val="20"/>
        </w:rPr>
        <w:t>don’t</w:t>
      </w:r>
      <w:r>
        <w:rPr>
          <w:rFonts w:cs="Times New Roman"/>
          <w:color w:val="231F20"/>
          <w:spacing w:val="-6"/>
          <w:sz w:val="20"/>
          <w:szCs w:val="20"/>
        </w:rPr>
        <w:t xml:space="preserve"> </w:t>
      </w:r>
      <w:r>
        <w:rPr>
          <w:rFonts w:cs="Times New Roman"/>
          <w:color w:val="231F20"/>
          <w:sz w:val="20"/>
          <w:szCs w:val="20"/>
        </w:rPr>
        <w:t>make</w:t>
      </w:r>
      <w:r>
        <w:rPr>
          <w:rFonts w:cs="Times New Roman"/>
          <w:color w:val="231F20"/>
          <w:spacing w:val="-6"/>
          <w:sz w:val="20"/>
          <w:szCs w:val="20"/>
        </w:rPr>
        <w:t xml:space="preserve"> </w:t>
      </w:r>
      <w:r>
        <w:rPr>
          <w:rFonts w:cs="Times New Roman"/>
          <w:color w:val="231F20"/>
          <w:sz w:val="20"/>
          <w:szCs w:val="20"/>
        </w:rPr>
        <w:t>a</w:t>
      </w:r>
      <w:r>
        <w:rPr>
          <w:rFonts w:cs="Times New Roman"/>
          <w:color w:val="231F20"/>
          <w:spacing w:val="-6"/>
          <w:sz w:val="20"/>
          <w:szCs w:val="20"/>
        </w:rPr>
        <w:t xml:space="preserve"> </w:t>
      </w:r>
      <w:r>
        <w:rPr>
          <w:rFonts w:cs="Times New Roman"/>
          <w:color w:val="231F20"/>
          <w:sz w:val="20"/>
          <w:szCs w:val="20"/>
        </w:rPr>
        <w:t>stop</w:t>
      </w:r>
      <w:r>
        <w:rPr>
          <w:rFonts w:cs="Times New Roman"/>
          <w:color w:val="231F20"/>
          <w:spacing w:val="-6"/>
          <w:sz w:val="20"/>
          <w:szCs w:val="20"/>
        </w:rPr>
        <w:t xml:space="preserve"> </w:t>
      </w:r>
      <w:r>
        <w:rPr>
          <w:rFonts w:cs="Times New Roman"/>
          <w:color w:val="231F20"/>
          <w:sz w:val="20"/>
          <w:szCs w:val="20"/>
        </w:rPr>
        <w:t>(e.g.</w:t>
      </w:r>
      <w:r>
        <w:rPr>
          <w:rFonts w:cs="Times New Roman"/>
          <w:color w:val="231F20"/>
          <w:spacing w:val="-6"/>
          <w:sz w:val="20"/>
          <w:szCs w:val="20"/>
        </w:rPr>
        <w:t xml:space="preserve"> </w:t>
      </w:r>
      <w:r>
        <w:rPr>
          <w:rFonts w:cs="Times New Roman"/>
          <w:color w:val="231F20"/>
          <w:sz w:val="20"/>
          <w:szCs w:val="20"/>
        </w:rPr>
        <w:t>go</w:t>
      </w:r>
      <w:r>
        <w:rPr>
          <w:rFonts w:cs="Times New Roman"/>
          <w:color w:val="231F20"/>
          <w:spacing w:val="-6"/>
          <w:sz w:val="20"/>
          <w:szCs w:val="20"/>
        </w:rPr>
        <w:t xml:space="preserve"> </w:t>
      </w:r>
      <w:r>
        <w:rPr>
          <w:rFonts w:cs="Times New Roman"/>
          <w:color w:val="231F20"/>
          <w:sz w:val="20"/>
          <w:szCs w:val="20"/>
        </w:rPr>
        <w:t>for</w:t>
      </w:r>
      <w:r>
        <w:rPr>
          <w:rFonts w:cs="Times New Roman"/>
          <w:color w:val="231F20"/>
          <w:spacing w:val="-6"/>
          <w:sz w:val="20"/>
          <w:szCs w:val="20"/>
        </w:rPr>
        <w:t xml:space="preserve"> </w:t>
      </w:r>
      <w:r>
        <w:rPr>
          <w:rFonts w:cs="Times New Roman"/>
          <w:color w:val="231F20"/>
          <w:sz w:val="20"/>
          <w:szCs w:val="20"/>
        </w:rPr>
        <w:t>a</w:t>
      </w:r>
      <w:r>
        <w:rPr>
          <w:rFonts w:cs="Times New Roman"/>
          <w:color w:val="231F20"/>
          <w:spacing w:val="-6"/>
          <w:sz w:val="20"/>
          <w:szCs w:val="20"/>
        </w:rPr>
        <w:t xml:space="preserve"> </w:t>
      </w:r>
      <w:r>
        <w:rPr>
          <w:rFonts w:cs="Times New Roman"/>
          <w:color w:val="231F20"/>
          <w:sz w:val="20"/>
          <w:szCs w:val="20"/>
        </w:rPr>
        <w:t>jog,</w:t>
      </w:r>
      <w:r>
        <w:rPr>
          <w:rFonts w:cs="Times New Roman"/>
          <w:color w:val="231F20"/>
          <w:spacing w:val="-6"/>
          <w:sz w:val="20"/>
          <w:szCs w:val="20"/>
        </w:rPr>
        <w:t xml:space="preserve"> </w:t>
      </w:r>
      <w:r>
        <w:rPr>
          <w:rFonts w:cs="Times New Roman"/>
          <w:color w:val="231F20"/>
          <w:sz w:val="20"/>
          <w:szCs w:val="20"/>
        </w:rPr>
        <w:t>go</w:t>
      </w:r>
      <w:r>
        <w:rPr>
          <w:rFonts w:cs="Times New Roman"/>
          <w:color w:val="231F20"/>
          <w:spacing w:val="-6"/>
          <w:sz w:val="20"/>
          <w:szCs w:val="20"/>
        </w:rPr>
        <w:t xml:space="preserve"> </w:t>
      </w:r>
      <w:r>
        <w:rPr>
          <w:rFonts w:cs="Times New Roman"/>
          <w:color w:val="231F20"/>
          <w:sz w:val="20"/>
          <w:szCs w:val="20"/>
        </w:rPr>
        <w:t>on</w:t>
      </w:r>
      <w:r>
        <w:rPr>
          <w:rFonts w:cs="Times New Roman"/>
          <w:color w:val="231F20"/>
          <w:spacing w:val="-6"/>
          <w:sz w:val="20"/>
          <w:szCs w:val="20"/>
        </w:rPr>
        <w:t xml:space="preserve"> </w:t>
      </w:r>
      <w:r>
        <w:rPr>
          <w:rFonts w:cs="Times New Roman"/>
          <w:color w:val="231F20"/>
          <w:sz w:val="20"/>
          <w:szCs w:val="20"/>
        </w:rPr>
        <w:t>a</w:t>
      </w:r>
      <w:r>
        <w:rPr>
          <w:rFonts w:cs="Times New Roman"/>
          <w:color w:val="231F20"/>
          <w:spacing w:val="-6"/>
          <w:sz w:val="20"/>
          <w:szCs w:val="20"/>
        </w:rPr>
        <w:t xml:space="preserve"> </w:t>
      </w:r>
      <w:r>
        <w:rPr>
          <w:rFonts w:cs="Times New Roman"/>
          <w:color w:val="231F20"/>
          <w:sz w:val="20"/>
          <w:szCs w:val="20"/>
        </w:rPr>
        <w:t>“Sunday</w:t>
      </w:r>
      <w:r>
        <w:rPr>
          <w:rFonts w:cs="Times New Roman"/>
          <w:color w:val="231F20"/>
          <w:spacing w:val="-6"/>
          <w:sz w:val="20"/>
          <w:szCs w:val="20"/>
        </w:rPr>
        <w:t xml:space="preserve"> </w:t>
      </w:r>
      <w:r>
        <w:rPr>
          <w:rFonts w:cs="Times New Roman"/>
          <w:color w:val="231F20"/>
          <w:sz w:val="20"/>
          <w:szCs w:val="20"/>
        </w:rPr>
        <w:t>drive”).</w:t>
      </w:r>
      <w:r>
        <w:rPr>
          <w:rFonts w:cs="Times New Roman"/>
          <w:color w:val="231F20"/>
          <w:spacing w:val="-6"/>
          <w:sz w:val="20"/>
          <w:szCs w:val="20"/>
        </w:rPr>
        <w:t xml:space="preserve"> </w:t>
      </w:r>
      <w:r>
        <w:rPr>
          <w:rFonts w:cs="Times New Roman"/>
          <w:color w:val="231F20"/>
          <w:sz w:val="20"/>
          <w:szCs w:val="20"/>
        </w:rPr>
        <w:t>The</w:t>
      </w:r>
      <w:r>
        <w:rPr>
          <w:rFonts w:cs="Times New Roman"/>
          <w:color w:val="231F20"/>
          <w:spacing w:val="-6"/>
          <w:sz w:val="20"/>
          <w:szCs w:val="20"/>
        </w:rPr>
        <w:t xml:space="preserve"> </w:t>
      </w:r>
      <w:r>
        <w:rPr>
          <w:rFonts w:cs="Times New Roman"/>
          <w:color w:val="231F20"/>
          <w:sz w:val="20"/>
          <w:szCs w:val="20"/>
        </w:rPr>
        <w:t>place</w:t>
      </w:r>
      <w:r>
        <w:rPr>
          <w:rFonts w:cs="Times New Roman"/>
          <w:color w:val="231F20"/>
          <w:spacing w:val="-6"/>
          <w:sz w:val="20"/>
          <w:szCs w:val="20"/>
        </w:rPr>
        <w:t xml:space="preserve"> </w:t>
      </w:r>
      <w:r>
        <w:rPr>
          <w:rFonts w:cs="Times New Roman"/>
          <w:color w:val="231F20"/>
          <w:sz w:val="20"/>
          <w:szCs w:val="20"/>
        </w:rPr>
        <w:t>that</w:t>
      </w:r>
      <w:r>
        <w:rPr>
          <w:rFonts w:cs="Times New Roman"/>
          <w:color w:val="231F20"/>
          <w:spacing w:val="-6"/>
          <w:sz w:val="20"/>
          <w:szCs w:val="20"/>
        </w:rPr>
        <w:t xml:space="preserve"> </w:t>
      </w:r>
      <w:r>
        <w:rPr>
          <w:rFonts w:cs="Times New Roman"/>
          <w:color w:val="231F20"/>
          <w:sz w:val="20"/>
          <w:szCs w:val="20"/>
        </w:rPr>
        <w:t>is</w:t>
      </w:r>
      <w:r>
        <w:rPr>
          <w:rFonts w:cs="Times New Roman"/>
          <w:color w:val="231F20"/>
          <w:spacing w:val="-6"/>
          <w:sz w:val="20"/>
          <w:szCs w:val="20"/>
        </w:rPr>
        <w:t xml:space="preserve"> </w:t>
      </w:r>
      <w:r>
        <w:rPr>
          <w:rFonts w:cs="Times New Roman"/>
          <w:color w:val="231F20"/>
          <w:sz w:val="20"/>
          <w:szCs w:val="20"/>
        </w:rPr>
        <w:t>the</w:t>
      </w:r>
    </w:p>
    <w:p w:rsidR="00D45631" w:rsidRDefault="00D45631">
      <w:pPr>
        <w:pStyle w:val="BodyText"/>
        <w:kinsoku w:val="0"/>
        <w:overflowPunct w:val="0"/>
        <w:ind w:right="690" w:firstLine="0"/>
        <w:rPr>
          <w:color w:val="000000"/>
        </w:rPr>
      </w:pPr>
      <w:r>
        <w:rPr>
          <w:color w:val="231F20"/>
        </w:rPr>
        <w:t>farthest from where you began (e.g. the place you turned around on your jog) is your</w:t>
      </w:r>
      <w:r>
        <w:rPr>
          <w:color w:val="231F20"/>
          <w:spacing w:val="-3"/>
        </w:rPr>
        <w:t xml:space="preserve"> </w:t>
      </w:r>
      <w:r>
        <w:rPr>
          <w:color w:val="231F20"/>
        </w:rPr>
        <w:t>“destination.”</w:t>
      </w:r>
    </w:p>
    <w:p w:rsidR="00D45631" w:rsidRDefault="00D45631">
      <w:pPr>
        <w:pStyle w:val="ListParagraph"/>
        <w:numPr>
          <w:ilvl w:val="0"/>
          <w:numId w:val="5"/>
        </w:numPr>
        <w:tabs>
          <w:tab w:val="left" w:pos="1199"/>
        </w:tabs>
        <w:kinsoku w:val="0"/>
        <w:overflowPunct w:val="0"/>
        <w:spacing w:before="30"/>
        <w:rPr>
          <w:rFonts w:cs="Times New Roman"/>
          <w:color w:val="000000"/>
          <w:sz w:val="20"/>
          <w:szCs w:val="20"/>
        </w:rPr>
      </w:pPr>
      <w:r>
        <w:rPr>
          <w:rFonts w:cs="Times New Roman"/>
          <w:color w:val="231F20"/>
          <w:sz w:val="20"/>
          <w:szCs w:val="20"/>
        </w:rPr>
        <w:t>Travel within a building is not considered a</w:t>
      </w:r>
      <w:r>
        <w:rPr>
          <w:rFonts w:cs="Times New Roman"/>
          <w:color w:val="231F20"/>
          <w:spacing w:val="1"/>
          <w:sz w:val="20"/>
          <w:szCs w:val="20"/>
        </w:rPr>
        <w:t xml:space="preserve"> </w:t>
      </w:r>
      <w:r>
        <w:rPr>
          <w:rFonts w:cs="Times New Roman"/>
          <w:color w:val="231F20"/>
          <w:sz w:val="20"/>
          <w:szCs w:val="20"/>
        </w:rPr>
        <w:t>trip.</w:t>
      </w:r>
    </w:p>
    <w:p w:rsidR="00D45631" w:rsidRDefault="00D45631">
      <w:pPr>
        <w:pStyle w:val="BodyText"/>
        <w:kinsoku w:val="0"/>
        <w:overflowPunct w:val="0"/>
        <w:spacing w:before="130" w:after="29" w:line="271" w:lineRule="auto"/>
        <w:ind w:left="866" w:right="690" w:firstLine="0"/>
        <w:rPr>
          <w:color w:val="000000"/>
        </w:rPr>
      </w:pPr>
      <w:r>
        <w:rPr>
          <w:rFonts w:ascii="Lucida Sans" w:hAnsi="Lucida Sans" w:cs="Lucida Sans"/>
          <w:b/>
          <w:bCs/>
          <w:color w:val="86C040"/>
          <w:spacing w:val="2"/>
          <w:sz w:val="16"/>
          <w:szCs w:val="16"/>
        </w:rPr>
        <w:t xml:space="preserve">NEXT STEP: </w:t>
      </w:r>
      <w:r>
        <w:rPr>
          <w:rFonts w:ascii="Arial" w:hAnsi="Arial" w:cs="Arial"/>
          <w:b/>
          <w:bCs/>
          <w:color w:val="231F20"/>
          <w:sz w:val="18"/>
          <w:szCs w:val="18"/>
        </w:rPr>
        <w:t xml:space="preserve">After </w:t>
      </w:r>
      <w:r>
        <w:rPr>
          <w:rFonts w:ascii="Arial" w:hAnsi="Arial" w:cs="Arial"/>
          <w:b/>
          <w:bCs/>
          <w:color w:val="231F20"/>
          <w:spacing w:val="2"/>
          <w:sz w:val="18"/>
          <w:szCs w:val="18"/>
        </w:rPr>
        <w:t xml:space="preserve">your </w:t>
      </w:r>
      <w:r>
        <w:rPr>
          <w:rFonts w:ascii="Arial" w:hAnsi="Arial" w:cs="Arial"/>
          <w:b/>
          <w:bCs/>
          <w:color w:val="231F20"/>
          <w:sz w:val="18"/>
          <w:szCs w:val="18"/>
        </w:rPr>
        <w:t xml:space="preserve">travel </w:t>
      </w:r>
      <w:r>
        <w:rPr>
          <w:rFonts w:ascii="Arial" w:hAnsi="Arial" w:cs="Arial"/>
          <w:b/>
          <w:bCs/>
          <w:color w:val="231F20"/>
          <w:spacing w:val="2"/>
          <w:sz w:val="18"/>
          <w:szCs w:val="18"/>
        </w:rPr>
        <w:t xml:space="preserve">day, </w:t>
      </w:r>
      <w:r>
        <w:rPr>
          <w:color w:val="231F20"/>
        </w:rPr>
        <w:t>have your password ready (shown on invitation letter) and call us or go on to the secure study website to log your trips and activities. Adults may need to log trips and activities for children in the household. Please respond within</w:t>
      </w:r>
      <w:r>
        <w:rPr>
          <w:color w:val="231F20"/>
          <w:spacing w:val="-7"/>
        </w:rPr>
        <w:t xml:space="preserve"> </w:t>
      </w:r>
      <w:r>
        <w:rPr>
          <w:color w:val="231F20"/>
        </w:rPr>
        <w:t>10</w:t>
      </w:r>
      <w:r>
        <w:rPr>
          <w:color w:val="231F20"/>
          <w:spacing w:val="-7"/>
        </w:rPr>
        <w:t xml:space="preserve"> </w:t>
      </w:r>
      <w:r>
        <w:rPr>
          <w:color w:val="231F20"/>
        </w:rPr>
        <w:t>days</w:t>
      </w:r>
      <w:r>
        <w:rPr>
          <w:color w:val="231F20"/>
          <w:spacing w:val="-7"/>
        </w:rPr>
        <w:t xml:space="preserve"> </w:t>
      </w:r>
      <w:r>
        <w:rPr>
          <w:color w:val="231F20"/>
        </w:rPr>
        <w:t>of</w:t>
      </w:r>
      <w:r>
        <w:rPr>
          <w:color w:val="231F20"/>
          <w:spacing w:val="-7"/>
        </w:rPr>
        <w:t xml:space="preserve"> </w:t>
      </w:r>
      <w:r>
        <w:rPr>
          <w:color w:val="231F20"/>
        </w:rPr>
        <w:t>your</w:t>
      </w:r>
      <w:r>
        <w:rPr>
          <w:color w:val="231F20"/>
          <w:spacing w:val="-7"/>
        </w:rPr>
        <w:t xml:space="preserve"> </w:t>
      </w:r>
      <w:r>
        <w:rPr>
          <w:color w:val="231F20"/>
        </w:rPr>
        <w:t>assigned</w:t>
      </w:r>
      <w:r>
        <w:rPr>
          <w:color w:val="231F20"/>
          <w:spacing w:val="-7"/>
        </w:rPr>
        <w:t xml:space="preserve"> </w:t>
      </w:r>
      <w:r>
        <w:rPr>
          <w:color w:val="231F20"/>
        </w:rPr>
        <w:t>travel</w:t>
      </w:r>
      <w:r>
        <w:rPr>
          <w:color w:val="231F20"/>
          <w:spacing w:val="-7"/>
        </w:rPr>
        <w:t xml:space="preserve"> </w:t>
      </w:r>
      <w:r>
        <w:rPr>
          <w:color w:val="231F20"/>
        </w:rPr>
        <w:t>date.</w:t>
      </w:r>
    </w:p>
    <w:p w:rsidR="00D45631" w:rsidRDefault="0066448C">
      <w:pPr>
        <w:pStyle w:val="BodyText"/>
        <w:kinsoku w:val="0"/>
        <w:overflowPunct w:val="0"/>
        <w:spacing w:before="0"/>
        <w:ind w:left="2015" w:firstLine="0"/>
      </w:pPr>
      <w:r>
        <w:rPr>
          <w:noProof/>
        </w:rPr>
        <mc:AlternateContent>
          <mc:Choice Requires="wpg">
            <w:drawing>
              <wp:inline distT="0" distB="0" distL="0" distR="0">
                <wp:extent cx="5931535" cy="2287905"/>
                <wp:effectExtent l="12700" t="6350" r="8890" b="1270"/>
                <wp:docPr id="150"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2287905"/>
                          <a:chOff x="0" y="0"/>
                          <a:chExt cx="9341" cy="3603"/>
                        </a:xfrm>
                      </wpg:grpSpPr>
                      <wpg:grpSp>
                        <wpg:cNvPr id="151" name="Group 198"/>
                        <wpg:cNvGrpSpPr>
                          <a:grpSpLocks/>
                        </wpg:cNvGrpSpPr>
                        <wpg:grpSpPr bwMode="auto">
                          <a:xfrm>
                            <a:off x="1869" y="975"/>
                            <a:ext cx="690" cy="690"/>
                            <a:chOff x="1869" y="975"/>
                            <a:chExt cx="690" cy="690"/>
                          </a:xfrm>
                        </wpg:grpSpPr>
                        <wps:wsp>
                          <wps:cNvPr id="152" name="Freeform 199"/>
                          <wps:cNvSpPr>
                            <a:spLocks/>
                          </wps:cNvSpPr>
                          <wps:spPr bwMode="auto">
                            <a:xfrm>
                              <a:off x="1869" y="975"/>
                              <a:ext cx="690" cy="690"/>
                            </a:xfrm>
                            <a:custGeom>
                              <a:avLst/>
                              <a:gdLst>
                                <a:gd name="T0" fmla="*/ 597 w 690"/>
                                <a:gd name="T1" fmla="*/ 488 h 690"/>
                                <a:gd name="T2" fmla="*/ 497 w 690"/>
                                <a:gd name="T3" fmla="*/ 488 h 690"/>
                                <a:gd name="T4" fmla="*/ 497 w 690"/>
                                <a:gd name="T5" fmla="*/ 689 h 690"/>
                                <a:gd name="T6" fmla="*/ 597 w 690"/>
                                <a:gd name="T7" fmla="*/ 689 h 690"/>
                                <a:gd name="T8" fmla="*/ 597 w 690"/>
                                <a:gd name="T9" fmla="*/ 488 h 690"/>
                              </a:gdLst>
                              <a:ahLst/>
                              <a:cxnLst>
                                <a:cxn ang="0">
                                  <a:pos x="T0" y="T1"/>
                                </a:cxn>
                                <a:cxn ang="0">
                                  <a:pos x="T2" y="T3"/>
                                </a:cxn>
                                <a:cxn ang="0">
                                  <a:pos x="T4" y="T5"/>
                                </a:cxn>
                                <a:cxn ang="0">
                                  <a:pos x="T6" y="T7"/>
                                </a:cxn>
                                <a:cxn ang="0">
                                  <a:pos x="T8" y="T9"/>
                                </a:cxn>
                              </a:cxnLst>
                              <a:rect l="0" t="0" r="r" b="b"/>
                              <a:pathLst>
                                <a:path w="690" h="690">
                                  <a:moveTo>
                                    <a:pt x="597" y="488"/>
                                  </a:moveTo>
                                  <a:lnTo>
                                    <a:pt x="497" y="488"/>
                                  </a:lnTo>
                                  <a:lnTo>
                                    <a:pt x="497" y="689"/>
                                  </a:lnTo>
                                  <a:lnTo>
                                    <a:pt x="597" y="689"/>
                                  </a:lnTo>
                                  <a:lnTo>
                                    <a:pt x="597" y="488"/>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00"/>
                          <wps:cNvSpPr>
                            <a:spLocks/>
                          </wps:cNvSpPr>
                          <wps:spPr bwMode="auto">
                            <a:xfrm>
                              <a:off x="1869" y="975"/>
                              <a:ext cx="690" cy="690"/>
                            </a:xfrm>
                            <a:custGeom>
                              <a:avLst/>
                              <a:gdLst>
                                <a:gd name="T0" fmla="*/ 213 w 690"/>
                                <a:gd name="T1" fmla="*/ 62 h 690"/>
                                <a:gd name="T2" fmla="*/ 104 w 690"/>
                                <a:gd name="T3" fmla="*/ 62 h 690"/>
                                <a:gd name="T4" fmla="*/ 104 w 690"/>
                                <a:gd name="T5" fmla="*/ 221 h 690"/>
                                <a:gd name="T6" fmla="*/ 0 w 690"/>
                                <a:gd name="T7" fmla="*/ 321 h 690"/>
                                <a:gd name="T8" fmla="*/ 102 w 690"/>
                                <a:gd name="T9" fmla="*/ 321 h 690"/>
                                <a:gd name="T10" fmla="*/ 102 w 690"/>
                                <a:gd name="T11" fmla="*/ 688 h 690"/>
                                <a:gd name="T12" fmla="*/ 378 w 690"/>
                                <a:gd name="T13" fmla="*/ 688 h 690"/>
                                <a:gd name="T14" fmla="*/ 378 w 690"/>
                                <a:gd name="T15" fmla="*/ 488 h 690"/>
                                <a:gd name="T16" fmla="*/ 597 w 690"/>
                                <a:gd name="T17" fmla="*/ 488 h 690"/>
                                <a:gd name="T18" fmla="*/ 597 w 690"/>
                                <a:gd name="T19" fmla="*/ 319 h 690"/>
                                <a:gd name="T20" fmla="*/ 689 w 690"/>
                                <a:gd name="T21" fmla="*/ 318 h 690"/>
                                <a:gd name="T22" fmla="*/ 500 w 690"/>
                                <a:gd name="T23" fmla="*/ 140 h 690"/>
                                <a:gd name="T24" fmla="*/ 213 w 690"/>
                                <a:gd name="T25" fmla="*/ 140 h 690"/>
                                <a:gd name="T26" fmla="*/ 213 w 690"/>
                                <a:gd name="T27" fmla="*/ 62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0" h="690">
                                  <a:moveTo>
                                    <a:pt x="213" y="62"/>
                                  </a:moveTo>
                                  <a:lnTo>
                                    <a:pt x="104" y="62"/>
                                  </a:lnTo>
                                  <a:lnTo>
                                    <a:pt x="104" y="221"/>
                                  </a:lnTo>
                                  <a:lnTo>
                                    <a:pt x="0" y="321"/>
                                  </a:lnTo>
                                  <a:lnTo>
                                    <a:pt x="102" y="321"/>
                                  </a:lnTo>
                                  <a:lnTo>
                                    <a:pt x="102" y="688"/>
                                  </a:lnTo>
                                  <a:lnTo>
                                    <a:pt x="378" y="688"/>
                                  </a:lnTo>
                                  <a:lnTo>
                                    <a:pt x="378" y="488"/>
                                  </a:lnTo>
                                  <a:lnTo>
                                    <a:pt x="597" y="488"/>
                                  </a:lnTo>
                                  <a:lnTo>
                                    <a:pt x="597" y="319"/>
                                  </a:lnTo>
                                  <a:lnTo>
                                    <a:pt x="689" y="318"/>
                                  </a:lnTo>
                                  <a:lnTo>
                                    <a:pt x="500" y="140"/>
                                  </a:lnTo>
                                  <a:lnTo>
                                    <a:pt x="213" y="140"/>
                                  </a:lnTo>
                                  <a:lnTo>
                                    <a:pt x="213" y="62"/>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1"/>
                          <wps:cNvSpPr>
                            <a:spLocks/>
                          </wps:cNvSpPr>
                          <wps:spPr bwMode="auto">
                            <a:xfrm>
                              <a:off x="1869" y="975"/>
                              <a:ext cx="690" cy="690"/>
                            </a:xfrm>
                            <a:custGeom>
                              <a:avLst/>
                              <a:gdLst>
                                <a:gd name="T0" fmla="*/ 351 w 690"/>
                                <a:gd name="T1" fmla="*/ 0 h 690"/>
                                <a:gd name="T2" fmla="*/ 213 w 690"/>
                                <a:gd name="T3" fmla="*/ 140 h 690"/>
                                <a:gd name="T4" fmla="*/ 500 w 690"/>
                                <a:gd name="T5" fmla="*/ 140 h 690"/>
                                <a:gd name="T6" fmla="*/ 351 w 690"/>
                                <a:gd name="T7" fmla="*/ 0 h 690"/>
                              </a:gdLst>
                              <a:ahLst/>
                              <a:cxnLst>
                                <a:cxn ang="0">
                                  <a:pos x="T0" y="T1"/>
                                </a:cxn>
                                <a:cxn ang="0">
                                  <a:pos x="T2" y="T3"/>
                                </a:cxn>
                                <a:cxn ang="0">
                                  <a:pos x="T4" y="T5"/>
                                </a:cxn>
                                <a:cxn ang="0">
                                  <a:pos x="T6" y="T7"/>
                                </a:cxn>
                              </a:cxnLst>
                              <a:rect l="0" t="0" r="r" b="b"/>
                              <a:pathLst>
                                <a:path w="690" h="690">
                                  <a:moveTo>
                                    <a:pt x="351" y="0"/>
                                  </a:moveTo>
                                  <a:lnTo>
                                    <a:pt x="213" y="140"/>
                                  </a:lnTo>
                                  <a:lnTo>
                                    <a:pt x="500" y="140"/>
                                  </a:lnTo>
                                  <a:lnTo>
                                    <a:pt x="351" y="0"/>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5" name="Freeform 202"/>
                        <wps:cNvSpPr>
                          <a:spLocks/>
                        </wps:cNvSpPr>
                        <wps:spPr bwMode="auto">
                          <a:xfrm>
                            <a:off x="2533" y="609"/>
                            <a:ext cx="1249" cy="274"/>
                          </a:xfrm>
                          <a:custGeom>
                            <a:avLst/>
                            <a:gdLst>
                              <a:gd name="T0" fmla="*/ 1248 w 1249"/>
                              <a:gd name="T1" fmla="*/ 0 h 274"/>
                              <a:gd name="T2" fmla="*/ 212 w 1249"/>
                              <a:gd name="T3" fmla="*/ 0 h 274"/>
                              <a:gd name="T4" fmla="*/ 154 w 1249"/>
                              <a:gd name="T5" fmla="*/ 8 h 274"/>
                              <a:gd name="T6" fmla="*/ 101 w 1249"/>
                              <a:gd name="T7" fmla="*/ 35 h 274"/>
                              <a:gd name="T8" fmla="*/ 58 w 1249"/>
                              <a:gd name="T9" fmla="*/ 80 h 274"/>
                              <a:gd name="T10" fmla="*/ 28 w 1249"/>
                              <a:gd name="T11" fmla="*/ 144 h 274"/>
                              <a:gd name="T12" fmla="*/ 0 w 1249"/>
                              <a:gd name="T13" fmla="*/ 273 h 274"/>
                            </a:gdLst>
                            <a:ahLst/>
                            <a:cxnLst>
                              <a:cxn ang="0">
                                <a:pos x="T0" y="T1"/>
                              </a:cxn>
                              <a:cxn ang="0">
                                <a:pos x="T2" y="T3"/>
                              </a:cxn>
                              <a:cxn ang="0">
                                <a:pos x="T4" y="T5"/>
                              </a:cxn>
                              <a:cxn ang="0">
                                <a:pos x="T6" y="T7"/>
                              </a:cxn>
                              <a:cxn ang="0">
                                <a:pos x="T8" y="T9"/>
                              </a:cxn>
                              <a:cxn ang="0">
                                <a:pos x="T10" y="T11"/>
                              </a:cxn>
                              <a:cxn ang="0">
                                <a:pos x="T12" y="T13"/>
                              </a:cxn>
                            </a:cxnLst>
                            <a:rect l="0" t="0" r="r" b="b"/>
                            <a:pathLst>
                              <a:path w="1249" h="274">
                                <a:moveTo>
                                  <a:pt x="1248" y="0"/>
                                </a:moveTo>
                                <a:lnTo>
                                  <a:pt x="212" y="0"/>
                                </a:lnTo>
                                <a:lnTo>
                                  <a:pt x="154" y="8"/>
                                </a:lnTo>
                                <a:lnTo>
                                  <a:pt x="101" y="35"/>
                                </a:lnTo>
                                <a:lnTo>
                                  <a:pt x="58" y="80"/>
                                </a:lnTo>
                                <a:lnTo>
                                  <a:pt x="28" y="144"/>
                                </a:lnTo>
                                <a:lnTo>
                                  <a:pt x="0" y="273"/>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03"/>
                        <wps:cNvSpPr>
                          <a:spLocks/>
                        </wps:cNvSpPr>
                        <wps:spPr bwMode="auto">
                          <a:xfrm>
                            <a:off x="2438" y="830"/>
                            <a:ext cx="205" cy="200"/>
                          </a:xfrm>
                          <a:custGeom>
                            <a:avLst/>
                            <a:gdLst>
                              <a:gd name="T0" fmla="*/ 0 w 205"/>
                              <a:gd name="T1" fmla="*/ 0 h 200"/>
                              <a:gd name="T2" fmla="*/ 62 w 205"/>
                              <a:gd name="T3" fmla="*/ 199 h 200"/>
                              <a:gd name="T4" fmla="*/ 204 w 205"/>
                              <a:gd name="T5" fmla="*/ 45 h 200"/>
                              <a:gd name="T6" fmla="*/ 0 w 205"/>
                              <a:gd name="T7" fmla="*/ 0 h 200"/>
                            </a:gdLst>
                            <a:ahLst/>
                            <a:cxnLst>
                              <a:cxn ang="0">
                                <a:pos x="T0" y="T1"/>
                              </a:cxn>
                              <a:cxn ang="0">
                                <a:pos x="T2" y="T3"/>
                              </a:cxn>
                              <a:cxn ang="0">
                                <a:pos x="T4" y="T5"/>
                              </a:cxn>
                              <a:cxn ang="0">
                                <a:pos x="T6" y="T7"/>
                              </a:cxn>
                            </a:cxnLst>
                            <a:rect l="0" t="0" r="r" b="b"/>
                            <a:pathLst>
                              <a:path w="205" h="200">
                                <a:moveTo>
                                  <a:pt x="0" y="0"/>
                                </a:moveTo>
                                <a:lnTo>
                                  <a:pt x="62" y="199"/>
                                </a:lnTo>
                                <a:lnTo>
                                  <a:pt x="204" y="4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04"/>
                        <wps:cNvSpPr>
                          <a:spLocks/>
                        </wps:cNvSpPr>
                        <wps:spPr bwMode="auto">
                          <a:xfrm>
                            <a:off x="2279" y="229"/>
                            <a:ext cx="1393" cy="635"/>
                          </a:xfrm>
                          <a:custGeom>
                            <a:avLst/>
                            <a:gdLst>
                              <a:gd name="T0" fmla="*/ 1392 w 1393"/>
                              <a:gd name="T1" fmla="*/ 0 h 635"/>
                              <a:gd name="T2" fmla="*/ 353 w 1393"/>
                              <a:gd name="T3" fmla="*/ 0 h 635"/>
                              <a:gd name="T4" fmla="*/ 296 w 1393"/>
                              <a:gd name="T5" fmla="*/ 2 h 635"/>
                              <a:gd name="T6" fmla="*/ 242 w 1393"/>
                              <a:gd name="T7" fmla="*/ 18 h 635"/>
                              <a:gd name="T8" fmla="*/ 195 w 1393"/>
                              <a:gd name="T9" fmla="*/ 57 h 635"/>
                              <a:gd name="T10" fmla="*/ 155 w 1393"/>
                              <a:gd name="T11" fmla="*/ 129 h 635"/>
                              <a:gd name="T12" fmla="*/ 0 w 1393"/>
                              <a:gd name="T13" fmla="*/ 634 h 635"/>
                            </a:gdLst>
                            <a:ahLst/>
                            <a:cxnLst>
                              <a:cxn ang="0">
                                <a:pos x="T0" y="T1"/>
                              </a:cxn>
                              <a:cxn ang="0">
                                <a:pos x="T2" y="T3"/>
                              </a:cxn>
                              <a:cxn ang="0">
                                <a:pos x="T4" y="T5"/>
                              </a:cxn>
                              <a:cxn ang="0">
                                <a:pos x="T6" y="T7"/>
                              </a:cxn>
                              <a:cxn ang="0">
                                <a:pos x="T8" y="T9"/>
                              </a:cxn>
                              <a:cxn ang="0">
                                <a:pos x="T10" y="T11"/>
                              </a:cxn>
                              <a:cxn ang="0">
                                <a:pos x="T12" y="T13"/>
                              </a:cxn>
                            </a:cxnLst>
                            <a:rect l="0" t="0" r="r" b="b"/>
                            <a:pathLst>
                              <a:path w="1393" h="635">
                                <a:moveTo>
                                  <a:pt x="1392" y="0"/>
                                </a:moveTo>
                                <a:lnTo>
                                  <a:pt x="353" y="0"/>
                                </a:lnTo>
                                <a:lnTo>
                                  <a:pt x="296" y="2"/>
                                </a:lnTo>
                                <a:lnTo>
                                  <a:pt x="242" y="18"/>
                                </a:lnTo>
                                <a:lnTo>
                                  <a:pt x="195" y="57"/>
                                </a:lnTo>
                                <a:lnTo>
                                  <a:pt x="155" y="129"/>
                                </a:lnTo>
                                <a:lnTo>
                                  <a:pt x="0" y="634"/>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05"/>
                        <wps:cNvSpPr>
                          <a:spLocks/>
                        </wps:cNvSpPr>
                        <wps:spPr bwMode="auto">
                          <a:xfrm>
                            <a:off x="3640" y="124"/>
                            <a:ext cx="182" cy="210"/>
                          </a:xfrm>
                          <a:custGeom>
                            <a:avLst/>
                            <a:gdLst>
                              <a:gd name="T0" fmla="*/ 0 w 182"/>
                              <a:gd name="T1" fmla="*/ 0 h 210"/>
                              <a:gd name="T2" fmla="*/ 0 w 182"/>
                              <a:gd name="T3" fmla="*/ 209 h 210"/>
                              <a:gd name="T4" fmla="*/ 181 w 182"/>
                              <a:gd name="T5" fmla="*/ 104 h 210"/>
                              <a:gd name="T6" fmla="*/ 0 w 182"/>
                              <a:gd name="T7" fmla="*/ 0 h 210"/>
                            </a:gdLst>
                            <a:ahLst/>
                            <a:cxnLst>
                              <a:cxn ang="0">
                                <a:pos x="T0" y="T1"/>
                              </a:cxn>
                              <a:cxn ang="0">
                                <a:pos x="T2" y="T3"/>
                              </a:cxn>
                              <a:cxn ang="0">
                                <a:pos x="T4" y="T5"/>
                              </a:cxn>
                              <a:cxn ang="0">
                                <a:pos x="T6" y="T7"/>
                              </a:cxn>
                            </a:cxnLst>
                            <a:rect l="0" t="0" r="r" b="b"/>
                            <a:pathLst>
                              <a:path w="182" h="210">
                                <a:moveTo>
                                  <a:pt x="0" y="0"/>
                                </a:moveTo>
                                <a:lnTo>
                                  <a:pt x="0" y="209"/>
                                </a:lnTo>
                                <a:lnTo>
                                  <a:pt x="181" y="10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 name="Group 206"/>
                        <wpg:cNvGrpSpPr>
                          <a:grpSpLocks/>
                        </wpg:cNvGrpSpPr>
                        <wpg:grpSpPr bwMode="auto">
                          <a:xfrm>
                            <a:off x="4074" y="0"/>
                            <a:ext cx="423" cy="431"/>
                            <a:chOff x="4074" y="0"/>
                            <a:chExt cx="423" cy="431"/>
                          </a:xfrm>
                        </wpg:grpSpPr>
                        <wps:wsp>
                          <wps:cNvPr id="160" name="Freeform 207"/>
                          <wps:cNvSpPr>
                            <a:spLocks/>
                          </wps:cNvSpPr>
                          <wps:spPr bwMode="auto">
                            <a:xfrm>
                              <a:off x="4074" y="0"/>
                              <a:ext cx="423" cy="431"/>
                            </a:xfrm>
                            <a:custGeom>
                              <a:avLst/>
                              <a:gdLst>
                                <a:gd name="T0" fmla="*/ 296 w 423"/>
                                <a:gd name="T1" fmla="*/ 93 h 431"/>
                                <a:gd name="T2" fmla="*/ 163 w 423"/>
                                <a:gd name="T3" fmla="*/ 93 h 431"/>
                                <a:gd name="T4" fmla="*/ 79 w 423"/>
                                <a:gd name="T5" fmla="*/ 163 h 431"/>
                                <a:gd name="T6" fmla="*/ 140 w 423"/>
                                <a:gd name="T7" fmla="*/ 163 h 431"/>
                                <a:gd name="T8" fmla="*/ 37 w 423"/>
                                <a:gd name="T9" fmla="*/ 233 h 431"/>
                                <a:gd name="T10" fmla="*/ 105 w 423"/>
                                <a:gd name="T11" fmla="*/ 233 h 431"/>
                                <a:gd name="T12" fmla="*/ 0 w 423"/>
                                <a:gd name="T13" fmla="*/ 314 h 431"/>
                                <a:gd name="T14" fmla="*/ 200 w 423"/>
                                <a:gd name="T15" fmla="*/ 314 h 431"/>
                                <a:gd name="T16" fmla="*/ 192 w 423"/>
                                <a:gd name="T17" fmla="*/ 430 h 431"/>
                                <a:gd name="T18" fmla="*/ 231 w 423"/>
                                <a:gd name="T19" fmla="*/ 430 h 431"/>
                                <a:gd name="T20" fmla="*/ 224 w 423"/>
                                <a:gd name="T21" fmla="*/ 314 h 431"/>
                                <a:gd name="T22" fmla="*/ 422 w 423"/>
                                <a:gd name="T23" fmla="*/ 314 h 431"/>
                                <a:gd name="T24" fmla="*/ 317 w 423"/>
                                <a:gd name="T25" fmla="*/ 234 h 431"/>
                                <a:gd name="T26" fmla="*/ 384 w 423"/>
                                <a:gd name="T27" fmla="*/ 234 h 431"/>
                                <a:gd name="T28" fmla="*/ 281 w 423"/>
                                <a:gd name="T29" fmla="*/ 163 h 431"/>
                                <a:gd name="T30" fmla="*/ 343 w 423"/>
                                <a:gd name="T31" fmla="*/ 163 h 431"/>
                                <a:gd name="T32" fmla="*/ 259 w 423"/>
                                <a:gd name="T33" fmla="*/ 93 h 431"/>
                                <a:gd name="T34" fmla="*/ 296 w 423"/>
                                <a:gd name="T35" fmla="*/ 93 h 431"/>
                                <a:gd name="T36" fmla="*/ 296 w 423"/>
                                <a:gd name="T37" fmla="*/ 93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3" h="431">
                                  <a:moveTo>
                                    <a:pt x="296" y="93"/>
                                  </a:moveTo>
                                  <a:lnTo>
                                    <a:pt x="163" y="93"/>
                                  </a:lnTo>
                                  <a:lnTo>
                                    <a:pt x="79" y="163"/>
                                  </a:lnTo>
                                  <a:lnTo>
                                    <a:pt x="140" y="163"/>
                                  </a:lnTo>
                                  <a:lnTo>
                                    <a:pt x="37" y="233"/>
                                  </a:lnTo>
                                  <a:lnTo>
                                    <a:pt x="105" y="233"/>
                                  </a:lnTo>
                                  <a:lnTo>
                                    <a:pt x="0" y="314"/>
                                  </a:lnTo>
                                  <a:lnTo>
                                    <a:pt x="200" y="314"/>
                                  </a:lnTo>
                                  <a:lnTo>
                                    <a:pt x="192" y="430"/>
                                  </a:lnTo>
                                  <a:lnTo>
                                    <a:pt x="231" y="430"/>
                                  </a:lnTo>
                                  <a:lnTo>
                                    <a:pt x="224" y="314"/>
                                  </a:lnTo>
                                  <a:lnTo>
                                    <a:pt x="422" y="314"/>
                                  </a:lnTo>
                                  <a:lnTo>
                                    <a:pt x="317" y="234"/>
                                  </a:lnTo>
                                  <a:lnTo>
                                    <a:pt x="384" y="234"/>
                                  </a:lnTo>
                                  <a:lnTo>
                                    <a:pt x="281" y="163"/>
                                  </a:lnTo>
                                  <a:lnTo>
                                    <a:pt x="343" y="163"/>
                                  </a:lnTo>
                                  <a:lnTo>
                                    <a:pt x="259" y="93"/>
                                  </a:lnTo>
                                  <a:lnTo>
                                    <a:pt x="296" y="93"/>
                                  </a:lnTo>
                                  <a:lnTo>
                                    <a:pt x="296" y="93"/>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08"/>
                          <wps:cNvSpPr>
                            <a:spLocks/>
                          </wps:cNvSpPr>
                          <wps:spPr bwMode="auto">
                            <a:xfrm>
                              <a:off x="4074" y="0"/>
                              <a:ext cx="423" cy="431"/>
                            </a:xfrm>
                            <a:custGeom>
                              <a:avLst/>
                              <a:gdLst>
                                <a:gd name="T0" fmla="*/ 296 w 423"/>
                                <a:gd name="T1" fmla="*/ 93 h 431"/>
                                <a:gd name="T2" fmla="*/ 259 w 423"/>
                                <a:gd name="T3" fmla="*/ 93 h 431"/>
                                <a:gd name="T4" fmla="*/ 297 w 423"/>
                                <a:gd name="T5" fmla="*/ 94 h 431"/>
                                <a:gd name="T6" fmla="*/ 296 w 423"/>
                                <a:gd name="T7" fmla="*/ 93 h 431"/>
                              </a:gdLst>
                              <a:ahLst/>
                              <a:cxnLst>
                                <a:cxn ang="0">
                                  <a:pos x="T0" y="T1"/>
                                </a:cxn>
                                <a:cxn ang="0">
                                  <a:pos x="T2" y="T3"/>
                                </a:cxn>
                                <a:cxn ang="0">
                                  <a:pos x="T4" y="T5"/>
                                </a:cxn>
                                <a:cxn ang="0">
                                  <a:pos x="T6" y="T7"/>
                                </a:cxn>
                              </a:cxnLst>
                              <a:rect l="0" t="0" r="r" b="b"/>
                              <a:pathLst>
                                <a:path w="423" h="431">
                                  <a:moveTo>
                                    <a:pt x="296" y="93"/>
                                  </a:moveTo>
                                  <a:lnTo>
                                    <a:pt x="259" y="93"/>
                                  </a:lnTo>
                                  <a:lnTo>
                                    <a:pt x="297" y="94"/>
                                  </a:lnTo>
                                  <a:lnTo>
                                    <a:pt x="296" y="93"/>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09"/>
                          <wps:cNvSpPr>
                            <a:spLocks/>
                          </wps:cNvSpPr>
                          <wps:spPr bwMode="auto">
                            <a:xfrm>
                              <a:off x="4074" y="0"/>
                              <a:ext cx="423" cy="431"/>
                            </a:xfrm>
                            <a:custGeom>
                              <a:avLst/>
                              <a:gdLst>
                                <a:gd name="T0" fmla="*/ 212 w 423"/>
                                <a:gd name="T1" fmla="*/ 0 h 431"/>
                                <a:gd name="T2" fmla="*/ 211 w 423"/>
                                <a:gd name="T3" fmla="*/ 0 h 431"/>
                                <a:gd name="T4" fmla="*/ 125 w 423"/>
                                <a:gd name="T5" fmla="*/ 94 h 431"/>
                                <a:gd name="T6" fmla="*/ 163 w 423"/>
                                <a:gd name="T7" fmla="*/ 93 h 431"/>
                                <a:gd name="T8" fmla="*/ 296 w 423"/>
                                <a:gd name="T9" fmla="*/ 93 h 431"/>
                                <a:gd name="T10" fmla="*/ 212 w 423"/>
                                <a:gd name="T11" fmla="*/ 0 h 431"/>
                                <a:gd name="T12" fmla="*/ 212 w 423"/>
                                <a:gd name="T13" fmla="*/ 0 h 431"/>
                                <a:gd name="T14" fmla="*/ 212 w 423"/>
                                <a:gd name="T15" fmla="*/ 0 h 431"/>
                                <a:gd name="T16" fmla="*/ 212 w 423"/>
                                <a:gd name="T17" fmla="*/ 0 h 4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3" h="431">
                                  <a:moveTo>
                                    <a:pt x="212" y="0"/>
                                  </a:moveTo>
                                  <a:lnTo>
                                    <a:pt x="211" y="0"/>
                                  </a:lnTo>
                                  <a:lnTo>
                                    <a:pt x="125" y="94"/>
                                  </a:lnTo>
                                  <a:lnTo>
                                    <a:pt x="163" y="93"/>
                                  </a:lnTo>
                                  <a:lnTo>
                                    <a:pt x="296" y="93"/>
                                  </a:lnTo>
                                  <a:lnTo>
                                    <a:pt x="212" y="0"/>
                                  </a:lnTo>
                                  <a:lnTo>
                                    <a:pt x="212" y="0"/>
                                  </a:lnTo>
                                  <a:lnTo>
                                    <a:pt x="212" y="0"/>
                                  </a:lnTo>
                                  <a:lnTo>
                                    <a:pt x="212"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10"/>
                          <wps:cNvSpPr>
                            <a:spLocks/>
                          </wps:cNvSpPr>
                          <wps:spPr bwMode="auto">
                            <a:xfrm>
                              <a:off x="4074" y="0"/>
                              <a:ext cx="423" cy="431"/>
                            </a:xfrm>
                            <a:custGeom>
                              <a:avLst/>
                              <a:gdLst>
                                <a:gd name="T0" fmla="*/ 212 w 423"/>
                                <a:gd name="T1" fmla="*/ 0 h 431"/>
                                <a:gd name="T2" fmla="*/ 212 w 423"/>
                                <a:gd name="T3" fmla="*/ 0 h 431"/>
                                <a:gd name="T4" fmla="*/ 212 w 423"/>
                                <a:gd name="T5" fmla="*/ 0 h 431"/>
                                <a:gd name="T6" fmla="*/ 212 w 423"/>
                                <a:gd name="T7" fmla="*/ 0 h 431"/>
                              </a:gdLst>
                              <a:ahLst/>
                              <a:cxnLst>
                                <a:cxn ang="0">
                                  <a:pos x="T0" y="T1"/>
                                </a:cxn>
                                <a:cxn ang="0">
                                  <a:pos x="T2" y="T3"/>
                                </a:cxn>
                                <a:cxn ang="0">
                                  <a:pos x="T4" y="T5"/>
                                </a:cxn>
                                <a:cxn ang="0">
                                  <a:pos x="T6" y="T7"/>
                                </a:cxn>
                              </a:cxnLst>
                              <a:rect l="0" t="0" r="r" b="b"/>
                              <a:pathLst>
                                <a:path w="423" h="431">
                                  <a:moveTo>
                                    <a:pt x="212" y="0"/>
                                  </a:moveTo>
                                  <a:lnTo>
                                    <a:pt x="212" y="0"/>
                                  </a:lnTo>
                                  <a:lnTo>
                                    <a:pt x="212" y="0"/>
                                  </a:lnTo>
                                  <a:lnTo>
                                    <a:pt x="212"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211"/>
                        <wpg:cNvGrpSpPr>
                          <a:grpSpLocks/>
                        </wpg:cNvGrpSpPr>
                        <wpg:grpSpPr bwMode="auto">
                          <a:xfrm>
                            <a:off x="3844" y="215"/>
                            <a:ext cx="423" cy="432"/>
                            <a:chOff x="3844" y="215"/>
                            <a:chExt cx="423" cy="432"/>
                          </a:xfrm>
                        </wpg:grpSpPr>
                        <wps:wsp>
                          <wps:cNvPr id="165" name="Freeform 212"/>
                          <wps:cNvSpPr>
                            <a:spLocks/>
                          </wps:cNvSpPr>
                          <wps:spPr bwMode="auto">
                            <a:xfrm>
                              <a:off x="3844" y="215"/>
                              <a:ext cx="423" cy="432"/>
                            </a:xfrm>
                            <a:custGeom>
                              <a:avLst/>
                              <a:gdLst>
                                <a:gd name="T0" fmla="*/ 296 w 423"/>
                                <a:gd name="T1" fmla="*/ 93 h 432"/>
                                <a:gd name="T2" fmla="*/ 163 w 423"/>
                                <a:gd name="T3" fmla="*/ 93 h 432"/>
                                <a:gd name="T4" fmla="*/ 79 w 423"/>
                                <a:gd name="T5" fmla="*/ 163 h 432"/>
                                <a:gd name="T6" fmla="*/ 140 w 423"/>
                                <a:gd name="T7" fmla="*/ 163 h 432"/>
                                <a:gd name="T8" fmla="*/ 37 w 423"/>
                                <a:gd name="T9" fmla="*/ 233 h 432"/>
                                <a:gd name="T10" fmla="*/ 105 w 423"/>
                                <a:gd name="T11" fmla="*/ 233 h 432"/>
                                <a:gd name="T12" fmla="*/ 0 w 423"/>
                                <a:gd name="T13" fmla="*/ 314 h 432"/>
                                <a:gd name="T14" fmla="*/ 200 w 423"/>
                                <a:gd name="T15" fmla="*/ 314 h 432"/>
                                <a:gd name="T16" fmla="*/ 192 w 423"/>
                                <a:gd name="T17" fmla="*/ 431 h 432"/>
                                <a:gd name="T18" fmla="*/ 231 w 423"/>
                                <a:gd name="T19" fmla="*/ 431 h 432"/>
                                <a:gd name="T20" fmla="*/ 224 w 423"/>
                                <a:gd name="T21" fmla="*/ 314 h 432"/>
                                <a:gd name="T22" fmla="*/ 422 w 423"/>
                                <a:gd name="T23" fmla="*/ 314 h 432"/>
                                <a:gd name="T24" fmla="*/ 317 w 423"/>
                                <a:gd name="T25" fmla="*/ 234 h 432"/>
                                <a:gd name="T26" fmla="*/ 384 w 423"/>
                                <a:gd name="T27" fmla="*/ 234 h 432"/>
                                <a:gd name="T28" fmla="*/ 281 w 423"/>
                                <a:gd name="T29" fmla="*/ 163 h 432"/>
                                <a:gd name="T30" fmla="*/ 343 w 423"/>
                                <a:gd name="T31" fmla="*/ 163 h 432"/>
                                <a:gd name="T32" fmla="*/ 259 w 423"/>
                                <a:gd name="T33" fmla="*/ 93 h 432"/>
                                <a:gd name="T34" fmla="*/ 296 w 423"/>
                                <a:gd name="T35" fmla="*/ 93 h 432"/>
                                <a:gd name="T36" fmla="*/ 296 w 423"/>
                                <a:gd name="T37" fmla="*/ 93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3" h="432">
                                  <a:moveTo>
                                    <a:pt x="296" y="93"/>
                                  </a:moveTo>
                                  <a:lnTo>
                                    <a:pt x="163" y="93"/>
                                  </a:lnTo>
                                  <a:lnTo>
                                    <a:pt x="79" y="163"/>
                                  </a:lnTo>
                                  <a:lnTo>
                                    <a:pt x="140" y="163"/>
                                  </a:lnTo>
                                  <a:lnTo>
                                    <a:pt x="37" y="233"/>
                                  </a:lnTo>
                                  <a:lnTo>
                                    <a:pt x="105" y="233"/>
                                  </a:lnTo>
                                  <a:lnTo>
                                    <a:pt x="0" y="314"/>
                                  </a:lnTo>
                                  <a:lnTo>
                                    <a:pt x="200" y="314"/>
                                  </a:lnTo>
                                  <a:lnTo>
                                    <a:pt x="192" y="431"/>
                                  </a:lnTo>
                                  <a:lnTo>
                                    <a:pt x="231" y="431"/>
                                  </a:lnTo>
                                  <a:lnTo>
                                    <a:pt x="224" y="314"/>
                                  </a:lnTo>
                                  <a:lnTo>
                                    <a:pt x="422" y="314"/>
                                  </a:lnTo>
                                  <a:lnTo>
                                    <a:pt x="317" y="234"/>
                                  </a:lnTo>
                                  <a:lnTo>
                                    <a:pt x="384" y="234"/>
                                  </a:lnTo>
                                  <a:lnTo>
                                    <a:pt x="281" y="163"/>
                                  </a:lnTo>
                                  <a:lnTo>
                                    <a:pt x="343" y="163"/>
                                  </a:lnTo>
                                  <a:lnTo>
                                    <a:pt x="259" y="93"/>
                                  </a:lnTo>
                                  <a:lnTo>
                                    <a:pt x="296" y="93"/>
                                  </a:lnTo>
                                  <a:lnTo>
                                    <a:pt x="296" y="93"/>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13"/>
                          <wps:cNvSpPr>
                            <a:spLocks/>
                          </wps:cNvSpPr>
                          <wps:spPr bwMode="auto">
                            <a:xfrm>
                              <a:off x="3844" y="215"/>
                              <a:ext cx="423" cy="432"/>
                            </a:xfrm>
                            <a:custGeom>
                              <a:avLst/>
                              <a:gdLst>
                                <a:gd name="T0" fmla="*/ 296 w 423"/>
                                <a:gd name="T1" fmla="*/ 93 h 432"/>
                                <a:gd name="T2" fmla="*/ 259 w 423"/>
                                <a:gd name="T3" fmla="*/ 93 h 432"/>
                                <a:gd name="T4" fmla="*/ 297 w 423"/>
                                <a:gd name="T5" fmla="*/ 94 h 432"/>
                                <a:gd name="T6" fmla="*/ 296 w 423"/>
                                <a:gd name="T7" fmla="*/ 93 h 432"/>
                              </a:gdLst>
                              <a:ahLst/>
                              <a:cxnLst>
                                <a:cxn ang="0">
                                  <a:pos x="T0" y="T1"/>
                                </a:cxn>
                                <a:cxn ang="0">
                                  <a:pos x="T2" y="T3"/>
                                </a:cxn>
                                <a:cxn ang="0">
                                  <a:pos x="T4" y="T5"/>
                                </a:cxn>
                                <a:cxn ang="0">
                                  <a:pos x="T6" y="T7"/>
                                </a:cxn>
                              </a:cxnLst>
                              <a:rect l="0" t="0" r="r" b="b"/>
                              <a:pathLst>
                                <a:path w="423" h="432">
                                  <a:moveTo>
                                    <a:pt x="296" y="93"/>
                                  </a:moveTo>
                                  <a:lnTo>
                                    <a:pt x="259" y="93"/>
                                  </a:lnTo>
                                  <a:lnTo>
                                    <a:pt x="297" y="94"/>
                                  </a:lnTo>
                                  <a:lnTo>
                                    <a:pt x="296" y="93"/>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14"/>
                          <wps:cNvSpPr>
                            <a:spLocks/>
                          </wps:cNvSpPr>
                          <wps:spPr bwMode="auto">
                            <a:xfrm>
                              <a:off x="3844" y="215"/>
                              <a:ext cx="423" cy="432"/>
                            </a:xfrm>
                            <a:custGeom>
                              <a:avLst/>
                              <a:gdLst>
                                <a:gd name="T0" fmla="*/ 211 w 423"/>
                                <a:gd name="T1" fmla="*/ 0 h 432"/>
                                <a:gd name="T2" fmla="*/ 211 w 423"/>
                                <a:gd name="T3" fmla="*/ 0 h 432"/>
                                <a:gd name="T4" fmla="*/ 125 w 423"/>
                                <a:gd name="T5" fmla="*/ 94 h 432"/>
                                <a:gd name="T6" fmla="*/ 163 w 423"/>
                                <a:gd name="T7" fmla="*/ 93 h 432"/>
                                <a:gd name="T8" fmla="*/ 296 w 423"/>
                                <a:gd name="T9" fmla="*/ 93 h 432"/>
                                <a:gd name="T10" fmla="*/ 212 w 423"/>
                                <a:gd name="T11" fmla="*/ 0 h 432"/>
                                <a:gd name="T12" fmla="*/ 212 w 423"/>
                                <a:gd name="T13" fmla="*/ 0 h 432"/>
                                <a:gd name="T14" fmla="*/ 212 w 423"/>
                                <a:gd name="T15" fmla="*/ 0 h 432"/>
                                <a:gd name="T16" fmla="*/ 211 w 423"/>
                                <a:gd name="T17" fmla="*/ 0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3" h="432">
                                  <a:moveTo>
                                    <a:pt x="211" y="0"/>
                                  </a:moveTo>
                                  <a:lnTo>
                                    <a:pt x="211" y="0"/>
                                  </a:lnTo>
                                  <a:lnTo>
                                    <a:pt x="125" y="94"/>
                                  </a:lnTo>
                                  <a:lnTo>
                                    <a:pt x="163" y="93"/>
                                  </a:lnTo>
                                  <a:lnTo>
                                    <a:pt x="296" y="93"/>
                                  </a:lnTo>
                                  <a:lnTo>
                                    <a:pt x="212" y="0"/>
                                  </a:lnTo>
                                  <a:lnTo>
                                    <a:pt x="212" y="0"/>
                                  </a:lnTo>
                                  <a:lnTo>
                                    <a:pt x="212" y="0"/>
                                  </a:lnTo>
                                  <a:lnTo>
                                    <a:pt x="211"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15"/>
                          <wps:cNvSpPr>
                            <a:spLocks/>
                          </wps:cNvSpPr>
                          <wps:spPr bwMode="auto">
                            <a:xfrm>
                              <a:off x="3844" y="215"/>
                              <a:ext cx="423" cy="432"/>
                            </a:xfrm>
                            <a:custGeom>
                              <a:avLst/>
                              <a:gdLst>
                                <a:gd name="T0" fmla="*/ 212 w 423"/>
                                <a:gd name="T1" fmla="*/ 0 h 432"/>
                                <a:gd name="T2" fmla="*/ 212 w 423"/>
                                <a:gd name="T3" fmla="*/ 0 h 432"/>
                                <a:gd name="T4" fmla="*/ 212 w 423"/>
                                <a:gd name="T5" fmla="*/ 0 h 432"/>
                                <a:gd name="T6" fmla="*/ 212 w 423"/>
                                <a:gd name="T7" fmla="*/ 0 h 432"/>
                              </a:gdLst>
                              <a:ahLst/>
                              <a:cxnLst>
                                <a:cxn ang="0">
                                  <a:pos x="T0" y="T1"/>
                                </a:cxn>
                                <a:cxn ang="0">
                                  <a:pos x="T2" y="T3"/>
                                </a:cxn>
                                <a:cxn ang="0">
                                  <a:pos x="T4" y="T5"/>
                                </a:cxn>
                                <a:cxn ang="0">
                                  <a:pos x="T6" y="T7"/>
                                </a:cxn>
                              </a:cxnLst>
                              <a:rect l="0" t="0" r="r" b="b"/>
                              <a:pathLst>
                                <a:path w="423" h="432">
                                  <a:moveTo>
                                    <a:pt x="212" y="0"/>
                                  </a:moveTo>
                                  <a:lnTo>
                                    <a:pt x="212" y="0"/>
                                  </a:lnTo>
                                  <a:lnTo>
                                    <a:pt x="212" y="0"/>
                                  </a:lnTo>
                                  <a:lnTo>
                                    <a:pt x="212"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216"/>
                        <wpg:cNvGrpSpPr>
                          <a:grpSpLocks/>
                        </wpg:cNvGrpSpPr>
                        <wpg:grpSpPr bwMode="auto">
                          <a:xfrm>
                            <a:off x="3882" y="2790"/>
                            <a:ext cx="628" cy="813"/>
                            <a:chOff x="3882" y="2790"/>
                            <a:chExt cx="628" cy="813"/>
                          </a:xfrm>
                        </wpg:grpSpPr>
                        <wps:wsp>
                          <wps:cNvPr id="170" name="Freeform 217"/>
                          <wps:cNvSpPr>
                            <a:spLocks/>
                          </wps:cNvSpPr>
                          <wps:spPr bwMode="auto">
                            <a:xfrm>
                              <a:off x="3882" y="2790"/>
                              <a:ext cx="628" cy="813"/>
                            </a:xfrm>
                            <a:custGeom>
                              <a:avLst/>
                              <a:gdLst>
                                <a:gd name="T0" fmla="*/ 543 w 628"/>
                                <a:gd name="T1" fmla="*/ 628 h 813"/>
                                <a:gd name="T2" fmla="*/ 380 w 628"/>
                                <a:gd name="T3" fmla="*/ 628 h 813"/>
                                <a:gd name="T4" fmla="*/ 380 w 628"/>
                                <a:gd name="T5" fmla="*/ 811 h 813"/>
                                <a:gd name="T6" fmla="*/ 543 w 628"/>
                                <a:gd name="T7" fmla="*/ 812 h 813"/>
                                <a:gd name="T8" fmla="*/ 543 w 628"/>
                                <a:gd name="T9" fmla="*/ 628 h 813"/>
                              </a:gdLst>
                              <a:ahLst/>
                              <a:cxnLst>
                                <a:cxn ang="0">
                                  <a:pos x="T0" y="T1"/>
                                </a:cxn>
                                <a:cxn ang="0">
                                  <a:pos x="T2" y="T3"/>
                                </a:cxn>
                                <a:cxn ang="0">
                                  <a:pos x="T4" y="T5"/>
                                </a:cxn>
                                <a:cxn ang="0">
                                  <a:pos x="T6" y="T7"/>
                                </a:cxn>
                                <a:cxn ang="0">
                                  <a:pos x="T8" y="T9"/>
                                </a:cxn>
                              </a:cxnLst>
                              <a:rect l="0" t="0" r="r" b="b"/>
                              <a:pathLst>
                                <a:path w="628" h="813">
                                  <a:moveTo>
                                    <a:pt x="543" y="628"/>
                                  </a:moveTo>
                                  <a:lnTo>
                                    <a:pt x="380" y="628"/>
                                  </a:lnTo>
                                  <a:lnTo>
                                    <a:pt x="380" y="811"/>
                                  </a:lnTo>
                                  <a:lnTo>
                                    <a:pt x="543" y="812"/>
                                  </a:lnTo>
                                  <a:lnTo>
                                    <a:pt x="543" y="628"/>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218"/>
                          <wps:cNvSpPr>
                            <a:spLocks/>
                          </wps:cNvSpPr>
                          <wps:spPr bwMode="auto">
                            <a:xfrm>
                              <a:off x="3882" y="2790"/>
                              <a:ext cx="628" cy="813"/>
                            </a:xfrm>
                            <a:custGeom>
                              <a:avLst/>
                              <a:gdLst>
                                <a:gd name="T0" fmla="*/ 369 w 628"/>
                                <a:gd name="T1" fmla="*/ 0 h 813"/>
                                <a:gd name="T2" fmla="*/ 330 w 628"/>
                                <a:gd name="T3" fmla="*/ 0 h 813"/>
                                <a:gd name="T4" fmla="*/ 313 w 628"/>
                                <a:gd name="T5" fmla="*/ 0 h 813"/>
                                <a:gd name="T6" fmla="*/ 313 w 628"/>
                                <a:gd name="T7" fmla="*/ 93 h 813"/>
                                <a:gd name="T8" fmla="*/ 203 w 628"/>
                                <a:gd name="T9" fmla="*/ 194 h 813"/>
                                <a:gd name="T10" fmla="*/ 236 w 628"/>
                                <a:gd name="T11" fmla="*/ 194 h 813"/>
                                <a:gd name="T12" fmla="*/ 236 w 628"/>
                                <a:gd name="T13" fmla="*/ 247 h 813"/>
                                <a:gd name="T14" fmla="*/ 237 w 628"/>
                                <a:gd name="T15" fmla="*/ 255 h 813"/>
                                <a:gd name="T16" fmla="*/ 0 w 628"/>
                                <a:gd name="T17" fmla="*/ 477 h 813"/>
                                <a:gd name="T18" fmla="*/ 92 w 628"/>
                                <a:gd name="T19" fmla="*/ 477 h 813"/>
                                <a:gd name="T20" fmla="*/ 92 w 628"/>
                                <a:gd name="T21" fmla="*/ 811 h 813"/>
                                <a:gd name="T22" fmla="*/ 262 w 628"/>
                                <a:gd name="T23" fmla="*/ 811 h 813"/>
                                <a:gd name="T24" fmla="*/ 262 w 628"/>
                                <a:gd name="T25" fmla="*/ 628 h 813"/>
                                <a:gd name="T26" fmla="*/ 543 w 628"/>
                                <a:gd name="T27" fmla="*/ 628 h 813"/>
                                <a:gd name="T28" fmla="*/ 543 w 628"/>
                                <a:gd name="T29" fmla="*/ 475 h 813"/>
                                <a:gd name="T30" fmla="*/ 627 w 628"/>
                                <a:gd name="T31" fmla="*/ 475 h 813"/>
                                <a:gd name="T32" fmla="*/ 394 w 628"/>
                                <a:gd name="T33" fmla="*/ 255 h 813"/>
                                <a:gd name="T34" fmla="*/ 394 w 628"/>
                                <a:gd name="T35" fmla="*/ 193 h 813"/>
                                <a:gd name="T36" fmla="*/ 423 w 628"/>
                                <a:gd name="T37" fmla="*/ 193 h 813"/>
                                <a:gd name="T38" fmla="*/ 319 w 628"/>
                                <a:gd name="T39" fmla="*/ 95 h 813"/>
                                <a:gd name="T40" fmla="*/ 326 w 628"/>
                                <a:gd name="T41" fmla="*/ 67 h 813"/>
                                <a:gd name="T42" fmla="*/ 518 w 628"/>
                                <a:gd name="T43" fmla="*/ 67 h 813"/>
                                <a:gd name="T44" fmla="*/ 529 w 628"/>
                                <a:gd name="T45" fmla="*/ 61 h 813"/>
                                <a:gd name="T46" fmla="*/ 545 w 628"/>
                                <a:gd name="T47" fmla="*/ 51 h 813"/>
                                <a:gd name="T48" fmla="*/ 493 w 628"/>
                                <a:gd name="T49" fmla="*/ 51 h 813"/>
                                <a:gd name="T50" fmla="*/ 464 w 628"/>
                                <a:gd name="T51" fmla="*/ 50 h 813"/>
                                <a:gd name="T52" fmla="*/ 448 w 628"/>
                                <a:gd name="T53" fmla="*/ 47 h 813"/>
                                <a:gd name="T54" fmla="*/ 436 w 628"/>
                                <a:gd name="T55" fmla="*/ 40 h 813"/>
                                <a:gd name="T56" fmla="*/ 428 w 628"/>
                                <a:gd name="T57" fmla="*/ 33 h 813"/>
                                <a:gd name="T58" fmla="*/ 429 w 628"/>
                                <a:gd name="T59" fmla="*/ 26 h 813"/>
                                <a:gd name="T60" fmla="*/ 432 w 628"/>
                                <a:gd name="T61" fmla="*/ 18 h 813"/>
                                <a:gd name="T62" fmla="*/ 431 w 628"/>
                                <a:gd name="T63" fmla="*/ 9 h 813"/>
                                <a:gd name="T64" fmla="*/ 409 w 628"/>
                                <a:gd name="T65" fmla="*/ 2 h 813"/>
                                <a:gd name="T66" fmla="*/ 369 w 628"/>
                                <a:gd name="T67" fmla="*/ 0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28" h="813">
                                  <a:moveTo>
                                    <a:pt x="369" y="0"/>
                                  </a:moveTo>
                                  <a:lnTo>
                                    <a:pt x="330" y="0"/>
                                  </a:lnTo>
                                  <a:lnTo>
                                    <a:pt x="313" y="0"/>
                                  </a:lnTo>
                                  <a:lnTo>
                                    <a:pt x="313" y="93"/>
                                  </a:lnTo>
                                  <a:lnTo>
                                    <a:pt x="203" y="194"/>
                                  </a:lnTo>
                                  <a:lnTo>
                                    <a:pt x="236" y="194"/>
                                  </a:lnTo>
                                  <a:lnTo>
                                    <a:pt x="236" y="247"/>
                                  </a:lnTo>
                                  <a:lnTo>
                                    <a:pt x="237" y="255"/>
                                  </a:lnTo>
                                  <a:lnTo>
                                    <a:pt x="0" y="477"/>
                                  </a:lnTo>
                                  <a:lnTo>
                                    <a:pt x="92" y="477"/>
                                  </a:lnTo>
                                  <a:lnTo>
                                    <a:pt x="92" y="811"/>
                                  </a:lnTo>
                                  <a:lnTo>
                                    <a:pt x="262" y="811"/>
                                  </a:lnTo>
                                  <a:lnTo>
                                    <a:pt x="262" y="628"/>
                                  </a:lnTo>
                                  <a:lnTo>
                                    <a:pt x="543" y="628"/>
                                  </a:lnTo>
                                  <a:lnTo>
                                    <a:pt x="543" y="475"/>
                                  </a:lnTo>
                                  <a:lnTo>
                                    <a:pt x="627" y="475"/>
                                  </a:lnTo>
                                  <a:lnTo>
                                    <a:pt x="394" y="255"/>
                                  </a:lnTo>
                                  <a:lnTo>
                                    <a:pt x="394" y="193"/>
                                  </a:lnTo>
                                  <a:lnTo>
                                    <a:pt x="423" y="193"/>
                                  </a:lnTo>
                                  <a:lnTo>
                                    <a:pt x="319" y="95"/>
                                  </a:lnTo>
                                  <a:lnTo>
                                    <a:pt x="326" y="67"/>
                                  </a:lnTo>
                                  <a:lnTo>
                                    <a:pt x="518" y="67"/>
                                  </a:lnTo>
                                  <a:lnTo>
                                    <a:pt x="529" y="61"/>
                                  </a:lnTo>
                                  <a:lnTo>
                                    <a:pt x="545" y="51"/>
                                  </a:lnTo>
                                  <a:lnTo>
                                    <a:pt x="493" y="51"/>
                                  </a:lnTo>
                                  <a:lnTo>
                                    <a:pt x="464" y="50"/>
                                  </a:lnTo>
                                  <a:lnTo>
                                    <a:pt x="448" y="47"/>
                                  </a:lnTo>
                                  <a:lnTo>
                                    <a:pt x="436" y="40"/>
                                  </a:lnTo>
                                  <a:lnTo>
                                    <a:pt x="428" y="33"/>
                                  </a:lnTo>
                                  <a:lnTo>
                                    <a:pt x="429" y="26"/>
                                  </a:lnTo>
                                  <a:lnTo>
                                    <a:pt x="432" y="18"/>
                                  </a:lnTo>
                                  <a:lnTo>
                                    <a:pt x="431" y="9"/>
                                  </a:lnTo>
                                  <a:lnTo>
                                    <a:pt x="409" y="2"/>
                                  </a:lnTo>
                                  <a:lnTo>
                                    <a:pt x="369" y="0"/>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219"/>
                          <wps:cNvSpPr>
                            <a:spLocks/>
                          </wps:cNvSpPr>
                          <wps:spPr bwMode="auto">
                            <a:xfrm>
                              <a:off x="3882" y="2790"/>
                              <a:ext cx="628" cy="813"/>
                            </a:xfrm>
                            <a:custGeom>
                              <a:avLst/>
                              <a:gdLst>
                                <a:gd name="T0" fmla="*/ 518 w 628"/>
                                <a:gd name="T1" fmla="*/ 67 h 813"/>
                                <a:gd name="T2" fmla="*/ 326 w 628"/>
                                <a:gd name="T3" fmla="*/ 67 h 813"/>
                                <a:gd name="T4" fmla="*/ 359 w 628"/>
                                <a:gd name="T5" fmla="*/ 67 h 813"/>
                                <a:gd name="T6" fmla="*/ 376 w 628"/>
                                <a:gd name="T7" fmla="*/ 68 h 813"/>
                                <a:gd name="T8" fmla="*/ 387 w 628"/>
                                <a:gd name="T9" fmla="*/ 68 h 813"/>
                                <a:gd name="T10" fmla="*/ 396 w 628"/>
                                <a:gd name="T11" fmla="*/ 70 h 813"/>
                                <a:gd name="T12" fmla="*/ 402 w 628"/>
                                <a:gd name="T13" fmla="*/ 74 h 813"/>
                                <a:gd name="T14" fmla="*/ 404 w 628"/>
                                <a:gd name="T15" fmla="*/ 81 h 813"/>
                                <a:gd name="T16" fmla="*/ 408 w 628"/>
                                <a:gd name="T17" fmla="*/ 90 h 813"/>
                                <a:gd name="T18" fmla="*/ 420 w 628"/>
                                <a:gd name="T19" fmla="*/ 101 h 813"/>
                                <a:gd name="T20" fmla="*/ 450 w 628"/>
                                <a:gd name="T21" fmla="*/ 99 h 813"/>
                                <a:gd name="T22" fmla="*/ 492 w 628"/>
                                <a:gd name="T23" fmla="*/ 82 h 813"/>
                                <a:gd name="T24" fmla="*/ 518 w 628"/>
                                <a:gd name="T25" fmla="*/ 67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28" h="813">
                                  <a:moveTo>
                                    <a:pt x="518" y="67"/>
                                  </a:moveTo>
                                  <a:lnTo>
                                    <a:pt x="326" y="67"/>
                                  </a:lnTo>
                                  <a:lnTo>
                                    <a:pt x="359" y="67"/>
                                  </a:lnTo>
                                  <a:lnTo>
                                    <a:pt x="376" y="68"/>
                                  </a:lnTo>
                                  <a:lnTo>
                                    <a:pt x="387" y="68"/>
                                  </a:lnTo>
                                  <a:lnTo>
                                    <a:pt x="396" y="70"/>
                                  </a:lnTo>
                                  <a:lnTo>
                                    <a:pt x="402" y="74"/>
                                  </a:lnTo>
                                  <a:lnTo>
                                    <a:pt x="404" y="81"/>
                                  </a:lnTo>
                                  <a:lnTo>
                                    <a:pt x="408" y="90"/>
                                  </a:lnTo>
                                  <a:lnTo>
                                    <a:pt x="420" y="101"/>
                                  </a:lnTo>
                                  <a:lnTo>
                                    <a:pt x="450" y="99"/>
                                  </a:lnTo>
                                  <a:lnTo>
                                    <a:pt x="492" y="82"/>
                                  </a:lnTo>
                                  <a:lnTo>
                                    <a:pt x="518" y="67"/>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3" name="Freeform 220"/>
                        <wps:cNvSpPr>
                          <a:spLocks/>
                        </wps:cNvSpPr>
                        <wps:spPr bwMode="auto">
                          <a:xfrm>
                            <a:off x="2653" y="1424"/>
                            <a:ext cx="1380" cy="1170"/>
                          </a:xfrm>
                          <a:custGeom>
                            <a:avLst/>
                            <a:gdLst>
                              <a:gd name="T0" fmla="*/ 0 w 1380"/>
                              <a:gd name="T1" fmla="*/ 0 h 1170"/>
                              <a:gd name="T2" fmla="*/ 77 w 1380"/>
                              <a:gd name="T3" fmla="*/ 19 h 1170"/>
                              <a:gd name="T4" fmla="*/ 154 w 1380"/>
                              <a:gd name="T5" fmla="*/ 42 h 1170"/>
                              <a:gd name="T6" fmla="*/ 229 w 1380"/>
                              <a:gd name="T7" fmla="*/ 68 h 1170"/>
                              <a:gd name="T8" fmla="*/ 302 w 1380"/>
                              <a:gd name="T9" fmla="*/ 97 h 1170"/>
                              <a:gd name="T10" fmla="*/ 374 w 1380"/>
                              <a:gd name="T11" fmla="*/ 129 h 1170"/>
                              <a:gd name="T12" fmla="*/ 445 w 1380"/>
                              <a:gd name="T13" fmla="*/ 163 h 1170"/>
                              <a:gd name="T14" fmla="*/ 514 w 1380"/>
                              <a:gd name="T15" fmla="*/ 200 h 1170"/>
                              <a:gd name="T16" fmla="*/ 582 w 1380"/>
                              <a:gd name="T17" fmla="*/ 239 h 1170"/>
                              <a:gd name="T18" fmla="*/ 647 w 1380"/>
                              <a:gd name="T19" fmla="*/ 281 h 1170"/>
                              <a:gd name="T20" fmla="*/ 711 w 1380"/>
                              <a:gd name="T21" fmla="*/ 326 h 1170"/>
                              <a:gd name="T22" fmla="*/ 773 w 1380"/>
                              <a:gd name="T23" fmla="*/ 373 h 1170"/>
                              <a:gd name="T24" fmla="*/ 833 w 1380"/>
                              <a:gd name="T25" fmla="*/ 422 h 1170"/>
                              <a:gd name="T26" fmla="*/ 891 w 1380"/>
                              <a:gd name="T27" fmla="*/ 474 h 1170"/>
                              <a:gd name="T28" fmla="*/ 947 w 1380"/>
                              <a:gd name="T29" fmla="*/ 527 h 1170"/>
                              <a:gd name="T30" fmla="*/ 1001 w 1380"/>
                              <a:gd name="T31" fmla="*/ 583 h 1170"/>
                              <a:gd name="T32" fmla="*/ 1053 w 1380"/>
                              <a:gd name="T33" fmla="*/ 641 h 1170"/>
                              <a:gd name="T34" fmla="*/ 1102 w 1380"/>
                              <a:gd name="T35" fmla="*/ 701 h 1170"/>
                              <a:gd name="T36" fmla="*/ 1149 w 1380"/>
                              <a:gd name="T37" fmla="*/ 763 h 1170"/>
                              <a:gd name="T38" fmla="*/ 1194 w 1380"/>
                              <a:gd name="T39" fmla="*/ 826 h 1170"/>
                              <a:gd name="T40" fmla="*/ 1236 w 1380"/>
                              <a:gd name="T41" fmla="*/ 891 h 1170"/>
                              <a:gd name="T42" fmla="*/ 1276 w 1380"/>
                              <a:gd name="T43" fmla="*/ 959 h 1170"/>
                              <a:gd name="T44" fmla="*/ 1313 w 1380"/>
                              <a:gd name="T45" fmla="*/ 1027 h 1170"/>
                              <a:gd name="T46" fmla="*/ 1347 w 1380"/>
                              <a:gd name="T47" fmla="*/ 1098 h 1170"/>
                              <a:gd name="T48" fmla="*/ 1379 w 1380"/>
                              <a:gd name="T49" fmla="*/ 1169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80" h="1170">
                                <a:moveTo>
                                  <a:pt x="0" y="0"/>
                                </a:moveTo>
                                <a:lnTo>
                                  <a:pt x="77" y="19"/>
                                </a:lnTo>
                                <a:lnTo>
                                  <a:pt x="154" y="42"/>
                                </a:lnTo>
                                <a:lnTo>
                                  <a:pt x="229" y="68"/>
                                </a:lnTo>
                                <a:lnTo>
                                  <a:pt x="302" y="97"/>
                                </a:lnTo>
                                <a:lnTo>
                                  <a:pt x="374" y="129"/>
                                </a:lnTo>
                                <a:lnTo>
                                  <a:pt x="445" y="163"/>
                                </a:lnTo>
                                <a:lnTo>
                                  <a:pt x="514" y="200"/>
                                </a:lnTo>
                                <a:lnTo>
                                  <a:pt x="582" y="239"/>
                                </a:lnTo>
                                <a:lnTo>
                                  <a:pt x="647" y="281"/>
                                </a:lnTo>
                                <a:lnTo>
                                  <a:pt x="711" y="326"/>
                                </a:lnTo>
                                <a:lnTo>
                                  <a:pt x="773" y="373"/>
                                </a:lnTo>
                                <a:lnTo>
                                  <a:pt x="833" y="422"/>
                                </a:lnTo>
                                <a:lnTo>
                                  <a:pt x="891" y="474"/>
                                </a:lnTo>
                                <a:lnTo>
                                  <a:pt x="947" y="527"/>
                                </a:lnTo>
                                <a:lnTo>
                                  <a:pt x="1001" y="583"/>
                                </a:lnTo>
                                <a:lnTo>
                                  <a:pt x="1053" y="641"/>
                                </a:lnTo>
                                <a:lnTo>
                                  <a:pt x="1102" y="701"/>
                                </a:lnTo>
                                <a:lnTo>
                                  <a:pt x="1149" y="763"/>
                                </a:lnTo>
                                <a:lnTo>
                                  <a:pt x="1194" y="826"/>
                                </a:lnTo>
                                <a:lnTo>
                                  <a:pt x="1236" y="891"/>
                                </a:lnTo>
                                <a:lnTo>
                                  <a:pt x="1276" y="959"/>
                                </a:lnTo>
                                <a:lnTo>
                                  <a:pt x="1313" y="1027"/>
                                </a:lnTo>
                                <a:lnTo>
                                  <a:pt x="1347" y="1098"/>
                                </a:lnTo>
                                <a:lnTo>
                                  <a:pt x="1379" y="1169"/>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221"/>
                        <wps:cNvSpPr>
                          <a:spLocks/>
                        </wps:cNvSpPr>
                        <wps:spPr bwMode="auto">
                          <a:xfrm>
                            <a:off x="3849" y="2488"/>
                            <a:ext cx="329" cy="344"/>
                          </a:xfrm>
                          <a:custGeom>
                            <a:avLst/>
                            <a:gdLst>
                              <a:gd name="T0" fmla="*/ 328 w 329"/>
                              <a:gd name="T1" fmla="*/ 0 h 344"/>
                              <a:gd name="T2" fmla="*/ 0 w 329"/>
                              <a:gd name="T3" fmla="*/ 118 h 344"/>
                              <a:gd name="T4" fmla="*/ 266 w 329"/>
                              <a:gd name="T5" fmla="*/ 343 h 344"/>
                              <a:gd name="T6" fmla="*/ 328 w 329"/>
                              <a:gd name="T7" fmla="*/ 0 h 344"/>
                            </a:gdLst>
                            <a:ahLst/>
                            <a:cxnLst>
                              <a:cxn ang="0">
                                <a:pos x="T0" y="T1"/>
                              </a:cxn>
                              <a:cxn ang="0">
                                <a:pos x="T2" y="T3"/>
                              </a:cxn>
                              <a:cxn ang="0">
                                <a:pos x="T4" y="T5"/>
                              </a:cxn>
                              <a:cxn ang="0">
                                <a:pos x="T6" y="T7"/>
                              </a:cxn>
                            </a:cxnLst>
                            <a:rect l="0" t="0" r="r" b="b"/>
                            <a:pathLst>
                              <a:path w="329" h="344">
                                <a:moveTo>
                                  <a:pt x="328" y="0"/>
                                </a:moveTo>
                                <a:lnTo>
                                  <a:pt x="0" y="118"/>
                                </a:lnTo>
                                <a:lnTo>
                                  <a:pt x="266" y="343"/>
                                </a:lnTo>
                                <a:lnTo>
                                  <a:pt x="3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222"/>
                        <wps:cNvSpPr>
                          <a:spLocks/>
                        </wps:cNvSpPr>
                        <wps:spPr bwMode="auto">
                          <a:xfrm>
                            <a:off x="920" y="3416"/>
                            <a:ext cx="2826" cy="20"/>
                          </a:xfrm>
                          <a:custGeom>
                            <a:avLst/>
                            <a:gdLst>
                              <a:gd name="T0" fmla="*/ 2825 w 2826"/>
                              <a:gd name="T1" fmla="*/ 0 h 20"/>
                              <a:gd name="T2" fmla="*/ 0 w 2826"/>
                              <a:gd name="T3" fmla="*/ 0 h 20"/>
                            </a:gdLst>
                            <a:ahLst/>
                            <a:cxnLst>
                              <a:cxn ang="0">
                                <a:pos x="T0" y="T1"/>
                              </a:cxn>
                              <a:cxn ang="0">
                                <a:pos x="T2" y="T3"/>
                              </a:cxn>
                            </a:cxnLst>
                            <a:rect l="0" t="0" r="r" b="b"/>
                            <a:pathLst>
                              <a:path w="2826" h="20">
                                <a:moveTo>
                                  <a:pt x="2825" y="0"/>
                                </a:moveTo>
                                <a:lnTo>
                                  <a:pt x="0" y="0"/>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223"/>
                        <wps:cNvSpPr>
                          <a:spLocks/>
                        </wps:cNvSpPr>
                        <wps:spPr bwMode="auto">
                          <a:xfrm>
                            <a:off x="669" y="3241"/>
                            <a:ext cx="303" cy="350"/>
                          </a:xfrm>
                          <a:custGeom>
                            <a:avLst/>
                            <a:gdLst>
                              <a:gd name="T0" fmla="*/ 302 w 303"/>
                              <a:gd name="T1" fmla="*/ 0 h 350"/>
                              <a:gd name="T2" fmla="*/ 0 w 303"/>
                              <a:gd name="T3" fmla="*/ 174 h 350"/>
                              <a:gd name="T4" fmla="*/ 302 w 303"/>
                              <a:gd name="T5" fmla="*/ 349 h 350"/>
                              <a:gd name="T6" fmla="*/ 302 w 303"/>
                              <a:gd name="T7" fmla="*/ 0 h 350"/>
                            </a:gdLst>
                            <a:ahLst/>
                            <a:cxnLst>
                              <a:cxn ang="0">
                                <a:pos x="T0" y="T1"/>
                              </a:cxn>
                              <a:cxn ang="0">
                                <a:pos x="T2" y="T3"/>
                              </a:cxn>
                              <a:cxn ang="0">
                                <a:pos x="T4" y="T5"/>
                              </a:cxn>
                              <a:cxn ang="0">
                                <a:pos x="T6" y="T7"/>
                              </a:cxn>
                            </a:cxnLst>
                            <a:rect l="0" t="0" r="r" b="b"/>
                            <a:pathLst>
                              <a:path w="303" h="350">
                                <a:moveTo>
                                  <a:pt x="302" y="0"/>
                                </a:moveTo>
                                <a:lnTo>
                                  <a:pt x="0" y="174"/>
                                </a:lnTo>
                                <a:lnTo>
                                  <a:pt x="302" y="349"/>
                                </a:lnTo>
                                <a:lnTo>
                                  <a:pt x="3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7"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68" y="1714"/>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8" name="Freeform 225"/>
                        <wps:cNvSpPr>
                          <a:spLocks/>
                        </wps:cNvSpPr>
                        <wps:spPr bwMode="auto">
                          <a:xfrm>
                            <a:off x="3410" y="1714"/>
                            <a:ext cx="761" cy="241"/>
                          </a:xfrm>
                          <a:custGeom>
                            <a:avLst/>
                            <a:gdLst>
                              <a:gd name="T0" fmla="*/ 107 w 761"/>
                              <a:gd name="T1" fmla="*/ 0 h 241"/>
                              <a:gd name="T2" fmla="*/ 65 w 761"/>
                              <a:gd name="T3" fmla="*/ 9 h 241"/>
                              <a:gd name="T4" fmla="*/ 31 w 761"/>
                              <a:gd name="T5" fmla="*/ 35 h 241"/>
                              <a:gd name="T6" fmla="*/ 8 w 761"/>
                              <a:gd name="T7" fmla="*/ 73 h 241"/>
                              <a:gd name="T8" fmla="*/ 0 w 761"/>
                              <a:gd name="T9" fmla="*/ 120 h 241"/>
                              <a:gd name="T10" fmla="*/ 8 w 761"/>
                              <a:gd name="T11" fmla="*/ 167 h 241"/>
                              <a:gd name="T12" fmla="*/ 31 w 761"/>
                              <a:gd name="T13" fmla="*/ 205 h 241"/>
                              <a:gd name="T14" fmla="*/ 65 w 761"/>
                              <a:gd name="T15" fmla="*/ 231 h 241"/>
                              <a:gd name="T16" fmla="*/ 107 w 761"/>
                              <a:gd name="T17" fmla="*/ 240 h 241"/>
                              <a:gd name="T18" fmla="*/ 653 w 761"/>
                              <a:gd name="T19" fmla="*/ 240 h 241"/>
                              <a:gd name="T20" fmla="*/ 695 w 761"/>
                              <a:gd name="T21" fmla="*/ 231 h 241"/>
                              <a:gd name="T22" fmla="*/ 729 w 761"/>
                              <a:gd name="T23" fmla="*/ 205 h 241"/>
                              <a:gd name="T24" fmla="*/ 752 w 761"/>
                              <a:gd name="T25" fmla="*/ 167 h 241"/>
                              <a:gd name="T26" fmla="*/ 760 w 761"/>
                              <a:gd name="T27" fmla="*/ 120 h 241"/>
                              <a:gd name="T28" fmla="*/ 752 w 761"/>
                              <a:gd name="T29" fmla="*/ 73 h 241"/>
                              <a:gd name="T30" fmla="*/ 729 w 761"/>
                              <a:gd name="T31" fmla="*/ 35 h 241"/>
                              <a:gd name="T32" fmla="*/ 695 w 761"/>
                              <a:gd name="T33" fmla="*/ 9 h 241"/>
                              <a:gd name="T34" fmla="*/ 653 w 761"/>
                              <a:gd name="T35" fmla="*/ 0 h 241"/>
                              <a:gd name="T36" fmla="*/ 107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0"/>
                                </a:moveTo>
                                <a:lnTo>
                                  <a:pt x="65" y="9"/>
                                </a:lnTo>
                                <a:lnTo>
                                  <a:pt x="31" y="35"/>
                                </a:lnTo>
                                <a:lnTo>
                                  <a:pt x="8" y="73"/>
                                </a:lnTo>
                                <a:lnTo>
                                  <a:pt x="0" y="120"/>
                                </a:lnTo>
                                <a:lnTo>
                                  <a:pt x="8" y="167"/>
                                </a:lnTo>
                                <a:lnTo>
                                  <a:pt x="31" y="205"/>
                                </a:lnTo>
                                <a:lnTo>
                                  <a:pt x="65" y="231"/>
                                </a:lnTo>
                                <a:lnTo>
                                  <a:pt x="107" y="240"/>
                                </a:lnTo>
                                <a:lnTo>
                                  <a:pt x="653" y="240"/>
                                </a:lnTo>
                                <a:lnTo>
                                  <a:pt x="695" y="231"/>
                                </a:lnTo>
                                <a:lnTo>
                                  <a:pt x="729" y="205"/>
                                </a:lnTo>
                                <a:lnTo>
                                  <a:pt x="752" y="167"/>
                                </a:lnTo>
                                <a:lnTo>
                                  <a:pt x="760" y="120"/>
                                </a:lnTo>
                                <a:lnTo>
                                  <a:pt x="752" y="73"/>
                                </a:lnTo>
                                <a:lnTo>
                                  <a:pt x="729" y="35"/>
                                </a:lnTo>
                                <a:lnTo>
                                  <a:pt x="695" y="9"/>
                                </a:lnTo>
                                <a:lnTo>
                                  <a:pt x="653" y="0"/>
                                </a:lnTo>
                                <a:lnTo>
                                  <a:pt x="107" y="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9" name="Picture 2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303" y="166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Freeform 227"/>
                        <wps:cNvSpPr>
                          <a:spLocks/>
                        </wps:cNvSpPr>
                        <wps:spPr bwMode="auto">
                          <a:xfrm>
                            <a:off x="342" y="1507"/>
                            <a:ext cx="1170" cy="1380"/>
                          </a:xfrm>
                          <a:custGeom>
                            <a:avLst/>
                            <a:gdLst>
                              <a:gd name="T0" fmla="*/ 0 w 1170"/>
                              <a:gd name="T1" fmla="*/ 1379 h 1380"/>
                              <a:gd name="T2" fmla="*/ 19 w 1170"/>
                              <a:gd name="T3" fmla="*/ 1302 h 1380"/>
                              <a:gd name="T4" fmla="*/ 42 w 1170"/>
                              <a:gd name="T5" fmla="*/ 1225 h 1380"/>
                              <a:gd name="T6" fmla="*/ 68 w 1170"/>
                              <a:gd name="T7" fmla="*/ 1150 h 1380"/>
                              <a:gd name="T8" fmla="*/ 97 w 1170"/>
                              <a:gd name="T9" fmla="*/ 1076 h 1380"/>
                              <a:gd name="T10" fmla="*/ 129 w 1170"/>
                              <a:gd name="T11" fmla="*/ 1004 h 1380"/>
                              <a:gd name="T12" fmla="*/ 163 w 1170"/>
                              <a:gd name="T13" fmla="*/ 934 h 1380"/>
                              <a:gd name="T14" fmla="*/ 200 w 1170"/>
                              <a:gd name="T15" fmla="*/ 865 h 1380"/>
                              <a:gd name="T16" fmla="*/ 239 w 1170"/>
                              <a:gd name="T17" fmla="*/ 797 h 1380"/>
                              <a:gd name="T18" fmla="*/ 281 w 1170"/>
                              <a:gd name="T19" fmla="*/ 732 h 1380"/>
                              <a:gd name="T20" fmla="*/ 326 w 1170"/>
                              <a:gd name="T21" fmla="*/ 668 h 1380"/>
                              <a:gd name="T22" fmla="*/ 373 w 1170"/>
                              <a:gd name="T23" fmla="*/ 606 h 1380"/>
                              <a:gd name="T24" fmla="*/ 422 w 1170"/>
                              <a:gd name="T25" fmla="*/ 546 h 1380"/>
                              <a:gd name="T26" fmla="*/ 474 w 1170"/>
                              <a:gd name="T27" fmla="*/ 488 h 1380"/>
                              <a:gd name="T28" fmla="*/ 527 w 1170"/>
                              <a:gd name="T29" fmla="*/ 432 h 1380"/>
                              <a:gd name="T30" fmla="*/ 583 w 1170"/>
                              <a:gd name="T31" fmla="*/ 378 h 1380"/>
                              <a:gd name="T32" fmla="*/ 641 w 1170"/>
                              <a:gd name="T33" fmla="*/ 326 h 1380"/>
                              <a:gd name="T34" fmla="*/ 701 w 1170"/>
                              <a:gd name="T35" fmla="*/ 277 h 1380"/>
                              <a:gd name="T36" fmla="*/ 763 w 1170"/>
                              <a:gd name="T37" fmla="*/ 230 h 1380"/>
                              <a:gd name="T38" fmla="*/ 826 w 1170"/>
                              <a:gd name="T39" fmla="*/ 185 h 1380"/>
                              <a:gd name="T40" fmla="*/ 891 w 1170"/>
                              <a:gd name="T41" fmla="*/ 143 h 1380"/>
                              <a:gd name="T42" fmla="*/ 959 w 1170"/>
                              <a:gd name="T43" fmla="*/ 103 h 1380"/>
                              <a:gd name="T44" fmla="*/ 1027 w 1170"/>
                              <a:gd name="T45" fmla="*/ 66 h 1380"/>
                              <a:gd name="T46" fmla="*/ 1098 w 1170"/>
                              <a:gd name="T47" fmla="*/ 31 h 1380"/>
                              <a:gd name="T48" fmla="*/ 1169 w 1170"/>
                              <a:gd name="T49" fmla="*/ 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70" h="1380">
                                <a:moveTo>
                                  <a:pt x="0" y="1379"/>
                                </a:moveTo>
                                <a:lnTo>
                                  <a:pt x="19" y="1302"/>
                                </a:lnTo>
                                <a:lnTo>
                                  <a:pt x="42" y="1225"/>
                                </a:lnTo>
                                <a:lnTo>
                                  <a:pt x="68" y="1150"/>
                                </a:lnTo>
                                <a:lnTo>
                                  <a:pt x="97" y="1076"/>
                                </a:lnTo>
                                <a:lnTo>
                                  <a:pt x="129" y="1004"/>
                                </a:lnTo>
                                <a:lnTo>
                                  <a:pt x="163" y="934"/>
                                </a:lnTo>
                                <a:lnTo>
                                  <a:pt x="200" y="865"/>
                                </a:lnTo>
                                <a:lnTo>
                                  <a:pt x="239" y="797"/>
                                </a:lnTo>
                                <a:lnTo>
                                  <a:pt x="281" y="732"/>
                                </a:lnTo>
                                <a:lnTo>
                                  <a:pt x="326" y="668"/>
                                </a:lnTo>
                                <a:lnTo>
                                  <a:pt x="373" y="606"/>
                                </a:lnTo>
                                <a:lnTo>
                                  <a:pt x="422" y="546"/>
                                </a:lnTo>
                                <a:lnTo>
                                  <a:pt x="474" y="488"/>
                                </a:lnTo>
                                <a:lnTo>
                                  <a:pt x="527" y="432"/>
                                </a:lnTo>
                                <a:lnTo>
                                  <a:pt x="583" y="378"/>
                                </a:lnTo>
                                <a:lnTo>
                                  <a:pt x="641" y="326"/>
                                </a:lnTo>
                                <a:lnTo>
                                  <a:pt x="701" y="277"/>
                                </a:lnTo>
                                <a:lnTo>
                                  <a:pt x="763" y="230"/>
                                </a:lnTo>
                                <a:lnTo>
                                  <a:pt x="826" y="185"/>
                                </a:lnTo>
                                <a:lnTo>
                                  <a:pt x="891" y="143"/>
                                </a:lnTo>
                                <a:lnTo>
                                  <a:pt x="959" y="103"/>
                                </a:lnTo>
                                <a:lnTo>
                                  <a:pt x="1027" y="66"/>
                                </a:lnTo>
                                <a:lnTo>
                                  <a:pt x="1098" y="31"/>
                                </a:lnTo>
                                <a:lnTo>
                                  <a:pt x="1169" y="0"/>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228"/>
                        <wps:cNvSpPr>
                          <a:spLocks/>
                        </wps:cNvSpPr>
                        <wps:spPr bwMode="auto">
                          <a:xfrm>
                            <a:off x="1405" y="1362"/>
                            <a:ext cx="344" cy="329"/>
                          </a:xfrm>
                          <a:custGeom>
                            <a:avLst/>
                            <a:gdLst>
                              <a:gd name="T0" fmla="*/ 0 w 344"/>
                              <a:gd name="T1" fmla="*/ 0 h 329"/>
                              <a:gd name="T2" fmla="*/ 118 w 344"/>
                              <a:gd name="T3" fmla="*/ 328 h 329"/>
                              <a:gd name="T4" fmla="*/ 343 w 344"/>
                              <a:gd name="T5" fmla="*/ 62 h 329"/>
                              <a:gd name="T6" fmla="*/ 0 w 344"/>
                              <a:gd name="T7" fmla="*/ 0 h 329"/>
                            </a:gdLst>
                            <a:ahLst/>
                            <a:cxnLst>
                              <a:cxn ang="0">
                                <a:pos x="T0" y="T1"/>
                              </a:cxn>
                              <a:cxn ang="0">
                                <a:pos x="T2" y="T3"/>
                              </a:cxn>
                              <a:cxn ang="0">
                                <a:pos x="T4" y="T5"/>
                              </a:cxn>
                              <a:cxn ang="0">
                                <a:pos x="T6" y="T7"/>
                              </a:cxn>
                            </a:cxnLst>
                            <a:rect l="0" t="0" r="r" b="b"/>
                            <a:pathLst>
                              <a:path w="344" h="329">
                                <a:moveTo>
                                  <a:pt x="0" y="0"/>
                                </a:moveTo>
                                <a:lnTo>
                                  <a:pt x="118" y="328"/>
                                </a:lnTo>
                                <a:lnTo>
                                  <a:pt x="343" y="6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2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 y="2003"/>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Freeform 230"/>
                        <wps:cNvSpPr>
                          <a:spLocks/>
                        </wps:cNvSpPr>
                        <wps:spPr bwMode="auto">
                          <a:xfrm>
                            <a:off x="10" y="2003"/>
                            <a:ext cx="761" cy="241"/>
                          </a:xfrm>
                          <a:custGeom>
                            <a:avLst/>
                            <a:gdLst>
                              <a:gd name="T0" fmla="*/ 653 w 761"/>
                              <a:gd name="T1" fmla="*/ 0 h 241"/>
                              <a:gd name="T2" fmla="*/ 695 w 761"/>
                              <a:gd name="T3" fmla="*/ 9 h 241"/>
                              <a:gd name="T4" fmla="*/ 729 w 761"/>
                              <a:gd name="T5" fmla="*/ 35 h 241"/>
                              <a:gd name="T6" fmla="*/ 752 w 761"/>
                              <a:gd name="T7" fmla="*/ 73 h 241"/>
                              <a:gd name="T8" fmla="*/ 760 w 761"/>
                              <a:gd name="T9" fmla="*/ 120 h 241"/>
                              <a:gd name="T10" fmla="*/ 752 w 761"/>
                              <a:gd name="T11" fmla="*/ 167 h 241"/>
                              <a:gd name="T12" fmla="*/ 729 w 761"/>
                              <a:gd name="T13" fmla="*/ 205 h 241"/>
                              <a:gd name="T14" fmla="*/ 695 w 761"/>
                              <a:gd name="T15" fmla="*/ 231 h 241"/>
                              <a:gd name="T16" fmla="*/ 653 w 761"/>
                              <a:gd name="T17" fmla="*/ 240 h 241"/>
                              <a:gd name="T18" fmla="*/ 107 w 761"/>
                              <a:gd name="T19" fmla="*/ 240 h 241"/>
                              <a:gd name="T20" fmla="*/ 65 w 761"/>
                              <a:gd name="T21" fmla="*/ 231 h 241"/>
                              <a:gd name="T22" fmla="*/ 31 w 761"/>
                              <a:gd name="T23" fmla="*/ 205 h 241"/>
                              <a:gd name="T24" fmla="*/ 8 w 761"/>
                              <a:gd name="T25" fmla="*/ 167 h 241"/>
                              <a:gd name="T26" fmla="*/ 0 w 761"/>
                              <a:gd name="T27" fmla="*/ 120 h 241"/>
                              <a:gd name="T28" fmla="*/ 8 w 761"/>
                              <a:gd name="T29" fmla="*/ 73 h 241"/>
                              <a:gd name="T30" fmla="*/ 31 w 761"/>
                              <a:gd name="T31" fmla="*/ 35 h 241"/>
                              <a:gd name="T32" fmla="*/ 65 w 761"/>
                              <a:gd name="T33" fmla="*/ 9 h 241"/>
                              <a:gd name="T34" fmla="*/ 107 w 761"/>
                              <a:gd name="T35" fmla="*/ 0 h 241"/>
                              <a:gd name="T36" fmla="*/ 653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653" y="0"/>
                                </a:moveTo>
                                <a:lnTo>
                                  <a:pt x="695" y="9"/>
                                </a:lnTo>
                                <a:lnTo>
                                  <a:pt x="729" y="35"/>
                                </a:lnTo>
                                <a:lnTo>
                                  <a:pt x="752" y="73"/>
                                </a:lnTo>
                                <a:lnTo>
                                  <a:pt x="760" y="120"/>
                                </a:lnTo>
                                <a:lnTo>
                                  <a:pt x="752" y="167"/>
                                </a:lnTo>
                                <a:lnTo>
                                  <a:pt x="729" y="205"/>
                                </a:lnTo>
                                <a:lnTo>
                                  <a:pt x="695" y="231"/>
                                </a:lnTo>
                                <a:lnTo>
                                  <a:pt x="653" y="240"/>
                                </a:lnTo>
                                <a:lnTo>
                                  <a:pt x="107" y="240"/>
                                </a:lnTo>
                                <a:lnTo>
                                  <a:pt x="65" y="231"/>
                                </a:lnTo>
                                <a:lnTo>
                                  <a:pt x="31" y="205"/>
                                </a:lnTo>
                                <a:lnTo>
                                  <a:pt x="8" y="167"/>
                                </a:lnTo>
                                <a:lnTo>
                                  <a:pt x="0" y="120"/>
                                </a:lnTo>
                                <a:lnTo>
                                  <a:pt x="8" y="73"/>
                                </a:lnTo>
                                <a:lnTo>
                                  <a:pt x="31" y="35"/>
                                </a:lnTo>
                                <a:lnTo>
                                  <a:pt x="65" y="9"/>
                                </a:lnTo>
                                <a:lnTo>
                                  <a:pt x="107" y="0"/>
                                </a:lnTo>
                                <a:lnTo>
                                  <a:pt x="653" y="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 name="Picture 2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9" y="194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5" name="Picture 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23" y="109"/>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Freeform 233"/>
                        <wps:cNvSpPr>
                          <a:spLocks/>
                        </wps:cNvSpPr>
                        <wps:spPr bwMode="auto">
                          <a:xfrm>
                            <a:off x="2766" y="108"/>
                            <a:ext cx="761" cy="241"/>
                          </a:xfrm>
                          <a:custGeom>
                            <a:avLst/>
                            <a:gdLst>
                              <a:gd name="T0" fmla="*/ 107 w 761"/>
                              <a:gd name="T1" fmla="*/ 240 h 241"/>
                              <a:gd name="T2" fmla="*/ 65 w 761"/>
                              <a:gd name="T3" fmla="*/ 231 h 241"/>
                              <a:gd name="T4" fmla="*/ 31 w 761"/>
                              <a:gd name="T5" fmla="*/ 205 h 241"/>
                              <a:gd name="T6" fmla="*/ 8 w 761"/>
                              <a:gd name="T7" fmla="*/ 167 h 241"/>
                              <a:gd name="T8" fmla="*/ 0 w 761"/>
                              <a:gd name="T9" fmla="*/ 120 h 241"/>
                              <a:gd name="T10" fmla="*/ 8 w 761"/>
                              <a:gd name="T11" fmla="*/ 73 h 241"/>
                              <a:gd name="T12" fmla="*/ 31 w 761"/>
                              <a:gd name="T13" fmla="*/ 35 h 241"/>
                              <a:gd name="T14" fmla="*/ 65 w 761"/>
                              <a:gd name="T15" fmla="*/ 9 h 241"/>
                              <a:gd name="T16" fmla="*/ 107 w 761"/>
                              <a:gd name="T17" fmla="*/ 0 h 241"/>
                              <a:gd name="T18" fmla="*/ 653 w 761"/>
                              <a:gd name="T19" fmla="*/ 0 h 241"/>
                              <a:gd name="T20" fmla="*/ 695 w 761"/>
                              <a:gd name="T21" fmla="*/ 9 h 241"/>
                              <a:gd name="T22" fmla="*/ 729 w 761"/>
                              <a:gd name="T23" fmla="*/ 35 h 241"/>
                              <a:gd name="T24" fmla="*/ 752 w 761"/>
                              <a:gd name="T25" fmla="*/ 73 h 241"/>
                              <a:gd name="T26" fmla="*/ 760 w 761"/>
                              <a:gd name="T27" fmla="*/ 120 h 241"/>
                              <a:gd name="T28" fmla="*/ 752 w 761"/>
                              <a:gd name="T29" fmla="*/ 167 h 241"/>
                              <a:gd name="T30" fmla="*/ 729 w 761"/>
                              <a:gd name="T31" fmla="*/ 205 h 241"/>
                              <a:gd name="T32" fmla="*/ 695 w 761"/>
                              <a:gd name="T33" fmla="*/ 231 h 241"/>
                              <a:gd name="T34" fmla="*/ 653 w 761"/>
                              <a:gd name="T35" fmla="*/ 240 h 241"/>
                              <a:gd name="T36" fmla="*/ 107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240"/>
                                </a:moveTo>
                                <a:lnTo>
                                  <a:pt x="65" y="231"/>
                                </a:lnTo>
                                <a:lnTo>
                                  <a:pt x="31" y="205"/>
                                </a:lnTo>
                                <a:lnTo>
                                  <a:pt x="8" y="167"/>
                                </a:lnTo>
                                <a:lnTo>
                                  <a:pt x="0" y="120"/>
                                </a:lnTo>
                                <a:lnTo>
                                  <a:pt x="8" y="73"/>
                                </a:lnTo>
                                <a:lnTo>
                                  <a:pt x="31" y="35"/>
                                </a:lnTo>
                                <a:lnTo>
                                  <a:pt x="65" y="9"/>
                                </a:lnTo>
                                <a:lnTo>
                                  <a:pt x="107" y="0"/>
                                </a:lnTo>
                                <a:lnTo>
                                  <a:pt x="653" y="0"/>
                                </a:lnTo>
                                <a:lnTo>
                                  <a:pt x="695" y="9"/>
                                </a:lnTo>
                                <a:lnTo>
                                  <a:pt x="729" y="35"/>
                                </a:lnTo>
                                <a:lnTo>
                                  <a:pt x="752" y="73"/>
                                </a:lnTo>
                                <a:lnTo>
                                  <a:pt x="760" y="120"/>
                                </a:lnTo>
                                <a:lnTo>
                                  <a:pt x="752" y="167"/>
                                </a:lnTo>
                                <a:lnTo>
                                  <a:pt x="729" y="205"/>
                                </a:lnTo>
                                <a:lnTo>
                                  <a:pt x="695" y="231"/>
                                </a:lnTo>
                                <a:lnTo>
                                  <a:pt x="653" y="240"/>
                                </a:lnTo>
                                <a:lnTo>
                                  <a:pt x="107"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7" name="Picture 2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00" y="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8" name="Picture 2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747" y="489"/>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9" name="Freeform 236"/>
                        <wps:cNvSpPr>
                          <a:spLocks/>
                        </wps:cNvSpPr>
                        <wps:spPr bwMode="auto">
                          <a:xfrm>
                            <a:off x="2746" y="489"/>
                            <a:ext cx="761" cy="241"/>
                          </a:xfrm>
                          <a:custGeom>
                            <a:avLst/>
                            <a:gdLst>
                              <a:gd name="T0" fmla="*/ 653 w 761"/>
                              <a:gd name="T1" fmla="*/ 240 h 241"/>
                              <a:gd name="T2" fmla="*/ 695 w 761"/>
                              <a:gd name="T3" fmla="*/ 231 h 241"/>
                              <a:gd name="T4" fmla="*/ 729 w 761"/>
                              <a:gd name="T5" fmla="*/ 205 h 241"/>
                              <a:gd name="T6" fmla="*/ 752 w 761"/>
                              <a:gd name="T7" fmla="*/ 167 h 241"/>
                              <a:gd name="T8" fmla="*/ 760 w 761"/>
                              <a:gd name="T9" fmla="*/ 120 h 241"/>
                              <a:gd name="T10" fmla="*/ 752 w 761"/>
                              <a:gd name="T11" fmla="*/ 73 h 241"/>
                              <a:gd name="T12" fmla="*/ 729 w 761"/>
                              <a:gd name="T13" fmla="*/ 35 h 241"/>
                              <a:gd name="T14" fmla="*/ 695 w 761"/>
                              <a:gd name="T15" fmla="*/ 9 h 241"/>
                              <a:gd name="T16" fmla="*/ 653 w 761"/>
                              <a:gd name="T17" fmla="*/ 0 h 241"/>
                              <a:gd name="T18" fmla="*/ 107 w 761"/>
                              <a:gd name="T19" fmla="*/ 0 h 241"/>
                              <a:gd name="T20" fmla="*/ 65 w 761"/>
                              <a:gd name="T21" fmla="*/ 9 h 241"/>
                              <a:gd name="T22" fmla="*/ 31 w 761"/>
                              <a:gd name="T23" fmla="*/ 35 h 241"/>
                              <a:gd name="T24" fmla="*/ 8 w 761"/>
                              <a:gd name="T25" fmla="*/ 73 h 241"/>
                              <a:gd name="T26" fmla="*/ 0 w 761"/>
                              <a:gd name="T27" fmla="*/ 120 h 241"/>
                              <a:gd name="T28" fmla="*/ 8 w 761"/>
                              <a:gd name="T29" fmla="*/ 167 h 241"/>
                              <a:gd name="T30" fmla="*/ 31 w 761"/>
                              <a:gd name="T31" fmla="*/ 205 h 241"/>
                              <a:gd name="T32" fmla="*/ 65 w 761"/>
                              <a:gd name="T33" fmla="*/ 231 h 241"/>
                              <a:gd name="T34" fmla="*/ 107 w 761"/>
                              <a:gd name="T35" fmla="*/ 240 h 241"/>
                              <a:gd name="T36" fmla="*/ 653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653" y="240"/>
                                </a:moveTo>
                                <a:lnTo>
                                  <a:pt x="695" y="231"/>
                                </a:lnTo>
                                <a:lnTo>
                                  <a:pt x="729" y="205"/>
                                </a:lnTo>
                                <a:lnTo>
                                  <a:pt x="752" y="167"/>
                                </a:lnTo>
                                <a:lnTo>
                                  <a:pt x="760" y="120"/>
                                </a:lnTo>
                                <a:lnTo>
                                  <a:pt x="752" y="73"/>
                                </a:lnTo>
                                <a:lnTo>
                                  <a:pt x="729" y="35"/>
                                </a:lnTo>
                                <a:lnTo>
                                  <a:pt x="695" y="9"/>
                                </a:lnTo>
                                <a:lnTo>
                                  <a:pt x="653" y="0"/>
                                </a:lnTo>
                                <a:lnTo>
                                  <a:pt x="107" y="0"/>
                                </a:lnTo>
                                <a:lnTo>
                                  <a:pt x="65" y="9"/>
                                </a:lnTo>
                                <a:lnTo>
                                  <a:pt x="31" y="35"/>
                                </a:lnTo>
                                <a:lnTo>
                                  <a:pt x="8" y="73"/>
                                </a:lnTo>
                                <a:lnTo>
                                  <a:pt x="0" y="120"/>
                                </a:lnTo>
                                <a:lnTo>
                                  <a:pt x="8" y="167"/>
                                </a:lnTo>
                                <a:lnTo>
                                  <a:pt x="31" y="205"/>
                                </a:lnTo>
                                <a:lnTo>
                                  <a:pt x="65" y="231"/>
                                </a:lnTo>
                                <a:lnTo>
                                  <a:pt x="107" y="240"/>
                                </a:lnTo>
                                <a:lnTo>
                                  <a:pt x="653"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0" name="Picture 2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224" y="43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2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40" y="3271"/>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Freeform 239"/>
                        <wps:cNvSpPr>
                          <a:spLocks/>
                        </wps:cNvSpPr>
                        <wps:spPr bwMode="auto">
                          <a:xfrm>
                            <a:off x="1882" y="3271"/>
                            <a:ext cx="761" cy="241"/>
                          </a:xfrm>
                          <a:custGeom>
                            <a:avLst/>
                            <a:gdLst>
                              <a:gd name="T0" fmla="*/ 107 w 761"/>
                              <a:gd name="T1" fmla="*/ 0 h 241"/>
                              <a:gd name="T2" fmla="*/ 65 w 761"/>
                              <a:gd name="T3" fmla="*/ 9 h 241"/>
                              <a:gd name="T4" fmla="*/ 31 w 761"/>
                              <a:gd name="T5" fmla="*/ 35 h 241"/>
                              <a:gd name="T6" fmla="*/ 8 w 761"/>
                              <a:gd name="T7" fmla="*/ 73 h 241"/>
                              <a:gd name="T8" fmla="*/ 0 w 761"/>
                              <a:gd name="T9" fmla="*/ 120 h 241"/>
                              <a:gd name="T10" fmla="*/ 8 w 761"/>
                              <a:gd name="T11" fmla="*/ 167 h 241"/>
                              <a:gd name="T12" fmla="*/ 31 w 761"/>
                              <a:gd name="T13" fmla="*/ 205 h 241"/>
                              <a:gd name="T14" fmla="*/ 65 w 761"/>
                              <a:gd name="T15" fmla="*/ 231 h 241"/>
                              <a:gd name="T16" fmla="*/ 107 w 761"/>
                              <a:gd name="T17" fmla="*/ 240 h 241"/>
                              <a:gd name="T18" fmla="*/ 653 w 761"/>
                              <a:gd name="T19" fmla="*/ 240 h 241"/>
                              <a:gd name="T20" fmla="*/ 695 w 761"/>
                              <a:gd name="T21" fmla="*/ 231 h 241"/>
                              <a:gd name="T22" fmla="*/ 729 w 761"/>
                              <a:gd name="T23" fmla="*/ 205 h 241"/>
                              <a:gd name="T24" fmla="*/ 752 w 761"/>
                              <a:gd name="T25" fmla="*/ 167 h 241"/>
                              <a:gd name="T26" fmla="*/ 760 w 761"/>
                              <a:gd name="T27" fmla="*/ 120 h 241"/>
                              <a:gd name="T28" fmla="*/ 752 w 761"/>
                              <a:gd name="T29" fmla="*/ 73 h 241"/>
                              <a:gd name="T30" fmla="*/ 729 w 761"/>
                              <a:gd name="T31" fmla="*/ 35 h 241"/>
                              <a:gd name="T32" fmla="*/ 695 w 761"/>
                              <a:gd name="T33" fmla="*/ 9 h 241"/>
                              <a:gd name="T34" fmla="*/ 653 w 761"/>
                              <a:gd name="T35" fmla="*/ 0 h 241"/>
                              <a:gd name="T36" fmla="*/ 107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0"/>
                                </a:moveTo>
                                <a:lnTo>
                                  <a:pt x="65" y="9"/>
                                </a:lnTo>
                                <a:lnTo>
                                  <a:pt x="31" y="35"/>
                                </a:lnTo>
                                <a:lnTo>
                                  <a:pt x="8" y="73"/>
                                </a:lnTo>
                                <a:lnTo>
                                  <a:pt x="0" y="120"/>
                                </a:lnTo>
                                <a:lnTo>
                                  <a:pt x="8" y="167"/>
                                </a:lnTo>
                                <a:lnTo>
                                  <a:pt x="31" y="205"/>
                                </a:lnTo>
                                <a:lnTo>
                                  <a:pt x="65" y="231"/>
                                </a:lnTo>
                                <a:lnTo>
                                  <a:pt x="107" y="240"/>
                                </a:lnTo>
                                <a:lnTo>
                                  <a:pt x="653" y="240"/>
                                </a:lnTo>
                                <a:lnTo>
                                  <a:pt x="695" y="231"/>
                                </a:lnTo>
                                <a:lnTo>
                                  <a:pt x="729" y="205"/>
                                </a:lnTo>
                                <a:lnTo>
                                  <a:pt x="752" y="167"/>
                                </a:lnTo>
                                <a:lnTo>
                                  <a:pt x="760" y="120"/>
                                </a:lnTo>
                                <a:lnTo>
                                  <a:pt x="752" y="73"/>
                                </a:lnTo>
                                <a:lnTo>
                                  <a:pt x="729" y="35"/>
                                </a:lnTo>
                                <a:lnTo>
                                  <a:pt x="695" y="9"/>
                                </a:lnTo>
                                <a:lnTo>
                                  <a:pt x="653" y="0"/>
                                </a:lnTo>
                                <a:lnTo>
                                  <a:pt x="107" y="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3" name="Picture 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75" y="321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2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861" y="2185"/>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5" name="Freeform 242"/>
                        <wps:cNvSpPr>
                          <a:spLocks/>
                        </wps:cNvSpPr>
                        <wps:spPr bwMode="auto">
                          <a:xfrm>
                            <a:off x="4704" y="2185"/>
                            <a:ext cx="761" cy="241"/>
                          </a:xfrm>
                          <a:custGeom>
                            <a:avLst/>
                            <a:gdLst>
                              <a:gd name="T0" fmla="*/ 107 w 761"/>
                              <a:gd name="T1" fmla="*/ 0 h 241"/>
                              <a:gd name="T2" fmla="*/ 65 w 761"/>
                              <a:gd name="T3" fmla="*/ 9 h 241"/>
                              <a:gd name="T4" fmla="*/ 31 w 761"/>
                              <a:gd name="T5" fmla="*/ 35 h 241"/>
                              <a:gd name="T6" fmla="*/ 8 w 761"/>
                              <a:gd name="T7" fmla="*/ 73 h 241"/>
                              <a:gd name="T8" fmla="*/ 0 w 761"/>
                              <a:gd name="T9" fmla="*/ 120 h 241"/>
                              <a:gd name="T10" fmla="*/ 8 w 761"/>
                              <a:gd name="T11" fmla="*/ 167 h 241"/>
                              <a:gd name="T12" fmla="*/ 31 w 761"/>
                              <a:gd name="T13" fmla="*/ 205 h 241"/>
                              <a:gd name="T14" fmla="*/ 65 w 761"/>
                              <a:gd name="T15" fmla="*/ 231 h 241"/>
                              <a:gd name="T16" fmla="*/ 107 w 761"/>
                              <a:gd name="T17" fmla="*/ 240 h 241"/>
                              <a:gd name="T18" fmla="*/ 653 w 761"/>
                              <a:gd name="T19" fmla="*/ 240 h 241"/>
                              <a:gd name="T20" fmla="*/ 695 w 761"/>
                              <a:gd name="T21" fmla="*/ 231 h 241"/>
                              <a:gd name="T22" fmla="*/ 729 w 761"/>
                              <a:gd name="T23" fmla="*/ 205 h 241"/>
                              <a:gd name="T24" fmla="*/ 752 w 761"/>
                              <a:gd name="T25" fmla="*/ 167 h 241"/>
                              <a:gd name="T26" fmla="*/ 760 w 761"/>
                              <a:gd name="T27" fmla="*/ 120 h 241"/>
                              <a:gd name="T28" fmla="*/ 752 w 761"/>
                              <a:gd name="T29" fmla="*/ 73 h 241"/>
                              <a:gd name="T30" fmla="*/ 729 w 761"/>
                              <a:gd name="T31" fmla="*/ 35 h 241"/>
                              <a:gd name="T32" fmla="*/ 695 w 761"/>
                              <a:gd name="T33" fmla="*/ 9 h 241"/>
                              <a:gd name="T34" fmla="*/ 653 w 761"/>
                              <a:gd name="T35" fmla="*/ 0 h 241"/>
                              <a:gd name="T36" fmla="*/ 107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0"/>
                                </a:moveTo>
                                <a:lnTo>
                                  <a:pt x="65" y="9"/>
                                </a:lnTo>
                                <a:lnTo>
                                  <a:pt x="31" y="35"/>
                                </a:lnTo>
                                <a:lnTo>
                                  <a:pt x="8" y="73"/>
                                </a:lnTo>
                                <a:lnTo>
                                  <a:pt x="0" y="120"/>
                                </a:lnTo>
                                <a:lnTo>
                                  <a:pt x="8" y="167"/>
                                </a:lnTo>
                                <a:lnTo>
                                  <a:pt x="31" y="205"/>
                                </a:lnTo>
                                <a:lnTo>
                                  <a:pt x="65" y="231"/>
                                </a:lnTo>
                                <a:lnTo>
                                  <a:pt x="107" y="240"/>
                                </a:lnTo>
                                <a:lnTo>
                                  <a:pt x="653" y="240"/>
                                </a:lnTo>
                                <a:lnTo>
                                  <a:pt x="695" y="231"/>
                                </a:lnTo>
                                <a:lnTo>
                                  <a:pt x="729" y="205"/>
                                </a:lnTo>
                                <a:lnTo>
                                  <a:pt x="752" y="167"/>
                                </a:lnTo>
                                <a:lnTo>
                                  <a:pt x="760" y="120"/>
                                </a:lnTo>
                                <a:lnTo>
                                  <a:pt x="752" y="73"/>
                                </a:lnTo>
                                <a:lnTo>
                                  <a:pt x="729" y="35"/>
                                </a:lnTo>
                                <a:lnTo>
                                  <a:pt x="695" y="9"/>
                                </a:lnTo>
                                <a:lnTo>
                                  <a:pt x="653" y="0"/>
                                </a:lnTo>
                                <a:lnTo>
                                  <a:pt x="107" y="0"/>
                                </a:lnTo>
                                <a:close/>
                              </a:path>
                            </a:pathLst>
                          </a:custGeom>
                          <a:noFill/>
                          <a:ln w="12611">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43"/>
                        <wps:cNvSpPr>
                          <a:spLocks/>
                        </wps:cNvSpPr>
                        <wps:spPr bwMode="auto">
                          <a:xfrm>
                            <a:off x="4616" y="2150"/>
                            <a:ext cx="320" cy="320"/>
                          </a:xfrm>
                          <a:custGeom>
                            <a:avLst/>
                            <a:gdLst>
                              <a:gd name="T0" fmla="*/ 160 w 320"/>
                              <a:gd name="T1" fmla="*/ 0 h 320"/>
                              <a:gd name="T2" fmla="*/ 97 w 320"/>
                              <a:gd name="T3" fmla="*/ 12 h 320"/>
                              <a:gd name="T4" fmla="*/ 46 w 320"/>
                              <a:gd name="T5" fmla="*/ 46 h 320"/>
                              <a:gd name="T6" fmla="*/ 12 w 320"/>
                              <a:gd name="T7" fmla="*/ 97 h 320"/>
                              <a:gd name="T8" fmla="*/ 0 w 320"/>
                              <a:gd name="T9" fmla="*/ 160 h 320"/>
                              <a:gd name="T10" fmla="*/ 12 w 320"/>
                              <a:gd name="T11" fmla="*/ 222 h 320"/>
                              <a:gd name="T12" fmla="*/ 46 w 320"/>
                              <a:gd name="T13" fmla="*/ 273 h 320"/>
                              <a:gd name="T14" fmla="*/ 97 w 320"/>
                              <a:gd name="T15" fmla="*/ 307 h 320"/>
                              <a:gd name="T16" fmla="*/ 160 w 320"/>
                              <a:gd name="T17" fmla="*/ 319 h 320"/>
                              <a:gd name="T18" fmla="*/ 222 w 320"/>
                              <a:gd name="T19" fmla="*/ 307 h 320"/>
                              <a:gd name="T20" fmla="*/ 273 w 320"/>
                              <a:gd name="T21" fmla="*/ 273 h 320"/>
                              <a:gd name="T22" fmla="*/ 307 w 320"/>
                              <a:gd name="T23" fmla="*/ 222 h 320"/>
                              <a:gd name="T24" fmla="*/ 319 w 320"/>
                              <a:gd name="T25" fmla="*/ 160 h 320"/>
                              <a:gd name="T26" fmla="*/ 307 w 320"/>
                              <a:gd name="T27" fmla="*/ 97 h 320"/>
                              <a:gd name="T28" fmla="*/ 273 w 320"/>
                              <a:gd name="T29" fmla="*/ 46 h 320"/>
                              <a:gd name="T30" fmla="*/ 222 w 320"/>
                              <a:gd name="T31" fmla="*/ 12 h 320"/>
                              <a:gd name="T32" fmla="*/ 160 w 320"/>
                              <a:gd name="T33"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20">
                                <a:moveTo>
                                  <a:pt x="160" y="0"/>
                                </a:moveTo>
                                <a:lnTo>
                                  <a:pt x="97" y="12"/>
                                </a:lnTo>
                                <a:lnTo>
                                  <a:pt x="46" y="46"/>
                                </a:lnTo>
                                <a:lnTo>
                                  <a:pt x="12" y="97"/>
                                </a:lnTo>
                                <a:lnTo>
                                  <a:pt x="0" y="160"/>
                                </a:lnTo>
                                <a:lnTo>
                                  <a:pt x="12" y="222"/>
                                </a:lnTo>
                                <a:lnTo>
                                  <a:pt x="46" y="273"/>
                                </a:lnTo>
                                <a:lnTo>
                                  <a:pt x="97" y="307"/>
                                </a:lnTo>
                                <a:lnTo>
                                  <a:pt x="160" y="319"/>
                                </a:lnTo>
                                <a:lnTo>
                                  <a:pt x="222" y="307"/>
                                </a:lnTo>
                                <a:lnTo>
                                  <a:pt x="273" y="273"/>
                                </a:lnTo>
                                <a:lnTo>
                                  <a:pt x="307" y="222"/>
                                </a:lnTo>
                                <a:lnTo>
                                  <a:pt x="319" y="160"/>
                                </a:lnTo>
                                <a:lnTo>
                                  <a:pt x="307" y="97"/>
                                </a:lnTo>
                                <a:lnTo>
                                  <a:pt x="273" y="46"/>
                                </a:lnTo>
                                <a:lnTo>
                                  <a:pt x="222" y="12"/>
                                </a:lnTo>
                                <a:lnTo>
                                  <a:pt x="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44"/>
                        <wps:cNvSpPr>
                          <a:spLocks/>
                        </wps:cNvSpPr>
                        <wps:spPr bwMode="auto">
                          <a:xfrm>
                            <a:off x="4616" y="2150"/>
                            <a:ext cx="320" cy="320"/>
                          </a:xfrm>
                          <a:custGeom>
                            <a:avLst/>
                            <a:gdLst>
                              <a:gd name="T0" fmla="*/ 0 w 320"/>
                              <a:gd name="T1" fmla="*/ 160 h 320"/>
                              <a:gd name="T2" fmla="*/ 12 w 320"/>
                              <a:gd name="T3" fmla="*/ 97 h 320"/>
                              <a:gd name="T4" fmla="*/ 46 w 320"/>
                              <a:gd name="T5" fmla="*/ 46 h 320"/>
                              <a:gd name="T6" fmla="*/ 97 w 320"/>
                              <a:gd name="T7" fmla="*/ 12 h 320"/>
                              <a:gd name="T8" fmla="*/ 160 w 320"/>
                              <a:gd name="T9" fmla="*/ 0 h 320"/>
                              <a:gd name="T10" fmla="*/ 222 w 320"/>
                              <a:gd name="T11" fmla="*/ 12 h 320"/>
                              <a:gd name="T12" fmla="*/ 273 w 320"/>
                              <a:gd name="T13" fmla="*/ 46 h 320"/>
                              <a:gd name="T14" fmla="*/ 307 w 320"/>
                              <a:gd name="T15" fmla="*/ 97 h 320"/>
                              <a:gd name="T16" fmla="*/ 319 w 320"/>
                              <a:gd name="T17" fmla="*/ 160 h 320"/>
                              <a:gd name="T18" fmla="*/ 307 w 320"/>
                              <a:gd name="T19" fmla="*/ 222 h 320"/>
                              <a:gd name="T20" fmla="*/ 273 w 320"/>
                              <a:gd name="T21" fmla="*/ 273 h 320"/>
                              <a:gd name="T22" fmla="*/ 222 w 320"/>
                              <a:gd name="T23" fmla="*/ 307 h 320"/>
                              <a:gd name="T24" fmla="*/ 160 w 320"/>
                              <a:gd name="T25" fmla="*/ 319 h 320"/>
                              <a:gd name="T26" fmla="*/ 97 w 320"/>
                              <a:gd name="T27" fmla="*/ 307 h 320"/>
                              <a:gd name="T28" fmla="*/ 46 w 320"/>
                              <a:gd name="T29" fmla="*/ 273 h 320"/>
                              <a:gd name="T30" fmla="*/ 12 w 320"/>
                              <a:gd name="T31" fmla="*/ 222 h 320"/>
                              <a:gd name="T32" fmla="*/ 0 w 320"/>
                              <a:gd name="T33" fmla="*/ 16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0" h="320">
                                <a:moveTo>
                                  <a:pt x="0" y="160"/>
                                </a:moveTo>
                                <a:lnTo>
                                  <a:pt x="12" y="97"/>
                                </a:lnTo>
                                <a:lnTo>
                                  <a:pt x="46" y="46"/>
                                </a:lnTo>
                                <a:lnTo>
                                  <a:pt x="97" y="12"/>
                                </a:lnTo>
                                <a:lnTo>
                                  <a:pt x="160" y="0"/>
                                </a:lnTo>
                                <a:lnTo>
                                  <a:pt x="222" y="12"/>
                                </a:lnTo>
                                <a:lnTo>
                                  <a:pt x="273" y="46"/>
                                </a:lnTo>
                                <a:lnTo>
                                  <a:pt x="307" y="97"/>
                                </a:lnTo>
                                <a:lnTo>
                                  <a:pt x="319" y="160"/>
                                </a:lnTo>
                                <a:lnTo>
                                  <a:pt x="307" y="222"/>
                                </a:lnTo>
                                <a:lnTo>
                                  <a:pt x="273" y="273"/>
                                </a:lnTo>
                                <a:lnTo>
                                  <a:pt x="222" y="307"/>
                                </a:lnTo>
                                <a:lnTo>
                                  <a:pt x="160" y="319"/>
                                </a:lnTo>
                                <a:lnTo>
                                  <a:pt x="97" y="307"/>
                                </a:lnTo>
                                <a:lnTo>
                                  <a:pt x="46" y="273"/>
                                </a:lnTo>
                                <a:lnTo>
                                  <a:pt x="12" y="222"/>
                                </a:lnTo>
                                <a:lnTo>
                                  <a:pt x="0" y="160"/>
                                </a:lnTo>
                                <a:close/>
                              </a:path>
                            </a:pathLst>
                          </a:custGeom>
                          <a:noFill/>
                          <a:ln w="25400">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45"/>
                        <wps:cNvSpPr>
                          <a:spLocks/>
                        </wps:cNvSpPr>
                        <wps:spPr bwMode="auto">
                          <a:xfrm>
                            <a:off x="5043" y="2426"/>
                            <a:ext cx="20" cy="148"/>
                          </a:xfrm>
                          <a:custGeom>
                            <a:avLst/>
                            <a:gdLst>
                              <a:gd name="T0" fmla="*/ 0 w 20"/>
                              <a:gd name="T1" fmla="*/ 0 h 148"/>
                              <a:gd name="T2" fmla="*/ 0 w 20"/>
                              <a:gd name="T3" fmla="*/ 147 h 148"/>
                            </a:gdLst>
                            <a:ahLst/>
                            <a:cxnLst>
                              <a:cxn ang="0">
                                <a:pos x="T0" y="T1"/>
                              </a:cxn>
                              <a:cxn ang="0">
                                <a:pos x="T2" y="T3"/>
                              </a:cxn>
                            </a:cxnLst>
                            <a:rect l="0" t="0" r="r" b="b"/>
                            <a:pathLst>
                              <a:path w="20" h="148">
                                <a:moveTo>
                                  <a:pt x="0" y="0"/>
                                </a:moveTo>
                                <a:lnTo>
                                  <a:pt x="0" y="147"/>
                                </a:lnTo>
                              </a:path>
                            </a:pathLst>
                          </a:custGeom>
                          <a:noFill/>
                          <a:ln w="11455">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46"/>
                        <wps:cNvSpPr>
                          <a:spLocks/>
                        </wps:cNvSpPr>
                        <wps:spPr bwMode="auto">
                          <a:xfrm>
                            <a:off x="4776" y="2034"/>
                            <a:ext cx="20" cy="104"/>
                          </a:xfrm>
                          <a:custGeom>
                            <a:avLst/>
                            <a:gdLst>
                              <a:gd name="T0" fmla="*/ 0 w 20"/>
                              <a:gd name="T1" fmla="*/ 0 h 104"/>
                              <a:gd name="T2" fmla="*/ 0 w 20"/>
                              <a:gd name="T3" fmla="*/ 103 h 104"/>
                            </a:gdLst>
                            <a:ahLst/>
                            <a:cxnLst>
                              <a:cxn ang="0">
                                <a:pos x="T0" y="T1"/>
                              </a:cxn>
                              <a:cxn ang="0">
                                <a:pos x="T2" y="T3"/>
                              </a:cxn>
                            </a:cxnLst>
                            <a:rect l="0" t="0" r="r" b="b"/>
                            <a:pathLst>
                              <a:path w="20" h="104">
                                <a:moveTo>
                                  <a:pt x="0" y="0"/>
                                </a:moveTo>
                                <a:lnTo>
                                  <a:pt x="0" y="103"/>
                                </a:lnTo>
                              </a:path>
                            </a:pathLst>
                          </a:custGeom>
                          <a:noFill/>
                          <a:ln w="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47"/>
                        <wps:cNvSpPr>
                          <a:spLocks/>
                        </wps:cNvSpPr>
                        <wps:spPr bwMode="auto">
                          <a:xfrm>
                            <a:off x="4776" y="2034"/>
                            <a:ext cx="20" cy="104"/>
                          </a:xfrm>
                          <a:custGeom>
                            <a:avLst/>
                            <a:gdLst>
                              <a:gd name="T0" fmla="*/ 0 w 20"/>
                              <a:gd name="T1" fmla="*/ 0 h 104"/>
                              <a:gd name="T2" fmla="*/ 0 w 20"/>
                              <a:gd name="T3" fmla="*/ 103 h 104"/>
                            </a:gdLst>
                            <a:ahLst/>
                            <a:cxnLst>
                              <a:cxn ang="0">
                                <a:pos x="T0" y="T1"/>
                              </a:cxn>
                              <a:cxn ang="0">
                                <a:pos x="T2" y="T3"/>
                              </a:cxn>
                            </a:cxnLst>
                            <a:rect l="0" t="0" r="r" b="b"/>
                            <a:pathLst>
                              <a:path w="20" h="104">
                                <a:moveTo>
                                  <a:pt x="0" y="0"/>
                                </a:moveTo>
                                <a:lnTo>
                                  <a:pt x="0" y="103"/>
                                </a:lnTo>
                              </a:path>
                            </a:pathLst>
                          </a:custGeom>
                          <a:noFill/>
                          <a:ln w="25400">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48"/>
                        <wps:cNvSpPr>
                          <a:spLocks/>
                        </wps:cNvSpPr>
                        <wps:spPr bwMode="auto">
                          <a:xfrm>
                            <a:off x="5290" y="2027"/>
                            <a:ext cx="20" cy="157"/>
                          </a:xfrm>
                          <a:custGeom>
                            <a:avLst/>
                            <a:gdLst>
                              <a:gd name="T0" fmla="*/ 0 w 20"/>
                              <a:gd name="T1" fmla="*/ 0 h 157"/>
                              <a:gd name="T2" fmla="*/ 0 w 20"/>
                              <a:gd name="T3" fmla="*/ 156 h 157"/>
                            </a:gdLst>
                            <a:ahLst/>
                            <a:cxnLst>
                              <a:cxn ang="0">
                                <a:pos x="T0" y="T1"/>
                              </a:cxn>
                              <a:cxn ang="0">
                                <a:pos x="T2" y="T3"/>
                              </a:cxn>
                            </a:cxnLst>
                            <a:rect l="0" t="0" r="r" b="b"/>
                            <a:pathLst>
                              <a:path w="20" h="157">
                                <a:moveTo>
                                  <a:pt x="0" y="0"/>
                                </a:moveTo>
                                <a:lnTo>
                                  <a:pt x="0" y="156"/>
                                </a:lnTo>
                              </a:path>
                            </a:pathLst>
                          </a:custGeom>
                          <a:noFill/>
                          <a:ln w="11455">
                            <a:solidFill>
                              <a:srgbClr val="77787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49"/>
                        <wps:cNvSpPr>
                          <a:spLocks/>
                        </wps:cNvSpPr>
                        <wps:spPr bwMode="auto">
                          <a:xfrm>
                            <a:off x="4199" y="1834"/>
                            <a:ext cx="435" cy="303"/>
                          </a:xfrm>
                          <a:custGeom>
                            <a:avLst/>
                            <a:gdLst>
                              <a:gd name="T0" fmla="*/ 0 w 435"/>
                              <a:gd name="T1" fmla="*/ 0 h 303"/>
                              <a:gd name="T2" fmla="*/ 237 w 435"/>
                              <a:gd name="T3" fmla="*/ 0 h 303"/>
                              <a:gd name="T4" fmla="*/ 435 w 435"/>
                              <a:gd name="T5" fmla="*/ 302 h 303"/>
                            </a:gdLst>
                            <a:ahLst/>
                            <a:cxnLst>
                              <a:cxn ang="0">
                                <a:pos x="T0" y="T1"/>
                              </a:cxn>
                              <a:cxn ang="0">
                                <a:pos x="T2" y="T3"/>
                              </a:cxn>
                              <a:cxn ang="0">
                                <a:pos x="T4" y="T5"/>
                              </a:cxn>
                            </a:cxnLst>
                            <a:rect l="0" t="0" r="r" b="b"/>
                            <a:pathLst>
                              <a:path w="435" h="303">
                                <a:moveTo>
                                  <a:pt x="0" y="0"/>
                                </a:moveTo>
                                <a:lnTo>
                                  <a:pt x="237" y="0"/>
                                </a:lnTo>
                                <a:lnTo>
                                  <a:pt x="435" y="302"/>
                                </a:lnTo>
                              </a:path>
                            </a:pathLst>
                          </a:custGeom>
                          <a:noFill/>
                          <a:ln w="7327">
                            <a:solidFill>
                              <a:srgbClr val="939598"/>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50"/>
                        <wps:cNvSpPr>
                          <a:spLocks/>
                        </wps:cNvSpPr>
                        <wps:spPr bwMode="auto">
                          <a:xfrm>
                            <a:off x="5290" y="3528"/>
                            <a:ext cx="4045" cy="20"/>
                          </a:xfrm>
                          <a:custGeom>
                            <a:avLst/>
                            <a:gdLst>
                              <a:gd name="T0" fmla="*/ 0 w 4045"/>
                              <a:gd name="T1" fmla="*/ 0 h 20"/>
                              <a:gd name="T2" fmla="*/ 4044 w 4045"/>
                              <a:gd name="T3" fmla="*/ 0 h 20"/>
                            </a:gdLst>
                            <a:ahLst/>
                            <a:cxnLst>
                              <a:cxn ang="0">
                                <a:pos x="T0" y="T1"/>
                              </a:cxn>
                              <a:cxn ang="0">
                                <a:pos x="T2" y="T3"/>
                              </a:cxn>
                            </a:cxnLst>
                            <a:rect l="0" t="0" r="r" b="b"/>
                            <a:pathLst>
                              <a:path w="4045" h="20">
                                <a:moveTo>
                                  <a:pt x="0" y="0"/>
                                </a:moveTo>
                                <a:lnTo>
                                  <a:pt x="4044"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51"/>
                        <wps:cNvSpPr>
                          <a:spLocks/>
                        </wps:cNvSpPr>
                        <wps:spPr bwMode="auto">
                          <a:xfrm>
                            <a:off x="1480" y="895"/>
                            <a:ext cx="421" cy="244"/>
                          </a:xfrm>
                          <a:custGeom>
                            <a:avLst/>
                            <a:gdLst>
                              <a:gd name="T0" fmla="*/ 0 w 421"/>
                              <a:gd name="T1" fmla="*/ 0 h 244"/>
                              <a:gd name="T2" fmla="*/ 233 w 421"/>
                              <a:gd name="T3" fmla="*/ 0 h 244"/>
                              <a:gd name="T4" fmla="*/ 420 w 421"/>
                              <a:gd name="T5" fmla="*/ 243 h 244"/>
                            </a:gdLst>
                            <a:ahLst/>
                            <a:cxnLst>
                              <a:cxn ang="0">
                                <a:pos x="T0" y="T1"/>
                              </a:cxn>
                              <a:cxn ang="0">
                                <a:pos x="T2" y="T3"/>
                              </a:cxn>
                              <a:cxn ang="0">
                                <a:pos x="T4" y="T5"/>
                              </a:cxn>
                            </a:cxnLst>
                            <a:rect l="0" t="0" r="r" b="b"/>
                            <a:pathLst>
                              <a:path w="421" h="244">
                                <a:moveTo>
                                  <a:pt x="0" y="0"/>
                                </a:moveTo>
                                <a:lnTo>
                                  <a:pt x="233" y="0"/>
                                </a:lnTo>
                                <a:lnTo>
                                  <a:pt x="420" y="243"/>
                                </a:lnTo>
                              </a:path>
                            </a:pathLst>
                          </a:custGeom>
                          <a:noFill/>
                          <a:ln w="1270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52"/>
                        <wps:cNvSpPr>
                          <a:spLocks/>
                        </wps:cNvSpPr>
                        <wps:spPr bwMode="auto">
                          <a:xfrm>
                            <a:off x="1867" y="1109"/>
                            <a:ext cx="65" cy="70"/>
                          </a:xfrm>
                          <a:custGeom>
                            <a:avLst/>
                            <a:gdLst>
                              <a:gd name="T0" fmla="*/ 55 w 65"/>
                              <a:gd name="T1" fmla="*/ 0 h 70"/>
                              <a:gd name="T2" fmla="*/ 0 w 65"/>
                              <a:gd name="T3" fmla="*/ 42 h 70"/>
                              <a:gd name="T4" fmla="*/ 64 w 65"/>
                              <a:gd name="T5" fmla="*/ 69 h 70"/>
                              <a:gd name="T6" fmla="*/ 55 w 65"/>
                              <a:gd name="T7" fmla="*/ 0 h 70"/>
                            </a:gdLst>
                            <a:ahLst/>
                            <a:cxnLst>
                              <a:cxn ang="0">
                                <a:pos x="T0" y="T1"/>
                              </a:cxn>
                              <a:cxn ang="0">
                                <a:pos x="T2" y="T3"/>
                              </a:cxn>
                              <a:cxn ang="0">
                                <a:pos x="T4" y="T5"/>
                              </a:cxn>
                              <a:cxn ang="0">
                                <a:pos x="T6" y="T7"/>
                              </a:cxn>
                            </a:cxnLst>
                            <a:rect l="0" t="0" r="r" b="b"/>
                            <a:pathLst>
                              <a:path w="65" h="70">
                                <a:moveTo>
                                  <a:pt x="55" y="0"/>
                                </a:moveTo>
                                <a:lnTo>
                                  <a:pt x="0" y="42"/>
                                </a:lnTo>
                                <a:lnTo>
                                  <a:pt x="64" y="69"/>
                                </a:lnTo>
                                <a:lnTo>
                                  <a:pt x="55"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2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091" y="1160"/>
                            <a:ext cx="24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Text Box 254"/>
                        <wps:cNvSpPr txBox="1">
                          <a:spLocks noChangeArrowheads="1"/>
                        </wps:cNvSpPr>
                        <wps:spPr bwMode="auto">
                          <a:xfrm>
                            <a:off x="2773" y="130"/>
                            <a:ext cx="19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spacing w:val="-49"/>
                                  <w:sz w:val="21"/>
                                  <w:szCs w:val="21"/>
                                </w:rPr>
                                <w:t>1</w:t>
                              </w:r>
                              <w:r>
                                <w:rPr>
                                  <w:rFonts w:ascii="Arial" w:hAnsi="Arial" w:cs="Arial"/>
                                  <w:b/>
                                  <w:bCs/>
                                  <w:color w:val="231F20"/>
                                  <w:spacing w:val="-49"/>
                                  <w:position w:val="1"/>
                                  <w:sz w:val="18"/>
                                  <w:szCs w:val="18"/>
                                </w:rPr>
                                <w:t>2</w:t>
                              </w:r>
                              <w:r>
                                <w:rPr>
                                  <w:rFonts w:ascii="Arial" w:hAnsi="Arial" w:cs="Arial"/>
                                  <w:b/>
                                  <w:bCs/>
                                  <w:color w:val="231F20"/>
                                  <w:spacing w:val="-49"/>
                                  <w:sz w:val="21"/>
                                  <w:szCs w:val="21"/>
                                </w:rPr>
                                <w:t>0</w:t>
                              </w:r>
                            </w:p>
                          </w:txbxContent>
                        </wps:txbx>
                        <wps:bodyPr rot="0" vert="horz" wrap="square" lIns="0" tIns="0" rIns="0" bIns="0" anchor="t" anchorCtr="0" upright="1">
                          <a:noAutofit/>
                        </wps:bodyPr>
                      </wps:wsp>
                      <wps:wsp>
                        <wps:cNvPr id="208" name="Text Box 255"/>
                        <wps:cNvSpPr txBox="1">
                          <a:spLocks noChangeArrowheads="1"/>
                        </wps:cNvSpPr>
                        <wps:spPr bwMode="auto">
                          <a:xfrm>
                            <a:off x="404" y="636"/>
                            <a:ext cx="110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162" w:lineRule="exact"/>
                                <w:ind w:left="57" w:hanging="58"/>
                                <w:rPr>
                                  <w:rFonts w:ascii="Calibri" w:hAnsi="Calibri" w:cs="Calibri"/>
                                  <w:color w:val="000000"/>
                                  <w:sz w:val="16"/>
                                  <w:szCs w:val="16"/>
                                </w:rPr>
                              </w:pPr>
                              <w:r>
                                <w:rPr>
                                  <w:rFonts w:ascii="Calibri" w:hAnsi="Calibri" w:cs="Calibri"/>
                                  <w:color w:val="939598"/>
                                  <w:w w:val="120"/>
                                  <w:sz w:val="16"/>
                                  <w:szCs w:val="16"/>
                                </w:rPr>
                                <w:t>EXAMPLE</w:t>
                              </w:r>
                              <w:r>
                                <w:rPr>
                                  <w:rFonts w:ascii="Calibri" w:hAnsi="Calibri" w:cs="Calibri"/>
                                  <w:color w:val="939598"/>
                                  <w:spacing w:val="-7"/>
                                  <w:w w:val="120"/>
                                  <w:sz w:val="16"/>
                                  <w:szCs w:val="16"/>
                                </w:rPr>
                                <w:t xml:space="preserve"> </w:t>
                              </w:r>
                              <w:r>
                                <w:rPr>
                                  <w:rFonts w:ascii="Calibri" w:hAnsi="Calibri" w:cs="Calibri"/>
                                  <w:color w:val="939598"/>
                                  <w:w w:val="120"/>
                                  <w:sz w:val="16"/>
                                  <w:szCs w:val="16"/>
                                </w:rPr>
                                <w:t>DAY</w:t>
                              </w:r>
                            </w:p>
                            <w:p w:rsidR="00D45631" w:rsidRDefault="00D45631">
                              <w:pPr>
                                <w:pStyle w:val="BodyText"/>
                                <w:kinsoku w:val="0"/>
                                <w:overflowPunct w:val="0"/>
                                <w:spacing w:before="0" w:line="178" w:lineRule="exact"/>
                                <w:ind w:left="57" w:firstLine="0"/>
                                <w:rPr>
                                  <w:rFonts w:ascii="Calibri" w:hAnsi="Calibri" w:cs="Calibri"/>
                                  <w:color w:val="000000"/>
                                  <w:sz w:val="16"/>
                                  <w:szCs w:val="16"/>
                                </w:rPr>
                              </w:pPr>
                              <w:r>
                                <w:rPr>
                                  <w:rFonts w:ascii="Calibri" w:hAnsi="Calibri" w:cs="Calibri"/>
                                  <w:color w:val="939598"/>
                                  <w:w w:val="115"/>
                                  <w:sz w:val="16"/>
                                  <w:szCs w:val="16"/>
                                </w:rPr>
                                <w:t>STARTS</w:t>
                              </w:r>
                              <w:r>
                                <w:rPr>
                                  <w:rFonts w:ascii="Calibri" w:hAnsi="Calibri" w:cs="Calibri"/>
                                  <w:color w:val="939598"/>
                                  <w:spacing w:val="-5"/>
                                  <w:w w:val="115"/>
                                  <w:sz w:val="16"/>
                                  <w:szCs w:val="16"/>
                                </w:rPr>
                                <w:t xml:space="preserve"> </w:t>
                              </w:r>
                              <w:r>
                                <w:rPr>
                                  <w:rFonts w:ascii="Calibri" w:hAnsi="Calibri" w:cs="Calibri"/>
                                  <w:color w:val="939598"/>
                                  <w:w w:val="115"/>
                                  <w:sz w:val="16"/>
                                  <w:szCs w:val="16"/>
                                </w:rPr>
                                <w:t>HERE</w:t>
                              </w:r>
                            </w:p>
                          </w:txbxContent>
                        </wps:txbx>
                        <wps:bodyPr rot="0" vert="horz" wrap="square" lIns="0" tIns="0" rIns="0" bIns="0" anchor="t" anchorCtr="0" upright="1">
                          <a:noAutofit/>
                        </wps:bodyPr>
                      </wps:wsp>
                      <wps:wsp>
                        <wps:cNvPr id="209" name="Text Box 256"/>
                        <wps:cNvSpPr txBox="1">
                          <a:spLocks noChangeArrowheads="1"/>
                        </wps:cNvSpPr>
                        <wps:spPr bwMode="auto">
                          <a:xfrm>
                            <a:off x="3303" y="511"/>
                            <a:ext cx="17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spacing w:val="-33"/>
                                  <w:sz w:val="21"/>
                                  <w:szCs w:val="21"/>
                                </w:rPr>
                                <w:t>11</w:t>
                              </w:r>
                            </w:p>
                          </w:txbxContent>
                        </wps:txbx>
                        <wps:bodyPr rot="0" vert="horz" wrap="square" lIns="0" tIns="0" rIns="0" bIns="0" anchor="t" anchorCtr="0" upright="1">
                          <a:noAutofit/>
                        </wps:bodyPr>
                      </wps:wsp>
                      <wps:wsp>
                        <wps:cNvPr id="210" name="Text Box 257"/>
                        <wps:cNvSpPr txBox="1">
                          <a:spLocks noChangeArrowheads="1"/>
                        </wps:cNvSpPr>
                        <wps:spPr bwMode="auto">
                          <a:xfrm>
                            <a:off x="3915" y="699"/>
                            <a:ext cx="57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3"/>
                                </w:rPr>
                                <w:t>PARK</w:t>
                              </w:r>
                            </w:p>
                          </w:txbxContent>
                        </wps:txbx>
                        <wps:bodyPr rot="0" vert="horz" wrap="square" lIns="0" tIns="0" rIns="0" bIns="0" anchor="t" anchorCtr="0" upright="1">
                          <a:noAutofit/>
                        </wps:bodyPr>
                      </wps:wsp>
                      <wps:wsp>
                        <wps:cNvPr id="211" name="Text Box 258"/>
                        <wps:cNvSpPr txBox="1">
                          <a:spLocks noChangeArrowheads="1"/>
                        </wps:cNvSpPr>
                        <wps:spPr bwMode="auto">
                          <a:xfrm>
                            <a:off x="1896" y="1748"/>
                            <a:ext cx="63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4"/>
                                  <w:w w:val="95"/>
                                </w:rPr>
                                <w:t>HOME</w:t>
                              </w:r>
                            </w:p>
                          </w:txbxContent>
                        </wps:txbx>
                        <wps:bodyPr rot="0" vert="horz" wrap="square" lIns="0" tIns="0" rIns="0" bIns="0" anchor="t" anchorCtr="0" upright="1">
                          <a:noAutofit/>
                        </wps:bodyPr>
                      </wps:wsp>
                      <wps:wsp>
                        <wps:cNvPr id="212" name="Text Box 259"/>
                        <wps:cNvSpPr txBox="1">
                          <a:spLocks noChangeArrowheads="1"/>
                        </wps:cNvSpPr>
                        <wps:spPr bwMode="auto">
                          <a:xfrm>
                            <a:off x="3426" y="1741"/>
                            <a:ext cx="12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8"/>
                                  <w:w w:val="99"/>
                                  <w:sz w:val="21"/>
                                  <w:szCs w:val="21"/>
                                </w:rPr>
                                <w:t>1</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213" name="Text Box 260"/>
                        <wps:cNvSpPr txBox="1">
                          <a:spLocks noChangeArrowheads="1"/>
                        </wps:cNvSpPr>
                        <wps:spPr bwMode="auto">
                          <a:xfrm>
                            <a:off x="4680" y="1715"/>
                            <a:ext cx="1463"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tabs>
                                  <w:tab w:val="left" w:pos="513"/>
                                </w:tabs>
                                <w:kinsoku w:val="0"/>
                                <w:overflowPunct w:val="0"/>
                                <w:spacing w:before="0" w:line="136" w:lineRule="exact"/>
                                <w:ind w:left="0" w:firstLine="0"/>
                                <w:rPr>
                                  <w:rFonts w:ascii="Calibri" w:hAnsi="Calibri" w:cs="Calibri"/>
                                  <w:color w:val="000000"/>
                                  <w:sz w:val="14"/>
                                  <w:szCs w:val="14"/>
                                </w:rPr>
                              </w:pPr>
                              <w:r>
                                <w:rPr>
                                  <w:rFonts w:ascii="Calibri" w:hAnsi="Calibri" w:cs="Calibri"/>
                                  <w:i/>
                                  <w:iCs/>
                                  <w:color w:val="77787B"/>
                                  <w:w w:val="115"/>
                                  <w:position w:val="1"/>
                                  <w:sz w:val="14"/>
                                  <w:szCs w:val="14"/>
                                </w:rPr>
                                <w:t>Trip</w:t>
                              </w:r>
                              <w:r>
                                <w:rPr>
                                  <w:rFonts w:ascii="Calibri" w:hAnsi="Calibri" w:cs="Calibri"/>
                                  <w:i/>
                                  <w:iCs/>
                                  <w:color w:val="77787B"/>
                                  <w:w w:val="115"/>
                                  <w:position w:val="1"/>
                                  <w:sz w:val="14"/>
                                  <w:szCs w:val="14"/>
                                </w:rPr>
                                <w:tab/>
                              </w:r>
                              <w:r>
                                <w:rPr>
                                  <w:rFonts w:ascii="Calibri" w:hAnsi="Calibri" w:cs="Calibri"/>
                                  <w:i/>
                                  <w:iCs/>
                                  <w:color w:val="77787B"/>
                                  <w:w w:val="115"/>
                                  <w:sz w:val="14"/>
                                  <w:szCs w:val="14"/>
                                </w:rPr>
                                <w:t>Mode</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of</w:t>
                              </w:r>
                            </w:p>
                            <w:p w:rsidR="00D45631" w:rsidRDefault="00D45631">
                              <w:pPr>
                                <w:pStyle w:val="BodyText"/>
                                <w:tabs>
                                  <w:tab w:val="left" w:pos="513"/>
                                </w:tabs>
                                <w:kinsoku w:val="0"/>
                                <w:overflowPunct w:val="0"/>
                                <w:spacing w:before="0" w:line="153" w:lineRule="exact"/>
                                <w:ind w:left="0" w:firstLine="0"/>
                                <w:rPr>
                                  <w:rFonts w:ascii="Calibri" w:hAnsi="Calibri" w:cs="Calibri"/>
                                  <w:color w:val="000000"/>
                                  <w:sz w:val="14"/>
                                  <w:szCs w:val="14"/>
                                </w:rPr>
                              </w:pPr>
                              <w:r>
                                <w:rPr>
                                  <w:rFonts w:ascii="Calibri" w:hAnsi="Calibri" w:cs="Calibri"/>
                                  <w:i/>
                                  <w:iCs/>
                                  <w:color w:val="77787B"/>
                                  <w:w w:val="110"/>
                                  <w:position w:val="1"/>
                                  <w:sz w:val="14"/>
                                  <w:szCs w:val="14"/>
                                </w:rPr>
                                <w:t>No.</w:t>
                              </w:r>
                              <w:r>
                                <w:rPr>
                                  <w:rFonts w:ascii="Calibri" w:hAnsi="Calibri" w:cs="Calibri"/>
                                  <w:i/>
                                  <w:iCs/>
                                  <w:color w:val="77787B"/>
                                  <w:w w:val="110"/>
                                  <w:position w:val="1"/>
                                  <w:sz w:val="14"/>
                                  <w:szCs w:val="14"/>
                                </w:rPr>
                                <w:tab/>
                              </w:r>
                              <w:r>
                                <w:rPr>
                                  <w:rFonts w:ascii="Calibri" w:hAnsi="Calibri" w:cs="Calibri"/>
                                  <w:i/>
                                  <w:iCs/>
                                  <w:color w:val="77787B"/>
                                  <w:w w:val="110"/>
                                  <w:sz w:val="14"/>
                                  <w:szCs w:val="14"/>
                                </w:rPr>
                                <w:t>transportation</w:t>
                              </w:r>
                            </w:p>
                          </w:txbxContent>
                        </wps:txbx>
                        <wps:bodyPr rot="0" vert="horz" wrap="square" lIns="0" tIns="0" rIns="0" bIns="0" anchor="t" anchorCtr="0" upright="1">
                          <a:noAutofit/>
                        </wps:bodyPr>
                      </wps:wsp>
                      <wps:wsp>
                        <wps:cNvPr id="214" name="Text Box 261"/>
                        <wps:cNvSpPr txBox="1">
                          <a:spLocks noChangeArrowheads="1"/>
                        </wps:cNvSpPr>
                        <wps:spPr bwMode="auto">
                          <a:xfrm>
                            <a:off x="648" y="2029"/>
                            <a:ext cx="11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w w:val="95"/>
                                  <w:sz w:val="21"/>
                                  <w:szCs w:val="21"/>
                                </w:rPr>
                                <w:t>9</w:t>
                              </w:r>
                            </w:p>
                          </w:txbxContent>
                        </wps:txbx>
                        <wps:bodyPr rot="0" vert="horz" wrap="square" lIns="0" tIns="0" rIns="0" bIns="0" anchor="t" anchorCtr="0" upright="1">
                          <a:noAutofit/>
                        </wps:bodyPr>
                      </wps:wsp>
                      <wps:wsp>
                        <wps:cNvPr id="215" name="Text Box 262"/>
                        <wps:cNvSpPr txBox="1">
                          <a:spLocks noChangeArrowheads="1"/>
                        </wps:cNvSpPr>
                        <wps:spPr bwMode="auto">
                          <a:xfrm>
                            <a:off x="4719" y="2211"/>
                            <a:ext cx="120"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77787B"/>
                                  <w:spacing w:val="-98"/>
                                  <w:w w:val="99"/>
                                  <w:sz w:val="21"/>
                                  <w:szCs w:val="21"/>
                                </w:rPr>
                                <w:t>#</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216" name="Text Box 263"/>
                        <wps:cNvSpPr txBox="1">
                          <a:spLocks noChangeArrowheads="1"/>
                        </wps:cNvSpPr>
                        <wps:spPr bwMode="auto">
                          <a:xfrm>
                            <a:off x="4897" y="2598"/>
                            <a:ext cx="895"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1" w:line="196" w:lineRule="auto"/>
                                <w:ind w:left="0" w:firstLine="0"/>
                                <w:rPr>
                                  <w:rFonts w:ascii="Calibri" w:hAnsi="Calibri" w:cs="Calibri"/>
                                  <w:color w:val="000000"/>
                                  <w:sz w:val="14"/>
                                  <w:szCs w:val="14"/>
                                </w:rPr>
                              </w:pPr>
                              <w:r>
                                <w:rPr>
                                  <w:rFonts w:ascii="Calibri" w:hAnsi="Calibri" w:cs="Calibri"/>
                                  <w:i/>
                                  <w:iCs/>
                                  <w:color w:val="77787B"/>
                                  <w:w w:val="115"/>
                                  <w:sz w:val="14"/>
                                  <w:szCs w:val="14"/>
                                </w:rPr>
                                <w:t>No.</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of</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people</w:t>
                              </w:r>
                              <w:r>
                                <w:rPr>
                                  <w:rFonts w:ascii="Calibri" w:hAnsi="Calibri" w:cs="Calibri"/>
                                  <w:i/>
                                  <w:iCs/>
                                  <w:color w:val="77787B"/>
                                  <w:w w:val="118"/>
                                  <w:sz w:val="14"/>
                                  <w:szCs w:val="14"/>
                                </w:rPr>
                                <w:t xml:space="preserve"> </w:t>
                              </w:r>
                              <w:r>
                                <w:rPr>
                                  <w:rFonts w:ascii="Calibri" w:hAnsi="Calibri" w:cs="Calibri"/>
                                  <w:i/>
                                  <w:iCs/>
                                  <w:color w:val="77787B"/>
                                  <w:w w:val="115"/>
                                  <w:sz w:val="14"/>
                                  <w:szCs w:val="14"/>
                                </w:rPr>
                                <w:t>travelling</w:t>
                              </w:r>
                            </w:p>
                          </w:txbxContent>
                        </wps:txbx>
                        <wps:bodyPr rot="0" vert="horz" wrap="square" lIns="0" tIns="0" rIns="0" bIns="0" anchor="t" anchorCtr="0" upright="1">
                          <a:noAutofit/>
                        </wps:bodyPr>
                      </wps:wsp>
                      <wps:wsp>
                        <wps:cNvPr id="217" name="Text Box 264"/>
                        <wps:cNvSpPr txBox="1">
                          <a:spLocks noChangeArrowheads="1"/>
                        </wps:cNvSpPr>
                        <wps:spPr bwMode="auto">
                          <a:xfrm>
                            <a:off x="1897" y="3297"/>
                            <a:ext cx="12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8</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218" name="Text Box 265"/>
                        <wps:cNvSpPr txBox="1">
                          <a:spLocks noChangeArrowheads="1"/>
                        </wps:cNvSpPr>
                        <wps:spPr bwMode="auto">
                          <a:xfrm>
                            <a:off x="5426" y="3173"/>
                            <a:ext cx="297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19" w:lineRule="exact"/>
                                <w:ind w:left="0" w:firstLine="0"/>
                                <w:rPr>
                                  <w:rFonts w:ascii="Lucida Sans" w:hAnsi="Lucida Sans" w:cs="Lucida Sans"/>
                                  <w:color w:val="000000"/>
                                  <w:sz w:val="22"/>
                                  <w:szCs w:val="22"/>
                                </w:rPr>
                              </w:pPr>
                              <w:r>
                                <w:rPr>
                                  <w:rFonts w:ascii="Lucida Sans" w:hAnsi="Lucida Sans" w:cs="Lucida Sans"/>
                                  <w:b/>
                                  <w:bCs/>
                                  <w:color w:val="231F20"/>
                                  <w:spacing w:val="2"/>
                                  <w:sz w:val="22"/>
                                  <w:szCs w:val="22"/>
                                </w:rPr>
                                <w:t xml:space="preserve">Example </w:t>
                              </w:r>
                              <w:r>
                                <w:rPr>
                                  <w:rFonts w:ascii="Lucida Sans" w:hAnsi="Lucida Sans" w:cs="Lucida Sans"/>
                                  <w:b/>
                                  <w:bCs/>
                                  <w:color w:val="231F20"/>
                                  <w:spacing w:val="3"/>
                                  <w:sz w:val="22"/>
                                  <w:szCs w:val="22"/>
                                </w:rPr>
                                <w:t xml:space="preserve">Travel </w:t>
                              </w:r>
                              <w:r>
                                <w:rPr>
                                  <w:rFonts w:ascii="Lucida Sans" w:hAnsi="Lucida Sans" w:cs="Lucida Sans"/>
                                  <w:b/>
                                  <w:bCs/>
                                  <w:color w:val="231F20"/>
                                  <w:sz w:val="22"/>
                                  <w:szCs w:val="22"/>
                                </w:rPr>
                                <w:t>Day</w:t>
                              </w:r>
                              <w:r>
                                <w:rPr>
                                  <w:rFonts w:ascii="Lucida Sans" w:hAnsi="Lucida Sans" w:cs="Lucida Sans"/>
                                  <w:b/>
                                  <w:bCs/>
                                  <w:color w:val="231F20"/>
                                  <w:spacing w:val="6"/>
                                  <w:sz w:val="22"/>
                                  <w:szCs w:val="22"/>
                                </w:rPr>
                                <w:t xml:space="preserve"> </w:t>
                              </w:r>
                              <w:r>
                                <w:rPr>
                                  <w:rFonts w:ascii="Lucida Sans" w:hAnsi="Lucida Sans" w:cs="Lucida Sans"/>
                                  <w:b/>
                                  <w:bCs/>
                                  <w:color w:val="231F20"/>
                                  <w:spacing w:val="4"/>
                                  <w:sz w:val="22"/>
                                  <w:szCs w:val="22"/>
                                </w:rPr>
                                <w:t>Trips</w:t>
                              </w:r>
                            </w:p>
                          </w:txbxContent>
                        </wps:txbx>
                        <wps:bodyPr rot="0" vert="horz" wrap="square" lIns="0" tIns="0" rIns="0" bIns="0" anchor="t" anchorCtr="0" upright="1">
                          <a:noAutofit/>
                        </wps:bodyPr>
                      </wps:wsp>
                    </wpg:wgp>
                  </a:graphicData>
                </a:graphic>
              </wp:inline>
            </w:drawing>
          </mc:Choice>
          <mc:Fallback>
            <w:pict>
              <v:group id="Group 197" o:spid="_x0000_s1219" style="width:467.05pt;height:180.15pt;mso-position-horizontal-relative:char;mso-position-vertical-relative:line" coordsize="9341,3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">
                <v:group id="Group 198" o:spid="_x0000_s1220" style="position:absolute;left:1869;top:975;width:690;height:690" coordorigin="1869,975" coordsize="690,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9" o:spid="_x0000_s1221" style="position:absolute;left:1869;top:975;width:690;height:690;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nsEA&#10;AADcAAAADwAAAGRycy9kb3ducmV2LnhtbERP22rCQBB9F/oPyxR8q5sKWkndhFJUxCJS2w8YstMk&#10;NDubZkcT/94tCL7N4VxnmQ+uUWfqQu3ZwPMkAUVceFtzaeD7a/20ABUE2WLjmQxcKECePYyWmFrf&#10;8yedj1KqGMIhRQOVSJtqHYqKHIaJb4kj9+M7hxJhV2rbYR/DXaOnSTLXDmuODRW29F5R8Xs8OQOE&#10;/fpPNi97F7ayY7ksDh+rwpjx4/D2CkpokLv45t7aOH82hf9n4gU6u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vtp7BAAAA3AAAAA8AAAAAAAAAAAAAAAAAmAIAAGRycy9kb3du&#10;cmV2LnhtbFBLBQYAAAAABAAEAPUAAACGAwAAAAA=&#10;" path="m597,488r-100,l497,689r100,l597,488xe" fillcolor="#cda234" stroked="f">
                    <v:path arrowok="t" o:connecttype="custom" o:connectlocs="597,488;497,488;497,689;597,689;597,488" o:connectangles="0,0,0,0,0"/>
                  </v:shape>
                  <v:shape id="Freeform 200" o:spid="_x0000_s1222" style="position:absolute;left:1869;top:975;width:690;height:690;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TBcEA&#10;AADcAAAADwAAAGRycy9kb3ducmV2LnhtbERP22rCQBB9L/gPywi+6UalVVJXEdEiLSK1/YAhOybB&#10;7GzMTk38+25B6NscznUWq85V6kZNKD0bGI8SUMSZtyXnBr6/dsM5qCDIFivPZOBOAVbL3tMCU+tb&#10;/qTbSXIVQzikaKAQqVOtQ1aQwzDyNXHkzr5xKBE2ubYNtjHcVXqSJC/aYcmxocCaNgVll9OPM0DY&#10;7q7yNju4sJd3lvv8+LHNjBn0u/UrKKFO/sUP997G+c9T+HsmXq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jEwXBAAAA3AAAAA8AAAAAAAAAAAAAAAAAmAIAAGRycy9kb3du&#10;cmV2LnhtbFBLBQYAAAAABAAEAPUAAACGAwAAAAA=&#10;" path="m213,62r-109,l104,221,,321r102,l102,688r276,l378,488r219,l597,319r92,-1l500,140r-287,l213,62xe" fillcolor="#cda234" stroked="f">
                    <v:path arrowok="t" o:connecttype="custom" o:connectlocs="213,62;104,62;104,221;0,321;102,321;102,688;378,688;378,488;597,488;597,319;689,318;500,140;213,140;213,62" o:connectangles="0,0,0,0,0,0,0,0,0,0,0,0,0,0"/>
                  </v:shape>
                  <v:shape id="Freeform 201" o:spid="_x0000_s1223" style="position:absolute;left:1869;top:975;width:690;height:690;visibility:visible;mso-wrap-style:square;v-text-anchor:top" coordsize="69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qLccEA&#10;AADcAAAADwAAAGRycy9kb3ducmV2LnhtbERP22rCQBB9L/gPywi+6UaxVVJXEdEiLSK1/YAhOybB&#10;7GzMTk38+25B6NscznUWq85V6kZNKD0bGI8SUMSZtyXnBr6/dsM5qCDIFivPZOBOAVbL3tMCU+tb&#10;/qTbSXIVQzikaKAQqVOtQ1aQwzDyNXHkzr5xKBE2ubYNtjHcVXqSJC/aYcmxocCaNgVll9OPM0DY&#10;7q7yNju4sJd3lvv8+LHNjBn0u/UrKKFO/sUP997G+c9T+HsmXq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Ki3HBAAAA3AAAAA8AAAAAAAAAAAAAAAAAmAIAAGRycy9kb3du&#10;cmV2LnhtbFBLBQYAAAAABAAEAPUAAACGAwAAAAA=&#10;" path="m351,l213,140r287,l351,xe" fillcolor="#cda234" stroked="f">
                    <v:path arrowok="t" o:connecttype="custom" o:connectlocs="351,0;213,140;500,140;351,0" o:connectangles="0,0,0,0"/>
                  </v:shape>
                </v:group>
                <v:shape id="Freeform 202" o:spid="_x0000_s1224" style="position:absolute;left:2533;top:609;width:1249;height:274;visibility:visible;mso-wrap-style:square;v-text-anchor:top" coordsize="124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ScEA&#10;AADcAAAADwAAAGRycy9kb3ducmV2LnhtbERP22rCQBB9L/Qflin0pdSNBUXSrKJCoU/Fqh8wZMdc&#10;zM6G3TFJ/75bEPo2h3OdYjO5Tg0UYuPZwHyWgSIuvW24MnA+fbyuQEVBtth5JgM/FGGzfnwoMLd+&#10;5G8ajlKpFMIxRwO1SJ9rHcuaHMaZ74kTd/HBoSQYKm0Djincdfoty5baYcOpocae9jWV1+PNGag4&#10;tPKyHPXucN32WUuDfPHFmOenafsOSmiSf/Hd/WnT/MUC/p5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rUnBAAAA3AAAAA8AAAAAAAAAAAAAAAAAmAIAAGRycy9kb3du&#10;cmV2LnhtbFBLBQYAAAAABAAEAPUAAACGAwAAAAA=&#10;" path="m1248,l212,,154,8,101,35,58,80,28,144,,273e" filled="f" strokecolor="#231f20" strokeweight="3pt">
                  <v:path arrowok="t" o:connecttype="custom" o:connectlocs="1248,0;212,0;154,8;101,35;58,80;28,144;0,273" o:connectangles="0,0,0,0,0,0,0"/>
                </v:shape>
                <v:shape id="Freeform 203" o:spid="_x0000_s1225" style="position:absolute;left:2438;top:830;width:205;height:200;visibility:visible;mso-wrap-style:square;v-text-anchor:top" coordsize="2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qcsMA&#10;AADcAAAADwAAAGRycy9kb3ducmV2LnhtbERPS2vCQBC+F/wPywje6qZFQ0hdRYWCoJT6OHgcstMk&#10;TXY2ZNeY/Hu3UPA2H99zFqve1KKj1pWWFbxNIxDEmdUl5wou58/XBITzyBpry6RgIAer5ehlgam2&#10;dz5Sd/K5CCHsUlRQeN+kUrqsIINuahviwP3Y1qAPsM2lbvEewk0t36MolgZLDg0FNrQtKKtON6Pg&#10;WlX2Nz+uN83+e4jPPCRfs+6g1GTcrz9AeOr9U/zv3ukwfx7D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9qcsMAAADcAAAADwAAAAAAAAAAAAAAAACYAgAAZHJzL2Rv&#10;d25yZXYueG1sUEsFBgAAAAAEAAQA9QAAAIgDAAAAAA==&#10;" path="m,l62,199,204,45,,xe" fillcolor="#231f20" stroked="f">
                  <v:path arrowok="t" o:connecttype="custom" o:connectlocs="0,0;62,199;204,45;0,0" o:connectangles="0,0,0,0"/>
                </v:shape>
                <v:shape id="Freeform 204" o:spid="_x0000_s1226" style="position:absolute;left:2279;top:229;width:1393;height:635;visibility:visible;mso-wrap-style:square;v-text-anchor:top" coordsize="1393,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73MEA&#10;AADcAAAADwAAAGRycy9kb3ducmV2LnhtbERPS2sCMRC+F/wPYQRvNWvFardGEUGxp/ooPQ+bcTe4&#10;mWw30az/3hQKvc3H95z5srO1uFHrjWMFo2EGgrhw2nCp4Ou0eZ6B8AFZY+2YFNzJw3LRe5pjrl3k&#10;A92OoRQphH2OCqoQmlxKX1Rk0Q9dQ5y4s2sthgTbUuoWYwq3tXzJsldp0XBqqLChdUXF5Xi1CnhT&#10;f2TTn3G03/YU98Zs4+fbVqlBv1u9gwjUhX/xn3un0/zJFH6fS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sO9zBAAAA3AAAAA8AAAAAAAAAAAAAAAAAmAIAAGRycy9kb3du&#10;cmV2LnhtbFBLBQYAAAAABAAEAPUAAACGAwAAAAA=&#10;" path="m1392,l353,,296,2,242,18,195,57r-40,72l,634e" filled="f" strokecolor="#231f20" strokeweight="3pt">
                  <v:path arrowok="t" o:connecttype="custom" o:connectlocs="1392,0;353,0;296,2;242,18;195,57;155,129;0,634" o:connectangles="0,0,0,0,0,0,0"/>
                </v:shape>
                <v:shape id="Freeform 205" o:spid="_x0000_s1227" style="position:absolute;left:3640;top:124;width:182;height:210;visibility:visible;mso-wrap-style:square;v-text-anchor:top" coordsize="18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qH8YA&#10;AADcAAAADwAAAGRycy9kb3ducmV2LnhtbESPT2vDMAzF74N9B6PBLmN11rEy0rqlDFq20+ifS28i&#10;VuPQWE5tN8366afDYDeJ9/TeT7PF4FvVU0xNYAMvowIUcRVsw7WB/W71/A4qZWSLbWAy8EMJFvP7&#10;uxmWNlx5Q/0210pCOJVowOXclVqnypHHNAodsWjHED1mWWOtbcSrhPtWj4tioj02LA0OO/pwVJ22&#10;F2/gm26H0D+9nrXb43oTby58HQdjHh+G5RRUpiH/m/+uP63gvwmt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DqH8YAAADcAAAADwAAAAAAAAAAAAAAAACYAgAAZHJz&#10;L2Rvd25yZXYueG1sUEsFBgAAAAAEAAQA9QAAAIsDAAAAAA==&#10;" path="m,l,209,181,104,,xe" fillcolor="#231f20" stroked="f">
                  <v:path arrowok="t" o:connecttype="custom" o:connectlocs="0,0;0,209;181,104;0,0" o:connectangles="0,0,0,0"/>
                </v:shape>
                <v:group id="Group 206" o:spid="_x0000_s1228" style="position:absolute;left:4074;width:423;height:431" coordorigin="4074" coordsize="423,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07" o:spid="_x0000_s1229" style="position:absolute;left:4074;width:423;height:431;visibility:visible;mso-wrap-style:square;v-text-anchor:top" coordsize="42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uhsYA&#10;AADcAAAADwAAAGRycy9kb3ducmV2LnhtbESPT2vCQBDF7wW/wzIFL0U3LVU0uooIFSlY8A+eh+yY&#10;hGZn0+wa03565yD0NsN7895v5svOVaqlJpSeDbwOE1DEmbcl5wZOx4/BBFSIyBYrz2TglwIsF72n&#10;OabW33hP7SHmSkI4pGigiLFOtQ5ZQQ7D0NfEol184zDK2uTaNniTcFfptyQZa4clS0OBNa0Lyr4P&#10;V2fgD93PdJQgnfP3bv+5/tptXtpoTP+5W81AReriv/lxvbWCPxZ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ouhsYAAADcAAAADwAAAAAAAAAAAAAAAACYAgAAZHJz&#10;L2Rvd25yZXYueG1sUEsFBgAAAAAEAAQA9QAAAIsDAAAAAA==&#10;" path="m296,93r-133,l79,163r61,l37,233r68,l,314r200,l192,430r39,l224,314r198,l317,234r67,l281,163r62,l259,93r37,l296,93xe" fillcolor="#86c040" stroked="f">
                    <v:path arrowok="t" o:connecttype="custom" o:connectlocs="296,93;163,93;79,163;140,163;37,233;105,233;0,314;200,314;192,430;231,430;224,314;422,314;317,234;384,234;281,163;343,163;259,93;296,93;296,93" o:connectangles="0,0,0,0,0,0,0,0,0,0,0,0,0,0,0,0,0,0,0"/>
                  </v:shape>
                  <v:shape id="Freeform 208" o:spid="_x0000_s1230" style="position:absolute;left:4074;width:423;height:431;visibility:visible;mso-wrap-style:square;v-text-anchor:top" coordsize="42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LHcIA&#10;AADcAAAADwAAAGRycy9kb3ducmV2LnhtbERP24rCMBB9F/yHMIIvoqmyilajiLCyCLvgBZ+HZmyL&#10;zaTbxFr9erMg7NscznUWq8YUoqbK5ZYVDAcRCOLE6pxTBafjZ38KwnlkjYVlUvAgB6tlu7XAWNs7&#10;76k++FSEEHYxKsi8L2MpXZKRQTewJXHgLrYy6AOsUqkrvIdwU8hRFE2kwZxDQ4YlbTJKroebUfBE&#10;8zsbR0jn9KPZ7zY/39te7ZXqdpr1HISnxv+L3+4vHeZPhvD3TLh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osdwgAAANwAAAAPAAAAAAAAAAAAAAAAAJgCAABkcnMvZG93&#10;bnJldi54bWxQSwUGAAAAAAQABAD1AAAAhwMAAAAA&#10;" path="m296,93r-37,l297,94r-1,-1xe" fillcolor="#86c040" stroked="f">
                    <v:path arrowok="t" o:connecttype="custom" o:connectlocs="296,93;259,93;297,94;296,93" o:connectangles="0,0,0,0"/>
                  </v:shape>
                  <v:shape id="Freeform 209" o:spid="_x0000_s1231" style="position:absolute;left:4074;width:423;height:431;visibility:visible;mso-wrap-style:square;v-text-anchor:top" coordsize="42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VasIA&#10;AADcAAAADwAAAGRycy9kb3ducmV2LnhtbERPTYvCMBC9C/6HMIIXWdMVFbcaRQRFhBXUZc9DM7bF&#10;ZtJtYq3+erMgeJvH+5zZojGFqKlyuWUFn/0IBHFidc6pgp/T+mMCwnlkjYVlUnAnB4t5uzXDWNsb&#10;H6g++lSEEHYxKsi8L2MpXZKRQde3JXHgzrYy6AOsUqkrvIVwU8hBFI2lwZxDQ4YlrTJKLserUfBA&#10;8/c1ipB+02Fz2K3235te7ZXqdprlFISnxr/FL/dWh/njAfw/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JBVqwgAAANwAAAAPAAAAAAAAAAAAAAAAAJgCAABkcnMvZG93&#10;bnJldi54bWxQSwUGAAAAAAQABAD1AAAAhwMAAAAA&#10;" path="m212,r-1,l125,94r38,-1l296,93,212,r,l212,r,xe" fillcolor="#86c040" stroked="f">
                    <v:path arrowok="t" o:connecttype="custom" o:connectlocs="212,0;211,0;125,94;163,93;296,93;212,0;212,0;212,0;212,0" o:connectangles="0,0,0,0,0,0,0,0,0"/>
                  </v:shape>
                  <v:shape id="Freeform 210" o:spid="_x0000_s1232" style="position:absolute;left:4074;width:423;height:431;visibility:visible;mso-wrap-style:square;v-text-anchor:top" coordsize="423,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w8cMA&#10;AADcAAAADwAAAGRycy9kb3ducmV2LnhtbERPTWvCQBC9C/0PyxS8SN1UrdjUVURQiqAQFc9DdpqE&#10;ZmfT7Bpjf70rCN7m8T5nOm9NKRqqXWFZwXs/AkGcWl1wpuB4WL1NQDiPrLG0TAqu5GA+e+lMMdb2&#10;wgk1e5+JEMIuRgW591UspUtzMuj6tiIO3I+tDfoA60zqGi8h3JRyEEVjabDg0JBjRcuc0t/92Sj4&#10;R/P3+REhnbJRm2yWu+2613iluq/t4guEp9Y/xQ/3tw7zx0O4PxMu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iw8cMAAADcAAAADwAAAAAAAAAAAAAAAACYAgAAZHJzL2Rv&#10;d25yZXYueG1sUEsFBgAAAAAEAAQA9QAAAIgDAAAAAA==&#10;" path="m212,r,l212,r,xe" fillcolor="#86c040" stroked="f">
                    <v:path arrowok="t" o:connecttype="custom" o:connectlocs="212,0;212,0;212,0;212,0" o:connectangles="0,0,0,0"/>
                  </v:shape>
                </v:group>
                <v:group id="Group 211" o:spid="_x0000_s1233" style="position:absolute;left:3844;top:215;width:423;height:432" coordorigin="3844,215" coordsize="42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212" o:spid="_x0000_s1234" style="position:absolute;left:3844;top:215;width:423;height:432;visibility:visible;mso-wrap-style:square;v-text-anchor:top" coordsize="4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C+sMA&#10;AADcAAAADwAAAGRycy9kb3ducmV2LnhtbERPTWvCQBC9F/oflhF6KXVjpUGiq9RCQRALsdHzmB2T&#10;YHY2ZFcT/70rCN7m8T5ntuhNLS7UusqygtEwAkGcW11xoSD7//2YgHAeWWNtmRRcycFi/voyw0Tb&#10;jlO6bH0hQgi7BBWU3jeJlC4vyaAb2oY4cEfbGvQBtoXULXYh3NTyM4piabDi0FBiQz8l5aft2SiI&#10;091Ed+v3v/Gh2uyybJnuO+yVehv031MQnnr/FD/cKx3mx19wfyZc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C+sMAAADcAAAADwAAAAAAAAAAAAAAAACYAgAAZHJzL2Rv&#10;d25yZXYueG1sUEsFBgAAAAAEAAQA9QAAAIgDAAAAAA==&#10;" path="m296,93r-133,l79,163r61,l37,233r68,l,314r200,l192,431r39,l224,314r198,l317,234r67,l281,163r62,l259,93r37,l296,93xe" fillcolor="#86c040" stroked="f">
                    <v:path arrowok="t" o:connecttype="custom" o:connectlocs="296,93;163,93;79,163;140,163;37,233;105,233;0,314;200,314;192,431;231,431;224,314;422,314;317,234;384,234;281,163;343,163;259,93;296,93;296,93" o:connectangles="0,0,0,0,0,0,0,0,0,0,0,0,0,0,0,0,0,0,0"/>
                  </v:shape>
                  <v:shape id="Freeform 213" o:spid="_x0000_s1235" style="position:absolute;left:3844;top:215;width:423;height:432;visibility:visible;mso-wrap-style:square;v-text-anchor:top" coordsize="4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cjcIA&#10;AADcAAAADwAAAGRycy9kb3ducmV2LnhtbERPTWvCQBC9F/wPywi9FN3YQpDoKioIQqkQjZ7H7JgE&#10;s7Mhu5r037uFgrd5vM+ZL3tTiwe1rrKsYDKOQBDnVldcKMiO29EUhPPIGmvLpOCXHCwXg7c5Jtp2&#10;nNLj4AsRQtglqKD0vkmkdHlJBt3YNsSBu9rWoA+wLaRusQvhppafURRLgxWHhhIb2pSU3w53oyBO&#10;T1PdfX/svy7VzynL1um5w16p92G/moHw1PuX+N+902F+HMPfM+E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FyNwgAAANwAAAAPAAAAAAAAAAAAAAAAAJgCAABkcnMvZG93&#10;bnJldi54bWxQSwUGAAAAAAQABAD1AAAAhwMAAAAA&#10;" path="m296,93r-37,l297,94r-1,-1xe" fillcolor="#86c040" stroked="f">
                    <v:path arrowok="t" o:connecttype="custom" o:connectlocs="296,93;259,93;297,94;296,93" o:connectangles="0,0,0,0"/>
                  </v:shape>
                  <v:shape id="Freeform 214" o:spid="_x0000_s1236" style="position:absolute;left:3844;top:215;width:423;height:432;visibility:visible;mso-wrap-style:square;v-text-anchor:top" coordsize="4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FsMA&#10;AADcAAAADwAAAGRycy9kb3ducmV2LnhtbERPTWvCQBC9F/oflhF6KXVjhSjRVWqhIIiF2Oh5zI5J&#10;MDsbsquJ/94VCt7m8T5nvuxNLa7UusqygtEwAkGcW11xoSD7+/mYgnAeWWNtmRTcyMFy8foyx0Tb&#10;jlO67nwhQgi7BBWU3jeJlC4vyaAb2oY4cCfbGvQBtoXULXYh3NTyM4piabDi0FBiQ98l5efdxSiI&#10;0/1Ud5v33/Gx2u6zbJUeOuyVehv0XzMQnnr/FP+71zrMjyfweCZc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T5FsMAAADcAAAADwAAAAAAAAAAAAAAAACYAgAAZHJzL2Rv&#10;d25yZXYueG1sUEsFBgAAAAAEAAQA9QAAAIgDAAAAAA==&#10;" path="m211,r,l125,94r38,-1l296,93,212,r,l212,r-1,xe" fillcolor="#86c040" stroked="f">
                    <v:path arrowok="t" o:connecttype="custom" o:connectlocs="211,0;211,0;125,94;163,93;296,93;212,0;212,0;212,0;211,0" o:connectangles="0,0,0,0,0,0,0,0,0"/>
                  </v:shape>
                  <v:shape id="Freeform 215" o:spid="_x0000_s1237" style="position:absolute;left:3844;top:215;width:423;height:432;visibility:visible;mso-wrap-style:square;v-text-anchor:top" coordsize="4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tZMYA&#10;AADcAAAADwAAAGRycy9kb3ducmV2LnhtbESPQWvCQBCF7wX/wzKCl1I3tRAkuootFArSQmz0PGbH&#10;JJidDdmtif++cyj0NsN789436+3oWnWjPjSeDTzPE1DEpbcNVwaK7/enJagQkS22nsnAnQJsN5OH&#10;NWbWD5zT7RArJSEcMjRQx9hlWoeyJodh7jti0S6+dxhl7Sttexwk3LV6kSSpdtiwNNTY0VtN5fXw&#10;4wyk+XFph/3j18u5+TwWxWt+GnA0ZjYddytQkcb4b/67/rCCnwqt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tZMYAAADcAAAADwAAAAAAAAAAAAAAAACYAgAAZHJz&#10;L2Rvd25yZXYueG1sUEsFBgAAAAAEAAQA9QAAAIsDAAAAAA==&#10;" path="m212,r,l212,r,xe" fillcolor="#86c040" stroked="f">
                    <v:path arrowok="t" o:connecttype="custom" o:connectlocs="212,0;212,0;212,0;212,0" o:connectangles="0,0,0,0"/>
                  </v:shape>
                </v:group>
                <v:group id="Group 216" o:spid="_x0000_s1238" style="position:absolute;left:3882;top:2790;width:628;height:813" coordorigin="3882,2790" coordsize="628,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217" o:spid="_x0000_s1239" style="position:absolute;left:3882;top:2790;width:628;height:813;visibility:visible;mso-wrap-style:square;v-text-anchor:top" coordsize="628,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JgsUA&#10;AADcAAAADwAAAGRycy9kb3ducmV2LnhtbESPQWvCQBCF7wX/wzJCb3VTD7WkriGIgjdprIK3ITtN&#10;QrOzMbtq0l/fORS8zfDevPfNMhtcq27Uh8azgddZAoq49LbhysDXYfvyDipEZIutZzIwUoBsNXla&#10;Ymr9nT/pVsRKSQiHFA3UMXap1qGsyWGY+Y5YtG/fO4yy9pW2Pd4l3LV6niRv2mHD0lBjR+uayp/i&#10;6gzgZjFe7KUaT8fjOi92v+ftfjgb8zwd8g9QkYb4MP9f76zgL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YmCxQAAANwAAAAPAAAAAAAAAAAAAAAAAJgCAABkcnMv&#10;ZG93bnJldi54bWxQSwUGAAAAAAQABAD1AAAAigMAAAAA&#10;" path="m543,628r-163,l380,811r163,1l543,628xe" fillcolor="#9a2372" stroked="f">
                    <v:path arrowok="t" o:connecttype="custom" o:connectlocs="543,628;380,628;380,811;543,812;543,628" o:connectangles="0,0,0,0,0"/>
                  </v:shape>
                  <v:shape id="Freeform 218" o:spid="_x0000_s1240" style="position:absolute;left:3882;top:2790;width:628;height:813;visibility:visible;mso-wrap-style:square;v-text-anchor:top" coordsize="628,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sGcEA&#10;AADcAAAADwAAAGRycy9kb3ducmV2LnhtbERPy6rCMBDdC/5DGMGdprpQqUYRUXAn1ge4G5qxLTaT&#10;2kRt79ffCBfubg7nOYtVY0rxptoVlhWMhhEI4tTqgjMF59NuMAPhPLLG0jIpaMnBatntLDDW9sNH&#10;eic+EyGEXYwKcu+rWEqX5mTQDW1FHLi7rQ36AOtM6ho/IdyUchxFE2mw4NCQY0WbnNJH8jIKcDtt&#10;n/qZtdfLZbNO9j+33aG5KdXvNes5CE+N/xf/ufc6zJ+O4PtMu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LBnBAAAA3AAAAA8AAAAAAAAAAAAAAAAAmAIAAGRycy9kb3du&#10;cmV2LnhtbFBLBQYAAAAABAAEAPUAAACGAwAAAAA=&#10;" path="m369,l330,,313,r,93l203,194r33,l236,247r1,8l,477r92,l92,811r170,l262,628r281,l543,475r84,l394,255r,-62l423,193,319,95r7,-28l518,67r11,-6l545,51r-52,l464,50,448,47,436,40r-8,-7l429,26r3,-8l431,9,409,2,369,xe" fillcolor="#9a2372" stroked="f">
                    <v:path arrowok="t" o:connecttype="custom" o:connectlocs="369,0;330,0;313,0;313,93;203,194;236,194;236,247;237,255;0,477;92,477;92,811;262,811;262,628;543,628;543,475;627,475;394,255;394,193;423,193;319,95;326,67;518,67;529,61;545,51;493,51;464,50;448,47;436,40;428,33;429,26;432,18;431,9;409,2;369,0" o:connectangles="0,0,0,0,0,0,0,0,0,0,0,0,0,0,0,0,0,0,0,0,0,0,0,0,0,0,0,0,0,0,0,0,0,0"/>
                  </v:shape>
                  <v:shape id="Freeform 219" o:spid="_x0000_s1241" style="position:absolute;left:3882;top:2790;width:628;height:813;visibility:visible;mso-wrap-style:square;v-text-anchor:top" coordsize="628,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ybsEA&#10;AADcAAAADwAAAGRycy9kb3ducmV2LnhtbERPTYvCMBC9C/6HMII3TfWgUo0iouBN7KrgbWjGtthM&#10;ahO19debhYW9zeN9zmLVmFK8qHaFZQWjYQSCOLW64EzB6Wc3mIFwHlljaZkUtORgtex2Fhhr++Yj&#10;vRKfiRDCLkYFufdVLKVLczLohrYiDtzN1gZ9gHUmdY3vEG5KOY6iiTRYcGjIsaJNTuk9eRoFuJ22&#10;D/3I2sv5vFkn+891d2iuSvV7zXoOwlPj/8V/7r0O86dj+H0mXCC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sm7BAAAA3AAAAA8AAAAAAAAAAAAAAAAAmAIAAGRycy9kb3du&#10;cmV2LnhtbFBLBQYAAAAABAAEAPUAAACGAwAAAAA=&#10;" path="m518,67r-192,l359,67r17,1l387,68r9,2l402,74r2,7l408,90r12,11l450,99,492,82,518,67xe" fillcolor="#9a2372" stroked="f">
                    <v:path arrowok="t" o:connecttype="custom" o:connectlocs="518,67;326,67;359,67;376,68;387,68;396,70;402,74;404,81;408,90;420,101;450,99;492,82;518,67" o:connectangles="0,0,0,0,0,0,0,0,0,0,0,0,0"/>
                  </v:shape>
                </v:group>
                <v:shape id="Freeform 220" o:spid="_x0000_s1242" style="position:absolute;left:2653;top:1424;width:1380;height:1170;visibility:visible;mso-wrap-style:square;v-text-anchor:top" coordsize="1380,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HnMEA&#10;AADcAAAADwAAAGRycy9kb3ducmV2LnhtbERPS4vCMBC+C/6HMMLeNNXFB9Uo4rIPRA8+wOvQjG2x&#10;mZQkav33G0HwNh/fc2aLxlTiRs6XlhX0ewkI4szqknMFx8N3dwLCB2SNlWVS8CAPi3m7NcNU2zvv&#10;6LYPuYgh7FNUUIRQp1L6rCCDvmdr4sidrTMYInS51A7vMdxUcpAkI2mw5NhQYE2rgrLL/moU/AwH&#10;p6/JGrdXd9mE3NjsF1cbpT46zXIKIlAT3uKX+0/H+eNPeD4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h5zBAAAA3AAAAA8AAAAAAAAAAAAAAAAAmAIAAGRycy9kb3du&#10;cmV2LnhtbFBLBQYAAAAABAAEAPUAAACGAwAAAAA=&#10;" path="m,l77,19r77,23l229,68r73,29l374,129r71,34l514,200r68,39l647,281r64,45l773,373r60,49l891,474r56,53l1001,583r52,58l1102,701r47,62l1194,826r42,65l1276,959r37,68l1347,1098r32,71e" filled="f" strokecolor="#231f20" strokeweight="5pt">
                  <v:path arrowok="t" o:connecttype="custom" o:connectlocs="0,0;77,19;154,42;229,68;302,97;374,129;445,163;514,200;582,239;647,281;711,326;773,373;833,422;891,474;947,527;1001,583;1053,641;1102,701;1149,763;1194,826;1236,891;1276,959;1313,1027;1347,1098;1379,1169" o:connectangles="0,0,0,0,0,0,0,0,0,0,0,0,0,0,0,0,0,0,0,0,0,0,0,0,0"/>
                </v:shape>
                <v:shape id="Freeform 221" o:spid="_x0000_s1243" style="position:absolute;left:3849;top:2488;width:329;height:344;visibility:visible;mso-wrap-style:square;v-text-anchor:top" coordsize="329,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cVsIA&#10;AADcAAAADwAAAGRycy9kb3ducmV2LnhtbERPTWsCMRC9F/wPYQRvNWuRVlajiFTQU7tWD97GzbgJ&#10;bibLJq7bf98UCr3N433OYtW7WnTUButZwWScgSAuvbZcKTh+bZ9nIEJE1lh7JgXfFGC1HDwtMNf+&#10;wQV1h1iJFMIhRwUmxiaXMpSGHIaxb4gTd/Wtw5hgW0nd4iOFu1q+ZNmrdGg5NRhsaGOovB3uTkFx&#10;/ni35elzf8TCXuJka7rdrFdqNOzXcxCR+vgv/nPvdJr/NoXfZ9IF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ZxWwgAAANwAAAAPAAAAAAAAAAAAAAAAAJgCAABkcnMvZG93&#10;bnJldi54bWxQSwUGAAAAAAQABAD1AAAAhwMAAAAA&#10;" path="m328,l,118,266,343,328,xe" fillcolor="#231f20" stroked="f">
                  <v:path arrowok="t" o:connecttype="custom" o:connectlocs="328,0;0,118;266,343;328,0" o:connectangles="0,0,0,0"/>
                </v:shape>
                <v:shape id="Freeform 222" o:spid="_x0000_s1244" style="position:absolute;left:920;top:3416;width:2826;height:20;visibility:visible;mso-wrap-style:square;v-text-anchor:top" coordsize="28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eJMQA&#10;AADcAAAADwAAAGRycy9kb3ducmV2LnhtbERPTWvCQBC9F/wPywjedGPA2kZXkZaKeKit9tLbkB2T&#10;YHY23V1N6q/vCkJv83ifM192phYXcr6yrGA8SkAQ51ZXXCj4OrwNn0D4gKyxtkwKfsnDctF7mGOm&#10;bcufdNmHQsQQ9hkqKENoMil9XpJBP7INceSO1hkMEbpCaodtDDe1TJPkURqsODaU2NBLSflpfzYK&#10;vifb1/XxI03aa/387n6I092BlRr0u9UMRKAu/Ivv7o2O86cTuD0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niTEAAAA3AAAAA8AAAAAAAAAAAAAAAAAmAIAAGRycy9k&#10;b3ducmV2LnhtbFBLBQYAAAAABAAEAPUAAACJAwAAAAA=&#10;" path="m2825,l,e" filled="f" strokecolor="#231f20" strokeweight="5pt">
                  <v:path arrowok="t" o:connecttype="custom" o:connectlocs="2825,0;0,0" o:connectangles="0,0"/>
                </v:shape>
                <v:shape id="Freeform 223" o:spid="_x0000_s1245" style="position:absolute;left:669;top:3241;width:303;height:350;visibility:visible;mso-wrap-style:square;v-text-anchor:top" coordsize="30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5ersQA&#10;AADcAAAADwAAAGRycy9kb3ducmV2LnhtbESPQWsCMRCF74X+hzAFbzWriK2rUVpB9CAU7Qoeh810&#10;szSZLJu4rv/eCIXeZnjvffNmseqdFR21ofasYDTMQBCXXtdcKSi+N6/vIEJE1mg9k4IbBVgtn58W&#10;mGt/5QN1x1iJBOGQowITY5NLGUpDDsPQN8RJ+/Gtw5jWtpK6xWuCOyvHWTaVDmtOFww2tDZU/h4v&#10;LlE+9Wm7564I59nElDSyX4W2Sg1e+o85iEh9/Df/pXc61X+bwu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OXq7EAAAA3AAAAA8AAAAAAAAAAAAAAAAAmAIAAGRycy9k&#10;b3ducmV2LnhtbFBLBQYAAAAABAAEAPUAAACJAwAAAAA=&#10;" path="m302,l,174,302,349,302,xe" fillcolor="#231f20" stroked="f">
                  <v:path arrowok="t" o:connecttype="custom" o:connectlocs="302,0;0,174;302,349;302,0" o:connectangles="0,0,0,0"/>
                </v:shape>
                <v:shape id="Picture 224" o:spid="_x0000_s1246" type="#_x0000_t75" style="position:absolute;left:3568;top:1714;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5iW/AAAA3AAAAA8AAABkcnMvZG93bnJldi54bWxET8uqwjAQ3Qv+QxjBnU0VfFCNIoJwcaf3&#10;ituhGZtiMylNrL1+vREEd3M4z1ltOluJlhpfOlYwTlIQxLnTJRcK/n73owUIH5A1Vo5JwT952Kz7&#10;vRVm2j34SO0pFCKGsM9QgQmhzqT0uSGLPnE1ceSurrEYImwKqRt8xHBbyUmazqTFkmODwZp2hvLb&#10;6W4VTG/tmS8Hy5OQjw9385QXc7wqNRx02yWIQF34ij/uHx3nz+fwfiZeIN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3uYlvwAAANwAAAAPAAAAAAAAAAAAAAAAAJ8CAABk&#10;cnMvZG93bnJldi54bWxQSwUGAAAAAAQABAD3AAAAiwMAAAAA&#10;">
                  <v:imagedata r:id="rId20" o:title=""/>
                </v:shape>
                <v:shape id="Freeform 225" o:spid="_x0000_s1247" style="position:absolute;left:3410;top:1714;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bCcUA&#10;AADcAAAADwAAAGRycy9kb3ducmV2LnhtbESPQWvCQBCF74X+h2UKvdWNgqmNrlIKYj0Vo9DrmB2z&#10;IdnZkF01/fedQ6G3Gd6b975ZbUbfqRsNsQlsYDrJQBFXwTZcGzgdty8LUDEhW+wCk4EfirBZPz6s&#10;sLDhzge6lalWEsKxQAMupb7QOlaOPMZJ6IlFu4TBY5J1qLUd8C7hvtOzLMu1x4alwWFPH46qtrx6&#10;A9/toqnecnct54cjn7/yfet3e2Oen8b3JahEY/o3/11/WsF/FV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hsJxQAAANwAAAAPAAAAAAAAAAAAAAAAAJgCAABkcnMv&#10;ZG93bnJldi54bWxQSwUGAAAAAAQABAD1AAAAigMAAAAA&#10;" path="m107,l65,9,31,35,8,73,,120r8,47l31,205r34,26l107,240r546,l695,231r34,-26l752,167r8,-47l752,73,729,35,695,9,653,,107,xe" filled="f" strokecolor="#231f20" strokeweight=".35031mm">
                  <v:path arrowok="t" o:connecttype="custom" o:connectlocs="107,0;65,9;31,35;8,73;0,120;8,167;31,205;65,231;107,240;653,240;695,231;729,205;752,167;760,120;752,73;729,35;695,9;653,0;107,0" o:connectangles="0,0,0,0,0,0,0,0,0,0,0,0,0,0,0,0,0,0,0"/>
                </v:shape>
                <v:shape id="Picture 226" o:spid="_x0000_s1248" type="#_x0000_t75" style="position:absolute;left:3303;top:166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pl3jDAAAA3AAAAA8AAABkcnMvZG93bnJldi54bWxET9tqwkAQfS/0H5Yp9E03CmqNWaURirVI&#10;UeMHDNkxic3Ohuxq0r93C0Lf5nCuk6x6U4sbta6yrGA0jEAQ51ZXXCg4ZR+DNxDOI2usLZOCX3Kw&#10;Wj4/JRhr2/GBbkdfiBDCLkYFpfdNLKXLSzLohrYhDtzZtgZ9gG0hdYtdCDe1HEfRVBqsODSU2NC6&#10;pPzneDUKJl/p+TDdpLvs+2JTne72E7ntlHp96d8XIDz1/l/8cH/qMH82h79nwgVy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emXeMMAAADcAAAADwAAAAAAAAAAAAAAAACf&#10;AgAAZHJzL2Rvd25yZXYueG1sUEsFBgAAAAAEAAQA9wAAAI8DAAAAAA==&#10;">
                  <v:imagedata r:id="rId21" o:title=""/>
                </v:shape>
                <v:shape id="Freeform 227" o:spid="_x0000_s1249" style="position:absolute;left:342;top:1507;width:1170;height:1380;visibility:visible;mso-wrap-style:square;v-text-anchor:top" coordsize="1170,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4rMIA&#10;AADcAAAADwAAAGRycy9kb3ducmV2LnhtbESPzWrDMAzH74W+g9Fgt9bZDktI65ZSGAzGDmv7ACJW&#10;nNBYDrGbZHn66TDYTUL/j5/2x9l3aqQhtoENvGwzUMRVsC07A7fr+6YAFROyxS4wGfihCMfDerXH&#10;0oaJv2m8JKckhGOJBpqU+lLrWDXkMW5DTyy3Ogwek6yD03bAScJ9p1+z7E17bFkaGuzp3FB1vzy8&#10;lNR1nbeLK3K7nJevFHL09GnM89N82oFKNKd/8Z/7wwp+IfjyjEy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viswgAAANwAAAAPAAAAAAAAAAAAAAAAAJgCAABkcnMvZG93&#10;bnJldi54bWxQSwUGAAAAAAQABAD1AAAAhwMAAAAA&#10;" path="m,1379r19,-77l42,1225r26,-75l97,1076r32,-72l163,934r37,-69l239,797r42,-65l326,668r47,-62l422,546r52,-58l527,432r56,-54l641,326r60,-49l763,230r63,-45l891,143r68,-40l1027,66r71,-35l1169,e" filled="f" strokecolor="#231f20" strokeweight="5pt">
                  <v:path arrowok="t" o:connecttype="custom" o:connectlocs="0,1379;19,1302;42,1225;68,1150;97,1076;129,1004;163,934;200,865;239,797;281,732;326,668;373,606;422,546;474,488;527,432;583,378;641,326;701,277;763,230;826,185;891,143;959,103;1027,66;1098,31;1169,0" o:connectangles="0,0,0,0,0,0,0,0,0,0,0,0,0,0,0,0,0,0,0,0,0,0,0,0,0"/>
                </v:shape>
                <v:shape id="Freeform 228" o:spid="_x0000_s1250" style="position:absolute;left:1405;top:1362;width:344;height:329;visibility:visible;mso-wrap-style:square;v-text-anchor:top" coordsize="3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C78EA&#10;AADcAAAADwAAAGRycy9kb3ducmV2LnhtbERPO2vDMBDeC/kP4gLdajkdgutaNiYQ6JKUpF2yHdb5&#10;QayTkRTH+fdVodDtPr7nFdViRjGT84NlBZskBUHcWD1wp+D7a/+SgfABWeNomRQ8yENVrp4KzLW9&#10;84nmc+hEDGGfo4I+hCmX0jc9GfSJnYgj11pnMEToOqkd3mO4GeVrmm6lwYFjQ48T7XpqruebUYDt&#10;Yc7s6SHT48Rv9UVvPy8OlXpeL/U7iEBL+Bf/uT90nJ9t4PeZeIE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Vgu/BAAAA3AAAAA8AAAAAAAAAAAAAAAAAmAIAAGRycy9kb3du&#10;cmV2LnhtbFBLBQYAAAAABAAEAPUAAACGAwAAAAA=&#10;" path="m,l118,328,343,62,,xe" fillcolor="#231f20" stroked="f">
                  <v:path arrowok="t" o:connecttype="custom" o:connectlocs="0,0;118,328;343,62;0,0" o:connectangles="0,0,0,0"/>
                </v:shape>
                <v:shape id="Picture 229" o:spid="_x0000_s1251" type="#_x0000_t75" style="position:absolute;left:10;top:2003;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zZtPAAAAA3AAAAA8AAABkcnMvZG93bnJldi54bWxET02LwjAQvQv+hzCCN031IKUaRYui4Mmu&#10;4HVsxrbaTEoTtf57s7Cwt3m8z1msOlOLF7WusqxgMo5AEOdWV1woOP/sRjEI55E11pZJwYccrJb9&#10;3gITbd98olfmCxFC2CWooPS+SaR0eUkG3dg2xIG72dagD7AtpG7xHcJNLadRNJMGKw4NJTaUlpQ/&#10;sqdRcL9di3h73G22lN5PeRpll738KDUcdOs5CE+d/xf/uQ86zI+n8PtMuEAu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fNm08AAAADcAAAADwAAAAAAAAAAAAAAAACfAgAA&#10;ZHJzL2Rvd25yZXYueG1sUEsFBgAAAAAEAAQA9wAAAIwDAAAAAA==&#10;">
                  <v:imagedata r:id="rId22" o:title=""/>
                </v:shape>
                <v:shape id="Freeform 230" o:spid="_x0000_s1252" style="position:absolute;left:10;top:2003;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5X8IA&#10;AADcAAAADwAAAGRycy9kb3ducmV2LnhtbERPTWvCQBC9F/wPywje6kalIUZXEaG0nsRY6HXMjtmQ&#10;7GzIrpr++65Q6G0e73PW28G24k69rx0rmE0TEMSl0zVXCr7O768ZCB+QNbaOScEPedhuRi9rzLV7&#10;8InuRahEDGGfowITQpdL6UtDFv3UdcSRu7reYoiwr6Tu8RHDbSvnSZJKizXHBoMd7Q2VTXGzCr6b&#10;rC6XqbkVb6czX47pobEfB6Um42G3AhFoCP/iP/enjvOzBTyf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lfwgAAANwAAAAPAAAAAAAAAAAAAAAAAJgCAABkcnMvZG93&#10;bnJldi54bWxQSwUGAAAAAAQABAD1AAAAhwMAAAAA&#10;" path="m653,r42,9l729,35r23,38l760,120r-8,47l729,205r-34,26l653,240r-546,l65,231,31,205,8,167,,120,8,73,31,35,65,9,107,,653,xe" filled="f" strokecolor="#231f20" strokeweight=".35031mm">
                  <v:path arrowok="t" o:connecttype="custom" o:connectlocs="653,0;695,9;729,35;752,73;760,120;752,167;729,205;695,231;653,240;107,240;65,231;31,205;8,167;0,120;8,73;31,35;65,9;107,0;653,0" o:connectangles="0,0,0,0,0,0,0,0,0,0,0,0,0,0,0,0,0,0,0"/>
                </v:shape>
                <v:shape id="Picture 231" o:spid="_x0000_s1253" type="#_x0000_t75" style="position:absolute;left:519;top:1948;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UVdPBAAAA3AAAAA8AAABkcnMvZG93bnJldi54bWxET01rAjEQvRf8D2GE3mpWkVZXo0hLq9eq&#10;63lIxt3FzWRN0nX9902h4G0e73OW6942oiMfascKxqMMBLF2puZSwfHw+TIDESKywcYxKbhTgPVq&#10;8LTE3Lgbf1O3j6VIIRxyVFDF2OZSBl2RxTByLXHizs5bjAn6UhqPtxRuGznJsldpsebUUGFL7xXp&#10;y/7HKtidvq4fflo0utad3RbevBWTuVLPw36zABGpjw/xv3tn0vzZFP6eSR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UVdPBAAAA3AAAAA8AAAAAAAAAAAAAAAAAnwIA&#10;AGRycy9kb3ducmV2LnhtbFBLBQYAAAAABAAEAPcAAACNAwAAAAA=&#10;">
                  <v:imagedata r:id="rId23" o:title=""/>
                </v:shape>
                <v:shape id="Picture 232" o:spid="_x0000_s1254" type="#_x0000_t75" style="position:absolute;left:2923;top:109;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BzDAAAA3AAAAA8AAABkcnMvZG93bnJldi54bWxET0trwkAQvhf6H5YpeGs2lRokukprKIhe&#10;fEE9DtkxCWZn0+wa4793BaG3+fieM533phYdta6yrOAjikEQ51ZXXCg47H/exyCcR9ZYWyYFN3Iw&#10;n72+TDHV9spb6na+ECGEXYoKSu+bVEqXl2TQRbYhDtzJtgZ9gG0hdYvXEG5qOYzjRBqsODSU2NCi&#10;pPy8uxgFiyT5s+vh4fs326+6TWaOmd9+KjV4678mIDz1/l/8dC91mD8eweOZcIG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TgHMMAAADcAAAADwAAAAAAAAAAAAAAAACf&#10;AgAAZHJzL2Rvd25yZXYueG1sUEsFBgAAAAAEAAQA9wAAAI8DAAAAAA==&#10;">
                  <v:imagedata r:id="rId24" o:title=""/>
                </v:shape>
                <v:shape id="Freeform 233" o:spid="_x0000_s1255" style="position:absolute;left:2766;top:108;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ax8EA&#10;AADcAAAADwAAAGRycy9kb3ducmV2LnhtbERPTYvCMBC9L/gfwgje1tQFS61GEWHZ9bRYBa9jMzal&#10;zaQ0Ueu/NwsLe5vH+5zVZrCtuFPva8cKZtMEBHHpdM2VgtPx8z0D4QOyxtYxKXiSh8169LbCXLsH&#10;H+hehErEEPY5KjAhdLmUvjRk0U9dRxy5q+sthgj7SuoeHzHctvIjSVJpsebYYLCjnaGyKW5WwbnJ&#10;6nKRmlsxPxz58pPuG/u1V2oyHrZLEIGG8C/+c3/rOD9L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cWsfBAAAA3AAAAA8AAAAAAAAAAAAAAAAAmAIAAGRycy9kb3du&#10;cmV2LnhtbFBLBQYAAAAABAAEAPUAAACGAwAAAAA=&#10;" path="m107,240l65,231,31,205,8,167,,120,8,73,31,35,65,9,107,,653,r42,9l729,35r23,38l760,120r-8,47l729,205r-34,26l653,240r-546,xe" filled="f" strokecolor="#231f20" strokeweight=".35031mm">
                  <v:path arrowok="t" o:connecttype="custom" o:connectlocs="107,240;65,231;31,205;8,167;0,120;8,73;31,35;65,9;107,0;653,0;695,9;729,35;752,73;760,120;752,167;729,205;695,231;653,240;107,240" o:connectangles="0,0,0,0,0,0,0,0,0,0,0,0,0,0,0,0,0,0,0"/>
                </v:shape>
                <v:shape id="Picture 234" o:spid="_x0000_s1256" type="#_x0000_t75" style="position:absolute;left:2700;top:49;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v1rbCAAAA3AAAAA8AAABkcnMvZG93bnJldi54bWxET9uKwjAQfRf2H8Is+KbpLnihGmW7IOoi&#10;4u0DhmZsq82kNNHWvzcLgm9zONeZzltTijvVrrCs4KsfgSBOrS44U3A6LnpjEM4jaywtk4IHOZjP&#10;PjpTjLVteE/3g89ECGEXo4Lc+yqW0qU5GXR9WxEH7mxrgz7AOpO6xiaEm1J+R9FQGiw4NORY0W9O&#10;6fVwMwoGf8l5P1wmm+P2YhOdbHYDuW6U6n62PxMQnlr/Fr/cKx3mj0fw/0y4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79a2wgAAANwAAAAPAAAAAAAAAAAAAAAAAJ8C&#10;AABkcnMvZG93bnJldi54bWxQSwUGAAAAAAQABAD3AAAAjgMAAAAA&#10;">
                  <v:imagedata r:id="rId21" o:title=""/>
                </v:shape>
                <v:shape id="Picture 235" o:spid="_x0000_s1257" type="#_x0000_t75" style="position:absolute;left:2747;top:489;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YE1DGAAAA3AAAAA8AAABkcnMvZG93bnJldi54bWxEj0FLw0AQhe9C/8MyghexGxVLSbstRah4&#10;qWDbQ70N2WkSzM6G3U02/nvnIHib4b1575v1dnKdGinE1rOBx3kBirjytuXawPm0f1iCignZYueZ&#10;DPxQhO1mdrPG0vrMnzQeU60khGOJBpqU+lLrWDXkMM59Tyza1QeHSdZQaxswS7jr9FNRLLTDlqWh&#10;wZ5eG6q+j4MzMN7v89fz20vIp+HQ5UP6uGQ7GHN3O+1WoBJN6d/8d/1uBX8ptPKMTKA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ZgTUMYAAADcAAAADwAAAAAAAAAAAAAA&#10;AACfAgAAZHJzL2Rvd25yZXYueG1sUEsFBgAAAAAEAAQA9wAAAJIDAAAAAA==&#10;">
                  <v:imagedata r:id="rId25" o:title=""/>
                </v:shape>
                <v:shape id="Freeform 236" o:spid="_x0000_s1258" style="position:absolute;left:2746;top:489;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OtcEA&#10;AADcAAAADwAAAGRycy9kb3ducmV2LnhtbERPTYvCMBC9L/gfwgje1tQFS61GEWFRT4t1Ya9jMzal&#10;zaQ0Ueu/NwsLe5vH+5zVZrCtuFPva8cKZtMEBHHpdM2Vgu/z53sGwgdkja1jUvAkD5v16G2FuXYP&#10;PtG9CJWIIexzVGBC6HIpfWnIop+6jjhyV9dbDBH2ldQ9PmK4beVHkqTSYs2xwWBHO0NlU9ysgp8m&#10;q8tFam7F/HTmy1d6bOz+qNRkPGyXIAIN4V/85z7oOD9bwO8z8QK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zrXBAAAA3AAAAA8AAAAAAAAAAAAAAAAAmAIAAGRycy9kb3du&#10;cmV2LnhtbFBLBQYAAAAABAAEAPUAAACGAwAAAAA=&#10;" path="m653,240r42,-9l729,205r23,-38l760,120,752,73,729,35,695,9,653,,107,,65,9,31,35,8,73,,120r8,47l31,205r34,26l107,240r546,xe" filled="f" strokecolor="#231f20" strokeweight=".35031mm">
                  <v:path arrowok="t" o:connecttype="custom" o:connectlocs="653,240;695,231;729,205;752,167;760,120;752,73;729,35;695,9;653,0;107,0;65,9;31,35;8,73;0,120;8,167;31,205;65,231;107,240;653,240" o:connectangles="0,0,0,0,0,0,0,0,0,0,0,0,0,0,0,0,0,0,0"/>
                </v:shape>
                <v:shape id="Picture 237" o:spid="_x0000_s1259" type="#_x0000_t75" style="position:absolute;left:3224;top:43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TcBjGAAAA3AAAAA8AAABkcnMvZG93bnJldi54bWxEj0FvwjAMhe9I+w+RJ+2CRrodJugICG1C&#10;AnaC7bCjaby2WuOEJJTy7+fDJG623vN7n+fLwXWqp5hazwaeJgUo4srblmsDX5/rxymolJEtdp7J&#10;wJUSLBd3ozmW1l94T/0h10pCOJVooMk5lFqnqiGHaeIDsWg/PjrMssZa24gXCXedfi6KF+2wZWlo&#10;MNBbQ9Xv4ewMrMb9x/v5e38M6XQ9bXezY/A6GvNwP6xeQWUa8s38f72xgj8TfHlGJt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NwGMYAAADcAAAADwAAAAAAAAAAAAAA&#10;AACfAgAAZHJzL2Rvd25yZXYueG1sUEsFBgAAAAAEAAQA9wAAAJIDAAAAAA==&#10;">
                  <v:imagedata r:id="rId26" o:title=""/>
                </v:shape>
                <v:shape id="Picture 238" o:spid="_x0000_s1260" type="#_x0000_t75" style="position:absolute;left:2040;top:3271;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D/2HBAAAA3AAAAA8AAABkcnMvZG93bnJldi54bWxET9uKwjAQfRf2H8II+yJr4oWyVqMsyqL4&#10;5O0DhmZsi82kNNF2/34jCL7N4VxnsepsJR7U+NKxhtFQgSDOnCk513A5/359g/AB2WDlmDT8kYfV&#10;8qO3wNS4lo/0OIVcxBD2KWooQqhTKX1WkEU/dDVx5K6usRgibHJpGmxjuK3kWKlEWiw5NhRY07qg&#10;7Ha6Ww3mrg6bwWSbbVy337ZTmagq7LX+7Hc/cxCBuvAWv9w7E+fPRvB8Jl4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D/2HBAAAA3AAAAA8AAAAAAAAAAAAAAAAAnwIA&#10;AGRycy9kb3ducmV2LnhtbFBLBQYAAAAABAAEAPcAAACNAwAAAAA=&#10;">
                  <v:imagedata r:id="rId27" o:title=""/>
                </v:shape>
                <v:shape id="Freeform 239" o:spid="_x0000_s1261" style="position:absolute;left:1882;top:3271;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KGcEA&#10;AADcAAAADwAAAGRycy9kb3ducmV2LnhtbERPTYvCMBC9L/gfwgje1lTBotUoIsiup8UqeB2bsSlt&#10;JqWJWv+9WVjY2zze56w2vW3EgzpfOVYwGScgiAunKy4VnE/7zzkIH5A1No5JwYs8bNaDjxVm2j35&#10;SI88lCKGsM9QgQmhzaT0hSGLfuxa4sjdXGcxRNiVUnf4jOG2kdMkSaXFimODwZZ2hoo6v1sFl3pe&#10;FYvU3PPZ8cTXn/RQ26+DUqNhv12CCNSHf/Gf+1vH+Ysp/D4TL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yhnBAAAA3AAAAA8AAAAAAAAAAAAAAAAAmAIAAGRycy9kb3du&#10;cmV2LnhtbFBLBQYAAAAABAAEAPUAAACGAwAAAAA=&#10;" path="m107,l65,9,31,35,8,73,,120r8,47l31,205r34,26l107,240r546,l695,231r34,-26l752,167r8,-47l752,73,729,35,695,9,653,,107,xe" filled="f" strokecolor="#231f20" strokeweight=".35031mm">
                  <v:path arrowok="t" o:connecttype="custom" o:connectlocs="107,0;65,9;31,35;8,73;0,120;8,167;31,205;65,231;107,240;653,240;695,231;729,205;752,167;760,120;752,73;729,35;695,9;653,0;107,0" o:connectangles="0,0,0,0,0,0,0,0,0,0,0,0,0,0,0,0,0,0,0"/>
                </v:shape>
                <v:shape id="Picture 240" o:spid="_x0000_s1262" type="#_x0000_t75" style="position:absolute;left:1775;top:3216;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F7JPFAAAA3AAAAA8AAABkcnMvZG93bnJldi54bWxET01rwkAQvQv+h2UEL1I3Wig2dZUoSnqp&#10;YOzB45CdZkOzszG71bS/vlsoeJvH+5zlureNuFLna8cKZtMEBHHpdM2VgvfT/mEBwgdkjY1jUvBN&#10;Htar4WCJqXY3PtK1CJWIIexTVGBCaFMpfWnIop+6ljhyH66zGCLsKqk7vMVw28h5kjxJizXHBoMt&#10;bQ2Vn8WXVbA7mD3/nN9Om2ySnOd5kV+yY67UeNRnLyAC9eEu/ne/6jj/+RH+nokX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heyTxQAAANwAAAAPAAAAAAAAAAAAAAAA&#10;AJ8CAABkcnMvZG93bnJldi54bWxQSwUGAAAAAAQABAD3AAAAkQMAAAAA&#10;">
                  <v:imagedata r:id="rId28" o:title=""/>
                </v:shape>
                <v:shape id="Picture 241" o:spid="_x0000_s1263" type="#_x0000_t75" style="position:absolute;left:4861;top:2185;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7Wx7DAAAA3AAAAA8AAABkcnMvZG93bnJldi54bWxET01rwkAQvQv9D8sUetONRWyMriIFaQVR&#10;jKLXITsmwexsml01/ntXKHibx/ucyaw1lbhS40rLCvq9CARxZnXJuYL9btGNQTiPrLGyTAru5GA2&#10;fetMMNH2xlu6pj4XIYRdggoK7+tESpcVZND1bE0cuJNtDPoAm1zqBm8h3FTyM4qG0mDJoaHAmr4L&#10;ys7pxSiIo8NqsE4vRzn/i3/OX5vFKltWSn28t/MxCE+tf4n/3b86zB8N4PlMuEB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tbHsMAAADcAAAADwAAAAAAAAAAAAAAAACf&#10;AgAAZHJzL2Rvd25yZXYueG1sUEsFBgAAAAAEAAQA9wAAAI8DAAAAAA==&#10;">
                  <v:imagedata r:id="rId29" o:title=""/>
                </v:shape>
                <v:shape id="Freeform 242" o:spid="_x0000_s1264" style="position:absolute;left:4704;top:2185;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b4MMA&#10;AADcAAAADwAAAGRycy9kb3ducmV2LnhtbERPS2sCMRC+C/0PYQq9adZCZd0aRQqFeij1dehx2Iyb&#10;tJvJNom6/fdGELzNx/ec2aJ3rThRiNazgvGoAEFce225UbDfvQ9LEDEha2w9k4J/irCYPwxmWGl/&#10;5g2dtqkROYRjhQpMSl0lZawNOYwj3xFn7uCDw5RhaKQOeM7hrpXPRTGRDi3nBoMdvRmqf7dHp2Ad&#10;vlbr42ppP8fl3tifv/qw+S6Venrsl68gEvXpLr65P3SeP32B6zP5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b4MMAAADcAAAADwAAAAAAAAAAAAAAAACYAgAAZHJzL2Rv&#10;d25yZXYueG1sUEsFBgAAAAAEAAQA9QAAAIgDAAAAAA==&#10;" path="m107,l65,9,31,35,8,73,,120r8,47l31,205r34,26l107,240r546,l695,231r34,-26l752,167r8,-47l752,73,729,35,695,9,653,,107,xe" filled="f" strokecolor="#77787b" strokeweight=".35031mm">
                  <v:path arrowok="t" o:connecttype="custom" o:connectlocs="107,0;65,9;31,35;8,73;0,120;8,167;31,205;65,231;107,240;653,240;695,231;729,205;752,167;760,120;752,73;729,35;695,9;653,0;107,0" o:connectangles="0,0,0,0,0,0,0,0,0,0,0,0,0,0,0,0,0,0,0"/>
                </v:shape>
                <v:shape id="Freeform 243" o:spid="_x0000_s1265" style="position:absolute;left:4616;top:2150;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lMMA&#10;AADcAAAADwAAAGRycy9kb3ducmV2LnhtbERP20rDQBB9F/oPywi+tRtFeondFlHECmrpBfI6ZMck&#10;NTO7ZNc2/r1bKPg2h3Od+bLnVh2pC40TA7ejDBRJ6WwjlYH97mU4BRUiisXWCRn4pQDLxeBqjrl1&#10;J9nQcRsrlUIk5GigjtHnWoeyJsYwcp4kcV+uY4wJdpW2HZ5SOLf6LsvGmrGR1FCjp6eayu/tDxso&#10;Ds9vr0XJk/D5fl98tGteec/G3Fz3jw+gIvXxX3xxr2yaPxvD+Zl0gV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lMMAAADcAAAADwAAAAAAAAAAAAAAAACYAgAAZHJzL2Rv&#10;d25yZXYueG1sUEsFBgAAAAAEAAQA9QAAAIgDAAAAAA==&#10;" path="m160,l97,12,46,46,12,97,,160r12,62l46,273r51,34l160,319r62,-12l273,273r34,-51l319,160,307,97,273,46,222,12,160,xe" stroked="f">
                  <v:path arrowok="t" o:connecttype="custom" o:connectlocs="160,0;97,12;46,46;12,97;0,160;12,222;46,273;97,307;160,319;222,307;273,273;307,222;319,160;307,97;273,46;222,12;160,0" o:connectangles="0,0,0,0,0,0,0,0,0,0,0,0,0,0,0,0,0"/>
                </v:shape>
                <v:shape id="Freeform 244" o:spid="_x0000_s1266" style="position:absolute;left:4616;top:2150;width:320;height:320;visibility:visible;mso-wrap-style:square;v-text-anchor:top" coordsize="3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glsEA&#10;AADcAAAADwAAAGRycy9kb3ducmV2LnhtbERPTWsCMRC9C/6HMEJvblYpta5GEaFFelPrwduwGTe7&#10;bibLJtX03zcFwds83ucs19G24ka9rx0rmGQ5COLS6ZorBd/Hj/E7CB+QNbaOScEveVivhoMlFtrd&#10;eU+3Q6hECmFfoAITQldI6UtDFn3mOuLEXVxvMSTYV1L3eE/htpXTPH+TFmtODQY72hoqr4cfq+Bz&#10;c4qvtjl/hXbaxZ3Jm8qZRqmXUdwsQASK4Sl+uHc6zZ/P4P+Zd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CIJbBAAAA3AAAAA8AAAAAAAAAAAAAAAAAmAIAAGRycy9kb3du&#10;cmV2LnhtbFBLBQYAAAAABAAEAPUAAACGAwAAAAA=&#10;" path="m,160l12,97,46,46,97,12,160,r62,12l273,46r34,51l319,160r-12,62l273,273r-51,34l160,319,97,307,46,273,12,222,,160xe" filled="f" strokecolor="#77787b" strokeweight="2pt">
                  <v:path arrowok="t" o:connecttype="custom" o:connectlocs="0,160;12,97;46,46;97,12;160,0;222,12;273,46;307,97;319,160;307,222;273,273;222,307;160,319;97,307;46,273;12,222;0,160" o:connectangles="0,0,0,0,0,0,0,0,0,0,0,0,0,0,0,0,0"/>
                </v:shape>
                <v:shape id="Freeform 245" o:spid="_x0000_s1267" style="position:absolute;left:5043;top:2426;width:20;height:148;visibility:visible;mso-wrap-style:square;v-text-anchor:top" coordsize="2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PsMQA&#10;AADcAAAADwAAAGRycy9kb3ducmV2LnhtbESPzW7CQAyE75V4h5WRuJVdOFCasqCq/AjRE4EHsLIm&#10;iZr1ptkFwtvjQ6XebM145vNi1ftG3aiLdWALk7EBRVwEV3Np4Xzavs5BxYTssAlMFh4UYbUcvCww&#10;c+HOR7rlqVQSwjFDC1VKbaZ1LCryGMehJRbtEjqPSdau1K7Du4T7Rk+NmWmPNUtDhS19VVT85Fdv&#10;YZ+74+bwu/ZvJv+e7C6n86GfG2tHw/7zA1SiPv2b/673TvDfhVaekQn0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z7DEAAAA3AAAAA8AAAAAAAAAAAAAAAAAmAIAAGRycy9k&#10;b3ducmV2LnhtbFBLBQYAAAAABAAEAPUAAACJAwAAAAA=&#10;" path="m,l,147e" filled="f" strokecolor="#77787b" strokeweight=".31819mm">
                  <v:path arrowok="t" o:connecttype="custom" o:connectlocs="0,0;0,147" o:connectangles="0,0"/>
                </v:shape>
                <v:shape id="Freeform 246" o:spid="_x0000_s1268" style="position:absolute;left:4776;top:2034;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92MMA&#10;AADcAAAADwAAAGRycy9kb3ducmV2LnhtbESPQYvCMBCF7wv+hzCCtzVVQdZqFBEF9SBs68Xb0Ixt&#10;sZmUJmr11xtB8DbDe/O+N7NFaypxo8aVlhUM+hEI4szqknMFx3Tz+wfCeWSNlWVS8CAHi3nnZ4ax&#10;tnf+p1vicxFC2MWooPC+jqV0WUEGXd/WxEE728agD2uTS93gPYSbSg6jaCwNlhwIBda0Kii7JFcT&#10;IKPnKR3nbrdnfVg/V4lLTpdMqV63XU5BeGr91/y53upQfzKB9zNh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l92MMAAADcAAAADwAAAAAAAAAAAAAAAACYAgAAZHJzL2Rv&#10;d25yZXYueG1sUEsFBgAAAAAEAAQA9QAAAIgDAAAAAA==&#10;" path="m,l,103e" filled="f" strokecolor="white" strokeweight="0">
                  <v:path arrowok="t" o:connecttype="custom" o:connectlocs="0,0;0,103" o:connectangles="0,0"/>
                </v:shape>
                <v:shape id="Freeform 247" o:spid="_x0000_s1269" style="position:absolute;left:4776;top:2034;width:20;height:104;visibility:visible;mso-wrap-style:square;v-text-anchor:top" coordsize="2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vxMQA&#10;AADcAAAADwAAAGRycy9kb3ducmV2LnhtbESPT2sCMRTE7wW/Q3iCt5p1D1tZjVKKBZFeaj14fGxe&#10;90+TlyVJ19VP3whCj8PM/IZZb0drxEA+tI4VLOYZCOLK6ZZrBaev9+cliBCRNRrHpOBKAbabydMa&#10;S+0u/EnDMdYiQTiUqKCJsS+lDFVDFsPc9cTJ+3beYkzS11J7vCS4NTLPskJabDktNNjTW0PVz/HX&#10;KlgWnb35br/7CN358FLUuTFDrtRsOr6uQEQa43/40d5rBYkI9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zb8TEAAAA3AAAAA8AAAAAAAAAAAAAAAAAmAIAAGRycy9k&#10;b3ducmV2LnhtbFBLBQYAAAAABAAEAPUAAACJAwAAAAA=&#10;" path="m,l,103e" filled="f" strokecolor="#77787b" strokeweight="2pt">
                  <v:path arrowok="t" o:connecttype="custom" o:connectlocs="0,0;0,103" o:connectangles="0,0"/>
                </v:shape>
                <v:shape id="Freeform 248" o:spid="_x0000_s1270" style="position:absolute;left:5290;top:2027;width:20;height:157;visibility:visible;mso-wrap-style:square;v-text-anchor:top" coordsize="20,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1SccA&#10;AADcAAAADwAAAGRycy9kb3ducmV2LnhtbESPMW/CMBSEdyT+g/WQuqBihwFVaQwqiLYMXRpgYHvE&#10;r0lE/BzFLkn59XWlSoynu/tOl60G24grdb52rCGZKRDEhTM1lxoO+9fHJxA+IBtsHJOGH/KwWo5H&#10;GabG9fxJ1zyUIkLYp6ihCqFNpfRFRRb9zLXE0ftyncUQZVdK02Ef4baRc6UW0mLNcaHCljYVFZf8&#10;22q4fZyHZJ0c+4u8bU5vzXRL+bvS+mEyvDyDCDSEe/i/vTMa5iq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otUnHAAAA3AAAAA8AAAAAAAAAAAAAAAAAmAIAAGRy&#10;cy9kb3ducmV2LnhtbFBLBQYAAAAABAAEAPUAAACMAwAAAAA=&#10;" path="m,l,156e" filled="f" strokecolor="#77787b" strokeweight=".31819mm">
                  <v:path arrowok="t" o:connecttype="custom" o:connectlocs="0,0;0,156" o:connectangles="0,0"/>
                </v:shape>
                <v:shape id="Freeform 249" o:spid="_x0000_s1271" style="position:absolute;left:4199;top:1834;width:435;height:303;visibility:visible;mso-wrap-style:square;v-text-anchor:top" coordsize="43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aHcUA&#10;AADcAAAADwAAAGRycy9kb3ducmV2LnhtbESPQWsCMRSE74X+h/CE3mriUqRsjSJtBWm9dPVQb4/N&#10;c3ft5mVJUnf990YQPA4z8w0zWwy2FSfyoXGsYTJWIIhLZxquNOy2q+dXECEiG2wdk4YzBVjMHx9m&#10;mBvX8w+diliJBOGQo4Y6xi6XMpQ1WQxj1xEn7+C8xZikr6Tx2Ce4bWWm1FRabDgt1NjRe03lX/Fv&#10;NbS/X+fvbbWfFr5fqbD5cJ8vx7XWT6Nh+QYi0hDv4Vt7bTRkKoPrmXQE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iNodxQAAANwAAAAPAAAAAAAAAAAAAAAAAJgCAABkcnMv&#10;ZG93bnJldi54bWxQSwUGAAAAAAQABAD1AAAAigMAAAAA&#10;" path="m,l237,,435,302e" filled="f" strokecolor="#939598" strokeweight=".20353mm">
                  <v:stroke dashstyle="dash"/>
                  <v:path arrowok="t" o:connecttype="custom" o:connectlocs="0,0;237,0;435,302" o:connectangles="0,0,0"/>
                </v:shape>
                <v:shape id="Freeform 250" o:spid="_x0000_s1272" style="position:absolute;left:5290;top:3528;width:4045;height:20;visibility:visible;mso-wrap-style:square;v-text-anchor:top" coordsize="4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vVcUA&#10;AADcAAAADwAAAGRycy9kb3ducmV2LnhtbESPT4vCMBTE7wt+h/AEL4smKqxSjSIuiiAs+Ofg8dE8&#10;22rz0m2i1m9vhIU9DjPzG2Y6b2wp7lT7wrGGfk+BIE6dKTjTcDysumMQPiAbLB2Thid5mM9aH1NM&#10;jHvwju77kIkIYZ+ghjyEKpHSpzlZ9D1XEUfv7GqLIco6k6bGR4TbUg6U+pIWC44LOVa0zCm97m9W&#10;g1HHU1Z9up9y/HtZP0/fW16pkdaddrOYgAjUhP/wX3tjNAzUEN5n4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a9VxQAAANwAAAAPAAAAAAAAAAAAAAAAAJgCAABkcnMv&#10;ZG93bnJldi54bWxQSwUGAAAAAAQABAD1AAAAigMAAAAA&#10;" path="m,l4044,e" filled="f" strokecolor="#231f20" strokeweight=".20353mm">
                  <v:stroke dashstyle="dash"/>
                  <v:path arrowok="t" o:connecttype="custom" o:connectlocs="0,0;4044,0" o:connectangles="0,0"/>
                </v:shape>
                <v:shape id="Freeform 251" o:spid="_x0000_s1273" style="position:absolute;left:1480;top:895;width:421;height:244;visibility:visible;mso-wrap-style:square;v-text-anchor:top" coordsize="42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qpMMA&#10;AADcAAAADwAAAGRycy9kb3ducmV2LnhtbESPQWvCQBSE7wX/w/IEb3VXEampawiCULxpe9Dba/Y1&#10;WZp9m2S3Mf57t1DocZiZb5htPrpGDNQH61nDYq5AEJfeWK40fLwfnl9AhIhssPFMGu4UIN9NnraY&#10;GX/jEw3nWIkE4ZChhjrGNpMylDU5DHPfEifvy/cOY5J9JU2PtwR3jVwqtZYOLaeFGlva11R+n3+c&#10;htgd7XgpDmYgd/00m+7eqdJqPZuOxSuISGP8D/+134yGpVrB75l0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qpMMAAADcAAAADwAAAAAAAAAAAAAAAACYAgAAZHJzL2Rv&#10;d25yZXYueG1sUEsFBgAAAAAEAAQA9QAAAIgDAAAAAA==&#10;" path="m,l233,,420,243e" filled="f" strokecolor="#939598" strokeweight="1pt">
                  <v:path arrowok="t" o:connecttype="custom" o:connectlocs="0,0;233,0;420,243" o:connectangles="0,0,0"/>
                </v:shape>
                <v:shape id="Freeform 252" o:spid="_x0000_s1274" style="position:absolute;left:1867;top:1109;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nIcIA&#10;AADcAAAADwAAAGRycy9kb3ducmV2LnhtbESPzYoCMRCE74LvEFrYm2YUVt1Zo4gg7EnxB89t0jsZ&#10;dtIZJlkdfXojCB6Lqq+Kmi1aV4kLNaH0rGA4yEAQa29KLhQcD+v+FESIyAYrz6TgRgEW825nhrnx&#10;V97RZR8LkUo45KjAxljnUgZtyWEY+Jo4eb++cRiTbAppGrymclfJUZaNpcOS04LFmlaW9N/+3ykY&#10;helaBrs5fd316Ux6fB5uy4lSH712+Q0iUhvf4Rf9YxKXfcLz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KchwgAAANwAAAAPAAAAAAAAAAAAAAAAAJgCAABkcnMvZG93&#10;bnJldi54bWxQSwUGAAAAAAQABAD1AAAAhwMAAAAA&#10;" path="m55,l,42,64,69,55,xe" fillcolor="#939598" stroked="f">
                  <v:path arrowok="t" o:connecttype="custom" o:connectlocs="55,0;0,42;64,69;55,0" o:connectangles="0,0,0,0"/>
                </v:shape>
                <v:shape id="Picture 253" o:spid="_x0000_s1275" type="#_x0000_t75" style="position:absolute;left:2091;top:1160;width:24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CybEAAAA3AAAAA8AAABkcnMvZG93bnJldi54bWxEj8FOwzAQRO9I/IO1SNyoTQ8BhTpRVYEE&#10;J0jaA8dVvE3Sxutgu635e4yExHE0M280qzrZSZzJh9GxhvuFAkHcOTNyr2G3fbl7BBEissHJMWn4&#10;pgB1dX21wtK4Czd0bmMvMoRDiRqGGOdSytANZDEs3Eycvb3zFmOWvpfG4yXD7SSXShXS4sh5YcCZ&#10;NgN1x/ZkNaj3j116S8XndGhkc2ofjv7rWWl9e5PWTyAipfgf/mu/Gg1LVcDvmXwEZP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YCybEAAAA3AAAAA8AAAAAAAAAAAAAAAAA&#10;nwIAAGRycy9kb3ducmV2LnhtbFBLBQYAAAAABAAEAPcAAACQAwAAAAA=&#10;">
                  <v:imagedata r:id="rId30" o:title=""/>
                </v:shape>
                <v:shape id="Text Box 254" o:spid="_x0000_s1276" type="#_x0000_t202" style="position:absolute;left:2773;top:130;width:19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spacing w:val="-49"/>
                            <w:sz w:val="21"/>
                            <w:szCs w:val="21"/>
                          </w:rPr>
                          <w:t>1</w:t>
                        </w:r>
                        <w:r>
                          <w:rPr>
                            <w:rFonts w:ascii="Arial" w:hAnsi="Arial" w:cs="Arial"/>
                            <w:b/>
                            <w:bCs/>
                            <w:color w:val="231F20"/>
                            <w:spacing w:val="-49"/>
                            <w:position w:val="1"/>
                            <w:sz w:val="18"/>
                            <w:szCs w:val="18"/>
                          </w:rPr>
                          <w:t>2</w:t>
                        </w:r>
                        <w:r>
                          <w:rPr>
                            <w:rFonts w:ascii="Arial" w:hAnsi="Arial" w:cs="Arial"/>
                            <w:b/>
                            <w:bCs/>
                            <w:color w:val="231F20"/>
                            <w:spacing w:val="-49"/>
                            <w:sz w:val="21"/>
                            <w:szCs w:val="21"/>
                          </w:rPr>
                          <w:t>0</w:t>
                        </w:r>
                      </w:p>
                    </w:txbxContent>
                  </v:textbox>
                </v:shape>
                <v:shape id="Text Box 255" o:spid="_x0000_s1277" type="#_x0000_t202" style="position:absolute;left:404;top:636;width:110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D45631" w:rsidRDefault="00D45631">
                        <w:pPr>
                          <w:pStyle w:val="BodyText"/>
                          <w:kinsoku w:val="0"/>
                          <w:overflowPunct w:val="0"/>
                          <w:spacing w:before="0" w:line="162" w:lineRule="exact"/>
                          <w:ind w:left="57" w:hanging="58"/>
                          <w:rPr>
                            <w:rFonts w:ascii="Calibri" w:hAnsi="Calibri" w:cs="Calibri"/>
                            <w:color w:val="000000"/>
                            <w:sz w:val="16"/>
                            <w:szCs w:val="16"/>
                          </w:rPr>
                        </w:pPr>
                        <w:r>
                          <w:rPr>
                            <w:rFonts w:ascii="Calibri" w:hAnsi="Calibri" w:cs="Calibri"/>
                            <w:color w:val="939598"/>
                            <w:w w:val="120"/>
                            <w:sz w:val="16"/>
                            <w:szCs w:val="16"/>
                          </w:rPr>
                          <w:t>EXAMPLE</w:t>
                        </w:r>
                        <w:r>
                          <w:rPr>
                            <w:rFonts w:ascii="Calibri" w:hAnsi="Calibri" w:cs="Calibri"/>
                            <w:color w:val="939598"/>
                            <w:spacing w:val="-7"/>
                            <w:w w:val="120"/>
                            <w:sz w:val="16"/>
                            <w:szCs w:val="16"/>
                          </w:rPr>
                          <w:t xml:space="preserve"> </w:t>
                        </w:r>
                        <w:r>
                          <w:rPr>
                            <w:rFonts w:ascii="Calibri" w:hAnsi="Calibri" w:cs="Calibri"/>
                            <w:color w:val="939598"/>
                            <w:w w:val="120"/>
                            <w:sz w:val="16"/>
                            <w:szCs w:val="16"/>
                          </w:rPr>
                          <w:t>DAY</w:t>
                        </w:r>
                      </w:p>
                      <w:p w:rsidR="00D45631" w:rsidRDefault="00D45631">
                        <w:pPr>
                          <w:pStyle w:val="BodyText"/>
                          <w:kinsoku w:val="0"/>
                          <w:overflowPunct w:val="0"/>
                          <w:spacing w:before="0" w:line="178" w:lineRule="exact"/>
                          <w:ind w:left="57" w:firstLine="0"/>
                          <w:rPr>
                            <w:rFonts w:ascii="Calibri" w:hAnsi="Calibri" w:cs="Calibri"/>
                            <w:color w:val="000000"/>
                            <w:sz w:val="16"/>
                            <w:szCs w:val="16"/>
                          </w:rPr>
                        </w:pPr>
                        <w:r>
                          <w:rPr>
                            <w:rFonts w:ascii="Calibri" w:hAnsi="Calibri" w:cs="Calibri"/>
                            <w:color w:val="939598"/>
                            <w:w w:val="115"/>
                            <w:sz w:val="16"/>
                            <w:szCs w:val="16"/>
                          </w:rPr>
                          <w:t>STARTS</w:t>
                        </w:r>
                        <w:r>
                          <w:rPr>
                            <w:rFonts w:ascii="Calibri" w:hAnsi="Calibri" w:cs="Calibri"/>
                            <w:color w:val="939598"/>
                            <w:spacing w:val="-5"/>
                            <w:w w:val="115"/>
                            <w:sz w:val="16"/>
                            <w:szCs w:val="16"/>
                          </w:rPr>
                          <w:t xml:space="preserve"> </w:t>
                        </w:r>
                        <w:r>
                          <w:rPr>
                            <w:rFonts w:ascii="Calibri" w:hAnsi="Calibri" w:cs="Calibri"/>
                            <w:color w:val="939598"/>
                            <w:w w:val="115"/>
                            <w:sz w:val="16"/>
                            <w:szCs w:val="16"/>
                          </w:rPr>
                          <w:t>HERE</w:t>
                        </w:r>
                      </w:p>
                    </w:txbxContent>
                  </v:textbox>
                </v:shape>
                <v:shape id="Text Box 256" o:spid="_x0000_s1278" type="#_x0000_t202" style="position:absolute;left:3303;top:511;width:17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spacing w:val="-33"/>
                            <w:sz w:val="21"/>
                            <w:szCs w:val="21"/>
                          </w:rPr>
                          <w:t>11</w:t>
                        </w:r>
                      </w:p>
                    </w:txbxContent>
                  </v:textbox>
                </v:shape>
                <v:shape id="Text Box 257" o:spid="_x0000_s1279" type="#_x0000_t202" style="position:absolute;left:3915;top:699;width:57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3"/>
                          </w:rPr>
                          <w:t>PARK</w:t>
                        </w:r>
                      </w:p>
                    </w:txbxContent>
                  </v:textbox>
                </v:shape>
                <v:shape id="Text Box 258" o:spid="_x0000_s1280" type="#_x0000_t202" style="position:absolute;left:1896;top:1748;width:63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4"/>
                            <w:w w:val="95"/>
                          </w:rPr>
                          <w:t>HOME</w:t>
                        </w:r>
                      </w:p>
                    </w:txbxContent>
                  </v:textbox>
                </v:shape>
                <v:shape id="Text Box 259" o:spid="_x0000_s1281" type="#_x0000_t202" style="position:absolute;left:3426;top:1741;width:12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8"/>
                            <w:w w:val="99"/>
                            <w:sz w:val="21"/>
                            <w:szCs w:val="21"/>
                          </w:rPr>
                          <w:t>1</w:t>
                        </w:r>
                        <w:r>
                          <w:rPr>
                            <w:rFonts w:ascii="Arial" w:hAnsi="Arial" w:cs="Arial"/>
                            <w:b/>
                            <w:bCs/>
                            <w:color w:val="231F20"/>
                            <w:position w:val="1"/>
                            <w:sz w:val="18"/>
                            <w:szCs w:val="18"/>
                          </w:rPr>
                          <w:t>2</w:t>
                        </w:r>
                      </w:p>
                    </w:txbxContent>
                  </v:textbox>
                </v:shape>
                <v:shape id="Text Box 260" o:spid="_x0000_s1282" type="#_x0000_t202" style="position:absolute;left:4680;top:1715;width:1463;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D45631" w:rsidRDefault="00D45631">
                        <w:pPr>
                          <w:pStyle w:val="BodyText"/>
                          <w:tabs>
                            <w:tab w:val="left" w:pos="513"/>
                          </w:tabs>
                          <w:kinsoku w:val="0"/>
                          <w:overflowPunct w:val="0"/>
                          <w:spacing w:before="0" w:line="136" w:lineRule="exact"/>
                          <w:ind w:left="0" w:firstLine="0"/>
                          <w:rPr>
                            <w:rFonts w:ascii="Calibri" w:hAnsi="Calibri" w:cs="Calibri"/>
                            <w:color w:val="000000"/>
                            <w:sz w:val="14"/>
                            <w:szCs w:val="14"/>
                          </w:rPr>
                        </w:pPr>
                        <w:r>
                          <w:rPr>
                            <w:rFonts w:ascii="Calibri" w:hAnsi="Calibri" w:cs="Calibri"/>
                            <w:i/>
                            <w:iCs/>
                            <w:color w:val="77787B"/>
                            <w:w w:val="115"/>
                            <w:position w:val="1"/>
                            <w:sz w:val="14"/>
                            <w:szCs w:val="14"/>
                          </w:rPr>
                          <w:t>Trip</w:t>
                        </w:r>
                        <w:r>
                          <w:rPr>
                            <w:rFonts w:ascii="Calibri" w:hAnsi="Calibri" w:cs="Calibri"/>
                            <w:i/>
                            <w:iCs/>
                            <w:color w:val="77787B"/>
                            <w:w w:val="115"/>
                            <w:position w:val="1"/>
                            <w:sz w:val="14"/>
                            <w:szCs w:val="14"/>
                          </w:rPr>
                          <w:tab/>
                        </w:r>
                        <w:r>
                          <w:rPr>
                            <w:rFonts w:ascii="Calibri" w:hAnsi="Calibri" w:cs="Calibri"/>
                            <w:i/>
                            <w:iCs/>
                            <w:color w:val="77787B"/>
                            <w:w w:val="115"/>
                            <w:sz w:val="14"/>
                            <w:szCs w:val="14"/>
                          </w:rPr>
                          <w:t>Mode</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of</w:t>
                        </w:r>
                      </w:p>
                      <w:p w:rsidR="00D45631" w:rsidRDefault="00D45631">
                        <w:pPr>
                          <w:pStyle w:val="BodyText"/>
                          <w:tabs>
                            <w:tab w:val="left" w:pos="513"/>
                          </w:tabs>
                          <w:kinsoku w:val="0"/>
                          <w:overflowPunct w:val="0"/>
                          <w:spacing w:before="0" w:line="153" w:lineRule="exact"/>
                          <w:ind w:left="0" w:firstLine="0"/>
                          <w:rPr>
                            <w:rFonts w:ascii="Calibri" w:hAnsi="Calibri" w:cs="Calibri"/>
                            <w:color w:val="000000"/>
                            <w:sz w:val="14"/>
                            <w:szCs w:val="14"/>
                          </w:rPr>
                        </w:pPr>
                        <w:r>
                          <w:rPr>
                            <w:rFonts w:ascii="Calibri" w:hAnsi="Calibri" w:cs="Calibri"/>
                            <w:i/>
                            <w:iCs/>
                            <w:color w:val="77787B"/>
                            <w:w w:val="110"/>
                            <w:position w:val="1"/>
                            <w:sz w:val="14"/>
                            <w:szCs w:val="14"/>
                          </w:rPr>
                          <w:t>No.</w:t>
                        </w:r>
                        <w:r>
                          <w:rPr>
                            <w:rFonts w:ascii="Calibri" w:hAnsi="Calibri" w:cs="Calibri"/>
                            <w:i/>
                            <w:iCs/>
                            <w:color w:val="77787B"/>
                            <w:w w:val="110"/>
                            <w:position w:val="1"/>
                            <w:sz w:val="14"/>
                            <w:szCs w:val="14"/>
                          </w:rPr>
                          <w:tab/>
                        </w:r>
                        <w:r>
                          <w:rPr>
                            <w:rFonts w:ascii="Calibri" w:hAnsi="Calibri" w:cs="Calibri"/>
                            <w:i/>
                            <w:iCs/>
                            <w:color w:val="77787B"/>
                            <w:w w:val="110"/>
                            <w:sz w:val="14"/>
                            <w:szCs w:val="14"/>
                          </w:rPr>
                          <w:t>transportation</w:t>
                        </w:r>
                      </w:p>
                    </w:txbxContent>
                  </v:textbox>
                </v:shape>
                <v:shape id="Text Box 261" o:spid="_x0000_s1283" type="#_x0000_t202" style="position:absolute;left:648;top:2029;width:116;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21"/>
                            <w:szCs w:val="21"/>
                          </w:rPr>
                        </w:pPr>
                        <w:r>
                          <w:rPr>
                            <w:rFonts w:ascii="Arial" w:hAnsi="Arial" w:cs="Arial"/>
                            <w:b/>
                            <w:bCs/>
                            <w:color w:val="231F20"/>
                            <w:w w:val="95"/>
                            <w:sz w:val="21"/>
                            <w:szCs w:val="21"/>
                          </w:rPr>
                          <w:t>9</w:t>
                        </w:r>
                      </w:p>
                    </w:txbxContent>
                  </v:textbox>
                </v:shape>
                <v:shape id="Text Box 262" o:spid="_x0000_s1284" type="#_x0000_t202" style="position:absolute;left:4719;top:2211;width:120;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77787B"/>
                            <w:spacing w:val="-98"/>
                            <w:w w:val="99"/>
                            <w:sz w:val="21"/>
                            <w:szCs w:val="21"/>
                          </w:rPr>
                          <w:t>#</w:t>
                        </w:r>
                        <w:r>
                          <w:rPr>
                            <w:rFonts w:ascii="Arial" w:hAnsi="Arial" w:cs="Arial"/>
                            <w:b/>
                            <w:bCs/>
                            <w:color w:val="231F20"/>
                            <w:position w:val="1"/>
                            <w:sz w:val="18"/>
                            <w:szCs w:val="18"/>
                          </w:rPr>
                          <w:t>2</w:t>
                        </w:r>
                      </w:p>
                    </w:txbxContent>
                  </v:textbox>
                </v:shape>
                <v:shape id="Text Box 263" o:spid="_x0000_s1285" type="#_x0000_t202" style="position:absolute;left:4897;top:2598;width:89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D45631" w:rsidRDefault="00D45631">
                        <w:pPr>
                          <w:pStyle w:val="BodyText"/>
                          <w:kinsoku w:val="0"/>
                          <w:overflowPunct w:val="0"/>
                          <w:spacing w:before="1" w:line="196" w:lineRule="auto"/>
                          <w:ind w:left="0" w:firstLine="0"/>
                          <w:rPr>
                            <w:rFonts w:ascii="Calibri" w:hAnsi="Calibri" w:cs="Calibri"/>
                            <w:color w:val="000000"/>
                            <w:sz w:val="14"/>
                            <w:szCs w:val="14"/>
                          </w:rPr>
                        </w:pPr>
                        <w:r>
                          <w:rPr>
                            <w:rFonts w:ascii="Calibri" w:hAnsi="Calibri" w:cs="Calibri"/>
                            <w:i/>
                            <w:iCs/>
                            <w:color w:val="77787B"/>
                            <w:w w:val="115"/>
                            <w:sz w:val="14"/>
                            <w:szCs w:val="14"/>
                          </w:rPr>
                          <w:t>No.</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of</w:t>
                        </w:r>
                        <w:r>
                          <w:rPr>
                            <w:rFonts w:ascii="Calibri" w:hAnsi="Calibri" w:cs="Calibri"/>
                            <w:i/>
                            <w:iCs/>
                            <w:color w:val="77787B"/>
                            <w:spacing w:val="11"/>
                            <w:w w:val="115"/>
                            <w:sz w:val="14"/>
                            <w:szCs w:val="14"/>
                          </w:rPr>
                          <w:t xml:space="preserve"> </w:t>
                        </w:r>
                        <w:r>
                          <w:rPr>
                            <w:rFonts w:ascii="Calibri" w:hAnsi="Calibri" w:cs="Calibri"/>
                            <w:i/>
                            <w:iCs/>
                            <w:color w:val="77787B"/>
                            <w:w w:val="115"/>
                            <w:sz w:val="14"/>
                            <w:szCs w:val="14"/>
                          </w:rPr>
                          <w:t>people</w:t>
                        </w:r>
                        <w:r>
                          <w:rPr>
                            <w:rFonts w:ascii="Calibri" w:hAnsi="Calibri" w:cs="Calibri"/>
                            <w:i/>
                            <w:iCs/>
                            <w:color w:val="77787B"/>
                            <w:w w:val="118"/>
                            <w:sz w:val="14"/>
                            <w:szCs w:val="14"/>
                          </w:rPr>
                          <w:t xml:space="preserve"> </w:t>
                        </w:r>
                        <w:r>
                          <w:rPr>
                            <w:rFonts w:ascii="Calibri" w:hAnsi="Calibri" w:cs="Calibri"/>
                            <w:i/>
                            <w:iCs/>
                            <w:color w:val="77787B"/>
                            <w:w w:val="115"/>
                            <w:sz w:val="14"/>
                            <w:szCs w:val="14"/>
                          </w:rPr>
                          <w:t>travelling</w:t>
                        </w:r>
                      </w:p>
                    </w:txbxContent>
                  </v:textbox>
                </v:shape>
                <v:shape id="Text Box 264" o:spid="_x0000_s1286" type="#_x0000_t202" style="position:absolute;left:1897;top:3297;width:12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8</w:t>
                        </w:r>
                        <w:r>
                          <w:rPr>
                            <w:rFonts w:ascii="Arial" w:hAnsi="Arial" w:cs="Arial"/>
                            <w:b/>
                            <w:bCs/>
                            <w:color w:val="231F20"/>
                            <w:position w:val="1"/>
                            <w:sz w:val="18"/>
                            <w:szCs w:val="18"/>
                          </w:rPr>
                          <w:t>2</w:t>
                        </w:r>
                      </w:p>
                    </w:txbxContent>
                  </v:textbox>
                </v:shape>
                <v:shape id="Text Box 265" o:spid="_x0000_s1287" type="#_x0000_t202" style="position:absolute;left:5426;top:3173;width:2973;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D45631" w:rsidRDefault="00D45631">
                        <w:pPr>
                          <w:pStyle w:val="BodyText"/>
                          <w:kinsoku w:val="0"/>
                          <w:overflowPunct w:val="0"/>
                          <w:spacing w:before="0" w:line="219" w:lineRule="exact"/>
                          <w:ind w:left="0" w:firstLine="0"/>
                          <w:rPr>
                            <w:rFonts w:ascii="Lucida Sans" w:hAnsi="Lucida Sans" w:cs="Lucida Sans"/>
                            <w:color w:val="000000"/>
                            <w:sz w:val="22"/>
                            <w:szCs w:val="22"/>
                          </w:rPr>
                        </w:pPr>
                        <w:r>
                          <w:rPr>
                            <w:rFonts w:ascii="Lucida Sans" w:hAnsi="Lucida Sans" w:cs="Lucida Sans"/>
                            <w:b/>
                            <w:bCs/>
                            <w:color w:val="231F20"/>
                            <w:spacing w:val="2"/>
                            <w:sz w:val="22"/>
                            <w:szCs w:val="22"/>
                          </w:rPr>
                          <w:t xml:space="preserve">Example </w:t>
                        </w:r>
                        <w:r>
                          <w:rPr>
                            <w:rFonts w:ascii="Lucida Sans" w:hAnsi="Lucida Sans" w:cs="Lucida Sans"/>
                            <w:b/>
                            <w:bCs/>
                            <w:color w:val="231F20"/>
                            <w:spacing w:val="3"/>
                            <w:sz w:val="22"/>
                            <w:szCs w:val="22"/>
                          </w:rPr>
                          <w:t xml:space="preserve">Travel </w:t>
                        </w:r>
                        <w:r>
                          <w:rPr>
                            <w:rFonts w:ascii="Lucida Sans" w:hAnsi="Lucida Sans" w:cs="Lucida Sans"/>
                            <w:b/>
                            <w:bCs/>
                            <w:color w:val="231F20"/>
                            <w:sz w:val="22"/>
                            <w:szCs w:val="22"/>
                          </w:rPr>
                          <w:t>Day</w:t>
                        </w:r>
                        <w:r>
                          <w:rPr>
                            <w:rFonts w:ascii="Lucida Sans" w:hAnsi="Lucida Sans" w:cs="Lucida Sans"/>
                            <w:b/>
                            <w:bCs/>
                            <w:color w:val="231F20"/>
                            <w:spacing w:val="6"/>
                            <w:sz w:val="22"/>
                            <w:szCs w:val="22"/>
                          </w:rPr>
                          <w:t xml:space="preserve"> </w:t>
                        </w:r>
                        <w:r>
                          <w:rPr>
                            <w:rFonts w:ascii="Lucida Sans" w:hAnsi="Lucida Sans" w:cs="Lucida Sans"/>
                            <w:b/>
                            <w:bCs/>
                            <w:color w:val="231F20"/>
                            <w:spacing w:val="4"/>
                            <w:sz w:val="22"/>
                            <w:szCs w:val="22"/>
                          </w:rPr>
                          <w:t>Trips</w:t>
                        </w:r>
                      </w:p>
                    </w:txbxContent>
                  </v:textbox>
                </v:shape>
                <w10:anchorlock/>
              </v:group>
            </w:pict>
          </mc:Fallback>
        </mc:AlternateContent>
      </w:r>
    </w:p>
    <w:p w:rsidR="00D45631" w:rsidRDefault="00D45631">
      <w:pPr>
        <w:pStyle w:val="BodyText"/>
        <w:kinsoku w:val="0"/>
        <w:overflowPunct w:val="0"/>
        <w:spacing w:before="0"/>
        <w:ind w:left="2015" w:firstLine="0"/>
        <w:sectPr w:rsidR="00D45631">
          <w:type w:val="continuous"/>
          <w:pgSz w:w="12240" w:h="15840"/>
          <w:pgMar w:top="200" w:right="0" w:bottom="0" w:left="0" w:header="720" w:footer="720" w:gutter="0"/>
          <w:cols w:space="720"/>
          <w:noEndnote/>
        </w:sectPr>
      </w:pPr>
    </w:p>
    <w:p w:rsidR="00D45631" w:rsidRDefault="0066448C">
      <w:pPr>
        <w:pStyle w:val="BodyText"/>
        <w:kinsoku w:val="0"/>
        <w:overflowPunct w:val="0"/>
        <w:spacing w:before="36"/>
        <w:ind w:left="0" w:firstLine="0"/>
        <w:jc w:val="right"/>
        <w:rPr>
          <w:rFonts w:ascii="Lucida Sans" w:hAnsi="Lucida Sans" w:cs="Lucida Sans"/>
          <w:color w:val="000000"/>
        </w:rPr>
      </w:pPr>
      <w:r>
        <w:rPr>
          <w:noProof/>
        </w:rPr>
        <w:lastRenderedPageBreak/>
        <mc:AlternateContent>
          <mc:Choice Requires="wpg">
            <w:drawing>
              <wp:anchor distT="0" distB="0" distL="114300" distR="114300" simplePos="0" relativeHeight="251649024" behindDoc="1" locked="0" layoutInCell="0" allowOverlap="1">
                <wp:simplePos x="0" y="0"/>
                <wp:positionH relativeFrom="page">
                  <wp:posOffset>2987675</wp:posOffset>
                </wp:positionH>
                <wp:positionV relativeFrom="paragraph">
                  <wp:posOffset>191770</wp:posOffset>
                </wp:positionV>
                <wp:extent cx="1125855" cy="1024255"/>
                <wp:effectExtent l="0" t="0" r="0" b="0"/>
                <wp:wrapNone/>
                <wp:docPr id="13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1024255"/>
                          <a:chOff x="4705" y="302"/>
                          <a:chExt cx="1773" cy="1613"/>
                        </a:xfrm>
                      </wpg:grpSpPr>
                      <wps:wsp>
                        <wps:cNvPr id="138" name="Freeform 267"/>
                        <wps:cNvSpPr>
                          <a:spLocks/>
                        </wps:cNvSpPr>
                        <wps:spPr bwMode="auto">
                          <a:xfrm>
                            <a:off x="4993" y="352"/>
                            <a:ext cx="1354" cy="1412"/>
                          </a:xfrm>
                          <a:custGeom>
                            <a:avLst/>
                            <a:gdLst>
                              <a:gd name="T0" fmla="*/ 1353 w 1354"/>
                              <a:gd name="T1" fmla="*/ 0 h 1412"/>
                              <a:gd name="T2" fmla="*/ 1329 w 1354"/>
                              <a:gd name="T3" fmla="*/ 75 h 1412"/>
                              <a:gd name="T4" fmla="*/ 1302 w 1354"/>
                              <a:gd name="T5" fmla="*/ 150 h 1412"/>
                              <a:gd name="T6" fmla="*/ 1273 w 1354"/>
                              <a:gd name="T7" fmla="*/ 223 h 1412"/>
                              <a:gd name="T8" fmla="*/ 1241 w 1354"/>
                              <a:gd name="T9" fmla="*/ 295 h 1412"/>
                              <a:gd name="T10" fmla="*/ 1206 w 1354"/>
                              <a:gd name="T11" fmla="*/ 365 h 1412"/>
                              <a:gd name="T12" fmla="*/ 1169 w 1354"/>
                              <a:gd name="T13" fmla="*/ 434 h 1412"/>
                              <a:gd name="T14" fmla="*/ 1130 w 1354"/>
                              <a:gd name="T15" fmla="*/ 501 h 1412"/>
                              <a:gd name="T16" fmla="*/ 1088 w 1354"/>
                              <a:gd name="T17" fmla="*/ 567 h 1412"/>
                              <a:gd name="T18" fmla="*/ 1044 w 1354"/>
                              <a:gd name="T19" fmla="*/ 631 h 1412"/>
                              <a:gd name="T20" fmla="*/ 998 w 1354"/>
                              <a:gd name="T21" fmla="*/ 693 h 1412"/>
                              <a:gd name="T22" fmla="*/ 949 w 1354"/>
                              <a:gd name="T23" fmla="*/ 754 h 1412"/>
                              <a:gd name="T24" fmla="*/ 899 w 1354"/>
                              <a:gd name="T25" fmla="*/ 813 h 1412"/>
                              <a:gd name="T26" fmla="*/ 846 w 1354"/>
                              <a:gd name="T27" fmla="*/ 870 h 1412"/>
                              <a:gd name="T28" fmla="*/ 791 w 1354"/>
                              <a:gd name="T29" fmla="*/ 924 h 1412"/>
                              <a:gd name="T30" fmla="*/ 735 w 1354"/>
                              <a:gd name="T31" fmla="*/ 977 h 1412"/>
                              <a:gd name="T32" fmla="*/ 676 w 1354"/>
                              <a:gd name="T33" fmla="*/ 1028 h 1412"/>
                              <a:gd name="T34" fmla="*/ 616 w 1354"/>
                              <a:gd name="T35" fmla="*/ 1077 h 1412"/>
                              <a:gd name="T36" fmla="*/ 554 w 1354"/>
                              <a:gd name="T37" fmla="*/ 1124 h 1412"/>
                              <a:gd name="T38" fmla="*/ 490 w 1354"/>
                              <a:gd name="T39" fmla="*/ 1168 h 1412"/>
                              <a:gd name="T40" fmla="*/ 424 w 1354"/>
                              <a:gd name="T41" fmla="*/ 1210 h 1412"/>
                              <a:gd name="T42" fmla="*/ 357 w 1354"/>
                              <a:gd name="T43" fmla="*/ 1250 h 1412"/>
                              <a:gd name="T44" fmla="*/ 289 w 1354"/>
                              <a:gd name="T45" fmla="*/ 1287 h 1412"/>
                              <a:gd name="T46" fmla="*/ 218 w 1354"/>
                              <a:gd name="T47" fmla="*/ 1322 h 1412"/>
                              <a:gd name="T48" fmla="*/ 147 w 1354"/>
                              <a:gd name="T49" fmla="*/ 1354 h 1412"/>
                              <a:gd name="T50" fmla="*/ 74 w 1354"/>
                              <a:gd name="T51" fmla="*/ 1384 h 1412"/>
                              <a:gd name="T52" fmla="*/ 0 w 1354"/>
                              <a:gd name="T53" fmla="*/ 1411 h 1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4" h="1412">
                                <a:moveTo>
                                  <a:pt x="1353" y="0"/>
                                </a:moveTo>
                                <a:lnTo>
                                  <a:pt x="1329" y="75"/>
                                </a:lnTo>
                                <a:lnTo>
                                  <a:pt x="1302" y="150"/>
                                </a:lnTo>
                                <a:lnTo>
                                  <a:pt x="1273" y="223"/>
                                </a:lnTo>
                                <a:lnTo>
                                  <a:pt x="1241" y="295"/>
                                </a:lnTo>
                                <a:lnTo>
                                  <a:pt x="1206" y="365"/>
                                </a:lnTo>
                                <a:lnTo>
                                  <a:pt x="1169" y="434"/>
                                </a:lnTo>
                                <a:lnTo>
                                  <a:pt x="1130" y="501"/>
                                </a:lnTo>
                                <a:lnTo>
                                  <a:pt x="1088" y="567"/>
                                </a:lnTo>
                                <a:lnTo>
                                  <a:pt x="1044" y="631"/>
                                </a:lnTo>
                                <a:lnTo>
                                  <a:pt x="998" y="693"/>
                                </a:lnTo>
                                <a:lnTo>
                                  <a:pt x="949" y="754"/>
                                </a:lnTo>
                                <a:lnTo>
                                  <a:pt x="899" y="813"/>
                                </a:lnTo>
                                <a:lnTo>
                                  <a:pt x="846" y="870"/>
                                </a:lnTo>
                                <a:lnTo>
                                  <a:pt x="791" y="924"/>
                                </a:lnTo>
                                <a:lnTo>
                                  <a:pt x="735" y="977"/>
                                </a:lnTo>
                                <a:lnTo>
                                  <a:pt x="676" y="1028"/>
                                </a:lnTo>
                                <a:lnTo>
                                  <a:pt x="616" y="1077"/>
                                </a:lnTo>
                                <a:lnTo>
                                  <a:pt x="554" y="1124"/>
                                </a:lnTo>
                                <a:lnTo>
                                  <a:pt x="490" y="1168"/>
                                </a:lnTo>
                                <a:lnTo>
                                  <a:pt x="424" y="1210"/>
                                </a:lnTo>
                                <a:lnTo>
                                  <a:pt x="357" y="1250"/>
                                </a:lnTo>
                                <a:lnTo>
                                  <a:pt x="289" y="1287"/>
                                </a:lnTo>
                                <a:lnTo>
                                  <a:pt x="218" y="1322"/>
                                </a:lnTo>
                                <a:lnTo>
                                  <a:pt x="147" y="1354"/>
                                </a:lnTo>
                                <a:lnTo>
                                  <a:pt x="74" y="1384"/>
                                </a:lnTo>
                                <a:lnTo>
                                  <a:pt x="0" y="1411"/>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268"/>
                        <wps:cNvSpPr>
                          <a:spLocks/>
                        </wps:cNvSpPr>
                        <wps:spPr bwMode="auto">
                          <a:xfrm>
                            <a:off x="4751" y="1579"/>
                            <a:ext cx="339" cy="336"/>
                          </a:xfrm>
                          <a:custGeom>
                            <a:avLst/>
                            <a:gdLst>
                              <a:gd name="T0" fmla="*/ 242 w 339"/>
                              <a:gd name="T1" fmla="*/ 0 h 336"/>
                              <a:gd name="T2" fmla="*/ 0 w 339"/>
                              <a:gd name="T3" fmla="*/ 251 h 336"/>
                              <a:gd name="T4" fmla="*/ 338 w 339"/>
                              <a:gd name="T5" fmla="*/ 335 h 336"/>
                              <a:gd name="T6" fmla="*/ 242 w 339"/>
                              <a:gd name="T7" fmla="*/ 0 h 336"/>
                            </a:gdLst>
                            <a:ahLst/>
                            <a:cxnLst>
                              <a:cxn ang="0">
                                <a:pos x="T0" y="T1"/>
                              </a:cxn>
                              <a:cxn ang="0">
                                <a:pos x="T2" y="T3"/>
                              </a:cxn>
                              <a:cxn ang="0">
                                <a:pos x="T4" y="T5"/>
                              </a:cxn>
                              <a:cxn ang="0">
                                <a:pos x="T6" y="T7"/>
                              </a:cxn>
                            </a:cxnLst>
                            <a:rect l="0" t="0" r="r" b="b"/>
                            <a:pathLst>
                              <a:path w="339" h="336">
                                <a:moveTo>
                                  <a:pt x="242" y="0"/>
                                </a:moveTo>
                                <a:lnTo>
                                  <a:pt x="0" y="251"/>
                                </a:lnTo>
                                <a:lnTo>
                                  <a:pt x="338" y="335"/>
                                </a:lnTo>
                                <a:lnTo>
                                  <a:pt x="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69"/>
                        <wps:cNvSpPr>
                          <a:spLocks/>
                        </wps:cNvSpPr>
                        <wps:spPr bwMode="auto">
                          <a:xfrm>
                            <a:off x="4755" y="560"/>
                            <a:ext cx="1064" cy="847"/>
                          </a:xfrm>
                          <a:custGeom>
                            <a:avLst/>
                            <a:gdLst>
                              <a:gd name="T0" fmla="*/ 1063 w 1064"/>
                              <a:gd name="T1" fmla="*/ 0 h 847"/>
                              <a:gd name="T2" fmla="*/ 1025 w 1064"/>
                              <a:gd name="T3" fmla="*/ 67 h 847"/>
                              <a:gd name="T4" fmla="*/ 984 w 1064"/>
                              <a:gd name="T5" fmla="*/ 133 h 847"/>
                              <a:gd name="T6" fmla="*/ 940 w 1064"/>
                              <a:gd name="T7" fmla="*/ 196 h 847"/>
                              <a:gd name="T8" fmla="*/ 893 w 1064"/>
                              <a:gd name="T9" fmla="*/ 258 h 847"/>
                              <a:gd name="T10" fmla="*/ 843 w 1064"/>
                              <a:gd name="T11" fmla="*/ 317 h 847"/>
                              <a:gd name="T12" fmla="*/ 791 w 1064"/>
                              <a:gd name="T13" fmla="*/ 374 h 847"/>
                              <a:gd name="T14" fmla="*/ 737 w 1064"/>
                              <a:gd name="T15" fmla="*/ 428 h 847"/>
                              <a:gd name="T16" fmla="*/ 680 w 1064"/>
                              <a:gd name="T17" fmla="*/ 480 h 847"/>
                              <a:gd name="T18" fmla="*/ 621 w 1064"/>
                              <a:gd name="T19" fmla="*/ 530 h 847"/>
                              <a:gd name="T20" fmla="*/ 559 w 1064"/>
                              <a:gd name="T21" fmla="*/ 577 h 847"/>
                              <a:gd name="T22" fmla="*/ 496 w 1064"/>
                              <a:gd name="T23" fmla="*/ 621 h 847"/>
                              <a:gd name="T24" fmla="*/ 430 w 1064"/>
                              <a:gd name="T25" fmla="*/ 662 h 847"/>
                              <a:gd name="T26" fmla="*/ 363 w 1064"/>
                              <a:gd name="T27" fmla="*/ 701 h 847"/>
                              <a:gd name="T28" fmla="*/ 294 w 1064"/>
                              <a:gd name="T29" fmla="*/ 736 h 847"/>
                              <a:gd name="T30" fmla="*/ 223 w 1064"/>
                              <a:gd name="T31" fmla="*/ 769 h 847"/>
                              <a:gd name="T32" fmla="*/ 150 w 1064"/>
                              <a:gd name="T33" fmla="*/ 798 h 847"/>
                              <a:gd name="T34" fmla="*/ 75 w 1064"/>
                              <a:gd name="T35" fmla="*/ 824 h 847"/>
                              <a:gd name="T36" fmla="*/ 0 w 1064"/>
                              <a:gd name="T37" fmla="*/ 846 h 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4" h="847">
                                <a:moveTo>
                                  <a:pt x="1063" y="0"/>
                                </a:moveTo>
                                <a:lnTo>
                                  <a:pt x="1025" y="67"/>
                                </a:lnTo>
                                <a:lnTo>
                                  <a:pt x="984" y="133"/>
                                </a:lnTo>
                                <a:lnTo>
                                  <a:pt x="940" y="196"/>
                                </a:lnTo>
                                <a:lnTo>
                                  <a:pt x="893" y="258"/>
                                </a:lnTo>
                                <a:lnTo>
                                  <a:pt x="843" y="317"/>
                                </a:lnTo>
                                <a:lnTo>
                                  <a:pt x="791" y="374"/>
                                </a:lnTo>
                                <a:lnTo>
                                  <a:pt x="737" y="428"/>
                                </a:lnTo>
                                <a:lnTo>
                                  <a:pt x="680" y="480"/>
                                </a:lnTo>
                                <a:lnTo>
                                  <a:pt x="621" y="530"/>
                                </a:lnTo>
                                <a:lnTo>
                                  <a:pt x="559" y="577"/>
                                </a:lnTo>
                                <a:lnTo>
                                  <a:pt x="496" y="621"/>
                                </a:lnTo>
                                <a:lnTo>
                                  <a:pt x="430" y="662"/>
                                </a:lnTo>
                                <a:lnTo>
                                  <a:pt x="363" y="701"/>
                                </a:lnTo>
                                <a:lnTo>
                                  <a:pt x="294" y="736"/>
                                </a:lnTo>
                                <a:lnTo>
                                  <a:pt x="223" y="769"/>
                                </a:lnTo>
                                <a:lnTo>
                                  <a:pt x="150" y="798"/>
                                </a:lnTo>
                                <a:lnTo>
                                  <a:pt x="75" y="824"/>
                                </a:lnTo>
                                <a:lnTo>
                                  <a:pt x="0" y="846"/>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270"/>
                        <wps:cNvSpPr>
                          <a:spLocks/>
                        </wps:cNvSpPr>
                        <wps:spPr bwMode="auto">
                          <a:xfrm>
                            <a:off x="5636" y="331"/>
                            <a:ext cx="317" cy="348"/>
                          </a:xfrm>
                          <a:custGeom>
                            <a:avLst/>
                            <a:gdLst>
                              <a:gd name="T0" fmla="*/ 285 w 317"/>
                              <a:gd name="T1" fmla="*/ 0 h 348"/>
                              <a:gd name="T2" fmla="*/ 0 w 317"/>
                              <a:gd name="T3" fmla="*/ 200 h 348"/>
                              <a:gd name="T4" fmla="*/ 316 w 317"/>
                              <a:gd name="T5" fmla="*/ 347 h 348"/>
                              <a:gd name="T6" fmla="*/ 285 w 317"/>
                              <a:gd name="T7" fmla="*/ 0 h 348"/>
                            </a:gdLst>
                            <a:ahLst/>
                            <a:cxnLst>
                              <a:cxn ang="0">
                                <a:pos x="T0" y="T1"/>
                              </a:cxn>
                              <a:cxn ang="0">
                                <a:pos x="T2" y="T3"/>
                              </a:cxn>
                              <a:cxn ang="0">
                                <a:pos x="T4" y="T5"/>
                              </a:cxn>
                              <a:cxn ang="0">
                                <a:pos x="T6" y="T7"/>
                              </a:cxn>
                            </a:cxnLst>
                            <a:rect l="0" t="0" r="r" b="b"/>
                            <a:pathLst>
                              <a:path w="317" h="348">
                                <a:moveTo>
                                  <a:pt x="285" y="0"/>
                                </a:moveTo>
                                <a:lnTo>
                                  <a:pt x="0" y="200"/>
                                </a:lnTo>
                                <a:lnTo>
                                  <a:pt x="316" y="347"/>
                                </a:lnTo>
                                <a:lnTo>
                                  <a:pt x="2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27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787" y="887"/>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Freeform 272"/>
                        <wps:cNvSpPr>
                          <a:spLocks/>
                        </wps:cNvSpPr>
                        <wps:spPr bwMode="auto">
                          <a:xfrm>
                            <a:off x="4786" y="887"/>
                            <a:ext cx="761" cy="241"/>
                          </a:xfrm>
                          <a:custGeom>
                            <a:avLst/>
                            <a:gdLst>
                              <a:gd name="T0" fmla="*/ 653 w 761"/>
                              <a:gd name="T1" fmla="*/ 0 h 241"/>
                              <a:gd name="T2" fmla="*/ 695 w 761"/>
                              <a:gd name="T3" fmla="*/ 9 h 241"/>
                              <a:gd name="T4" fmla="*/ 729 w 761"/>
                              <a:gd name="T5" fmla="*/ 35 h 241"/>
                              <a:gd name="T6" fmla="*/ 752 w 761"/>
                              <a:gd name="T7" fmla="*/ 73 h 241"/>
                              <a:gd name="T8" fmla="*/ 760 w 761"/>
                              <a:gd name="T9" fmla="*/ 120 h 241"/>
                              <a:gd name="T10" fmla="*/ 752 w 761"/>
                              <a:gd name="T11" fmla="*/ 167 h 241"/>
                              <a:gd name="T12" fmla="*/ 729 w 761"/>
                              <a:gd name="T13" fmla="*/ 205 h 241"/>
                              <a:gd name="T14" fmla="*/ 695 w 761"/>
                              <a:gd name="T15" fmla="*/ 231 h 241"/>
                              <a:gd name="T16" fmla="*/ 653 w 761"/>
                              <a:gd name="T17" fmla="*/ 240 h 241"/>
                              <a:gd name="T18" fmla="*/ 107 w 761"/>
                              <a:gd name="T19" fmla="*/ 240 h 241"/>
                              <a:gd name="T20" fmla="*/ 65 w 761"/>
                              <a:gd name="T21" fmla="*/ 231 h 241"/>
                              <a:gd name="T22" fmla="*/ 31 w 761"/>
                              <a:gd name="T23" fmla="*/ 205 h 241"/>
                              <a:gd name="T24" fmla="*/ 8 w 761"/>
                              <a:gd name="T25" fmla="*/ 167 h 241"/>
                              <a:gd name="T26" fmla="*/ 0 w 761"/>
                              <a:gd name="T27" fmla="*/ 120 h 241"/>
                              <a:gd name="T28" fmla="*/ 8 w 761"/>
                              <a:gd name="T29" fmla="*/ 73 h 241"/>
                              <a:gd name="T30" fmla="*/ 31 w 761"/>
                              <a:gd name="T31" fmla="*/ 35 h 241"/>
                              <a:gd name="T32" fmla="*/ 65 w 761"/>
                              <a:gd name="T33" fmla="*/ 9 h 241"/>
                              <a:gd name="T34" fmla="*/ 107 w 761"/>
                              <a:gd name="T35" fmla="*/ 0 h 241"/>
                              <a:gd name="T36" fmla="*/ 653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653" y="0"/>
                                </a:moveTo>
                                <a:lnTo>
                                  <a:pt x="695" y="9"/>
                                </a:lnTo>
                                <a:lnTo>
                                  <a:pt x="729" y="35"/>
                                </a:lnTo>
                                <a:lnTo>
                                  <a:pt x="752" y="73"/>
                                </a:lnTo>
                                <a:lnTo>
                                  <a:pt x="760" y="120"/>
                                </a:lnTo>
                                <a:lnTo>
                                  <a:pt x="752" y="167"/>
                                </a:lnTo>
                                <a:lnTo>
                                  <a:pt x="729" y="205"/>
                                </a:lnTo>
                                <a:lnTo>
                                  <a:pt x="695" y="231"/>
                                </a:lnTo>
                                <a:lnTo>
                                  <a:pt x="653" y="240"/>
                                </a:lnTo>
                                <a:lnTo>
                                  <a:pt x="107" y="240"/>
                                </a:lnTo>
                                <a:lnTo>
                                  <a:pt x="65" y="231"/>
                                </a:lnTo>
                                <a:lnTo>
                                  <a:pt x="31" y="205"/>
                                </a:lnTo>
                                <a:lnTo>
                                  <a:pt x="8" y="167"/>
                                </a:lnTo>
                                <a:lnTo>
                                  <a:pt x="0" y="120"/>
                                </a:lnTo>
                                <a:lnTo>
                                  <a:pt x="8" y="73"/>
                                </a:lnTo>
                                <a:lnTo>
                                  <a:pt x="31" y="35"/>
                                </a:lnTo>
                                <a:lnTo>
                                  <a:pt x="65" y="9"/>
                                </a:lnTo>
                                <a:lnTo>
                                  <a:pt x="107" y="0"/>
                                </a:lnTo>
                                <a:lnTo>
                                  <a:pt x="653" y="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4" name="Picture 27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295" y="83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2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5864" y="1143"/>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Freeform 275"/>
                        <wps:cNvSpPr>
                          <a:spLocks/>
                        </wps:cNvSpPr>
                        <wps:spPr bwMode="auto">
                          <a:xfrm>
                            <a:off x="5707" y="1142"/>
                            <a:ext cx="761" cy="241"/>
                          </a:xfrm>
                          <a:custGeom>
                            <a:avLst/>
                            <a:gdLst>
                              <a:gd name="T0" fmla="*/ 107 w 761"/>
                              <a:gd name="T1" fmla="*/ 0 h 241"/>
                              <a:gd name="T2" fmla="*/ 65 w 761"/>
                              <a:gd name="T3" fmla="*/ 9 h 241"/>
                              <a:gd name="T4" fmla="*/ 31 w 761"/>
                              <a:gd name="T5" fmla="*/ 35 h 241"/>
                              <a:gd name="T6" fmla="*/ 8 w 761"/>
                              <a:gd name="T7" fmla="*/ 73 h 241"/>
                              <a:gd name="T8" fmla="*/ 0 w 761"/>
                              <a:gd name="T9" fmla="*/ 120 h 241"/>
                              <a:gd name="T10" fmla="*/ 8 w 761"/>
                              <a:gd name="T11" fmla="*/ 167 h 241"/>
                              <a:gd name="T12" fmla="*/ 31 w 761"/>
                              <a:gd name="T13" fmla="*/ 205 h 241"/>
                              <a:gd name="T14" fmla="*/ 65 w 761"/>
                              <a:gd name="T15" fmla="*/ 231 h 241"/>
                              <a:gd name="T16" fmla="*/ 107 w 761"/>
                              <a:gd name="T17" fmla="*/ 240 h 241"/>
                              <a:gd name="T18" fmla="*/ 653 w 761"/>
                              <a:gd name="T19" fmla="*/ 240 h 241"/>
                              <a:gd name="T20" fmla="*/ 695 w 761"/>
                              <a:gd name="T21" fmla="*/ 231 h 241"/>
                              <a:gd name="T22" fmla="*/ 729 w 761"/>
                              <a:gd name="T23" fmla="*/ 205 h 241"/>
                              <a:gd name="T24" fmla="*/ 752 w 761"/>
                              <a:gd name="T25" fmla="*/ 167 h 241"/>
                              <a:gd name="T26" fmla="*/ 760 w 761"/>
                              <a:gd name="T27" fmla="*/ 120 h 241"/>
                              <a:gd name="T28" fmla="*/ 752 w 761"/>
                              <a:gd name="T29" fmla="*/ 73 h 241"/>
                              <a:gd name="T30" fmla="*/ 729 w 761"/>
                              <a:gd name="T31" fmla="*/ 35 h 241"/>
                              <a:gd name="T32" fmla="*/ 695 w 761"/>
                              <a:gd name="T33" fmla="*/ 9 h 241"/>
                              <a:gd name="T34" fmla="*/ 653 w 761"/>
                              <a:gd name="T35" fmla="*/ 0 h 241"/>
                              <a:gd name="T36" fmla="*/ 107 w 761"/>
                              <a:gd name="T37"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0"/>
                                </a:moveTo>
                                <a:lnTo>
                                  <a:pt x="65" y="9"/>
                                </a:lnTo>
                                <a:lnTo>
                                  <a:pt x="31" y="35"/>
                                </a:lnTo>
                                <a:lnTo>
                                  <a:pt x="8" y="73"/>
                                </a:lnTo>
                                <a:lnTo>
                                  <a:pt x="0" y="120"/>
                                </a:lnTo>
                                <a:lnTo>
                                  <a:pt x="8" y="167"/>
                                </a:lnTo>
                                <a:lnTo>
                                  <a:pt x="31" y="205"/>
                                </a:lnTo>
                                <a:lnTo>
                                  <a:pt x="65" y="231"/>
                                </a:lnTo>
                                <a:lnTo>
                                  <a:pt x="107" y="240"/>
                                </a:lnTo>
                                <a:lnTo>
                                  <a:pt x="653" y="240"/>
                                </a:lnTo>
                                <a:lnTo>
                                  <a:pt x="695" y="231"/>
                                </a:lnTo>
                                <a:lnTo>
                                  <a:pt x="729" y="205"/>
                                </a:lnTo>
                                <a:lnTo>
                                  <a:pt x="752" y="167"/>
                                </a:lnTo>
                                <a:lnTo>
                                  <a:pt x="760" y="120"/>
                                </a:lnTo>
                                <a:lnTo>
                                  <a:pt x="752" y="73"/>
                                </a:lnTo>
                                <a:lnTo>
                                  <a:pt x="729" y="35"/>
                                </a:lnTo>
                                <a:lnTo>
                                  <a:pt x="695" y="9"/>
                                </a:lnTo>
                                <a:lnTo>
                                  <a:pt x="653" y="0"/>
                                </a:lnTo>
                                <a:lnTo>
                                  <a:pt x="107" y="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2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599" y="108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Text Box 277"/>
                        <wps:cNvSpPr txBox="1">
                          <a:spLocks noChangeArrowheads="1"/>
                        </wps:cNvSpPr>
                        <wps:spPr bwMode="auto">
                          <a:xfrm>
                            <a:off x="5425" y="913"/>
                            <a:ext cx="11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7</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149" name="Text Box 278"/>
                        <wps:cNvSpPr txBox="1">
                          <a:spLocks noChangeArrowheads="1"/>
                        </wps:cNvSpPr>
                        <wps:spPr bwMode="auto">
                          <a:xfrm>
                            <a:off x="5729" y="1169"/>
                            <a:ext cx="11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2</w:t>
                              </w:r>
                              <w:r>
                                <w:rPr>
                                  <w:rFonts w:ascii="Arial" w:hAnsi="Arial" w:cs="Arial"/>
                                  <w:b/>
                                  <w:bCs/>
                                  <w:color w:val="231F20"/>
                                  <w:position w:val="1"/>
                                  <w:sz w:val="18"/>
                                  <w:szCs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288" style="position:absolute;left:0;text-align:left;margin-left:235.25pt;margin-top:15.1pt;width:88.65pt;height:80.65pt;z-index:-251667456;mso-position-horizontal-relative:page;mso-position-vertical-relative:text" coordorigin="4705,302" coordsize="1773,1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" o:allowincell="f">
                <v:shape id="Freeform 267" o:spid="_x0000_s1289" style="position:absolute;left:4993;top:352;width:1354;height:1412;visibility:visible;mso-wrap-style:square;v-text-anchor:top" coordsize="1354,1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lpMUA&#10;AADcAAAADwAAAGRycy9kb3ducmV2LnhtbESPQWvCQBCF74L/YRmhN91obZXoKlIQehLUQultyI7Z&#10;aHY2ZLcx9td3DoXeZnhv3vtmve19rTpqYxXYwHSSgSIugq24NPBx3o+XoGJCtlgHJgMPirDdDAdr&#10;zG2485G6UyqVhHDM0YBLqcm1joUjj3ESGmLRLqH1mGRtS21bvEu4r/Usy161x4qlwWFDb46K2+nb&#10;G/i8vRDOHtdSz91Xdjws9j+XrjbmadTvVqAS9enf/Hf9bgX/WW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6WkxQAAANwAAAAPAAAAAAAAAAAAAAAAAJgCAABkcnMv&#10;ZG93bnJldi54bWxQSwUGAAAAAAQABAD1AAAAigMAAAAA&#10;" path="m1353,r-24,75l1302,150r-29,73l1241,295r-35,70l1169,434r-39,67l1088,567r-44,64l998,693r-49,61l899,813r-53,57l791,924r-56,53l676,1028r-60,49l554,1124r-64,44l424,1210r-67,40l289,1287r-71,35l147,1354r-73,30l,1411e" filled="f" strokecolor="#231f20" strokeweight="5pt">
                  <v:path arrowok="t" o:connecttype="custom" o:connectlocs="1353,0;1329,75;1302,150;1273,223;1241,295;1206,365;1169,434;1130,501;1088,567;1044,631;998,693;949,754;899,813;846,870;791,924;735,977;676,1028;616,1077;554,1124;490,1168;424,1210;357,1250;289,1287;218,1322;147,1354;74,1384;0,1411" o:connectangles="0,0,0,0,0,0,0,0,0,0,0,0,0,0,0,0,0,0,0,0,0,0,0,0,0,0,0"/>
                </v:shape>
                <v:shape id="Freeform 268" o:spid="_x0000_s1290" style="position:absolute;left:4751;top:1579;width:339;height:336;visibility:visible;mso-wrap-style:square;v-text-anchor:top" coordsize="339,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A8MA&#10;AADcAAAADwAAAGRycy9kb3ducmV2LnhtbERP22rCQBB9L/gPywh9kbpRoZjUVcQLlkIptf2AITtN&#10;0mZnw85W49+7BaFvczjXWax616oTBWk8G5iMM1DEpbcNVwY+P/YPc1ASkS22nsnAhQRWy8HdAgvr&#10;z/xOp2OsVAphKdBAHWNXaC1lTQ5l7DvixH354DAmGCptA55TuGv1NMsetcOGU0ONHW1qKn+Ov86A&#10;vL0c8tf5YbRz21yoDLL5noox98N+/QQqUh//xTf3s03zZzn8PZMu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A8MAAADcAAAADwAAAAAAAAAAAAAAAACYAgAAZHJzL2Rv&#10;d25yZXYueG1sUEsFBgAAAAAEAAQA9QAAAIgDAAAAAA==&#10;" path="m242,l,251r338,84l242,xe" fillcolor="#231f20" stroked="f">
                  <v:path arrowok="t" o:connecttype="custom" o:connectlocs="242,0;0,251;338,335;242,0" o:connectangles="0,0,0,0"/>
                </v:shape>
                <v:shape id="Freeform 269" o:spid="_x0000_s1291" style="position:absolute;left:4755;top:560;width:1064;height:847;visibility:visible;mso-wrap-style:square;v-text-anchor:top" coordsize="106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FEYMUA&#10;AADcAAAADwAAAGRycy9kb3ducmV2LnhtbESPQW/CMAyF75P2HyJP2m2kVGhCHQFtTEicmEr5AV7j&#10;NdUap2tS6P49PiBxs/We3/u82ky+U2caYhvYwHyWgSKug225MXCqdi9LUDEhW+wCk4F/irBZPz6s&#10;sLDhwiWdj6lREsKxQAMupb7QOtaOPMZZ6IlF+wmDxyTr0Gg74EXCfafzLHvVHluWBoc9bR3Vv8fR&#10;G9iVY13OP6v+a5nHw9/4MeXfW2fM89P0/gYq0ZTu5tv13gr+QvDlGZlAr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URgxQAAANwAAAAPAAAAAAAAAAAAAAAAAJgCAABkcnMv&#10;ZG93bnJldi54bWxQSwUGAAAAAAQABAD1AAAAigMAAAAA&#10;" path="m1063,r-38,67l984,133r-44,63l893,258r-50,59l791,374r-54,54l680,480r-59,50l559,577r-63,44l430,662r-67,39l294,736r-71,33l150,798,75,824,,846e" filled="f" strokecolor="#231f20" strokeweight="5pt">
                  <v:path arrowok="t" o:connecttype="custom" o:connectlocs="1063,0;1025,67;984,133;940,196;893,258;843,317;791,374;737,428;680,480;621,530;559,577;496,621;430,662;363,701;294,736;223,769;150,798;75,824;0,846" o:connectangles="0,0,0,0,0,0,0,0,0,0,0,0,0,0,0,0,0,0,0"/>
                </v:shape>
                <v:shape id="Freeform 270" o:spid="_x0000_s1292" style="position:absolute;left:5636;top:331;width:317;height:348;visibility:visible;mso-wrap-style:square;v-text-anchor:top" coordsize="3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MScMA&#10;AADcAAAADwAAAGRycy9kb3ducmV2LnhtbERPTWsCMRC9C/0PYQreNKuIlNUotmr1VFoVvU6T6e62&#10;m8m6Sd313xuh0Ns83udM560txYVqXzhWMOgnIIi1MwVnCg77de8JhA/IBkvHpOBKHuazh84UU+Ma&#10;/qDLLmQihrBPUUEeQpVK6XVOFn3fVcSR+3K1xRBhnUlTYxPDbSmHSTKWFguODTlW9JKT/tn9WgXv&#10;Wh8XbMz36nPz+nzeL99OzZCU6j62iwmIQG34F/+5tybOHw3g/ky8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IMScMAAADcAAAADwAAAAAAAAAAAAAAAACYAgAAZHJzL2Rv&#10;d25yZXYueG1sUEsFBgAAAAAEAAQA9QAAAIgDAAAAAA==&#10;" path="m285,l,200,316,347,285,xe" fillcolor="#231f20" stroked="f">
                  <v:path arrowok="t" o:connecttype="custom" o:connectlocs="285,0;0,200;316,347;285,0" o:connectangles="0,0,0,0"/>
                </v:shape>
                <v:shape id="Picture 271" o:spid="_x0000_s1293" type="#_x0000_t75" style="position:absolute;left:4787;top:887;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bUXDAAAA3AAAAA8AAABkcnMvZG93bnJldi54bWxET8lqwzAQvQf6D2IKuSVyQxOCa9kUQ6Gl&#10;PjRJL70N1nih1shIiuP8fRUI9DaPt05WzGYQEznfW1bwtE5AENdW99wq+D69rfYgfEDWOFgmBVfy&#10;UOQPiwxTbS98oOkYWhFD2KeooAthTKX0dUcG/dqOxJFrrDMYInSt1A4vMdwMcpMkO2mw59jQ4Uhl&#10;R/Xv8WwUOEdzNZYfX4fdeaqq7bb5+RwapZaP8+sLiEBz+Bff3e86zn/ewO2ZeIH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4NtRcMAAADcAAAADwAAAAAAAAAAAAAAAACf&#10;AgAAZHJzL2Rvd25yZXYueG1sUEsFBgAAAAAEAAQA9wAAAI8DAAAAAA==&#10;">
                  <v:imagedata r:id="rId35" o:title=""/>
                </v:shape>
                <v:shape id="Freeform 272" o:spid="_x0000_s1294" style="position:absolute;left:4786;top:887;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DxcIA&#10;AADcAAAADwAAAGRycy9kb3ducmV2LnhtbERPTWvCQBC9F/wPywi91Y3VBo2uIgVpPRWj4HXMjtmQ&#10;7GzIrpr+e7dQ8DaP9znLdW8bcaPOV44VjEcJCOLC6YpLBcfD9m0GwgdkjY1jUvBLHtarwcsSM+3u&#10;vKdbHkoRQ9hnqMCE0GZS+sKQRT9yLXHkLq6zGCLsSqk7vMdw28j3JEmlxYpjg8GWPg0VdX61Ck71&#10;rCrmqbnmH/sDn3/SXW2/dkq9DvvNAkSgPjzF/+5vHedPJ/D3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kPFwgAAANwAAAAPAAAAAAAAAAAAAAAAAJgCAABkcnMvZG93&#10;bnJldi54bWxQSwUGAAAAAAQABAD1AAAAhwMAAAAA&#10;" path="m653,r42,9l729,35r23,38l760,120r-8,47l729,205r-34,26l653,240r-546,l65,231,31,205,8,167,,120,8,73,31,35,65,9,107,,653,xe" filled="f" strokecolor="#231f20" strokeweight=".35031mm">
                  <v:path arrowok="t" o:connecttype="custom" o:connectlocs="653,0;695,9;729,35;752,73;760,120;752,167;729,205;695,231;653,240;107,240;65,231;31,205;8,167;0,120;8,73;31,35;65,9;107,0;653,0" o:connectangles="0,0,0,0,0,0,0,0,0,0,0,0,0,0,0,0,0,0,0"/>
                </v:shape>
                <v:shape id="Picture 273" o:spid="_x0000_s1295" type="#_x0000_t75" style="position:absolute;left:5295;top:832;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8kKzFAAAA3AAAAA8AAABkcnMvZG93bnJldi54bWxET01rwkAQvQv+h2UKXkrdVEJoUzehCIIH&#10;ra1V2uOQHZNgdjZkVxP/fVcoeJvH+5x5PphGXKhztWUFz9MIBHFhdc2lgv338ukFhPPIGhvLpOBK&#10;DvJsPJpjqm3PX3TZ+VKEEHYpKqi8b1MpXVGRQTe1LXHgjrYz6APsSqk77EO4aeQsihJpsObQUGFL&#10;i4qK0+5sFCwOs4N9ldFnvP9d/STb9cfmiI9KTR6G9zcQngZ/F/+7VzrMj2O4PRMu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fJCsxQAAANwAAAAPAAAAAAAAAAAAAAAA&#10;AJ8CAABkcnMvZG93bnJldi54bWxQSwUGAAAAAAQABAD3AAAAkQMAAAAA&#10;">
                  <v:imagedata r:id="rId36" o:title=""/>
                </v:shape>
                <v:shape id="Picture 274" o:spid="_x0000_s1296" type="#_x0000_t75" style="position:absolute;left:5864;top:1143;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nn2vAAAAA3AAAAA8AAABkcnMvZG93bnJldi54bWxET99rwjAQfh/4P4QT9jZTixOppqLCcE+D&#10;qeDr0ZxJa3MpTWa7/34ZDPZ2H9/P22xH14oH9aH2rGA+y0AQV17XbBRczm8vKxAhImtsPZOCbwqw&#10;LSdPGyy0H/iTHqdoRArhUKACG2NXSBkqSw7DzHfEibv53mFMsDdS9zikcNfKPMuW0mHNqcFiRwdL&#10;1f305RSwv1j7US+b5mri0Q68y/e5Uep5Ou7WICKN8V/8537Xaf7iFX6fSRfI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qefa8AAAADcAAAADwAAAAAAAAAAAAAAAACfAgAA&#10;ZHJzL2Rvd25yZXYueG1sUEsFBgAAAAAEAAQA9wAAAIwDAAAAAA==&#10;">
                  <v:imagedata r:id="rId37" o:title=""/>
                </v:shape>
                <v:shape id="Freeform 275" o:spid="_x0000_s1297" style="position:absolute;left:5707;top:1142;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gXcIA&#10;AADcAAAADwAAAGRycy9kb3ducmV2LnhtbERPTWvCQBC9C/6HZQRvurHYYNNsRApiPRWj4HWanWZD&#10;srMhu2r677uFQm/zeJ+Tb0fbiTsNvnGsYLVMQBBXTjdcK7ic94sNCB+QNXaOScE3edgW00mOmXYP&#10;PtG9DLWIIewzVGBC6DMpfWXIol+6njhyX26wGCIcaqkHfMRw28mnJEmlxYZjg8Ge3gxVbXmzCq7t&#10;pqleUnMrn09n/vxIj609HJWaz8bdK4hAY/gX/7nfdZy/TuH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BdwgAAANwAAAAPAAAAAAAAAAAAAAAAAJgCAABkcnMvZG93&#10;bnJldi54bWxQSwUGAAAAAAQABAD1AAAAhwMAAAAA&#10;" path="m107,l65,9,31,35,8,73,,120r8,47l31,205r34,26l107,240r546,l695,231r34,-26l752,167r8,-47l752,73,729,35,695,9,653,,107,xe" filled="f" strokecolor="#231f20" strokeweight=".35031mm">
                  <v:path arrowok="t" o:connecttype="custom" o:connectlocs="107,0;65,9;31,35;8,73;0,120;8,167;31,205;65,231;107,240;653,240;695,231;729,205;752,167;760,120;752,73;729,35;695,9;653,0;107,0" o:connectangles="0,0,0,0,0,0,0,0,0,0,0,0,0,0,0,0,0,0,0"/>
                </v:shape>
                <v:shape id="Picture 276" o:spid="_x0000_s1298" type="#_x0000_t75" style="position:absolute;left:5599;top:1088;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uDCAAAA3AAAAA8AAABkcnMvZG93bnJldi54bWxET9uKwjAQfRf8hzCCb5oqi67VKMuCrOAi&#10;eAF9HJqxLTaT2kRb9+uNIOzbHM51ZovGFOJOlcstKxj0IxDEidU5pwoO+2XvE4TzyBoLy6TgQQ4W&#10;83ZrhrG2NW/pvvOpCCHsYlSQeV/GUrokI4Oub0viwJ1tZdAHWKVSV1iHcFPIYRSNpMGcQ0OGJX1n&#10;lFx2N6NAyt/lz36yuaZHv7b0Nz7VEz4p1e00X1MQnhr/L367VzrM/xjD65lwgZ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8LgwgAAANwAAAAPAAAAAAAAAAAAAAAAAJ8C&#10;AABkcnMvZG93bnJldi54bWxQSwUGAAAAAAQABAD3AAAAjgMAAAAA&#10;">
                  <v:imagedata r:id="rId38" o:title=""/>
                </v:shape>
                <v:shape id="Text Box 277" o:spid="_x0000_s1299" type="#_x0000_t202" style="position:absolute;left:5425;top:913;width:113;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7</w:t>
                        </w:r>
                        <w:r>
                          <w:rPr>
                            <w:rFonts w:ascii="Arial" w:hAnsi="Arial" w:cs="Arial"/>
                            <w:b/>
                            <w:bCs/>
                            <w:color w:val="231F20"/>
                            <w:position w:val="1"/>
                            <w:sz w:val="18"/>
                            <w:szCs w:val="18"/>
                          </w:rPr>
                          <w:t>2</w:t>
                        </w:r>
                      </w:p>
                    </w:txbxContent>
                  </v:textbox>
                </v:shape>
                <v:shape id="Text Box 278" o:spid="_x0000_s1300" type="#_x0000_t202" style="position:absolute;left:5729;top:1169;width:113;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2</w:t>
                        </w:r>
                        <w:r>
                          <w:rPr>
                            <w:rFonts w:ascii="Arial" w:hAnsi="Arial" w:cs="Arial"/>
                            <w:b/>
                            <w:bCs/>
                            <w:color w:val="231F20"/>
                            <w:position w:val="1"/>
                            <w:sz w:val="18"/>
                            <w:szCs w:val="18"/>
                          </w:rPr>
                          <w:t>2</w:t>
                        </w:r>
                      </w:p>
                    </w:txbxContent>
                  </v:textbox>
                </v:shape>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1355725</wp:posOffset>
                </wp:positionH>
                <wp:positionV relativeFrom="paragraph">
                  <wp:posOffset>-360680</wp:posOffset>
                </wp:positionV>
                <wp:extent cx="247650" cy="355600"/>
                <wp:effectExtent l="0" t="0" r="0" b="0"/>
                <wp:wrapNone/>
                <wp:docPr id="13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355600"/>
                          <a:chOff x="2135" y="-568"/>
                          <a:chExt cx="390" cy="560"/>
                        </a:xfrm>
                      </wpg:grpSpPr>
                      <wps:wsp>
                        <wps:cNvPr id="134" name="Freeform 280"/>
                        <wps:cNvSpPr>
                          <a:spLocks/>
                        </wps:cNvSpPr>
                        <wps:spPr bwMode="auto">
                          <a:xfrm>
                            <a:off x="2135" y="-568"/>
                            <a:ext cx="390" cy="560"/>
                          </a:xfrm>
                          <a:custGeom>
                            <a:avLst/>
                            <a:gdLst>
                              <a:gd name="T0" fmla="*/ 346 w 390"/>
                              <a:gd name="T1" fmla="*/ 310 h 560"/>
                              <a:gd name="T2" fmla="*/ 190 w 390"/>
                              <a:gd name="T3" fmla="*/ 310 h 560"/>
                              <a:gd name="T4" fmla="*/ 217 w 390"/>
                              <a:gd name="T5" fmla="*/ 314 h 560"/>
                              <a:gd name="T6" fmla="*/ 236 w 390"/>
                              <a:gd name="T7" fmla="*/ 337 h 560"/>
                              <a:gd name="T8" fmla="*/ 244 w 390"/>
                              <a:gd name="T9" fmla="*/ 366 h 560"/>
                              <a:gd name="T10" fmla="*/ 246 w 390"/>
                              <a:gd name="T11" fmla="*/ 399 h 560"/>
                              <a:gd name="T12" fmla="*/ 252 w 390"/>
                              <a:gd name="T13" fmla="*/ 438 h 560"/>
                              <a:gd name="T14" fmla="*/ 260 w 390"/>
                              <a:gd name="T15" fmla="*/ 477 h 560"/>
                              <a:gd name="T16" fmla="*/ 269 w 390"/>
                              <a:gd name="T17" fmla="*/ 511 h 560"/>
                              <a:gd name="T18" fmla="*/ 283 w 390"/>
                              <a:gd name="T19" fmla="*/ 540 h 560"/>
                              <a:gd name="T20" fmla="*/ 304 w 390"/>
                              <a:gd name="T21" fmla="*/ 559 h 560"/>
                              <a:gd name="T22" fmla="*/ 324 w 390"/>
                              <a:gd name="T23" fmla="*/ 551 h 560"/>
                              <a:gd name="T24" fmla="*/ 338 w 390"/>
                              <a:gd name="T25" fmla="*/ 498 h 560"/>
                              <a:gd name="T26" fmla="*/ 345 w 390"/>
                              <a:gd name="T27" fmla="*/ 414 h 560"/>
                              <a:gd name="T28" fmla="*/ 346 w 390"/>
                              <a:gd name="T29" fmla="*/ 337 h 560"/>
                              <a:gd name="T30" fmla="*/ 346 w 390"/>
                              <a:gd name="T31" fmla="*/ 334 h 560"/>
                              <a:gd name="T32" fmla="*/ 346 w 390"/>
                              <a:gd name="T33" fmla="*/ 310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0" h="560">
                                <a:moveTo>
                                  <a:pt x="346" y="310"/>
                                </a:moveTo>
                                <a:lnTo>
                                  <a:pt x="190" y="310"/>
                                </a:lnTo>
                                <a:lnTo>
                                  <a:pt x="217" y="314"/>
                                </a:lnTo>
                                <a:lnTo>
                                  <a:pt x="236" y="337"/>
                                </a:lnTo>
                                <a:lnTo>
                                  <a:pt x="244" y="366"/>
                                </a:lnTo>
                                <a:lnTo>
                                  <a:pt x="246" y="399"/>
                                </a:lnTo>
                                <a:lnTo>
                                  <a:pt x="252" y="438"/>
                                </a:lnTo>
                                <a:lnTo>
                                  <a:pt x="260" y="477"/>
                                </a:lnTo>
                                <a:lnTo>
                                  <a:pt x="269" y="511"/>
                                </a:lnTo>
                                <a:lnTo>
                                  <a:pt x="283" y="540"/>
                                </a:lnTo>
                                <a:lnTo>
                                  <a:pt x="304" y="559"/>
                                </a:lnTo>
                                <a:lnTo>
                                  <a:pt x="324" y="551"/>
                                </a:lnTo>
                                <a:lnTo>
                                  <a:pt x="338" y="498"/>
                                </a:lnTo>
                                <a:lnTo>
                                  <a:pt x="345" y="414"/>
                                </a:lnTo>
                                <a:lnTo>
                                  <a:pt x="346" y="337"/>
                                </a:lnTo>
                                <a:lnTo>
                                  <a:pt x="346" y="334"/>
                                </a:lnTo>
                                <a:lnTo>
                                  <a:pt x="346" y="310"/>
                                </a:lnTo>
                                <a:close/>
                              </a:path>
                            </a:pathLst>
                          </a:custGeom>
                          <a:solidFill>
                            <a:srgbClr val="5AB2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81"/>
                        <wps:cNvSpPr>
                          <a:spLocks/>
                        </wps:cNvSpPr>
                        <wps:spPr bwMode="auto">
                          <a:xfrm>
                            <a:off x="2135" y="-568"/>
                            <a:ext cx="390" cy="560"/>
                          </a:xfrm>
                          <a:custGeom>
                            <a:avLst/>
                            <a:gdLst>
                              <a:gd name="T0" fmla="*/ 73 w 390"/>
                              <a:gd name="T1" fmla="*/ 0 h 560"/>
                              <a:gd name="T2" fmla="*/ 40 w 390"/>
                              <a:gd name="T3" fmla="*/ 5 h 560"/>
                              <a:gd name="T4" fmla="*/ 18 w 390"/>
                              <a:gd name="T5" fmla="*/ 25 h 560"/>
                              <a:gd name="T6" fmla="*/ 4 w 390"/>
                              <a:gd name="T7" fmla="*/ 53 h 560"/>
                              <a:gd name="T8" fmla="*/ 0 w 390"/>
                              <a:gd name="T9" fmla="*/ 82 h 560"/>
                              <a:gd name="T10" fmla="*/ 5 w 390"/>
                              <a:gd name="T11" fmla="*/ 128 h 560"/>
                              <a:gd name="T12" fmla="*/ 20 w 390"/>
                              <a:gd name="T13" fmla="*/ 168 h 560"/>
                              <a:gd name="T14" fmla="*/ 35 w 390"/>
                              <a:gd name="T15" fmla="*/ 197 h 560"/>
                              <a:gd name="T16" fmla="*/ 42 w 390"/>
                              <a:gd name="T17" fmla="*/ 208 h 560"/>
                              <a:gd name="T18" fmla="*/ 38 w 390"/>
                              <a:gd name="T19" fmla="*/ 296 h 560"/>
                              <a:gd name="T20" fmla="*/ 38 w 390"/>
                              <a:gd name="T21" fmla="*/ 347 h 560"/>
                              <a:gd name="T22" fmla="*/ 41 w 390"/>
                              <a:gd name="T23" fmla="*/ 378 h 560"/>
                              <a:gd name="T24" fmla="*/ 48 w 390"/>
                              <a:gd name="T25" fmla="*/ 410 h 560"/>
                              <a:gd name="T26" fmla="*/ 60 w 390"/>
                              <a:gd name="T27" fmla="*/ 445 h 560"/>
                              <a:gd name="T28" fmla="*/ 75 w 390"/>
                              <a:gd name="T29" fmla="*/ 477 h 560"/>
                              <a:gd name="T30" fmla="*/ 92 w 390"/>
                              <a:gd name="T31" fmla="*/ 505 h 560"/>
                              <a:gd name="T32" fmla="*/ 111 w 390"/>
                              <a:gd name="T33" fmla="*/ 530 h 560"/>
                              <a:gd name="T34" fmla="*/ 130 w 390"/>
                              <a:gd name="T35" fmla="*/ 546 h 560"/>
                              <a:gd name="T36" fmla="*/ 146 w 390"/>
                              <a:gd name="T37" fmla="*/ 550 h 560"/>
                              <a:gd name="T38" fmla="*/ 157 w 390"/>
                              <a:gd name="T39" fmla="*/ 542 h 560"/>
                              <a:gd name="T40" fmla="*/ 162 w 390"/>
                              <a:gd name="T41" fmla="*/ 523 h 560"/>
                              <a:gd name="T42" fmla="*/ 156 w 390"/>
                              <a:gd name="T43" fmla="*/ 488 h 560"/>
                              <a:gd name="T44" fmla="*/ 147 w 390"/>
                              <a:gd name="T45" fmla="*/ 438 h 560"/>
                              <a:gd name="T46" fmla="*/ 146 w 390"/>
                              <a:gd name="T47" fmla="*/ 383 h 560"/>
                              <a:gd name="T48" fmla="*/ 162 w 390"/>
                              <a:gd name="T49" fmla="*/ 334 h 560"/>
                              <a:gd name="T50" fmla="*/ 190 w 390"/>
                              <a:gd name="T51" fmla="*/ 310 h 560"/>
                              <a:gd name="T52" fmla="*/ 346 w 390"/>
                              <a:gd name="T53" fmla="*/ 310 h 560"/>
                              <a:gd name="T54" fmla="*/ 345 w 390"/>
                              <a:gd name="T55" fmla="*/ 275 h 560"/>
                              <a:gd name="T56" fmla="*/ 345 w 390"/>
                              <a:gd name="T57" fmla="*/ 252 h 560"/>
                              <a:gd name="T58" fmla="*/ 370 w 390"/>
                              <a:gd name="T59" fmla="*/ 214 h 560"/>
                              <a:gd name="T60" fmla="*/ 383 w 390"/>
                              <a:gd name="T61" fmla="*/ 186 h 560"/>
                              <a:gd name="T62" fmla="*/ 388 w 390"/>
                              <a:gd name="T63" fmla="*/ 155 h 560"/>
                              <a:gd name="T64" fmla="*/ 389 w 390"/>
                              <a:gd name="T65" fmla="*/ 107 h 560"/>
                              <a:gd name="T66" fmla="*/ 369 w 390"/>
                              <a:gd name="T67" fmla="*/ 30 h 560"/>
                              <a:gd name="T68" fmla="*/ 347 w 390"/>
                              <a:gd name="T69" fmla="*/ 18 h 560"/>
                              <a:gd name="T70" fmla="*/ 193 w 390"/>
                              <a:gd name="T71" fmla="*/ 18 h 560"/>
                              <a:gd name="T72" fmla="*/ 169 w 390"/>
                              <a:gd name="T73" fmla="*/ 18 h 560"/>
                              <a:gd name="T74" fmla="*/ 138 w 390"/>
                              <a:gd name="T75" fmla="*/ 12 h 560"/>
                              <a:gd name="T76" fmla="*/ 104 w 390"/>
                              <a:gd name="T77" fmla="*/ 5 h 560"/>
                              <a:gd name="T78" fmla="*/ 73 w 390"/>
                              <a:gd name="T79" fmla="*/ 0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90" h="560">
                                <a:moveTo>
                                  <a:pt x="73" y="0"/>
                                </a:moveTo>
                                <a:lnTo>
                                  <a:pt x="40" y="5"/>
                                </a:lnTo>
                                <a:lnTo>
                                  <a:pt x="18" y="25"/>
                                </a:lnTo>
                                <a:lnTo>
                                  <a:pt x="4" y="53"/>
                                </a:lnTo>
                                <a:lnTo>
                                  <a:pt x="0" y="82"/>
                                </a:lnTo>
                                <a:lnTo>
                                  <a:pt x="5" y="128"/>
                                </a:lnTo>
                                <a:lnTo>
                                  <a:pt x="20" y="168"/>
                                </a:lnTo>
                                <a:lnTo>
                                  <a:pt x="35" y="197"/>
                                </a:lnTo>
                                <a:lnTo>
                                  <a:pt x="42" y="208"/>
                                </a:lnTo>
                                <a:lnTo>
                                  <a:pt x="38" y="296"/>
                                </a:lnTo>
                                <a:lnTo>
                                  <a:pt x="38" y="347"/>
                                </a:lnTo>
                                <a:lnTo>
                                  <a:pt x="41" y="378"/>
                                </a:lnTo>
                                <a:lnTo>
                                  <a:pt x="48" y="410"/>
                                </a:lnTo>
                                <a:lnTo>
                                  <a:pt x="60" y="445"/>
                                </a:lnTo>
                                <a:lnTo>
                                  <a:pt x="75" y="477"/>
                                </a:lnTo>
                                <a:lnTo>
                                  <a:pt x="92" y="505"/>
                                </a:lnTo>
                                <a:lnTo>
                                  <a:pt x="111" y="530"/>
                                </a:lnTo>
                                <a:lnTo>
                                  <a:pt x="130" y="546"/>
                                </a:lnTo>
                                <a:lnTo>
                                  <a:pt x="146" y="550"/>
                                </a:lnTo>
                                <a:lnTo>
                                  <a:pt x="157" y="542"/>
                                </a:lnTo>
                                <a:lnTo>
                                  <a:pt x="162" y="523"/>
                                </a:lnTo>
                                <a:lnTo>
                                  <a:pt x="156" y="488"/>
                                </a:lnTo>
                                <a:lnTo>
                                  <a:pt x="147" y="438"/>
                                </a:lnTo>
                                <a:lnTo>
                                  <a:pt x="146" y="383"/>
                                </a:lnTo>
                                <a:lnTo>
                                  <a:pt x="162" y="334"/>
                                </a:lnTo>
                                <a:lnTo>
                                  <a:pt x="190" y="310"/>
                                </a:lnTo>
                                <a:lnTo>
                                  <a:pt x="346" y="310"/>
                                </a:lnTo>
                                <a:lnTo>
                                  <a:pt x="345" y="275"/>
                                </a:lnTo>
                                <a:lnTo>
                                  <a:pt x="345" y="252"/>
                                </a:lnTo>
                                <a:lnTo>
                                  <a:pt x="370" y="214"/>
                                </a:lnTo>
                                <a:lnTo>
                                  <a:pt x="383" y="186"/>
                                </a:lnTo>
                                <a:lnTo>
                                  <a:pt x="388" y="155"/>
                                </a:lnTo>
                                <a:lnTo>
                                  <a:pt x="389" y="107"/>
                                </a:lnTo>
                                <a:lnTo>
                                  <a:pt x="369" y="30"/>
                                </a:lnTo>
                                <a:lnTo>
                                  <a:pt x="347" y="18"/>
                                </a:lnTo>
                                <a:lnTo>
                                  <a:pt x="193" y="18"/>
                                </a:lnTo>
                                <a:lnTo>
                                  <a:pt x="169" y="18"/>
                                </a:lnTo>
                                <a:lnTo>
                                  <a:pt x="138" y="12"/>
                                </a:lnTo>
                                <a:lnTo>
                                  <a:pt x="104" y="5"/>
                                </a:lnTo>
                                <a:lnTo>
                                  <a:pt x="73" y="0"/>
                                </a:lnTo>
                                <a:close/>
                              </a:path>
                            </a:pathLst>
                          </a:custGeom>
                          <a:solidFill>
                            <a:srgbClr val="5AB2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82"/>
                        <wps:cNvSpPr>
                          <a:spLocks/>
                        </wps:cNvSpPr>
                        <wps:spPr bwMode="auto">
                          <a:xfrm>
                            <a:off x="2135" y="-568"/>
                            <a:ext cx="390" cy="560"/>
                          </a:xfrm>
                          <a:custGeom>
                            <a:avLst/>
                            <a:gdLst>
                              <a:gd name="T0" fmla="*/ 319 w 390"/>
                              <a:gd name="T1" fmla="*/ 3 h 560"/>
                              <a:gd name="T2" fmla="*/ 256 w 390"/>
                              <a:gd name="T3" fmla="*/ 6 h 560"/>
                              <a:gd name="T4" fmla="*/ 193 w 390"/>
                              <a:gd name="T5" fmla="*/ 18 h 560"/>
                              <a:gd name="T6" fmla="*/ 347 w 390"/>
                              <a:gd name="T7" fmla="*/ 18 h 560"/>
                              <a:gd name="T8" fmla="*/ 319 w 390"/>
                              <a:gd name="T9" fmla="*/ 3 h 560"/>
                            </a:gdLst>
                            <a:ahLst/>
                            <a:cxnLst>
                              <a:cxn ang="0">
                                <a:pos x="T0" y="T1"/>
                              </a:cxn>
                              <a:cxn ang="0">
                                <a:pos x="T2" y="T3"/>
                              </a:cxn>
                              <a:cxn ang="0">
                                <a:pos x="T4" y="T5"/>
                              </a:cxn>
                              <a:cxn ang="0">
                                <a:pos x="T6" y="T7"/>
                              </a:cxn>
                              <a:cxn ang="0">
                                <a:pos x="T8" y="T9"/>
                              </a:cxn>
                            </a:cxnLst>
                            <a:rect l="0" t="0" r="r" b="b"/>
                            <a:pathLst>
                              <a:path w="390" h="560">
                                <a:moveTo>
                                  <a:pt x="319" y="3"/>
                                </a:moveTo>
                                <a:lnTo>
                                  <a:pt x="256" y="6"/>
                                </a:lnTo>
                                <a:lnTo>
                                  <a:pt x="193" y="18"/>
                                </a:lnTo>
                                <a:lnTo>
                                  <a:pt x="347" y="18"/>
                                </a:lnTo>
                                <a:lnTo>
                                  <a:pt x="319" y="3"/>
                                </a:lnTo>
                                <a:close/>
                              </a:path>
                            </a:pathLst>
                          </a:custGeom>
                          <a:solidFill>
                            <a:srgbClr val="5AB2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47D4F" id="Group 279" o:spid="_x0000_s1026" style="position:absolute;margin-left:106.75pt;margin-top:-28.4pt;width:19.5pt;height:28pt;z-index:-251666432;mso-position-horizontal-relative:page" coordorigin="2135,-568" coordsize="39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" o:allowincell="f">
                <v:shape id="Freeform 280" o:spid="_x0000_s1027" style="position:absolute;left:2135;top:-568;width:390;height:560;visibility:visible;mso-wrap-style:square;v-text-anchor:top" coordsize="39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UMIA&#10;AADcAAAADwAAAGRycy9kb3ducmV2LnhtbERPzWrCQBC+C32HZQredFNbJI3ZSBErRbzU9gHG7DRZ&#10;mp0N2TUmffquIHibj+938vVgG9FT541jBU/zBARx6bThSsH31/ssBeEDssbGMSkYycO6eJjkmGl3&#10;4U/qj6ESMYR9hgrqENpMSl/WZNHPXUscuR/XWQwRdpXUHV5iuG3kIkmW0qLh2FBjS5uayt/j2Sro&#10;05NLx4M32/1S78a/JphWvio1fRzeViACDeEuvrk/dJz//ALXZ+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5hQwgAAANwAAAAPAAAAAAAAAAAAAAAAAJgCAABkcnMvZG93&#10;bnJldi54bWxQSwUGAAAAAAQABAD1AAAAhwMAAAAA&#10;" path="m346,310r-156,l217,314r19,23l244,366r2,33l252,438r8,39l269,511r14,29l304,559r20,-8l338,498r7,-84l346,337r,-3l346,310xe" fillcolor="#5ab2b0" stroked="f">
                  <v:path arrowok="t" o:connecttype="custom" o:connectlocs="346,310;190,310;217,314;236,337;244,366;246,399;252,438;260,477;269,511;283,540;304,559;324,551;338,498;345,414;346,337;346,334;346,310" o:connectangles="0,0,0,0,0,0,0,0,0,0,0,0,0,0,0,0,0"/>
                </v:shape>
                <v:shape id="Freeform 281" o:spid="_x0000_s1028" style="position:absolute;left:2135;top:-568;width:390;height:560;visibility:visible;mso-wrap-style:square;v-text-anchor:top" coordsize="39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9y8IA&#10;AADcAAAADwAAAGRycy9kb3ducmV2LnhtbERPzWrCQBC+C32HZQredFNLJY3ZSBErRbzU9gHG7DRZ&#10;mp0N2TUmffquIHibj+938vVgG9FT541jBU/zBARx6bThSsH31/ssBeEDssbGMSkYycO6eJjkmGl3&#10;4U/qj6ESMYR9hgrqENpMSl/WZNHPXUscuR/XWQwRdpXUHV5iuG3kIkmW0qLh2FBjS5uayt/j2Sro&#10;05NLx4M32/1S78a/JphWvio1fRzeViACDeEuvrk/dJz//ALXZ+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Mz3LwgAAANwAAAAPAAAAAAAAAAAAAAAAAJgCAABkcnMvZG93&#10;bnJldi54bWxQSwUGAAAAAAQABAD1AAAAhwMAAAAA&#10;" path="m73,l40,5,18,25,4,53,,82r5,46l20,168r15,29l42,208r-4,88l38,347r3,31l48,410r12,35l75,477r17,28l111,530r19,16l146,550r11,-8l162,523r-6,-35l147,438r-1,-55l162,334r28,-24l346,310r-1,-35l345,252r25,-38l383,186r5,-31l389,107,369,30,347,18r-154,l169,18,138,12,104,5,73,xe" fillcolor="#5ab2b0" stroked="f">
                  <v:path arrowok="t" o:connecttype="custom" o:connectlocs="73,0;40,5;18,25;4,53;0,82;5,128;20,168;35,197;42,208;38,296;38,347;41,378;48,410;60,445;75,477;92,505;111,530;130,546;146,550;157,542;162,523;156,488;147,438;146,383;162,334;190,310;346,310;345,275;345,252;370,214;383,186;388,155;389,107;369,30;347,18;193,18;169,18;138,12;104,5;73,0" o:connectangles="0,0,0,0,0,0,0,0,0,0,0,0,0,0,0,0,0,0,0,0,0,0,0,0,0,0,0,0,0,0,0,0,0,0,0,0,0,0,0,0"/>
                </v:shape>
                <v:shape id="Freeform 282" o:spid="_x0000_s1029" style="position:absolute;left:2135;top:-568;width:390;height:560;visibility:visible;mso-wrap-style:square;v-text-anchor:top" coordsize="39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jvMIA&#10;AADcAAAADwAAAGRycy9kb3ducmV2LnhtbERPyWrDMBC9F/oPYgq9NXJTMI4TxYSSllJyyfIBE2ti&#10;i1gjY6le+vVVIZDbPN46q2K0jeip88axgtdZAoK4dNpwpeB0/HjJQPiArLFxTAom8lCsHx9WmGs3&#10;8J76Q6hEDGGfo4I6hDaX0pc1WfQz1xJH7uI6iyHCrpK6wyGG20bOkySVFg3Hhhpbeq+pvB5+rII+&#10;O7ts2nmz/U715/TbBNPKhVLPT+NmCSLQGO7im/tLx/lvKfw/Ey+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4aO8wgAAANwAAAAPAAAAAAAAAAAAAAAAAJgCAABkcnMvZG93&#10;bnJldi54bWxQSwUGAAAAAAQABAD1AAAAhwMAAAAA&#10;" path="m319,3l256,6,193,18r154,l319,3xe" fillcolor="#5ab2b0" stroked="f">
                  <v:path arrowok="t" o:connecttype="custom" o:connectlocs="319,3;256,6;193,18;347,18;319,3" o:connectangles="0,0,0,0,0"/>
                </v:shape>
                <w10:wrap anchorx="page"/>
              </v:group>
            </w:pict>
          </mc:Fallback>
        </mc:AlternateContent>
      </w:r>
      <w:r w:rsidR="00D45631">
        <w:rPr>
          <w:rFonts w:ascii="Lucida Sans" w:hAnsi="Lucida Sans" w:cs="Lucida Sans"/>
          <w:b/>
          <w:bCs/>
          <w:color w:val="231F20"/>
          <w:spacing w:val="4"/>
          <w:w w:val="95"/>
        </w:rPr>
        <w:t>DENTIST</w:t>
      </w:r>
    </w:p>
    <w:p w:rsidR="00D45631" w:rsidRDefault="00D45631">
      <w:pPr>
        <w:pStyle w:val="BodyText"/>
        <w:kinsoku w:val="0"/>
        <w:overflowPunct w:val="0"/>
        <w:spacing w:before="0"/>
        <w:ind w:left="0" w:firstLine="0"/>
        <w:rPr>
          <w:rFonts w:ascii="Lucida Sans" w:hAnsi="Lucida Sans" w:cs="Lucida Sans"/>
          <w:b/>
          <w:bCs/>
        </w:rPr>
      </w:pPr>
      <w:r>
        <w:rPr>
          <w:rFonts w:cs="Vrinda"/>
          <w:sz w:val="24"/>
          <w:szCs w:val="24"/>
        </w:rPr>
        <w:br w:type="column"/>
      </w:r>
    </w:p>
    <w:p w:rsidR="00D45631" w:rsidRDefault="00D45631">
      <w:pPr>
        <w:pStyle w:val="BodyText"/>
        <w:kinsoku w:val="0"/>
        <w:overflowPunct w:val="0"/>
        <w:spacing w:before="0"/>
        <w:ind w:left="0" w:firstLine="0"/>
        <w:rPr>
          <w:rFonts w:ascii="Lucida Sans" w:hAnsi="Lucida Sans" w:cs="Lucida Sans"/>
          <w:b/>
          <w:bCs/>
        </w:rPr>
      </w:pPr>
    </w:p>
    <w:p w:rsidR="00D45631" w:rsidRDefault="00D45631">
      <w:pPr>
        <w:pStyle w:val="BodyText"/>
        <w:kinsoku w:val="0"/>
        <w:overflowPunct w:val="0"/>
        <w:spacing w:before="0"/>
        <w:ind w:left="0" w:firstLine="0"/>
        <w:rPr>
          <w:rFonts w:ascii="Lucida Sans" w:hAnsi="Lucida Sans" w:cs="Lucida Sans"/>
          <w:b/>
          <w:bCs/>
        </w:rPr>
      </w:pPr>
    </w:p>
    <w:p w:rsidR="00D45631" w:rsidRDefault="00D45631">
      <w:pPr>
        <w:pStyle w:val="BodyText"/>
        <w:kinsoku w:val="0"/>
        <w:overflowPunct w:val="0"/>
        <w:spacing w:before="0"/>
        <w:ind w:left="0" w:firstLine="0"/>
        <w:rPr>
          <w:rFonts w:ascii="Lucida Sans" w:hAnsi="Lucida Sans" w:cs="Lucida Sans"/>
          <w:b/>
          <w:bCs/>
        </w:rPr>
      </w:pPr>
    </w:p>
    <w:p w:rsidR="00D45631" w:rsidRDefault="00D45631">
      <w:pPr>
        <w:pStyle w:val="BodyText"/>
        <w:kinsoku w:val="0"/>
        <w:overflowPunct w:val="0"/>
        <w:spacing w:before="0"/>
        <w:ind w:left="0" w:firstLine="0"/>
        <w:rPr>
          <w:rFonts w:ascii="Lucida Sans" w:hAnsi="Lucida Sans" w:cs="Lucida Sans"/>
          <w:b/>
          <w:bCs/>
        </w:rPr>
      </w:pPr>
    </w:p>
    <w:p w:rsidR="00D45631" w:rsidRDefault="00D45631">
      <w:pPr>
        <w:pStyle w:val="BodyText"/>
        <w:kinsoku w:val="0"/>
        <w:overflowPunct w:val="0"/>
        <w:spacing w:before="9"/>
        <w:ind w:left="0" w:firstLine="0"/>
        <w:rPr>
          <w:rFonts w:ascii="Lucida Sans" w:hAnsi="Lucida Sans" w:cs="Lucida Sans"/>
          <w:b/>
          <w:bCs/>
          <w:sz w:val="15"/>
          <w:szCs w:val="15"/>
        </w:rPr>
      </w:pPr>
    </w:p>
    <w:p w:rsidR="00D45631" w:rsidRDefault="0066448C">
      <w:pPr>
        <w:pStyle w:val="BodyText"/>
        <w:kinsoku w:val="0"/>
        <w:overflowPunct w:val="0"/>
        <w:spacing w:before="0"/>
        <w:ind w:left="1117" w:firstLine="0"/>
        <w:rPr>
          <w:rFonts w:ascii="Lucida Sans" w:hAnsi="Lucida Sans" w:cs="Lucida Sans"/>
        </w:rPr>
      </w:pPr>
      <w:r>
        <w:rPr>
          <w:rFonts w:ascii="Lucida Sans" w:hAnsi="Lucida Sans" w:cs="Lucida Sans"/>
          <w:noProof/>
        </w:rPr>
        <mc:AlternateContent>
          <mc:Choice Requires="wpg">
            <w:drawing>
              <wp:inline distT="0" distB="0" distL="0" distR="0">
                <wp:extent cx="402590" cy="334010"/>
                <wp:effectExtent l="5080" t="5715" r="1905" b="3175"/>
                <wp:docPr id="12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590" cy="334010"/>
                          <a:chOff x="0" y="0"/>
                          <a:chExt cx="634" cy="526"/>
                        </a:xfrm>
                      </wpg:grpSpPr>
                      <wps:wsp>
                        <wps:cNvPr id="127" name="Freeform 284"/>
                        <wps:cNvSpPr>
                          <a:spLocks/>
                        </wps:cNvSpPr>
                        <wps:spPr bwMode="auto">
                          <a:xfrm>
                            <a:off x="545" y="63"/>
                            <a:ext cx="88" cy="462"/>
                          </a:xfrm>
                          <a:custGeom>
                            <a:avLst/>
                            <a:gdLst>
                              <a:gd name="T0" fmla="*/ 52 w 88"/>
                              <a:gd name="T1" fmla="*/ 0 h 462"/>
                              <a:gd name="T2" fmla="*/ 0 w 88"/>
                              <a:gd name="T3" fmla="*/ 0 h 462"/>
                              <a:gd name="T4" fmla="*/ 0 w 88"/>
                              <a:gd name="T5" fmla="*/ 461 h 462"/>
                              <a:gd name="T6" fmla="*/ 52 w 88"/>
                              <a:gd name="T7" fmla="*/ 461 h 462"/>
                              <a:gd name="T8" fmla="*/ 66 w 88"/>
                              <a:gd name="T9" fmla="*/ 458 h 462"/>
                              <a:gd name="T10" fmla="*/ 77 w 88"/>
                              <a:gd name="T11" fmla="*/ 451 h 462"/>
                              <a:gd name="T12" fmla="*/ 84 w 88"/>
                              <a:gd name="T13" fmla="*/ 440 h 462"/>
                              <a:gd name="T14" fmla="*/ 87 w 88"/>
                              <a:gd name="T15" fmla="*/ 426 h 462"/>
                              <a:gd name="T16" fmla="*/ 87 w 88"/>
                              <a:gd name="T17" fmla="*/ 34 h 462"/>
                              <a:gd name="T18" fmla="*/ 84 w 88"/>
                              <a:gd name="T19" fmla="*/ 21 h 462"/>
                              <a:gd name="T20" fmla="*/ 77 w 88"/>
                              <a:gd name="T21" fmla="*/ 10 h 462"/>
                              <a:gd name="T22" fmla="*/ 66 w 88"/>
                              <a:gd name="T23" fmla="*/ 2 h 462"/>
                              <a:gd name="T24" fmla="*/ 52 w 88"/>
                              <a:gd name="T25"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 h="462">
                                <a:moveTo>
                                  <a:pt x="52" y="0"/>
                                </a:moveTo>
                                <a:lnTo>
                                  <a:pt x="0" y="0"/>
                                </a:lnTo>
                                <a:lnTo>
                                  <a:pt x="0" y="461"/>
                                </a:lnTo>
                                <a:lnTo>
                                  <a:pt x="52" y="461"/>
                                </a:lnTo>
                                <a:lnTo>
                                  <a:pt x="66" y="458"/>
                                </a:lnTo>
                                <a:lnTo>
                                  <a:pt x="77" y="451"/>
                                </a:lnTo>
                                <a:lnTo>
                                  <a:pt x="84" y="440"/>
                                </a:lnTo>
                                <a:lnTo>
                                  <a:pt x="87" y="426"/>
                                </a:lnTo>
                                <a:lnTo>
                                  <a:pt x="87" y="34"/>
                                </a:lnTo>
                                <a:lnTo>
                                  <a:pt x="84" y="21"/>
                                </a:lnTo>
                                <a:lnTo>
                                  <a:pt x="77" y="10"/>
                                </a:lnTo>
                                <a:lnTo>
                                  <a:pt x="66" y="2"/>
                                </a:lnTo>
                                <a:lnTo>
                                  <a:pt x="52"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85"/>
                        <wps:cNvSpPr>
                          <a:spLocks/>
                        </wps:cNvSpPr>
                        <wps:spPr bwMode="auto">
                          <a:xfrm>
                            <a:off x="0" y="63"/>
                            <a:ext cx="90" cy="462"/>
                          </a:xfrm>
                          <a:custGeom>
                            <a:avLst/>
                            <a:gdLst>
                              <a:gd name="T0" fmla="*/ 89 w 90"/>
                              <a:gd name="T1" fmla="*/ 0 h 462"/>
                              <a:gd name="T2" fmla="*/ 34 w 90"/>
                              <a:gd name="T3" fmla="*/ 0 h 462"/>
                              <a:gd name="T4" fmla="*/ 21 w 90"/>
                              <a:gd name="T5" fmla="*/ 2 h 462"/>
                              <a:gd name="T6" fmla="*/ 10 w 90"/>
                              <a:gd name="T7" fmla="*/ 10 h 462"/>
                              <a:gd name="T8" fmla="*/ 2 w 90"/>
                              <a:gd name="T9" fmla="*/ 21 h 462"/>
                              <a:gd name="T10" fmla="*/ 0 w 90"/>
                              <a:gd name="T11" fmla="*/ 34 h 462"/>
                              <a:gd name="T12" fmla="*/ 0 w 90"/>
                              <a:gd name="T13" fmla="*/ 426 h 462"/>
                              <a:gd name="T14" fmla="*/ 2 w 90"/>
                              <a:gd name="T15" fmla="*/ 440 h 462"/>
                              <a:gd name="T16" fmla="*/ 10 w 90"/>
                              <a:gd name="T17" fmla="*/ 451 h 462"/>
                              <a:gd name="T18" fmla="*/ 21 w 90"/>
                              <a:gd name="T19" fmla="*/ 458 h 462"/>
                              <a:gd name="T20" fmla="*/ 34 w 90"/>
                              <a:gd name="T21" fmla="*/ 461 h 462"/>
                              <a:gd name="T22" fmla="*/ 89 w 90"/>
                              <a:gd name="T23" fmla="*/ 461 h 462"/>
                              <a:gd name="T24" fmla="*/ 89 w 90"/>
                              <a:gd name="T25" fmla="*/ 0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462">
                                <a:moveTo>
                                  <a:pt x="89" y="0"/>
                                </a:moveTo>
                                <a:lnTo>
                                  <a:pt x="34" y="0"/>
                                </a:lnTo>
                                <a:lnTo>
                                  <a:pt x="21" y="2"/>
                                </a:lnTo>
                                <a:lnTo>
                                  <a:pt x="10" y="10"/>
                                </a:lnTo>
                                <a:lnTo>
                                  <a:pt x="2" y="21"/>
                                </a:lnTo>
                                <a:lnTo>
                                  <a:pt x="0" y="34"/>
                                </a:lnTo>
                                <a:lnTo>
                                  <a:pt x="0" y="426"/>
                                </a:lnTo>
                                <a:lnTo>
                                  <a:pt x="2" y="440"/>
                                </a:lnTo>
                                <a:lnTo>
                                  <a:pt x="10" y="451"/>
                                </a:lnTo>
                                <a:lnTo>
                                  <a:pt x="21" y="458"/>
                                </a:lnTo>
                                <a:lnTo>
                                  <a:pt x="34" y="461"/>
                                </a:lnTo>
                                <a:lnTo>
                                  <a:pt x="89" y="461"/>
                                </a:lnTo>
                                <a:lnTo>
                                  <a:pt x="89"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286"/>
                        <wpg:cNvGrpSpPr>
                          <a:grpSpLocks/>
                        </wpg:cNvGrpSpPr>
                        <wpg:grpSpPr bwMode="auto">
                          <a:xfrm>
                            <a:off x="113" y="0"/>
                            <a:ext cx="408" cy="526"/>
                            <a:chOff x="113" y="0"/>
                            <a:chExt cx="408" cy="526"/>
                          </a:xfrm>
                        </wpg:grpSpPr>
                        <wps:wsp>
                          <wps:cNvPr id="130" name="Freeform 287"/>
                          <wps:cNvSpPr>
                            <a:spLocks/>
                          </wps:cNvSpPr>
                          <wps:spPr bwMode="auto">
                            <a:xfrm>
                              <a:off x="113" y="0"/>
                              <a:ext cx="408" cy="526"/>
                            </a:xfrm>
                            <a:custGeom>
                              <a:avLst/>
                              <a:gdLst>
                                <a:gd name="T0" fmla="*/ 407 w 408"/>
                                <a:gd name="T1" fmla="*/ 63 h 526"/>
                                <a:gd name="T2" fmla="*/ 0 w 408"/>
                                <a:gd name="T3" fmla="*/ 63 h 526"/>
                                <a:gd name="T4" fmla="*/ 0 w 408"/>
                                <a:gd name="T5" fmla="*/ 525 h 526"/>
                                <a:gd name="T6" fmla="*/ 407 w 408"/>
                                <a:gd name="T7" fmla="*/ 525 h 526"/>
                                <a:gd name="T8" fmla="*/ 407 w 408"/>
                                <a:gd name="T9" fmla="*/ 63 h 526"/>
                              </a:gdLst>
                              <a:ahLst/>
                              <a:cxnLst>
                                <a:cxn ang="0">
                                  <a:pos x="T0" y="T1"/>
                                </a:cxn>
                                <a:cxn ang="0">
                                  <a:pos x="T2" y="T3"/>
                                </a:cxn>
                                <a:cxn ang="0">
                                  <a:pos x="T4" y="T5"/>
                                </a:cxn>
                                <a:cxn ang="0">
                                  <a:pos x="T6" y="T7"/>
                                </a:cxn>
                                <a:cxn ang="0">
                                  <a:pos x="T8" y="T9"/>
                                </a:cxn>
                              </a:cxnLst>
                              <a:rect l="0" t="0" r="r" b="b"/>
                              <a:pathLst>
                                <a:path w="408" h="526">
                                  <a:moveTo>
                                    <a:pt x="407" y="63"/>
                                  </a:moveTo>
                                  <a:lnTo>
                                    <a:pt x="0" y="63"/>
                                  </a:lnTo>
                                  <a:lnTo>
                                    <a:pt x="0" y="525"/>
                                  </a:lnTo>
                                  <a:lnTo>
                                    <a:pt x="407" y="525"/>
                                  </a:lnTo>
                                  <a:lnTo>
                                    <a:pt x="407" y="63"/>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88"/>
                          <wps:cNvSpPr>
                            <a:spLocks/>
                          </wps:cNvSpPr>
                          <wps:spPr bwMode="auto">
                            <a:xfrm>
                              <a:off x="113" y="0"/>
                              <a:ext cx="408" cy="526"/>
                            </a:xfrm>
                            <a:custGeom>
                              <a:avLst/>
                              <a:gdLst>
                                <a:gd name="T0" fmla="*/ 243 w 408"/>
                                <a:gd name="T1" fmla="*/ 0 h 526"/>
                                <a:gd name="T2" fmla="*/ 161 w 408"/>
                                <a:gd name="T3" fmla="*/ 0 h 526"/>
                                <a:gd name="T4" fmla="*/ 143 w 408"/>
                                <a:gd name="T5" fmla="*/ 3 h 526"/>
                                <a:gd name="T6" fmla="*/ 128 w 408"/>
                                <a:gd name="T7" fmla="*/ 13 h 526"/>
                                <a:gd name="T8" fmla="*/ 118 w 408"/>
                                <a:gd name="T9" fmla="*/ 28 h 526"/>
                                <a:gd name="T10" fmla="*/ 114 w 408"/>
                                <a:gd name="T11" fmla="*/ 46 h 526"/>
                                <a:gd name="T12" fmla="*/ 114 w 408"/>
                                <a:gd name="T13" fmla="*/ 63 h 526"/>
                                <a:gd name="T14" fmla="*/ 137 w 408"/>
                                <a:gd name="T15" fmla="*/ 63 h 526"/>
                                <a:gd name="T16" fmla="*/ 137 w 408"/>
                                <a:gd name="T17" fmla="*/ 33 h 526"/>
                                <a:gd name="T18" fmla="*/ 148 w 408"/>
                                <a:gd name="T19" fmla="*/ 23 h 526"/>
                                <a:gd name="T20" fmla="*/ 282 w 408"/>
                                <a:gd name="T21" fmla="*/ 23 h 526"/>
                                <a:gd name="T22" fmla="*/ 276 w 408"/>
                                <a:gd name="T23" fmla="*/ 13 h 526"/>
                                <a:gd name="T24" fmla="*/ 261 w 408"/>
                                <a:gd name="T25" fmla="*/ 3 h 526"/>
                                <a:gd name="T26" fmla="*/ 243 w 408"/>
                                <a:gd name="T2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 h="526">
                                  <a:moveTo>
                                    <a:pt x="243" y="0"/>
                                  </a:moveTo>
                                  <a:lnTo>
                                    <a:pt x="161" y="0"/>
                                  </a:lnTo>
                                  <a:lnTo>
                                    <a:pt x="143" y="3"/>
                                  </a:lnTo>
                                  <a:lnTo>
                                    <a:pt x="128" y="13"/>
                                  </a:lnTo>
                                  <a:lnTo>
                                    <a:pt x="118" y="28"/>
                                  </a:lnTo>
                                  <a:lnTo>
                                    <a:pt x="114" y="46"/>
                                  </a:lnTo>
                                  <a:lnTo>
                                    <a:pt x="114" y="63"/>
                                  </a:lnTo>
                                  <a:lnTo>
                                    <a:pt x="137" y="63"/>
                                  </a:lnTo>
                                  <a:lnTo>
                                    <a:pt x="137" y="33"/>
                                  </a:lnTo>
                                  <a:lnTo>
                                    <a:pt x="148" y="23"/>
                                  </a:lnTo>
                                  <a:lnTo>
                                    <a:pt x="282" y="23"/>
                                  </a:lnTo>
                                  <a:lnTo>
                                    <a:pt x="276" y="13"/>
                                  </a:lnTo>
                                  <a:lnTo>
                                    <a:pt x="261" y="3"/>
                                  </a:lnTo>
                                  <a:lnTo>
                                    <a:pt x="243"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89"/>
                          <wps:cNvSpPr>
                            <a:spLocks/>
                          </wps:cNvSpPr>
                          <wps:spPr bwMode="auto">
                            <a:xfrm>
                              <a:off x="113" y="0"/>
                              <a:ext cx="408" cy="526"/>
                            </a:xfrm>
                            <a:custGeom>
                              <a:avLst/>
                              <a:gdLst>
                                <a:gd name="T0" fmla="*/ 282 w 408"/>
                                <a:gd name="T1" fmla="*/ 23 h 526"/>
                                <a:gd name="T2" fmla="*/ 256 w 408"/>
                                <a:gd name="T3" fmla="*/ 23 h 526"/>
                                <a:gd name="T4" fmla="*/ 266 w 408"/>
                                <a:gd name="T5" fmla="*/ 33 h 526"/>
                                <a:gd name="T6" fmla="*/ 266 w 408"/>
                                <a:gd name="T7" fmla="*/ 63 h 526"/>
                                <a:gd name="T8" fmla="*/ 289 w 408"/>
                                <a:gd name="T9" fmla="*/ 63 h 526"/>
                                <a:gd name="T10" fmla="*/ 289 w 408"/>
                                <a:gd name="T11" fmla="*/ 46 h 526"/>
                                <a:gd name="T12" fmla="*/ 286 w 408"/>
                                <a:gd name="T13" fmla="*/ 28 h 526"/>
                                <a:gd name="T14" fmla="*/ 282 w 408"/>
                                <a:gd name="T15" fmla="*/ 23 h 5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8" h="526">
                                  <a:moveTo>
                                    <a:pt x="282" y="23"/>
                                  </a:moveTo>
                                  <a:lnTo>
                                    <a:pt x="256" y="23"/>
                                  </a:lnTo>
                                  <a:lnTo>
                                    <a:pt x="266" y="33"/>
                                  </a:lnTo>
                                  <a:lnTo>
                                    <a:pt x="266" y="63"/>
                                  </a:lnTo>
                                  <a:lnTo>
                                    <a:pt x="289" y="63"/>
                                  </a:lnTo>
                                  <a:lnTo>
                                    <a:pt x="289" y="46"/>
                                  </a:lnTo>
                                  <a:lnTo>
                                    <a:pt x="286" y="28"/>
                                  </a:lnTo>
                                  <a:lnTo>
                                    <a:pt x="282" y="23"/>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D13372D" id="Group 283" o:spid="_x0000_s1026" style="width:31.7pt;height:26.3pt;mso-position-horizontal-relative:char;mso-position-vertical-relative:line" coordsize="63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">
                <v:shape id="Freeform 284" o:spid="_x0000_s1027" style="position:absolute;left:545;top:63;width:88;height:462;visibility:visible;mso-wrap-style:square;v-text-anchor:top" coordsize="88,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Zo48MA&#10;AADcAAAADwAAAGRycy9kb3ducmV2LnhtbERPS2sCMRC+F/ofwhR6KZqtFJXVKK20UMSLj4u3cTNu&#10;FpPJuom6/nsjCN7m43vOeNo6K87UhMqzgs9uBoK48LriUsFm/dcZgggRWaP1TAquFGA6eX0ZY679&#10;hZd0XsVSpBAOOSowMda5lKEw5DB0fU2cuL1vHMYEm1LqBi8p3FnZy7K+dFhxajBY08xQcVidnIKT&#10;+zHz3+Xi42i/jrvhdmYDLqxS72/t9whEpDY+xQ/3v07zewO4P5Muk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Zo48MAAADcAAAADwAAAAAAAAAAAAAAAACYAgAAZHJzL2Rv&#10;d25yZXYueG1sUEsFBgAAAAAEAAQA9QAAAIgDAAAAAA==&#10;" path="m52,l,,,461r52,l66,458r11,-7l84,440r3,-14l87,34,84,21,77,10,66,2,52,xe" fillcolor="#038ab3" stroked="f">
                  <v:path arrowok="t" o:connecttype="custom" o:connectlocs="52,0;0,0;0,461;52,461;66,458;77,451;84,440;87,426;87,34;84,21;77,10;66,2;52,0" o:connectangles="0,0,0,0,0,0,0,0,0,0,0,0,0"/>
                </v:shape>
                <v:shape id="Freeform 285" o:spid="_x0000_s1028" style="position:absolute;top:63;width:90;height:462;visibility:visible;mso-wrap-style:square;v-text-anchor:top" coordsize="9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XvMUA&#10;AADcAAAADwAAAGRycy9kb3ducmV2LnhtbESPT2vCQBDF70K/wzKF3nSjB5XUVVQQ7KXFf9DjkJ0m&#10;qdnZmN2a1E/vHARvM7w37/1mtuhcpa7UhNKzgeEgAUWceVtybuB42PSnoEJEtlh5JgP/FGAxf+nN&#10;MLW+5R1d9zFXEsIhRQNFjHWqdcgKchgGviYW7cc3DqOsTa5tg62Eu0qPkmSsHZYsDQXWtC4oO+//&#10;nIFT9nvZrD6+DpMOy/Y73mi8/iRj3l675TuoSF18mh/XWyv4I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5e8xQAAANwAAAAPAAAAAAAAAAAAAAAAAJgCAABkcnMv&#10;ZG93bnJldi54bWxQSwUGAAAAAAQABAD1AAAAigMAAAAA&#10;" path="m89,l34,,21,2,10,10,2,21,,34,,426r2,14l10,451r11,7l34,461r55,l89,xe" fillcolor="#038ab3" stroked="f">
                  <v:path arrowok="t" o:connecttype="custom" o:connectlocs="89,0;34,0;21,2;10,10;2,21;0,34;0,426;2,440;10,451;21,458;34,461;89,461;89,0" o:connectangles="0,0,0,0,0,0,0,0,0,0,0,0,0"/>
                </v:shape>
                <v:group id="Group 286" o:spid="_x0000_s1029" style="position:absolute;left:113;width:408;height:526" coordorigin="113" coordsize="408,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87" o:spid="_x0000_s1030" style="position:absolute;left:113;width:408;height:526;visibility:visible;mso-wrap-style:square;v-text-anchor:top" coordsize="40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9FsQA&#10;AADcAAAADwAAAGRycy9kb3ducmV2LnhtbESPQWvCQBCF70L/wzKF3nSjgtjUTSgFQUwvxkLpbZqd&#10;JqHZ2ZBdY/rvOwfB2wzvzXvf7PLJdWqkIbSeDSwXCSjiytuWawMf5/18CypEZIudZzLwRwHy7GG2&#10;w9T6K59oLGOtJIRDigaaGPtU61A15DAsfE8s2o8fHEZZh1rbAa8S7jq9SpKNdtiyNDTY01tD1W95&#10;cQY8Ht8Lv/1alp9xTEL3/I1FKIx5epxeX0BFmuLdfLs+WMFfC748IxPo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3vRbEAAAA3AAAAA8AAAAAAAAAAAAAAAAAmAIAAGRycy9k&#10;b3ducmV2LnhtbFBLBQYAAAAABAAEAPUAAACJAwAAAAA=&#10;" path="m407,63l,63,,525r407,l407,63xe" fillcolor="#038ab3" stroked="f">
                    <v:path arrowok="t" o:connecttype="custom" o:connectlocs="407,63;0,63;0,525;407,525;407,63" o:connectangles="0,0,0,0,0"/>
                  </v:shape>
                  <v:shape id="Freeform 288" o:spid="_x0000_s1031" style="position:absolute;left:113;width:408;height:526;visibility:visible;mso-wrap-style:square;v-text-anchor:top" coordsize="40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YjcAA&#10;AADcAAAADwAAAGRycy9kb3ducmV2LnhtbERPTYvCMBC9C/6HMMLeNO0uLFqNIoKw2L3YXRBvYzO2&#10;xWZSmljrvzeC4G0e73MWq97UoqPWVZYVxJMIBHFudcWFgv+/7XgKwnlkjbVlUnAnB6vlcLDARNsb&#10;76nLfCFCCLsEFZTeN4mULi/JoJvYhjhwZ9sa9AG2hdQt3kK4qeVnFH1LgxWHhhIb2pSUX7KrUWBx&#10;95va6THODr6LXD07YepSpT5G/XoOwlPv3+KX+0eH+V8xPJ8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sYjcAAAADcAAAADwAAAAAAAAAAAAAAAACYAgAAZHJzL2Rvd25y&#10;ZXYueG1sUEsFBgAAAAAEAAQA9QAAAIUDAAAAAA==&#10;" path="m243,l161,,143,3,128,13,118,28r-4,18l114,63r23,l137,33,148,23r134,l276,13,261,3,243,xe" fillcolor="#038ab3" stroked="f">
                    <v:path arrowok="t" o:connecttype="custom" o:connectlocs="243,0;161,0;143,3;128,13;118,28;114,46;114,63;137,63;137,33;148,23;282,23;276,13;261,3;243,0" o:connectangles="0,0,0,0,0,0,0,0,0,0,0,0,0,0"/>
                  </v:shape>
                  <v:shape id="Freeform 289" o:spid="_x0000_s1032" style="position:absolute;left:113;width:408;height:526;visibility:visible;mso-wrap-style:square;v-text-anchor:top" coordsize="40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G+sAA&#10;AADcAAAADwAAAGRycy9kb3ducmV2LnhtbERPTYvCMBC9C/6HMMLeNNWFRatRRBDE7mWrIN7GZmyL&#10;zaQ0sdZ/bxYEb/N4n7NYdaYSLTWutKxgPIpAEGdWl5wrOB62wykI55E1VpZJwZMcrJb93gJjbR/8&#10;R23qcxFC2MWooPC+jqV0WUEG3cjWxIG72sagD7DJpW7wEcJNJSdR9CMNlhwaCqxpU1B2S+9GgcX9&#10;b2Kn53F68m3kqtkFE5co9TXo1nMQnjr/Eb/dOx3mf0/g/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mG+sAAAADcAAAADwAAAAAAAAAAAAAAAACYAgAAZHJzL2Rvd25y&#10;ZXYueG1sUEsFBgAAAAAEAAQA9QAAAIUDAAAAAA==&#10;" path="m282,23r-26,l266,33r,30l289,63r,-17l286,28r-4,-5xe" fillcolor="#038ab3" stroked="f">
                    <v:path arrowok="t" o:connecttype="custom" o:connectlocs="282,23;256,23;266,33;266,63;289,63;289,46;286,28;282,23" o:connectangles="0,0,0,0,0,0,0,0"/>
                  </v:shape>
                </v:group>
                <w10:anchorlock/>
              </v:group>
            </w:pict>
          </mc:Fallback>
        </mc:AlternateContent>
      </w:r>
    </w:p>
    <w:p w:rsidR="00D45631" w:rsidRDefault="0066448C">
      <w:pPr>
        <w:pStyle w:val="BodyText"/>
        <w:kinsoku w:val="0"/>
        <w:overflowPunct w:val="0"/>
        <w:spacing w:before="39"/>
        <w:ind w:left="1111" w:right="-7" w:firstLine="0"/>
        <w:rPr>
          <w:rFonts w:ascii="Lucida Sans" w:hAnsi="Lucida Sans" w:cs="Lucida Sans"/>
          <w:color w:val="000000"/>
        </w:rPr>
      </w:pPr>
      <w:r>
        <w:rPr>
          <w:noProof/>
        </w:rPr>
        <mc:AlternateContent>
          <mc:Choice Requires="wpg">
            <w:drawing>
              <wp:anchor distT="0" distB="0" distL="114300" distR="114300" simplePos="0" relativeHeight="251651072" behindDoc="1" locked="0" layoutInCell="0" allowOverlap="1">
                <wp:simplePos x="0" y="0"/>
                <wp:positionH relativeFrom="page">
                  <wp:posOffset>546100</wp:posOffset>
                </wp:positionH>
                <wp:positionV relativeFrom="paragraph">
                  <wp:posOffset>-882015</wp:posOffset>
                </wp:positionV>
                <wp:extent cx="1576070" cy="1046480"/>
                <wp:effectExtent l="0" t="0" r="0" b="0"/>
                <wp:wrapNone/>
                <wp:docPr id="122"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070" cy="1046480"/>
                          <a:chOff x="860" y="-1389"/>
                          <a:chExt cx="2482" cy="1648"/>
                        </a:xfrm>
                      </wpg:grpSpPr>
                      <pic:pic xmlns:pic="http://schemas.openxmlformats.org/drawingml/2006/picture">
                        <pic:nvPicPr>
                          <pic:cNvPr id="123" name="Picture 29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66" y="-1384"/>
                            <a:ext cx="248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Freeform 292"/>
                        <wps:cNvSpPr>
                          <a:spLocks/>
                        </wps:cNvSpPr>
                        <wps:spPr bwMode="auto">
                          <a:xfrm>
                            <a:off x="866" y="-1383"/>
                            <a:ext cx="2446" cy="1636"/>
                          </a:xfrm>
                          <a:custGeom>
                            <a:avLst/>
                            <a:gdLst>
                              <a:gd name="T0" fmla="*/ 2445 w 2446"/>
                              <a:gd name="T1" fmla="*/ 0 h 1636"/>
                              <a:gd name="T2" fmla="*/ 0 w 2446"/>
                              <a:gd name="T3" fmla="*/ 0 h 1636"/>
                              <a:gd name="T4" fmla="*/ 0 w 2446"/>
                              <a:gd name="T5" fmla="*/ 1636 h 1636"/>
                              <a:gd name="T6" fmla="*/ 2445 w 2446"/>
                              <a:gd name="T7" fmla="*/ 1636 h 1636"/>
                            </a:gdLst>
                            <a:ahLst/>
                            <a:cxnLst>
                              <a:cxn ang="0">
                                <a:pos x="T0" y="T1"/>
                              </a:cxn>
                              <a:cxn ang="0">
                                <a:pos x="T2" y="T3"/>
                              </a:cxn>
                              <a:cxn ang="0">
                                <a:pos x="T4" y="T5"/>
                              </a:cxn>
                              <a:cxn ang="0">
                                <a:pos x="T6" y="T7"/>
                              </a:cxn>
                            </a:cxnLst>
                            <a:rect l="0" t="0" r="r" b="b"/>
                            <a:pathLst>
                              <a:path w="2446" h="1636">
                                <a:moveTo>
                                  <a:pt x="2445" y="0"/>
                                </a:moveTo>
                                <a:lnTo>
                                  <a:pt x="0" y="0"/>
                                </a:lnTo>
                                <a:lnTo>
                                  <a:pt x="0" y="1636"/>
                                </a:lnTo>
                                <a:lnTo>
                                  <a:pt x="2445" y="1636"/>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293"/>
                        <wps:cNvSpPr txBox="1">
                          <a:spLocks noChangeArrowheads="1"/>
                        </wps:cNvSpPr>
                        <wps:spPr bwMode="auto">
                          <a:xfrm>
                            <a:off x="860" y="-1389"/>
                            <a:ext cx="2481"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107" w:line="244" w:lineRule="auto"/>
                                <w:ind w:left="198" w:right="325" w:firstLine="0"/>
                                <w:rPr>
                                  <w:rFonts w:ascii="Lucida Sans" w:hAnsi="Lucida Sans" w:cs="Lucida Sans"/>
                                  <w:color w:val="000000"/>
                                  <w:sz w:val="40"/>
                                  <w:szCs w:val="40"/>
                                </w:rPr>
                              </w:pPr>
                              <w:r>
                                <w:rPr>
                                  <w:rFonts w:ascii="Lucida Sans" w:hAnsi="Lucida Sans" w:cs="Lucida Sans"/>
                                  <w:b/>
                                  <w:bCs/>
                                  <w:color w:val="231F20"/>
                                  <w:sz w:val="40"/>
                                  <w:szCs w:val="40"/>
                                </w:rPr>
                                <w:t>EXAMPLE TRAVEL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0" o:spid="_x0000_s1301" style="position:absolute;left:0;text-align:left;margin-left:43pt;margin-top:-69.45pt;width:124.1pt;height:82.4pt;z-index:-251665408;mso-position-horizontal-relative:page;mso-position-vertical-relative:text" coordorigin="860,-1389" coordsize="2482,1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" o:allowincell="f">
                <v:shape id="Picture 291" o:spid="_x0000_s1302" type="#_x0000_t75" style="position:absolute;left:866;top:-1384;width:2480;height:1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OW/XEAAAA3AAAAA8AAABkcnMvZG93bnJldi54bWxET01rwkAQvRf8D8sIvZRm1whF06yiBbH0&#10;Uowe7G3IjklodjZk1xj/fbdQ6G0e73Py9WhbMVDvG8caZokCQVw603Cl4XTcPS9A+IBssHVMGu7k&#10;Yb2aPOSYGXfjAw1FqEQMYZ+hhjqELpPSlzVZ9InriCN3cb3FEGFfSdPjLYbbVqZKvUiLDceGGjt6&#10;q6n8Lq5Ww/nzOt8uZ353/lDy62lvTulwUVo/TsfNK4hAY/gX/7nfTZyfzuH3mXiB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OW/XEAAAA3AAAAA8AAAAAAAAAAAAAAAAA&#10;nwIAAGRycy9kb3ducmV2LnhtbFBLBQYAAAAABAAEAPcAAACQAwAAAAA=&#10;">
                  <v:imagedata r:id="rId40" o:title=""/>
                </v:shape>
                <v:shape id="Freeform 292" o:spid="_x0000_s1303" style="position:absolute;left:866;top:-1383;width:2446;height:1636;visibility:visible;mso-wrap-style:square;v-text-anchor:top" coordsize="244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Au8QA&#10;AADcAAAADwAAAGRycy9kb3ducmV2LnhtbERP32vCMBB+H+x/CCf4NlNlDK1GUaHM4RCm4tjb0Zxt&#10;Z3MpSdT63xthsLf7+H7eZNaaWlzI+cqygn4vAUGcW11xoWC/y16GIHxA1lhbJgU38jCbPj9NMNX2&#10;yl902YZCxBD2KSooQ2hSKX1ekkHfsw1x5I7WGQwRukJqh9cYbmo5SJI3abDi2FBiQ8uS8tP2bBRs&#10;+Odz971YuI/h6v03Wx/6o2PIlOp22vkYRKA2/Iv/3Csd5w9e4fF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zwLvEAAAA3AAAAA8AAAAAAAAAAAAAAAAAmAIAAGRycy9k&#10;b3ducmV2LnhtbFBLBQYAAAAABAAEAPUAAACJAwAAAAA=&#10;" path="m2445,l,,,1636r2445,e" filled="f" strokecolor="#231f20" strokeweight=".20353mm">
                  <v:stroke dashstyle="dash"/>
                  <v:path arrowok="t" o:connecttype="custom" o:connectlocs="2445,0;0,0;0,1636;2445,1636" o:connectangles="0,0,0,0"/>
                </v:shape>
                <v:shape id="Text Box 293" o:spid="_x0000_s1304" type="#_x0000_t202" style="position:absolute;left:860;top:-1389;width:248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D45631" w:rsidRDefault="00D45631">
                        <w:pPr>
                          <w:pStyle w:val="BodyText"/>
                          <w:kinsoku w:val="0"/>
                          <w:overflowPunct w:val="0"/>
                          <w:spacing w:before="107" w:line="244" w:lineRule="auto"/>
                          <w:ind w:left="198" w:right="325" w:firstLine="0"/>
                          <w:rPr>
                            <w:rFonts w:ascii="Lucida Sans" w:hAnsi="Lucida Sans" w:cs="Lucida Sans"/>
                            <w:color w:val="000000"/>
                            <w:sz w:val="40"/>
                            <w:szCs w:val="40"/>
                          </w:rPr>
                        </w:pPr>
                        <w:r>
                          <w:rPr>
                            <w:rFonts w:ascii="Lucida Sans" w:hAnsi="Lucida Sans" w:cs="Lucida Sans"/>
                            <w:b/>
                            <w:bCs/>
                            <w:color w:val="231F20"/>
                            <w:sz w:val="40"/>
                            <w:szCs w:val="40"/>
                          </w:rPr>
                          <w:t>EXAMPLE TRAVEL DAY</w:t>
                        </w:r>
                      </w:p>
                    </w:txbxContent>
                  </v:textbox>
                </v:shape>
                <w10:wrap anchorx="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1605280</wp:posOffset>
                </wp:positionH>
                <wp:positionV relativeFrom="paragraph">
                  <wp:posOffset>236855</wp:posOffset>
                </wp:positionV>
                <wp:extent cx="1014730" cy="594995"/>
                <wp:effectExtent l="0" t="0" r="0" b="0"/>
                <wp:wrapNone/>
                <wp:docPr id="10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730" cy="594995"/>
                          <a:chOff x="2528" y="373"/>
                          <a:chExt cx="1598" cy="937"/>
                        </a:xfrm>
                      </wpg:grpSpPr>
                      <wps:wsp>
                        <wps:cNvPr id="108" name="Freeform 295"/>
                        <wps:cNvSpPr>
                          <a:spLocks/>
                        </wps:cNvSpPr>
                        <wps:spPr bwMode="auto">
                          <a:xfrm>
                            <a:off x="2568" y="533"/>
                            <a:ext cx="1234" cy="202"/>
                          </a:xfrm>
                          <a:custGeom>
                            <a:avLst/>
                            <a:gdLst>
                              <a:gd name="T0" fmla="*/ 0 w 1234"/>
                              <a:gd name="T1" fmla="*/ 201 h 202"/>
                              <a:gd name="T2" fmla="*/ 1035 w 1234"/>
                              <a:gd name="T3" fmla="*/ 201 h 202"/>
                              <a:gd name="T4" fmla="*/ 1093 w 1234"/>
                              <a:gd name="T5" fmla="*/ 193 h 202"/>
                              <a:gd name="T6" fmla="*/ 1146 w 1234"/>
                              <a:gd name="T7" fmla="*/ 166 h 202"/>
                              <a:gd name="T8" fmla="*/ 1190 w 1234"/>
                              <a:gd name="T9" fmla="*/ 121 h 202"/>
                              <a:gd name="T10" fmla="*/ 1219 w 1234"/>
                              <a:gd name="T11" fmla="*/ 57 h 202"/>
                              <a:gd name="T12" fmla="*/ 1233 w 1234"/>
                              <a:gd name="T13" fmla="*/ 0 h 202"/>
                            </a:gdLst>
                            <a:ahLst/>
                            <a:cxnLst>
                              <a:cxn ang="0">
                                <a:pos x="T0" y="T1"/>
                              </a:cxn>
                              <a:cxn ang="0">
                                <a:pos x="T2" y="T3"/>
                              </a:cxn>
                              <a:cxn ang="0">
                                <a:pos x="T4" y="T5"/>
                              </a:cxn>
                              <a:cxn ang="0">
                                <a:pos x="T6" y="T7"/>
                              </a:cxn>
                              <a:cxn ang="0">
                                <a:pos x="T8" y="T9"/>
                              </a:cxn>
                              <a:cxn ang="0">
                                <a:pos x="T10" y="T11"/>
                              </a:cxn>
                              <a:cxn ang="0">
                                <a:pos x="T12" y="T13"/>
                              </a:cxn>
                            </a:cxnLst>
                            <a:rect l="0" t="0" r="r" b="b"/>
                            <a:pathLst>
                              <a:path w="1234" h="202">
                                <a:moveTo>
                                  <a:pt x="0" y="201"/>
                                </a:moveTo>
                                <a:lnTo>
                                  <a:pt x="1035" y="201"/>
                                </a:lnTo>
                                <a:lnTo>
                                  <a:pt x="1093" y="193"/>
                                </a:lnTo>
                                <a:lnTo>
                                  <a:pt x="1146" y="166"/>
                                </a:lnTo>
                                <a:lnTo>
                                  <a:pt x="1190" y="121"/>
                                </a:lnTo>
                                <a:lnTo>
                                  <a:pt x="1219" y="57"/>
                                </a:lnTo>
                                <a:lnTo>
                                  <a:pt x="1233"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296"/>
                        <wps:cNvSpPr>
                          <a:spLocks/>
                        </wps:cNvSpPr>
                        <wps:spPr bwMode="auto">
                          <a:xfrm>
                            <a:off x="3693" y="387"/>
                            <a:ext cx="203" cy="202"/>
                          </a:xfrm>
                          <a:custGeom>
                            <a:avLst/>
                            <a:gdLst>
                              <a:gd name="T0" fmla="*/ 146 w 203"/>
                              <a:gd name="T1" fmla="*/ 0 h 202"/>
                              <a:gd name="T2" fmla="*/ 0 w 203"/>
                              <a:gd name="T3" fmla="*/ 149 h 202"/>
                              <a:gd name="T4" fmla="*/ 202 w 203"/>
                              <a:gd name="T5" fmla="*/ 201 h 202"/>
                              <a:gd name="T6" fmla="*/ 146 w 203"/>
                              <a:gd name="T7" fmla="*/ 0 h 202"/>
                            </a:gdLst>
                            <a:ahLst/>
                            <a:cxnLst>
                              <a:cxn ang="0">
                                <a:pos x="T0" y="T1"/>
                              </a:cxn>
                              <a:cxn ang="0">
                                <a:pos x="T2" y="T3"/>
                              </a:cxn>
                              <a:cxn ang="0">
                                <a:pos x="T4" y="T5"/>
                              </a:cxn>
                              <a:cxn ang="0">
                                <a:pos x="T6" y="T7"/>
                              </a:cxn>
                            </a:cxnLst>
                            <a:rect l="0" t="0" r="r" b="b"/>
                            <a:pathLst>
                              <a:path w="203" h="202">
                                <a:moveTo>
                                  <a:pt x="146" y="0"/>
                                </a:moveTo>
                                <a:lnTo>
                                  <a:pt x="0" y="149"/>
                                </a:lnTo>
                                <a:lnTo>
                                  <a:pt x="202" y="201"/>
                                </a:lnTo>
                                <a:lnTo>
                                  <a:pt x="1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97"/>
                        <wps:cNvSpPr>
                          <a:spLocks/>
                        </wps:cNvSpPr>
                        <wps:spPr bwMode="auto">
                          <a:xfrm>
                            <a:off x="2678" y="403"/>
                            <a:ext cx="1417" cy="713"/>
                          </a:xfrm>
                          <a:custGeom>
                            <a:avLst/>
                            <a:gdLst>
                              <a:gd name="T0" fmla="*/ 0 w 1417"/>
                              <a:gd name="T1" fmla="*/ 711 h 713"/>
                              <a:gd name="T2" fmla="*/ 1038 w 1417"/>
                              <a:gd name="T3" fmla="*/ 712 h 713"/>
                              <a:gd name="T4" fmla="*/ 1096 w 1417"/>
                              <a:gd name="T5" fmla="*/ 709 h 713"/>
                              <a:gd name="T6" fmla="*/ 1149 w 1417"/>
                              <a:gd name="T7" fmla="*/ 693 h 713"/>
                              <a:gd name="T8" fmla="*/ 1196 w 1417"/>
                              <a:gd name="T9" fmla="*/ 654 h 713"/>
                              <a:gd name="T10" fmla="*/ 1236 w 1417"/>
                              <a:gd name="T11" fmla="*/ 582 h 713"/>
                              <a:gd name="T12" fmla="*/ 1416 w 1417"/>
                              <a:gd name="T13" fmla="*/ 0 h 713"/>
                            </a:gdLst>
                            <a:ahLst/>
                            <a:cxnLst>
                              <a:cxn ang="0">
                                <a:pos x="T0" y="T1"/>
                              </a:cxn>
                              <a:cxn ang="0">
                                <a:pos x="T2" y="T3"/>
                              </a:cxn>
                              <a:cxn ang="0">
                                <a:pos x="T4" y="T5"/>
                              </a:cxn>
                              <a:cxn ang="0">
                                <a:pos x="T6" y="T7"/>
                              </a:cxn>
                              <a:cxn ang="0">
                                <a:pos x="T8" y="T9"/>
                              </a:cxn>
                              <a:cxn ang="0">
                                <a:pos x="T10" y="T11"/>
                              </a:cxn>
                              <a:cxn ang="0">
                                <a:pos x="T12" y="T13"/>
                              </a:cxn>
                            </a:cxnLst>
                            <a:rect l="0" t="0" r="r" b="b"/>
                            <a:pathLst>
                              <a:path w="1417" h="713">
                                <a:moveTo>
                                  <a:pt x="0" y="711"/>
                                </a:moveTo>
                                <a:lnTo>
                                  <a:pt x="1038" y="712"/>
                                </a:lnTo>
                                <a:lnTo>
                                  <a:pt x="1096" y="709"/>
                                </a:lnTo>
                                <a:lnTo>
                                  <a:pt x="1149" y="693"/>
                                </a:lnTo>
                                <a:lnTo>
                                  <a:pt x="1196" y="654"/>
                                </a:lnTo>
                                <a:lnTo>
                                  <a:pt x="1236" y="582"/>
                                </a:lnTo>
                                <a:lnTo>
                                  <a:pt x="1416"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298"/>
                        <wps:cNvSpPr>
                          <a:spLocks/>
                        </wps:cNvSpPr>
                        <wps:spPr bwMode="auto">
                          <a:xfrm>
                            <a:off x="2528" y="1010"/>
                            <a:ext cx="182" cy="210"/>
                          </a:xfrm>
                          <a:custGeom>
                            <a:avLst/>
                            <a:gdLst>
                              <a:gd name="T0" fmla="*/ 181 w 182"/>
                              <a:gd name="T1" fmla="*/ 0 h 210"/>
                              <a:gd name="T2" fmla="*/ 0 w 182"/>
                              <a:gd name="T3" fmla="*/ 104 h 210"/>
                              <a:gd name="T4" fmla="*/ 181 w 182"/>
                              <a:gd name="T5" fmla="*/ 209 h 210"/>
                              <a:gd name="T6" fmla="*/ 181 w 182"/>
                              <a:gd name="T7" fmla="*/ 0 h 210"/>
                            </a:gdLst>
                            <a:ahLst/>
                            <a:cxnLst>
                              <a:cxn ang="0">
                                <a:pos x="T0" y="T1"/>
                              </a:cxn>
                              <a:cxn ang="0">
                                <a:pos x="T2" y="T3"/>
                              </a:cxn>
                              <a:cxn ang="0">
                                <a:pos x="T4" y="T5"/>
                              </a:cxn>
                              <a:cxn ang="0">
                                <a:pos x="T6" y="T7"/>
                              </a:cxn>
                            </a:cxnLst>
                            <a:rect l="0" t="0" r="r" b="b"/>
                            <a:pathLst>
                              <a:path w="182" h="210">
                                <a:moveTo>
                                  <a:pt x="181" y="0"/>
                                </a:moveTo>
                                <a:lnTo>
                                  <a:pt x="0" y="104"/>
                                </a:lnTo>
                                <a:lnTo>
                                  <a:pt x="181" y="209"/>
                                </a:lnTo>
                                <a:lnTo>
                                  <a:pt x="18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2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102" y="1010"/>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Freeform 300"/>
                        <wps:cNvSpPr>
                          <a:spLocks/>
                        </wps:cNvSpPr>
                        <wps:spPr bwMode="auto">
                          <a:xfrm>
                            <a:off x="2944" y="1009"/>
                            <a:ext cx="761" cy="241"/>
                          </a:xfrm>
                          <a:custGeom>
                            <a:avLst/>
                            <a:gdLst>
                              <a:gd name="T0" fmla="*/ 107 w 761"/>
                              <a:gd name="T1" fmla="*/ 240 h 241"/>
                              <a:gd name="T2" fmla="*/ 65 w 761"/>
                              <a:gd name="T3" fmla="*/ 231 h 241"/>
                              <a:gd name="T4" fmla="*/ 31 w 761"/>
                              <a:gd name="T5" fmla="*/ 205 h 241"/>
                              <a:gd name="T6" fmla="*/ 8 w 761"/>
                              <a:gd name="T7" fmla="*/ 167 h 241"/>
                              <a:gd name="T8" fmla="*/ 0 w 761"/>
                              <a:gd name="T9" fmla="*/ 120 h 241"/>
                              <a:gd name="T10" fmla="*/ 8 w 761"/>
                              <a:gd name="T11" fmla="*/ 73 h 241"/>
                              <a:gd name="T12" fmla="*/ 31 w 761"/>
                              <a:gd name="T13" fmla="*/ 35 h 241"/>
                              <a:gd name="T14" fmla="*/ 65 w 761"/>
                              <a:gd name="T15" fmla="*/ 9 h 241"/>
                              <a:gd name="T16" fmla="*/ 107 w 761"/>
                              <a:gd name="T17" fmla="*/ 0 h 241"/>
                              <a:gd name="T18" fmla="*/ 653 w 761"/>
                              <a:gd name="T19" fmla="*/ 0 h 241"/>
                              <a:gd name="T20" fmla="*/ 695 w 761"/>
                              <a:gd name="T21" fmla="*/ 9 h 241"/>
                              <a:gd name="T22" fmla="*/ 729 w 761"/>
                              <a:gd name="T23" fmla="*/ 35 h 241"/>
                              <a:gd name="T24" fmla="*/ 752 w 761"/>
                              <a:gd name="T25" fmla="*/ 73 h 241"/>
                              <a:gd name="T26" fmla="*/ 760 w 761"/>
                              <a:gd name="T27" fmla="*/ 120 h 241"/>
                              <a:gd name="T28" fmla="*/ 752 w 761"/>
                              <a:gd name="T29" fmla="*/ 167 h 241"/>
                              <a:gd name="T30" fmla="*/ 729 w 761"/>
                              <a:gd name="T31" fmla="*/ 205 h 241"/>
                              <a:gd name="T32" fmla="*/ 695 w 761"/>
                              <a:gd name="T33" fmla="*/ 231 h 241"/>
                              <a:gd name="T34" fmla="*/ 653 w 761"/>
                              <a:gd name="T35" fmla="*/ 240 h 241"/>
                              <a:gd name="T36" fmla="*/ 107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240"/>
                                </a:moveTo>
                                <a:lnTo>
                                  <a:pt x="65" y="231"/>
                                </a:lnTo>
                                <a:lnTo>
                                  <a:pt x="31" y="205"/>
                                </a:lnTo>
                                <a:lnTo>
                                  <a:pt x="8" y="167"/>
                                </a:lnTo>
                                <a:lnTo>
                                  <a:pt x="0" y="120"/>
                                </a:lnTo>
                                <a:lnTo>
                                  <a:pt x="8" y="73"/>
                                </a:lnTo>
                                <a:lnTo>
                                  <a:pt x="31" y="35"/>
                                </a:lnTo>
                                <a:lnTo>
                                  <a:pt x="65" y="9"/>
                                </a:lnTo>
                                <a:lnTo>
                                  <a:pt x="107" y="0"/>
                                </a:lnTo>
                                <a:lnTo>
                                  <a:pt x="653" y="0"/>
                                </a:lnTo>
                                <a:lnTo>
                                  <a:pt x="695" y="9"/>
                                </a:lnTo>
                                <a:lnTo>
                                  <a:pt x="729" y="35"/>
                                </a:lnTo>
                                <a:lnTo>
                                  <a:pt x="752" y="73"/>
                                </a:lnTo>
                                <a:lnTo>
                                  <a:pt x="760" y="120"/>
                                </a:lnTo>
                                <a:lnTo>
                                  <a:pt x="752" y="167"/>
                                </a:lnTo>
                                <a:lnTo>
                                  <a:pt x="729" y="205"/>
                                </a:lnTo>
                                <a:lnTo>
                                  <a:pt x="695" y="231"/>
                                </a:lnTo>
                                <a:lnTo>
                                  <a:pt x="653" y="240"/>
                                </a:lnTo>
                                <a:lnTo>
                                  <a:pt x="107"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4" name="Picture 3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869" y="95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30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2723" y="589"/>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Freeform 303"/>
                        <wps:cNvSpPr>
                          <a:spLocks/>
                        </wps:cNvSpPr>
                        <wps:spPr bwMode="auto">
                          <a:xfrm>
                            <a:off x="2723" y="589"/>
                            <a:ext cx="761" cy="241"/>
                          </a:xfrm>
                          <a:custGeom>
                            <a:avLst/>
                            <a:gdLst>
                              <a:gd name="T0" fmla="*/ 653 w 761"/>
                              <a:gd name="T1" fmla="*/ 240 h 241"/>
                              <a:gd name="T2" fmla="*/ 695 w 761"/>
                              <a:gd name="T3" fmla="*/ 231 h 241"/>
                              <a:gd name="T4" fmla="*/ 729 w 761"/>
                              <a:gd name="T5" fmla="*/ 205 h 241"/>
                              <a:gd name="T6" fmla="*/ 752 w 761"/>
                              <a:gd name="T7" fmla="*/ 167 h 241"/>
                              <a:gd name="T8" fmla="*/ 760 w 761"/>
                              <a:gd name="T9" fmla="*/ 120 h 241"/>
                              <a:gd name="T10" fmla="*/ 752 w 761"/>
                              <a:gd name="T11" fmla="*/ 73 h 241"/>
                              <a:gd name="T12" fmla="*/ 729 w 761"/>
                              <a:gd name="T13" fmla="*/ 35 h 241"/>
                              <a:gd name="T14" fmla="*/ 695 w 761"/>
                              <a:gd name="T15" fmla="*/ 9 h 241"/>
                              <a:gd name="T16" fmla="*/ 653 w 761"/>
                              <a:gd name="T17" fmla="*/ 0 h 241"/>
                              <a:gd name="T18" fmla="*/ 107 w 761"/>
                              <a:gd name="T19" fmla="*/ 0 h 241"/>
                              <a:gd name="T20" fmla="*/ 65 w 761"/>
                              <a:gd name="T21" fmla="*/ 9 h 241"/>
                              <a:gd name="T22" fmla="*/ 31 w 761"/>
                              <a:gd name="T23" fmla="*/ 35 h 241"/>
                              <a:gd name="T24" fmla="*/ 8 w 761"/>
                              <a:gd name="T25" fmla="*/ 73 h 241"/>
                              <a:gd name="T26" fmla="*/ 0 w 761"/>
                              <a:gd name="T27" fmla="*/ 120 h 241"/>
                              <a:gd name="T28" fmla="*/ 8 w 761"/>
                              <a:gd name="T29" fmla="*/ 167 h 241"/>
                              <a:gd name="T30" fmla="*/ 31 w 761"/>
                              <a:gd name="T31" fmla="*/ 205 h 241"/>
                              <a:gd name="T32" fmla="*/ 65 w 761"/>
                              <a:gd name="T33" fmla="*/ 231 h 241"/>
                              <a:gd name="T34" fmla="*/ 107 w 761"/>
                              <a:gd name="T35" fmla="*/ 240 h 241"/>
                              <a:gd name="T36" fmla="*/ 653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653" y="240"/>
                                </a:moveTo>
                                <a:lnTo>
                                  <a:pt x="695" y="231"/>
                                </a:lnTo>
                                <a:lnTo>
                                  <a:pt x="729" y="205"/>
                                </a:lnTo>
                                <a:lnTo>
                                  <a:pt x="752" y="167"/>
                                </a:lnTo>
                                <a:lnTo>
                                  <a:pt x="760" y="120"/>
                                </a:lnTo>
                                <a:lnTo>
                                  <a:pt x="752" y="73"/>
                                </a:lnTo>
                                <a:lnTo>
                                  <a:pt x="729" y="35"/>
                                </a:lnTo>
                                <a:lnTo>
                                  <a:pt x="695" y="9"/>
                                </a:lnTo>
                                <a:lnTo>
                                  <a:pt x="653" y="0"/>
                                </a:lnTo>
                                <a:lnTo>
                                  <a:pt x="107" y="0"/>
                                </a:lnTo>
                                <a:lnTo>
                                  <a:pt x="65" y="9"/>
                                </a:lnTo>
                                <a:lnTo>
                                  <a:pt x="31" y="35"/>
                                </a:lnTo>
                                <a:lnTo>
                                  <a:pt x="8" y="73"/>
                                </a:lnTo>
                                <a:lnTo>
                                  <a:pt x="0" y="120"/>
                                </a:lnTo>
                                <a:lnTo>
                                  <a:pt x="8" y="167"/>
                                </a:lnTo>
                                <a:lnTo>
                                  <a:pt x="31" y="205"/>
                                </a:lnTo>
                                <a:lnTo>
                                  <a:pt x="65" y="231"/>
                                </a:lnTo>
                                <a:lnTo>
                                  <a:pt x="107" y="240"/>
                                </a:lnTo>
                                <a:lnTo>
                                  <a:pt x="653"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Picture 30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200" y="53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30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465" y="1066"/>
                            <a:ext cx="2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30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763" y="642"/>
                            <a:ext cx="20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Text Box 307"/>
                        <wps:cNvSpPr txBox="1">
                          <a:spLocks noChangeArrowheads="1"/>
                        </wps:cNvSpPr>
                        <wps:spPr bwMode="auto">
                          <a:xfrm>
                            <a:off x="3322" y="611"/>
                            <a:ext cx="12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6</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121" name="Text Box 308"/>
                        <wps:cNvSpPr txBox="1">
                          <a:spLocks noChangeArrowheads="1"/>
                        </wps:cNvSpPr>
                        <wps:spPr bwMode="auto">
                          <a:xfrm>
                            <a:off x="2991" y="1031"/>
                            <a:ext cx="12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5</w:t>
                              </w:r>
                              <w:r>
                                <w:rPr>
                                  <w:rFonts w:ascii="Arial" w:hAnsi="Arial" w:cs="Arial"/>
                                  <w:b/>
                                  <w:bCs/>
                                  <w:color w:val="231F20"/>
                                  <w:position w:val="1"/>
                                  <w:sz w:val="18"/>
                                  <w:szCs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305" style="position:absolute;left:0;text-align:left;margin-left:126.4pt;margin-top:18.65pt;width:79.9pt;height:46.85pt;z-index:-251664384;mso-position-horizontal-relative:page;mso-position-vertical-relative:text" coordorigin="2528,373" coordsize="159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" o:allowincell="f">
                <v:shape id="Freeform 295" o:spid="_x0000_s1306" style="position:absolute;left:2568;top:533;width:1234;height:202;visibility:visible;mso-wrap-style:square;v-text-anchor:top" coordsize="12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AXcUA&#10;AADcAAAADwAAAGRycy9kb3ducmV2LnhtbESPQW/CMAyF70j7D5En7QbpdgBWCAhNGkKcWNmkHa3G&#10;tBWN0yUp7f79fJjEzdZ7fu/zeju6Vt0oxMazgedZBoq49LbhysDn+X26BBUTssXWMxn4pQjbzcNk&#10;jbn1A3/QrUiVkhCOORqoU+pyrWNZk8M48x2xaBcfHCZZQ6VtwEHCXatfsmyuHTYsDTV29FZTeS16&#10;Z6A/Fov9vK+Gr++fcDodjnah96/GPD2OuxWoRGO6m/+vD1bwM6GVZ2QC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0BdxQAAANwAAAAPAAAAAAAAAAAAAAAAAJgCAABkcnMv&#10;ZG93bnJldi54bWxQSwUGAAAAAAQABAD1AAAAigMAAAAA&#10;" path="m,201r1035,l1093,193r53,-27l1190,121r29,-64l1233,e" filled="f" strokecolor="#231f20" strokeweight="3pt">
                  <v:path arrowok="t" o:connecttype="custom" o:connectlocs="0,201;1035,201;1093,193;1146,166;1190,121;1219,57;1233,0" o:connectangles="0,0,0,0,0,0,0"/>
                </v:shape>
                <v:shape id="Freeform 296" o:spid="_x0000_s1307" style="position:absolute;left:3693;top:387;width:203;height:202;visibility:visible;mso-wrap-style:square;v-text-anchor:top" coordsize="2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85YMMA&#10;AADcAAAADwAAAGRycy9kb3ducmV2LnhtbERPS2vCQBC+F/wPyxS81U202Jq6EVsQ7MFCfZ2n2Wk2&#10;mJ0N2VWjv94VCr3Nx/ec6ayztThR6yvHCtJBAoK4cLriUsF2s3h6BeEDssbaMSm4kIdZ3nuYYqbd&#10;mb/ptA6liCHsM1RgQmgyKX1hyKIfuIY4cr+utRgibEupWzzHcFvLYZKMpcWKY4PBhj4MFYf10Sp4&#10;ft+b9Fpcf0afi5V98RfabehLqf5jN38DEagL/+I/91LH+ckE7s/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85YMMAAADcAAAADwAAAAAAAAAAAAAAAACYAgAAZHJzL2Rv&#10;d25yZXYueG1sUEsFBgAAAAAEAAQA9QAAAIgDAAAAAA==&#10;" path="m146,l,149r202,52l146,xe" fillcolor="#231f20" stroked="f">
                  <v:path arrowok="t" o:connecttype="custom" o:connectlocs="146,0;0,149;202,201;146,0" o:connectangles="0,0,0,0"/>
                </v:shape>
                <v:shape id="Freeform 297" o:spid="_x0000_s1308" style="position:absolute;left:2678;top:403;width:1417;height:713;visibility:visible;mso-wrap-style:square;v-text-anchor:top" coordsize="1417,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zsYA&#10;AADcAAAADwAAAGRycy9kb3ducmV2LnhtbESPT4vCQAzF74LfYYjgRdZp9+BK11FEUBYPC/45eAyd&#10;2FY7mdIZtfrpNwdhbwnv5b1fZovO1epObag8G0jHCSji3NuKCwPHw/pjCipEZIu1ZzLwpACLeb83&#10;w8z6B+/ovo+FkhAOGRooY2wyrUNeksMw9g2xaGffOoyytoW2LT4k3NX6M0km2mHF0lBiQ6uS8uv+&#10;5gyE0XZ6eK7C1/b3cl4ebymeNq+JMcNBt/wGFamL/+b39Y8V/FT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S+zsYAAADcAAAADwAAAAAAAAAAAAAAAACYAgAAZHJz&#10;L2Rvd25yZXYueG1sUEsFBgAAAAAEAAQA9QAAAIsDAAAAAA==&#10;" path="m,711r1038,1l1096,709r53,-16l1196,654r40,-72l1416,e" filled="f" strokecolor="#231f20" strokeweight="3pt">
                  <v:path arrowok="t" o:connecttype="custom" o:connectlocs="0,711;1038,712;1096,709;1149,693;1196,654;1236,582;1416,0" o:connectangles="0,0,0,0,0,0,0"/>
                </v:shape>
                <v:shape id="Freeform 298" o:spid="_x0000_s1309" style="position:absolute;left:2528;top:1010;width:182;height:210;visibility:visible;mso-wrap-style:square;v-text-anchor:top" coordsize="18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6QsIA&#10;AADcAAAADwAAAGRycy9kb3ducmV2LnhtbERPS2sCMRC+C/6HMIVeRLOrILI1ShEs9iQ+Lt6GzbhZ&#10;upmsSbpu/fVNoeBtPr7nLNe9bURHPtSOFeSTDARx6XTNlYLzaTtegAgRWWPjmBT8UID1ajhYYqHd&#10;nQ/UHWMlUgiHAhWYGNtCylAashgmriVO3NV5izFBX0nt8Z7CbSOnWTaXFmtODQZb2hgqv47fVsGe&#10;HhfXjWY3ac74cfAP4z6vvVKvL/37G4hIfXyK/907nebn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PpCwgAAANwAAAAPAAAAAAAAAAAAAAAAAJgCAABkcnMvZG93&#10;bnJldi54bWxQSwUGAAAAAAQABAD1AAAAhwMAAAAA&#10;" path="m181,l,104,181,209,181,xe" fillcolor="#231f20" stroked="f">
                  <v:path arrowok="t" o:connecttype="custom" o:connectlocs="181,0;0,104;181,209;181,0" o:connectangles="0,0,0,0"/>
                </v:shape>
                <v:shape id="Picture 299" o:spid="_x0000_s1310" type="#_x0000_t75" style="position:absolute;left:3102;top:1010;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zTaDBAAAA3AAAAA8AAABkcnMvZG93bnJldi54bWxET02LwjAQvQv7H8IseNPUHtStRpGFZcWb&#10;VWGPQzO21WZSkqxWf70RBG/zeJ8zX3amERdyvrasYDRMQBAXVtdcKtjvfgZTED4ga2wsk4IbeVgu&#10;PnpzzLS98pYueShFDGGfoYIqhDaT0hcVGfRD2xJH7midwRChK6V2eI3hppFpkoylwZpjQ4UtfVdU&#10;nPN/o+D3tE5td/hyrZn8jWmau/vmOFGq/9mtZiACdeEtfrnXOs4fpfB8Jl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6zTaDBAAAA3AAAAA8AAAAAAAAAAAAAAAAAnwIA&#10;AGRycy9kb3ducmV2LnhtbFBLBQYAAAAABAAEAPcAAACNAwAAAAA=&#10;">
                  <v:imagedata r:id="rId47" o:title=""/>
                </v:shape>
                <v:shape id="Freeform 300" o:spid="_x0000_s1311" style="position:absolute;left:2944;top:1009;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s2MEA&#10;AADcAAAADwAAAGRycy9kb3ducmV2LnhtbERPTYvCMBC9L/gfwgje1lRli1ajiLDsehKr4HVsxqa0&#10;mZQmavffb4SFvc3jfc5q09tGPKjzlWMFk3ECgrhwuuJSwfn0+T4H4QOyxsYxKfghD5v14G2FmXZP&#10;PtIjD6WIIewzVGBCaDMpfWHIoh+7ljhyN9dZDBF2pdQdPmO4beQ0SVJpseLYYLClnaGizu9WwaWe&#10;V8UiNff843ji6yHd1/Zrr9Ro2G+XIAL14V/85/7Wcf5kBq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bNjBAAAA3AAAAA8AAAAAAAAAAAAAAAAAmAIAAGRycy9kb3du&#10;cmV2LnhtbFBLBQYAAAAABAAEAPUAAACGAwAAAAA=&#10;" path="m107,240l65,231,31,205,8,167,,120,8,73,31,35,65,9,107,,653,r42,9l729,35r23,38l760,120r-8,47l729,205r-34,26l653,240r-546,xe" filled="f" strokecolor="#231f20" strokeweight=".35031mm">
                  <v:path arrowok="t" o:connecttype="custom" o:connectlocs="107,240;65,231;31,205;8,167;0,120;8,73;31,35;65,9;107,0;653,0;695,9;729,35;752,73;760,120;752,167;729,205;695,231;653,240;107,240" o:connectangles="0,0,0,0,0,0,0,0,0,0,0,0,0,0,0,0,0,0,0"/>
                </v:shape>
                <v:shape id="Picture 301" o:spid="_x0000_s1312" type="#_x0000_t75" style="position:absolute;left:2869;top:95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0/P/EAAAA3AAAAA8AAABkcnMvZG93bnJldi54bWxET01rwkAQvQv9D8sUehHdGCWU1FWKRCr0&#10;ZJoevA3ZaRLMzqbZTYz/vlso9DaP9znb/WRaMVLvGssKVssIBHFpdcOVguLjuHgG4TyyxtYyKbiT&#10;g/3uYbbFVNsbn2nMfSVCCLsUFdTed6mUrqzJoFvajjhwX7Y36APsK6l7vIVw08o4ihJpsOHQUGNH&#10;h5rKaz4YBVP8/X75PGX5EHdFtr6+DWVCc6WeHqfXFxCeJv8v/nOfdJi/2sDvM+ECuf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0/P/EAAAA3AAAAA8AAAAAAAAAAAAAAAAA&#10;nwIAAGRycy9kb3ducmV2LnhtbFBLBQYAAAAABAAEAPcAAACQAwAAAAA=&#10;">
                  <v:imagedata r:id="rId48" o:title=""/>
                </v:shape>
                <v:shape id="Picture 302" o:spid="_x0000_s1313" type="#_x0000_t75" style="position:absolute;left:2723;top:589;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LEG3DAAAA3AAAAA8AAABkcnMvZG93bnJldi54bWxET01rwkAQvRf6H5Yp9FKaTaSVNHUVLYpe&#10;TaT0OGTHJDQ7G7JrEv99VxB6m8f7nMVqMq0YqHeNZQVJFIMgLq1uuFJwKnavKQjnkTW2lknBlRys&#10;lo8PC8y0HflIQ+4rEULYZaig9r7LpHRlTQZdZDviwJ1tb9AH2FdS9ziGcNPKWRzPpcGGQ0ONHX3V&#10;VP7mF6Ng/zFt3oryJZHppv3Zztz1/M25Us9P0/oThKfJ/4vv7oMO85N3uD0TLp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sQbcMAAADcAAAADwAAAAAAAAAAAAAAAACf&#10;AgAAZHJzL2Rvd25yZXYueG1sUEsFBgAAAAAEAAQA9wAAAI8DAAAAAA==&#10;">
                  <v:imagedata r:id="rId49" o:title=""/>
                </v:shape>
                <v:shape id="Freeform 303" o:spid="_x0000_s1314" style="position:absolute;left:2723;top:589;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PQMIA&#10;AADcAAAADwAAAGRycy9kb3ducmV2LnhtbERPTWvDMAy9D/ofjAq9rU4HDVlWt5TC2HIaSQe9qrEW&#10;h8RyiN0m+/fzYLCbHu9Tu8Nse3Gn0beOFWzWCQji2umWGwWf59fHDIQPyBp7x6Tgmzwc9ouHHeba&#10;TVzSvQqNiCHsc1RgQhhyKX1tyKJfu4E4cl9utBgiHBupR5xiuO3lU5Kk0mLLscHgQCdDdVfdrIJL&#10;l7X1c2pu1bY88/UjLTr7Vii1Ws7HFxCB5vAv/nO/6zh/k8LvM/EC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s9AwgAAANwAAAAPAAAAAAAAAAAAAAAAAJgCAABkcnMvZG93&#10;bnJldi54bWxQSwUGAAAAAAQABAD1AAAAhwMAAAAA&#10;" path="m653,240r42,-9l729,205r23,-38l760,120,752,73,729,35,695,9,653,,107,,65,9,31,35,8,73,,120r8,47l31,205r34,26l107,240r546,xe" filled="f" strokecolor="#231f20" strokeweight=".35031mm">
                  <v:path arrowok="t" o:connecttype="custom" o:connectlocs="653,240;695,231;729,205;752,167;760,120;752,73;729,35;695,9;653,0;107,0;65,9;31,35;8,73;0,120;8,167;31,205;65,231;107,240;653,240" o:connectangles="0,0,0,0,0,0,0,0,0,0,0,0,0,0,0,0,0,0,0"/>
                </v:shape>
                <v:shape id="Picture 304" o:spid="_x0000_s1315" type="#_x0000_t75" style="position:absolute;left:3200;top:530;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qOrBAAAA3AAAAA8AAABkcnMvZG93bnJldi54bWxET01rAjEQvRf8D2EEbzVrBa2rUUqhVE9l&#10;t+J5TMbN4maybFJd/70RCt7m8T5nteldIy7Uhdqzgsk4A0Gsvam5UrD//Xp9BxEissHGMym4UYDN&#10;evCywtz4Kxd0KWMlUgiHHBXYGNtcyqAtOQxj3xIn7uQ7hzHBrpKmw2sKd418y7KZdFhzarDY0qcl&#10;fS7/nIKF322LKuif2e7bTvF4sHs9LZQaDfuPJYhIfXyK/91bk+ZP5vB4Jl0g1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iRqOrBAAAA3AAAAA8AAAAAAAAAAAAAAAAAnwIA&#10;AGRycy9kb3ducmV2LnhtbFBLBQYAAAAABAAEAPcAAACNAwAAAAA=&#10;">
                  <v:imagedata r:id="rId50" o:title=""/>
                </v:shape>
                <v:shape id="Picture 305" o:spid="_x0000_s1316" type="#_x0000_t75" style="position:absolute;left:3465;top:1066;width:20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LzGnHAAAA3AAAAA8AAABkcnMvZG93bnJldi54bWxEj0FPwkAQhe8m/ofNmHiTLRyMFhaCRqKJ&#10;BiKFA7dJd2iL3dnSXWH598zBxNtM3pv3vpnMkmvVifrQeDYwHGSgiEtvG64MbIrFwxOoEJEttp7J&#10;wIUCzKa3NxPMrT/zN53WsVISwiFHA3WMXa51KGtyGAa+IxZt73uHUda+0rbHs4S7Vo+y7FE7bFga&#10;auzotabyZ/3rDHxt347+vT2k1ah4We7SZ7F7vhTG3N+l+RhUpBT/zX/XH1bwh0Irz8gEeno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9LzGnHAAAA3AAAAA8AAAAAAAAAAAAA&#10;AAAAnwIAAGRycy9kb3ducmV2LnhtbFBLBQYAAAAABAAEAPcAAACTAwAAAAA=&#10;">
                  <v:imagedata r:id="rId51" o:title=""/>
                </v:shape>
                <v:shape id="Picture 306" o:spid="_x0000_s1317" type="#_x0000_t75" style="position:absolute;left:2763;top:642;width:20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Z13TFAAAA3AAAAA8AAABkcnMvZG93bnJldi54bWxEj0FvwjAMhe+T+A+RkXYbKQwKFAJikybt&#10;MjEKB45WY9pA41RNgO7fL5OQdrP13vf8vFx3thY3ar1xrGA4SEAQF04bLhUc9h8vMxA+IGusHZOC&#10;H/KwXvWelphpd+cd3fJQihjCPkMFVQhNJqUvKrLoB64hjtrJtRZDXNtS6hbvMdzWcpQkqbRoOF6o&#10;sKH3iopLfrWxxuvX3ITrdpxy+jaZno85fo+NUs/9brMAEagL/+YH/akjN5zD3zNxAr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mdd0xQAAANwAAAAPAAAAAAAAAAAAAAAA&#10;AJ8CAABkcnMvZG93bnJldi54bWxQSwUGAAAAAAQABAD3AAAAkQMAAAAA&#10;">
                  <v:imagedata r:id="rId52" o:title=""/>
                </v:shape>
                <v:shape id="Text Box 307" o:spid="_x0000_s1318" type="#_x0000_t202" style="position:absolute;left:3322;top:611;width:12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6</w:t>
                        </w:r>
                        <w:r>
                          <w:rPr>
                            <w:rFonts w:ascii="Arial" w:hAnsi="Arial" w:cs="Arial"/>
                            <w:b/>
                            <w:bCs/>
                            <w:color w:val="231F20"/>
                            <w:position w:val="1"/>
                            <w:sz w:val="18"/>
                            <w:szCs w:val="18"/>
                          </w:rPr>
                          <w:t>2</w:t>
                        </w:r>
                      </w:p>
                    </w:txbxContent>
                  </v:textbox>
                </v:shape>
                <v:shape id="Text Box 308" o:spid="_x0000_s1319" type="#_x0000_t202" style="position:absolute;left:2991;top:1031;width:12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5</w:t>
                        </w:r>
                        <w:r>
                          <w:rPr>
                            <w:rFonts w:ascii="Arial" w:hAnsi="Arial" w:cs="Arial"/>
                            <w:b/>
                            <w:bCs/>
                            <w:color w:val="231F20"/>
                            <w:position w:val="1"/>
                            <w:sz w:val="18"/>
                            <w:szCs w:val="18"/>
                          </w:rPr>
                          <w:t>2</w:t>
                        </w:r>
                      </w:p>
                    </w:txbxContent>
                  </v:textbox>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1061085</wp:posOffset>
                </wp:positionH>
                <wp:positionV relativeFrom="paragraph">
                  <wp:posOffset>416560</wp:posOffset>
                </wp:positionV>
                <wp:extent cx="493395" cy="375920"/>
                <wp:effectExtent l="0" t="0" r="0" b="0"/>
                <wp:wrapNone/>
                <wp:docPr id="97"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375920"/>
                          <a:chOff x="1671" y="656"/>
                          <a:chExt cx="777" cy="592"/>
                        </a:xfrm>
                      </wpg:grpSpPr>
                      <pic:pic xmlns:pic="http://schemas.openxmlformats.org/drawingml/2006/picture">
                        <pic:nvPicPr>
                          <pic:cNvPr id="98" name="Picture 3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671" y="656"/>
                            <a:ext cx="50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9" name="Group 311"/>
                        <wpg:cNvGrpSpPr>
                          <a:grpSpLocks/>
                        </wpg:cNvGrpSpPr>
                        <wpg:grpSpPr bwMode="auto">
                          <a:xfrm>
                            <a:off x="1913" y="683"/>
                            <a:ext cx="535" cy="461"/>
                            <a:chOff x="1913" y="683"/>
                            <a:chExt cx="535" cy="461"/>
                          </a:xfrm>
                        </wpg:grpSpPr>
                        <wps:wsp>
                          <wps:cNvPr id="100" name="Freeform 312"/>
                          <wps:cNvSpPr>
                            <a:spLocks/>
                          </wps:cNvSpPr>
                          <wps:spPr bwMode="auto">
                            <a:xfrm>
                              <a:off x="1913" y="683"/>
                              <a:ext cx="535" cy="461"/>
                            </a:xfrm>
                            <a:custGeom>
                              <a:avLst/>
                              <a:gdLst>
                                <a:gd name="T0" fmla="*/ 460 w 535"/>
                                <a:gd name="T1" fmla="*/ 364 h 461"/>
                                <a:gd name="T2" fmla="*/ 357 w 535"/>
                                <a:gd name="T3" fmla="*/ 364 h 461"/>
                                <a:gd name="T4" fmla="*/ 472 w 535"/>
                                <a:gd name="T5" fmla="*/ 460 h 461"/>
                                <a:gd name="T6" fmla="*/ 460 w 535"/>
                                <a:gd name="T7" fmla="*/ 364 h 461"/>
                              </a:gdLst>
                              <a:ahLst/>
                              <a:cxnLst>
                                <a:cxn ang="0">
                                  <a:pos x="T0" y="T1"/>
                                </a:cxn>
                                <a:cxn ang="0">
                                  <a:pos x="T2" y="T3"/>
                                </a:cxn>
                                <a:cxn ang="0">
                                  <a:pos x="T4" y="T5"/>
                                </a:cxn>
                                <a:cxn ang="0">
                                  <a:pos x="T6" y="T7"/>
                                </a:cxn>
                              </a:cxnLst>
                              <a:rect l="0" t="0" r="r" b="b"/>
                              <a:pathLst>
                                <a:path w="535" h="461">
                                  <a:moveTo>
                                    <a:pt x="460" y="364"/>
                                  </a:moveTo>
                                  <a:lnTo>
                                    <a:pt x="357" y="364"/>
                                  </a:lnTo>
                                  <a:lnTo>
                                    <a:pt x="472" y="460"/>
                                  </a:lnTo>
                                  <a:lnTo>
                                    <a:pt x="460" y="364"/>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313"/>
                          <wps:cNvSpPr>
                            <a:spLocks/>
                          </wps:cNvSpPr>
                          <wps:spPr bwMode="auto">
                            <a:xfrm>
                              <a:off x="1913" y="683"/>
                              <a:ext cx="535" cy="461"/>
                            </a:xfrm>
                            <a:custGeom>
                              <a:avLst/>
                              <a:gdLst>
                                <a:gd name="T0" fmla="*/ 516 w 535"/>
                                <a:gd name="T1" fmla="*/ 252 h 461"/>
                                <a:gd name="T2" fmla="*/ 63 w 535"/>
                                <a:gd name="T3" fmla="*/ 252 h 461"/>
                                <a:gd name="T4" fmla="*/ 134 w 535"/>
                                <a:gd name="T5" fmla="*/ 262 h 461"/>
                                <a:gd name="T6" fmla="*/ 192 w 535"/>
                                <a:gd name="T7" fmla="*/ 288 h 461"/>
                                <a:gd name="T8" fmla="*/ 233 w 535"/>
                                <a:gd name="T9" fmla="*/ 327 h 461"/>
                                <a:gd name="T10" fmla="*/ 252 w 535"/>
                                <a:gd name="T11" fmla="*/ 375 h 461"/>
                                <a:gd name="T12" fmla="*/ 261 w 535"/>
                                <a:gd name="T13" fmla="*/ 375 h 461"/>
                                <a:gd name="T14" fmla="*/ 266 w 535"/>
                                <a:gd name="T15" fmla="*/ 375 h 461"/>
                                <a:gd name="T16" fmla="*/ 290 w 535"/>
                                <a:gd name="T17" fmla="*/ 374 h 461"/>
                                <a:gd name="T18" fmla="*/ 313 w 535"/>
                                <a:gd name="T19" fmla="*/ 372 h 461"/>
                                <a:gd name="T20" fmla="*/ 335 w 535"/>
                                <a:gd name="T21" fmla="*/ 369 h 461"/>
                                <a:gd name="T22" fmla="*/ 357 w 535"/>
                                <a:gd name="T23" fmla="*/ 364 h 461"/>
                                <a:gd name="T24" fmla="*/ 460 w 535"/>
                                <a:gd name="T25" fmla="*/ 364 h 461"/>
                                <a:gd name="T26" fmla="*/ 454 w 535"/>
                                <a:gd name="T27" fmla="*/ 321 h 461"/>
                                <a:gd name="T28" fmla="*/ 487 w 535"/>
                                <a:gd name="T29" fmla="*/ 293 h 461"/>
                                <a:gd name="T30" fmla="*/ 512 w 535"/>
                                <a:gd name="T31" fmla="*/ 261 h 461"/>
                                <a:gd name="T32" fmla="*/ 516 w 535"/>
                                <a:gd name="T33" fmla="*/ 252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5" h="461">
                                  <a:moveTo>
                                    <a:pt x="516" y="252"/>
                                  </a:moveTo>
                                  <a:lnTo>
                                    <a:pt x="63" y="252"/>
                                  </a:lnTo>
                                  <a:lnTo>
                                    <a:pt x="134" y="262"/>
                                  </a:lnTo>
                                  <a:lnTo>
                                    <a:pt x="192" y="288"/>
                                  </a:lnTo>
                                  <a:lnTo>
                                    <a:pt x="233" y="327"/>
                                  </a:lnTo>
                                  <a:lnTo>
                                    <a:pt x="252" y="375"/>
                                  </a:lnTo>
                                  <a:lnTo>
                                    <a:pt x="261" y="375"/>
                                  </a:lnTo>
                                  <a:lnTo>
                                    <a:pt x="266" y="375"/>
                                  </a:lnTo>
                                  <a:lnTo>
                                    <a:pt x="290" y="374"/>
                                  </a:lnTo>
                                  <a:lnTo>
                                    <a:pt x="313" y="372"/>
                                  </a:lnTo>
                                  <a:lnTo>
                                    <a:pt x="335" y="369"/>
                                  </a:lnTo>
                                  <a:lnTo>
                                    <a:pt x="357" y="364"/>
                                  </a:lnTo>
                                  <a:lnTo>
                                    <a:pt x="460" y="364"/>
                                  </a:lnTo>
                                  <a:lnTo>
                                    <a:pt x="454" y="321"/>
                                  </a:lnTo>
                                  <a:lnTo>
                                    <a:pt x="487" y="293"/>
                                  </a:lnTo>
                                  <a:lnTo>
                                    <a:pt x="512" y="261"/>
                                  </a:lnTo>
                                  <a:lnTo>
                                    <a:pt x="516" y="252"/>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314"/>
                          <wps:cNvSpPr>
                            <a:spLocks/>
                          </wps:cNvSpPr>
                          <wps:spPr bwMode="auto">
                            <a:xfrm>
                              <a:off x="1913" y="683"/>
                              <a:ext cx="535" cy="461"/>
                            </a:xfrm>
                            <a:custGeom>
                              <a:avLst/>
                              <a:gdLst>
                                <a:gd name="T0" fmla="*/ 266 w 535"/>
                                <a:gd name="T1" fmla="*/ 0 h 461"/>
                                <a:gd name="T2" fmla="*/ 216 w 535"/>
                                <a:gd name="T3" fmla="*/ 3 h 461"/>
                                <a:gd name="T4" fmla="*/ 169 w 535"/>
                                <a:gd name="T5" fmla="*/ 12 h 461"/>
                                <a:gd name="T6" fmla="*/ 126 w 535"/>
                                <a:gd name="T7" fmla="*/ 27 h 461"/>
                                <a:gd name="T8" fmla="*/ 88 w 535"/>
                                <a:gd name="T9" fmla="*/ 47 h 461"/>
                                <a:gd name="T10" fmla="*/ 88 w 535"/>
                                <a:gd name="T11" fmla="*/ 193 h 461"/>
                                <a:gd name="T12" fmla="*/ 80 w 535"/>
                                <a:gd name="T13" fmla="*/ 201 h 461"/>
                                <a:gd name="T14" fmla="*/ 0 w 535"/>
                                <a:gd name="T15" fmla="*/ 201 h 461"/>
                                <a:gd name="T16" fmla="*/ 2 w 535"/>
                                <a:gd name="T17" fmla="*/ 216 h 461"/>
                                <a:gd name="T18" fmla="*/ 6 w 535"/>
                                <a:gd name="T19" fmla="*/ 230 h 461"/>
                                <a:gd name="T20" fmla="*/ 11 w 535"/>
                                <a:gd name="T21" fmla="*/ 243 h 461"/>
                                <a:gd name="T22" fmla="*/ 18 w 535"/>
                                <a:gd name="T23" fmla="*/ 256 h 461"/>
                                <a:gd name="T24" fmla="*/ 29 w 535"/>
                                <a:gd name="T25" fmla="*/ 255 h 461"/>
                                <a:gd name="T26" fmla="*/ 40 w 535"/>
                                <a:gd name="T27" fmla="*/ 253 h 461"/>
                                <a:gd name="T28" fmla="*/ 52 w 535"/>
                                <a:gd name="T29" fmla="*/ 253 h 461"/>
                                <a:gd name="T30" fmla="*/ 63 w 535"/>
                                <a:gd name="T31" fmla="*/ 252 h 461"/>
                                <a:gd name="T32" fmla="*/ 516 w 535"/>
                                <a:gd name="T33" fmla="*/ 252 h 461"/>
                                <a:gd name="T34" fmla="*/ 528 w 535"/>
                                <a:gd name="T35" fmla="*/ 225 h 461"/>
                                <a:gd name="T36" fmla="*/ 534 w 535"/>
                                <a:gd name="T37" fmla="*/ 187 h 461"/>
                                <a:gd name="T38" fmla="*/ 520 w 535"/>
                                <a:gd name="T39" fmla="*/ 128 h 461"/>
                                <a:gd name="T40" fmla="*/ 482 w 535"/>
                                <a:gd name="T41" fmla="*/ 76 h 461"/>
                                <a:gd name="T42" fmla="*/ 424 w 535"/>
                                <a:gd name="T43" fmla="*/ 36 h 461"/>
                                <a:gd name="T44" fmla="*/ 351 w 535"/>
                                <a:gd name="T45" fmla="*/ 9 h 461"/>
                                <a:gd name="T46" fmla="*/ 266 w 535"/>
                                <a:gd name="T47" fmla="*/ 0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5" h="461">
                                  <a:moveTo>
                                    <a:pt x="266" y="0"/>
                                  </a:moveTo>
                                  <a:lnTo>
                                    <a:pt x="216" y="3"/>
                                  </a:lnTo>
                                  <a:lnTo>
                                    <a:pt x="169" y="12"/>
                                  </a:lnTo>
                                  <a:lnTo>
                                    <a:pt x="126" y="27"/>
                                  </a:lnTo>
                                  <a:lnTo>
                                    <a:pt x="88" y="47"/>
                                  </a:lnTo>
                                  <a:lnTo>
                                    <a:pt x="88" y="193"/>
                                  </a:lnTo>
                                  <a:lnTo>
                                    <a:pt x="80" y="201"/>
                                  </a:lnTo>
                                  <a:lnTo>
                                    <a:pt x="0" y="201"/>
                                  </a:lnTo>
                                  <a:lnTo>
                                    <a:pt x="2" y="216"/>
                                  </a:lnTo>
                                  <a:lnTo>
                                    <a:pt x="6" y="230"/>
                                  </a:lnTo>
                                  <a:lnTo>
                                    <a:pt x="11" y="243"/>
                                  </a:lnTo>
                                  <a:lnTo>
                                    <a:pt x="18" y="256"/>
                                  </a:lnTo>
                                  <a:lnTo>
                                    <a:pt x="29" y="255"/>
                                  </a:lnTo>
                                  <a:lnTo>
                                    <a:pt x="40" y="253"/>
                                  </a:lnTo>
                                  <a:lnTo>
                                    <a:pt x="52" y="253"/>
                                  </a:lnTo>
                                  <a:lnTo>
                                    <a:pt x="63" y="252"/>
                                  </a:lnTo>
                                  <a:lnTo>
                                    <a:pt x="516" y="252"/>
                                  </a:lnTo>
                                  <a:lnTo>
                                    <a:pt x="528" y="225"/>
                                  </a:lnTo>
                                  <a:lnTo>
                                    <a:pt x="534" y="187"/>
                                  </a:lnTo>
                                  <a:lnTo>
                                    <a:pt x="520" y="128"/>
                                  </a:lnTo>
                                  <a:lnTo>
                                    <a:pt x="482" y="76"/>
                                  </a:lnTo>
                                  <a:lnTo>
                                    <a:pt x="424" y="36"/>
                                  </a:lnTo>
                                  <a:lnTo>
                                    <a:pt x="351" y="9"/>
                                  </a:lnTo>
                                  <a:lnTo>
                                    <a:pt x="266"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 name="Freeform 315"/>
                        <wps:cNvSpPr>
                          <a:spLocks/>
                        </wps:cNvSpPr>
                        <wps:spPr bwMode="auto">
                          <a:xfrm>
                            <a:off x="1912" y="730"/>
                            <a:ext cx="90" cy="155"/>
                          </a:xfrm>
                          <a:custGeom>
                            <a:avLst/>
                            <a:gdLst>
                              <a:gd name="T0" fmla="*/ 89 w 90"/>
                              <a:gd name="T1" fmla="*/ 0 h 155"/>
                              <a:gd name="T2" fmla="*/ 52 w 90"/>
                              <a:gd name="T3" fmla="*/ 28 h 155"/>
                              <a:gd name="T4" fmla="*/ 24 w 90"/>
                              <a:gd name="T5" fmla="*/ 62 h 155"/>
                              <a:gd name="T6" fmla="*/ 6 w 90"/>
                              <a:gd name="T7" fmla="*/ 99 h 155"/>
                              <a:gd name="T8" fmla="*/ 0 w 90"/>
                              <a:gd name="T9" fmla="*/ 140 h 155"/>
                              <a:gd name="T10" fmla="*/ 0 w 90"/>
                              <a:gd name="T11" fmla="*/ 146 h 155"/>
                              <a:gd name="T12" fmla="*/ 0 w 90"/>
                              <a:gd name="T13" fmla="*/ 149 h 155"/>
                              <a:gd name="T14" fmla="*/ 0 w 90"/>
                              <a:gd name="T15" fmla="*/ 154 h 155"/>
                              <a:gd name="T16" fmla="*/ 81 w 90"/>
                              <a:gd name="T17" fmla="*/ 154 h 155"/>
                              <a:gd name="T18" fmla="*/ 89 w 90"/>
                              <a:gd name="T19" fmla="*/ 146 h 155"/>
                              <a:gd name="T20" fmla="*/ 89 w 90"/>
                              <a:gd name="T21"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55">
                                <a:moveTo>
                                  <a:pt x="89" y="0"/>
                                </a:moveTo>
                                <a:lnTo>
                                  <a:pt x="52" y="28"/>
                                </a:lnTo>
                                <a:lnTo>
                                  <a:pt x="24" y="62"/>
                                </a:lnTo>
                                <a:lnTo>
                                  <a:pt x="6" y="99"/>
                                </a:lnTo>
                                <a:lnTo>
                                  <a:pt x="0" y="140"/>
                                </a:lnTo>
                                <a:lnTo>
                                  <a:pt x="0" y="146"/>
                                </a:lnTo>
                                <a:lnTo>
                                  <a:pt x="0" y="149"/>
                                </a:lnTo>
                                <a:lnTo>
                                  <a:pt x="0" y="154"/>
                                </a:lnTo>
                                <a:lnTo>
                                  <a:pt x="81" y="154"/>
                                </a:lnTo>
                                <a:lnTo>
                                  <a:pt x="89" y="146"/>
                                </a:lnTo>
                                <a:lnTo>
                                  <a:pt x="89"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316"/>
                        <wps:cNvSpPr>
                          <a:spLocks/>
                        </wps:cNvSpPr>
                        <wps:spPr bwMode="auto">
                          <a:xfrm>
                            <a:off x="1931" y="936"/>
                            <a:ext cx="235" cy="123"/>
                          </a:xfrm>
                          <a:custGeom>
                            <a:avLst/>
                            <a:gdLst>
                              <a:gd name="T0" fmla="*/ 45 w 235"/>
                              <a:gd name="T1" fmla="*/ 0 h 123"/>
                              <a:gd name="T2" fmla="*/ 34 w 235"/>
                              <a:gd name="T3" fmla="*/ 0 h 123"/>
                              <a:gd name="T4" fmla="*/ 22 w 235"/>
                              <a:gd name="T5" fmla="*/ 1 h 123"/>
                              <a:gd name="T6" fmla="*/ 11 w 235"/>
                              <a:gd name="T7" fmla="*/ 2 h 123"/>
                              <a:gd name="T8" fmla="*/ 0 w 235"/>
                              <a:gd name="T9" fmla="*/ 3 h 123"/>
                              <a:gd name="T10" fmla="*/ 37 w 235"/>
                              <a:gd name="T11" fmla="*/ 49 h 123"/>
                              <a:gd name="T12" fmla="*/ 91 w 235"/>
                              <a:gd name="T13" fmla="*/ 86 h 123"/>
                              <a:gd name="T14" fmla="*/ 158 w 235"/>
                              <a:gd name="T15" fmla="*/ 111 h 123"/>
                              <a:gd name="T16" fmla="*/ 234 w 235"/>
                              <a:gd name="T17" fmla="*/ 122 h 123"/>
                              <a:gd name="T18" fmla="*/ 215 w 235"/>
                              <a:gd name="T19" fmla="*/ 74 h 123"/>
                              <a:gd name="T20" fmla="*/ 174 w 235"/>
                              <a:gd name="T21" fmla="*/ 35 h 123"/>
                              <a:gd name="T22" fmla="*/ 116 w 235"/>
                              <a:gd name="T23" fmla="*/ 9 h 123"/>
                              <a:gd name="T24" fmla="*/ 45 w 235"/>
                              <a:gd name="T2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5" h="123">
                                <a:moveTo>
                                  <a:pt x="45" y="0"/>
                                </a:moveTo>
                                <a:lnTo>
                                  <a:pt x="34" y="0"/>
                                </a:lnTo>
                                <a:lnTo>
                                  <a:pt x="22" y="1"/>
                                </a:lnTo>
                                <a:lnTo>
                                  <a:pt x="11" y="2"/>
                                </a:lnTo>
                                <a:lnTo>
                                  <a:pt x="0" y="3"/>
                                </a:lnTo>
                                <a:lnTo>
                                  <a:pt x="37" y="49"/>
                                </a:lnTo>
                                <a:lnTo>
                                  <a:pt x="91" y="86"/>
                                </a:lnTo>
                                <a:lnTo>
                                  <a:pt x="158" y="111"/>
                                </a:lnTo>
                                <a:lnTo>
                                  <a:pt x="234" y="122"/>
                                </a:lnTo>
                                <a:lnTo>
                                  <a:pt x="215" y="74"/>
                                </a:lnTo>
                                <a:lnTo>
                                  <a:pt x="174" y="35"/>
                                </a:lnTo>
                                <a:lnTo>
                                  <a:pt x="116" y="9"/>
                                </a:lnTo>
                                <a:lnTo>
                                  <a:pt x="45"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317"/>
                        <wps:cNvSpPr>
                          <a:spLocks/>
                        </wps:cNvSpPr>
                        <wps:spPr bwMode="auto">
                          <a:xfrm>
                            <a:off x="1912" y="730"/>
                            <a:ext cx="90" cy="155"/>
                          </a:xfrm>
                          <a:custGeom>
                            <a:avLst/>
                            <a:gdLst>
                              <a:gd name="T0" fmla="*/ 89 w 90"/>
                              <a:gd name="T1" fmla="*/ 0 h 155"/>
                              <a:gd name="T2" fmla="*/ 52 w 90"/>
                              <a:gd name="T3" fmla="*/ 28 h 155"/>
                              <a:gd name="T4" fmla="*/ 24 w 90"/>
                              <a:gd name="T5" fmla="*/ 62 h 155"/>
                              <a:gd name="T6" fmla="*/ 6 w 90"/>
                              <a:gd name="T7" fmla="*/ 99 h 155"/>
                              <a:gd name="T8" fmla="*/ 0 w 90"/>
                              <a:gd name="T9" fmla="*/ 140 h 155"/>
                              <a:gd name="T10" fmla="*/ 0 w 90"/>
                              <a:gd name="T11" fmla="*/ 146 h 155"/>
                              <a:gd name="T12" fmla="*/ 0 w 90"/>
                              <a:gd name="T13" fmla="*/ 149 h 155"/>
                              <a:gd name="T14" fmla="*/ 0 w 90"/>
                              <a:gd name="T15" fmla="*/ 154 h 155"/>
                              <a:gd name="T16" fmla="*/ 81 w 90"/>
                              <a:gd name="T17" fmla="*/ 154 h 155"/>
                              <a:gd name="T18" fmla="*/ 89 w 90"/>
                              <a:gd name="T19" fmla="*/ 146 h 155"/>
                              <a:gd name="T20" fmla="*/ 89 w 90"/>
                              <a:gd name="T21" fmla="*/ 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0" h="155">
                                <a:moveTo>
                                  <a:pt x="89" y="0"/>
                                </a:moveTo>
                                <a:lnTo>
                                  <a:pt x="52" y="28"/>
                                </a:lnTo>
                                <a:lnTo>
                                  <a:pt x="24" y="62"/>
                                </a:lnTo>
                                <a:lnTo>
                                  <a:pt x="6" y="99"/>
                                </a:lnTo>
                                <a:lnTo>
                                  <a:pt x="0" y="140"/>
                                </a:lnTo>
                                <a:lnTo>
                                  <a:pt x="0" y="146"/>
                                </a:lnTo>
                                <a:lnTo>
                                  <a:pt x="0" y="149"/>
                                </a:lnTo>
                                <a:lnTo>
                                  <a:pt x="0" y="154"/>
                                </a:lnTo>
                                <a:lnTo>
                                  <a:pt x="81" y="154"/>
                                </a:lnTo>
                                <a:lnTo>
                                  <a:pt x="89" y="146"/>
                                </a:lnTo>
                                <a:lnTo>
                                  <a:pt x="89" y="0"/>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18"/>
                        <wps:cNvSpPr>
                          <a:spLocks/>
                        </wps:cNvSpPr>
                        <wps:spPr bwMode="auto">
                          <a:xfrm>
                            <a:off x="1931" y="936"/>
                            <a:ext cx="235" cy="123"/>
                          </a:xfrm>
                          <a:custGeom>
                            <a:avLst/>
                            <a:gdLst>
                              <a:gd name="T0" fmla="*/ 45 w 235"/>
                              <a:gd name="T1" fmla="*/ 0 h 123"/>
                              <a:gd name="T2" fmla="*/ 34 w 235"/>
                              <a:gd name="T3" fmla="*/ 0 h 123"/>
                              <a:gd name="T4" fmla="*/ 22 w 235"/>
                              <a:gd name="T5" fmla="*/ 1 h 123"/>
                              <a:gd name="T6" fmla="*/ 11 w 235"/>
                              <a:gd name="T7" fmla="*/ 2 h 123"/>
                              <a:gd name="T8" fmla="*/ 0 w 235"/>
                              <a:gd name="T9" fmla="*/ 3 h 123"/>
                              <a:gd name="T10" fmla="*/ 37 w 235"/>
                              <a:gd name="T11" fmla="*/ 49 h 123"/>
                              <a:gd name="T12" fmla="*/ 91 w 235"/>
                              <a:gd name="T13" fmla="*/ 86 h 123"/>
                              <a:gd name="T14" fmla="*/ 158 w 235"/>
                              <a:gd name="T15" fmla="*/ 111 h 123"/>
                              <a:gd name="T16" fmla="*/ 234 w 235"/>
                              <a:gd name="T17" fmla="*/ 122 h 123"/>
                              <a:gd name="T18" fmla="*/ 215 w 235"/>
                              <a:gd name="T19" fmla="*/ 74 h 123"/>
                              <a:gd name="T20" fmla="*/ 174 w 235"/>
                              <a:gd name="T21" fmla="*/ 35 h 123"/>
                              <a:gd name="T22" fmla="*/ 116 w 235"/>
                              <a:gd name="T23" fmla="*/ 9 h 123"/>
                              <a:gd name="T24" fmla="*/ 45 w 235"/>
                              <a:gd name="T2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5" h="123">
                                <a:moveTo>
                                  <a:pt x="45" y="0"/>
                                </a:moveTo>
                                <a:lnTo>
                                  <a:pt x="34" y="0"/>
                                </a:lnTo>
                                <a:lnTo>
                                  <a:pt x="22" y="1"/>
                                </a:lnTo>
                                <a:lnTo>
                                  <a:pt x="11" y="2"/>
                                </a:lnTo>
                                <a:lnTo>
                                  <a:pt x="0" y="3"/>
                                </a:lnTo>
                                <a:lnTo>
                                  <a:pt x="37" y="49"/>
                                </a:lnTo>
                                <a:lnTo>
                                  <a:pt x="91" y="86"/>
                                </a:lnTo>
                                <a:lnTo>
                                  <a:pt x="158" y="111"/>
                                </a:lnTo>
                                <a:lnTo>
                                  <a:pt x="234" y="122"/>
                                </a:lnTo>
                                <a:lnTo>
                                  <a:pt x="215" y="74"/>
                                </a:lnTo>
                                <a:lnTo>
                                  <a:pt x="174" y="35"/>
                                </a:lnTo>
                                <a:lnTo>
                                  <a:pt x="116" y="9"/>
                                </a:lnTo>
                                <a:lnTo>
                                  <a:pt x="45"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65EA0" id="Group 309" o:spid="_x0000_s1026" style="position:absolute;margin-left:83.55pt;margin-top:32.8pt;width:38.85pt;height:29.6pt;z-index:-251663360;mso-position-horizontal-relative:page" coordorigin="1671,656" coordsize="777,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" o:allowincell="f">
                <v:shape id="Picture 310" o:spid="_x0000_s1027" type="#_x0000_t75" style="position:absolute;left:1671;top:656;width:500;height: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VyFvCAAAA2wAAAA8AAABkcnMvZG93bnJldi54bWxET8uKwjAU3Q/4D+EKbgZNHURqNYoKAwoz&#10;iA/E5aW5tsXmpjZR63z9ZCG4PJz3ZNaYUtypdoVlBf1eBII4tbrgTMFh/92NQTiPrLG0TAqe5GA2&#10;bX1MMNH2wVu673wmQgi7BBXk3leJlC7NyaDr2Yo4cGdbG/QB1pnUNT5CuCnlVxQNpcGCQ0OOFS1z&#10;Si+7m1Ew+PuhzdpRcYxPi2v8efldubVWqtNu5mMQnhr/Fr/cK61gFMaGL+EHyO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1chbwgAAANsAAAAPAAAAAAAAAAAAAAAAAJ8C&#10;AABkcnMvZG93bnJldi54bWxQSwUGAAAAAAQABAD3AAAAjgMAAAAA&#10;">
                  <v:imagedata r:id="rId54" o:title=""/>
                </v:shape>
                <v:group id="Group 311" o:spid="_x0000_s1028" style="position:absolute;left:1913;top:683;width:535;height:461" coordorigin="1913,683" coordsize="535,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312" o:spid="_x0000_s1029" style="position:absolute;left:1913;top:683;width:535;height:461;visibility:visible;mso-wrap-style:square;v-text-anchor:top" coordsize="53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QVcYA&#10;AADcAAAADwAAAGRycy9kb3ducmV2LnhtbESP0WrCQBBF34X+wzIF33S3LUhNXaVYWqUFsaYfMM2O&#10;SWx2NmRXjX/feRB8m+HeuffMbNH7Rp2oi3VgCw9jA4q4CK7m0sJP/j56BhUTssMmMFm4UITF/G4w&#10;w8yFM3/TaZdKJSEcM7RQpdRmWseiIo9xHFpi0fah85hk7UrtOjxLuG/0ozET7bFmaaiwpWVFxd/u&#10;6C00bvM2yZPefn5M+9XyKf8yq8OvtcP7/vUFVKI+3czX67UTfCP4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QVcYAAADcAAAADwAAAAAAAAAAAAAAAACYAgAAZHJz&#10;L2Rvd25yZXYueG1sUEsFBgAAAAAEAAQA9QAAAIsDAAAAAA==&#10;" path="m460,364r-103,l472,460,460,364xe" fillcolor="#038ab3" stroked="f">
                    <v:path arrowok="t" o:connecttype="custom" o:connectlocs="460,364;357,364;472,460;460,364" o:connectangles="0,0,0,0"/>
                  </v:shape>
                  <v:shape id="Freeform 313" o:spid="_x0000_s1030" style="position:absolute;left:1913;top:683;width:535;height:461;visibility:visible;mso-wrap-style:square;v-text-anchor:top" coordsize="53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zsIA&#10;AADcAAAADwAAAGRycy9kb3ducmV2LnhtbERP3WrCMBS+H+wdwhF2p4kOZKtGEWVTFGRaH+DYHNu6&#10;5qQ0Uevbm4Gwu/Px/Z7xtLWVuFLjS8ca+j0FgjhzpuRcwyH96n6A8AHZYOWYNNzJw3Ty+jLGxLgb&#10;7+i6D7mIIewT1FCEUCdS+qwgi77nauLInVxjMUTY5NI0eIvhtpIDpYbSYsmxocCa5gVlv/uL1VCZ&#10;7WKYBvmz/v5sl/P3dKOW56PWb512NgIRqA3/4qd7ZeJ81Ye/Z+IF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DXOwgAAANwAAAAPAAAAAAAAAAAAAAAAAJgCAABkcnMvZG93&#10;bnJldi54bWxQSwUGAAAAAAQABAD1AAAAhwMAAAAA&#10;" path="m516,252r-453,l134,262r58,26l233,327r19,48l261,375r5,l290,374r23,-2l335,369r22,-5l460,364r-6,-43l487,293r25,-32l516,252xe" fillcolor="#038ab3" stroked="f">
                    <v:path arrowok="t" o:connecttype="custom" o:connectlocs="516,252;63,252;134,262;192,288;233,327;252,375;261,375;266,375;290,374;313,372;335,369;357,364;460,364;454,321;487,293;512,261;516,252" o:connectangles="0,0,0,0,0,0,0,0,0,0,0,0,0,0,0,0,0"/>
                  </v:shape>
                  <v:shape id="Freeform 314" o:spid="_x0000_s1031" style="position:absolute;left:1913;top:683;width:535;height:461;visibility:visible;mso-wrap-style:square;v-text-anchor:top" coordsize="53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rucMA&#10;AADcAAAADwAAAGRycy9kb3ducmV2LnhtbERP3WrCMBS+H/gO4QjezUQFmdUo4tgcG4haH+DYHNu6&#10;5qQ0Wdu9/TIY7O58fL9nteltJVpqfOlYw2SsQBBnzpSca7ikL49PIHxANlg5Jg3f5GGzHjysMDGu&#10;4xO155CLGMI+QQ1FCHUipc8KsujHriaO3M01FkOETS5Ng10Mt5WcKjWXFkuODQXWtCso+zx/WQ2V&#10;OTzP0yCP76+Lfr+bpR9qf79qPRr22yWIQH34F/+530ycr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arucMAAADcAAAADwAAAAAAAAAAAAAAAACYAgAAZHJzL2Rv&#10;d25yZXYueG1sUEsFBgAAAAAEAAQA9QAAAIgDAAAAAA==&#10;" path="m266,l216,3r-47,9l126,27,88,47r,146l80,201,,201r2,15l6,230r5,13l18,256r11,-1l40,253r12,l63,252r453,l528,225r6,-38l520,128,482,76,424,36,351,9,266,xe" fillcolor="#038ab3" stroked="f">
                    <v:path arrowok="t" o:connecttype="custom" o:connectlocs="266,0;216,3;169,12;126,27;88,47;88,193;80,201;0,201;2,216;6,230;11,243;18,256;29,255;40,253;52,253;63,252;516,252;528,225;534,187;520,128;482,76;424,36;351,9;266,0" o:connectangles="0,0,0,0,0,0,0,0,0,0,0,0,0,0,0,0,0,0,0,0,0,0,0,0"/>
                  </v:shape>
                </v:group>
                <v:shape id="Freeform 315" o:spid="_x0000_s1032" style="position:absolute;left:1912;top:730;width:90;height:155;visibility:visible;mso-wrap-style:square;v-text-anchor:top" coordsize="9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hI8EA&#10;AADcAAAADwAAAGRycy9kb3ducmV2LnhtbERPS4vCMBC+L/gfwgje1lRdVKpRRFjw0sNWDx6HZvqg&#10;zSQ0sXb//WZB8DYf33P2x9F0YqDeN5YVLOYJCOLC6oYrBbfr9+cWhA/IGjvLpOCXPBwPk489pto+&#10;+YeGPFQihrBPUUEdgkul9EVNBv3cOuLIlbY3GCLsK6l7fMZw08llkqylwYZjQ42OzjUVbf4wCnL3&#10;cO3mfirblSmrdsjuWZZ9KTWbjqcdiEBjeItf7ouO85MV/D8TL5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2ISPBAAAA3AAAAA8AAAAAAAAAAAAAAAAAmAIAAGRycy9kb3du&#10;cmV2LnhtbFBLBQYAAAAABAAEAPUAAACGAwAAAAA=&#10;" path="m89,l52,28,24,62,6,99,,140r,6l,149r,5l81,154r8,-8l89,xe" fillcolor="#038ab3" stroked="f">
                  <v:path arrowok="t" o:connecttype="custom" o:connectlocs="89,0;52,28;24,62;6,99;0,140;0,146;0,149;0,154;81,154;89,146;89,0" o:connectangles="0,0,0,0,0,0,0,0,0,0,0"/>
                </v:shape>
                <v:shape id="Freeform 316" o:spid="_x0000_s1033" style="position:absolute;left:1931;top:936;width:235;height:123;visibility:visible;mso-wrap-style:square;v-text-anchor:top" coordsize="2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BEnsIA&#10;AADcAAAADwAAAGRycy9kb3ducmV2LnhtbERPTWvCQBC9C/6HZQq96W5KLRLdhCIN9BZqtdDbmB2T&#10;YHY2ZLcm/vuuUOhtHu9ztvlkO3GlwbeONSRLBYK4cqblWsPhs1isQfiAbLBzTBpu5CHP5rMtpsaN&#10;/EHXfahFDGGfooYmhD6V0lcNWfRL1xNH7uwGiyHCoZZmwDGG204+KfUiLbYcGxrsaddQddn/WA3B&#10;HYvypIwqy5v8XnHyVY5vVuvHh+l1AyLQFP7Ff+53E+erZ7g/Ey+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ESewgAAANwAAAAPAAAAAAAAAAAAAAAAAJgCAABkcnMvZG93&#10;bnJldi54bWxQSwUGAAAAAAQABAD1AAAAhwMAAAAA&#10;" path="m45,l34,,22,1,11,2,,3,37,49,91,86r67,25l234,122,215,74,174,35,116,9,45,xe" fillcolor="#038ab3" stroked="f">
                  <v:path arrowok="t" o:connecttype="custom" o:connectlocs="45,0;34,0;22,1;11,2;0,3;37,49;91,86;158,111;234,122;215,74;174,35;116,9;45,0" o:connectangles="0,0,0,0,0,0,0,0,0,0,0,0,0"/>
                </v:shape>
                <v:shape id="Freeform 317" o:spid="_x0000_s1034" style="position:absolute;left:1912;top:730;width:90;height:155;visibility:visible;mso-wrap-style:square;v-text-anchor:top" coordsize="9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g+MUA&#10;AADcAAAADwAAAGRycy9kb3ducmV2LnhtbESPQWsCMRCF74L/IUzBmyYVFNkaRYoL2l7q6qHHYTNu&#10;lm4myybq2l/fFARvM7z3vXmzXPeuEVfqQu1Zw+tEgSAuvam50nA65uMFiBCRDTaeScOdAqxXw8ES&#10;M+NvfKBrESuRQjhkqMHG2GZShtKSwzDxLXHSzr5zGNPaVdJ0eEvhrpFTpebSYc3pgsWW3i2VP8XF&#10;pRqbr8/vva3ycD5Nt7/7j+08L5TWo5d+8wYiUh+f5ge9M4lTM/h/Jk0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GD4xQAAANwAAAAPAAAAAAAAAAAAAAAAAJgCAABkcnMv&#10;ZG93bnJldi54bWxQSwUGAAAAAAQABAD1AAAAigMAAAAA&#10;" path="m89,l52,28,24,62,6,99,,140r,6l,149r,5l81,154r8,-8l89,xe" fillcolor="#9a2372" stroked="f">
                  <v:path arrowok="t" o:connecttype="custom" o:connectlocs="89,0;52,28;24,62;6,99;0,140;0,146;0,149;0,154;81,154;89,146;89,0" o:connectangles="0,0,0,0,0,0,0,0,0,0,0"/>
                </v:shape>
                <v:shape id="Freeform 318" o:spid="_x0000_s1035" style="position:absolute;left:1931;top:936;width:235;height:123;visibility:visible;mso-wrap-style:square;v-text-anchor:top" coordsize="2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AL8EA&#10;AADcAAAADwAAAGRycy9kb3ducmV2LnhtbERPzYrCMBC+L/gOYQRva2JBV6pRRBAW9rRdH2BMxrba&#10;TEoTa/XpzcLC3ubj+531dnCN6KkLtWcNs6kCQWy8rbnUcPw5vC9BhIhssfFMGh4UYLsZva0xt/7O&#10;39QXsRQphEOOGqoY21zKYCpyGKa+JU7c2XcOY4JdKW2H9xTuGpkptZAOa04NFba0r8hci5vTkD1u&#10;7XN3+JrP+ktWxJNRaD6OWk/Gw24FItIQ/8V/7k+b5qsF/D6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4wC/BAAAA3AAAAA8AAAAAAAAAAAAAAAAAmAIAAGRycy9kb3du&#10;cmV2LnhtbFBLBQYAAAAABAAEAPUAAACGAwAAAAA=&#10;" path="m45,l34,,22,1,11,2,,3,37,49,91,86r67,25l234,122,215,74,174,35,116,9,45,xe" fillcolor="#86c040" stroked="f">
                  <v:path arrowok="t" o:connecttype="custom" o:connectlocs="45,0;34,0;22,1;11,2;0,3;37,49;91,86;158,111;234,122;215,74;174,35;116,9;45,0" o:connectangles="0,0,0,0,0,0,0,0,0,0,0,0,0"/>
                </v:shape>
                <w10:wrap anchorx="page"/>
              </v:group>
            </w:pict>
          </mc:Fallback>
        </mc:AlternateContent>
      </w:r>
      <w:r w:rsidR="00D45631">
        <w:rPr>
          <w:rFonts w:ascii="Lucida Sans" w:hAnsi="Lucida Sans" w:cs="Lucida Sans"/>
          <w:b/>
          <w:bCs/>
          <w:color w:val="231F20"/>
          <w:spacing w:val="3"/>
        </w:rPr>
        <w:t>WORK</w:t>
      </w:r>
    </w:p>
    <w:p w:rsidR="00D45631" w:rsidRDefault="00D45631">
      <w:pPr>
        <w:pStyle w:val="BodyText"/>
        <w:kinsoku w:val="0"/>
        <w:overflowPunct w:val="0"/>
        <w:spacing w:before="36"/>
        <w:ind w:left="1152" w:right="-13" w:firstLine="0"/>
        <w:rPr>
          <w:rFonts w:ascii="Lucida Sans" w:hAnsi="Lucida Sans" w:cs="Lucida Sans"/>
          <w:color w:val="000000"/>
        </w:rPr>
      </w:pPr>
      <w:r>
        <w:rPr>
          <w:rFonts w:cs="Vrinda"/>
          <w:spacing w:val="4"/>
          <w:w w:val="95"/>
          <w:sz w:val="24"/>
          <w:szCs w:val="24"/>
        </w:rPr>
        <w:br w:type="column"/>
      </w:r>
      <w:r>
        <w:rPr>
          <w:rFonts w:ascii="Lucida Sans" w:hAnsi="Lucida Sans" w:cs="Lucida Sans"/>
          <w:b/>
          <w:bCs/>
          <w:color w:val="231F20"/>
          <w:spacing w:val="4"/>
          <w:w w:val="95"/>
        </w:rPr>
        <w:lastRenderedPageBreak/>
        <w:t>SCHOOL</w:t>
      </w:r>
    </w:p>
    <w:p w:rsidR="00D45631" w:rsidRDefault="00D45631">
      <w:pPr>
        <w:pStyle w:val="BodyText"/>
        <w:kinsoku w:val="0"/>
        <w:overflowPunct w:val="0"/>
        <w:spacing w:before="37"/>
        <w:ind w:left="765" w:right="805" w:firstLine="0"/>
        <w:rPr>
          <w:rFonts w:ascii="Calibri" w:hAnsi="Calibri" w:cs="Calibri"/>
          <w:color w:val="000000"/>
          <w:sz w:val="18"/>
          <w:szCs w:val="18"/>
        </w:rPr>
      </w:pPr>
      <w:r>
        <w:rPr>
          <w:rFonts w:cs="Vrinda"/>
          <w:spacing w:val="2"/>
          <w:w w:val="110"/>
          <w:sz w:val="24"/>
          <w:szCs w:val="24"/>
        </w:rPr>
        <w:br w:type="column"/>
      </w:r>
      <w:r>
        <w:rPr>
          <w:rFonts w:ascii="Lucida Sans" w:hAnsi="Lucida Sans" w:cs="Lucida Sans"/>
          <w:b/>
          <w:bCs/>
          <w:color w:val="231F20"/>
          <w:spacing w:val="2"/>
          <w:w w:val="110"/>
          <w:sz w:val="18"/>
          <w:szCs w:val="18"/>
        </w:rPr>
        <w:lastRenderedPageBreak/>
        <w:t xml:space="preserve">Trip </w:t>
      </w:r>
      <w:r>
        <w:rPr>
          <w:rFonts w:ascii="Lucida Sans" w:hAnsi="Lucida Sans" w:cs="Lucida Sans"/>
          <w:b/>
          <w:bCs/>
          <w:color w:val="231F20"/>
          <w:w w:val="110"/>
          <w:sz w:val="18"/>
          <w:szCs w:val="18"/>
        </w:rPr>
        <w:t xml:space="preserve">1: </w:t>
      </w:r>
      <w:r>
        <w:rPr>
          <w:rFonts w:ascii="Calibri" w:hAnsi="Calibri" w:cs="Calibri"/>
          <w:color w:val="231F20"/>
          <w:w w:val="110"/>
          <w:sz w:val="18"/>
          <w:szCs w:val="18"/>
        </w:rPr>
        <w:t xml:space="preserve">Drop kids off at </w:t>
      </w:r>
      <w:r>
        <w:rPr>
          <w:rFonts w:ascii="Calibri" w:hAnsi="Calibri" w:cs="Calibri"/>
          <w:color w:val="231F20"/>
          <w:spacing w:val="32"/>
          <w:w w:val="110"/>
          <w:sz w:val="18"/>
          <w:szCs w:val="18"/>
        </w:rPr>
        <w:t xml:space="preserve"> </w:t>
      </w:r>
      <w:r>
        <w:rPr>
          <w:rFonts w:ascii="Calibri" w:hAnsi="Calibri" w:cs="Calibri"/>
          <w:color w:val="231F20"/>
          <w:spacing w:val="2"/>
          <w:w w:val="110"/>
          <w:sz w:val="18"/>
          <w:szCs w:val="18"/>
        </w:rPr>
        <w:t>school</w:t>
      </w:r>
    </w:p>
    <w:p w:rsidR="00D45631" w:rsidRDefault="00D45631">
      <w:pPr>
        <w:pStyle w:val="BodyText"/>
        <w:kinsoku w:val="0"/>
        <w:overflowPunct w:val="0"/>
        <w:spacing w:before="56"/>
        <w:ind w:left="765" w:right="805" w:firstLine="0"/>
        <w:rPr>
          <w:rFonts w:ascii="Calibri" w:hAnsi="Calibri" w:cs="Calibri"/>
          <w:color w:val="000000"/>
          <w:sz w:val="18"/>
          <w:szCs w:val="18"/>
        </w:rPr>
      </w:pP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2: </w:t>
      </w:r>
      <w:r>
        <w:rPr>
          <w:rFonts w:ascii="Calibri" w:hAnsi="Calibri" w:cs="Calibri"/>
          <w:color w:val="231F20"/>
          <w:w w:val="110"/>
          <w:sz w:val="18"/>
          <w:szCs w:val="18"/>
        </w:rPr>
        <w:t>Drive to</w:t>
      </w:r>
      <w:r>
        <w:rPr>
          <w:rFonts w:ascii="Calibri" w:hAnsi="Calibri" w:cs="Calibri"/>
          <w:color w:val="231F20"/>
          <w:spacing w:val="27"/>
          <w:w w:val="110"/>
          <w:sz w:val="18"/>
          <w:szCs w:val="18"/>
        </w:rPr>
        <w:t xml:space="preserve"> </w:t>
      </w:r>
      <w:r>
        <w:rPr>
          <w:rFonts w:ascii="Calibri" w:hAnsi="Calibri" w:cs="Calibri"/>
          <w:color w:val="231F20"/>
          <w:w w:val="110"/>
          <w:sz w:val="18"/>
          <w:szCs w:val="18"/>
        </w:rPr>
        <w:t>work</w:t>
      </w:r>
    </w:p>
    <w:p w:rsidR="00D45631" w:rsidRDefault="00D45631">
      <w:pPr>
        <w:pStyle w:val="BodyText"/>
        <w:kinsoku w:val="0"/>
        <w:overflowPunct w:val="0"/>
        <w:spacing w:before="56"/>
        <w:ind w:left="765" w:right="805" w:firstLine="0"/>
        <w:rPr>
          <w:rFonts w:ascii="Calibri" w:hAnsi="Calibri" w:cs="Calibri"/>
          <w:color w:val="000000"/>
          <w:sz w:val="18"/>
          <w:szCs w:val="18"/>
        </w:rPr>
      </w:pP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3: </w:t>
      </w:r>
      <w:r>
        <w:rPr>
          <w:rFonts w:ascii="Calibri" w:hAnsi="Calibri" w:cs="Calibri"/>
          <w:color w:val="231F20"/>
          <w:w w:val="110"/>
          <w:sz w:val="18"/>
          <w:szCs w:val="18"/>
        </w:rPr>
        <w:t>Walk to</w:t>
      </w:r>
      <w:r>
        <w:rPr>
          <w:rFonts w:ascii="Calibri" w:hAnsi="Calibri" w:cs="Calibri"/>
          <w:color w:val="231F20"/>
          <w:spacing w:val="28"/>
          <w:w w:val="110"/>
          <w:sz w:val="18"/>
          <w:szCs w:val="18"/>
        </w:rPr>
        <w:t xml:space="preserve"> </w:t>
      </w:r>
      <w:r>
        <w:rPr>
          <w:rFonts w:ascii="Calibri" w:hAnsi="Calibri" w:cs="Calibri"/>
          <w:color w:val="231F20"/>
          <w:w w:val="110"/>
          <w:sz w:val="18"/>
          <w:szCs w:val="18"/>
        </w:rPr>
        <w:t>lunch</w:t>
      </w:r>
    </w:p>
    <w:p w:rsidR="00D45631" w:rsidRDefault="00D45631">
      <w:pPr>
        <w:pStyle w:val="BodyText"/>
        <w:kinsoku w:val="0"/>
        <w:overflowPunct w:val="0"/>
        <w:spacing w:before="56"/>
        <w:ind w:left="765" w:right="805" w:firstLine="0"/>
        <w:rPr>
          <w:rFonts w:ascii="Calibri" w:hAnsi="Calibri" w:cs="Calibri"/>
          <w:color w:val="000000"/>
          <w:sz w:val="18"/>
          <w:szCs w:val="18"/>
        </w:rPr>
      </w:pP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4: </w:t>
      </w:r>
      <w:r>
        <w:rPr>
          <w:rFonts w:ascii="Calibri" w:hAnsi="Calibri" w:cs="Calibri"/>
          <w:color w:val="231F20"/>
          <w:w w:val="110"/>
          <w:sz w:val="18"/>
          <w:szCs w:val="18"/>
        </w:rPr>
        <w:t xml:space="preserve">Walk back to </w:t>
      </w:r>
      <w:r>
        <w:rPr>
          <w:rFonts w:ascii="Calibri" w:hAnsi="Calibri" w:cs="Calibri"/>
          <w:color w:val="231F20"/>
          <w:spacing w:val="25"/>
          <w:w w:val="110"/>
          <w:sz w:val="18"/>
          <w:szCs w:val="18"/>
        </w:rPr>
        <w:t xml:space="preserve"> </w:t>
      </w:r>
      <w:r>
        <w:rPr>
          <w:rFonts w:ascii="Calibri" w:hAnsi="Calibri" w:cs="Calibri"/>
          <w:color w:val="231F20"/>
          <w:w w:val="110"/>
          <w:sz w:val="18"/>
          <w:szCs w:val="18"/>
        </w:rPr>
        <w:t>work</w:t>
      </w:r>
    </w:p>
    <w:p w:rsidR="00D45631" w:rsidRDefault="00D45631">
      <w:pPr>
        <w:pStyle w:val="BodyText"/>
        <w:kinsoku w:val="0"/>
        <w:overflowPunct w:val="0"/>
        <w:spacing w:before="56" w:line="300" w:lineRule="auto"/>
        <w:ind w:left="765" w:right="805" w:firstLine="0"/>
        <w:rPr>
          <w:rFonts w:ascii="Calibri" w:hAnsi="Calibri" w:cs="Calibri"/>
          <w:color w:val="000000"/>
          <w:sz w:val="18"/>
          <w:szCs w:val="18"/>
        </w:rPr>
      </w:pP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5: </w:t>
      </w:r>
      <w:r>
        <w:rPr>
          <w:rFonts w:ascii="Calibri" w:hAnsi="Calibri" w:cs="Calibri"/>
          <w:color w:val="231F20"/>
          <w:w w:val="110"/>
          <w:sz w:val="18"/>
          <w:szCs w:val="18"/>
        </w:rPr>
        <w:t xml:space="preserve">Carpool with coworker  to  meeting </w:t>
      </w: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6: </w:t>
      </w:r>
      <w:r>
        <w:rPr>
          <w:rFonts w:ascii="Calibri" w:hAnsi="Calibri" w:cs="Calibri"/>
          <w:color w:val="231F20"/>
          <w:w w:val="110"/>
          <w:sz w:val="18"/>
          <w:szCs w:val="18"/>
        </w:rPr>
        <w:t xml:space="preserve">Carpool with coworker back to work </w:t>
      </w:r>
      <w:r>
        <w:rPr>
          <w:rFonts w:ascii="Lucida Sans" w:hAnsi="Lucida Sans" w:cs="Lucida Sans"/>
          <w:b/>
          <w:bCs/>
          <w:color w:val="231F20"/>
          <w:spacing w:val="2"/>
          <w:w w:val="110"/>
          <w:sz w:val="18"/>
          <w:szCs w:val="18"/>
        </w:rPr>
        <w:t xml:space="preserve">Trip </w:t>
      </w:r>
      <w:r>
        <w:rPr>
          <w:rFonts w:ascii="Lucida Sans" w:hAnsi="Lucida Sans" w:cs="Lucida Sans"/>
          <w:b/>
          <w:bCs/>
          <w:color w:val="231F20"/>
          <w:w w:val="110"/>
          <w:sz w:val="18"/>
          <w:szCs w:val="18"/>
        </w:rPr>
        <w:t xml:space="preserve">7: </w:t>
      </w:r>
      <w:r>
        <w:rPr>
          <w:rFonts w:ascii="Calibri" w:hAnsi="Calibri" w:cs="Calibri"/>
          <w:color w:val="231F20"/>
          <w:w w:val="110"/>
          <w:sz w:val="18"/>
          <w:szCs w:val="18"/>
        </w:rPr>
        <w:t xml:space="preserve">Pick kids up from </w:t>
      </w:r>
      <w:r>
        <w:rPr>
          <w:rFonts w:ascii="Calibri" w:hAnsi="Calibri" w:cs="Calibri"/>
          <w:color w:val="231F20"/>
          <w:spacing w:val="27"/>
          <w:w w:val="110"/>
          <w:sz w:val="18"/>
          <w:szCs w:val="18"/>
        </w:rPr>
        <w:t xml:space="preserve"> </w:t>
      </w:r>
      <w:r>
        <w:rPr>
          <w:rFonts w:ascii="Calibri" w:hAnsi="Calibri" w:cs="Calibri"/>
          <w:color w:val="231F20"/>
          <w:spacing w:val="2"/>
          <w:w w:val="110"/>
          <w:sz w:val="18"/>
          <w:szCs w:val="18"/>
        </w:rPr>
        <w:t>school</w:t>
      </w:r>
    </w:p>
    <w:p w:rsidR="00D45631" w:rsidRDefault="0066448C">
      <w:pPr>
        <w:pStyle w:val="BodyText"/>
        <w:kinsoku w:val="0"/>
        <w:overflowPunct w:val="0"/>
        <w:spacing w:before="1" w:line="300" w:lineRule="auto"/>
        <w:ind w:left="765" w:right="2097" w:firstLine="0"/>
        <w:rPr>
          <w:rFonts w:ascii="Calibri" w:hAnsi="Calibri" w:cs="Calibri"/>
          <w:color w:val="000000"/>
          <w:sz w:val="18"/>
          <w:szCs w:val="18"/>
        </w:rPr>
      </w:pPr>
      <w:r>
        <w:rPr>
          <w:noProof/>
        </w:rPr>
        <mc:AlternateContent>
          <mc:Choice Requires="wpg">
            <w:drawing>
              <wp:anchor distT="0" distB="0" distL="114300" distR="114300" simplePos="0" relativeHeight="251654144" behindDoc="1" locked="0" layoutInCell="0" allowOverlap="1">
                <wp:simplePos x="0" y="0"/>
                <wp:positionH relativeFrom="page">
                  <wp:posOffset>2778125</wp:posOffset>
                </wp:positionH>
                <wp:positionV relativeFrom="paragraph">
                  <wp:posOffset>172720</wp:posOffset>
                </wp:positionV>
                <wp:extent cx="1513205" cy="605155"/>
                <wp:effectExtent l="0" t="0" r="0" b="0"/>
                <wp:wrapNone/>
                <wp:docPr id="7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605155"/>
                          <a:chOff x="4375" y="272"/>
                          <a:chExt cx="2383" cy="953"/>
                        </a:xfrm>
                      </wpg:grpSpPr>
                      <wps:wsp>
                        <wps:cNvPr id="75" name="Freeform 320"/>
                        <wps:cNvSpPr>
                          <a:spLocks/>
                        </wps:cNvSpPr>
                        <wps:spPr bwMode="auto">
                          <a:xfrm>
                            <a:off x="4677" y="302"/>
                            <a:ext cx="1121" cy="348"/>
                          </a:xfrm>
                          <a:custGeom>
                            <a:avLst/>
                            <a:gdLst>
                              <a:gd name="T0" fmla="*/ 1120 w 1121"/>
                              <a:gd name="T1" fmla="*/ 347 h 348"/>
                              <a:gd name="T2" fmla="*/ 236 w 1121"/>
                              <a:gd name="T3" fmla="*/ 347 h 348"/>
                              <a:gd name="T4" fmla="*/ 177 w 1121"/>
                              <a:gd name="T5" fmla="*/ 339 h 348"/>
                              <a:gd name="T6" fmla="*/ 124 w 1121"/>
                              <a:gd name="T7" fmla="*/ 312 h 348"/>
                              <a:gd name="T8" fmla="*/ 81 w 1121"/>
                              <a:gd name="T9" fmla="*/ 267 h 348"/>
                              <a:gd name="T10" fmla="*/ 52 w 1121"/>
                              <a:gd name="T11" fmla="*/ 203 h 348"/>
                              <a:gd name="T12" fmla="*/ 0 w 1121"/>
                              <a:gd name="T13" fmla="*/ 0 h 348"/>
                            </a:gdLst>
                            <a:ahLst/>
                            <a:cxnLst>
                              <a:cxn ang="0">
                                <a:pos x="T0" y="T1"/>
                              </a:cxn>
                              <a:cxn ang="0">
                                <a:pos x="T2" y="T3"/>
                              </a:cxn>
                              <a:cxn ang="0">
                                <a:pos x="T4" y="T5"/>
                              </a:cxn>
                              <a:cxn ang="0">
                                <a:pos x="T6" y="T7"/>
                              </a:cxn>
                              <a:cxn ang="0">
                                <a:pos x="T8" y="T9"/>
                              </a:cxn>
                              <a:cxn ang="0">
                                <a:pos x="T10" y="T11"/>
                              </a:cxn>
                              <a:cxn ang="0">
                                <a:pos x="T12" y="T13"/>
                              </a:cxn>
                            </a:cxnLst>
                            <a:rect l="0" t="0" r="r" b="b"/>
                            <a:pathLst>
                              <a:path w="1121" h="348">
                                <a:moveTo>
                                  <a:pt x="1120" y="347"/>
                                </a:moveTo>
                                <a:lnTo>
                                  <a:pt x="236" y="347"/>
                                </a:lnTo>
                                <a:lnTo>
                                  <a:pt x="177" y="339"/>
                                </a:lnTo>
                                <a:lnTo>
                                  <a:pt x="124" y="312"/>
                                </a:lnTo>
                                <a:lnTo>
                                  <a:pt x="81" y="267"/>
                                </a:lnTo>
                                <a:lnTo>
                                  <a:pt x="52" y="203"/>
                                </a:lnTo>
                                <a:lnTo>
                                  <a:pt x="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21"/>
                        <wps:cNvSpPr>
                          <a:spLocks/>
                        </wps:cNvSpPr>
                        <wps:spPr bwMode="auto">
                          <a:xfrm>
                            <a:off x="5767" y="545"/>
                            <a:ext cx="182" cy="210"/>
                          </a:xfrm>
                          <a:custGeom>
                            <a:avLst/>
                            <a:gdLst>
                              <a:gd name="T0" fmla="*/ 0 w 182"/>
                              <a:gd name="T1" fmla="*/ 0 h 210"/>
                              <a:gd name="T2" fmla="*/ 0 w 182"/>
                              <a:gd name="T3" fmla="*/ 209 h 210"/>
                              <a:gd name="T4" fmla="*/ 181 w 182"/>
                              <a:gd name="T5" fmla="*/ 104 h 210"/>
                              <a:gd name="T6" fmla="*/ 0 w 182"/>
                              <a:gd name="T7" fmla="*/ 0 h 210"/>
                            </a:gdLst>
                            <a:ahLst/>
                            <a:cxnLst>
                              <a:cxn ang="0">
                                <a:pos x="T0" y="T1"/>
                              </a:cxn>
                              <a:cxn ang="0">
                                <a:pos x="T2" y="T3"/>
                              </a:cxn>
                              <a:cxn ang="0">
                                <a:pos x="T4" y="T5"/>
                              </a:cxn>
                              <a:cxn ang="0">
                                <a:pos x="T6" y="T7"/>
                              </a:cxn>
                            </a:cxnLst>
                            <a:rect l="0" t="0" r="r" b="b"/>
                            <a:pathLst>
                              <a:path w="182" h="210">
                                <a:moveTo>
                                  <a:pt x="0" y="0"/>
                                </a:moveTo>
                                <a:lnTo>
                                  <a:pt x="0" y="209"/>
                                </a:lnTo>
                                <a:lnTo>
                                  <a:pt x="181" y="10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22"/>
                        <wps:cNvSpPr>
                          <a:spLocks/>
                        </wps:cNvSpPr>
                        <wps:spPr bwMode="auto">
                          <a:xfrm>
                            <a:off x="4466" y="463"/>
                            <a:ext cx="1523" cy="569"/>
                          </a:xfrm>
                          <a:custGeom>
                            <a:avLst/>
                            <a:gdLst>
                              <a:gd name="T0" fmla="*/ 1522 w 1523"/>
                              <a:gd name="T1" fmla="*/ 567 h 569"/>
                              <a:gd name="T2" fmla="*/ 333 w 1523"/>
                              <a:gd name="T3" fmla="*/ 568 h 569"/>
                              <a:gd name="T4" fmla="*/ 275 w 1523"/>
                              <a:gd name="T5" fmla="*/ 565 h 569"/>
                              <a:gd name="T6" fmla="*/ 222 w 1523"/>
                              <a:gd name="T7" fmla="*/ 549 h 569"/>
                              <a:gd name="T8" fmla="*/ 175 w 1523"/>
                              <a:gd name="T9" fmla="*/ 510 h 569"/>
                              <a:gd name="T10" fmla="*/ 135 w 1523"/>
                              <a:gd name="T11" fmla="*/ 438 h 569"/>
                              <a:gd name="T12" fmla="*/ 0 w 1523"/>
                              <a:gd name="T13" fmla="*/ 0 h 569"/>
                            </a:gdLst>
                            <a:ahLst/>
                            <a:cxnLst>
                              <a:cxn ang="0">
                                <a:pos x="T0" y="T1"/>
                              </a:cxn>
                              <a:cxn ang="0">
                                <a:pos x="T2" y="T3"/>
                              </a:cxn>
                              <a:cxn ang="0">
                                <a:pos x="T4" y="T5"/>
                              </a:cxn>
                              <a:cxn ang="0">
                                <a:pos x="T6" y="T7"/>
                              </a:cxn>
                              <a:cxn ang="0">
                                <a:pos x="T8" y="T9"/>
                              </a:cxn>
                              <a:cxn ang="0">
                                <a:pos x="T10" y="T11"/>
                              </a:cxn>
                              <a:cxn ang="0">
                                <a:pos x="T12" y="T13"/>
                              </a:cxn>
                            </a:cxnLst>
                            <a:rect l="0" t="0" r="r" b="b"/>
                            <a:pathLst>
                              <a:path w="1523" h="569">
                                <a:moveTo>
                                  <a:pt x="1522" y="567"/>
                                </a:moveTo>
                                <a:lnTo>
                                  <a:pt x="333" y="568"/>
                                </a:lnTo>
                                <a:lnTo>
                                  <a:pt x="275" y="565"/>
                                </a:lnTo>
                                <a:lnTo>
                                  <a:pt x="222" y="549"/>
                                </a:lnTo>
                                <a:lnTo>
                                  <a:pt x="175" y="510"/>
                                </a:lnTo>
                                <a:lnTo>
                                  <a:pt x="135" y="438"/>
                                </a:lnTo>
                                <a:lnTo>
                                  <a:pt x="0" y="0"/>
                                </a:lnTo>
                              </a:path>
                            </a:pathLst>
                          </a:custGeom>
                          <a:noFill/>
                          <a:ln w="381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323"/>
                        <wps:cNvSpPr>
                          <a:spLocks/>
                        </wps:cNvSpPr>
                        <wps:spPr bwMode="auto">
                          <a:xfrm>
                            <a:off x="4375" y="319"/>
                            <a:ext cx="201" cy="205"/>
                          </a:xfrm>
                          <a:custGeom>
                            <a:avLst/>
                            <a:gdLst>
                              <a:gd name="T0" fmla="*/ 46 w 201"/>
                              <a:gd name="T1" fmla="*/ 0 h 205"/>
                              <a:gd name="T2" fmla="*/ 0 w 201"/>
                              <a:gd name="T3" fmla="*/ 204 h 205"/>
                              <a:gd name="T4" fmla="*/ 200 w 201"/>
                              <a:gd name="T5" fmla="*/ 142 h 205"/>
                              <a:gd name="T6" fmla="*/ 46 w 201"/>
                              <a:gd name="T7" fmla="*/ 0 h 205"/>
                            </a:gdLst>
                            <a:ahLst/>
                            <a:cxnLst>
                              <a:cxn ang="0">
                                <a:pos x="T0" y="T1"/>
                              </a:cxn>
                              <a:cxn ang="0">
                                <a:pos x="T2" y="T3"/>
                              </a:cxn>
                              <a:cxn ang="0">
                                <a:pos x="T4" y="T5"/>
                              </a:cxn>
                              <a:cxn ang="0">
                                <a:pos x="T6" y="T7"/>
                              </a:cxn>
                            </a:cxnLst>
                            <a:rect l="0" t="0" r="r" b="b"/>
                            <a:pathLst>
                              <a:path w="201" h="205">
                                <a:moveTo>
                                  <a:pt x="46" y="0"/>
                                </a:moveTo>
                                <a:lnTo>
                                  <a:pt x="0" y="204"/>
                                </a:lnTo>
                                <a:lnTo>
                                  <a:pt x="200" y="142"/>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324"/>
                        <wpg:cNvGrpSpPr>
                          <a:grpSpLocks/>
                        </wpg:cNvGrpSpPr>
                        <wpg:grpSpPr bwMode="auto">
                          <a:xfrm>
                            <a:off x="6074" y="400"/>
                            <a:ext cx="684" cy="745"/>
                            <a:chOff x="6074" y="400"/>
                            <a:chExt cx="684" cy="745"/>
                          </a:xfrm>
                        </wpg:grpSpPr>
                        <wps:wsp>
                          <wps:cNvPr id="80" name="Freeform 325"/>
                          <wps:cNvSpPr>
                            <a:spLocks/>
                          </wps:cNvSpPr>
                          <wps:spPr bwMode="auto">
                            <a:xfrm>
                              <a:off x="6074" y="400"/>
                              <a:ext cx="684" cy="745"/>
                            </a:xfrm>
                            <a:custGeom>
                              <a:avLst/>
                              <a:gdLst>
                                <a:gd name="T0" fmla="*/ 341 w 684"/>
                                <a:gd name="T1" fmla="*/ 0 h 745"/>
                                <a:gd name="T2" fmla="*/ 263 w 684"/>
                                <a:gd name="T3" fmla="*/ 9 h 745"/>
                                <a:gd name="T4" fmla="*/ 191 w 684"/>
                                <a:gd name="T5" fmla="*/ 34 h 745"/>
                                <a:gd name="T6" fmla="*/ 128 w 684"/>
                                <a:gd name="T7" fmla="*/ 75 h 745"/>
                                <a:gd name="T8" fmla="*/ 75 w 684"/>
                                <a:gd name="T9" fmla="*/ 128 h 745"/>
                                <a:gd name="T10" fmla="*/ 34 w 684"/>
                                <a:gd name="T11" fmla="*/ 191 h 745"/>
                                <a:gd name="T12" fmla="*/ 9 w 684"/>
                                <a:gd name="T13" fmla="*/ 263 h 745"/>
                                <a:gd name="T14" fmla="*/ 0 w 684"/>
                                <a:gd name="T15" fmla="*/ 341 h 745"/>
                                <a:gd name="T16" fmla="*/ 9 w 684"/>
                                <a:gd name="T17" fmla="*/ 422 h 745"/>
                                <a:gd name="T18" fmla="*/ 36 w 684"/>
                                <a:gd name="T19" fmla="*/ 495 h 745"/>
                                <a:gd name="T20" fmla="*/ 79 w 684"/>
                                <a:gd name="T21" fmla="*/ 560 h 745"/>
                                <a:gd name="T22" fmla="*/ 135 w 684"/>
                                <a:gd name="T23" fmla="*/ 613 h 745"/>
                                <a:gd name="T24" fmla="*/ 201 w 684"/>
                                <a:gd name="T25" fmla="*/ 653 h 745"/>
                                <a:gd name="T26" fmla="*/ 276 w 684"/>
                                <a:gd name="T27" fmla="*/ 677 h 745"/>
                                <a:gd name="T28" fmla="*/ 276 w 684"/>
                                <a:gd name="T29" fmla="*/ 736 h 745"/>
                                <a:gd name="T30" fmla="*/ 285 w 684"/>
                                <a:gd name="T31" fmla="*/ 744 h 745"/>
                                <a:gd name="T32" fmla="*/ 306 w 684"/>
                                <a:gd name="T33" fmla="*/ 744 h 745"/>
                                <a:gd name="T34" fmla="*/ 315 w 684"/>
                                <a:gd name="T35" fmla="*/ 736 h 745"/>
                                <a:gd name="T36" fmla="*/ 315 w 684"/>
                                <a:gd name="T37" fmla="*/ 682 h 745"/>
                                <a:gd name="T38" fmla="*/ 369 w 684"/>
                                <a:gd name="T39" fmla="*/ 682 h 745"/>
                                <a:gd name="T40" fmla="*/ 380 w 684"/>
                                <a:gd name="T41" fmla="*/ 680 h 745"/>
                                <a:gd name="T42" fmla="*/ 393 w 684"/>
                                <a:gd name="T43" fmla="*/ 679 h 745"/>
                                <a:gd name="T44" fmla="*/ 431 w 684"/>
                                <a:gd name="T45" fmla="*/ 679 h 745"/>
                                <a:gd name="T46" fmla="*/ 431 w 684"/>
                                <a:gd name="T47" fmla="*/ 671 h 745"/>
                                <a:gd name="T48" fmla="*/ 500 w 684"/>
                                <a:gd name="T49" fmla="*/ 643 h 745"/>
                                <a:gd name="T50" fmla="*/ 536 w 684"/>
                                <a:gd name="T51" fmla="*/ 620 h 745"/>
                                <a:gd name="T52" fmla="*/ 332 w 684"/>
                                <a:gd name="T53" fmla="*/ 620 h 745"/>
                                <a:gd name="T54" fmla="*/ 324 w 684"/>
                                <a:gd name="T55" fmla="*/ 619 h 745"/>
                                <a:gd name="T56" fmla="*/ 315 w 684"/>
                                <a:gd name="T57" fmla="*/ 618 h 745"/>
                                <a:gd name="T58" fmla="*/ 315 w 684"/>
                                <a:gd name="T59" fmla="*/ 612 h 745"/>
                                <a:gd name="T60" fmla="*/ 276 w 684"/>
                                <a:gd name="T61" fmla="*/ 612 h 745"/>
                                <a:gd name="T62" fmla="*/ 207 w 684"/>
                                <a:gd name="T63" fmla="*/ 585 h 745"/>
                                <a:gd name="T64" fmla="*/ 148 w 684"/>
                                <a:gd name="T65" fmla="*/ 542 h 745"/>
                                <a:gd name="T66" fmla="*/ 103 w 684"/>
                                <a:gd name="T67" fmla="*/ 485 h 745"/>
                                <a:gd name="T68" fmla="*/ 73 w 684"/>
                                <a:gd name="T69" fmla="*/ 417 h 745"/>
                                <a:gd name="T70" fmla="*/ 63 w 684"/>
                                <a:gd name="T71" fmla="*/ 341 h 745"/>
                                <a:gd name="T72" fmla="*/ 73 w 684"/>
                                <a:gd name="T73" fmla="*/ 267 h 745"/>
                                <a:gd name="T74" fmla="*/ 101 w 684"/>
                                <a:gd name="T75" fmla="*/ 201 h 745"/>
                                <a:gd name="T76" fmla="*/ 144 w 684"/>
                                <a:gd name="T77" fmla="*/ 144 h 745"/>
                                <a:gd name="T78" fmla="*/ 201 w 684"/>
                                <a:gd name="T79" fmla="*/ 101 h 745"/>
                                <a:gd name="T80" fmla="*/ 267 w 684"/>
                                <a:gd name="T81" fmla="*/ 73 h 745"/>
                                <a:gd name="T82" fmla="*/ 341 w 684"/>
                                <a:gd name="T83" fmla="*/ 63 h 745"/>
                                <a:gd name="T84" fmla="*/ 537 w 684"/>
                                <a:gd name="T85" fmla="*/ 63 h 745"/>
                                <a:gd name="T86" fmla="*/ 492 w 684"/>
                                <a:gd name="T87" fmla="*/ 34 h 745"/>
                                <a:gd name="T88" fmla="*/ 420 w 684"/>
                                <a:gd name="T89" fmla="*/ 9 h 745"/>
                                <a:gd name="T90" fmla="*/ 341 w 684"/>
                                <a:gd name="T91" fmla="*/ 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4" h="745">
                                  <a:moveTo>
                                    <a:pt x="341" y="0"/>
                                  </a:moveTo>
                                  <a:lnTo>
                                    <a:pt x="263" y="9"/>
                                  </a:lnTo>
                                  <a:lnTo>
                                    <a:pt x="191" y="34"/>
                                  </a:lnTo>
                                  <a:lnTo>
                                    <a:pt x="128" y="75"/>
                                  </a:lnTo>
                                  <a:lnTo>
                                    <a:pt x="75" y="128"/>
                                  </a:lnTo>
                                  <a:lnTo>
                                    <a:pt x="34" y="191"/>
                                  </a:lnTo>
                                  <a:lnTo>
                                    <a:pt x="9" y="263"/>
                                  </a:lnTo>
                                  <a:lnTo>
                                    <a:pt x="0" y="341"/>
                                  </a:lnTo>
                                  <a:lnTo>
                                    <a:pt x="9" y="422"/>
                                  </a:lnTo>
                                  <a:lnTo>
                                    <a:pt x="36" y="495"/>
                                  </a:lnTo>
                                  <a:lnTo>
                                    <a:pt x="79" y="560"/>
                                  </a:lnTo>
                                  <a:lnTo>
                                    <a:pt x="135" y="613"/>
                                  </a:lnTo>
                                  <a:lnTo>
                                    <a:pt x="201" y="653"/>
                                  </a:lnTo>
                                  <a:lnTo>
                                    <a:pt x="276" y="677"/>
                                  </a:lnTo>
                                  <a:lnTo>
                                    <a:pt x="276" y="736"/>
                                  </a:lnTo>
                                  <a:lnTo>
                                    <a:pt x="285" y="744"/>
                                  </a:lnTo>
                                  <a:lnTo>
                                    <a:pt x="306" y="744"/>
                                  </a:lnTo>
                                  <a:lnTo>
                                    <a:pt x="315" y="736"/>
                                  </a:lnTo>
                                  <a:lnTo>
                                    <a:pt x="315" y="682"/>
                                  </a:lnTo>
                                  <a:lnTo>
                                    <a:pt x="369" y="682"/>
                                  </a:lnTo>
                                  <a:lnTo>
                                    <a:pt x="380" y="680"/>
                                  </a:lnTo>
                                  <a:lnTo>
                                    <a:pt x="393" y="679"/>
                                  </a:lnTo>
                                  <a:lnTo>
                                    <a:pt x="431" y="679"/>
                                  </a:lnTo>
                                  <a:lnTo>
                                    <a:pt x="431" y="671"/>
                                  </a:lnTo>
                                  <a:lnTo>
                                    <a:pt x="500" y="643"/>
                                  </a:lnTo>
                                  <a:lnTo>
                                    <a:pt x="536" y="620"/>
                                  </a:lnTo>
                                  <a:lnTo>
                                    <a:pt x="332" y="620"/>
                                  </a:lnTo>
                                  <a:lnTo>
                                    <a:pt x="324" y="619"/>
                                  </a:lnTo>
                                  <a:lnTo>
                                    <a:pt x="315" y="618"/>
                                  </a:lnTo>
                                  <a:lnTo>
                                    <a:pt x="315" y="612"/>
                                  </a:lnTo>
                                  <a:lnTo>
                                    <a:pt x="276" y="612"/>
                                  </a:lnTo>
                                  <a:lnTo>
                                    <a:pt x="207" y="585"/>
                                  </a:lnTo>
                                  <a:lnTo>
                                    <a:pt x="148" y="542"/>
                                  </a:lnTo>
                                  <a:lnTo>
                                    <a:pt x="103" y="485"/>
                                  </a:lnTo>
                                  <a:lnTo>
                                    <a:pt x="73" y="417"/>
                                  </a:lnTo>
                                  <a:lnTo>
                                    <a:pt x="63" y="341"/>
                                  </a:lnTo>
                                  <a:lnTo>
                                    <a:pt x="73" y="267"/>
                                  </a:lnTo>
                                  <a:lnTo>
                                    <a:pt x="101" y="201"/>
                                  </a:lnTo>
                                  <a:lnTo>
                                    <a:pt x="144" y="144"/>
                                  </a:lnTo>
                                  <a:lnTo>
                                    <a:pt x="201" y="101"/>
                                  </a:lnTo>
                                  <a:lnTo>
                                    <a:pt x="267" y="73"/>
                                  </a:lnTo>
                                  <a:lnTo>
                                    <a:pt x="341" y="63"/>
                                  </a:lnTo>
                                  <a:lnTo>
                                    <a:pt x="537" y="63"/>
                                  </a:lnTo>
                                  <a:lnTo>
                                    <a:pt x="492" y="34"/>
                                  </a:lnTo>
                                  <a:lnTo>
                                    <a:pt x="420" y="9"/>
                                  </a:lnTo>
                                  <a:lnTo>
                                    <a:pt x="341" y="0"/>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26"/>
                          <wps:cNvSpPr>
                            <a:spLocks/>
                          </wps:cNvSpPr>
                          <wps:spPr bwMode="auto">
                            <a:xfrm>
                              <a:off x="6074" y="400"/>
                              <a:ext cx="684" cy="745"/>
                            </a:xfrm>
                            <a:custGeom>
                              <a:avLst/>
                              <a:gdLst>
                                <a:gd name="T0" fmla="*/ 431 w 684"/>
                                <a:gd name="T1" fmla="*/ 679 h 745"/>
                                <a:gd name="T2" fmla="*/ 393 w 684"/>
                                <a:gd name="T3" fmla="*/ 679 h 745"/>
                                <a:gd name="T4" fmla="*/ 393 w 684"/>
                                <a:gd name="T5" fmla="*/ 736 h 745"/>
                                <a:gd name="T6" fmla="*/ 401 w 684"/>
                                <a:gd name="T7" fmla="*/ 744 h 745"/>
                                <a:gd name="T8" fmla="*/ 423 w 684"/>
                                <a:gd name="T9" fmla="*/ 744 h 745"/>
                                <a:gd name="T10" fmla="*/ 431 w 684"/>
                                <a:gd name="T11" fmla="*/ 736 h 745"/>
                                <a:gd name="T12" fmla="*/ 431 w 684"/>
                                <a:gd name="T13" fmla="*/ 679 h 745"/>
                              </a:gdLst>
                              <a:ahLst/>
                              <a:cxnLst>
                                <a:cxn ang="0">
                                  <a:pos x="T0" y="T1"/>
                                </a:cxn>
                                <a:cxn ang="0">
                                  <a:pos x="T2" y="T3"/>
                                </a:cxn>
                                <a:cxn ang="0">
                                  <a:pos x="T4" y="T5"/>
                                </a:cxn>
                                <a:cxn ang="0">
                                  <a:pos x="T6" y="T7"/>
                                </a:cxn>
                                <a:cxn ang="0">
                                  <a:pos x="T8" y="T9"/>
                                </a:cxn>
                                <a:cxn ang="0">
                                  <a:pos x="T10" y="T11"/>
                                </a:cxn>
                                <a:cxn ang="0">
                                  <a:pos x="T12" y="T13"/>
                                </a:cxn>
                              </a:cxnLst>
                              <a:rect l="0" t="0" r="r" b="b"/>
                              <a:pathLst>
                                <a:path w="684" h="745">
                                  <a:moveTo>
                                    <a:pt x="431" y="679"/>
                                  </a:moveTo>
                                  <a:lnTo>
                                    <a:pt x="393" y="679"/>
                                  </a:lnTo>
                                  <a:lnTo>
                                    <a:pt x="393" y="736"/>
                                  </a:lnTo>
                                  <a:lnTo>
                                    <a:pt x="401" y="744"/>
                                  </a:lnTo>
                                  <a:lnTo>
                                    <a:pt x="423" y="744"/>
                                  </a:lnTo>
                                  <a:lnTo>
                                    <a:pt x="431" y="736"/>
                                  </a:lnTo>
                                  <a:lnTo>
                                    <a:pt x="431" y="679"/>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7"/>
                          <wps:cNvSpPr>
                            <a:spLocks/>
                          </wps:cNvSpPr>
                          <wps:spPr bwMode="auto">
                            <a:xfrm>
                              <a:off x="6074" y="400"/>
                              <a:ext cx="684" cy="745"/>
                            </a:xfrm>
                            <a:custGeom>
                              <a:avLst/>
                              <a:gdLst>
                                <a:gd name="T0" fmla="*/ 369 w 684"/>
                                <a:gd name="T1" fmla="*/ 682 h 745"/>
                                <a:gd name="T2" fmla="*/ 315 w 684"/>
                                <a:gd name="T3" fmla="*/ 682 h 745"/>
                                <a:gd name="T4" fmla="*/ 332 w 684"/>
                                <a:gd name="T5" fmla="*/ 683 h 745"/>
                                <a:gd name="T6" fmla="*/ 341 w 684"/>
                                <a:gd name="T7" fmla="*/ 683 h 745"/>
                                <a:gd name="T8" fmla="*/ 354 w 684"/>
                                <a:gd name="T9" fmla="*/ 683 h 745"/>
                                <a:gd name="T10" fmla="*/ 367 w 684"/>
                                <a:gd name="T11" fmla="*/ 682 h 745"/>
                                <a:gd name="T12" fmla="*/ 369 w 684"/>
                                <a:gd name="T13" fmla="*/ 682 h 745"/>
                              </a:gdLst>
                              <a:ahLst/>
                              <a:cxnLst>
                                <a:cxn ang="0">
                                  <a:pos x="T0" y="T1"/>
                                </a:cxn>
                                <a:cxn ang="0">
                                  <a:pos x="T2" y="T3"/>
                                </a:cxn>
                                <a:cxn ang="0">
                                  <a:pos x="T4" y="T5"/>
                                </a:cxn>
                                <a:cxn ang="0">
                                  <a:pos x="T6" y="T7"/>
                                </a:cxn>
                                <a:cxn ang="0">
                                  <a:pos x="T8" y="T9"/>
                                </a:cxn>
                                <a:cxn ang="0">
                                  <a:pos x="T10" y="T11"/>
                                </a:cxn>
                                <a:cxn ang="0">
                                  <a:pos x="T12" y="T13"/>
                                </a:cxn>
                              </a:cxnLst>
                              <a:rect l="0" t="0" r="r" b="b"/>
                              <a:pathLst>
                                <a:path w="684" h="745">
                                  <a:moveTo>
                                    <a:pt x="369" y="682"/>
                                  </a:moveTo>
                                  <a:lnTo>
                                    <a:pt x="315" y="682"/>
                                  </a:lnTo>
                                  <a:lnTo>
                                    <a:pt x="332" y="683"/>
                                  </a:lnTo>
                                  <a:lnTo>
                                    <a:pt x="341" y="683"/>
                                  </a:lnTo>
                                  <a:lnTo>
                                    <a:pt x="354" y="683"/>
                                  </a:lnTo>
                                  <a:lnTo>
                                    <a:pt x="367" y="682"/>
                                  </a:lnTo>
                                  <a:lnTo>
                                    <a:pt x="369" y="682"/>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28"/>
                          <wps:cNvSpPr>
                            <a:spLocks/>
                          </wps:cNvSpPr>
                          <wps:spPr bwMode="auto">
                            <a:xfrm>
                              <a:off x="6074" y="400"/>
                              <a:ext cx="684" cy="745"/>
                            </a:xfrm>
                            <a:custGeom>
                              <a:avLst/>
                              <a:gdLst>
                                <a:gd name="T0" fmla="*/ 393 w 684"/>
                                <a:gd name="T1" fmla="*/ 131 h 745"/>
                                <a:gd name="T2" fmla="*/ 393 w 684"/>
                                <a:gd name="T3" fmla="*/ 615 h 745"/>
                                <a:gd name="T4" fmla="*/ 380 w 684"/>
                                <a:gd name="T5" fmla="*/ 617 h 745"/>
                                <a:gd name="T6" fmla="*/ 367 w 684"/>
                                <a:gd name="T7" fmla="*/ 618 h 745"/>
                                <a:gd name="T8" fmla="*/ 354 w 684"/>
                                <a:gd name="T9" fmla="*/ 619 h 745"/>
                                <a:gd name="T10" fmla="*/ 341 w 684"/>
                                <a:gd name="T11" fmla="*/ 620 h 745"/>
                                <a:gd name="T12" fmla="*/ 536 w 684"/>
                                <a:gd name="T13" fmla="*/ 620 h 745"/>
                                <a:gd name="T14" fmla="*/ 558 w 684"/>
                                <a:gd name="T15" fmla="*/ 604 h 745"/>
                                <a:gd name="T16" fmla="*/ 431 w 684"/>
                                <a:gd name="T17" fmla="*/ 604 h 745"/>
                                <a:gd name="T18" fmla="*/ 431 w 684"/>
                                <a:gd name="T19" fmla="*/ 509 h 745"/>
                                <a:gd name="T20" fmla="*/ 453 w 684"/>
                                <a:gd name="T21" fmla="*/ 463 h 745"/>
                                <a:gd name="T22" fmla="*/ 464 w 684"/>
                                <a:gd name="T23" fmla="*/ 429 h 745"/>
                                <a:gd name="T24" fmla="*/ 468 w 684"/>
                                <a:gd name="T25" fmla="*/ 391 h 745"/>
                                <a:gd name="T26" fmla="*/ 469 w 684"/>
                                <a:gd name="T27" fmla="*/ 331 h 745"/>
                                <a:gd name="T28" fmla="*/ 464 w 684"/>
                                <a:gd name="T29" fmla="*/ 257 h 745"/>
                                <a:gd name="T30" fmla="*/ 451 w 684"/>
                                <a:gd name="T31" fmla="*/ 193 h 745"/>
                                <a:gd name="T32" fmla="*/ 427 w 684"/>
                                <a:gd name="T33" fmla="*/ 148 h 745"/>
                                <a:gd name="T34" fmla="*/ 393 w 684"/>
                                <a:gd name="T35" fmla="*/ 13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84" h="745">
                                  <a:moveTo>
                                    <a:pt x="393" y="131"/>
                                  </a:moveTo>
                                  <a:lnTo>
                                    <a:pt x="393" y="615"/>
                                  </a:lnTo>
                                  <a:lnTo>
                                    <a:pt x="380" y="617"/>
                                  </a:lnTo>
                                  <a:lnTo>
                                    <a:pt x="367" y="618"/>
                                  </a:lnTo>
                                  <a:lnTo>
                                    <a:pt x="354" y="619"/>
                                  </a:lnTo>
                                  <a:lnTo>
                                    <a:pt x="341" y="620"/>
                                  </a:lnTo>
                                  <a:lnTo>
                                    <a:pt x="536" y="620"/>
                                  </a:lnTo>
                                  <a:lnTo>
                                    <a:pt x="558" y="604"/>
                                  </a:lnTo>
                                  <a:lnTo>
                                    <a:pt x="431" y="604"/>
                                  </a:lnTo>
                                  <a:lnTo>
                                    <a:pt x="431" y="509"/>
                                  </a:lnTo>
                                  <a:lnTo>
                                    <a:pt x="453" y="463"/>
                                  </a:lnTo>
                                  <a:lnTo>
                                    <a:pt x="464" y="429"/>
                                  </a:lnTo>
                                  <a:lnTo>
                                    <a:pt x="468" y="391"/>
                                  </a:lnTo>
                                  <a:lnTo>
                                    <a:pt x="469" y="331"/>
                                  </a:lnTo>
                                  <a:lnTo>
                                    <a:pt x="464" y="257"/>
                                  </a:lnTo>
                                  <a:lnTo>
                                    <a:pt x="451" y="193"/>
                                  </a:lnTo>
                                  <a:lnTo>
                                    <a:pt x="427" y="148"/>
                                  </a:lnTo>
                                  <a:lnTo>
                                    <a:pt x="393" y="131"/>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29"/>
                          <wps:cNvSpPr>
                            <a:spLocks/>
                          </wps:cNvSpPr>
                          <wps:spPr bwMode="auto">
                            <a:xfrm>
                              <a:off x="6074" y="400"/>
                              <a:ext cx="684" cy="745"/>
                            </a:xfrm>
                            <a:custGeom>
                              <a:avLst/>
                              <a:gdLst>
                                <a:gd name="T0" fmla="*/ 257 w 684"/>
                                <a:gd name="T1" fmla="*/ 131 h 745"/>
                                <a:gd name="T2" fmla="*/ 246 w 684"/>
                                <a:gd name="T3" fmla="*/ 131 h 745"/>
                                <a:gd name="T4" fmla="*/ 241 w 684"/>
                                <a:gd name="T5" fmla="*/ 135 h 745"/>
                                <a:gd name="T6" fmla="*/ 241 w 684"/>
                                <a:gd name="T7" fmla="*/ 326 h 745"/>
                                <a:gd name="T8" fmla="*/ 244 w 684"/>
                                <a:gd name="T9" fmla="*/ 354 h 745"/>
                                <a:gd name="T10" fmla="*/ 254 w 684"/>
                                <a:gd name="T11" fmla="*/ 382 h 745"/>
                                <a:gd name="T12" fmla="*/ 276 w 684"/>
                                <a:gd name="T13" fmla="*/ 402 h 745"/>
                                <a:gd name="T14" fmla="*/ 276 w 684"/>
                                <a:gd name="T15" fmla="*/ 612 h 745"/>
                                <a:gd name="T16" fmla="*/ 315 w 684"/>
                                <a:gd name="T17" fmla="*/ 612 h 745"/>
                                <a:gd name="T18" fmla="*/ 315 w 684"/>
                                <a:gd name="T19" fmla="*/ 403 h 745"/>
                                <a:gd name="T20" fmla="*/ 334 w 684"/>
                                <a:gd name="T21" fmla="*/ 387 h 745"/>
                                <a:gd name="T22" fmla="*/ 344 w 684"/>
                                <a:gd name="T23" fmla="*/ 362 h 745"/>
                                <a:gd name="T24" fmla="*/ 347 w 684"/>
                                <a:gd name="T25" fmla="*/ 342 h 745"/>
                                <a:gd name="T26" fmla="*/ 267 w 684"/>
                                <a:gd name="T27" fmla="*/ 342 h 745"/>
                                <a:gd name="T28" fmla="*/ 261 w 684"/>
                                <a:gd name="T29" fmla="*/ 337 h 745"/>
                                <a:gd name="T30" fmla="*/ 261 w 684"/>
                                <a:gd name="T31" fmla="*/ 135 h 745"/>
                                <a:gd name="T32" fmla="*/ 257 w 684"/>
                                <a:gd name="T33" fmla="*/ 13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4" h="745">
                                  <a:moveTo>
                                    <a:pt x="257" y="131"/>
                                  </a:moveTo>
                                  <a:lnTo>
                                    <a:pt x="246" y="131"/>
                                  </a:lnTo>
                                  <a:lnTo>
                                    <a:pt x="241" y="135"/>
                                  </a:lnTo>
                                  <a:lnTo>
                                    <a:pt x="241" y="326"/>
                                  </a:lnTo>
                                  <a:lnTo>
                                    <a:pt x="244" y="354"/>
                                  </a:lnTo>
                                  <a:lnTo>
                                    <a:pt x="254" y="382"/>
                                  </a:lnTo>
                                  <a:lnTo>
                                    <a:pt x="276" y="402"/>
                                  </a:lnTo>
                                  <a:lnTo>
                                    <a:pt x="276" y="612"/>
                                  </a:lnTo>
                                  <a:lnTo>
                                    <a:pt x="315" y="612"/>
                                  </a:lnTo>
                                  <a:lnTo>
                                    <a:pt x="315" y="403"/>
                                  </a:lnTo>
                                  <a:lnTo>
                                    <a:pt x="334" y="387"/>
                                  </a:lnTo>
                                  <a:lnTo>
                                    <a:pt x="344" y="362"/>
                                  </a:lnTo>
                                  <a:lnTo>
                                    <a:pt x="347" y="342"/>
                                  </a:lnTo>
                                  <a:lnTo>
                                    <a:pt x="267" y="342"/>
                                  </a:lnTo>
                                  <a:lnTo>
                                    <a:pt x="261" y="337"/>
                                  </a:lnTo>
                                  <a:lnTo>
                                    <a:pt x="261" y="135"/>
                                  </a:lnTo>
                                  <a:lnTo>
                                    <a:pt x="257" y="131"/>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30"/>
                          <wps:cNvSpPr>
                            <a:spLocks/>
                          </wps:cNvSpPr>
                          <wps:spPr bwMode="auto">
                            <a:xfrm>
                              <a:off x="6074" y="400"/>
                              <a:ext cx="684" cy="745"/>
                            </a:xfrm>
                            <a:custGeom>
                              <a:avLst/>
                              <a:gdLst>
                                <a:gd name="T0" fmla="*/ 537 w 684"/>
                                <a:gd name="T1" fmla="*/ 63 h 745"/>
                                <a:gd name="T2" fmla="*/ 341 w 684"/>
                                <a:gd name="T3" fmla="*/ 63 h 745"/>
                                <a:gd name="T4" fmla="*/ 415 w 684"/>
                                <a:gd name="T5" fmla="*/ 73 h 745"/>
                                <a:gd name="T6" fmla="*/ 482 w 684"/>
                                <a:gd name="T7" fmla="*/ 101 h 745"/>
                                <a:gd name="T8" fmla="*/ 538 w 684"/>
                                <a:gd name="T9" fmla="*/ 144 h 745"/>
                                <a:gd name="T10" fmla="*/ 582 w 684"/>
                                <a:gd name="T11" fmla="*/ 201 h 745"/>
                                <a:gd name="T12" fmla="*/ 610 w 684"/>
                                <a:gd name="T13" fmla="*/ 267 h 745"/>
                                <a:gd name="T14" fmla="*/ 620 w 684"/>
                                <a:gd name="T15" fmla="*/ 341 h 745"/>
                                <a:gd name="T16" fmla="*/ 611 w 684"/>
                                <a:gd name="T17" fmla="*/ 412 h 745"/>
                                <a:gd name="T18" fmla="*/ 585 w 684"/>
                                <a:gd name="T19" fmla="*/ 476 h 745"/>
                                <a:gd name="T20" fmla="*/ 545 w 684"/>
                                <a:gd name="T21" fmla="*/ 531 h 745"/>
                                <a:gd name="T22" fmla="*/ 493 w 684"/>
                                <a:gd name="T23" fmla="*/ 574 h 745"/>
                                <a:gd name="T24" fmla="*/ 431 w 684"/>
                                <a:gd name="T25" fmla="*/ 604 h 745"/>
                                <a:gd name="T26" fmla="*/ 558 w 684"/>
                                <a:gd name="T27" fmla="*/ 604 h 745"/>
                                <a:gd name="T28" fmla="*/ 561 w 684"/>
                                <a:gd name="T29" fmla="*/ 603 h 745"/>
                                <a:gd name="T30" fmla="*/ 612 w 684"/>
                                <a:gd name="T31" fmla="*/ 550 h 745"/>
                                <a:gd name="T32" fmla="*/ 650 w 684"/>
                                <a:gd name="T33" fmla="*/ 488 h 745"/>
                                <a:gd name="T34" fmla="*/ 674 w 684"/>
                                <a:gd name="T35" fmla="*/ 418 h 745"/>
                                <a:gd name="T36" fmla="*/ 683 w 684"/>
                                <a:gd name="T37" fmla="*/ 341 h 745"/>
                                <a:gd name="T38" fmla="*/ 674 w 684"/>
                                <a:gd name="T39" fmla="*/ 263 h 745"/>
                                <a:gd name="T40" fmla="*/ 648 w 684"/>
                                <a:gd name="T41" fmla="*/ 191 h 745"/>
                                <a:gd name="T42" fmla="*/ 608 w 684"/>
                                <a:gd name="T43" fmla="*/ 128 h 745"/>
                                <a:gd name="T44" fmla="*/ 555 w 684"/>
                                <a:gd name="T45" fmla="*/ 75 h 745"/>
                                <a:gd name="T46" fmla="*/ 537 w 684"/>
                                <a:gd name="T47" fmla="*/ 63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84" h="745">
                                  <a:moveTo>
                                    <a:pt x="537" y="63"/>
                                  </a:moveTo>
                                  <a:lnTo>
                                    <a:pt x="341" y="63"/>
                                  </a:lnTo>
                                  <a:lnTo>
                                    <a:pt x="415" y="73"/>
                                  </a:lnTo>
                                  <a:lnTo>
                                    <a:pt x="482" y="101"/>
                                  </a:lnTo>
                                  <a:lnTo>
                                    <a:pt x="538" y="144"/>
                                  </a:lnTo>
                                  <a:lnTo>
                                    <a:pt x="582" y="201"/>
                                  </a:lnTo>
                                  <a:lnTo>
                                    <a:pt x="610" y="267"/>
                                  </a:lnTo>
                                  <a:lnTo>
                                    <a:pt x="620" y="341"/>
                                  </a:lnTo>
                                  <a:lnTo>
                                    <a:pt x="611" y="412"/>
                                  </a:lnTo>
                                  <a:lnTo>
                                    <a:pt x="585" y="476"/>
                                  </a:lnTo>
                                  <a:lnTo>
                                    <a:pt x="545" y="531"/>
                                  </a:lnTo>
                                  <a:lnTo>
                                    <a:pt x="493" y="574"/>
                                  </a:lnTo>
                                  <a:lnTo>
                                    <a:pt x="431" y="604"/>
                                  </a:lnTo>
                                  <a:lnTo>
                                    <a:pt x="558" y="604"/>
                                  </a:lnTo>
                                  <a:lnTo>
                                    <a:pt x="561" y="603"/>
                                  </a:lnTo>
                                  <a:lnTo>
                                    <a:pt x="612" y="550"/>
                                  </a:lnTo>
                                  <a:lnTo>
                                    <a:pt x="650" y="488"/>
                                  </a:lnTo>
                                  <a:lnTo>
                                    <a:pt x="674" y="418"/>
                                  </a:lnTo>
                                  <a:lnTo>
                                    <a:pt x="683" y="341"/>
                                  </a:lnTo>
                                  <a:lnTo>
                                    <a:pt x="674" y="263"/>
                                  </a:lnTo>
                                  <a:lnTo>
                                    <a:pt x="648" y="191"/>
                                  </a:lnTo>
                                  <a:lnTo>
                                    <a:pt x="608" y="128"/>
                                  </a:lnTo>
                                  <a:lnTo>
                                    <a:pt x="555" y="75"/>
                                  </a:lnTo>
                                  <a:lnTo>
                                    <a:pt x="537" y="63"/>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31"/>
                          <wps:cNvSpPr>
                            <a:spLocks/>
                          </wps:cNvSpPr>
                          <wps:spPr bwMode="auto">
                            <a:xfrm>
                              <a:off x="6074" y="400"/>
                              <a:ext cx="684" cy="745"/>
                            </a:xfrm>
                            <a:custGeom>
                              <a:avLst/>
                              <a:gdLst>
                                <a:gd name="T0" fmla="*/ 300 w 684"/>
                                <a:gd name="T1" fmla="*/ 130 h 745"/>
                                <a:gd name="T2" fmla="*/ 290 w 684"/>
                                <a:gd name="T3" fmla="*/ 130 h 745"/>
                                <a:gd name="T4" fmla="*/ 286 w 684"/>
                                <a:gd name="T5" fmla="*/ 133 h 745"/>
                                <a:gd name="T6" fmla="*/ 285 w 684"/>
                                <a:gd name="T7" fmla="*/ 138 h 745"/>
                                <a:gd name="T8" fmla="*/ 285 w 684"/>
                                <a:gd name="T9" fmla="*/ 337 h 745"/>
                                <a:gd name="T10" fmla="*/ 280 w 684"/>
                                <a:gd name="T11" fmla="*/ 342 h 745"/>
                                <a:gd name="T12" fmla="*/ 310 w 684"/>
                                <a:gd name="T13" fmla="*/ 342 h 745"/>
                                <a:gd name="T14" fmla="*/ 305 w 684"/>
                                <a:gd name="T15" fmla="*/ 337 h 745"/>
                                <a:gd name="T16" fmla="*/ 305 w 684"/>
                                <a:gd name="T17" fmla="*/ 135 h 745"/>
                                <a:gd name="T18" fmla="*/ 300 w 684"/>
                                <a:gd name="T19" fmla="*/ 130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84" h="745">
                                  <a:moveTo>
                                    <a:pt x="300" y="130"/>
                                  </a:moveTo>
                                  <a:lnTo>
                                    <a:pt x="290" y="130"/>
                                  </a:lnTo>
                                  <a:lnTo>
                                    <a:pt x="286" y="133"/>
                                  </a:lnTo>
                                  <a:lnTo>
                                    <a:pt x="285" y="138"/>
                                  </a:lnTo>
                                  <a:lnTo>
                                    <a:pt x="285" y="337"/>
                                  </a:lnTo>
                                  <a:lnTo>
                                    <a:pt x="280" y="342"/>
                                  </a:lnTo>
                                  <a:lnTo>
                                    <a:pt x="310" y="342"/>
                                  </a:lnTo>
                                  <a:lnTo>
                                    <a:pt x="305" y="337"/>
                                  </a:lnTo>
                                  <a:lnTo>
                                    <a:pt x="305" y="135"/>
                                  </a:lnTo>
                                  <a:lnTo>
                                    <a:pt x="300" y="130"/>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32"/>
                          <wps:cNvSpPr>
                            <a:spLocks/>
                          </wps:cNvSpPr>
                          <wps:spPr bwMode="auto">
                            <a:xfrm>
                              <a:off x="6074" y="400"/>
                              <a:ext cx="684" cy="745"/>
                            </a:xfrm>
                            <a:custGeom>
                              <a:avLst/>
                              <a:gdLst>
                                <a:gd name="T0" fmla="*/ 344 w 684"/>
                                <a:gd name="T1" fmla="*/ 131 h 745"/>
                                <a:gd name="T2" fmla="*/ 334 w 684"/>
                                <a:gd name="T3" fmla="*/ 131 h 745"/>
                                <a:gd name="T4" fmla="*/ 330 w 684"/>
                                <a:gd name="T5" fmla="*/ 134 h 745"/>
                                <a:gd name="T6" fmla="*/ 329 w 684"/>
                                <a:gd name="T7" fmla="*/ 138 h 745"/>
                                <a:gd name="T8" fmla="*/ 329 w 684"/>
                                <a:gd name="T9" fmla="*/ 337 h 745"/>
                                <a:gd name="T10" fmla="*/ 323 w 684"/>
                                <a:gd name="T11" fmla="*/ 342 h 745"/>
                                <a:gd name="T12" fmla="*/ 347 w 684"/>
                                <a:gd name="T13" fmla="*/ 342 h 745"/>
                                <a:gd name="T14" fmla="*/ 348 w 684"/>
                                <a:gd name="T15" fmla="*/ 333 h 745"/>
                                <a:gd name="T16" fmla="*/ 349 w 684"/>
                                <a:gd name="T17" fmla="*/ 305 h 745"/>
                                <a:gd name="T18" fmla="*/ 348 w 684"/>
                                <a:gd name="T19" fmla="*/ 305 h 745"/>
                                <a:gd name="T20" fmla="*/ 348 w 684"/>
                                <a:gd name="T21" fmla="*/ 135 h 745"/>
                                <a:gd name="T22" fmla="*/ 344 w 684"/>
                                <a:gd name="T23" fmla="*/ 131 h 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4" h="745">
                                  <a:moveTo>
                                    <a:pt x="344" y="131"/>
                                  </a:moveTo>
                                  <a:lnTo>
                                    <a:pt x="334" y="131"/>
                                  </a:lnTo>
                                  <a:lnTo>
                                    <a:pt x="330" y="134"/>
                                  </a:lnTo>
                                  <a:lnTo>
                                    <a:pt x="329" y="138"/>
                                  </a:lnTo>
                                  <a:lnTo>
                                    <a:pt x="329" y="337"/>
                                  </a:lnTo>
                                  <a:lnTo>
                                    <a:pt x="323" y="342"/>
                                  </a:lnTo>
                                  <a:lnTo>
                                    <a:pt x="347" y="342"/>
                                  </a:lnTo>
                                  <a:lnTo>
                                    <a:pt x="348" y="333"/>
                                  </a:lnTo>
                                  <a:lnTo>
                                    <a:pt x="349" y="305"/>
                                  </a:lnTo>
                                  <a:lnTo>
                                    <a:pt x="348" y="305"/>
                                  </a:lnTo>
                                  <a:lnTo>
                                    <a:pt x="348" y="135"/>
                                  </a:lnTo>
                                  <a:lnTo>
                                    <a:pt x="344" y="131"/>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33"/>
                          <wps:cNvSpPr>
                            <a:spLocks/>
                          </wps:cNvSpPr>
                          <wps:spPr bwMode="auto">
                            <a:xfrm>
                              <a:off x="6074" y="400"/>
                              <a:ext cx="684" cy="745"/>
                            </a:xfrm>
                            <a:custGeom>
                              <a:avLst/>
                              <a:gdLst>
                                <a:gd name="T0" fmla="*/ 349 w 684"/>
                                <a:gd name="T1" fmla="*/ 305 h 745"/>
                                <a:gd name="T2" fmla="*/ 348 w 684"/>
                                <a:gd name="T3" fmla="*/ 305 h 745"/>
                                <a:gd name="T4" fmla="*/ 349 w 684"/>
                                <a:gd name="T5" fmla="*/ 305 h 745"/>
                                <a:gd name="T6" fmla="*/ 349 w 684"/>
                                <a:gd name="T7" fmla="*/ 305 h 745"/>
                              </a:gdLst>
                              <a:ahLst/>
                              <a:cxnLst>
                                <a:cxn ang="0">
                                  <a:pos x="T0" y="T1"/>
                                </a:cxn>
                                <a:cxn ang="0">
                                  <a:pos x="T2" y="T3"/>
                                </a:cxn>
                                <a:cxn ang="0">
                                  <a:pos x="T4" y="T5"/>
                                </a:cxn>
                                <a:cxn ang="0">
                                  <a:pos x="T6" y="T7"/>
                                </a:cxn>
                              </a:cxnLst>
                              <a:rect l="0" t="0" r="r" b="b"/>
                              <a:pathLst>
                                <a:path w="684" h="745">
                                  <a:moveTo>
                                    <a:pt x="349" y="305"/>
                                  </a:moveTo>
                                  <a:lnTo>
                                    <a:pt x="348" y="305"/>
                                  </a:lnTo>
                                  <a:lnTo>
                                    <a:pt x="349" y="305"/>
                                  </a:lnTo>
                                  <a:lnTo>
                                    <a:pt x="349" y="305"/>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9" name="Picture 3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109" y="521"/>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Freeform 335"/>
                        <wps:cNvSpPr>
                          <a:spLocks/>
                        </wps:cNvSpPr>
                        <wps:spPr bwMode="auto">
                          <a:xfrm>
                            <a:off x="4952" y="525"/>
                            <a:ext cx="761" cy="241"/>
                          </a:xfrm>
                          <a:custGeom>
                            <a:avLst/>
                            <a:gdLst>
                              <a:gd name="T0" fmla="*/ 107 w 761"/>
                              <a:gd name="T1" fmla="*/ 240 h 241"/>
                              <a:gd name="T2" fmla="*/ 65 w 761"/>
                              <a:gd name="T3" fmla="*/ 231 h 241"/>
                              <a:gd name="T4" fmla="*/ 31 w 761"/>
                              <a:gd name="T5" fmla="*/ 205 h 241"/>
                              <a:gd name="T6" fmla="*/ 8 w 761"/>
                              <a:gd name="T7" fmla="*/ 167 h 241"/>
                              <a:gd name="T8" fmla="*/ 0 w 761"/>
                              <a:gd name="T9" fmla="*/ 120 h 241"/>
                              <a:gd name="T10" fmla="*/ 8 w 761"/>
                              <a:gd name="T11" fmla="*/ 73 h 241"/>
                              <a:gd name="T12" fmla="*/ 31 w 761"/>
                              <a:gd name="T13" fmla="*/ 35 h 241"/>
                              <a:gd name="T14" fmla="*/ 65 w 761"/>
                              <a:gd name="T15" fmla="*/ 9 h 241"/>
                              <a:gd name="T16" fmla="*/ 107 w 761"/>
                              <a:gd name="T17" fmla="*/ 0 h 241"/>
                              <a:gd name="T18" fmla="*/ 653 w 761"/>
                              <a:gd name="T19" fmla="*/ 0 h 241"/>
                              <a:gd name="T20" fmla="*/ 695 w 761"/>
                              <a:gd name="T21" fmla="*/ 9 h 241"/>
                              <a:gd name="T22" fmla="*/ 729 w 761"/>
                              <a:gd name="T23" fmla="*/ 35 h 241"/>
                              <a:gd name="T24" fmla="*/ 752 w 761"/>
                              <a:gd name="T25" fmla="*/ 73 h 241"/>
                              <a:gd name="T26" fmla="*/ 760 w 761"/>
                              <a:gd name="T27" fmla="*/ 120 h 241"/>
                              <a:gd name="T28" fmla="*/ 752 w 761"/>
                              <a:gd name="T29" fmla="*/ 167 h 241"/>
                              <a:gd name="T30" fmla="*/ 729 w 761"/>
                              <a:gd name="T31" fmla="*/ 205 h 241"/>
                              <a:gd name="T32" fmla="*/ 695 w 761"/>
                              <a:gd name="T33" fmla="*/ 231 h 241"/>
                              <a:gd name="T34" fmla="*/ 653 w 761"/>
                              <a:gd name="T35" fmla="*/ 240 h 241"/>
                              <a:gd name="T36" fmla="*/ 107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107" y="240"/>
                                </a:moveTo>
                                <a:lnTo>
                                  <a:pt x="65" y="231"/>
                                </a:lnTo>
                                <a:lnTo>
                                  <a:pt x="31" y="205"/>
                                </a:lnTo>
                                <a:lnTo>
                                  <a:pt x="8" y="167"/>
                                </a:lnTo>
                                <a:lnTo>
                                  <a:pt x="0" y="120"/>
                                </a:lnTo>
                                <a:lnTo>
                                  <a:pt x="8" y="73"/>
                                </a:lnTo>
                                <a:lnTo>
                                  <a:pt x="31" y="35"/>
                                </a:lnTo>
                                <a:lnTo>
                                  <a:pt x="65" y="9"/>
                                </a:lnTo>
                                <a:lnTo>
                                  <a:pt x="107" y="0"/>
                                </a:lnTo>
                                <a:lnTo>
                                  <a:pt x="653" y="0"/>
                                </a:lnTo>
                                <a:lnTo>
                                  <a:pt x="695" y="9"/>
                                </a:lnTo>
                                <a:lnTo>
                                  <a:pt x="729" y="35"/>
                                </a:lnTo>
                                <a:lnTo>
                                  <a:pt x="752" y="73"/>
                                </a:lnTo>
                                <a:lnTo>
                                  <a:pt x="760" y="120"/>
                                </a:lnTo>
                                <a:lnTo>
                                  <a:pt x="752" y="167"/>
                                </a:lnTo>
                                <a:lnTo>
                                  <a:pt x="729" y="205"/>
                                </a:lnTo>
                                <a:lnTo>
                                  <a:pt x="695" y="231"/>
                                </a:lnTo>
                                <a:lnTo>
                                  <a:pt x="653" y="240"/>
                                </a:lnTo>
                                <a:lnTo>
                                  <a:pt x="107"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1" name="Picture 3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4877" y="46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3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4944" y="925"/>
                            <a:ext cx="6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 name="Freeform 338"/>
                        <wps:cNvSpPr>
                          <a:spLocks/>
                        </wps:cNvSpPr>
                        <wps:spPr bwMode="auto">
                          <a:xfrm>
                            <a:off x="4943" y="925"/>
                            <a:ext cx="761" cy="241"/>
                          </a:xfrm>
                          <a:custGeom>
                            <a:avLst/>
                            <a:gdLst>
                              <a:gd name="T0" fmla="*/ 653 w 761"/>
                              <a:gd name="T1" fmla="*/ 240 h 241"/>
                              <a:gd name="T2" fmla="*/ 695 w 761"/>
                              <a:gd name="T3" fmla="*/ 231 h 241"/>
                              <a:gd name="T4" fmla="*/ 729 w 761"/>
                              <a:gd name="T5" fmla="*/ 205 h 241"/>
                              <a:gd name="T6" fmla="*/ 752 w 761"/>
                              <a:gd name="T7" fmla="*/ 167 h 241"/>
                              <a:gd name="T8" fmla="*/ 760 w 761"/>
                              <a:gd name="T9" fmla="*/ 120 h 241"/>
                              <a:gd name="T10" fmla="*/ 752 w 761"/>
                              <a:gd name="T11" fmla="*/ 73 h 241"/>
                              <a:gd name="T12" fmla="*/ 729 w 761"/>
                              <a:gd name="T13" fmla="*/ 35 h 241"/>
                              <a:gd name="T14" fmla="*/ 695 w 761"/>
                              <a:gd name="T15" fmla="*/ 9 h 241"/>
                              <a:gd name="T16" fmla="*/ 653 w 761"/>
                              <a:gd name="T17" fmla="*/ 0 h 241"/>
                              <a:gd name="T18" fmla="*/ 107 w 761"/>
                              <a:gd name="T19" fmla="*/ 0 h 241"/>
                              <a:gd name="T20" fmla="*/ 65 w 761"/>
                              <a:gd name="T21" fmla="*/ 9 h 241"/>
                              <a:gd name="T22" fmla="*/ 31 w 761"/>
                              <a:gd name="T23" fmla="*/ 35 h 241"/>
                              <a:gd name="T24" fmla="*/ 8 w 761"/>
                              <a:gd name="T25" fmla="*/ 73 h 241"/>
                              <a:gd name="T26" fmla="*/ 0 w 761"/>
                              <a:gd name="T27" fmla="*/ 120 h 241"/>
                              <a:gd name="T28" fmla="*/ 8 w 761"/>
                              <a:gd name="T29" fmla="*/ 167 h 241"/>
                              <a:gd name="T30" fmla="*/ 31 w 761"/>
                              <a:gd name="T31" fmla="*/ 205 h 241"/>
                              <a:gd name="T32" fmla="*/ 65 w 761"/>
                              <a:gd name="T33" fmla="*/ 231 h 241"/>
                              <a:gd name="T34" fmla="*/ 107 w 761"/>
                              <a:gd name="T35" fmla="*/ 240 h 241"/>
                              <a:gd name="T36" fmla="*/ 653 w 761"/>
                              <a:gd name="T37"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1" h="241">
                                <a:moveTo>
                                  <a:pt x="653" y="240"/>
                                </a:moveTo>
                                <a:lnTo>
                                  <a:pt x="695" y="231"/>
                                </a:lnTo>
                                <a:lnTo>
                                  <a:pt x="729" y="205"/>
                                </a:lnTo>
                                <a:lnTo>
                                  <a:pt x="752" y="167"/>
                                </a:lnTo>
                                <a:lnTo>
                                  <a:pt x="760" y="120"/>
                                </a:lnTo>
                                <a:lnTo>
                                  <a:pt x="752" y="73"/>
                                </a:lnTo>
                                <a:lnTo>
                                  <a:pt x="729" y="35"/>
                                </a:lnTo>
                                <a:lnTo>
                                  <a:pt x="695" y="9"/>
                                </a:lnTo>
                                <a:lnTo>
                                  <a:pt x="653" y="0"/>
                                </a:lnTo>
                                <a:lnTo>
                                  <a:pt x="107" y="0"/>
                                </a:lnTo>
                                <a:lnTo>
                                  <a:pt x="65" y="9"/>
                                </a:lnTo>
                                <a:lnTo>
                                  <a:pt x="31" y="35"/>
                                </a:lnTo>
                                <a:lnTo>
                                  <a:pt x="8" y="73"/>
                                </a:lnTo>
                                <a:lnTo>
                                  <a:pt x="0" y="120"/>
                                </a:lnTo>
                                <a:lnTo>
                                  <a:pt x="8" y="167"/>
                                </a:lnTo>
                                <a:lnTo>
                                  <a:pt x="31" y="205"/>
                                </a:lnTo>
                                <a:lnTo>
                                  <a:pt x="65" y="231"/>
                                </a:lnTo>
                                <a:lnTo>
                                  <a:pt x="107" y="240"/>
                                </a:lnTo>
                                <a:lnTo>
                                  <a:pt x="653" y="240"/>
                                </a:lnTo>
                                <a:close/>
                              </a:path>
                            </a:pathLst>
                          </a:custGeom>
                          <a:noFill/>
                          <a:ln w="1261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3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5421" y="86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Text Box 340"/>
                        <wps:cNvSpPr txBox="1">
                          <a:spLocks noChangeArrowheads="1"/>
                        </wps:cNvSpPr>
                        <wps:spPr bwMode="auto">
                          <a:xfrm>
                            <a:off x="5006" y="547"/>
                            <a:ext cx="113"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3</w:t>
                              </w:r>
                              <w:r>
                                <w:rPr>
                                  <w:rFonts w:ascii="Arial" w:hAnsi="Arial" w:cs="Arial"/>
                                  <w:b/>
                                  <w:bCs/>
                                  <w:color w:val="231F20"/>
                                  <w:position w:val="1"/>
                                  <w:sz w:val="18"/>
                                  <w:szCs w:val="18"/>
                                </w:rPr>
                                <w:t>2</w:t>
                              </w:r>
                            </w:p>
                          </w:txbxContent>
                        </wps:txbx>
                        <wps:bodyPr rot="0" vert="horz" wrap="square" lIns="0" tIns="0" rIns="0" bIns="0" anchor="t" anchorCtr="0" upright="1">
                          <a:noAutofit/>
                        </wps:bodyPr>
                      </wps:wsp>
                      <wps:wsp>
                        <wps:cNvPr id="96" name="Text Box 341"/>
                        <wps:cNvSpPr txBox="1">
                          <a:spLocks noChangeArrowheads="1"/>
                        </wps:cNvSpPr>
                        <wps:spPr bwMode="auto">
                          <a:xfrm>
                            <a:off x="5543" y="947"/>
                            <a:ext cx="12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4</w:t>
                              </w:r>
                              <w:r>
                                <w:rPr>
                                  <w:rFonts w:ascii="Arial" w:hAnsi="Arial" w:cs="Arial"/>
                                  <w:b/>
                                  <w:bCs/>
                                  <w:color w:val="231F20"/>
                                  <w:position w:val="1"/>
                                  <w:sz w:val="18"/>
                                  <w:szCs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320" style="position:absolute;left:0;text-align:left;margin-left:218.75pt;margin-top:13.6pt;width:119.15pt;height:47.65pt;z-index:-251662336;mso-position-horizontal-relative:page;mso-position-vertical-relative:text" coordorigin="4375,272" coordsize="2383,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" o:allowincell="f">
                <v:shape id="Freeform 320" o:spid="_x0000_s1321" style="position:absolute;left:4677;top:302;width:1121;height:348;visibility:visible;mso-wrap-style:square;v-text-anchor:top" coordsize="112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73MMA&#10;AADbAAAADwAAAGRycy9kb3ducmV2LnhtbESPQWvCQBSE74X+h+UJ3urGljY2uoYgBLxJ1Yu3R/Y1&#10;CWbfprurSf69Wyj0OMzMN8wmH00n7uR8a1nBcpGAIK6sbrlWcD6VLysQPiBr7CyTgok85Nvnpw1m&#10;2g78RfdjqEWEsM9QQRNCn0npq4YM+oXtiaP3bZ3BEKWrpXY4RLjp5GuSfEiDLceFBnvaNVRdjzej&#10;wP2cd+ntLbSjSe2UHi5D+WkKpeazsViDCDSG//Bfe68VpO/w+yX+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i73MMAAADbAAAADwAAAAAAAAAAAAAAAACYAgAAZHJzL2Rv&#10;d25yZXYueG1sUEsFBgAAAAAEAAQA9QAAAIgDAAAAAA==&#10;" path="m1120,347r-884,l177,339,124,312,81,267,52,203,,e" filled="f" strokecolor="#231f20" strokeweight="3pt">
                  <v:path arrowok="t" o:connecttype="custom" o:connectlocs="1120,347;236,347;177,339;124,312;81,267;52,203;0,0" o:connectangles="0,0,0,0,0,0,0"/>
                </v:shape>
                <v:shape id="Freeform 321" o:spid="_x0000_s1322" style="position:absolute;left:5767;top:545;width:182;height:210;visibility:visible;mso-wrap-style:square;v-text-anchor:top" coordsize="18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HHbsMA&#10;AADbAAAADwAAAGRycy9kb3ducmV2LnhtbESPT2sCMRTE74LfIbxCL1KztqCyNYoUlPYk/rl4e2ye&#10;m6Wbl20S162f3giCx2FmfsPMFp2tRUs+VI4VjIYZCOLC6YpLBYf96m0KIkRkjbVjUvBPARbzfm+G&#10;uXYX3lK7i6VIEA45KjAxNrmUoTBkMQxdQ5y8k/MWY5K+lNrjJcFtLd+zbCwtVpwWDDb0Zaj43Z2t&#10;gg1dj64dfPxJc8D11l+N+zl1Sr2+dMtPEJG6+Aw/2t9awWQM9y/pB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HHbsMAAADbAAAADwAAAAAAAAAAAAAAAACYAgAAZHJzL2Rv&#10;d25yZXYueG1sUEsFBgAAAAAEAAQA9QAAAIgDAAAAAA==&#10;" path="m,l,209,181,104,,xe" fillcolor="#231f20" stroked="f">
                  <v:path arrowok="t" o:connecttype="custom" o:connectlocs="0,0;0,209;181,104;0,0" o:connectangles="0,0,0,0"/>
                </v:shape>
                <v:shape id="Freeform 322" o:spid="_x0000_s1323" style="position:absolute;left:4466;top:463;width:1523;height:569;visibility:visible;mso-wrap-style:square;v-text-anchor:top" coordsize="152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QBMMA&#10;AADbAAAADwAAAGRycy9kb3ducmV2LnhtbESPQWsCMRSE74L/ITzBm2YVqXY1ShUFQbCoLb0+Ns/s&#10;2s3Lsonu9t83QqHHYWa+YRar1pbiQbUvHCsYDRMQxJnTBRsFH5fdYAbCB2SNpWNS8EMeVstuZ4Gp&#10;dg2f6HEORkQI+xQV5CFUqZQ+y8miH7qKOHpXV1sMUdZG6hqbCLelHCfJi7RYcFzIsaJNTtn3+W4V&#10;yNvxODGam9nnlg/r1siv/eu7Uv1e+zYHEagN/+G/9l4rmE7h+S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NQBMMAAADbAAAADwAAAAAAAAAAAAAAAACYAgAAZHJzL2Rv&#10;d25yZXYueG1sUEsFBgAAAAAEAAQA9QAAAIgDAAAAAA==&#10;" path="m1522,567l333,568r-58,-3l222,549,175,510,135,438,,e" filled="f" strokecolor="#231f20" strokeweight="3pt">
                  <v:path arrowok="t" o:connecttype="custom" o:connectlocs="1522,567;333,568;275,565;222,549;175,510;135,438;0,0" o:connectangles="0,0,0,0,0,0,0"/>
                </v:shape>
                <v:shape id="Freeform 323" o:spid="_x0000_s1324" style="position:absolute;left:4375;top:319;width:201;height:205;visibility:visible;mso-wrap-style:square;v-text-anchor:top" coordsize="20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yb8A&#10;AADbAAAADwAAAGRycy9kb3ducmV2LnhtbERPTWsCMRC9F/ofwhS81USFdrs1ShEEj9Z66HHYTDfB&#10;zWS7ibvx35tDocfH+15vs+/ESEN0gTUs5goEcROM41bD+Wv/XIGICdlgF5g03CjCdvP4sMbahIk/&#10;aTylVpQQjjVqsCn1tZSxseQxzkNPXLifMHhMBQ6tNANOJdx3cqnUi/TouDRY7Glnqbmcrl7DoUl2&#10;PE7uTVX5d/quslNutdN69pQ/3kEkyulf/Oc+GA2vZWz5Un6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B+rJvwAAANsAAAAPAAAAAAAAAAAAAAAAAJgCAABkcnMvZG93bnJl&#10;di54bWxQSwUGAAAAAAQABAD1AAAAhAMAAAAA&#10;" path="m46,l,204,200,142,46,xe" fillcolor="#231f20" stroked="f">
                  <v:path arrowok="t" o:connecttype="custom" o:connectlocs="46,0;0,204;200,142;46,0" o:connectangles="0,0,0,0"/>
                </v:shape>
                <v:group id="Group 324" o:spid="_x0000_s1325" style="position:absolute;left:6074;top:400;width:684;height:745" coordorigin="6074,400" coordsize="684,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325" o:spid="_x0000_s1326"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L8AA&#10;AADbAAAADwAAAGRycy9kb3ducmV2LnhtbERPTWsCMRC9F/ofwhS81WzFLrIapRQUhV60LcXbuBmT&#10;0M1k2URd/705CB4f73u26H0jztRFF1jB27AAQVwH7dgo+Plevk5AxISssQlMCq4UYTF/fpphpcOF&#10;t3TeJSNyCMcKFdiU2krKWFvyGIehJc7cMXQeU4adkbrDSw73jRwVRSk9Os4NFlv6tFT/705egTm0&#10;9NVsyr8y/L47a0Zjt9oHpQYv/ccURKI+PcR391ormOT1+Uv+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TL8AAAADbAAAADwAAAAAAAAAAAAAAAACYAgAAZHJzL2Rvd25y&#10;ZXYueG1sUEsFBgAAAAAEAAQA9QAAAIUDAAAAAA==&#10;" path="m341,l263,9,191,34,128,75,75,128,34,191,9,263,,341r9,81l36,495r43,65l135,613r66,40l276,677r,59l285,744r21,l315,736r,-54l369,682r11,-2l393,679r38,l431,671r69,-28l536,620r-204,l324,619r-9,-1l315,612r-39,l207,585,148,542,103,485,73,417,63,341,73,267r28,-66l144,144r57,-43l267,73,341,63r196,l492,34,420,9,341,xe" fillcolor="#cda234" stroked="f">
                    <v:path arrowok="t" o:connecttype="custom" o:connectlocs="341,0;263,9;191,34;128,75;75,128;34,191;9,263;0,341;9,422;36,495;79,560;135,613;201,653;276,677;276,736;285,744;306,744;315,736;315,682;369,682;380,680;393,679;431,679;431,671;500,643;536,620;332,620;324,619;315,618;315,612;276,612;207,585;148,542;103,485;73,417;63,341;73,267;101,201;144,144;201,101;267,73;341,63;537,63;492,34;420,9;341,0" o:connectangles="0,0,0,0,0,0,0,0,0,0,0,0,0,0,0,0,0,0,0,0,0,0,0,0,0,0,0,0,0,0,0,0,0,0,0,0,0,0,0,0,0,0,0,0,0,0"/>
                  </v:shape>
                  <v:shape id="Freeform 326" o:spid="_x0000_s1327"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2tMMA&#10;AADbAAAADwAAAGRycy9kb3ducmV2LnhtbESPQWsCMRSE7wX/Q3iCt5pV6iKrUUqhUsFLbUW8vW5e&#10;k9DNy7KJuv57Uyj0OMzMN8xy3ftGXKiLLrCCybgAQVwH7dgo+Px4fZyDiAlZYxOYFNwowno1eFhi&#10;pcOV3+myT0ZkCMcKFdiU2krKWFvyGMehJc7ed+g8piw7I3WH1wz3jZwWRSk9Os4LFlt6sVT/7M9e&#10;gflqaddsy2MZDjNnzfTJbU5BqdGwf16ASNSn//Bf+00rmE/g90v+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M2tMMAAADbAAAADwAAAAAAAAAAAAAAAACYAgAAZHJzL2Rv&#10;d25yZXYueG1sUEsFBgAAAAAEAAQA9QAAAIgDAAAAAA==&#10;" path="m431,679r-38,l393,736r8,8l423,744r8,-8l431,679xe" fillcolor="#cda234" stroked="f">
                    <v:path arrowok="t" o:connecttype="custom" o:connectlocs="431,679;393,679;393,736;401,744;423,744;431,736;431,679" o:connectangles="0,0,0,0,0,0,0"/>
                  </v:shape>
                  <v:shape id="Freeform 327" o:spid="_x0000_s1328"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ow8QA&#10;AADbAAAADwAAAGRycy9kb3ducmV2LnhtbESPQWsCMRSE7wX/Q3iCt5rtUhfZGqUISgUv1ZbS2+vm&#10;NQndvCybqOu/N4VCj8PMfMMsVoNvxZn66AIreJgWIIiboB0bBW/Hzf0cREzIGtvApOBKEVbL0d0C&#10;ax0u/ErnQzIiQzjWqMCm1NVSxsaSxzgNHXH2vkPvMWXZG6l7vGS4b2VZFJX06DgvWOxoban5OZy8&#10;AvPV0b7dVR9VeJ85a8pHt/0MSk3Gw/MTiERD+g//tV+0gnkJv1/y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RqMPEAAAA2wAAAA8AAAAAAAAAAAAAAAAAmAIAAGRycy9k&#10;b3ducmV2LnhtbFBLBQYAAAAABAAEAPUAAACJAwAAAAA=&#10;" path="m369,682r-54,l332,683r9,l354,683r13,-1l369,682xe" fillcolor="#cda234" stroked="f">
                    <v:path arrowok="t" o:connecttype="custom" o:connectlocs="369,682;315,682;332,683;341,683;354,683;367,682;369,682" o:connectangles="0,0,0,0,0,0,0"/>
                  </v:shape>
                  <v:shape id="Freeform 328" o:spid="_x0000_s1329"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NWMQA&#10;AADbAAAADwAAAGRycy9kb3ducmV2LnhtbESPT2sCMRTE74V+h/CE3mrWP11ka5RSqCj0Um0Rb6+b&#10;ZxLcvCybVNdv3xQKHoeZ+Q0zX/a+EWfqogusYDQsQBDXQTs2Cj53b48zEDEha2wCk4IrRVgu7u/m&#10;WOlw4Q86b5MRGcKxQgU2pbaSMtaWPMZhaImzdwydx5RlZ6Tu8JLhvpHjoiilR8d5wWJLr5bq0/bH&#10;KzDfLb03m3Jfhq8nZ8146laHoNTDoH95BpGoT7fwf3utFcwm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DVjEAAAA2wAAAA8AAAAAAAAAAAAAAAAAmAIAAGRycy9k&#10;b3ducmV2LnhtbFBLBQYAAAAABAAEAPUAAACJAwAAAAA=&#10;" path="m393,131r,484l380,617r-13,1l354,619r-13,1l536,620r22,-16l431,604r,-95l453,463r11,-34l468,391r1,-60l464,257,451,193,427,148,393,131xe" fillcolor="#cda234" stroked="f">
                    <v:path arrowok="t" o:connecttype="custom" o:connectlocs="393,131;393,615;380,617;367,618;354,619;341,620;536,620;558,604;431,604;431,509;453,463;464,429;468,391;469,331;464,257;451,193;427,148;393,131" o:connectangles="0,0,0,0,0,0,0,0,0,0,0,0,0,0,0,0,0,0"/>
                  </v:shape>
                  <v:shape id="Freeform 329" o:spid="_x0000_s1330"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VLMMA&#10;AADbAAAADwAAAGRycy9kb3ducmV2LnhtbESPT2sCMRTE74V+h/CE3mpWsYusRpFCSwu9+A/x9tw8&#10;k+DmZdmkuv32jVDocZiZ3zDzZe8bcaUuusAKRsMCBHEdtGOjYLd9e56CiAlZYxOYFPxQhOXi8WGO&#10;lQ43XtN1k4zIEI4VKrAptZWUsbbkMQ5DS5y9c+g8piw7I3WHtwz3jRwXRSk9Os4LFlt6tVRfNt9e&#10;gTm19NV8locy7F+cNeOJez8GpZ4G/WoGIlGf/sN/7Q+tYDqB+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SVLMMAAADbAAAADwAAAAAAAAAAAAAAAACYAgAAZHJzL2Rv&#10;d25yZXYueG1sUEsFBgAAAAAEAAQA9QAAAIgDAAAAAA==&#10;" path="m257,131r-11,l241,135r,191l244,354r10,28l276,402r,210l315,612r,-209l334,387r10,-25l347,342r-80,l261,337r,-202l257,131xe" fillcolor="#cda234" stroked="f">
                    <v:path arrowok="t" o:connecttype="custom" o:connectlocs="257,131;246,131;241,135;241,326;244,354;254,382;276,402;276,612;315,612;315,403;334,387;344,362;347,342;267,342;261,337;261,135;257,131" o:connectangles="0,0,0,0,0,0,0,0,0,0,0,0,0,0,0,0,0"/>
                  </v:shape>
                  <v:shape id="Freeform 330" o:spid="_x0000_s1331"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wt8QA&#10;AADbAAAADwAAAGRycy9kb3ducmV2LnhtbESPT2sCMRTE70K/Q3hCbzWr1EVWo0ihpYVe6h/E23Pz&#10;TIKbl2WT6vbbN4WCx2FmfsMsVr1vxJW66AIrGI8KEMR10I6Ngt329WkGIiZkjU1gUvBDEVbLh8EC&#10;Kx1u/EXXTTIiQzhWqMCm1FZSxtqSxzgKLXH2zqHzmLLsjNQd3jLcN3JSFKX06DgvWGzpxVJ92Xx7&#10;BebU0mfzUR7KsJ86aybP7u0YlHoc9us5iER9uof/2+9awWwKf1/y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4MLfEAAAA2wAAAA8AAAAAAAAAAAAAAAAAmAIAAGRycy9k&#10;b3ducmV2LnhtbFBLBQYAAAAABAAEAPUAAACJAwAAAAA=&#10;" path="m537,63r-196,l415,73r67,28l538,144r44,57l610,267r10,74l611,412r-26,64l545,531r-52,43l431,604r127,l561,603r51,-53l650,488r24,-70l683,341r-9,-78l648,191,608,128,555,75,537,63xe" fillcolor="#cda234" stroked="f">
                    <v:path arrowok="t" o:connecttype="custom" o:connectlocs="537,63;341,63;415,73;482,101;538,144;582,201;610,267;620,341;611,412;585,476;545,531;493,574;431,604;558,604;561,603;612,550;650,488;674,418;683,341;674,263;648,191;608,128;555,75;537,63" o:connectangles="0,0,0,0,0,0,0,0,0,0,0,0,0,0,0,0,0,0,0,0,0,0,0,0"/>
                  </v:shape>
                  <v:shape id="Freeform 331" o:spid="_x0000_s1332"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uwMQA&#10;AADbAAAADwAAAGRycy9kb3ducmV2LnhtbESPT2sCMRTE74LfITzBm2Yr7SKrUUqhpYKX+ofS23Pz&#10;moRuXpZNquu3bwqCx2FmfsMs171vxJm66AIreJgWIIjroB0bBYf962QOIiZkjU1gUnClCOvVcLDE&#10;SocLf9B5l4zIEI4VKrAptZWUsbbkMU5DS5y979B5TFl2RuoOLxnuGzkrilJ6dJwXLLb0Yqn+2f16&#10;BebU0rbZlJ9lOD45a2aP7u0rKDUe9c8LEIn6dA/f2u9awbyE/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qrsDEAAAA2wAAAA8AAAAAAAAAAAAAAAAAmAIAAGRycy9k&#10;b3ducmV2LnhtbFBLBQYAAAAABAAEAPUAAACJAwAAAAA=&#10;" path="m300,130r-10,l286,133r-1,5l285,337r-5,5l310,342r-5,-5l305,135r-5,-5xe" fillcolor="#cda234" stroked="f">
                    <v:path arrowok="t" o:connecttype="custom" o:connectlocs="300,130;290,130;286,133;285,138;285,337;280,342;310,342;305,337;305,135;300,130" o:connectangles="0,0,0,0,0,0,0,0,0,0"/>
                  </v:shape>
                  <v:shape id="Freeform 332" o:spid="_x0000_s1333"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LW8QA&#10;AADbAAAADwAAAGRycy9kb3ducmV2LnhtbESPQWsCMRSE7wX/Q3hCbzVbaVfZGkWElha81Cri7bl5&#10;TUI3L8sm1fXfG6HQ4zAz3zCzRe8bcaIuusAKHkcFCOI6aMdGwfbr9WEKIiZkjU1gUnChCIv54G6G&#10;lQ5n/qTTJhmRIRwrVGBTaispY23JYxyFljh736HzmLLsjNQdnjPcN3JcFKX06DgvWGxpZan+2fx6&#10;BebY0rr5KPdl2D07a8ZP7u0QlLof9ssXEIn69B/+a79rBdMJ3L7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mC1vEAAAA2wAAAA8AAAAAAAAAAAAAAAAAmAIAAGRycy9k&#10;b3ducmV2LnhtbFBLBQYAAAAABAAEAPUAAACJAwAAAAA=&#10;" path="m344,131r-10,l330,134r-1,4l329,337r-6,5l347,342r1,-9l349,305r-1,l348,135r-4,-4xe" fillcolor="#cda234" stroked="f">
                    <v:path arrowok="t" o:connecttype="custom" o:connectlocs="344,131;334,131;330,134;329,138;329,337;323,342;347,342;348,333;349,305;348,305;348,135;344,131" o:connectangles="0,0,0,0,0,0,0,0,0,0,0,0"/>
                  </v:shape>
                  <v:shape id="Freeform 333" o:spid="_x0000_s1334" style="position:absolute;left:6074;top:400;width:684;height:745;visibility:visible;mso-wrap-style:square;v-text-anchor:top" coordsize="68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KcAA&#10;AADbAAAADwAAAGRycy9kb3ducmV2LnhtbERPTWsCMRC9F/ofwhS81WzFLrIapRQUhV60LcXbuBmT&#10;0M1k2URd/705CB4f73u26H0jztRFF1jB27AAQVwH7dgo+Plevk5AxISssQlMCq4UYTF/fpphpcOF&#10;t3TeJSNyCMcKFdiU2krKWFvyGIehJc7cMXQeU4adkbrDSw73jRwVRSk9Os4NFlv6tFT/705egTm0&#10;9NVsyr8y/L47a0Zjt9oHpQYv/ccURKI+PcR391ormOSx+Uv+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fKcAAAADbAAAADwAAAAAAAAAAAAAAAACYAgAAZHJzL2Rvd25y&#10;ZXYueG1sUEsFBgAAAAAEAAQA9QAAAIUDAAAAAA==&#10;" path="m349,305r-1,l349,305r,xe" fillcolor="#cda234" stroked="f">
                    <v:path arrowok="t" o:connecttype="custom" o:connectlocs="349,305;348,305;349,305;349,305" o:connectangles="0,0,0,0"/>
                  </v:shape>
                </v:group>
                <v:shape id="Picture 334" o:spid="_x0000_s1335" type="#_x0000_t75" style="position:absolute;left:5109;top:521;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mpPDAAAA2wAAAA8AAABkcnMvZG93bnJldi54bWxEj0GLwjAUhO8L/ofwhL2tqSJLW40i4oKH&#10;9WDtweOjeabF5qU0Ueu/NwsLHoeZ+YZZrgfbijv1vnGsYDpJQBBXTjdsFJSnn68UhA/IGlvHpOBJ&#10;Htar0ccSc+0efKR7EYyIEPY5KqhD6HIpfVWTRT9xHXH0Lq63GKLsjdQ9PiLctnKWJN/SYsNxocaO&#10;tjVV1+JmFfweDsX8fMtMuZ+lmTPTcm6qnVKf42GzABFoCO/wf3uvFaQZ/H2JP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U2ak8MAAADbAAAADwAAAAAAAAAAAAAAAACf&#10;AgAAZHJzL2Rvd25yZXYueG1sUEsFBgAAAAAEAAQA9wAAAI8DAAAAAA==&#10;">
                  <v:imagedata r:id="rId57" o:title=""/>
                </v:shape>
                <v:shape id="Freeform 335" o:spid="_x0000_s1336" style="position:absolute;left:4952;top:525;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CsEA&#10;AADbAAAADwAAAGRycy9kb3ducmV2LnhtbERPz2vCMBS+D/wfwhN2W9MJlrYzyhgM7WlYBa/P5q0p&#10;bV5KE7X775fDYMeP7/dmN9tB3GnynWMFr0kKgrhxuuNWwfn0+ZKD8AFZ4+CYFPyQh9128bTBUrsH&#10;H+leh1bEEPYlKjAhjKWUvjFk0SduJI7ct5sshginVuoJHzHcDnKVppm02HFsMDjSh6Gmr29WwaXP&#10;u6bIzK1eH098/cqq3u4rpZ6X8/sbiEBz+Bf/uQ9aQRHXxy/x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TYgrBAAAA2wAAAA8AAAAAAAAAAAAAAAAAmAIAAGRycy9kb3du&#10;cmV2LnhtbFBLBQYAAAAABAAEAPUAAACGAwAAAAA=&#10;" path="m107,240l65,231,31,205,8,167,,120,8,73,31,35,65,9,107,,653,r42,9l729,35r23,38l760,120r-8,47l729,205r-34,26l653,240r-546,xe" filled="f" strokecolor="#231f20" strokeweight=".35031mm">
                  <v:path arrowok="t" o:connecttype="custom" o:connectlocs="107,240;65,231;31,205;8,167;0,120;8,73;31,35;65,9;107,0;653,0;695,9;729,35;752,73;760,120;752,167;729,205;695,231;653,240;107,240" o:connectangles="0,0,0,0,0,0,0,0,0,0,0,0,0,0,0,0,0,0,0"/>
                </v:shape>
                <v:shape id="Picture 336" o:spid="_x0000_s1337" type="#_x0000_t75" style="position:absolute;left:4877;top:466;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ijc/FAAAA2wAAAA8AAABkcnMvZG93bnJldi54bWxEj0FrwkAUhO8F/8PyhN7qJj1UE12lCKGF&#10;SsFYqMdH9pmEZt/G7DZJ/fVuQfA4zMw3zGozmkb01LnasoJ4FoEgLqyuuVTwdcieFiCcR9bYWCYF&#10;f+Rgs548rDDVduA99bkvRYCwS1FB5X2bSumKigy6mW2Jg3eynUEfZFdK3eEQ4KaRz1H0Ig3WHBYq&#10;bGlbUfGT/xoFUu6yt0PyeS6//Yely/w4JHxU6nE6vi5BeBr9PXxrv2sFSQz/X8IPkO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o3PxQAAANsAAAAPAAAAAAAAAAAAAAAA&#10;AJ8CAABkcnMvZG93bnJldi54bWxQSwUGAAAAAAQABAD3AAAAkQMAAAAA&#10;">
                  <v:imagedata r:id="rId38" o:title=""/>
                </v:shape>
                <v:shape id="Picture 337" o:spid="_x0000_s1338" type="#_x0000_t75" style="position:absolute;left:4944;top:925;width:600;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dGbFAAAA2wAAAA8AAABkcnMvZG93bnJldi54bWxEj0FrAjEUhO+F/ofwCt5qUg+iq1FsS0V6&#10;kNaK4u2xeW6Wbl6WTdzd/ntTEDwOM/MNM1/2rhItNaH0rOFlqEAQ596UXGjY/3w8T0CEiGyw8kwa&#10;/ijAcvH4MMfM+I6/qd3FQiQIhww12BjrTMqQW3IYhr4mTt7ZNw5jkk0hTYNdgrtKjpQaS4clpwWL&#10;Nb1Zyn93F6fha33K+3OHk0PpPtf2vVXH7avSevDUr2YgIvXxHr61N0bDdAT/X9IP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1BXRmxQAAANsAAAAPAAAAAAAAAAAAAAAA&#10;AJ8CAABkcnMvZG93bnJldi54bWxQSwUGAAAAAAQABAD3AAAAkQMAAAAA&#10;">
                  <v:imagedata r:id="rId58" o:title=""/>
                </v:shape>
                <v:shape id="Freeform 338" o:spid="_x0000_s1339" style="position:absolute;left:4943;top:925;width:761;height:241;visibility:visible;mso-wrap-style:square;v-text-anchor:top" coordsize="76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8fcMA&#10;AADbAAAADwAAAGRycy9kb3ducmV2LnhtbESPQWvCQBSE70L/w/IK3nTTikGjq5RCaT0VE8HrM/vM&#10;hmTfhuyq6b93C4LHYWa+YdbbwbbiSr2vHSt4myYgiEuna64UHIqvyQKED8gaW8ek4I88bDcvozVm&#10;2t14T9c8VCJC2GeowITQZVL60pBFP3UdcfTOrrcYouwrqXu8Rbht5XuSpNJizXHBYEefhsomv1gF&#10;x2ZRl8vUXPL5vuDTb7pr7PdOqfHr8LECEWgIz/Cj/aMVLGfw/yX+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H8fcMAAADbAAAADwAAAAAAAAAAAAAAAACYAgAAZHJzL2Rv&#10;d25yZXYueG1sUEsFBgAAAAAEAAQA9QAAAIgDAAAAAA==&#10;" path="m653,240r42,-9l729,205r23,-38l760,120,752,73,729,35,695,9,653,,107,,65,9,31,35,8,73,,120r8,47l31,205r34,26l107,240r546,xe" filled="f" strokecolor="#231f20" strokeweight=".35031mm">
                  <v:path arrowok="t" o:connecttype="custom" o:connectlocs="653,240;695,231;729,205;752,167;760,120;752,73;729,35;695,9;653,0;107,0;65,9;31,35;8,73;0,120;8,167;31,205;65,231;107,240;653,240" o:connectangles="0,0,0,0,0,0,0,0,0,0,0,0,0,0,0,0,0,0,0"/>
                </v:shape>
                <v:shape id="Picture 339" o:spid="_x0000_s1340" type="#_x0000_t75" style="position:absolute;left:5421;top:866;width:36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iIaXCAAAA2wAAAA8AAABkcnMvZG93bnJldi54bWxEj0FrAjEUhO9C/0N4hd402yqiq1FKoain&#10;sqt4fibPzdLNy7KJuv33piB4HGa+GWa57l0jrtSF2rOC91EGglh7U3Ol4LD/Hs5AhIhssPFMCv4o&#10;wHr1MlhibvyNC7qWsRKphEOOCmyMbS5l0JYchpFviZN39p3DmGRXSdPhLZW7Rn5k2VQ6rDktWGzp&#10;y5L+LS9OwdzvtkUV9M90t7FjPB3tQY8Lpd5e+88FiEh9fIYf9NYkbgL/X9IP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IiGlwgAAANsAAAAPAAAAAAAAAAAAAAAAAJ8C&#10;AABkcnMvZG93bnJldi54bWxQSwUGAAAAAAQABAD3AAAAjgMAAAAA&#10;">
                  <v:imagedata r:id="rId50" o:title=""/>
                </v:shape>
                <v:shape id="Text Box 340" o:spid="_x0000_s1341" type="#_x0000_t202" style="position:absolute;left:5006;top:547;width:113;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105"/>
                            <w:w w:val="99"/>
                            <w:sz w:val="21"/>
                            <w:szCs w:val="21"/>
                          </w:rPr>
                          <w:t>3</w:t>
                        </w:r>
                        <w:r>
                          <w:rPr>
                            <w:rFonts w:ascii="Arial" w:hAnsi="Arial" w:cs="Arial"/>
                            <w:b/>
                            <w:bCs/>
                            <w:color w:val="231F20"/>
                            <w:position w:val="1"/>
                            <w:sz w:val="18"/>
                            <w:szCs w:val="18"/>
                          </w:rPr>
                          <w:t>2</w:t>
                        </w:r>
                      </w:p>
                    </w:txbxContent>
                  </v:textbox>
                </v:shape>
                <v:shape id="Text Box 341" o:spid="_x0000_s1342" type="#_x0000_t202" style="position:absolute;left:5543;top:947;width:12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D45631" w:rsidRDefault="00D45631">
                        <w:pPr>
                          <w:pStyle w:val="BodyText"/>
                          <w:kinsoku w:val="0"/>
                          <w:overflowPunct w:val="0"/>
                          <w:spacing w:before="0" w:line="208" w:lineRule="exact"/>
                          <w:ind w:left="0" w:firstLine="0"/>
                          <w:rPr>
                            <w:rFonts w:ascii="Arial" w:hAnsi="Arial" w:cs="Arial"/>
                            <w:color w:val="000000"/>
                            <w:sz w:val="18"/>
                            <w:szCs w:val="18"/>
                          </w:rPr>
                        </w:pPr>
                        <w:r>
                          <w:rPr>
                            <w:rFonts w:ascii="Arial" w:hAnsi="Arial" w:cs="Arial"/>
                            <w:b/>
                            <w:bCs/>
                            <w:color w:val="231F20"/>
                            <w:spacing w:val="-97"/>
                            <w:w w:val="99"/>
                            <w:sz w:val="21"/>
                            <w:szCs w:val="21"/>
                          </w:rPr>
                          <w:t>4</w:t>
                        </w:r>
                        <w:r>
                          <w:rPr>
                            <w:rFonts w:ascii="Arial" w:hAnsi="Arial" w:cs="Arial"/>
                            <w:b/>
                            <w:bCs/>
                            <w:color w:val="231F20"/>
                            <w:position w:val="1"/>
                            <w:sz w:val="18"/>
                            <w:szCs w:val="18"/>
                          </w:rPr>
                          <w:t>2</w:t>
                        </w:r>
                      </w:p>
                    </w:txbxContent>
                  </v:textbox>
                </v:shape>
                <w10:wrap anchorx="page"/>
              </v:group>
            </w:pict>
          </mc:Fallback>
        </mc:AlternateContent>
      </w:r>
      <w:r w:rsidR="00D45631">
        <w:rPr>
          <w:rFonts w:ascii="Lucida Sans" w:hAnsi="Lucida Sans" w:cs="Lucida Sans"/>
          <w:b/>
          <w:bCs/>
          <w:color w:val="231F20"/>
          <w:spacing w:val="2"/>
          <w:w w:val="110"/>
          <w:sz w:val="18"/>
          <w:szCs w:val="18"/>
        </w:rPr>
        <w:t xml:space="preserve">Trip </w:t>
      </w:r>
      <w:r w:rsidR="00D45631">
        <w:rPr>
          <w:rFonts w:ascii="Lucida Sans" w:hAnsi="Lucida Sans" w:cs="Lucida Sans"/>
          <w:b/>
          <w:bCs/>
          <w:color w:val="231F20"/>
          <w:w w:val="110"/>
          <w:sz w:val="18"/>
          <w:szCs w:val="18"/>
        </w:rPr>
        <w:t xml:space="preserve">8: </w:t>
      </w:r>
      <w:r w:rsidR="00D45631">
        <w:rPr>
          <w:rFonts w:ascii="Calibri" w:hAnsi="Calibri" w:cs="Calibri"/>
          <w:color w:val="231F20"/>
          <w:w w:val="110"/>
          <w:sz w:val="18"/>
          <w:szCs w:val="18"/>
        </w:rPr>
        <w:t xml:space="preserve">Take kids to dentist  </w:t>
      </w:r>
      <w:r w:rsidR="00D45631">
        <w:rPr>
          <w:rFonts w:ascii="Lucida Sans" w:hAnsi="Lucida Sans" w:cs="Lucida Sans"/>
          <w:b/>
          <w:bCs/>
          <w:color w:val="231F20"/>
          <w:spacing w:val="2"/>
          <w:w w:val="110"/>
          <w:sz w:val="18"/>
          <w:szCs w:val="18"/>
        </w:rPr>
        <w:t xml:space="preserve">Trip </w:t>
      </w:r>
      <w:r w:rsidR="00D45631">
        <w:rPr>
          <w:rFonts w:ascii="Lucida Sans" w:hAnsi="Lucida Sans" w:cs="Lucida Sans"/>
          <w:b/>
          <w:bCs/>
          <w:color w:val="231F20"/>
          <w:w w:val="110"/>
          <w:sz w:val="18"/>
          <w:szCs w:val="18"/>
        </w:rPr>
        <w:t xml:space="preserve">9: </w:t>
      </w:r>
      <w:r w:rsidR="00D45631">
        <w:rPr>
          <w:rFonts w:ascii="Calibri" w:hAnsi="Calibri" w:cs="Calibri"/>
          <w:color w:val="231F20"/>
          <w:w w:val="110"/>
          <w:sz w:val="18"/>
          <w:szCs w:val="18"/>
        </w:rPr>
        <w:t xml:space="preserve">Drive with kids home </w:t>
      </w:r>
      <w:r w:rsidR="00D45631">
        <w:rPr>
          <w:rFonts w:ascii="Lucida Sans" w:hAnsi="Lucida Sans" w:cs="Lucida Sans"/>
          <w:b/>
          <w:bCs/>
          <w:color w:val="231F20"/>
          <w:spacing w:val="2"/>
          <w:w w:val="110"/>
          <w:sz w:val="18"/>
          <w:szCs w:val="18"/>
        </w:rPr>
        <w:t xml:space="preserve">Trip </w:t>
      </w:r>
      <w:r w:rsidR="00D45631">
        <w:rPr>
          <w:rFonts w:ascii="Lucida Sans" w:hAnsi="Lucida Sans" w:cs="Lucida Sans"/>
          <w:b/>
          <w:bCs/>
          <w:color w:val="231F20"/>
          <w:w w:val="110"/>
          <w:sz w:val="18"/>
          <w:szCs w:val="18"/>
        </w:rPr>
        <w:t xml:space="preserve">10: </w:t>
      </w:r>
      <w:r w:rsidR="00D45631">
        <w:rPr>
          <w:rFonts w:ascii="Calibri" w:hAnsi="Calibri" w:cs="Calibri"/>
          <w:color w:val="231F20"/>
          <w:w w:val="110"/>
          <w:sz w:val="18"/>
          <w:szCs w:val="18"/>
        </w:rPr>
        <w:t xml:space="preserve">Walk  dog  to  park </w:t>
      </w:r>
      <w:r w:rsidR="00D45631">
        <w:rPr>
          <w:rFonts w:ascii="Lucida Sans" w:hAnsi="Lucida Sans" w:cs="Lucida Sans"/>
          <w:b/>
          <w:bCs/>
          <w:color w:val="231F20"/>
          <w:spacing w:val="2"/>
          <w:w w:val="110"/>
          <w:sz w:val="18"/>
          <w:szCs w:val="18"/>
        </w:rPr>
        <w:t xml:space="preserve">Trip </w:t>
      </w:r>
      <w:r w:rsidR="00D45631">
        <w:rPr>
          <w:rFonts w:ascii="Lucida Sans" w:hAnsi="Lucida Sans" w:cs="Lucida Sans"/>
          <w:b/>
          <w:bCs/>
          <w:color w:val="231F20"/>
          <w:w w:val="110"/>
          <w:sz w:val="18"/>
          <w:szCs w:val="18"/>
        </w:rPr>
        <w:t xml:space="preserve">11: </w:t>
      </w:r>
      <w:r w:rsidR="00D45631">
        <w:rPr>
          <w:rFonts w:ascii="Calibri" w:hAnsi="Calibri" w:cs="Calibri"/>
          <w:color w:val="231F20"/>
          <w:w w:val="110"/>
          <w:sz w:val="18"/>
          <w:szCs w:val="18"/>
        </w:rPr>
        <w:t xml:space="preserve">Walk home from </w:t>
      </w:r>
      <w:r w:rsidR="00D45631">
        <w:rPr>
          <w:rFonts w:ascii="Calibri" w:hAnsi="Calibri" w:cs="Calibri"/>
          <w:color w:val="231F20"/>
          <w:spacing w:val="21"/>
          <w:w w:val="110"/>
          <w:sz w:val="18"/>
          <w:szCs w:val="18"/>
        </w:rPr>
        <w:t xml:space="preserve"> </w:t>
      </w:r>
      <w:r w:rsidR="00D45631">
        <w:rPr>
          <w:rFonts w:ascii="Calibri" w:hAnsi="Calibri" w:cs="Calibri"/>
          <w:color w:val="231F20"/>
          <w:w w:val="110"/>
          <w:sz w:val="18"/>
          <w:szCs w:val="18"/>
        </w:rPr>
        <w:t>park</w:t>
      </w:r>
    </w:p>
    <w:p w:rsidR="00D45631" w:rsidRDefault="00D45631">
      <w:pPr>
        <w:pStyle w:val="BodyText"/>
        <w:kinsoku w:val="0"/>
        <w:overflowPunct w:val="0"/>
        <w:spacing w:before="1" w:line="300" w:lineRule="auto"/>
        <w:ind w:left="765" w:right="2097" w:firstLine="0"/>
        <w:rPr>
          <w:rFonts w:ascii="Calibri" w:hAnsi="Calibri" w:cs="Calibri"/>
          <w:color w:val="000000"/>
          <w:sz w:val="18"/>
          <w:szCs w:val="18"/>
        </w:rPr>
        <w:sectPr w:rsidR="00D45631">
          <w:type w:val="continuous"/>
          <w:pgSz w:w="12240" w:h="15840"/>
          <w:pgMar w:top="200" w:right="0" w:bottom="0" w:left="0" w:header="720" w:footer="720" w:gutter="0"/>
          <w:cols w:num="4" w:space="720" w:equalWidth="0">
            <w:col w:w="2796" w:space="40"/>
            <w:col w:w="1762" w:space="40"/>
            <w:col w:w="2000" w:space="40"/>
            <w:col w:w="5562"/>
          </w:cols>
          <w:noEndnote/>
        </w:sectPr>
      </w:pPr>
    </w:p>
    <w:p w:rsidR="00D45631" w:rsidRDefault="0066448C">
      <w:pPr>
        <w:pStyle w:val="BodyText"/>
        <w:kinsoku w:val="0"/>
        <w:overflowPunct w:val="0"/>
        <w:spacing w:before="1" w:line="300" w:lineRule="auto"/>
        <w:ind w:left="765" w:right="2097" w:firstLine="0"/>
        <w:rPr>
          <w:rFonts w:ascii="Calibri" w:hAnsi="Calibri" w:cs="Calibri"/>
          <w:color w:val="000000"/>
          <w:sz w:val="18"/>
          <w:szCs w:val="18"/>
        </w:rPr>
        <w:sectPr w:rsidR="00D45631">
          <w:type w:val="continuous"/>
          <w:pgSz w:w="12240" w:h="15840"/>
          <w:pgMar w:top="200" w:right="0" w:bottom="0" w:left="0" w:header="720" w:footer="720" w:gutter="0"/>
          <w:cols w:space="720" w:equalWidth="0">
            <w:col w:w="12240"/>
          </w:cols>
          <w:noEndnote/>
        </w:sectPr>
      </w:pPr>
      <w:r>
        <w:rPr>
          <w:noProof/>
        </w:rPr>
        <w:lastRenderedPageBreak/>
        <mc:AlternateContent>
          <mc:Choice Requires="wpg">
            <w:drawing>
              <wp:anchor distT="0" distB="0" distL="114300" distR="114300" simplePos="0" relativeHeight="251655168" behindDoc="1" locked="0" layoutInCell="0" allowOverlap="1">
                <wp:simplePos x="0" y="0"/>
                <wp:positionH relativeFrom="page">
                  <wp:posOffset>0</wp:posOffset>
                </wp:positionH>
                <wp:positionV relativeFrom="page">
                  <wp:posOffset>8796655</wp:posOffset>
                </wp:positionV>
                <wp:extent cx="7772400" cy="1261745"/>
                <wp:effectExtent l="0" t="0" r="0" b="0"/>
                <wp:wrapNone/>
                <wp:docPr id="3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61745"/>
                          <a:chOff x="0" y="13853"/>
                          <a:chExt cx="12240" cy="1987"/>
                        </a:xfrm>
                      </wpg:grpSpPr>
                      <wps:wsp>
                        <wps:cNvPr id="32" name="Freeform 343"/>
                        <wps:cNvSpPr>
                          <a:spLocks/>
                        </wps:cNvSpPr>
                        <wps:spPr bwMode="auto">
                          <a:xfrm>
                            <a:off x="360" y="14253"/>
                            <a:ext cx="11448" cy="376"/>
                          </a:xfrm>
                          <a:custGeom>
                            <a:avLst/>
                            <a:gdLst>
                              <a:gd name="T0" fmla="*/ 0 w 11448"/>
                              <a:gd name="T1" fmla="*/ 375 h 376"/>
                              <a:gd name="T2" fmla="*/ 11448 w 11448"/>
                              <a:gd name="T3" fmla="*/ 375 h 376"/>
                              <a:gd name="T4" fmla="*/ 11448 w 11448"/>
                              <a:gd name="T5" fmla="*/ 0 h 376"/>
                              <a:gd name="T6" fmla="*/ 0 w 11448"/>
                              <a:gd name="T7" fmla="*/ 0 h 376"/>
                              <a:gd name="T8" fmla="*/ 0 w 11448"/>
                              <a:gd name="T9" fmla="*/ 375 h 376"/>
                            </a:gdLst>
                            <a:ahLst/>
                            <a:cxnLst>
                              <a:cxn ang="0">
                                <a:pos x="T0" y="T1"/>
                              </a:cxn>
                              <a:cxn ang="0">
                                <a:pos x="T2" y="T3"/>
                              </a:cxn>
                              <a:cxn ang="0">
                                <a:pos x="T4" y="T5"/>
                              </a:cxn>
                              <a:cxn ang="0">
                                <a:pos x="T6" y="T7"/>
                              </a:cxn>
                              <a:cxn ang="0">
                                <a:pos x="T8" y="T9"/>
                              </a:cxn>
                            </a:cxnLst>
                            <a:rect l="0" t="0" r="r" b="b"/>
                            <a:pathLst>
                              <a:path w="11448" h="376">
                                <a:moveTo>
                                  <a:pt x="0" y="375"/>
                                </a:moveTo>
                                <a:lnTo>
                                  <a:pt x="11448" y="375"/>
                                </a:lnTo>
                                <a:lnTo>
                                  <a:pt x="11448" y="0"/>
                                </a:lnTo>
                                <a:lnTo>
                                  <a:pt x="0" y="0"/>
                                </a:lnTo>
                                <a:lnTo>
                                  <a:pt x="0" y="375"/>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4"/>
                        <wps:cNvSpPr>
                          <a:spLocks/>
                        </wps:cNvSpPr>
                        <wps:spPr bwMode="auto">
                          <a:xfrm>
                            <a:off x="8495" y="13877"/>
                            <a:ext cx="3385" cy="1963"/>
                          </a:xfrm>
                          <a:custGeom>
                            <a:avLst/>
                            <a:gdLst>
                              <a:gd name="T0" fmla="*/ 3384 w 3385"/>
                              <a:gd name="T1" fmla="*/ 0 h 1963"/>
                              <a:gd name="T2" fmla="*/ 1123 w 3385"/>
                              <a:gd name="T3" fmla="*/ 0 h 1963"/>
                              <a:gd name="T4" fmla="*/ 0 w 3385"/>
                              <a:gd name="T5" fmla="*/ 1962 h 1963"/>
                              <a:gd name="T6" fmla="*/ 3384 w 3385"/>
                              <a:gd name="T7" fmla="*/ 1962 h 1963"/>
                              <a:gd name="T8" fmla="*/ 3384 w 3385"/>
                              <a:gd name="T9" fmla="*/ 0 h 1963"/>
                            </a:gdLst>
                            <a:ahLst/>
                            <a:cxnLst>
                              <a:cxn ang="0">
                                <a:pos x="T0" y="T1"/>
                              </a:cxn>
                              <a:cxn ang="0">
                                <a:pos x="T2" y="T3"/>
                              </a:cxn>
                              <a:cxn ang="0">
                                <a:pos x="T4" y="T5"/>
                              </a:cxn>
                              <a:cxn ang="0">
                                <a:pos x="T6" y="T7"/>
                              </a:cxn>
                              <a:cxn ang="0">
                                <a:pos x="T8" y="T9"/>
                              </a:cxn>
                            </a:cxnLst>
                            <a:rect l="0" t="0" r="r" b="b"/>
                            <a:pathLst>
                              <a:path w="3385" h="1963">
                                <a:moveTo>
                                  <a:pt x="3384" y="0"/>
                                </a:moveTo>
                                <a:lnTo>
                                  <a:pt x="1123" y="0"/>
                                </a:lnTo>
                                <a:lnTo>
                                  <a:pt x="0" y="1962"/>
                                </a:lnTo>
                                <a:lnTo>
                                  <a:pt x="3384" y="1962"/>
                                </a:lnTo>
                                <a:lnTo>
                                  <a:pt x="3384"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5"/>
                        <wps:cNvSpPr>
                          <a:spLocks/>
                        </wps:cNvSpPr>
                        <wps:spPr bwMode="auto">
                          <a:xfrm>
                            <a:off x="8590" y="14253"/>
                            <a:ext cx="3290" cy="1587"/>
                          </a:xfrm>
                          <a:custGeom>
                            <a:avLst/>
                            <a:gdLst>
                              <a:gd name="T0" fmla="*/ 3289 w 3290"/>
                              <a:gd name="T1" fmla="*/ 0 h 1587"/>
                              <a:gd name="T2" fmla="*/ 906 w 3290"/>
                              <a:gd name="T3" fmla="*/ 0 h 1587"/>
                              <a:gd name="T4" fmla="*/ 0 w 3290"/>
                              <a:gd name="T5" fmla="*/ 1586 h 1587"/>
                              <a:gd name="T6" fmla="*/ 3289 w 3290"/>
                              <a:gd name="T7" fmla="*/ 1586 h 1587"/>
                              <a:gd name="T8" fmla="*/ 3289 w 3290"/>
                              <a:gd name="T9" fmla="*/ 0 h 1587"/>
                            </a:gdLst>
                            <a:ahLst/>
                            <a:cxnLst>
                              <a:cxn ang="0">
                                <a:pos x="T0" y="T1"/>
                              </a:cxn>
                              <a:cxn ang="0">
                                <a:pos x="T2" y="T3"/>
                              </a:cxn>
                              <a:cxn ang="0">
                                <a:pos x="T4" y="T5"/>
                              </a:cxn>
                              <a:cxn ang="0">
                                <a:pos x="T6" y="T7"/>
                              </a:cxn>
                              <a:cxn ang="0">
                                <a:pos x="T8" y="T9"/>
                              </a:cxn>
                            </a:cxnLst>
                            <a:rect l="0" t="0" r="r" b="b"/>
                            <a:pathLst>
                              <a:path w="3290" h="1587">
                                <a:moveTo>
                                  <a:pt x="3289" y="0"/>
                                </a:moveTo>
                                <a:lnTo>
                                  <a:pt x="906" y="0"/>
                                </a:lnTo>
                                <a:lnTo>
                                  <a:pt x="0" y="1586"/>
                                </a:lnTo>
                                <a:lnTo>
                                  <a:pt x="3289" y="1586"/>
                                </a:lnTo>
                                <a:lnTo>
                                  <a:pt x="32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6"/>
                        <wps:cNvSpPr>
                          <a:spLocks/>
                        </wps:cNvSpPr>
                        <wps:spPr bwMode="auto">
                          <a:xfrm>
                            <a:off x="360" y="14629"/>
                            <a:ext cx="11520" cy="860"/>
                          </a:xfrm>
                          <a:custGeom>
                            <a:avLst/>
                            <a:gdLst>
                              <a:gd name="T0" fmla="*/ 11520 w 11520"/>
                              <a:gd name="T1" fmla="*/ 0 h 860"/>
                              <a:gd name="T2" fmla="*/ 0 w 11520"/>
                              <a:gd name="T3" fmla="*/ 0 h 860"/>
                              <a:gd name="T4" fmla="*/ 0 w 11520"/>
                              <a:gd name="T5" fmla="*/ 859 h 860"/>
                              <a:gd name="T6" fmla="*/ 11520 w 11520"/>
                              <a:gd name="T7" fmla="*/ 859 h 860"/>
                              <a:gd name="T8" fmla="*/ 11520 w 11520"/>
                              <a:gd name="T9" fmla="*/ 0 h 860"/>
                            </a:gdLst>
                            <a:ahLst/>
                            <a:cxnLst>
                              <a:cxn ang="0">
                                <a:pos x="T0" y="T1"/>
                              </a:cxn>
                              <a:cxn ang="0">
                                <a:pos x="T2" y="T3"/>
                              </a:cxn>
                              <a:cxn ang="0">
                                <a:pos x="T4" y="T5"/>
                              </a:cxn>
                              <a:cxn ang="0">
                                <a:pos x="T6" y="T7"/>
                              </a:cxn>
                              <a:cxn ang="0">
                                <a:pos x="T8" y="T9"/>
                              </a:cxn>
                            </a:cxnLst>
                            <a:rect l="0" t="0" r="r" b="b"/>
                            <a:pathLst>
                              <a:path w="11520" h="860">
                                <a:moveTo>
                                  <a:pt x="11520" y="0"/>
                                </a:moveTo>
                                <a:lnTo>
                                  <a:pt x="0" y="0"/>
                                </a:lnTo>
                                <a:lnTo>
                                  <a:pt x="0" y="859"/>
                                </a:lnTo>
                                <a:lnTo>
                                  <a:pt x="11520" y="859"/>
                                </a:lnTo>
                                <a:lnTo>
                                  <a:pt x="115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3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259" y="14742"/>
                            <a:ext cx="38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10661" y="14742"/>
                            <a:ext cx="5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210" y="14746"/>
                            <a:ext cx="32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9499" y="14452"/>
                            <a:ext cx="1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3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722" y="14969"/>
                            <a:ext cx="7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1500" y="14972"/>
                            <a:ext cx="7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2" name="Group 353"/>
                        <wpg:cNvGrpSpPr>
                          <a:grpSpLocks/>
                        </wpg:cNvGrpSpPr>
                        <wpg:grpSpPr bwMode="auto">
                          <a:xfrm>
                            <a:off x="2276" y="15003"/>
                            <a:ext cx="126" cy="92"/>
                            <a:chOff x="2276" y="15003"/>
                            <a:chExt cx="126" cy="92"/>
                          </a:xfrm>
                        </wpg:grpSpPr>
                        <wps:wsp>
                          <wps:cNvPr id="43" name="Freeform 354"/>
                          <wps:cNvSpPr>
                            <a:spLocks/>
                          </wps:cNvSpPr>
                          <wps:spPr bwMode="auto">
                            <a:xfrm>
                              <a:off x="2276" y="15003"/>
                              <a:ext cx="126" cy="92"/>
                            </a:xfrm>
                            <a:custGeom>
                              <a:avLst/>
                              <a:gdLst>
                                <a:gd name="T0" fmla="*/ 13 w 126"/>
                                <a:gd name="T1" fmla="*/ 2 h 92"/>
                                <a:gd name="T2" fmla="*/ 0 w 126"/>
                                <a:gd name="T3" fmla="*/ 2 h 92"/>
                                <a:gd name="T4" fmla="*/ 0 w 126"/>
                                <a:gd name="T5" fmla="*/ 91 h 92"/>
                                <a:gd name="T6" fmla="*/ 14 w 126"/>
                                <a:gd name="T7" fmla="*/ 91 h 92"/>
                                <a:gd name="T8" fmla="*/ 14 w 126"/>
                                <a:gd name="T9" fmla="*/ 34 h 92"/>
                                <a:gd name="T10" fmla="*/ 15 w 126"/>
                                <a:gd name="T11" fmla="*/ 32 h 92"/>
                                <a:gd name="T12" fmla="*/ 16 w 126"/>
                                <a:gd name="T13" fmla="*/ 26 h 92"/>
                                <a:gd name="T14" fmla="*/ 18 w 126"/>
                                <a:gd name="T15" fmla="*/ 24 h 92"/>
                                <a:gd name="T16" fmla="*/ 22 w 126"/>
                                <a:gd name="T17" fmla="*/ 19 h 92"/>
                                <a:gd name="T18" fmla="*/ 24 w 126"/>
                                <a:gd name="T19" fmla="*/ 17 h 92"/>
                                <a:gd name="T20" fmla="*/ 28 w 126"/>
                                <a:gd name="T21" fmla="*/ 15 h 92"/>
                                <a:gd name="T22" fmla="*/ 13 w 126"/>
                                <a:gd name="T23" fmla="*/ 15 h 92"/>
                                <a:gd name="T24" fmla="*/ 13 w 126"/>
                                <a:gd name="T25" fmla="*/ 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92">
                                  <a:moveTo>
                                    <a:pt x="13" y="2"/>
                                  </a:moveTo>
                                  <a:lnTo>
                                    <a:pt x="0" y="2"/>
                                  </a:lnTo>
                                  <a:lnTo>
                                    <a:pt x="0" y="91"/>
                                  </a:lnTo>
                                  <a:lnTo>
                                    <a:pt x="14" y="91"/>
                                  </a:lnTo>
                                  <a:lnTo>
                                    <a:pt x="14" y="34"/>
                                  </a:lnTo>
                                  <a:lnTo>
                                    <a:pt x="15" y="32"/>
                                  </a:lnTo>
                                  <a:lnTo>
                                    <a:pt x="16" y="26"/>
                                  </a:lnTo>
                                  <a:lnTo>
                                    <a:pt x="18" y="24"/>
                                  </a:lnTo>
                                  <a:lnTo>
                                    <a:pt x="22" y="19"/>
                                  </a:lnTo>
                                  <a:lnTo>
                                    <a:pt x="24" y="17"/>
                                  </a:lnTo>
                                  <a:lnTo>
                                    <a:pt x="28" y="15"/>
                                  </a:lnTo>
                                  <a:lnTo>
                                    <a:pt x="13" y="15"/>
                                  </a:lnTo>
                                  <a:lnTo>
                                    <a:pt x="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55"/>
                          <wps:cNvSpPr>
                            <a:spLocks/>
                          </wps:cNvSpPr>
                          <wps:spPr bwMode="auto">
                            <a:xfrm>
                              <a:off x="2276" y="15003"/>
                              <a:ext cx="126" cy="92"/>
                            </a:xfrm>
                            <a:custGeom>
                              <a:avLst/>
                              <a:gdLst>
                                <a:gd name="T0" fmla="*/ 67 w 126"/>
                                <a:gd name="T1" fmla="*/ 13 h 92"/>
                                <a:gd name="T2" fmla="*/ 42 w 126"/>
                                <a:gd name="T3" fmla="*/ 13 h 92"/>
                                <a:gd name="T4" fmla="*/ 44 w 126"/>
                                <a:gd name="T5" fmla="*/ 13 h 92"/>
                                <a:gd name="T6" fmla="*/ 49 w 126"/>
                                <a:gd name="T7" fmla="*/ 15 h 92"/>
                                <a:gd name="T8" fmla="*/ 50 w 126"/>
                                <a:gd name="T9" fmla="*/ 16 h 92"/>
                                <a:gd name="T10" fmla="*/ 53 w 126"/>
                                <a:gd name="T11" fmla="*/ 20 h 92"/>
                                <a:gd name="T12" fmla="*/ 54 w 126"/>
                                <a:gd name="T13" fmla="*/ 22 h 92"/>
                                <a:gd name="T14" fmla="*/ 55 w 126"/>
                                <a:gd name="T15" fmla="*/ 27 h 92"/>
                                <a:gd name="T16" fmla="*/ 55 w 126"/>
                                <a:gd name="T17" fmla="*/ 29 h 92"/>
                                <a:gd name="T18" fmla="*/ 55 w 126"/>
                                <a:gd name="T19" fmla="*/ 91 h 92"/>
                                <a:gd name="T20" fmla="*/ 70 w 126"/>
                                <a:gd name="T21" fmla="*/ 91 h 92"/>
                                <a:gd name="T22" fmla="*/ 70 w 126"/>
                                <a:gd name="T23" fmla="*/ 29 h 92"/>
                                <a:gd name="T24" fmla="*/ 72 w 126"/>
                                <a:gd name="T25" fmla="*/ 23 h 92"/>
                                <a:gd name="T26" fmla="*/ 80 w 126"/>
                                <a:gd name="T27" fmla="*/ 15 h 92"/>
                                <a:gd name="T28" fmla="*/ 67 w 126"/>
                                <a:gd name="T29" fmla="*/ 15 h 92"/>
                                <a:gd name="T30" fmla="*/ 67 w 126"/>
                                <a:gd name="T31" fmla="*/ 13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92">
                                  <a:moveTo>
                                    <a:pt x="67" y="13"/>
                                  </a:moveTo>
                                  <a:lnTo>
                                    <a:pt x="42" y="13"/>
                                  </a:lnTo>
                                  <a:lnTo>
                                    <a:pt x="44" y="13"/>
                                  </a:lnTo>
                                  <a:lnTo>
                                    <a:pt x="49" y="15"/>
                                  </a:lnTo>
                                  <a:lnTo>
                                    <a:pt x="50" y="16"/>
                                  </a:lnTo>
                                  <a:lnTo>
                                    <a:pt x="53" y="20"/>
                                  </a:lnTo>
                                  <a:lnTo>
                                    <a:pt x="54" y="22"/>
                                  </a:lnTo>
                                  <a:lnTo>
                                    <a:pt x="55" y="27"/>
                                  </a:lnTo>
                                  <a:lnTo>
                                    <a:pt x="55" y="29"/>
                                  </a:lnTo>
                                  <a:lnTo>
                                    <a:pt x="55" y="91"/>
                                  </a:lnTo>
                                  <a:lnTo>
                                    <a:pt x="70" y="91"/>
                                  </a:lnTo>
                                  <a:lnTo>
                                    <a:pt x="70" y="29"/>
                                  </a:lnTo>
                                  <a:lnTo>
                                    <a:pt x="72" y="23"/>
                                  </a:lnTo>
                                  <a:lnTo>
                                    <a:pt x="80" y="15"/>
                                  </a:lnTo>
                                  <a:lnTo>
                                    <a:pt x="67" y="15"/>
                                  </a:lnTo>
                                  <a:lnTo>
                                    <a:pt x="6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6"/>
                          <wps:cNvSpPr>
                            <a:spLocks/>
                          </wps:cNvSpPr>
                          <wps:spPr bwMode="auto">
                            <a:xfrm>
                              <a:off x="2276" y="15003"/>
                              <a:ext cx="126" cy="92"/>
                            </a:xfrm>
                            <a:custGeom>
                              <a:avLst/>
                              <a:gdLst>
                                <a:gd name="T0" fmla="*/ 123 w 126"/>
                                <a:gd name="T1" fmla="*/ 13 h 92"/>
                                <a:gd name="T2" fmla="*/ 97 w 126"/>
                                <a:gd name="T3" fmla="*/ 13 h 92"/>
                                <a:gd name="T4" fmla="*/ 100 w 126"/>
                                <a:gd name="T5" fmla="*/ 13 h 92"/>
                                <a:gd name="T6" fmla="*/ 104 w 126"/>
                                <a:gd name="T7" fmla="*/ 15 h 92"/>
                                <a:gd name="T8" fmla="*/ 106 w 126"/>
                                <a:gd name="T9" fmla="*/ 17 h 92"/>
                                <a:gd name="T10" fmla="*/ 109 w 126"/>
                                <a:gd name="T11" fmla="*/ 20 h 92"/>
                                <a:gd name="T12" fmla="*/ 109 w 126"/>
                                <a:gd name="T13" fmla="*/ 22 h 92"/>
                                <a:gd name="T14" fmla="*/ 110 w 126"/>
                                <a:gd name="T15" fmla="*/ 27 h 92"/>
                                <a:gd name="T16" fmla="*/ 110 w 126"/>
                                <a:gd name="T17" fmla="*/ 29 h 92"/>
                                <a:gd name="T18" fmla="*/ 111 w 126"/>
                                <a:gd name="T19" fmla="*/ 91 h 92"/>
                                <a:gd name="T20" fmla="*/ 125 w 126"/>
                                <a:gd name="T21" fmla="*/ 91 h 92"/>
                                <a:gd name="T22" fmla="*/ 125 w 126"/>
                                <a:gd name="T23" fmla="*/ 20 h 92"/>
                                <a:gd name="T24" fmla="*/ 125 w 126"/>
                                <a:gd name="T25" fmla="*/ 17 h 92"/>
                                <a:gd name="T26" fmla="*/ 123 w 126"/>
                                <a:gd name="T27" fmla="*/ 13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6" h="92">
                                  <a:moveTo>
                                    <a:pt x="123" y="13"/>
                                  </a:moveTo>
                                  <a:lnTo>
                                    <a:pt x="97" y="13"/>
                                  </a:lnTo>
                                  <a:lnTo>
                                    <a:pt x="100" y="13"/>
                                  </a:lnTo>
                                  <a:lnTo>
                                    <a:pt x="104" y="15"/>
                                  </a:lnTo>
                                  <a:lnTo>
                                    <a:pt x="106" y="17"/>
                                  </a:lnTo>
                                  <a:lnTo>
                                    <a:pt x="109" y="20"/>
                                  </a:lnTo>
                                  <a:lnTo>
                                    <a:pt x="109" y="22"/>
                                  </a:lnTo>
                                  <a:lnTo>
                                    <a:pt x="110" y="27"/>
                                  </a:lnTo>
                                  <a:lnTo>
                                    <a:pt x="110" y="29"/>
                                  </a:lnTo>
                                  <a:lnTo>
                                    <a:pt x="111" y="91"/>
                                  </a:lnTo>
                                  <a:lnTo>
                                    <a:pt x="125" y="91"/>
                                  </a:lnTo>
                                  <a:lnTo>
                                    <a:pt x="125" y="20"/>
                                  </a:lnTo>
                                  <a:lnTo>
                                    <a:pt x="125" y="17"/>
                                  </a:lnTo>
                                  <a:lnTo>
                                    <a:pt x="123"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57"/>
                          <wps:cNvSpPr>
                            <a:spLocks/>
                          </wps:cNvSpPr>
                          <wps:spPr bwMode="auto">
                            <a:xfrm>
                              <a:off x="2276" y="15003"/>
                              <a:ext cx="126" cy="92"/>
                            </a:xfrm>
                            <a:custGeom>
                              <a:avLst/>
                              <a:gdLst>
                                <a:gd name="T0" fmla="*/ 48 w 126"/>
                                <a:gd name="T1" fmla="*/ 0 h 92"/>
                                <a:gd name="T2" fmla="*/ 30 w 126"/>
                                <a:gd name="T3" fmla="*/ 0 h 92"/>
                                <a:gd name="T4" fmla="*/ 20 w 126"/>
                                <a:gd name="T5" fmla="*/ 5 h 92"/>
                                <a:gd name="T6" fmla="*/ 14 w 126"/>
                                <a:gd name="T7" fmla="*/ 15 h 92"/>
                                <a:gd name="T8" fmla="*/ 28 w 126"/>
                                <a:gd name="T9" fmla="*/ 15 h 92"/>
                                <a:gd name="T10" fmla="*/ 30 w 126"/>
                                <a:gd name="T11" fmla="*/ 13 h 92"/>
                                <a:gd name="T12" fmla="*/ 34 w 126"/>
                                <a:gd name="T13" fmla="*/ 13 h 92"/>
                                <a:gd name="T14" fmla="*/ 67 w 126"/>
                                <a:gd name="T15" fmla="*/ 13 h 92"/>
                                <a:gd name="T16" fmla="*/ 65 w 126"/>
                                <a:gd name="T17" fmla="*/ 9 h 92"/>
                                <a:gd name="T18" fmla="*/ 62 w 126"/>
                                <a:gd name="T19" fmla="*/ 5 h 92"/>
                                <a:gd name="T20" fmla="*/ 53 w 126"/>
                                <a:gd name="T21" fmla="*/ 1 h 92"/>
                                <a:gd name="T22" fmla="*/ 48 w 126"/>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92">
                                  <a:moveTo>
                                    <a:pt x="48" y="0"/>
                                  </a:moveTo>
                                  <a:lnTo>
                                    <a:pt x="30" y="0"/>
                                  </a:lnTo>
                                  <a:lnTo>
                                    <a:pt x="20" y="5"/>
                                  </a:lnTo>
                                  <a:lnTo>
                                    <a:pt x="14" y="15"/>
                                  </a:lnTo>
                                  <a:lnTo>
                                    <a:pt x="28" y="15"/>
                                  </a:lnTo>
                                  <a:lnTo>
                                    <a:pt x="30" y="13"/>
                                  </a:lnTo>
                                  <a:lnTo>
                                    <a:pt x="34" y="13"/>
                                  </a:lnTo>
                                  <a:lnTo>
                                    <a:pt x="67" y="13"/>
                                  </a:lnTo>
                                  <a:lnTo>
                                    <a:pt x="65" y="9"/>
                                  </a:lnTo>
                                  <a:lnTo>
                                    <a:pt x="62" y="5"/>
                                  </a:lnTo>
                                  <a:lnTo>
                                    <a:pt x="53" y="1"/>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58"/>
                          <wps:cNvSpPr>
                            <a:spLocks/>
                          </wps:cNvSpPr>
                          <wps:spPr bwMode="auto">
                            <a:xfrm>
                              <a:off x="2276" y="15003"/>
                              <a:ext cx="126" cy="92"/>
                            </a:xfrm>
                            <a:custGeom>
                              <a:avLst/>
                              <a:gdLst>
                                <a:gd name="T0" fmla="*/ 100 w 126"/>
                                <a:gd name="T1" fmla="*/ 0 h 92"/>
                                <a:gd name="T2" fmla="*/ 90 w 126"/>
                                <a:gd name="T3" fmla="*/ 0 h 92"/>
                                <a:gd name="T4" fmla="*/ 84 w 126"/>
                                <a:gd name="T5" fmla="*/ 1 h 92"/>
                                <a:gd name="T6" fmla="*/ 74 w 126"/>
                                <a:gd name="T7" fmla="*/ 6 h 92"/>
                                <a:gd name="T8" fmla="*/ 70 w 126"/>
                                <a:gd name="T9" fmla="*/ 10 h 92"/>
                                <a:gd name="T10" fmla="*/ 67 w 126"/>
                                <a:gd name="T11" fmla="*/ 15 h 92"/>
                                <a:gd name="T12" fmla="*/ 80 w 126"/>
                                <a:gd name="T13" fmla="*/ 15 h 92"/>
                                <a:gd name="T14" fmla="*/ 80 w 126"/>
                                <a:gd name="T15" fmla="*/ 15 h 92"/>
                                <a:gd name="T16" fmla="*/ 86 w 126"/>
                                <a:gd name="T17" fmla="*/ 13 h 92"/>
                                <a:gd name="T18" fmla="*/ 123 w 126"/>
                                <a:gd name="T19" fmla="*/ 13 h 92"/>
                                <a:gd name="T20" fmla="*/ 122 w 126"/>
                                <a:gd name="T21" fmla="*/ 10 h 92"/>
                                <a:gd name="T22" fmla="*/ 120 w 126"/>
                                <a:gd name="T23" fmla="*/ 8 h 92"/>
                                <a:gd name="T24" fmla="*/ 114 w 126"/>
                                <a:gd name="T25" fmla="*/ 4 h 92"/>
                                <a:gd name="T26" fmla="*/ 111 w 126"/>
                                <a:gd name="T27" fmla="*/ 2 h 92"/>
                                <a:gd name="T28" fmla="*/ 104 w 126"/>
                                <a:gd name="T29" fmla="*/ 0 h 92"/>
                                <a:gd name="T30" fmla="*/ 100 w 126"/>
                                <a:gd name="T31"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6" h="92">
                                  <a:moveTo>
                                    <a:pt x="100" y="0"/>
                                  </a:moveTo>
                                  <a:lnTo>
                                    <a:pt x="90" y="0"/>
                                  </a:lnTo>
                                  <a:lnTo>
                                    <a:pt x="84" y="1"/>
                                  </a:lnTo>
                                  <a:lnTo>
                                    <a:pt x="74" y="6"/>
                                  </a:lnTo>
                                  <a:lnTo>
                                    <a:pt x="70" y="10"/>
                                  </a:lnTo>
                                  <a:lnTo>
                                    <a:pt x="67" y="15"/>
                                  </a:lnTo>
                                  <a:lnTo>
                                    <a:pt x="80" y="15"/>
                                  </a:lnTo>
                                  <a:lnTo>
                                    <a:pt x="80" y="15"/>
                                  </a:lnTo>
                                  <a:lnTo>
                                    <a:pt x="86" y="13"/>
                                  </a:lnTo>
                                  <a:lnTo>
                                    <a:pt x="123" y="13"/>
                                  </a:lnTo>
                                  <a:lnTo>
                                    <a:pt x="122" y="10"/>
                                  </a:lnTo>
                                  <a:lnTo>
                                    <a:pt x="120" y="8"/>
                                  </a:lnTo>
                                  <a:lnTo>
                                    <a:pt x="114" y="4"/>
                                  </a:lnTo>
                                  <a:lnTo>
                                    <a:pt x="111" y="2"/>
                                  </a:lnTo>
                                  <a:lnTo>
                                    <a:pt x="104" y="0"/>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59"/>
                        <wpg:cNvGrpSpPr>
                          <a:grpSpLocks/>
                        </wpg:cNvGrpSpPr>
                        <wpg:grpSpPr bwMode="auto">
                          <a:xfrm>
                            <a:off x="2419" y="15003"/>
                            <a:ext cx="88" cy="94"/>
                            <a:chOff x="2419" y="15003"/>
                            <a:chExt cx="88" cy="94"/>
                          </a:xfrm>
                        </wpg:grpSpPr>
                        <wps:wsp>
                          <wps:cNvPr id="49" name="Freeform 360"/>
                          <wps:cNvSpPr>
                            <a:spLocks/>
                          </wps:cNvSpPr>
                          <wps:spPr bwMode="auto">
                            <a:xfrm>
                              <a:off x="2419" y="15003"/>
                              <a:ext cx="88" cy="94"/>
                            </a:xfrm>
                            <a:custGeom>
                              <a:avLst/>
                              <a:gdLst>
                                <a:gd name="T0" fmla="*/ 50 w 88"/>
                                <a:gd name="T1" fmla="*/ 0 h 94"/>
                                <a:gd name="T2" fmla="*/ 36 w 88"/>
                                <a:gd name="T3" fmla="*/ 0 h 94"/>
                                <a:gd name="T4" fmla="*/ 30 w 88"/>
                                <a:gd name="T5" fmla="*/ 1 h 94"/>
                                <a:gd name="T6" fmla="*/ 19 w 88"/>
                                <a:gd name="T7" fmla="*/ 6 h 94"/>
                                <a:gd name="T8" fmla="*/ 14 w 88"/>
                                <a:gd name="T9" fmla="*/ 9 h 94"/>
                                <a:gd name="T10" fmla="*/ 7 w 88"/>
                                <a:gd name="T11" fmla="*/ 17 h 94"/>
                                <a:gd name="T12" fmla="*/ 4 w 88"/>
                                <a:gd name="T13" fmla="*/ 22 h 94"/>
                                <a:gd name="T14" fmla="*/ 0 w 88"/>
                                <a:gd name="T15" fmla="*/ 34 h 94"/>
                                <a:gd name="T16" fmla="*/ 0 w 88"/>
                                <a:gd name="T17" fmla="*/ 40 h 94"/>
                                <a:gd name="T18" fmla="*/ 0 w 88"/>
                                <a:gd name="T19" fmla="*/ 53 h 94"/>
                                <a:gd name="T20" fmla="*/ 0 w 88"/>
                                <a:gd name="T21" fmla="*/ 59 h 94"/>
                                <a:gd name="T22" fmla="*/ 4 w 88"/>
                                <a:gd name="T23" fmla="*/ 71 h 94"/>
                                <a:gd name="T24" fmla="*/ 7 w 88"/>
                                <a:gd name="T25" fmla="*/ 76 h 94"/>
                                <a:gd name="T26" fmla="*/ 14 w 88"/>
                                <a:gd name="T27" fmla="*/ 84 h 94"/>
                                <a:gd name="T28" fmla="*/ 19 w 88"/>
                                <a:gd name="T29" fmla="*/ 87 h 94"/>
                                <a:gd name="T30" fmla="*/ 30 w 88"/>
                                <a:gd name="T31" fmla="*/ 92 h 94"/>
                                <a:gd name="T32" fmla="*/ 36 w 88"/>
                                <a:gd name="T33" fmla="*/ 93 h 94"/>
                                <a:gd name="T34" fmla="*/ 50 w 88"/>
                                <a:gd name="T35" fmla="*/ 93 h 94"/>
                                <a:gd name="T36" fmla="*/ 57 w 88"/>
                                <a:gd name="T37" fmla="*/ 92 h 94"/>
                                <a:gd name="T38" fmla="*/ 67 w 88"/>
                                <a:gd name="T39" fmla="*/ 87 h 94"/>
                                <a:gd name="T40" fmla="*/ 72 w 88"/>
                                <a:gd name="T41" fmla="*/ 84 h 94"/>
                                <a:gd name="T42" fmla="*/ 75 w 88"/>
                                <a:gd name="T43" fmla="*/ 80 h 94"/>
                                <a:gd name="T44" fmla="*/ 39 w 88"/>
                                <a:gd name="T45" fmla="*/ 80 h 94"/>
                                <a:gd name="T46" fmla="*/ 36 w 88"/>
                                <a:gd name="T47" fmla="*/ 80 h 94"/>
                                <a:gd name="T48" fmla="*/ 29 w 88"/>
                                <a:gd name="T49" fmla="*/ 77 h 94"/>
                                <a:gd name="T50" fmla="*/ 26 w 88"/>
                                <a:gd name="T51" fmla="*/ 74 h 94"/>
                                <a:gd name="T52" fmla="*/ 23 w 88"/>
                                <a:gd name="T53" fmla="*/ 72 h 94"/>
                                <a:gd name="T54" fmla="*/ 21 w 88"/>
                                <a:gd name="T55" fmla="*/ 69 h 94"/>
                                <a:gd name="T56" fmla="*/ 19 w 88"/>
                                <a:gd name="T57" fmla="*/ 65 h 94"/>
                                <a:gd name="T58" fmla="*/ 16 w 88"/>
                                <a:gd name="T59" fmla="*/ 57 h 94"/>
                                <a:gd name="T60" fmla="*/ 15 w 88"/>
                                <a:gd name="T61" fmla="*/ 53 h 94"/>
                                <a:gd name="T62" fmla="*/ 15 w 88"/>
                                <a:gd name="T63" fmla="*/ 40 h 94"/>
                                <a:gd name="T64" fmla="*/ 16 w 88"/>
                                <a:gd name="T65" fmla="*/ 36 h 94"/>
                                <a:gd name="T66" fmla="*/ 19 w 88"/>
                                <a:gd name="T67" fmla="*/ 28 h 94"/>
                                <a:gd name="T68" fmla="*/ 21 w 88"/>
                                <a:gd name="T69" fmla="*/ 24 h 94"/>
                                <a:gd name="T70" fmla="*/ 26 w 88"/>
                                <a:gd name="T71" fmla="*/ 18 h 94"/>
                                <a:gd name="T72" fmla="*/ 29 w 88"/>
                                <a:gd name="T73" fmla="*/ 16 h 94"/>
                                <a:gd name="T74" fmla="*/ 36 w 88"/>
                                <a:gd name="T75" fmla="*/ 13 h 94"/>
                                <a:gd name="T76" fmla="*/ 39 w 88"/>
                                <a:gd name="T77" fmla="*/ 13 h 94"/>
                                <a:gd name="T78" fmla="*/ 75 w 88"/>
                                <a:gd name="T79" fmla="*/ 13 h 94"/>
                                <a:gd name="T80" fmla="*/ 72 w 88"/>
                                <a:gd name="T81" fmla="*/ 9 h 94"/>
                                <a:gd name="T82" fmla="*/ 67 w 88"/>
                                <a:gd name="T83" fmla="*/ 6 h 94"/>
                                <a:gd name="T84" fmla="*/ 57 w 88"/>
                                <a:gd name="T85" fmla="*/ 1 h 94"/>
                                <a:gd name="T86" fmla="*/ 50 w 88"/>
                                <a:gd name="T87"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8" h="94">
                                  <a:moveTo>
                                    <a:pt x="50" y="0"/>
                                  </a:moveTo>
                                  <a:lnTo>
                                    <a:pt x="36" y="0"/>
                                  </a:lnTo>
                                  <a:lnTo>
                                    <a:pt x="30" y="1"/>
                                  </a:lnTo>
                                  <a:lnTo>
                                    <a:pt x="19" y="6"/>
                                  </a:lnTo>
                                  <a:lnTo>
                                    <a:pt x="14" y="9"/>
                                  </a:lnTo>
                                  <a:lnTo>
                                    <a:pt x="7" y="17"/>
                                  </a:lnTo>
                                  <a:lnTo>
                                    <a:pt x="4" y="22"/>
                                  </a:lnTo>
                                  <a:lnTo>
                                    <a:pt x="0" y="34"/>
                                  </a:lnTo>
                                  <a:lnTo>
                                    <a:pt x="0" y="40"/>
                                  </a:lnTo>
                                  <a:lnTo>
                                    <a:pt x="0" y="53"/>
                                  </a:lnTo>
                                  <a:lnTo>
                                    <a:pt x="0" y="59"/>
                                  </a:lnTo>
                                  <a:lnTo>
                                    <a:pt x="4" y="71"/>
                                  </a:lnTo>
                                  <a:lnTo>
                                    <a:pt x="7" y="76"/>
                                  </a:lnTo>
                                  <a:lnTo>
                                    <a:pt x="14" y="84"/>
                                  </a:lnTo>
                                  <a:lnTo>
                                    <a:pt x="19" y="87"/>
                                  </a:lnTo>
                                  <a:lnTo>
                                    <a:pt x="30" y="92"/>
                                  </a:lnTo>
                                  <a:lnTo>
                                    <a:pt x="36" y="93"/>
                                  </a:lnTo>
                                  <a:lnTo>
                                    <a:pt x="50" y="93"/>
                                  </a:lnTo>
                                  <a:lnTo>
                                    <a:pt x="57" y="92"/>
                                  </a:lnTo>
                                  <a:lnTo>
                                    <a:pt x="67" y="87"/>
                                  </a:lnTo>
                                  <a:lnTo>
                                    <a:pt x="72" y="84"/>
                                  </a:lnTo>
                                  <a:lnTo>
                                    <a:pt x="75" y="80"/>
                                  </a:lnTo>
                                  <a:lnTo>
                                    <a:pt x="39" y="80"/>
                                  </a:lnTo>
                                  <a:lnTo>
                                    <a:pt x="36" y="80"/>
                                  </a:lnTo>
                                  <a:lnTo>
                                    <a:pt x="29" y="77"/>
                                  </a:lnTo>
                                  <a:lnTo>
                                    <a:pt x="26" y="74"/>
                                  </a:lnTo>
                                  <a:lnTo>
                                    <a:pt x="23" y="72"/>
                                  </a:lnTo>
                                  <a:lnTo>
                                    <a:pt x="21" y="69"/>
                                  </a:lnTo>
                                  <a:lnTo>
                                    <a:pt x="19" y="65"/>
                                  </a:lnTo>
                                  <a:lnTo>
                                    <a:pt x="16" y="57"/>
                                  </a:lnTo>
                                  <a:lnTo>
                                    <a:pt x="15" y="53"/>
                                  </a:lnTo>
                                  <a:lnTo>
                                    <a:pt x="15" y="40"/>
                                  </a:lnTo>
                                  <a:lnTo>
                                    <a:pt x="16" y="36"/>
                                  </a:lnTo>
                                  <a:lnTo>
                                    <a:pt x="19" y="28"/>
                                  </a:lnTo>
                                  <a:lnTo>
                                    <a:pt x="21" y="24"/>
                                  </a:lnTo>
                                  <a:lnTo>
                                    <a:pt x="26" y="18"/>
                                  </a:lnTo>
                                  <a:lnTo>
                                    <a:pt x="29" y="16"/>
                                  </a:lnTo>
                                  <a:lnTo>
                                    <a:pt x="36" y="13"/>
                                  </a:lnTo>
                                  <a:lnTo>
                                    <a:pt x="39" y="13"/>
                                  </a:lnTo>
                                  <a:lnTo>
                                    <a:pt x="75" y="13"/>
                                  </a:lnTo>
                                  <a:lnTo>
                                    <a:pt x="72" y="9"/>
                                  </a:lnTo>
                                  <a:lnTo>
                                    <a:pt x="67" y="6"/>
                                  </a:lnTo>
                                  <a:lnTo>
                                    <a:pt x="57"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1"/>
                          <wps:cNvSpPr>
                            <a:spLocks/>
                          </wps:cNvSpPr>
                          <wps:spPr bwMode="auto">
                            <a:xfrm>
                              <a:off x="2419" y="15003"/>
                              <a:ext cx="88" cy="94"/>
                            </a:xfrm>
                            <a:custGeom>
                              <a:avLst/>
                              <a:gdLst>
                                <a:gd name="T0" fmla="*/ 75 w 88"/>
                                <a:gd name="T1" fmla="*/ 13 h 94"/>
                                <a:gd name="T2" fmla="*/ 47 w 88"/>
                                <a:gd name="T3" fmla="*/ 13 h 94"/>
                                <a:gd name="T4" fmla="*/ 51 w 88"/>
                                <a:gd name="T5" fmla="*/ 13 h 94"/>
                                <a:gd name="T6" fmla="*/ 57 w 88"/>
                                <a:gd name="T7" fmla="*/ 16 h 94"/>
                                <a:gd name="T8" fmla="*/ 60 w 88"/>
                                <a:gd name="T9" fmla="*/ 18 h 94"/>
                                <a:gd name="T10" fmla="*/ 65 w 88"/>
                                <a:gd name="T11" fmla="*/ 24 h 94"/>
                                <a:gd name="T12" fmla="*/ 67 w 88"/>
                                <a:gd name="T13" fmla="*/ 28 h 94"/>
                                <a:gd name="T14" fmla="*/ 70 w 88"/>
                                <a:gd name="T15" fmla="*/ 36 h 94"/>
                                <a:gd name="T16" fmla="*/ 71 w 88"/>
                                <a:gd name="T17" fmla="*/ 40 h 94"/>
                                <a:gd name="T18" fmla="*/ 71 w 88"/>
                                <a:gd name="T19" fmla="*/ 53 h 94"/>
                                <a:gd name="T20" fmla="*/ 70 w 88"/>
                                <a:gd name="T21" fmla="*/ 57 h 94"/>
                                <a:gd name="T22" fmla="*/ 67 w 88"/>
                                <a:gd name="T23" fmla="*/ 65 h 94"/>
                                <a:gd name="T24" fmla="*/ 65 w 88"/>
                                <a:gd name="T25" fmla="*/ 69 h 94"/>
                                <a:gd name="T26" fmla="*/ 60 w 88"/>
                                <a:gd name="T27" fmla="*/ 74 h 94"/>
                                <a:gd name="T28" fmla="*/ 57 w 88"/>
                                <a:gd name="T29" fmla="*/ 77 h 94"/>
                                <a:gd name="T30" fmla="*/ 51 w 88"/>
                                <a:gd name="T31" fmla="*/ 80 h 94"/>
                                <a:gd name="T32" fmla="*/ 47 w 88"/>
                                <a:gd name="T33" fmla="*/ 80 h 94"/>
                                <a:gd name="T34" fmla="*/ 75 w 88"/>
                                <a:gd name="T35" fmla="*/ 80 h 94"/>
                                <a:gd name="T36" fmla="*/ 79 w 88"/>
                                <a:gd name="T37" fmla="*/ 76 h 94"/>
                                <a:gd name="T38" fmla="*/ 82 w 88"/>
                                <a:gd name="T39" fmla="*/ 71 h 94"/>
                                <a:gd name="T40" fmla="*/ 86 w 88"/>
                                <a:gd name="T41" fmla="*/ 59 h 94"/>
                                <a:gd name="T42" fmla="*/ 87 w 88"/>
                                <a:gd name="T43" fmla="*/ 53 h 94"/>
                                <a:gd name="T44" fmla="*/ 87 w 88"/>
                                <a:gd name="T45" fmla="*/ 40 h 94"/>
                                <a:gd name="T46" fmla="*/ 86 w 88"/>
                                <a:gd name="T47" fmla="*/ 34 h 94"/>
                                <a:gd name="T48" fmla="*/ 82 w 88"/>
                                <a:gd name="T49" fmla="*/ 22 h 94"/>
                                <a:gd name="T50" fmla="*/ 79 w 88"/>
                                <a:gd name="T51" fmla="*/ 17 h 94"/>
                                <a:gd name="T52" fmla="*/ 75 w 88"/>
                                <a:gd name="T53" fmla="*/ 1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8" h="94">
                                  <a:moveTo>
                                    <a:pt x="75" y="13"/>
                                  </a:moveTo>
                                  <a:lnTo>
                                    <a:pt x="47" y="13"/>
                                  </a:lnTo>
                                  <a:lnTo>
                                    <a:pt x="51" y="13"/>
                                  </a:lnTo>
                                  <a:lnTo>
                                    <a:pt x="57" y="16"/>
                                  </a:lnTo>
                                  <a:lnTo>
                                    <a:pt x="60" y="18"/>
                                  </a:lnTo>
                                  <a:lnTo>
                                    <a:pt x="65" y="24"/>
                                  </a:lnTo>
                                  <a:lnTo>
                                    <a:pt x="67" y="28"/>
                                  </a:lnTo>
                                  <a:lnTo>
                                    <a:pt x="70" y="36"/>
                                  </a:lnTo>
                                  <a:lnTo>
                                    <a:pt x="71" y="40"/>
                                  </a:lnTo>
                                  <a:lnTo>
                                    <a:pt x="71" y="53"/>
                                  </a:lnTo>
                                  <a:lnTo>
                                    <a:pt x="70" y="57"/>
                                  </a:lnTo>
                                  <a:lnTo>
                                    <a:pt x="67" y="65"/>
                                  </a:lnTo>
                                  <a:lnTo>
                                    <a:pt x="65" y="69"/>
                                  </a:lnTo>
                                  <a:lnTo>
                                    <a:pt x="60" y="74"/>
                                  </a:lnTo>
                                  <a:lnTo>
                                    <a:pt x="57" y="77"/>
                                  </a:lnTo>
                                  <a:lnTo>
                                    <a:pt x="51" y="80"/>
                                  </a:lnTo>
                                  <a:lnTo>
                                    <a:pt x="47" y="80"/>
                                  </a:lnTo>
                                  <a:lnTo>
                                    <a:pt x="75" y="80"/>
                                  </a:lnTo>
                                  <a:lnTo>
                                    <a:pt x="79" y="76"/>
                                  </a:lnTo>
                                  <a:lnTo>
                                    <a:pt x="82" y="71"/>
                                  </a:lnTo>
                                  <a:lnTo>
                                    <a:pt x="86" y="59"/>
                                  </a:lnTo>
                                  <a:lnTo>
                                    <a:pt x="87" y="53"/>
                                  </a:lnTo>
                                  <a:lnTo>
                                    <a:pt x="87" y="40"/>
                                  </a:lnTo>
                                  <a:lnTo>
                                    <a:pt x="86" y="34"/>
                                  </a:lnTo>
                                  <a:lnTo>
                                    <a:pt x="82" y="22"/>
                                  </a:lnTo>
                                  <a:lnTo>
                                    <a:pt x="79" y="17"/>
                                  </a:lnTo>
                                  <a:lnTo>
                                    <a:pt x="75"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62"/>
                        <wpg:cNvGrpSpPr>
                          <a:grpSpLocks/>
                        </wpg:cNvGrpSpPr>
                        <wpg:grpSpPr bwMode="auto">
                          <a:xfrm>
                            <a:off x="2523" y="15003"/>
                            <a:ext cx="48" cy="93"/>
                            <a:chOff x="2523" y="15003"/>
                            <a:chExt cx="48" cy="93"/>
                          </a:xfrm>
                        </wpg:grpSpPr>
                        <wps:wsp>
                          <wps:cNvPr id="52" name="Freeform 363"/>
                          <wps:cNvSpPr>
                            <a:spLocks/>
                          </wps:cNvSpPr>
                          <wps:spPr bwMode="auto">
                            <a:xfrm>
                              <a:off x="2523" y="15003"/>
                              <a:ext cx="48" cy="93"/>
                            </a:xfrm>
                            <a:custGeom>
                              <a:avLst/>
                              <a:gdLst>
                                <a:gd name="T0" fmla="*/ 13 w 48"/>
                                <a:gd name="T1" fmla="*/ 2 h 93"/>
                                <a:gd name="T2" fmla="*/ 0 w 48"/>
                                <a:gd name="T3" fmla="*/ 2 h 93"/>
                                <a:gd name="T4" fmla="*/ 0 w 48"/>
                                <a:gd name="T5" fmla="*/ 92 h 93"/>
                                <a:gd name="T6" fmla="*/ 14 w 48"/>
                                <a:gd name="T7" fmla="*/ 92 h 93"/>
                                <a:gd name="T8" fmla="*/ 14 w 48"/>
                                <a:gd name="T9" fmla="*/ 46 h 93"/>
                                <a:gd name="T10" fmla="*/ 15 w 48"/>
                                <a:gd name="T11" fmla="*/ 41 h 93"/>
                                <a:gd name="T12" fmla="*/ 16 w 48"/>
                                <a:gd name="T13" fmla="*/ 36 h 93"/>
                                <a:gd name="T14" fmla="*/ 17 w 48"/>
                                <a:gd name="T15" fmla="*/ 32 h 93"/>
                                <a:gd name="T16" fmla="*/ 19 w 48"/>
                                <a:gd name="T17" fmla="*/ 28 h 93"/>
                                <a:gd name="T18" fmla="*/ 24 w 48"/>
                                <a:gd name="T19" fmla="*/ 22 h 93"/>
                                <a:gd name="T20" fmla="*/ 26 w 48"/>
                                <a:gd name="T21" fmla="*/ 21 h 93"/>
                                <a:gd name="T22" fmla="*/ 13 w 48"/>
                                <a:gd name="T23" fmla="*/ 21 h 93"/>
                                <a:gd name="T24" fmla="*/ 13 w 48"/>
                                <a:gd name="T25" fmla="*/ 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93">
                                  <a:moveTo>
                                    <a:pt x="13" y="2"/>
                                  </a:moveTo>
                                  <a:lnTo>
                                    <a:pt x="0" y="2"/>
                                  </a:lnTo>
                                  <a:lnTo>
                                    <a:pt x="0" y="92"/>
                                  </a:lnTo>
                                  <a:lnTo>
                                    <a:pt x="14" y="92"/>
                                  </a:lnTo>
                                  <a:lnTo>
                                    <a:pt x="14" y="46"/>
                                  </a:lnTo>
                                  <a:lnTo>
                                    <a:pt x="15" y="41"/>
                                  </a:lnTo>
                                  <a:lnTo>
                                    <a:pt x="16" y="36"/>
                                  </a:lnTo>
                                  <a:lnTo>
                                    <a:pt x="17" y="32"/>
                                  </a:lnTo>
                                  <a:lnTo>
                                    <a:pt x="19" y="28"/>
                                  </a:lnTo>
                                  <a:lnTo>
                                    <a:pt x="24" y="22"/>
                                  </a:lnTo>
                                  <a:lnTo>
                                    <a:pt x="26" y="21"/>
                                  </a:lnTo>
                                  <a:lnTo>
                                    <a:pt x="13" y="21"/>
                                  </a:lnTo>
                                  <a:lnTo>
                                    <a:pt x="1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64"/>
                          <wps:cNvSpPr>
                            <a:spLocks/>
                          </wps:cNvSpPr>
                          <wps:spPr bwMode="auto">
                            <a:xfrm>
                              <a:off x="2523" y="15003"/>
                              <a:ext cx="48" cy="93"/>
                            </a:xfrm>
                            <a:custGeom>
                              <a:avLst/>
                              <a:gdLst>
                                <a:gd name="T0" fmla="*/ 39 w 48"/>
                                <a:gd name="T1" fmla="*/ 0 h 93"/>
                                <a:gd name="T2" fmla="*/ 32 w 48"/>
                                <a:gd name="T3" fmla="*/ 1 h 93"/>
                                <a:gd name="T4" fmla="*/ 27 w 48"/>
                                <a:gd name="T5" fmla="*/ 5 h 93"/>
                                <a:gd name="T6" fmla="*/ 22 w 48"/>
                                <a:gd name="T7" fmla="*/ 8 h 93"/>
                                <a:gd name="T8" fmla="*/ 17 w 48"/>
                                <a:gd name="T9" fmla="*/ 13 h 93"/>
                                <a:gd name="T10" fmla="*/ 14 w 48"/>
                                <a:gd name="T11" fmla="*/ 21 h 93"/>
                                <a:gd name="T12" fmla="*/ 26 w 48"/>
                                <a:gd name="T13" fmla="*/ 21 h 93"/>
                                <a:gd name="T14" fmla="*/ 27 w 48"/>
                                <a:gd name="T15" fmla="*/ 19 h 93"/>
                                <a:gd name="T16" fmla="*/ 36 w 48"/>
                                <a:gd name="T17" fmla="*/ 16 h 93"/>
                                <a:gd name="T18" fmla="*/ 41 w 48"/>
                                <a:gd name="T19" fmla="*/ 15 h 93"/>
                                <a:gd name="T20" fmla="*/ 47 w 48"/>
                                <a:gd name="T21" fmla="*/ 15 h 93"/>
                                <a:gd name="T22" fmla="*/ 47 w 48"/>
                                <a:gd name="T23" fmla="*/ 0 h 93"/>
                                <a:gd name="T24" fmla="*/ 39 w 48"/>
                                <a:gd name="T25"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93">
                                  <a:moveTo>
                                    <a:pt x="39" y="0"/>
                                  </a:moveTo>
                                  <a:lnTo>
                                    <a:pt x="32" y="1"/>
                                  </a:lnTo>
                                  <a:lnTo>
                                    <a:pt x="27" y="5"/>
                                  </a:lnTo>
                                  <a:lnTo>
                                    <a:pt x="22" y="8"/>
                                  </a:lnTo>
                                  <a:lnTo>
                                    <a:pt x="17" y="13"/>
                                  </a:lnTo>
                                  <a:lnTo>
                                    <a:pt x="14" y="21"/>
                                  </a:lnTo>
                                  <a:lnTo>
                                    <a:pt x="26" y="21"/>
                                  </a:lnTo>
                                  <a:lnTo>
                                    <a:pt x="27" y="19"/>
                                  </a:lnTo>
                                  <a:lnTo>
                                    <a:pt x="36" y="16"/>
                                  </a:lnTo>
                                  <a:lnTo>
                                    <a:pt x="41" y="15"/>
                                  </a:lnTo>
                                  <a:lnTo>
                                    <a:pt x="47" y="15"/>
                                  </a:lnTo>
                                  <a:lnTo>
                                    <a:pt x="47" y="0"/>
                                  </a:lnTo>
                                  <a:lnTo>
                                    <a:pt x="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65"/>
                        <wpg:cNvGrpSpPr>
                          <a:grpSpLocks/>
                        </wpg:cNvGrpSpPr>
                        <wpg:grpSpPr bwMode="auto">
                          <a:xfrm>
                            <a:off x="2573" y="15003"/>
                            <a:ext cx="83" cy="94"/>
                            <a:chOff x="2573" y="15003"/>
                            <a:chExt cx="83" cy="94"/>
                          </a:xfrm>
                        </wpg:grpSpPr>
                        <wps:wsp>
                          <wps:cNvPr id="55" name="Freeform 366"/>
                          <wps:cNvSpPr>
                            <a:spLocks/>
                          </wps:cNvSpPr>
                          <wps:spPr bwMode="auto">
                            <a:xfrm>
                              <a:off x="2573" y="15003"/>
                              <a:ext cx="83" cy="94"/>
                            </a:xfrm>
                            <a:custGeom>
                              <a:avLst/>
                              <a:gdLst>
                                <a:gd name="T0" fmla="*/ 50 w 83"/>
                                <a:gd name="T1" fmla="*/ 0 h 94"/>
                                <a:gd name="T2" fmla="*/ 35 w 83"/>
                                <a:gd name="T3" fmla="*/ 0 h 94"/>
                                <a:gd name="T4" fmla="*/ 30 w 83"/>
                                <a:gd name="T5" fmla="*/ 1 h 94"/>
                                <a:gd name="T6" fmla="*/ 19 w 83"/>
                                <a:gd name="T7" fmla="*/ 5 h 94"/>
                                <a:gd name="T8" fmla="*/ 15 w 83"/>
                                <a:gd name="T9" fmla="*/ 9 h 94"/>
                                <a:gd name="T10" fmla="*/ 7 w 83"/>
                                <a:gd name="T11" fmla="*/ 17 h 94"/>
                                <a:gd name="T12" fmla="*/ 5 w 83"/>
                                <a:gd name="T13" fmla="*/ 22 h 94"/>
                                <a:gd name="T14" fmla="*/ 0 w 83"/>
                                <a:gd name="T15" fmla="*/ 33 h 94"/>
                                <a:gd name="T16" fmla="*/ 0 w 83"/>
                                <a:gd name="T17" fmla="*/ 38 h 94"/>
                                <a:gd name="T18" fmla="*/ 0 w 83"/>
                                <a:gd name="T19" fmla="*/ 51 h 94"/>
                                <a:gd name="T20" fmla="*/ 0 w 83"/>
                                <a:gd name="T21" fmla="*/ 53 h 94"/>
                                <a:gd name="T22" fmla="*/ 1 w 83"/>
                                <a:gd name="T23" fmla="*/ 59 h 94"/>
                                <a:gd name="T24" fmla="*/ 4 w 83"/>
                                <a:gd name="T25" fmla="*/ 71 h 94"/>
                                <a:gd name="T26" fmla="*/ 7 w 83"/>
                                <a:gd name="T27" fmla="*/ 76 h 94"/>
                                <a:gd name="T28" fmla="*/ 14 w 83"/>
                                <a:gd name="T29" fmla="*/ 84 h 94"/>
                                <a:gd name="T30" fmla="*/ 18 w 83"/>
                                <a:gd name="T31" fmla="*/ 87 h 94"/>
                                <a:gd name="T32" fmla="*/ 29 w 83"/>
                                <a:gd name="T33" fmla="*/ 92 h 94"/>
                                <a:gd name="T34" fmla="*/ 35 w 83"/>
                                <a:gd name="T35" fmla="*/ 93 h 94"/>
                                <a:gd name="T36" fmla="*/ 53 w 83"/>
                                <a:gd name="T37" fmla="*/ 93 h 94"/>
                                <a:gd name="T38" fmla="*/ 61 w 83"/>
                                <a:gd name="T39" fmla="*/ 91 h 94"/>
                                <a:gd name="T40" fmla="*/ 74 w 83"/>
                                <a:gd name="T41" fmla="*/ 80 h 94"/>
                                <a:gd name="T42" fmla="*/ 74 w 83"/>
                                <a:gd name="T43" fmla="*/ 80 h 94"/>
                                <a:gd name="T44" fmla="*/ 38 w 83"/>
                                <a:gd name="T45" fmla="*/ 80 h 94"/>
                                <a:gd name="T46" fmla="*/ 34 w 83"/>
                                <a:gd name="T47" fmla="*/ 80 h 94"/>
                                <a:gd name="T48" fmla="*/ 27 w 83"/>
                                <a:gd name="T49" fmla="*/ 76 h 94"/>
                                <a:gd name="T50" fmla="*/ 24 w 83"/>
                                <a:gd name="T51" fmla="*/ 74 h 94"/>
                                <a:gd name="T52" fmla="*/ 19 w 83"/>
                                <a:gd name="T53" fmla="*/ 69 h 94"/>
                                <a:gd name="T54" fmla="*/ 17 w 83"/>
                                <a:gd name="T55" fmla="*/ 66 h 94"/>
                                <a:gd name="T56" fmla="*/ 16 w 83"/>
                                <a:gd name="T57" fmla="*/ 62 h 94"/>
                                <a:gd name="T58" fmla="*/ 15 w 83"/>
                                <a:gd name="T59" fmla="*/ 59 h 94"/>
                                <a:gd name="T60" fmla="*/ 15 w 83"/>
                                <a:gd name="T61" fmla="*/ 55 h 94"/>
                                <a:gd name="T62" fmla="*/ 15 w 83"/>
                                <a:gd name="T63" fmla="*/ 51 h 94"/>
                                <a:gd name="T64" fmla="*/ 82 w 83"/>
                                <a:gd name="T65" fmla="*/ 51 h 94"/>
                                <a:gd name="T66" fmla="*/ 82 w 83"/>
                                <a:gd name="T67" fmla="*/ 45 h 94"/>
                                <a:gd name="T68" fmla="*/ 82 w 83"/>
                                <a:gd name="T69" fmla="*/ 40 h 94"/>
                                <a:gd name="T70" fmla="*/ 82 w 83"/>
                                <a:gd name="T71" fmla="*/ 38 h 94"/>
                                <a:gd name="T72" fmla="*/ 15 w 83"/>
                                <a:gd name="T73" fmla="*/ 38 h 94"/>
                                <a:gd name="T74" fmla="*/ 15 w 83"/>
                                <a:gd name="T75" fmla="*/ 34 h 94"/>
                                <a:gd name="T76" fmla="*/ 16 w 83"/>
                                <a:gd name="T77" fmla="*/ 31 h 94"/>
                                <a:gd name="T78" fmla="*/ 18 w 83"/>
                                <a:gd name="T79" fmla="*/ 25 h 94"/>
                                <a:gd name="T80" fmla="*/ 20 w 83"/>
                                <a:gd name="T81" fmla="*/ 22 h 94"/>
                                <a:gd name="T82" fmla="*/ 25 w 83"/>
                                <a:gd name="T83" fmla="*/ 18 h 94"/>
                                <a:gd name="T84" fmla="*/ 27 w 83"/>
                                <a:gd name="T85" fmla="*/ 16 h 94"/>
                                <a:gd name="T86" fmla="*/ 33 w 83"/>
                                <a:gd name="T87" fmla="*/ 13 h 94"/>
                                <a:gd name="T88" fmla="*/ 37 w 83"/>
                                <a:gd name="T89" fmla="*/ 13 h 94"/>
                                <a:gd name="T90" fmla="*/ 71 w 83"/>
                                <a:gd name="T91" fmla="*/ 13 h 94"/>
                                <a:gd name="T92" fmla="*/ 71 w 83"/>
                                <a:gd name="T93" fmla="*/ 12 h 94"/>
                                <a:gd name="T94" fmla="*/ 67 w 83"/>
                                <a:gd name="T95" fmla="*/ 8 h 94"/>
                                <a:gd name="T96" fmla="*/ 56 w 83"/>
                                <a:gd name="T97" fmla="*/ 1 h 94"/>
                                <a:gd name="T98" fmla="*/ 50 w 83"/>
                                <a:gd name="T9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 h="94">
                                  <a:moveTo>
                                    <a:pt x="50" y="0"/>
                                  </a:moveTo>
                                  <a:lnTo>
                                    <a:pt x="35" y="0"/>
                                  </a:lnTo>
                                  <a:lnTo>
                                    <a:pt x="30" y="1"/>
                                  </a:lnTo>
                                  <a:lnTo>
                                    <a:pt x="19" y="5"/>
                                  </a:lnTo>
                                  <a:lnTo>
                                    <a:pt x="15" y="9"/>
                                  </a:lnTo>
                                  <a:lnTo>
                                    <a:pt x="7" y="17"/>
                                  </a:lnTo>
                                  <a:lnTo>
                                    <a:pt x="5" y="22"/>
                                  </a:lnTo>
                                  <a:lnTo>
                                    <a:pt x="0" y="33"/>
                                  </a:lnTo>
                                  <a:lnTo>
                                    <a:pt x="0" y="38"/>
                                  </a:lnTo>
                                  <a:lnTo>
                                    <a:pt x="0" y="51"/>
                                  </a:lnTo>
                                  <a:lnTo>
                                    <a:pt x="0" y="53"/>
                                  </a:lnTo>
                                  <a:lnTo>
                                    <a:pt x="1" y="59"/>
                                  </a:lnTo>
                                  <a:lnTo>
                                    <a:pt x="4" y="71"/>
                                  </a:lnTo>
                                  <a:lnTo>
                                    <a:pt x="7" y="76"/>
                                  </a:lnTo>
                                  <a:lnTo>
                                    <a:pt x="14" y="84"/>
                                  </a:lnTo>
                                  <a:lnTo>
                                    <a:pt x="18" y="87"/>
                                  </a:lnTo>
                                  <a:lnTo>
                                    <a:pt x="29" y="92"/>
                                  </a:lnTo>
                                  <a:lnTo>
                                    <a:pt x="35" y="93"/>
                                  </a:lnTo>
                                  <a:lnTo>
                                    <a:pt x="53" y="93"/>
                                  </a:lnTo>
                                  <a:lnTo>
                                    <a:pt x="61" y="91"/>
                                  </a:lnTo>
                                  <a:lnTo>
                                    <a:pt x="74" y="80"/>
                                  </a:lnTo>
                                  <a:lnTo>
                                    <a:pt x="74" y="80"/>
                                  </a:lnTo>
                                  <a:lnTo>
                                    <a:pt x="38" y="80"/>
                                  </a:lnTo>
                                  <a:lnTo>
                                    <a:pt x="34" y="80"/>
                                  </a:lnTo>
                                  <a:lnTo>
                                    <a:pt x="27" y="76"/>
                                  </a:lnTo>
                                  <a:lnTo>
                                    <a:pt x="24" y="74"/>
                                  </a:lnTo>
                                  <a:lnTo>
                                    <a:pt x="19" y="69"/>
                                  </a:lnTo>
                                  <a:lnTo>
                                    <a:pt x="17" y="66"/>
                                  </a:lnTo>
                                  <a:lnTo>
                                    <a:pt x="16" y="62"/>
                                  </a:lnTo>
                                  <a:lnTo>
                                    <a:pt x="15" y="59"/>
                                  </a:lnTo>
                                  <a:lnTo>
                                    <a:pt x="15" y="55"/>
                                  </a:lnTo>
                                  <a:lnTo>
                                    <a:pt x="15" y="51"/>
                                  </a:lnTo>
                                  <a:lnTo>
                                    <a:pt x="82" y="51"/>
                                  </a:lnTo>
                                  <a:lnTo>
                                    <a:pt x="82" y="45"/>
                                  </a:lnTo>
                                  <a:lnTo>
                                    <a:pt x="82" y="40"/>
                                  </a:lnTo>
                                  <a:lnTo>
                                    <a:pt x="82" y="38"/>
                                  </a:lnTo>
                                  <a:lnTo>
                                    <a:pt x="15" y="38"/>
                                  </a:lnTo>
                                  <a:lnTo>
                                    <a:pt x="15" y="34"/>
                                  </a:lnTo>
                                  <a:lnTo>
                                    <a:pt x="16" y="31"/>
                                  </a:lnTo>
                                  <a:lnTo>
                                    <a:pt x="18" y="25"/>
                                  </a:lnTo>
                                  <a:lnTo>
                                    <a:pt x="20" y="22"/>
                                  </a:lnTo>
                                  <a:lnTo>
                                    <a:pt x="25" y="18"/>
                                  </a:lnTo>
                                  <a:lnTo>
                                    <a:pt x="27" y="16"/>
                                  </a:lnTo>
                                  <a:lnTo>
                                    <a:pt x="33" y="13"/>
                                  </a:lnTo>
                                  <a:lnTo>
                                    <a:pt x="37" y="13"/>
                                  </a:lnTo>
                                  <a:lnTo>
                                    <a:pt x="71" y="13"/>
                                  </a:lnTo>
                                  <a:lnTo>
                                    <a:pt x="71" y="12"/>
                                  </a:lnTo>
                                  <a:lnTo>
                                    <a:pt x="67" y="8"/>
                                  </a:lnTo>
                                  <a:lnTo>
                                    <a:pt x="56" y="1"/>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67"/>
                          <wps:cNvSpPr>
                            <a:spLocks/>
                          </wps:cNvSpPr>
                          <wps:spPr bwMode="auto">
                            <a:xfrm>
                              <a:off x="2573" y="15003"/>
                              <a:ext cx="83" cy="94"/>
                            </a:xfrm>
                            <a:custGeom>
                              <a:avLst/>
                              <a:gdLst>
                                <a:gd name="T0" fmla="*/ 81 w 83"/>
                                <a:gd name="T1" fmla="*/ 63 h 94"/>
                                <a:gd name="T2" fmla="*/ 66 w 83"/>
                                <a:gd name="T3" fmla="*/ 63 h 94"/>
                                <a:gd name="T4" fmla="*/ 65 w 83"/>
                                <a:gd name="T5" fmla="*/ 69 h 94"/>
                                <a:gd name="T6" fmla="*/ 62 w 83"/>
                                <a:gd name="T7" fmla="*/ 73 h 94"/>
                                <a:gd name="T8" fmla="*/ 54 w 83"/>
                                <a:gd name="T9" fmla="*/ 79 h 94"/>
                                <a:gd name="T10" fmla="*/ 49 w 83"/>
                                <a:gd name="T11" fmla="*/ 80 h 94"/>
                                <a:gd name="T12" fmla="*/ 74 w 83"/>
                                <a:gd name="T13" fmla="*/ 80 h 94"/>
                                <a:gd name="T14" fmla="*/ 79 w 83"/>
                                <a:gd name="T15" fmla="*/ 73 h 94"/>
                                <a:gd name="T16" fmla="*/ 81 w 83"/>
                                <a:gd name="T17" fmla="*/ 6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94">
                                  <a:moveTo>
                                    <a:pt x="81" y="63"/>
                                  </a:moveTo>
                                  <a:lnTo>
                                    <a:pt x="66" y="63"/>
                                  </a:lnTo>
                                  <a:lnTo>
                                    <a:pt x="65" y="69"/>
                                  </a:lnTo>
                                  <a:lnTo>
                                    <a:pt x="62" y="73"/>
                                  </a:lnTo>
                                  <a:lnTo>
                                    <a:pt x="54" y="79"/>
                                  </a:lnTo>
                                  <a:lnTo>
                                    <a:pt x="49" y="80"/>
                                  </a:lnTo>
                                  <a:lnTo>
                                    <a:pt x="74" y="80"/>
                                  </a:lnTo>
                                  <a:lnTo>
                                    <a:pt x="79" y="73"/>
                                  </a:lnTo>
                                  <a:lnTo>
                                    <a:pt x="81"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8"/>
                          <wps:cNvSpPr>
                            <a:spLocks/>
                          </wps:cNvSpPr>
                          <wps:spPr bwMode="auto">
                            <a:xfrm>
                              <a:off x="2573" y="15003"/>
                              <a:ext cx="83" cy="94"/>
                            </a:xfrm>
                            <a:custGeom>
                              <a:avLst/>
                              <a:gdLst>
                                <a:gd name="T0" fmla="*/ 71 w 83"/>
                                <a:gd name="T1" fmla="*/ 13 h 94"/>
                                <a:gd name="T2" fmla="*/ 44 w 83"/>
                                <a:gd name="T3" fmla="*/ 13 h 94"/>
                                <a:gd name="T4" fmla="*/ 48 w 83"/>
                                <a:gd name="T5" fmla="*/ 13 h 94"/>
                                <a:gd name="T6" fmla="*/ 54 w 83"/>
                                <a:gd name="T7" fmla="*/ 16 h 94"/>
                                <a:gd name="T8" fmla="*/ 57 w 83"/>
                                <a:gd name="T9" fmla="*/ 18 h 94"/>
                                <a:gd name="T10" fmla="*/ 61 w 83"/>
                                <a:gd name="T11" fmla="*/ 22 h 94"/>
                                <a:gd name="T12" fmla="*/ 63 w 83"/>
                                <a:gd name="T13" fmla="*/ 25 h 94"/>
                                <a:gd name="T14" fmla="*/ 65 w 83"/>
                                <a:gd name="T15" fmla="*/ 31 h 94"/>
                                <a:gd name="T16" fmla="*/ 66 w 83"/>
                                <a:gd name="T17" fmla="*/ 34 h 94"/>
                                <a:gd name="T18" fmla="*/ 67 w 83"/>
                                <a:gd name="T19" fmla="*/ 38 h 94"/>
                                <a:gd name="T20" fmla="*/ 82 w 83"/>
                                <a:gd name="T21" fmla="*/ 38 h 94"/>
                                <a:gd name="T22" fmla="*/ 79 w 83"/>
                                <a:gd name="T23" fmla="*/ 28 h 94"/>
                                <a:gd name="T24" fmla="*/ 77 w 83"/>
                                <a:gd name="T25" fmla="*/ 22 h 94"/>
                                <a:gd name="T26" fmla="*/ 74 w 83"/>
                                <a:gd name="T27" fmla="*/ 17 h 94"/>
                                <a:gd name="T28" fmla="*/ 71 w 83"/>
                                <a:gd name="T29" fmla="*/ 13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3" h="94">
                                  <a:moveTo>
                                    <a:pt x="71" y="13"/>
                                  </a:moveTo>
                                  <a:lnTo>
                                    <a:pt x="44" y="13"/>
                                  </a:lnTo>
                                  <a:lnTo>
                                    <a:pt x="48" y="13"/>
                                  </a:lnTo>
                                  <a:lnTo>
                                    <a:pt x="54" y="16"/>
                                  </a:lnTo>
                                  <a:lnTo>
                                    <a:pt x="57" y="18"/>
                                  </a:lnTo>
                                  <a:lnTo>
                                    <a:pt x="61" y="22"/>
                                  </a:lnTo>
                                  <a:lnTo>
                                    <a:pt x="63" y="25"/>
                                  </a:lnTo>
                                  <a:lnTo>
                                    <a:pt x="65" y="31"/>
                                  </a:lnTo>
                                  <a:lnTo>
                                    <a:pt x="66" y="34"/>
                                  </a:lnTo>
                                  <a:lnTo>
                                    <a:pt x="67" y="38"/>
                                  </a:lnTo>
                                  <a:lnTo>
                                    <a:pt x="82" y="38"/>
                                  </a:lnTo>
                                  <a:lnTo>
                                    <a:pt x="79" y="28"/>
                                  </a:lnTo>
                                  <a:lnTo>
                                    <a:pt x="77" y="22"/>
                                  </a:lnTo>
                                  <a:lnTo>
                                    <a:pt x="74" y="17"/>
                                  </a:lnTo>
                                  <a:lnTo>
                                    <a:pt x="7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8" name="Picture 36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710" y="14964"/>
                            <a:ext cx="4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7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3188" y="14972"/>
                            <a:ext cx="58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7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3842" y="14964"/>
                            <a:ext cx="4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7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299" y="14979"/>
                            <a:ext cx="14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512" y="14972"/>
                            <a:ext cx="6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3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5178" y="14964"/>
                            <a:ext cx="4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37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5653" y="14964"/>
                            <a:ext cx="46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3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6129" y="14964"/>
                            <a:ext cx="2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7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6396" y="14972"/>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37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6574" y="14964"/>
                            <a:ext cx="7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3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7334" y="14972"/>
                            <a:ext cx="108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38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8472" y="14979"/>
                            <a:ext cx="6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38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10270" y="14001"/>
                            <a:ext cx="11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Freeform 382"/>
                        <wps:cNvSpPr>
                          <a:spLocks/>
                        </wps:cNvSpPr>
                        <wps:spPr bwMode="auto">
                          <a:xfrm>
                            <a:off x="0" y="15488"/>
                            <a:ext cx="12240" cy="352"/>
                          </a:xfrm>
                          <a:custGeom>
                            <a:avLst/>
                            <a:gdLst>
                              <a:gd name="T0" fmla="*/ 0 w 12240"/>
                              <a:gd name="T1" fmla="*/ 351 h 352"/>
                              <a:gd name="T2" fmla="*/ 12240 w 12240"/>
                              <a:gd name="T3" fmla="*/ 351 h 352"/>
                              <a:gd name="T4" fmla="*/ 12240 w 12240"/>
                              <a:gd name="T5" fmla="*/ 0 h 352"/>
                              <a:gd name="T6" fmla="*/ 0 w 12240"/>
                              <a:gd name="T7" fmla="*/ 0 h 352"/>
                              <a:gd name="T8" fmla="*/ 0 w 12240"/>
                              <a:gd name="T9" fmla="*/ 351 h 352"/>
                            </a:gdLst>
                            <a:ahLst/>
                            <a:cxnLst>
                              <a:cxn ang="0">
                                <a:pos x="T0" y="T1"/>
                              </a:cxn>
                              <a:cxn ang="0">
                                <a:pos x="T2" y="T3"/>
                              </a:cxn>
                              <a:cxn ang="0">
                                <a:pos x="T4" y="T5"/>
                              </a:cxn>
                              <a:cxn ang="0">
                                <a:pos x="T6" y="T7"/>
                              </a:cxn>
                              <a:cxn ang="0">
                                <a:pos x="T8" y="T9"/>
                              </a:cxn>
                            </a:cxnLst>
                            <a:rect l="0" t="0" r="r" b="b"/>
                            <a:pathLst>
                              <a:path w="12240" h="352">
                                <a:moveTo>
                                  <a:pt x="0" y="351"/>
                                </a:moveTo>
                                <a:lnTo>
                                  <a:pt x="12240" y="351"/>
                                </a:lnTo>
                                <a:lnTo>
                                  <a:pt x="12240" y="0"/>
                                </a:lnTo>
                                <a:lnTo>
                                  <a:pt x="0" y="0"/>
                                </a:lnTo>
                                <a:lnTo>
                                  <a:pt x="0"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383"/>
                        <wps:cNvSpPr txBox="1">
                          <a:spLocks noChangeArrowheads="1"/>
                        </wps:cNvSpPr>
                        <wps:spPr bwMode="auto">
                          <a:xfrm>
                            <a:off x="1541" y="13854"/>
                            <a:ext cx="9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3"/>
                                </w:rPr>
                                <w:t>MEETING</w:t>
                              </w:r>
                            </w:p>
                          </w:txbxContent>
                        </wps:txbx>
                        <wps:bodyPr rot="0" vert="horz" wrap="square" lIns="0" tIns="0" rIns="0" bIns="0" anchor="t" anchorCtr="0" upright="1">
                          <a:noAutofit/>
                        </wps:bodyPr>
                      </wps:wsp>
                      <wps:wsp>
                        <wps:cNvPr id="73" name="Text Box 384"/>
                        <wps:cNvSpPr txBox="1">
                          <a:spLocks noChangeArrowheads="1"/>
                        </wps:cNvSpPr>
                        <wps:spPr bwMode="auto">
                          <a:xfrm>
                            <a:off x="6075" y="13854"/>
                            <a:ext cx="70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4"/>
                                  <w:w w:val="95"/>
                                </w:rPr>
                                <w:t>LUNCH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343" style="position:absolute;left:0;text-align:left;margin-left:0;margin-top:692.65pt;width:612pt;height:99.35pt;z-index:-251661312;mso-position-horizontal-relative:page;mso-position-vertical-relative:page" coordorigin=",13853" coordsize="12240,1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" o:allowincell="f">
                <v:shape id="Freeform 343" o:spid="_x0000_s1344" style="position:absolute;left:360;top:14253;width:11448;height:376;visibility:visible;mso-wrap-style:square;v-text-anchor:top" coordsize="11448,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zO78EA&#10;AADbAAAADwAAAGRycy9kb3ducmV2LnhtbESPzWrDMBCE74G+g9hCbrEcp5TWjRKKoZBjmuYBttbW&#10;MrVWqqX65+2jQCDHYWa+Ybb7yXZioD60jhWssxwEce10y42C89fH6gVEiMgaO8ekYKYA+93DYoul&#10;diN/0nCKjUgQDiUqMDH6UspQG7IYMueJk/fjeosxyb6RuscxwW0nizx/lhZbTgsGPVWG6t/Tv1Xg&#10;wquPw5/p1hK//XAc52p+apVaPk7vbyAiTfEevrUPWsGmgOuX9APk7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zu/BAAAA2wAAAA8AAAAAAAAAAAAAAAAAmAIAAGRycy9kb3du&#10;cmV2LnhtbFBLBQYAAAAABAAEAPUAAACGAwAAAAA=&#10;" path="m,375r11448,l11448,,,,,375xe" fillcolor="#939598" stroked="f">
                  <v:path arrowok="t" o:connecttype="custom" o:connectlocs="0,375;11448,375;11448,0;0,0;0,375" o:connectangles="0,0,0,0,0"/>
                </v:shape>
                <v:shape id="Freeform 344" o:spid="_x0000_s1345" style="position:absolute;left:8495;top:13877;width:3385;height:1963;visibility:visible;mso-wrap-style:square;v-text-anchor:top" coordsize="3385,1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iv8MA&#10;AADbAAAADwAAAGRycy9kb3ducmV2LnhtbESPX2vCMBTF3wd+h3CFvYyZamGMzrRIUZDBYOsEX++a&#10;uzbY3JQm1vrtl4Hg4+H8+XHWxWQ7MdLgjWMFy0UCgrh22nCj4PC9e34F4QOyxs4xKbiShyKfPawx&#10;0+7CXzRWoRFxhH2GCtoQ+kxKX7dk0S9cTxy9XzdYDFEOjdQDXuK47eQqSV6kRcOR0GJPZUv1qTrb&#10;yP0Yn4x5H6/lcVudP23JO/uTKvU4nzZvIAJN4R6+tfdaQZrC/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Fiv8MAAADbAAAADwAAAAAAAAAAAAAAAACYAgAAZHJzL2Rv&#10;d25yZXYueG1sUEsFBgAAAAAEAAQA9QAAAIgDAAAAAA==&#10;" path="m3384,l1123,,,1962r3384,l3384,xe" fillcolor="#939598" stroked="f">
                  <v:path arrowok="t" o:connecttype="custom" o:connectlocs="3384,0;1123,0;0,1962;3384,1962;3384,0" o:connectangles="0,0,0,0,0"/>
                </v:shape>
                <v:shape id="Freeform 345" o:spid="_x0000_s1346" style="position:absolute;left:8590;top:14253;width:3290;height:1587;visibility:visible;mso-wrap-style:square;v-text-anchor:top" coordsize="3290,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2l8YA&#10;AADbAAAADwAAAGRycy9kb3ducmV2LnhtbESPQWvCQBSE70L/w/IK3nRTFS2pm1CUoAgFtfXQ22v2&#10;NQnNvg27q8Z/3y0UPA4z8w2zzHvTigs531hW8DROQBCXVjdcKfh4L0bPIHxA1thaJgU38pBnD4Ml&#10;ptpe+UCXY6hEhLBPUUEdQpdK6cuaDPqx7Yij922dwRClq6R2eI1w08pJksylwYbjQo0drWoqf45n&#10;o6BoktV8vZsserfYbD5PRbF/+zopNXzsX19ABOrDPfzf3moF0xn8fY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v2l8YAAADbAAAADwAAAAAAAAAAAAAAAACYAgAAZHJz&#10;L2Rvd25yZXYueG1sUEsFBgAAAAAEAAQA9QAAAIsDAAAAAA==&#10;" path="m3289,l906,,,1586r3289,l3289,xe" fillcolor="#231f20" stroked="f">
                  <v:path arrowok="t" o:connecttype="custom" o:connectlocs="3289,0;906,0;0,1586;3289,1586;3289,0" o:connectangles="0,0,0,0,0"/>
                </v:shape>
                <v:shape id="Freeform 346" o:spid="_x0000_s1347" style="position:absolute;left:360;top:14629;width:11520;height:860;visibility:visible;mso-wrap-style:square;v-text-anchor:top" coordsize="11520,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icQA&#10;AADbAAAADwAAAGRycy9kb3ducmV2LnhtbESP0WrCQBRE3wX/YbmCL8VstBrbmFWKRchjq/2AS/Y2&#10;iWbvptmtSf/eFQo+DjNnhsl2g2nElTpXW1Ywj2IQxIXVNZcKvk6H2QsI55E1NpZJwR852G3HowxT&#10;bXv+pOvRlyKUsEtRQeV9m0rpiooMusi2xMH7tp1BH2RXSt1hH8pNIxdxnEiDNYeFClvaV1Rcjr9G&#10;wbN82i/7D5/8nFdJ2eTv63x4XSs1nQxvGxCeBv8I/9O5DtwK7l/C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aonEAAAA2wAAAA8AAAAAAAAAAAAAAAAAmAIAAGRycy9k&#10;b3ducmV2LnhtbFBLBQYAAAAABAAEAPUAAACJAwAAAAA=&#10;" path="m11520,l,,,859r11520,l11520,xe" fillcolor="#231f20" stroked="f">
                  <v:path arrowok="t" o:connecttype="custom" o:connectlocs="11520,0;0,0;0,859;11520,859;11520,0" o:connectangles="0,0,0,0,0"/>
                </v:shape>
                <v:shape id="Picture 347" o:spid="_x0000_s1348" type="#_x0000_t75" style="position:absolute;left:10259;top:14742;width:38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4LFAAAA2wAAAA8AAABkcnMvZG93bnJldi54bWxEj0FrAjEUhO+C/yE8oRepWSuIbo0i1lrB&#10;g6z20ttj89xd3bwsm1TTf98IgsdhZr5hZotganGl1lWWFQwHCQji3OqKCwXfx8/XCQjnkTXWlknB&#10;HzlYzLudGaba3jij68EXIkLYpaig9L5JpXR5SQbdwDbE0TvZ1qCPsi2kbvEW4aaWb0kylgYrjgsl&#10;NrQqKb8cfo2Cn4/zbv012mTJNDP9zXoa8uM+KPXSC8t3EJ6Cf4Yf7a1WMBrD/Uv8AXL+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8QuCxQAAANsAAAAPAAAAAAAAAAAAAAAA&#10;AJ8CAABkcnMvZG93bnJldi54bWxQSwUGAAAAAAQABAD3AAAAkQMAAAAA&#10;">
                  <v:imagedata r:id="rId78" o:title=""/>
                </v:shape>
                <v:shape id="Picture 348" o:spid="_x0000_s1349" type="#_x0000_t75" style="position:absolute;left:10661;top:14742;width:5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4eOvFAAAA2wAAAA8AAABkcnMvZG93bnJldi54bWxEj0FrwkAUhO8F/8PyhF6K2VSpSnSVoi0t&#10;gofE4PmZfSbB7NuQ3Zr033cLhR6HmfmGWW8H04g7da62rOA5ikEQF1bXXCrIT++TJQjnkTU2lknB&#10;NznYbkYPa0y07Tmle+ZLESDsElRQed8mUrqiIoMusi1x8K62M+iD7EqpO+wD3DRyGsdzabDmsFBh&#10;S7uKilv2ZRRQ9vE2O+blJZVPje3Ph/3LbnFS6nE8vK5AeBr8f/iv/akVzBbw+yX8ALn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HjrxQAAANsAAAAPAAAAAAAAAAAAAAAA&#10;AJ8CAABkcnMvZG93bnJldi54bWxQSwUGAAAAAAQABAD3AAAAkQMAAAAA&#10;">
                  <v:imagedata r:id="rId79" o:title=""/>
                </v:shape>
                <v:shape id="Picture 349" o:spid="_x0000_s1350" type="#_x0000_t75" style="position:absolute;left:11210;top:14746;width:320;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2xwPBAAAA2wAAAA8AAABkcnMvZG93bnJldi54bWxET8tqAjEU3Rf8h3AFdzWjFpHRKCIWuyk+&#10;Fy6vk+vM4ORmmqSa/n2zEFweznu2iKYRd3K+tqxg0M9AEBdW11wqOB0/3ycgfEDW2FgmBX/kYTHv&#10;vM0w1/bBe7ofQilSCPscFVQhtLmUvqjIoO/bljhxV+sMhgRdKbXDRwo3jRxm2VgarDk1VNjSqqLi&#10;dvg1Cs7X5SVO1qvNbvsxaLZuFL93P3ulet24nIIIFMNL/HR/aQWjNDZ9ST9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2xwPBAAAA2wAAAA8AAAAAAAAAAAAAAAAAnwIA&#10;AGRycy9kb3ducmV2LnhtbFBLBQYAAAAABAAEAPcAAACNAwAAAAA=&#10;">
                  <v:imagedata r:id="rId80" o:title=""/>
                </v:shape>
                <v:shape id="Picture 350" o:spid="_x0000_s1351" type="#_x0000_t75" style="position:absolute;left:9499;top:14452;width:196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iX8zDAAAA2wAAAA8AAABkcnMvZG93bnJldi54bWxEj0GLwjAUhO8L/ofwhL1pqguyVqOIoCvo&#10;IlrB66N5tsXmpTbZWv+9EYQ9DjPzDTOdt6YUDdWusKxg0I9AEKdWF5wpOCWr3jcI55E1lpZJwYMc&#10;zGedjynG2t75QM3RZyJA2MWoIPe+iqV0aU4GXd9WxMG72NqgD7LOpK7xHuCmlMMoGkmDBYeFHCta&#10;5pRej39Ggd9sk9ui2f3e9gNbnpLh+bqOfpT67LaLCQhPrf8Pv9sbreBrDK8v4QfI2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JfzMMAAADbAAAADwAAAAAAAAAAAAAAAACf&#10;AgAAZHJzL2Rvd25yZXYueG1sUEsFBgAAAAAEAAQA9wAAAI8DAAAAAA==&#10;">
                  <v:imagedata r:id="rId81" o:title=""/>
                </v:shape>
                <v:shape id="Picture 351" o:spid="_x0000_s1352" type="#_x0000_t75" style="position:absolute;left:722;top:14969;width:74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uD/BAAAA2wAAAA8AAABkcnMvZG93bnJldi54bWxET02LwjAQvQv+hzDC3jR1WRapxlJE111B&#10;werB49CMbbGZlCba7r83B8Hj430vkt7U4kGtqywrmE4iEMS51RUXCs6nzXgGwnlkjbVlUvBPDpLl&#10;cLDAWNuOj/TIfCFCCLsYFZTeN7GULi/JoJvYhjhwV9sa9AG2hdQtdiHc1PIzir6lwYpDQ4kNrUrK&#10;b9ndKPhbZ/spbtPZZdXtflx32K/9USv1MerTOQhPvX+LX+5freArrA9fwg+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quD/BAAAA2wAAAA8AAAAAAAAAAAAAAAAAnwIA&#10;AGRycy9kb3ducmV2LnhtbFBLBQYAAAAABAAEAPcAAACNAwAAAAA=&#10;">
                  <v:imagedata r:id="rId82" o:title=""/>
                </v:shape>
                <v:shape id="Picture 352" o:spid="_x0000_s1353" type="#_x0000_t75" style="position:absolute;left:1500;top:14972;width:7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JkHPCAAAA2wAAAA8AAABkcnMvZG93bnJldi54bWxEj9FqAjEURN8L/kO4gm81q7Yiq1FEKPVV&#10;6wdcN9fd1c1NSLLr6tebQqGPw8ycYVab3jSiIx9qywom4wwEcWF1zaWC08/X+wJEiMgaG8uk4EEB&#10;NuvB2wpzbe98oO4YS5EgHHJUUMXocilDUZHBMLaOOHkX6w3GJH0ptcd7gptGTrNsLg3WnBYqdLSr&#10;qLgdW6PAXbed+/SHNqv181w82tnuO86UGg377RJEpD7+h//ae63gYwK/X9IP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SZBzwgAAANsAAAAPAAAAAAAAAAAAAAAAAJ8C&#10;AABkcnMvZG93bnJldi54bWxQSwUGAAAAAAQABAD3AAAAjgMAAAAA&#10;">
                  <v:imagedata r:id="rId83" o:title=""/>
                </v:shape>
                <v:group id="Group 353" o:spid="_x0000_s1354" style="position:absolute;left:2276;top:15003;width:126;height:92" coordorigin="2276,15003" coordsize="12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4" o:spid="_x0000_s1355" style="position:absolute;left:2276;top:15003;width:126;height:92;visibility:visible;mso-wrap-style:square;v-text-anchor:top" coordsize="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UFMUA&#10;AADbAAAADwAAAGRycy9kb3ducmV2LnhtbESP3WrCQBSE7wu+w3IE7+rGH0RSN1Kkail4YewDHLIn&#10;2djs2TS7mrRP3y0UejnMzDfMZjvYRtyp87VjBbNpAoK4cLrmSsH7Zf+4BuEDssbGMSn4Ig/bbPSw&#10;wVS7ns90z0MlIoR9igpMCG0qpS8MWfRT1xJHr3SdxRBlV0ndYR/htpHzJFlJizXHBYMt7QwVH/nN&#10;KkA8rpLj4lBel+b6eTq99S/z70qpyXh4fgIRaAj/4b/2q1awXMDvl/g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hQUxQAAANsAAAAPAAAAAAAAAAAAAAAAAJgCAABkcnMv&#10;ZG93bnJldi54bWxQSwUGAAAAAAQABAD1AAAAigMAAAAA&#10;" path="m13,2l,2,,91r14,l14,34r1,-2l16,26r2,-2l22,19r2,-2l28,15r-15,l13,2xe" stroked="f">
                    <v:path arrowok="t" o:connecttype="custom" o:connectlocs="13,2;0,2;0,91;14,91;14,34;15,32;16,26;18,24;22,19;24,17;28,15;13,15;13,2" o:connectangles="0,0,0,0,0,0,0,0,0,0,0,0,0"/>
                  </v:shape>
                  <v:shape id="Freeform 355" o:spid="_x0000_s1356" style="position:absolute;left:2276;top:15003;width:126;height:92;visibility:visible;mso-wrap-style:square;v-text-anchor:top" coordsize="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MYMUA&#10;AADbAAAADwAAAGRycy9kb3ducmV2LnhtbESP0WrCQBRE3wv+w3KFvummNkhJ3UiRVkvBh6ofcMle&#10;s0mzd2N2Nalf7xaEPg4zc4ZZLAfbiAt1vnKs4GmagCAunK64VHDYf0xeQPiArLFxTAp+ycMyHz0s&#10;MNOu52+67EIpIoR9hgpMCG0mpS8MWfRT1xJH7+g6iyHKrpS6wz7CbSNnSTKXFiuOCwZbWhkqfnZn&#10;qwBxM082z+tjnZr6tN1+9e+za6nU43h4ewURaAj/4Xv7UytIU/j7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4xgxQAAANsAAAAPAAAAAAAAAAAAAAAAAJgCAABkcnMv&#10;ZG93bnJldi54bWxQSwUGAAAAAAQABAD1AAAAigMAAAAA&#10;" path="m67,13r-25,l44,13r5,2l50,16r3,4l54,22r1,5l55,29r,62l70,91r,-62l72,23r8,-8l67,15r,-2xe" stroked="f">
                    <v:path arrowok="t" o:connecttype="custom" o:connectlocs="67,13;42,13;44,13;49,15;50,16;53,20;54,22;55,27;55,29;55,91;70,91;70,29;72,23;80,15;67,15;67,13" o:connectangles="0,0,0,0,0,0,0,0,0,0,0,0,0,0,0,0"/>
                  </v:shape>
                  <v:shape id="Freeform 356" o:spid="_x0000_s1357" style="position:absolute;left:2276;top:15003;width:126;height:92;visibility:visible;mso-wrap-style:square;v-text-anchor:top" coordsize="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p+8UA&#10;AADbAAAADwAAAGRycy9kb3ducmV2LnhtbESP3WrCQBSE7wt9h+UUelc39Q+JWaUUrSJ4UfUBDtlj&#10;Nmn2bMxuTerTdwtCL4eZ+YbJlr2txZVaXzpW8DpIQBDnTpdcKDgd1y8zED4ga6wdk4If8rBcPD5k&#10;mGrX8SddD6EQEcI+RQUmhCaV0ueGLPqBa4ijd3atxRBlW0jdYhfhtpbDJJlKiyXHBYMNvRvKvw7f&#10;VgHiZppsRh/namyqy36/61bDW6HU81P/NgcRqA//4Xt7qxWMJ/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yn7xQAAANsAAAAPAAAAAAAAAAAAAAAAAJgCAABkcnMv&#10;ZG93bnJldi54bWxQSwUGAAAAAAQABAD1AAAAigMAAAAA&#10;" path="m123,13r-26,l100,13r4,2l106,17r3,3l109,22r1,5l110,29r1,62l125,91r,-71l125,17r-2,-4xe" stroked="f">
                    <v:path arrowok="t" o:connecttype="custom" o:connectlocs="123,13;97,13;100,13;104,15;106,17;109,20;109,22;110,27;110,29;111,91;125,91;125,20;125,17;123,13" o:connectangles="0,0,0,0,0,0,0,0,0,0,0,0,0,0"/>
                  </v:shape>
                  <v:shape id="Freeform 357" o:spid="_x0000_s1358" style="position:absolute;left:2276;top:15003;width:126;height:92;visibility:visible;mso-wrap-style:square;v-text-anchor:top" coordsize="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3jMUA&#10;AADbAAAADwAAAGRycy9kb3ducmV2LnhtbESP3WrCQBSE7wXfYTlC7+qmVoKkrlLEnyJ44c8DHLLH&#10;bGz2bMyuJu3Td4WCl8PMfMNM552txJ0aXzpW8DZMQBDnTpdcKDgdV68TED4ga6wck4If8jCf9XtT&#10;zLRreU/3QyhEhLDPUIEJoc6k9Lkhi37oauLonV1jMUTZFFI32Ea4reQoSVJpseS4YLCmhaH8+3Cz&#10;ChA3abJ5X58vY3O57nbbdjn6LZR6GXSfHyACdeEZ/m9/aQXj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VbeMxQAAANsAAAAPAAAAAAAAAAAAAAAAAJgCAABkcnMv&#10;ZG93bnJldi54bWxQSwUGAAAAAAQABAD1AAAAigMAAAAA&#10;" path="m48,l30,,20,5,14,15r14,l30,13r4,l67,13,65,9,62,5,53,1,48,xe" stroked="f">
                    <v:path arrowok="t" o:connecttype="custom" o:connectlocs="48,0;30,0;20,5;14,15;28,15;30,13;34,13;67,13;65,9;62,5;53,1;48,0" o:connectangles="0,0,0,0,0,0,0,0,0,0,0,0"/>
                  </v:shape>
                  <v:shape id="Freeform 358" o:spid="_x0000_s1359" style="position:absolute;left:2276;top:15003;width:126;height:92;visibility:visible;mso-wrap-style:square;v-text-anchor:top" coordsize="1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SF8UA&#10;AADbAAAADwAAAGRycy9kb3ducmV2LnhtbESP0WrCQBRE3wv9h+UW+qabqliJWaUUrSL4UPUDLtlr&#10;Nmn2bsxuTerXdwtCH4eZOcNky97W4kqtLx0reBkmIIhzp0suFJyO68EMhA/IGmvHpOCHPCwXjw8Z&#10;ptp1/EnXQyhEhLBPUYEJoUml9Lkhi37oGuLonV1rMUTZFlK32EW4reUoSabSYslxwWBD74byr8O3&#10;VYC4mSab8ce5mpjqst/vutXoVij1/NS/zUEE6sN/+N7eagWTV/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RIXxQAAANsAAAAPAAAAAAAAAAAAAAAAAJgCAABkcnMv&#10;ZG93bnJldi54bWxQSwUGAAAAAAQABAD1AAAAigMAAAAA&#10;" path="m100,l90,,84,1,74,6r-4,4l67,15r13,l80,15r6,-2l123,13r-1,-3l120,8,114,4,111,2,104,r-4,xe" stroked="f">
                    <v:path arrowok="t" o:connecttype="custom" o:connectlocs="100,0;90,0;84,1;74,6;70,10;67,15;80,15;80,15;86,13;123,13;122,10;120,8;114,4;111,2;104,0;100,0" o:connectangles="0,0,0,0,0,0,0,0,0,0,0,0,0,0,0,0"/>
                  </v:shape>
                </v:group>
                <v:group id="Group 359" o:spid="_x0000_s1360" style="position:absolute;left:2419;top:15003;width:88;height:94" coordorigin="2419,15003" coordsize="88,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60" o:spid="_x0000_s1361" style="position:absolute;left:2419;top:15003;width:88;height:94;visibility:visible;mso-wrap-style:square;v-text-anchor:top" coordsize="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bisMA&#10;AADbAAAADwAAAGRycy9kb3ducmV2LnhtbESPT4vCMBTE7wt+h/AEL6KpyyJajaKiixcP/rs/mmdb&#10;27yUJqvttzeCsMdhZn7DzJeNKcWDapdbVjAaRiCIE6tzThVczrvBBITzyBpLy6SgJQfLRedrjrG2&#10;Tz7S4+RTESDsYlSQeV/FUrokI4NuaCvi4N1sbdAHWadS1/gMcFPK7ygaS4M5h4UMK9pklBSnP6Ng&#10;/zvaHq76XhT9iu7rtmivm22uVK/brGYgPDX+P/xp77WCnym8v4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bisMAAADbAAAADwAAAAAAAAAAAAAAAACYAgAAZHJzL2Rv&#10;d25yZXYueG1sUEsFBgAAAAAEAAQA9QAAAIgDAAAAAA==&#10;" path="m50,l36,,30,1,19,6,14,9,7,17,4,22,,34r,6l,53r,6l4,71r3,5l14,84r5,3l30,92r6,1l50,93r7,-1l67,87r5,-3l75,80r-36,l36,80,29,77,26,74,23,72,21,69,19,65,16,57,15,53r,-13l16,36r3,-8l21,24r5,-6l29,16r7,-3l39,13r36,l72,9,67,6,57,1,50,xe" stroked="f">
                    <v:path arrowok="t" o:connecttype="custom" o:connectlocs="50,0;36,0;30,1;19,6;14,9;7,17;4,22;0,34;0,40;0,53;0,59;4,71;7,76;14,84;19,87;30,92;36,93;50,93;57,92;67,87;72,84;75,80;39,80;36,80;29,77;26,74;23,72;21,69;19,65;16,57;15,53;15,40;16,36;19,28;21,24;26,18;29,16;36,13;39,13;75,13;72,9;67,6;57,1;50,0" o:connectangles="0,0,0,0,0,0,0,0,0,0,0,0,0,0,0,0,0,0,0,0,0,0,0,0,0,0,0,0,0,0,0,0,0,0,0,0,0,0,0,0,0,0,0,0"/>
                  </v:shape>
                  <v:shape id="Freeform 361" o:spid="_x0000_s1362" style="position:absolute;left:2419;top:15003;width:88;height:94;visibility:visible;mso-wrap-style:square;v-text-anchor:top" coordsize="8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kyr8A&#10;AADbAAAADwAAAGRycy9kb3ducmV2LnhtbERPTYvCMBC9C/sfwgh7EU1dUKQaxRUVLx6seh+asa1t&#10;JqWJ2v57cxA8Pt73YtWaSjypcYVlBeNRBII4tbrgTMHlvBvOQDiPrLGyTAo6crBa/vQWGGv74hM9&#10;E5+JEMIuRgW593UspUtzMuhGtiYO3M02Bn2ATSZ1g68Qbir5F0VTabDg0JBjTZuc0jJ5GAWH/Xh7&#10;vOp7WQ5quv93ZXfdbAulfvvteg7CU+u/4o/7oBVMwvr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oGTKvwAAANsAAAAPAAAAAAAAAAAAAAAAAJgCAABkcnMvZG93bnJl&#10;di54bWxQSwUGAAAAAAQABAD1AAAAhAMAAAAA&#10;" path="m75,13r-28,l51,13r6,3l60,18r5,6l67,28r3,8l71,40r,13l70,57r-3,8l65,69r-5,5l57,77r-6,3l47,80r28,l79,76r3,-5l86,59r1,-6l87,40,86,34,82,22,79,17,75,13xe" stroked="f">
                    <v:path arrowok="t" o:connecttype="custom" o:connectlocs="75,13;47,13;51,13;57,16;60,18;65,24;67,28;70,36;71,40;71,53;70,57;67,65;65,69;60,74;57,77;51,80;47,80;75,80;79,76;82,71;86,59;87,53;87,40;86,34;82,22;79,17;75,13" o:connectangles="0,0,0,0,0,0,0,0,0,0,0,0,0,0,0,0,0,0,0,0,0,0,0,0,0,0,0"/>
                  </v:shape>
                </v:group>
                <v:group id="Group 362" o:spid="_x0000_s1363" style="position:absolute;left:2523;top:15003;width:48;height:93" coordorigin="2523,15003" coordsize="4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63" o:spid="_x0000_s1364" style="position:absolute;left:2523;top:15003;width:48;height:93;visibility:visible;mso-wrap-style:square;v-text-anchor:top"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b8UA&#10;AADbAAAADwAAAGRycy9kb3ducmV2LnhtbESPQWvCQBSE7wX/w/KE3uqmgqGNbkIRlKKUotX7M/tM&#10;otm3MbuNaX99Vyh4HGbmG2aW9aYWHbWusqzgeRSBIM6trrhQsPtaPL2AcB5ZY22ZFPyQgywdPMww&#10;0fbKG+q2vhABwi5BBaX3TSKly0sy6Ea2IQ7e0bYGfZBtIXWL1wA3tRxHUSwNVhwWSmxoXlJ+3n4b&#10;Bb9mPVnpk4wvm/Vhf45fu+Xq41Opx2H/NgXhqff38H/7XSuYjOH2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dxvxQAAANsAAAAPAAAAAAAAAAAAAAAAAJgCAABkcnMv&#10;ZG93bnJldi54bWxQSwUGAAAAAAQABAD1AAAAigMAAAAA&#10;" path="m13,2l,2,,92r14,l14,46r1,-5l16,36r1,-4l19,28r5,-6l26,21r-13,l13,2xe" stroked="f">
                    <v:path arrowok="t" o:connecttype="custom" o:connectlocs="13,2;0,2;0,92;14,92;14,46;15,41;16,36;17,32;19,28;24,22;26,21;13,21;13,2" o:connectangles="0,0,0,0,0,0,0,0,0,0,0,0,0"/>
                  </v:shape>
                  <v:shape id="Freeform 364" o:spid="_x0000_s1365" style="position:absolute;left:2523;top:15003;width:48;height:93;visibility:visible;mso-wrap-style:square;v-text-anchor:top" coordsize="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59MUA&#10;AADbAAAADwAAAGRycy9kb3ducmV2LnhtbESP3WrCQBSE7wXfYTmF3ummiqFGVxFBKUop/t0fs6dJ&#10;avZszG5j7NN3hUIvh5n5hpnOW1OKhmpXWFbw0o9AEKdWF5wpOB5WvVcQziNrLC2Tgjs5mM+6nSkm&#10;2t54R83eZyJA2CWoIPe+SqR0aU4GXd9WxMH7tLVBH2SdSV3jLcBNKQdRFEuDBYeFHCta5pRe9t9G&#10;wY/Zjjb6S8bX3fZ8usTjZr15/1Dq+aldTEB4av1/+K/9phWMhvD4En6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Xn0xQAAANsAAAAPAAAAAAAAAAAAAAAAAJgCAABkcnMv&#10;ZG93bnJldi54bWxQSwUGAAAAAAQABAD1AAAAigMAAAAA&#10;" path="m39,l32,1,27,5,22,8r-5,5l14,21r12,l27,19r9,-3l41,15r6,l47,,39,xe" stroked="f">
                    <v:path arrowok="t" o:connecttype="custom" o:connectlocs="39,0;32,1;27,5;22,8;17,13;14,21;26,21;27,19;36,16;41,15;47,15;47,0;39,0" o:connectangles="0,0,0,0,0,0,0,0,0,0,0,0,0"/>
                  </v:shape>
                </v:group>
                <v:group id="Group 365" o:spid="_x0000_s1366" style="position:absolute;left:2573;top:15003;width:83;height:94" coordorigin="2573,15003" coordsize="8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66" o:spid="_x0000_s1367" style="position:absolute;left:2573;top:15003;width:83;height:94;visibility:visible;mso-wrap-style:square;v-text-anchor:top" coordsize="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4kcAA&#10;AADbAAAADwAAAGRycy9kb3ducmV2LnhtbESP0YrCMBRE3wX/IVzBN01dqCzVKCIoi+DDun7Apbk2&#10;xeamNDGtf28EYR+HmTnDrLeDbUSkzteOFSzmGQji0umaKwXXv8PsG4QPyBobx6TgSR62m/FojYV2&#10;Pf9SvIRKJAj7AhWYENpCSl8asujnriVO3s11FkOSXSV1h32C20Z+ZdlSWqw5LRhsaW+ovF8eVsFR&#10;5n28xehPZnnG4Xp8nk+4V2o6GXYrEIGG8B/+tH+0gjyH95f0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14kcAAAADbAAAADwAAAAAAAAAAAAAAAACYAgAAZHJzL2Rvd25y&#10;ZXYueG1sUEsFBgAAAAAEAAQA9QAAAIUDAAAAAA==&#10;" path="m50,l35,,30,1,19,5,15,9,7,17,5,22,,33r,5l,51r,2l1,59,4,71r3,5l14,84r4,3l29,92r6,1l53,93r8,-2l74,80r,l38,80r-4,l27,76,24,74,19,69,17,66,16,62,15,59r,-4l15,51r67,l82,45r,-5l82,38r-67,l15,34r1,-3l18,25r2,-3l25,18r2,-2l33,13r4,l71,13r,-1l67,8,56,1,50,xe" stroked="f">
                    <v:path arrowok="t" o:connecttype="custom" o:connectlocs="50,0;35,0;30,1;19,5;15,9;7,17;5,22;0,33;0,38;0,51;0,53;1,59;4,71;7,76;14,84;18,87;29,92;35,93;53,93;61,91;74,80;74,80;38,80;34,80;27,76;24,74;19,69;17,66;16,62;15,59;15,55;15,51;82,51;82,45;82,40;82,38;15,38;15,34;16,31;18,25;20,22;25,18;27,16;33,13;37,13;71,13;71,12;67,8;56,1;50,0" o:connectangles="0,0,0,0,0,0,0,0,0,0,0,0,0,0,0,0,0,0,0,0,0,0,0,0,0,0,0,0,0,0,0,0,0,0,0,0,0,0,0,0,0,0,0,0,0,0,0,0,0,0"/>
                  </v:shape>
                  <v:shape id="Freeform 367" o:spid="_x0000_s1368" style="position:absolute;left:2573;top:15003;width:83;height:94;visibility:visible;mso-wrap-style:square;v-text-anchor:top" coordsize="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5sAA&#10;AADbAAAADwAAAGRycy9kb3ducmV2LnhtbESP0YrCMBRE3wX/IVzBN01dsCxdo4igLIIPun7Apbk2&#10;ZZub0sS0/r0RBB+HmTnDrDaDbUSkzteOFSzmGQji0umaKwXXv/3sG4QPyBobx6TgQR426/FohYV2&#10;PZ8pXkIlEoR9gQpMCG0hpS8NWfRz1xIn7+Y6iyHJrpK6wz7BbSO/siyXFmtOCwZb2hkq/y93q+Ag&#10;l328xeiPJj/hcD08TkfcKTWdDNsfEIGG8Am/279awTKH1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l/m5sAAAADbAAAADwAAAAAAAAAAAAAAAACYAgAAZHJzL2Rvd25y&#10;ZXYueG1sUEsFBgAAAAAEAAQA9QAAAIUDAAAAAA==&#10;" path="m81,63r-15,l65,69r-3,4l54,79r-5,1l74,80r5,-7l81,63xe" stroked="f">
                    <v:path arrowok="t" o:connecttype="custom" o:connectlocs="81,63;66,63;65,69;62,73;54,79;49,80;74,80;79,73;81,63" o:connectangles="0,0,0,0,0,0,0,0,0"/>
                  </v:shape>
                  <v:shape id="Freeform 368" o:spid="_x0000_s1369" style="position:absolute;left:2573;top:15003;width:83;height:94;visibility:visible;mso-wrap-style:square;v-text-anchor:top" coordsize="8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DfcEA&#10;AADbAAAADwAAAGRycy9kb3ducmV2LnhtbESP0YrCMBRE3wX/IVxh32yqoLt0jSKCsgg+rPoBl+ba&#10;FJub0sS0/v1mQfBxmJkzzGoz2EZE6nztWMEsy0EQl07XXCm4XvbTLxA+IGtsHJOCJ3nYrMejFRba&#10;9fxL8RwqkSDsC1RgQmgLKX1pyKLPXEucvJvrLIYku0rqDvsEt42c5/lSWqw5LRhsaWeovJ8fVsFB&#10;Lvp4i9EfzfKEw/XwPB1xp9THZNh+gwg0hHf41f7RChaf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TQ33BAAAA2wAAAA8AAAAAAAAAAAAAAAAAmAIAAGRycy9kb3du&#10;cmV2LnhtbFBLBQYAAAAABAAEAPUAAACGAwAAAAA=&#10;" path="m71,13r-27,l48,13r6,3l57,18r4,4l63,25r2,6l66,34r1,4l82,38,79,28,77,22,74,17,71,13xe" stroked="f">
                    <v:path arrowok="t" o:connecttype="custom" o:connectlocs="71,13;44,13;48,13;54,16;57,18;61,22;63,25;65,31;66,34;67,38;82,38;79,28;77,22;74,17;71,13" o:connectangles="0,0,0,0,0,0,0,0,0,0,0,0,0,0,0"/>
                  </v:shape>
                </v:group>
                <v:shape id="Picture 369" o:spid="_x0000_s1370" type="#_x0000_t75" style="position:absolute;left:2710;top:14964;width:42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SjFzAAAAA2wAAAA8AAABkcnMvZG93bnJldi54bWxET8uKwjAU3Qv+Q7iCO01VHKSaFhVGZlfG&#10;B7i8NNe22NzUJtN2/t4sBmZ5OO9dOphadNS6yrKCxTwCQZxbXXGh4Hr5nG1AOI+ssbZMCn7JQZqM&#10;RzuMte35m7qzL0QIYRejgtL7JpbS5SUZdHPbEAfuYVuDPsC2kLrFPoSbWi6j6EMarDg0lNjQsaT8&#10;ef4xCrLXsT/Rg7PbNTOr7nCyXX24KzWdDPstCE+D/xf/ub+0gnUYG76EHyCT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ZKMXMAAAADbAAAADwAAAAAAAAAAAAAAAACfAgAA&#10;ZHJzL2Rvd25yZXYueG1sUEsFBgAAAAAEAAQA9wAAAIwDAAAAAA==&#10;">
                  <v:imagedata r:id="rId84" o:title=""/>
                </v:shape>
                <v:shape id="Picture 370" o:spid="_x0000_s1371" type="#_x0000_t75" style="position:absolute;left:3188;top:14972;width:58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y8e/FAAAA2wAAAA8AAABkcnMvZG93bnJldi54bWxEj09rwkAUxO8Fv8PyhF6Kbiz+ja4ipUrp&#10;rSp6fWafSTT7Ns2uMe2ndwsFj8PM/IaZLRpTiJoql1tW0OtGIIgTq3NOFey2q84YhPPIGgvLpOCH&#10;HCzmracZxtre+IvqjU9FgLCLUUHmfRlL6ZKMDLquLYmDd7KVQR9klUpd4S3ATSFfo2goDeYcFjIs&#10;6S2j5LK5GgXnwVr/fhbuveaD+e4fR+a6f9kr9dxullMQnhr/CP+3P7SCwQT+voQfIO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svHvxQAAANsAAAAPAAAAAAAAAAAAAAAA&#10;AJ8CAABkcnMvZG93bnJldi54bWxQSwUGAAAAAAQABAD3AAAAkQMAAAAA&#10;">
                  <v:imagedata r:id="rId85" o:title=""/>
                </v:shape>
                <v:shape id="Picture 371" o:spid="_x0000_s1372" type="#_x0000_t75" style="position:absolute;left:3842;top:14964;width:4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d6qfCAAAA2wAAAA8AAABkcnMvZG93bnJldi54bWxET8tqg0AU3RfyD8MtZNeMSpFgMwmlkFJw&#10;UfJYJLsb50ZF5444UzX9+swikOXhvFebybRioN7VlhXEiwgEcWF1zaWC42H7tgThPLLG1jIpuJGD&#10;zXr2ssJM25F3NOx9KUIIuwwVVN53mZSuqMigW9iOOHBX2xv0Afal1D2OIdy0MomiVBqsOTRU2NFX&#10;RUWz/zMKznF0PcXN939+SYZfmWNq3y+o1Px1+vwA4WnyT/HD/aMVpGF9+BJ+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XeqnwgAAANsAAAAPAAAAAAAAAAAAAAAAAJ8C&#10;AABkcnMvZG93bnJldi54bWxQSwUGAAAAAAQABAD3AAAAjgMAAAAA&#10;">
                  <v:imagedata r:id="rId86" o:title=""/>
                </v:shape>
                <v:shape id="Picture 372" o:spid="_x0000_s1373" type="#_x0000_t75" style="position:absolute;left:4299;top:14979;width:14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OSHjCAAAA2wAAAA8AAABkcnMvZG93bnJldi54bWxEj8FuwjAQRO9I/IO1SNzAgQOgFIOgaoAr&#10;NB+wjbdxRLyOYkPSfj1GQuI4mpk3mvW2t7W4U+srxwpm0wQEceF0xaWC/DubrED4gKyxdkwK/sjD&#10;djMcrDHVruMz3S+hFBHCPkUFJoQmldIXhiz6qWuIo/frWoshyraUusUuwm0t50mykBYrjgsGG/o0&#10;VFwvN6sg2+f71dVWu84sv/6PIf/JDselUuNRv/sAEagP7/CrfdIKFjN4fok/QG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jkh4wgAAANsAAAAPAAAAAAAAAAAAAAAAAJ8C&#10;AABkcnMvZG93bnJldi54bWxQSwUGAAAAAAQABAD3AAAAjgMAAAAA&#10;">
                  <v:imagedata r:id="rId87" o:title=""/>
                </v:shape>
                <v:shape id="Picture 373" o:spid="_x0000_s1374" type="#_x0000_t75" style="position:absolute;left:4512;top:14972;width:6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QngHFAAAA2wAAAA8AAABkcnMvZG93bnJldi54bWxEj0FrwkAUhO+C/2F5ghepmwaREF1FxIKH&#10;FmraS2/P7GuSmn0bsqvG/Hq3IHgcZuYbZrnuTC0u1LrKsoLXaQSCOLe64kLB99fbSwLCeWSNtWVS&#10;cCMH69VwsMRU2ysf6JL5QgQIuxQVlN43qZQuL8mgm9qGOHi/tjXog2wLqVu8BripZRxFc2mw4rBQ&#10;YkPbkvJTdjYKdsln/J7Poo+uv2Vn/vuhvj9OlBqPus0ChKfOP8OP9l4rmMfw/yX8AL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kJ4BxQAAANsAAAAPAAAAAAAAAAAAAAAA&#10;AJ8CAABkcnMvZG93bnJldi54bWxQSwUGAAAAAAQABAD3AAAAkQMAAAAA&#10;">
                  <v:imagedata r:id="rId88" o:title=""/>
                </v:shape>
                <v:shape id="Picture 374" o:spid="_x0000_s1375" type="#_x0000_t75" style="position:absolute;left:5178;top:14964;width:4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dbrEAAAA2wAAAA8AAABkcnMvZG93bnJldi54bWxEj81qwzAQhO+BvIPYQC+hkdP80LpRQjAt&#10;9Bo5hR4XayubWitjqbHz9lWgkOMwM98wu8PoWnGhPjSeFSwXGQjiypuGrYJz+f74DCJEZIOtZ1Jw&#10;pQCH/XSyw9z4gU900dGKBOGQo4I6xi6XMlQ1OQwL3xEn79v3DmOSvZWmxyHBXSufsmwrHTacFmrs&#10;qKip+tG/TsH67Utvus38al8+yyGzutB2XSj1MBuPryAijfEe/m9/GAXbFdy+pB8g9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LdbrEAAAA2wAAAA8AAAAAAAAAAAAAAAAA&#10;nwIAAGRycy9kb3ducmV2LnhtbFBLBQYAAAAABAAEAPcAAACQAwAAAAA=&#10;">
                  <v:imagedata r:id="rId89" o:title=""/>
                </v:shape>
                <v:shape id="Picture 375" o:spid="_x0000_s1376" type="#_x0000_t75" style="position:absolute;left:5653;top:14964;width:460;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12bLEAAAA2wAAAA8AAABkcnMvZG93bnJldi54bWxEj0FrwkAUhO+F/oflFXprNlorJXWVIori&#10;KaZRenxkn0ls9m3Irhr/vSsUPA4z8w0zmfWmEWfqXG1ZwSCKQRAXVtdcKsh/lm+fIJxH1thYJgVX&#10;cjCbPj9NMNH2wls6Z74UAcIuQQWV920ipSsqMugi2xIH72A7gz7IrpS6w0uAm0YO43gsDdYcFips&#10;aV5R8ZedjIKUl4uU3uWgnee71XH/YTe/p5FSry/99xcIT71/hP/ba61gPIL7l/AD5PQ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12bLEAAAA2wAAAA8AAAAAAAAAAAAAAAAA&#10;nwIAAGRycy9kb3ducmV2LnhtbFBLBQYAAAAABAAEAPcAAACQAwAAAAA=&#10;">
                  <v:imagedata r:id="rId90" o:title=""/>
                </v:shape>
                <v:shape id="Picture 376" o:spid="_x0000_s1377" type="#_x0000_t75" style="position:absolute;left:6129;top:14964;width:2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dx/DAAAA2wAAAA8AAABkcnMvZG93bnJldi54bWxEj9FqwkAURN8F/2G5Qt90o7Shpq4i0pbg&#10;i432A26zt8li9m7IbpP0791CwcdhZs4wm91oG9FT541jBctFAoK4dNpwpeDz8jZ/BuEDssbGMSn4&#10;JQ+77XSywUy7gQvqz6ESEcI+QwV1CG0mpS9rsugXriWO3rfrLIYou0rqDocIt41cJUkqLRqOCzW2&#10;dKipvJ5/rIKqMO+Pq1dam6T8+Drq1pmTy5V6mI37FxCBxnAP/7dzrSB9gr8v8Q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h3H8MAAADbAAAADwAAAAAAAAAAAAAAAACf&#10;AgAAZHJzL2Rvd25yZXYueG1sUEsFBgAAAAAEAAQA9wAAAI8DAAAAAA==&#10;">
                  <v:imagedata r:id="rId91" o:title=""/>
                </v:shape>
                <v:shape id="Picture 377" o:spid="_x0000_s1378" type="#_x0000_t75" style="position:absolute;left:6396;top:14972;width:1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AeZbEAAAA2wAAAA8AAABkcnMvZG93bnJldi54bWxEj0FrAjEUhO8F/0N4hd40W4tLuzWKWCri&#10;Rdy20ONj89ws3bxsN6kb/70RhB6HmfmGmS+jbcWJet84VvA4yUAQV043XCv4/HgfP4PwAVlj65gU&#10;nMnDcjG6m2Oh3cAHOpWhFgnCvkAFJoSukNJXhiz6ieuIk3d0vcWQZF9L3eOQ4LaV0yzLpcWG04LB&#10;jtaGqp/yzyoYzMv3dkN8jF+77m0Wf89P1b5U6uE+rl5BBIrhP3xrb7WCPIfrl/QD5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AeZbEAAAA2wAAAA8AAAAAAAAAAAAAAAAA&#10;nwIAAGRycy9kb3ducmV2LnhtbFBLBQYAAAAABAAEAPcAAACQAwAAAAA=&#10;">
                  <v:imagedata r:id="rId92" o:title=""/>
                </v:shape>
                <v:shape id="Picture 378" o:spid="_x0000_s1379" type="#_x0000_t75" style="position:absolute;left:6574;top:14964;width:7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zBwbFAAAA2wAAAA8AAABkcnMvZG93bnJldi54bWxEj0FrwkAUhO+C/2F5Qi9FN/WQlugqYmjp&#10;pRKtF2+P7DMbzL6N2a3G/nq3UPA4zMw3zHzZ20ZcqPO1YwUvkwQEcel0zZWC/ff7+A2ED8gaG8ek&#10;4EYelovhYI6Zdlfe0mUXKhEh7DNUYEJoMyl9aciin7iWOHpH11kMUXaV1B1eI9w2cpokqbRYc1ww&#10;2NLaUHna/VgFxceXN/mzLG757+aIRZUepvlZqadRv5qBCNSHR/i//akVpK/w9yX+AL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MwcGxQAAANsAAAAPAAAAAAAAAAAAAAAA&#10;AJ8CAABkcnMvZG93bnJldi54bWxQSwUGAAAAAAQABAD3AAAAkQMAAAAA&#10;">
                  <v:imagedata r:id="rId93" o:title=""/>
                </v:shape>
                <v:shape id="Picture 379" o:spid="_x0000_s1380" type="#_x0000_t75" style="position:absolute;left:7334;top:14972;width:108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VEWDCAAAA2wAAAA8AAABkcnMvZG93bnJldi54bWxET0tLw0AQvgv+h2UEb3ajYC1pt0EM4gOh&#10;9HHpbchOs6nZ2Zhd09Rf7xwEjx/fe1GMvlUD9bEJbOB2koEiroJtuDaw2z7fzEDFhGyxDUwGzhSh&#10;WF5eLDC34cRrGjapVhLCMUcDLqUu1zpWjjzGSeiIhTuE3mMS2Nfa9niScN/quyybao8NS4PDjp4c&#10;VZ+bby8lP+/VUPL5a7U/xrb8cG/Dw8u9MddX4+McVKIx/Yv/3K/WwFTGyhf5AXr5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1RFgwgAAANsAAAAPAAAAAAAAAAAAAAAAAJ8C&#10;AABkcnMvZG93bnJldi54bWxQSwUGAAAAAAQABAD3AAAAjgMAAAAA&#10;">
                  <v:imagedata r:id="rId94" o:title=""/>
                </v:shape>
                <v:shape id="Picture 380" o:spid="_x0000_s1381" type="#_x0000_t75" style="position:absolute;left:8472;top:14979;width:60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lS2fEAAAA2wAAAA8AAABkcnMvZG93bnJldi54bWxEj0FrwkAUhO9C/8PyCt50Uylao6uoUFtB&#10;qEbB6yP7TFKzb0N2o+m/7wqCx2FmvmGm89aU4kq1KywreOtHIIhTqwvOFBwPn70PEM4jaywtk4I/&#10;cjCfvXSmGGt74z1dE5+JAGEXo4Lc+yqW0qU5GXR9WxEH72xrgz7IOpO6xluAm1IOomgoDRYcFnKs&#10;aJVTekkao+B9O1r/6mzMzSbZ/Wyo+VoOzieluq/tYgLCU+uf4Uf7WysYjuH+JfwAO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lS2fEAAAA2wAAAA8AAAAAAAAAAAAAAAAA&#10;nwIAAGRycy9kb3ducmV2LnhtbFBLBQYAAAAABAAEAPcAAACQAwAAAAA=&#10;">
                  <v:imagedata r:id="rId95" o:title=""/>
                </v:shape>
                <v:shape id="Picture 381" o:spid="_x0000_s1382" type="#_x0000_t75" style="position:absolute;left:10270;top:14001;width:1120;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tBKS+AAAA2wAAAA8AAABkcnMvZG93bnJldi54bWxET02LwjAQvQv+hzCCN5uq4Eo1igiCeBG7&#10;XryNzdgUm0lpYq3/3hwW9vh43+ttb2vRUesrxwqmSQqCuHC64lLB9fcwWYLwAVlj7ZgUfMjDdjMc&#10;rDHT7s0X6vJQihjCPkMFJoQmk9IXhiz6xDXEkXu41mKIsC2lbvEdw20tZ2m6kBYrjg0GG9obKp75&#10;yyoo8/ulyB+muy1283PoZXdKzVmp8ajfrUAE6sO/+M991Ap+4vr4Jf4Aufk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itBKS+AAAA2wAAAA8AAAAAAAAAAAAAAAAAnwIAAGRy&#10;cy9kb3ducmV2LnhtbFBLBQYAAAAABAAEAPcAAACKAwAAAAA=&#10;">
                  <v:imagedata r:id="rId96" o:title=""/>
                </v:shape>
                <v:shape id="Freeform 382" o:spid="_x0000_s1383" style="position:absolute;top:15488;width:12240;height:352;visibility:visible;mso-wrap-style:square;v-text-anchor:top" coordsize="12240,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tKMQA&#10;AADbAAAADwAAAGRycy9kb3ducmV2LnhtbESPQWvCQBCF7wX/wzJCb3UTodakrqK2hV6TRuxxyI5J&#10;cHc2ZFdN/71bKPT4ePO+N2+1Ga0RVxp851hBOktAENdOd9woqL4+npYgfEDWaByTgh/ysFlPHlaY&#10;a3fjgq5laESEsM9RQRtCn0vp65Ys+pnriaN3coPFEOXQSD3gLcKtkfMkWUiLHceGFnvat1Sfy4uN&#10;b5i3UBXPl+/0Pcu2u+bAx505KvU4HbevIAKN4f/4L/2pFbyk8LslA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rbSjEAAAA2wAAAA8AAAAAAAAAAAAAAAAAmAIAAGRycy9k&#10;b3ducmV2LnhtbFBLBQYAAAAABAAEAPUAAACJAwAAAAA=&#10;" path="m,351r12240,l12240,,,,,351xe" stroked="f">
                  <v:path arrowok="t" o:connecttype="custom" o:connectlocs="0,351;12240,351;12240,0;0,0;0,351" o:connectangles="0,0,0,0,0"/>
                </v:shape>
                <v:shape id="Text Box 383" o:spid="_x0000_s1384" type="#_x0000_t202" style="position:absolute;left:1541;top:13854;width:9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3"/>
                          </w:rPr>
                          <w:t>MEETING</w:t>
                        </w:r>
                      </w:p>
                    </w:txbxContent>
                  </v:textbox>
                </v:shape>
                <v:shape id="Text Box 384" o:spid="_x0000_s1385" type="#_x0000_t202" style="position:absolute;left:6075;top:13854;width:70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D45631" w:rsidRDefault="00D45631">
                        <w:pPr>
                          <w:pStyle w:val="BodyText"/>
                          <w:kinsoku w:val="0"/>
                          <w:overflowPunct w:val="0"/>
                          <w:spacing w:before="0" w:line="199" w:lineRule="exact"/>
                          <w:ind w:left="0" w:firstLine="0"/>
                          <w:rPr>
                            <w:rFonts w:ascii="Lucida Sans" w:hAnsi="Lucida Sans" w:cs="Lucida Sans"/>
                            <w:color w:val="000000"/>
                          </w:rPr>
                        </w:pPr>
                        <w:r>
                          <w:rPr>
                            <w:rFonts w:ascii="Lucida Sans" w:hAnsi="Lucida Sans" w:cs="Lucida Sans"/>
                            <w:b/>
                            <w:bCs/>
                            <w:color w:val="231F20"/>
                            <w:spacing w:val="4"/>
                            <w:w w:val="95"/>
                          </w:rPr>
                          <w:t>LUNCH</w:t>
                        </w:r>
                      </w:p>
                    </w:txbxContent>
                  </v:textbox>
                </v:shape>
                <w10:wrap anchorx="page" anchory="page"/>
              </v:group>
            </w:pict>
          </mc:Fallback>
        </mc:AlternateContent>
      </w:r>
    </w:p>
    <w:p w:rsidR="00D45631" w:rsidRDefault="0066448C">
      <w:pPr>
        <w:pStyle w:val="Heading1"/>
        <w:kinsoku w:val="0"/>
        <w:overflowPunct w:val="0"/>
        <w:spacing w:line="244" w:lineRule="auto"/>
        <w:ind w:right="9515"/>
        <w:rPr>
          <w:color w:val="000000"/>
        </w:rPr>
      </w:pPr>
      <w:r>
        <w:rPr>
          <w:noProof/>
        </w:rPr>
        <w:lastRenderedPageBreak/>
        <mc:AlternateContent>
          <mc:Choice Requires="wpg">
            <w:drawing>
              <wp:anchor distT="0" distB="0" distL="114300" distR="114300" simplePos="0" relativeHeight="251656192" behindDoc="1" locked="0" layoutInCell="0" allowOverlap="1">
                <wp:simplePos x="0" y="0"/>
                <wp:positionH relativeFrom="page">
                  <wp:posOffset>3777615</wp:posOffset>
                </wp:positionH>
                <wp:positionV relativeFrom="paragraph">
                  <wp:posOffset>0</wp:posOffset>
                </wp:positionV>
                <wp:extent cx="3770630" cy="514350"/>
                <wp:effectExtent l="0" t="0" r="0" b="0"/>
                <wp:wrapNone/>
                <wp:docPr id="13"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0630" cy="514350"/>
                          <a:chOff x="5949" y="0"/>
                          <a:chExt cx="5938" cy="810"/>
                        </a:xfrm>
                      </wpg:grpSpPr>
                      <wps:wsp>
                        <wps:cNvPr id="14" name="Freeform 386"/>
                        <wps:cNvSpPr>
                          <a:spLocks/>
                        </wps:cNvSpPr>
                        <wps:spPr bwMode="auto">
                          <a:xfrm>
                            <a:off x="5949" y="0"/>
                            <a:ext cx="5938" cy="810"/>
                          </a:xfrm>
                          <a:custGeom>
                            <a:avLst/>
                            <a:gdLst>
                              <a:gd name="T0" fmla="*/ 5937 w 5938"/>
                              <a:gd name="T1" fmla="*/ 0 h 810"/>
                              <a:gd name="T2" fmla="*/ 598 w 5938"/>
                              <a:gd name="T3" fmla="*/ 0 h 810"/>
                              <a:gd name="T4" fmla="*/ 0 w 5938"/>
                              <a:gd name="T5" fmla="*/ 809 h 810"/>
                              <a:gd name="T6" fmla="*/ 5937 w 5938"/>
                              <a:gd name="T7" fmla="*/ 809 h 810"/>
                              <a:gd name="T8" fmla="*/ 5937 w 5938"/>
                              <a:gd name="T9" fmla="*/ 0 h 810"/>
                            </a:gdLst>
                            <a:ahLst/>
                            <a:cxnLst>
                              <a:cxn ang="0">
                                <a:pos x="T0" y="T1"/>
                              </a:cxn>
                              <a:cxn ang="0">
                                <a:pos x="T2" y="T3"/>
                              </a:cxn>
                              <a:cxn ang="0">
                                <a:pos x="T4" y="T5"/>
                              </a:cxn>
                              <a:cxn ang="0">
                                <a:pos x="T6" y="T7"/>
                              </a:cxn>
                              <a:cxn ang="0">
                                <a:pos x="T8" y="T9"/>
                              </a:cxn>
                            </a:cxnLst>
                            <a:rect l="0" t="0" r="r" b="b"/>
                            <a:pathLst>
                              <a:path w="5938" h="810">
                                <a:moveTo>
                                  <a:pt x="5937" y="0"/>
                                </a:moveTo>
                                <a:lnTo>
                                  <a:pt x="598" y="0"/>
                                </a:lnTo>
                                <a:lnTo>
                                  <a:pt x="0" y="809"/>
                                </a:lnTo>
                                <a:lnTo>
                                  <a:pt x="5937" y="809"/>
                                </a:lnTo>
                                <a:lnTo>
                                  <a:pt x="5937" y="0"/>
                                </a:lnTo>
                                <a:close/>
                              </a:path>
                            </a:pathLst>
                          </a:custGeom>
                          <a:solidFill>
                            <a:srgbClr val="B0C9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3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6498" y="196"/>
                            <a:ext cx="2700"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388"/>
                        <wps:cNvSpPr>
                          <a:spLocks/>
                        </wps:cNvSpPr>
                        <wps:spPr bwMode="auto">
                          <a:xfrm>
                            <a:off x="9383" y="192"/>
                            <a:ext cx="425" cy="425"/>
                          </a:xfrm>
                          <a:custGeom>
                            <a:avLst/>
                            <a:gdLst>
                              <a:gd name="T0" fmla="*/ 212 w 425"/>
                              <a:gd name="T1" fmla="*/ 0 h 425"/>
                              <a:gd name="T2" fmla="*/ 145 w 425"/>
                              <a:gd name="T3" fmla="*/ 10 h 425"/>
                              <a:gd name="T4" fmla="*/ 86 w 425"/>
                              <a:gd name="T5" fmla="*/ 40 h 425"/>
                              <a:gd name="T6" fmla="*/ 40 w 425"/>
                              <a:gd name="T7" fmla="*/ 86 h 425"/>
                              <a:gd name="T8" fmla="*/ 10 w 425"/>
                              <a:gd name="T9" fmla="*/ 145 h 425"/>
                              <a:gd name="T10" fmla="*/ 0 w 425"/>
                              <a:gd name="T11" fmla="*/ 212 h 425"/>
                              <a:gd name="T12" fmla="*/ 10 w 425"/>
                              <a:gd name="T13" fmla="*/ 279 h 425"/>
                              <a:gd name="T14" fmla="*/ 40 w 425"/>
                              <a:gd name="T15" fmla="*/ 337 h 425"/>
                              <a:gd name="T16" fmla="*/ 86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6 h 425"/>
                              <a:gd name="T36" fmla="*/ 337 w 425"/>
                              <a:gd name="T37" fmla="*/ 40 h 425"/>
                              <a:gd name="T38" fmla="*/ 279 w 425"/>
                              <a:gd name="T39" fmla="*/ 10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0"/>
                                </a:lnTo>
                                <a:lnTo>
                                  <a:pt x="86" y="40"/>
                                </a:lnTo>
                                <a:lnTo>
                                  <a:pt x="40" y="86"/>
                                </a:lnTo>
                                <a:lnTo>
                                  <a:pt x="10" y="145"/>
                                </a:lnTo>
                                <a:lnTo>
                                  <a:pt x="0" y="212"/>
                                </a:lnTo>
                                <a:lnTo>
                                  <a:pt x="10" y="279"/>
                                </a:lnTo>
                                <a:lnTo>
                                  <a:pt x="40" y="337"/>
                                </a:lnTo>
                                <a:lnTo>
                                  <a:pt x="86" y="383"/>
                                </a:lnTo>
                                <a:lnTo>
                                  <a:pt x="145" y="413"/>
                                </a:lnTo>
                                <a:lnTo>
                                  <a:pt x="212" y="424"/>
                                </a:lnTo>
                                <a:lnTo>
                                  <a:pt x="279" y="413"/>
                                </a:lnTo>
                                <a:lnTo>
                                  <a:pt x="337" y="383"/>
                                </a:lnTo>
                                <a:lnTo>
                                  <a:pt x="383" y="337"/>
                                </a:lnTo>
                                <a:lnTo>
                                  <a:pt x="413" y="279"/>
                                </a:lnTo>
                                <a:lnTo>
                                  <a:pt x="424" y="212"/>
                                </a:lnTo>
                                <a:lnTo>
                                  <a:pt x="413" y="145"/>
                                </a:lnTo>
                                <a:lnTo>
                                  <a:pt x="383" y="86"/>
                                </a:lnTo>
                                <a:lnTo>
                                  <a:pt x="337" y="40"/>
                                </a:lnTo>
                                <a:lnTo>
                                  <a:pt x="279" y="10"/>
                                </a:lnTo>
                                <a:lnTo>
                                  <a:pt x="212" y="0"/>
                                </a:lnTo>
                                <a:close/>
                              </a:path>
                            </a:pathLst>
                          </a:custGeom>
                          <a:solidFill>
                            <a:srgbClr val="86C0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89"/>
                        <wps:cNvSpPr>
                          <a:spLocks/>
                        </wps:cNvSpPr>
                        <wps:spPr bwMode="auto">
                          <a:xfrm>
                            <a:off x="9383" y="192"/>
                            <a:ext cx="425" cy="425"/>
                          </a:xfrm>
                          <a:custGeom>
                            <a:avLst/>
                            <a:gdLst>
                              <a:gd name="T0" fmla="*/ 212 w 425"/>
                              <a:gd name="T1" fmla="*/ 424 h 425"/>
                              <a:gd name="T2" fmla="*/ 279 w 425"/>
                              <a:gd name="T3" fmla="*/ 413 h 425"/>
                              <a:gd name="T4" fmla="*/ 337 w 425"/>
                              <a:gd name="T5" fmla="*/ 383 h 425"/>
                              <a:gd name="T6" fmla="*/ 383 w 425"/>
                              <a:gd name="T7" fmla="*/ 337 h 425"/>
                              <a:gd name="T8" fmla="*/ 413 w 425"/>
                              <a:gd name="T9" fmla="*/ 279 h 425"/>
                              <a:gd name="T10" fmla="*/ 424 w 425"/>
                              <a:gd name="T11" fmla="*/ 212 h 425"/>
                              <a:gd name="T12" fmla="*/ 413 w 425"/>
                              <a:gd name="T13" fmla="*/ 145 h 425"/>
                              <a:gd name="T14" fmla="*/ 383 w 425"/>
                              <a:gd name="T15" fmla="*/ 86 h 425"/>
                              <a:gd name="T16" fmla="*/ 337 w 425"/>
                              <a:gd name="T17" fmla="*/ 40 h 425"/>
                              <a:gd name="T18" fmla="*/ 279 w 425"/>
                              <a:gd name="T19" fmla="*/ 10 h 425"/>
                              <a:gd name="T20" fmla="*/ 212 w 425"/>
                              <a:gd name="T21" fmla="*/ 0 h 425"/>
                              <a:gd name="T22" fmla="*/ 145 w 425"/>
                              <a:gd name="T23" fmla="*/ 10 h 425"/>
                              <a:gd name="T24" fmla="*/ 86 w 425"/>
                              <a:gd name="T25" fmla="*/ 40 h 425"/>
                              <a:gd name="T26" fmla="*/ 40 w 425"/>
                              <a:gd name="T27" fmla="*/ 86 h 425"/>
                              <a:gd name="T28" fmla="*/ 10 w 425"/>
                              <a:gd name="T29" fmla="*/ 145 h 425"/>
                              <a:gd name="T30" fmla="*/ 0 w 425"/>
                              <a:gd name="T31" fmla="*/ 212 h 425"/>
                              <a:gd name="T32" fmla="*/ 10 w 425"/>
                              <a:gd name="T33" fmla="*/ 279 h 425"/>
                              <a:gd name="T34" fmla="*/ 40 w 425"/>
                              <a:gd name="T35" fmla="*/ 337 h 425"/>
                              <a:gd name="T36" fmla="*/ 86 w 425"/>
                              <a:gd name="T37" fmla="*/ 383 h 425"/>
                              <a:gd name="T38" fmla="*/ 145 w 425"/>
                              <a:gd name="T39" fmla="*/ 413 h 425"/>
                              <a:gd name="T40" fmla="*/ 212 w 425"/>
                              <a:gd name="T41" fmla="*/ 42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424"/>
                                </a:moveTo>
                                <a:lnTo>
                                  <a:pt x="279" y="413"/>
                                </a:lnTo>
                                <a:lnTo>
                                  <a:pt x="337" y="383"/>
                                </a:lnTo>
                                <a:lnTo>
                                  <a:pt x="383" y="337"/>
                                </a:lnTo>
                                <a:lnTo>
                                  <a:pt x="413" y="279"/>
                                </a:lnTo>
                                <a:lnTo>
                                  <a:pt x="424" y="212"/>
                                </a:lnTo>
                                <a:lnTo>
                                  <a:pt x="413" y="145"/>
                                </a:lnTo>
                                <a:lnTo>
                                  <a:pt x="383" y="86"/>
                                </a:lnTo>
                                <a:lnTo>
                                  <a:pt x="337" y="40"/>
                                </a:lnTo>
                                <a:lnTo>
                                  <a:pt x="279" y="10"/>
                                </a:lnTo>
                                <a:lnTo>
                                  <a:pt x="212" y="0"/>
                                </a:lnTo>
                                <a:lnTo>
                                  <a:pt x="145" y="10"/>
                                </a:lnTo>
                                <a:lnTo>
                                  <a:pt x="86" y="40"/>
                                </a:lnTo>
                                <a:lnTo>
                                  <a:pt x="40" y="86"/>
                                </a:lnTo>
                                <a:lnTo>
                                  <a:pt x="10" y="145"/>
                                </a:lnTo>
                                <a:lnTo>
                                  <a:pt x="0" y="212"/>
                                </a:lnTo>
                                <a:lnTo>
                                  <a:pt x="10" y="279"/>
                                </a:lnTo>
                                <a:lnTo>
                                  <a:pt x="40" y="337"/>
                                </a:lnTo>
                                <a:lnTo>
                                  <a:pt x="86" y="383"/>
                                </a:lnTo>
                                <a:lnTo>
                                  <a:pt x="145" y="413"/>
                                </a:lnTo>
                                <a:lnTo>
                                  <a:pt x="212" y="424"/>
                                </a:lnTo>
                                <a:close/>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90"/>
                        <wps:cNvSpPr>
                          <a:spLocks/>
                        </wps:cNvSpPr>
                        <wps:spPr bwMode="auto">
                          <a:xfrm>
                            <a:off x="9816" y="192"/>
                            <a:ext cx="425" cy="425"/>
                          </a:xfrm>
                          <a:custGeom>
                            <a:avLst/>
                            <a:gdLst>
                              <a:gd name="T0" fmla="*/ 212 w 425"/>
                              <a:gd name="T1" fmla="*/ 0 h 425"/>
                              <a:gd name="T2" fmla="*/ 145 w 425"/>
                              <a:gd name="T3" fmla="*/ 10 h 425"/>
                              <a:gd name="T4" fmla="*/ 86 w 425"/>
                              <a:gd name="T5" fmla="*/ 40 h 425"/>
                              <a:gd name="T6" fmla="*/ 40 w 425"/>
                              <a:gd name="T7" fmla="*/ 86 h 425"/>
                              <a:gd name="T8" fmla="*/ 10 w 425"/>
                              <a:gd name="T9" fmla="*/ 145 h 425"/>
                              <a:gd name="T10" fmla="*/ 0 w 425"/>
                              <a:gd name="T11" fmla="*/ 212 h 425"/>
                              <a:gd name="T12" fmla="*/ 10 w 425"/>
                              <a:gd name="T13" fmla="*/ 279 h 425"/>
                              <a:gd name="T14" fmla="*/ 40 w 425"/>
                              <a:gd name="T15" fmla="*/ 337 h 425"/>
                              <a:gd name="T16" fmla="*/ 86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6 h 425"/>
                              <a:gd name="T36" fmla="*/ 337 w 425"/>
                              <a:gd name="T37" fmla="*/ 40 h 425"/>
                              <a:gd name="T38" fmla="*/ 279 w 425"/>
                              <a:gd name="T39" fmla="*/ 10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0"/>
                                </a:lnTo>
                                <a:lnTo>
                                  <a:pt x="86" y="40"/>
                                </a:lnTo>
                                <a:lnTo>
                                  <a:pt x="40" y="86"/>
                                </a:lnTo>
                                <a:lnTo>
                                  <a:pt x="10" y="145"/>
                                </a:lnTo>
                                <a:lnTo>
                                  <a:pt x="0" y="212"/>
                                </a:lnTo>
                                <a:lnTo>
                                  <a:pt x="10" y="279"/>
                                </a:lnTo>
                                <a:lnTo>
                                  <a:pt x="40" y="337"/>
                                </a:lnTo>
                                <a:lnTo>
                                  <a:pt x="86" y="383"/>
                                </a:lnTo>
                                <a:lnTo>
                                  <a:pt x="145" y="413"/>
                                </a:lnTo>
                                <a:lnTo>
                                  <a:pt x="212" y="424"/>
                                </a:lnTo>
                                <a:lnTo>
                                  <a:pt x="279" y="413"/>
                                </a:lnTo>
                                <a:lnTo>
                                  <a:pt x="337" y="383"/>
                                </a:lnTo>
                                <a:lnTo>
                                  <a:pt x="383" y="337"/>
                                </a:lnTo>
                                <a:lnTo>
                                  <a:pt x="413" y="279"/>
                                </a:lnTo>
                                <a:lnTo>
                                  <a:pt x="424" y="212"/>
                                </a:lnTo>
                                <a:lnTo>
                                  <a:pt x="413" y="145"/>
                                </a:lnTo>
                                <a:lnTo>
                                  <a:pt x="383" y="86"/>
                                </a:lnTo>
                                <a:lnTo>
                                  <a:pt x="337" y="40"/>
                                </a:lnTo>
                                <a:lnTo>
                                  <a:pt x="279" y="10"/>
                                </a:lnTo>
                                <a:lnTo>
                                  <a:pt x="212" y="0"/>
                                </a:lnTo>
                                <a:close/>
                              </a:path>
                            </a:pathLst>
                          </a:custGeom>
                          <a:solidFill>
                            <a:srgbClr val="9A23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39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9814" y="350"/>
                            <a:ext cx="38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Freeform 392"/>
                        <wps:cNvSpPr>
                          <a:spLocks/>
                        </wps:cNvSpPr>
                        <wps:spPr bwMode="auto">
                          <a:xfrm>
                            <a:off x="9816" y="192"/>
                            <a:ext cx="425" cy="425"/>
                          </a:xfrm>
                          <a:custGeom>
                            <a:avLst/>
                            <a:gdLst>
                              <a:gd name="T0" fmla="*/ 212 w 425"/>
                              <a:gd name="T1" fmla="*/ 424 h 425"/>
                              <a:gd name="T2" fmla="*/ 279 w 425"/>
                              <a:gd name="T3" fmla="*/ 413 h 425"/>
                              <a:gd name="T4" fmla="*/ 337 w 425"/>
                              <a:gd name="T5" fmla="*/ 383 h 425"/>
                              <a:gd name="T6" fmla="*/ 383 w 425"/>
                              <a:gd name="T7" fmla="*/ 337 h 425"/>
                              <a:gd name="T8" fmla="*/ 413 w 425"/>
                              <a:gd name="T9" fmla="*/ 279 h 425"/>
                              <a:gd name="T10" fmla="*/ 424 w 425"/>
                              <a:gd name="T11" fmla="*/ 212 h 425"/>
                              <a:gd name="T12" fmla="*/ 413 w 425"/>
                              <a:gd name="T13" fmla="*/ 145 h 425"/>
                              <a:gd name="T14" fmla="*/ 383 w 425"/>
                              <a:gd name="T15" fmla="*/ 86 h 425"/>
                              <a:gd name="T16" fmla="*/ 337 w 425"/>
                              <a:gd name="T17" fmla="*/ 40 h 425"/>
                              <a:gd name="T18" fmla="*/ 279 w 425"/>
                              <a:gd name="T19" fmla="*/ 10 h 425"/>
                              <a:gd name="T20" fmla="*/ 212 w 425"/>
                              <a:gd name="T21" fmla="*/ 0 h 425"/>
                              <a:gd name="T22" fmla="*/ 145 w 425"/>
                              <a:gd name="T23" fmla="*/ 10 h 425"/>
                              <a:gd name="T24" fmla="*/ 86 w 425"/>
                              <a:gd name="T25" fmla="*/ 40 h 425"/>
                              <a:gd name="T26" fmla="*/ 40 w 425"/>
                              <a:gd name="T27" fmla="*/ 86 h 425"/>
                              <a:gd name="T28" fmla="*/ 10 w 425"/>
                              <a:gd name="T29" fmla="*/ 145 h 425"/>
                              <a:gd name="T30" fmla="*/ 0 w 425"/>
                              <a:gd name="T31" fmla="*/ 212 h 425"/>
                              <a:gd name="T32" fmla="*/ 10 w 425"/>
                              <a:gd name="T33" fmla="*/ 279 h 425"/>
                              <a:gd name="T34" fmla="*/ 40 w 425"/>
                              <a:gd name="T35" fmla="*/ 337 h 425"/>
                              <a:gd name="T36" fmla="*/ 86 w 425"/>
                              <a:gd name="T37" fmla="*/ 383 h 425"/>
                              <a:gd name="T38" fmla="*/ 145 w 425"/>
                              <a:gd name="T39" fmla="*/ 413 h 425"/>
                              <a:gd name="T40" fmla="*/ 212 w 425"/>
                              <a:gd name="T41" fmla="*/ 42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424"/>
                                </a:moveTo>
                                <a:lnTo>
                                  <a:pt x="279" y="413"/>
                                </a:lnTo>
                                <a:lnTo>
                                  <a:pt x="337" y="383"/>
                                </a:lnTo>
                                <a:lnTo>
                                  <a:pt x="383" y="337"/>
                                </a:lnTo>
                                <a:lnTo>
                                  <a:pt x="413" y="279"/>
                                </a:lnTo>
                                <a:lnTo>
                                  <a:pt x="424" y="212"/>
                                </a:lnTo>
                                <a:lnTo>
                                  <a:pt x="413" y="145"/>
                                </a:lnTo>
                                <a:lnTo>
                                  <a:pt x="383" y="86"/>
                                </a:lnTo>
                                <a:lnTo>
                                  <a:pt x="337" y="40"/>
                                </a:lnTo>
                                <a:lnTo>
                                  <a:pt x="279" y="10"/>
                                </a:lnTo>
                                <a:lnTo>
                                  <a:pt x="212" y="0"/>
                                </a:lnTo>
                                <a:lnTo>
                                  <a:pt x="145" y="10"/>
                                </a:lnTo>
                                <a:lnTo>
                                  <a:pt x="86" y="40"/>
                                </a:lnTo>
                                <a:lnTo>
                                  <a:pt x="40" y="86"/>
                                </a:lnTo>
                                <a:lnTo>
                                  <a:pt x="10" y="145"/>
                                </a:lnTo>
                                <a:lnTo>
                                  <a:pt x="0" y="212"/>
                                </a:lnTo>
                                <a:lnTo>
                                  <a:pt x="10" y="279"/>
                                </a:lnTo>
                                <a:lnTo>
                                  <a:pt x="40" y="337"/>
                                </a:lnTo>
                                <a:lnTo>
                                  <a:pt x="86" y="383"/>
                                </a:lnTo>
                                <a:lnTo>
                                  <a:pt x="145" y="413"/>
                                </a:lnTo>
                                <a:lnTo>
                                  <a:pt x="212" y="424"/>
                                </a:lnTo>
                                <a:close/>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93"/>
                        <wps:cNvSpPr>
                          <a:spLocks/>
                        </wps:cNvSpPr>
                        <wps:spPr bwMode="auto">
                          <a:xfrm>
                            <a:off x="10249" y="192"/>
                            <a:ext cx="425" cy="425"/>
                          </a:xfrm>
                          <a:custGeom>
                            <a:avLst/>
                            <a:gdLst>
                              <a:gd name="T0" fmla="*/ 212 w 425"/>
                              <a:gd name="T1" fmla="*/ 0 h 425"/>
                              <a:gd name="T2" fmla="*/ 145 w 425"/>
                              <a:gd name="T3" fmla="*/ 10 h 425"/>
                              <a:gd name="T4" fmla="*/ 86 w 425"/>
                              <a:gd name="T5" fmla="*/ 40 h 425"/>
                              <a:gd name="T6" fmla="*/ 40 w 425"/>
                              <a:gd name="T7" fmla="*/ 86 h 425"/>
                              <a:gd name="T8" fmla="*/ 10 w 425"/>
                              <a:gd name="T9" fmla="*/ 145 h 425"/>
                              <a:gd name="T10" fmla="*/ 0 w 425"/>
                              <a:gd name="T11" fmla="*/ 212 h 425"/>
                              <a:gd name="T12" fmla="*/ 10 w 425"/>
                              <a:gd name="T13" fmla="*/ 279 h 425"/>
                              <a:gd name="T14" fmla="*/ 40 w 425"/>
                              <a:gd name="T15" fmla="*/ 337 h 425"/>
                              <a:gd name="T16" fmla="*/ 86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6 h 425"/>
                              <a:gd name="T36" fmla="*/ 337 w 425"/>
                              <a:gd name="T37" fmla="*/ 40 h 425"/>
                              <a:gd name="T38" fmla="*/ 279 w 425"/>
                              <a:gd name="T39" fmla="*/ 10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0"/>
                                </a:lnTo>
                                <a:lnTo>
                                  <a:pt x="86" y="40"/>
                                </a:lnTo>
                                <a:lnTo>
                                  <a:pt x="40" y="86"/>
                                </a:lnTo>
                                <a:lnTo>
                                  <a:pt x="10" y="145"/>
                                </a:lnTo>
                                <a:lnTo>
                                  <a:pt x="0" y="212"/>
                                </a:lnTo>
                                <a:lnTo>
                                  <a:pt x="10" y="279"/>
                                </a:lnTo>
                                <a:lnTo>
                                  <a:pt x="40" y="337"/>
                                </a:lnTo>
                                <a:lnTo>
                                  <a:pt x="86" y="383"/>
                                </a:lnTo>
                                <a:lnTo>
                                  <a:pt x="145" y="413"/>
                                </a:lnTo>
                                <a:lnTo>
                                  <a:pt x="212" y="424"/>
                                </a:lnTo>
                                <a:lnTo>
                                  <a:pt x="279" y="413"/>
                                </a:lnTo>
                                <a:lnTo>
                                  <a:pt x="337" y="383"/>
                                </a:lnTo>
                                <a:lnTo>
                                  <a:pt x="383" y="337"/>
                                </a:lnTo>
                                <a:lnTo>
                                  <a:pt x="413" y="279"/>
                                </a:lnTo>
                                <a:lnTo>
                                  <a:pt x="424" y="212"/>
                                </a:lnTo>
                                <a:lnTo>
                                  <a:pt x="413" y="145"/>
                                </a:lnTo>
                                <a:lnTo>
                                  <a:pt x="383" y="86"/>
                                </a:lnTo>
                                <a:lnTo>
                                  <a:pt x="337" y="40"/>
                                </a:lnTo>
                                <a:lnTo>
                                  <a:pt x="279" y="10"/>
                                </a:lnTo>
                                <a:lnTo>
                                  <a:pt x="212" y="0"/>
                                </a:lnTo>
                                <a:close/>
                              </a:path>
                            </a:pathLst>
                          </a:custGeom>
                          <a:solidFill>
                            <a:srgbClr val="CDA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94"/>
                        <wps:cNvSpPr>
                          <a:spLocks/>
                        </wps:cNvSpPr>
                        <wps:spPr bwMode="auto">
                          <a:xfrm>
                            <a:off x="10249" y="192"/>
                            <a:ext cx="425" cy="425"/>
                          </a:xfrm>
                          <a:custGeom>
                            <a:avLst/>
                            <a:gdLst>
                              <a:gd name="T0" fmla="*/ 212 w 425"/>
                              <a:gd name="T1" fmla="*/ 424 h 425"/>
                              <a:gd name="T2" fmla="*/ 279 w 425"/>
                              <a:gd name="T3" fmla="*/ 413 h 425"/>
                              <a:gd name="T4" fmla="*/ 337 w 425"/>
                              <a:gd name="T5" fmla="*/ 383 h 425"/>
                              <a:gd name="T6" fmla="*/ 383 w 425"/>
                              <a:gd name="T7" fmla="*/ 337 h 425"/>
                              <a:gd name="T8" fmla="*/ 413 w 425"/>
                              <a:gd name="T9" fmla="*/ 279 h 425"/>
                              <a:gd name="T10" fmla="*/ 424 w 425"/>
                              <a:gd name="T11" fmla="*/ 212 h 425"/>
                              <a:gd name="T12" fmla="*/ 413 w 425"/>
                              <a:gd name="T13" fmla="*/ 145 h 425"/>
                              <a:gd name="T14" fmla="*/ 383 w 425"/>
                              <a:gd name="T15" fmla="*/ 86 h 425"/>
                              <a:gd name="T16" fmla="*/ 337 w 425"/>
                              <a:gd name="T17" fmla="*/ 40 h 425"/>
                              <a:gd name="T18" fmla="*/ 279 w 425"/>
                              <a:gd name="T19" fmla="*/ 10 h 425"/>
                              <a:gd name="T20" fmla="*/ 212 w 425"/>
                              <a:gd name="T21" fmla="*/ 0 h 425"/>
                              <a:gd name="T22" fmla="*/ 145 w 425"/>
                              <a:gd name="T23" fmla="*/ 10 h 425"/>
                              <a:gd name="T24" fmla="*/ 86 w 425"/>
                              <a:gd name="T25" fmla="*/ 40 h 425"/>
                              <a:gd name="T26" fmla="*/ 40 w 425"/>
                              <a:gd name="T27" fmla="*/ 86 h 425"/>
                              <a:gd name="T28" fmla="*/ 10 w 425"/>
                              <a:gd name="T29" fmla="*/ 145 h 425"/>
                              <a:gd name="T30" fmla="*/ 0 w 425"/>
                              <a:gd name="T31" fmla="*/ 212 h 425"/>
                              <a:gd name="T32" fmla="*/ 10 w 425"/>
                              <a:gd name="T33" fmla="*/ 279 h 425"/>
                              <a:gd name="T34" fmla="*/ 40 w 425"/>
                              <a:gd name="T35" fmla="*/ 337 h 425"/>
                              <a:gd name="T36" fmla="*/ 86 w 425"/>
                              <a:gd name="T37" fmla="*/ 383 h 425"/>
                              <a:gd name="T38" fmla="*/ 145 w 425"/>
                              <a:gd name="T39" fmla="*/ 413 h 425"/>
                              <a:gd name="T40" fmla="*/ 212 w 425"/>
                              <a:gd name="T41" fmla="*/ 42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424"/>
                                </a:moveTo>
                                <a:lnTo>
                                  <a:pt x="279" y="413"/>
                                </a:lnTo>
                                <a:lnTo>
                                  <a:pt x="337" y="383"/>
                                </a:lnTo>
                                <a:lnTo>
                                  <a:pt x="383" y="337"/>
                                </a:lnTo>
                                <a:lnTo>
                                  <a:pt x="413" y="279"/>
                                </a:lnTo>
                                <a:lnTo>
                                  <a:pt x="424" y="212"/>
                                </a:lnTo>
                                <a:lnTo>
                                  <a:pt x="413" y="145"/>
                                </a:lnTo>
                                <a:lnTo>
                                  <a:pt x="383" y="86"/>
                                </a:lnTo>
                                <a:lnTo>
                                  <a:pt x="337" y="40"/>
                                </a:lnTo>
                                <a:lnTo>
                                  <a:pt x="279" y="10"/>
                                </a:lnTo>
                                <a:lnTo>
                                  <a:pt x="212" y="0"/>
                                </a:lnTo>
                                <a:lnTo>
                                  <a:pt x="145" y="10"/>
                                </a:lnTo>
                                <a:lnTo>
                                  <a:pt x="86" y="40"/>
                                </a:lnTo>
                                <a:lnTo>
                                  <a:pt x="40" y="86"/>
                                </a:lnTo>
                                <a:lnTo>
                                  <a:pt x="10" y="145"/>
                                </a:lnTo>
                                <a:lnTo>
                                  <a:pt x="0" y="212"/>
                                </a:lnTo>
                                <a:lnTo>
                                  <a:pt x="10" y="279"/>
                                </a:lnTo>
                                <a:lnTo>
                                  <a:pt x="40" y="337"/>
                                </a:lnTo>
                                <a:lnTo>
                                  <a:pt x="86" y="383"/>
                                </a:lnTo>
                                <a:lnTo>
                                  <a:pt x="145" y="413"/>
                                </a:lnTo>
                                <a:lnTo>
                                  <a:pt x="212" y="424"/>
                                </a:lnTo>
                                <a:close/>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95"/>
                        <wps:cNvSpPr>
                          <a:spLocks/>
                        </wps:cNvSpPr>
                        <wps:spPr bwMode="auto">
                          <a:xfrm>
                            <a:off x="10682" y="192"/>
                            <a:ext cx="425" cy="425"/>
                          </a:xfrm>
                          <a:custGeom>
                            <a:avLst/>
                            <a:gdLst>
                              <a:gd name="T0" fmla="*/ 212 w 425"/>
                              <a:gd name="T1" fmla="*/ 0 h 425"/>
                              <a:gd name="T2" fmla="*/ 145 w 425"/>
                              <a:gd name="T3" fmla="*/ 10 h 425"/>
                              <a:gd name="T4" fmla="*/ 86 w 425"/>
                              <a:gd name="T5" fmla="*/ 40 h 425"/>
                              <a:gd name="T6" fmla="*/ 40 w 425"/>
                              <a:gd name="T7" fmla="*/ 86 h 425"/>
                              <a:gd name="T8" fmla="*/ 10 w 425"/>
                              <a:gd name="T9" fmla="*/ 145 h 425"/>
                              <a:gd name="T10" fmla="*/ 0 w 425"/>
                              <a:gd name="T11" fmla="*/ 212 h 425"/>
                              <a:gd name="T12" fmla="*/ 10 w 425"/>
                              <a:gd name="T13" fmla="*/ 279 h 425"/>
                              <a:gd name="T14" fmla="*/ 40 w 425"/>
                              <a:gd name="T15" fmla="*/ 337 h 425"/>
                              <a:gd name="T16" fmla="*/ 86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6 h 425"/>
                              <a:gd name="T36" fmla="*/ 337 w 425"/>
                              <a:gd name="T37" fmla="*/ 40 h 425"/>
                              <a:gd name="T38" fmla="*/ 279 w 425"/>
                              <a:gd name="T39" fmla="*/ 10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0"/>
                                </a:lnTo>
                                <a:lnTo>
                                  <a:pt x="86" y="40"/>
                                </a:lnTo>
                                <a:lnTo>
                                  <a:pt x="40" y="86"/>
                                </a:lnTo>
                                <a:lnTo>
                                  <a:pt x="10" y="145"/>
                                </a:lnTo>
                                <a:lnTo>
                                  <a:pt x="0" y="212"/>
                                </a:lnTo>
                                <a:lnTo>
                                  <a:pt x="10" y="279"/>
                                </a:lnTo>
                                <a:lnTo>
                                  <a:pt x="40" y="337"/>
                                </a:lnTo>
                                <a:lnTo>
                                  <a:pt x="86" y="383"/>
                                </a:lnTo>
                                <a:lnTo>
                                  <a:pt x="145" y="413"/>
                                </a:lnTo>
                                <a:lnTo>
                                  <a:pt x="212" y="424"/>
                                </a:lnTo>
                                <a:lnTo>
                                  <a:pt x="279" y="413"/>
                                </a:lnTo>
                                <a:lnTo>
                                  <a:pt x="337" y="383"/>
                                </a:lnTo>
                                <a:lnTo>
                                  <a:pt x="383" y="337"/>
                                </a:lnTo>
                                <a:lnTo>
                                  <a:pt x="413" y="279"/>
                                </a:lnTo>
                                <a:lnTo>
                                  <a:pt x="424" y="212"/>
                                </a:lnTo>
                                <a:lnTo>
                                  <a:pt x="413" y="145"/>
                                </a:lnTo>
                                <a:lnTo>
                                  <a:pt x="383" y="86"/>
                                </a:lnTo>
                                <a:lnTo>
                                  <a:pt x="337" y="40"/>
                                </a:lnTo>
                                <a:lnTo>
                                  <a:pt x="279" y="10"/>
                                </a:lnTo>
                                <a:lnTo>
                                  <a:pt x="212"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96"/>
                        <wps:cNvSpPr>
                          <a:spLocks/>
                        </wps:cNvSpPr>
                        <wps:spPr bwMode="auto">
                          <a:xfrm>
                            <a:off x="10682" y="192"/>
                            <a:ext cx="425" cy="425"/>
                          </a:xfrm>
                          <a:custGeom>
                            <a:avLst/>
                            <a:gdLst>
                              <a:gd name="T0" fmla="*/ 212 w 425"/>
                              <a:gd name="T1" fmla="*/ 424 h 425"/>
                              <a:gd name="T2" fmla="*/ 279 w 425"/>
                              <a:gd name="T3" fmla="*/ 413 h 425"/>
                              <a:gd name="T4" fmla="*/ 337 w 425"/>
                              <a:gd name="T5" fmla="*/ 383 h 425"/>
                              <a:gd name="T6" fmla="*/ 383 w 425"/>
                              <a:gd name="T7" fmla="*/ 337 h 425"/>
                              <a:gd name="T8" fmla="*/ 413 w 425"/>
                              <a:gd name="T9" fmla="*/ 279 h 425"/>
                              <a:gd name="T10" fmla="*/ 424 w 425"/>
                              <a:gd name="T11" fmla="*/ 212 h 425"/>
                              <a:gd name="T12" fmla="*/ 413 w 425"/>
                              <a:gd name="T13" fmla="*/ 145 h 425"/>
                              <a:gd name="T14" fmla="*/ 383 w 425"/>
                              <a:gd name="T15" fmla="*/ 86 h 425"/>
                              <a:gd name="T16" fmla="*/ 337 w 425"/>
                              <a:gd name="T17" fmla="*/ 40 h 425"/>
                              <a:gd name="T18" fmla="*/ 279 w 425"/>
                              <a:gd name="T19" fmla="*/ 10 h 425"/>
                              <a:gd name="T20" fmla="*/ 212 w 425"/>
                              <a:gd name="T21" fmla="*/ 0 h 425"/>
                              <a:gd name="T22" fmla="*/ 145 w 425"/>
                              <a:gd name="T23" fmla="*/ 10 h 425"/>
                              <a:gd name="T24" fmla="*/ 86 w 425"/>
                              <a:gd name="T25" fmla="*/ 40 h 425"/>
                              <a:gd name="T26" fmla="*/ 40 w 425"/>
                              <a:gd name="T27" fmla="*/ 86 h 425"/>
                              <a:gd name="T28" fmla="*/ 10 w 425"/>
                              <a:gd name="T29" fmla="*/ 145 h 425"/>
                              <a:gd name="T30" fmla="*/ 0 w 425"/>
                              <a:gd name="T31" fmla="*/ 212 h 425"/>
                              <a:gd name="T32" fmla="*/ 10 w 425"/>
                              <a:gd name="T33" fmla="*/ 279 h 425"/>
                              <a:gd name="T34" fmla="*/ 40 w 425"/>
                              <a:gd name="T35" fmla="*/ 337 h 425"/>
                              <a:gd name="T36" fmla="*/ 86 w 425"/>
                              <a:gd name="T37" fmla="*/ 383 h 425"/>
                              <a:gd name="T38" fmla="*/ 145 w 425"/>
                              <a:gd name="T39" fmla="*/ 413 h 425"/>
                              <a:gd name="T40" fmla="*/ 212 w 425"/>
                              <a:gd name="T41" fmla="*/ 42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424"/>
                                </a:moveTo>
                                <a:lnTo>
                                  <a:pt x="279" y="413"/>
                                </a:lnTo>
                                <a:lnTo>
                                  <a:pt x="337" y="383"/>
                                </a:lnTo>
                                <a:lnTo>
                                  <a:pt x="383" y="337"/>
                                </a:lnTo>
                                <a:lnTo>
                                  <a:pt x="413" y="279"/>
                                </a:lnTo>
                                <a:lnTo>
                                  <a:pt x="424" y="212"/>
                                </a:lnTo>
                                <a:lnTo>
                                  <a:pt x="413" y="145"/>
                                </a:lnTo>
                                <a:lnTo>
                                  <a:pt x="383" y="86"/>
                                </a:lnTo>
                                <a:lnTo>
                                  <a:pt x="337" y="40"/>
                                </a:lnTo>
                                <a:lnTo>
                                  <a:pt x="279" y="10"/>
                                </a:lnTo>
                                <a:lnTo>
                                  <a:pt x="212" y="0"/>
                                </a:lnTo>
                                <a:lnTo>
                                  <a:pt x="145" y="10"/>
                                </a:lnTo>
                                <a:lnTo>
                                  <a:pt x="86" y="40"/>
                                </a:lnTo>
                                <a:lnTo>
                                  <a:pt x="40" y="86"/>
                                </a:lnTo>
                                <a:lnTo>
                                  <a:pt x="10" y="145"/>
                                </a:lnTo>
                                <a:lnTo>
                                  <a:pt x="0" y="212"/>
                                </a:lnTo>
                                <a:lnTo>
                                  <a:pt x="10" y="279"/>
                                </a:lnTo>
                                <a:lnTo>
                                  <a:pt x="40" y="337"/>
                                </a:lnTo>
                                <a:lnTo>
                                  <a:pt x="86" y="383"/>
                                </a:lnTo>
                                <a:lnTo>
                                  <a:pt x="145" y="413"/>
                                </a:lnTo>
                                <a:lnTo>
                                  <a:pt x="212" y="424"/>
                                </a:lnTo>
                                <a:close/>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3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10348" y="349"/>
                            <a:ext cx="2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9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9475" y="311"/>
                            <a:ext cx="2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0736" y="337"/>
                            <a:ext cx="3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400"/>
                        <wps:cNvSpPr>
                          <a:spLocks/>
                        </wps:cNvSpPr>
                        <wps:spPr bwMode="auto">
                          <a:xfrm>
                            <a:off x="11119" y="192"/>
                            <a:ext cx="425" cy="425"/>
                          </a:xfrm>
                          <a:custGeom>
                            <a:avLst/>
                            <a:gdLst>
                              <a:gd name="T0" fmla="*/ 212 w 425"/>
                              <a:gd name="T1" fmla="*/ 0 h 425"/>
                              <a:gd name="T2" fmla="*/ 145 w 425"/>
                              <a:gd name="T3" fmla="*/ 10 h 425"/>
                              <a:gd name="T4" fmla="*/ 86 w 425"/>
                              <a:gd name="T5" fmla="*/ 40 h 425"/>
                              <a:gd name="T6" fmla="*/ 40 w 425"/>
                              <a:gd name="T7" fmla="*/ 86 h 425"/>
                              <a:gd name="T8" fmla="*/ 10 w 425"/>
                              <a:gd name="T9" fmla="*/ 145 h 425"/>
                              <a:gd name="T10" fmla="*/ 0 w 425"/>
                              <a:gd name="T11" fmla="*/ 212 h 425"/>
                              <a:gd name="T12" fmla="*/ 10 w 425"/>
                              <a:gd name="T13" fmla="*/ 279 h 425"/>
                              <a:gd name="T14" fmla="*/ 40 w 425"/>
                              <a:gd name="T15" fmla="*/ 337 h 425"/>
                              <a:gd name="T16" fmla="*/ 86 w 425"/>
                              <a:gd name="T17" fmla="*/ 383 h 425"/>
                              <a:gd name="T18" fmla="*/ 145 w 425"/>
                              <a:gd name="T19" fmla="*/ 413 h 425"/>
                              <a:gd name="T20" fmla="*/ 212 w 425"/>
                              <a:gd name="T21" fmla="*/ 424 h 425"/>
                              <a:gd name="T22" fmla="*/ 279 w 425"/>
                              <a:gd name="T23" fmla="*/ 413 h 425"/>
                              <a:gd name="T24" fmla="*/ 337 w 425"/>
                              <a:gd name="T25" fmla="*/ 383 h 425"/>
                              <a:gd name="T26" fmla="*/ 383 w 425"/>
                              <a:gd name="T27" fmla="*/ 337 h 425"/>
                              <a:gd name="T28" fmla="*/ 413 w 425"/>
                              <a:gd name="T29" fmla="*/ 279 h 425"/>
                              <a:gd name="T30" fmla="*/ 424 w 425"/>
                              <a:gd name="T31" fmla="*/ 212 h 425"/>
                              <a:gd name="T32" fmla="*/ 413 w 425"/>
                              <a:gd name="T33" fmla="*/ 145 h 425"/>
                              <a:gd name="T34" fmla="*/ 383 w 425"/>
                              <a:gd name="T35" fmla="*/ 86 h 425"/>
                              <a:gd name="T36" fmla="*/ 337 w 425"/>
                              <a:gd name="T37" fmla="*/ 40 h 425"/>
                              <a:gd name="T38" fmla="*/ 279 w 425"/>
                              <a:gd name="T39" fmla="*/ 10 h 425"/>
                              <a:gd name="T40" fmla="*/ 212 w 425"/>
                              <a:gd name="T41"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0"/>
                                </a:moveTo>
                                <a:lnTo>
                                  <a:pt x="145" y="10"/>
                                </a:lnTo>
                                <a:lnTo>
                                  <a:pt x="86" y="40"/>
                                </a:lnTo>
                                <a:lnTo>
                                  <a:pt x="40" y="86"/>
                                </a:lnTo>
                                <a:lnTo>
                                  <a:pt x="10" y="145"/>
                                </a:lnTo>
                                <a:lnTo>
                                  <a:pt x="0" y="212"/>
                                </a:lnTo>
                                <a:lnTo>
                                  <a:pt x="10" y="279"/>
                                </a:lnTo>
                                <a:lnTo>
                                  <a:pt x="40" y="337"/>
                                </a:lnTo>
                                <a:lnTo>
                                  <a:pt x="86" y="383"/>
                                </a:lnTo>
                                <a:lnTo>
                                  <a:pt x="145" y="413"/>
                                </a:lnTo>
                                <a:lnTo>
                                  <a:pt x="212" y="424"/>
                                </a:lnTo>
                                <a:lnTo>
                                  <a:pt x="279" y="413"/>
                                </a:lnTo>
                                <a:lnTo>
                                  <a:pt x="337" y="383"/>
                                </a:lnTo>
                                <a:lnTo>
                                  <a:pt x="383" y="337"/>
                                </a:lnTo>
                                <a:lnTo>
                                  <a:pt x="413" y="279"/>
                                </a:lnTo>
                                <a:lnTo>
                                  <a:pt x="424" y="212"/>
                                </a:lnTo>
                                <a:lnTo>
                                  <a:pt x="413" y="145"/>
                                </a:lnTo>
                                <a:lnTo>
                                  <a:pt x="383" y="86"/>
                                </a:lnTo>
                                <a:lnTo>
                                  <a:pt x="337" y="40"/>
                                </a:lnTo>
                                <a:lnTo>
                                  <a:pt x="279" y="10"/>
                                </a:lnTo>
                                <a:lnTo>
                                  <a:pt x="212" y="0"/>
                                </a:lnTo>
                                <a:close/>
                              </a:path>
                            </a:pathLst>
                          </a:custGeom>
                          <a:solidFill>
                            <a:srgbClr val="5AB2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1"/>
                        <wps:cNvSpPr>
                          <a:spLocks/>
                        </wps:cNvSpPr>
                        <wps:spPr bwMode="auto">
                          <a:xfrm>
                            <a:off x="11119" y="192"/>
                            <a:ext cx="425" cy="425"/>
                          </a:xfrm>
                          <a:custGeom>
                            <a:avLst/>
                            <a:gdLst>
                              <a:gd name="T0" fmla="*/ 212 w 425"/>
                              <a:gd name="T1" fmla="*/ 424 h 425"/>
                              <a:gd name="T2" fmla="*/ 279 w 425"/>
                              <a:gd name="T3" fmla="*/ 413 h 425"/>
                              <a:gd name="T4" fmla="*/ 337 w 425"/>
                              <a:gd name="T5" fmla="*/ 383 h 425"/>
                              <a:gd name="T6" fmla="*/ 383 w 425"/>
                              <a:gd name="T7" fmla="*/ 337 h 425"/>
                              <a:gd name="T8" fmla="*/ 413 w 425"/>
                              <a:gd name="T9" fmla="*/ 279 h 425"/>
                              <a:gd name="T10" fmla="*/ 424 w 425"/>
                              <a:gd name="T11" fmla="*/ 212 h 425"/>
                              <a:gd name="T12" fmla="*/ 413 w 425"/>
                              <a:gd name="T13" fmla="*/ 145 h 425"/>
                              <a:gd name="T14" fmla="*/ 383 w 425"/>
                              <a:gd name="T15" fmla="*/ 86 h 425"/>
                              <a:gd name="T16" fmla="*/ 337 w 425"/>
                              <a:gd name="T17" fmla="*/ 40 h 425"/>
                              <a:gd name="T18" fmla="*/ 279 w 425"/>
                              <a:gd name="T19" fmla="*/ 10 h 425"/>
                              <a:gd name="T20" fmla="*/ 212 w 425"/>
                              <a:gd name="T21" fmla="*/ 0 h 425"/>
                              <a:gd name="T22" fmla="*/ 145 w 425"/>
                              <a:gd name="T23" fmla="*/ 10 h 425"/>
                              <a:gd name="T24" fmla="*/ 86 w 425"/>
                              <a:gd name="T25" fmla="*/ 40 h 425"/>
                              <a:gd name="T26" fmla="*/ 40 w 425"/>
                              <a:gd name="T27" fmla="*/ 86 h 425"/>
                              <a:gd name="T28" fmla="*/ 10 w 425"/>
                              <a:gd name="T29" fmla="*/ 145 h 425"/>
                              <a:gd name="T30" fmla="*/ 0 w 425"/>
                              <a:gd name="T31" fmla="*/ 212 h 425"/>
                              <a:gd name="T32" fmla="*/ 10 w 425"/>
                              <a:gd name="T33" fmla="*/ 279 h 425"/>
                              <a:gd name="T34" fmla="*/ 40 w 425"/>
                              <a:gd name="T35" fmla="*/ 337 h 425"/>
                              <a:gd name="T36" fmla="*/ 86 w 425"/>
                              <a:gd name="T37" fmla="*/ 383 h 425"/>
                              <a:gd name="T38" fmla="*/ 145 w 425"/>
                              <a:gd name="T39" fmla="*/ 413 h 425"/>
                              <a:gd name="T40" fmla="*/ 212 w 425"/>
                              <a:gd name="T41" fmla="*/ 424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5" h="425">
                                <a:moveTo>
                                  <a:pt x="212" y="424"/>
                                </a:moveTo>
                                <a:lnTo>
                                  <a:pt x="279" y="413"/>
                                </a:lnTo>
                                <a:lnTo>
                                  <a:pt x="337" y="383"/>
                                </a:lnTo>
                                <a:lnTo>
                                  <a:pt x="383" y="337"/>
                                </a:lnTo>
                                <a:lnTo>
                                  <a:pt x="413" y="279"/>
                                </a:lnTo>
                                <a:lnTo>
                                  <a:pt x="424" y="212"/>
                                </a:lnTo>
                                <a:lnTo>
                                  <a:pt x="413" y="145"/>
                                </a:lnTo>
                                <a:lnTo>
                                  <a:pt x="383" y="86"/>
                                </a:lnTo>
                                <a:lnTo>
                                  <a:pt x="337" y="40"/>
                                </a:lnTo>
                                <a:lnTo>
                                  <a:pt x="279" y="10"/>
                                </a:lnTo>
                                <a:lnTo>
                                  <a:pt x="212" y="0"/>
                                </a:lnTo>
                                <a:lnTo>
                                  <a:pt x="145" y="10"/>
                                </a:lnTo>
                                <a:lnTo>
                                  <a:pt x="86" y="40"/>
                                </a:lnTo>
                                <a:lnTo>
                                  <a:pt x="40" y="86"/>
                                </a:lnTo>
                                <a:lnTo>
                                  <a:pt x="10" y="145"/>
                                </a:lnTo>
                                <a:lnTo>
                                  <a:pt x="0" y="212"/>
                                </a:lnTo>
                                <a:lnTo>
                                  <a:pt x="10" y="279"/>
                                </a:lnTo>
                                <a:lnTo>
                                  <a:pt x="40" y="337"/>
                                </a:lnTo>
                                <a:lnTo>
                                  <a:pt x="86" y="383"/>
                                </a:lnTo>
                                <a:lnTo>
                                  <a:pt x="145" y="413"/>
                                </a:lnTo>
                                <a:lnTo>
                                  <a:pt x="212" y="424"/>
                                </a:lnTo>
                                <a:close/>
                              </a:path>
                            </a:pathLst>
                          </a:custGeom>
                          <a:noFill/>
                          <a:ln w="1522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40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11261" y="277"/>
                            <a:ext cx="12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4DF992" id="Group 385" o:spid="_x0000_s1026" style="position:absolute;margin-left:297.45pt;margin-top:0;width:296.9pt;height:40.5pt;z-index:-251660288;mso-position-horizontal-relative:page" coordorigin="5949" coordsize="5938,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" o:allowincell="f">
                <v:shape id="Freeform 386" o:spid="_x0000_s1027" style="position:absolute;left:5949;width:5938;height:810;visibility:visible;mso-wrap-style:square;v-text-anchor:top" coordsize="593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X68IA&#10;AADbAAAADwAAAGRycy9kb3ducmV2LnhtbERPzWrCQBC+F3yHZQQvYjaV0kp0FS3Utqei8QGG7JgE&#10;s7Nxd2uSPn23IPQ2H9/vrDa9acSNnK8tK3hMUhDEhdU1lwpO+dtsAcIHZI2NZVIwkIfNevSwwkzb&#10;jg90O4ZSxBD2GSqoQmgzKX1RkUGf2JY4cmfrDIYIXSm1wy6Gm0bO0/RZGqw5NlTY0mtFxeX4bRTM&#10;5Zdu3O7Tst1fXvrpkF8P7z9KTcb9dgkiUB/+xXf3h47zn+Dv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xfrwgAAANsAAAAPAAAAAAAAAAAAAAAAAJgCAABkcnMvZG93&#10;bnJldi54bWxQSwUGAAAAAAQABAD1AAAAhwMAAAAA&#10;" path="m5937,l598,,,809r5937,l5937,xe" fillcolor="#b0c9dd" stroked="f">
                  <v:path arrowok="t" o:connecttype="custom" o:connectlocs="5937,0;598,0;0,809;5937,809;5937,0" o:connectangles="0,0,0,0,0"/>
                </v:shape>
                <v:shape id="Picture 387" o:spid="_x0000_s1028" type="#_x0000_t75" style="position:absolute;left:6498;top:196;width:2700;height: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6EoLBAAAA2wAAAA8AAABkcnMvZG93bnJldi54bWxET0tuwjAQ3VfqHaypxK44DaKggEFVBRKL&#10;bkg5wDQe4pB4nNoGwu1xJaTu5ul9Z7kebCcu5EPjWMHbOANBXDndcK3g8L19nYMIEVlj55gU3CjA&#10;evX8tMRCuyvv6VLGWqQQDgUqMDH2hZShMmQxjF1PnLij8xZjgr6W2uM1hdtO5ln2Li02nBoM9vRp&#10;qGrLs1VQziYH80vt5pS7r3ZWb/00n/woNXoZPhYgIg3xX/xw73SaP4W/X9IBcn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x6EoLBAAAA2wAAAA8AAAAAAAAAAAAAAAAAnwIA&#10;AGRycy9kb3ducmV2LnhtbFBLBQYAAAAABAAEAPcAAACNAwAAAAA=&#10;">
                  <v:imagedata r:id="rId103" o:title=""/>
                </v:shape>
                <v:shape id="Freeform 388" o:spid="_x0000_s1029" style="position:absolute;left:9383;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WMMA&#10;AADbAAAADwAAAGRycy9kb3ducmV2LnhtbESPQWvDMAyF74X9B6PBbo29BULJ4pYyaNkOPTQd21XE&#10;WhJmyyH2muzf14VCbxLvfU9P1WZ2VpxpDL1nDc+ZAkHceNNzq+HztFuuQISIbNB6Jg3/FGCzflhU&#10;WBo/8ZHOdWxFCuFQooYuxqGUMjQdOQyZH4iT9uNHhzGtYyvNiFMKd1a+KFVIhz2nCx0O9NZR81v/&#10;uVRDOXsoPkz4zlu0+63K5/iVa/30OG9fQUSa4918o99N4gq4/pIG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WMMAAADbAAAADwAAAAAAAAAAAAAAAACYAgAAZHJzL2Rv&#10;d25yZXYueG1sUEsFBgAAAAAEAAQA9QAAAIgDAAAAAA==&#10;" path="m212,l145,10,86,40,40,86,10,145,,212r10,67l40,337r46,46l145,413r67,11l279,413r58,-30l383,337r30,-58l424,212,413,145,383,86,337,40,279,10,212,xe" fillcolor="#86c040" stroked="f">
                  <v:path arrowok="t" o:connecttype="custom" o:connectlocs="212,0;145,10;86,40;40,86;10,145;0,212;10,279;40,337;86,383;145,413;212,424;279,413;337,383;383,337;413,279;424,212;413,145;383,86;337,40;279,10;212,0" o:connectangles="0,0,0,0,0,0,0,0,0,0,0,0,0,0,0,0,0,0,0,0,0"/>
                </v:shape>
                <v:shape id="Freeform 389" o:spid="_x0000_s1030" style="position:absolute;left:9383;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kTcQA&#10;AADbAAAADwAAAGRycy9kb3ducmV2LnhtbERPTWvCQBC9F/oflin0ZjatYjS6ightxYOt0Yu3ITsm&#10;abOzaXar8d+7gtDbPN7nTOedqcWJWldZVvASxSCIc6srLhTsd2+9EQjnkTXWlknBhRzMZ48PU0y1&#10;PfOWTpkvRAhhl6KC0vsmldLlJRl0kW2IA3e0rUEfYFtI3eI5hJtavsbxUBqsODSU2NCypPwn+zMK&#10;jofvr/GA+5n8XPR/l+OP5H2zTpR6fuoWExCeOv8vvrtXOsxP4PZLO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opE3EAAAA2wAAAA8AAAAAAAAAAAAAAAAAmAIAAGRycy9k&#10;b3ducmV2LnhtbFBLBQYAAAAABAAEAPUAAACJAwAAAAA=&#10;" path="m212,424r67,-11l337,383r46,-46l413,279r11,-67l413,145,383,86,337,40,279,10,212,,145,10,86,40,40,86,10,145,,212r10,67l40,337r46,46l145,413r67,11xe" filled="f" strokecolor="white" strokeweight=".42297mm">
                  <v:path arrowok="t" o:connecttype="custom" o:connectlocs="212,424;279,413;337,383;383,337;413,279;424,212;413,145;383,86;337,40;279,10;212,0;145,10;86,40;40,86;10,145;0,212;10,279;40,337;86,383;145,413;212,424" o:connectangles="0,0,0,0,0,0,0,0,0,0,0,0,0,0,0,0,0,0,0,0,0"/>
                </v:shape>
                <v:shape id="Freeform 390" o:spid="_x0000_s1031" style="position:absolute;left:9816;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tjzcIA&#10;AADbAAAADwAAAGRycy9kb3ducmV2LnhtbESPQW/CMAyF70j7D5GRdoOUSpu2joAAUYnruk27Wo3X&#10;VDRO14RS/j0+TNrNT37f8/N6O/lOjTTENrCB1TIDRVwH23Jj4POjXLyAignZYheYDNwownbzMFtj&#10;YcOV32msUqMkhGOBBlxKfaF1rB15jMvQE8vuJwwek8ih0XbAq4T7TudZ9qw9tiwXHPZ0cFSfq4uX&#10;Gt+vRyp3t9Xv/snlua/Ksa++jHmcT7s3UImm9G/+o09WOCkrv8gA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y2PNwgAAANsAAAAPAAAAAAAAAAAAAAAAAJgCAABkcnMvZG93&#10;bnJldi54bWxQSwUGAAAAAAQABAD1AAAAhwMAAAAA&#10;" path="m212,l145,10,86,40,40,86,10,145,,212r10,67l40,337r46,46l145,413r67,11l279,413r58,-30l383,337r30,-58l424,212,413,145,383,86,337,40,279,10,212,xe" fillcolor="#9a2372" stroked="f">
                  <v:path arrowok="t" o:connecttype="custom" o:connectlocs="212,0;145,10;86,40;40,86;10,145;0,212;10,279;40,337;86,383;145,413;212,424;279,413;337,383;383,337;413,279;424,212;413,145;383,86;337,40;279,10;212,0" o:connectangles="0,0,0,0,0,0,0,0,0,0,0,0,0,0,0,0,0,0,0,0,0"/>
                </v:shape>
                <v:shape id="Picture 391" o:spid="_x0000_s1032" type="#_x0000_t75" style="position:absolute;left:9814;top:350;width:380;height: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73bCAAAA2wAAAA8AAABkcnMvZG93bnJldi54bWxET0trAjEQvgv+hzCCt5p1RamrUWpLSwtS&#10;8HHxNmzGzeJmsk1S3f77plDwNh/fc5brzjbiSj7UjhWMRxkI4tLpmisFx8PrwyOIEJE1No5JwQ8F&#10;WK/6vSUW2t14R9d9rEQK4VCgAhNjW0gZSkMWw8i1xIk7O28xJugrqT3eUrhtZJ5lM2mx5tRgsKVn&#10;Q+Vl/20VTI9vm+xzYqaY5x8vuD3NfNh8KTUcdE8LEJG6eBf/u991mj+Hv1/S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Me92wgAAANsAAAAPAAAAAAAAAAAAAAAAAJ8C&#10;AABkcnMvZG93bnJldi54bWxQSwUGAAAAAAQABAD3AAAAjgMAAAAA&#10;">
                  <v:imagedata r:id="rId104" o:title=""/>
                </v:shape>
                <v:shape id="Freeform 392" o:spid="_x0000_s1033" style="position:absolute;left:9816;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hMMA&#10;AADbAAAADwAAAGRycy9kb3ducmV2LnhtbERPPW/CMBDdK/EfrKvUrXEKCEqKQQipgBiApl26neIj&#10;CcTnEBsI/x4PSIxP73s8bU0lLtS40rKCjygGQZxZXXKu4O/3+/0ThPPIGivLpOBGDqaTzssYE22v&#10;/EOX1OcihLBLUEHhfZ1I6bKCDLrI1sSB29vGoA+wyaVu8BrCTSW7cTyQBksODQXWNC8oO6Zno2D/&#10;f9iN+txL5XbWO81Hy+Fisx4q9fbazr5AeGr9U/xwr7SCblgfvoQf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hMMAAADbAAAADwAAAAAAAAAAAAAAAACYAgAAZHJzL2Rv&#10;d25yZXYueG1sUEsFBgAAAAAEAAQA9QAAAIgDAAAAAA==&#10;" path="m212,424r67,-11l337,383r46,-46l413,279r11,-67l413,145,383,86,337,40,279,10,212,,145,10,86,40,40,86,10,145,,212r10,67l40,337r46,46l145,413r67,11xe" filled="f" strokecolor="white" strokeweight=".42297mm">
                  <v:path arrowok="t" o:connecttype="custom" o:connectlocs="212,424;279,413;337,383;383,337;413,279;424,212;413,145;383,86;337,40;279,10;212,0;145,10;86,40;40,86;10,145;0,212;10,279;40,337;86,383;145,413;212,424" o:connectangles="0,0,0,0,0,0,0,0,0,0,0,0,0,0,0,0,0,0,0,0,0"/>
                </v:shape>
                <v:shape id="Freeform 393" o:spid="_x0000_s1034" style="position:absolute;left:10249;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FfsMA&#10;AADbAAAADwAAAGRycy9kb3ducmV2LnhtbESPQYvCMBSE7wv7H8ITvK2pPYhUo4gguyt6sPawx0fz&#10;tik2L6WJtv57Iwgeh5n5hlmuB9uIG3W+dqxgOklAEJdO11wpKM67rzkIH5A1No5JwZ08rFefH0vM&#10;tOv5RLc8VCJC2GeowITQZlL60pBFP3EtcfT+XWcxRNlVUnfYR7htZJokM2mx5rhgsKWtofKSX60C&#10;e9hf0+KeH76bI5/M8LvZ/xW9UuPRsFmACDSEd/jV/tEK0i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JFfsMAAADbAAAADwAAAAAAAAAAAAAAAACYAgAAZHJzL2Rv&#10;d25yZXYueG1sUEsFBgAAAAAEAAQA9QAAAIgDAAAAAA==&#10;" path="m212,l145,10,86,40,40,86,10,145,,212r10,67l40,337r46,46l145,413r67,11l279,413r58,-30l383,337r30,-58l424,212,413,145,383,86,337,40,279,10,212,xe" fillcolor="#cda234" stroked="f">
                  <v:path arrowok="t" o:connecttype="custom" o:connectlocs="212,0;145,10;86,40;40,86;10,145;0,212;10,279;40,337;86,383;145,413;212,424;279,413;337,383;383,337;413,279;424,212;413,145;383,86;337,40;279,10;212,0" o:connectangles="0,0,0,0,0,0,0,0,0,0,0,0,0,0,0,0,0,0,0,0,0"/>
                </v:shape>
                <v:shape id="Freeform 394" o:spid="_x0000_s1035" style="position:absolute;left:10249;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NaMYA&#10;AADbAAAADwAAAGRycy9kb3ducmV2LnhtbESPQWvCQBSE7wX/w/KE3nRjFK3RVUSwLR6spr309sg+&#10;k2j2bcxuNf33rlDocZiZb5j5sjWVuFLjSssKBv0IBHFmdcm5gq/PTe8FhPPIGivLpOCXHCwXnac5&#10;Jtre+EDX1OciQNglqKDwvk6kdFlBBl3f1sTBO9rGoA+yyaVu8BbgppJxFI2lwZLDQoE1rQvKzumP&#10;UXD8Pu2nIx6m8mM1vKynb5PX3Xai1HO3Xc1AeGr9f/iv/a4VxDE8vo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PNaMYAAADbAAAADwAAAAAAAAAAAAAAAACYAgAAZHJz&#10;L2Rvd25yZXYueG1sUEsFBgAAAAAEAAQA9QAAAIsDAAAAAA==&#10;" path="m212,424r67,-11l337,383r46,-46l413,279r11,-67l413,145,383,86,337,40,279,10,212,,145,10,86,40,40,86,10,145,,212r10,67l40,337r46,46l145,413r67,11xe" filled="f" strokecolor="white" strokeweight=".42297mm">
                  <v:path arrowok="t" o:connecttype="custom" o:connectlocs="212,424;279,413;337,383;383,337;413,279;424,212;413,145;383,86;337,40;279,10;212,0;145,10;86,40;40,86;10,145;0,212;10,279;40,337;86,383;145,413;212,424" o:connectangles="0,0,0,0,0,0,0,0,0,0,0,0,0,0,0,0,0,0,0,0,0"/>
                </v:shape>
                <v:shape id="Freeform 395" o:spid="_x0000_s1036" style="position:absolute;left:10682;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GMMA&#10;AADbAAAADwAAAGRycy9kb3ducmV2LnhtbESPQYvCMBSE74L/IbwFb5qugko1ylKR9aKgLi7eHs2z&#10;Ldu8lCar8d8bQfA4zMw3zHwZTC2u1LrKsoLPQQKCOLe64kLBz3Hdn4JwHlljbZkU3MnBctHtzDHV&#10;9sZ7uh58ISKEXYoKSu+bVEqXl2TQDWxDHL2LbQ36KNtC6hZvEW5qOUySsTRYcVwosaGspPzv8G8U&#10;WLu9u+z3/N2sJrTKzuG024STUr2P8DUD4Sn4d/jV3mgFw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I/GMMAAADbAAAADwAAAAAAAAAAAAAAAACYAgAAZHJzL2Rv&#10;d25yZXYueG1sUEsFBgAAAAAEAAQA9QAAAIgDAAAAAA==&#10;" path="m212,l145,10,86,40,40,86,10,145,,212r10,67l40,337r46,46l145,413r67,11l279,413r58,-30l383,337r30,-58l424,212,413,145,383,86,337,40,279,10,212,xe" fillcolor="#038ab3" stroked="f">
                  <v:path arrowok="t" o:connecttype="custom" o:connectlocs="212,0;145,10;86,40;40,86;10,145;0,212;10,279;40,337;86,383;145,413;212,424;279,413;337,383;383,337;413,279;424,212;413,145;383,86;337,40;279,10;212,0" o:connectangles="0,0,0,0,0,0,0,0,0,0,0,0,0,0,0,0,0,0,0,0,0"/>
                </v:shape>
                <v:shape id="Freeform 396" o:spid="_x0000_s1037" style="position:absolute;left:10682;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wh8YA&#10;AADbAAAADwAAAGRycy9kb3ducmV2LnhtbESPQWvCQBSE70L/w/IKvemmGrSmriJCrfRg2+ilt0f2&#10;maRm38bsGuO/7xYEj8PMfMPMFp2pREuNKy0reB5EIIgzq0vOFex3b/0XEM4ja6wsk4IrOVjMH3oz&#10;TLS98De1qc9FgLBLUEHhfZ1I6bKCDLqBrYmDd7CNQR9kk0vd4CXATSWHUTSWBksOCwXWtCooO6Zn&#10;o+Dw8/s1jXmUys/l6LSavk/W24+JUk+P3fIVhKfO38O39kYrGMb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bwh8YAAADbAAAADwAAAAAAAAAAAAAAAACYAgAAZHJz&#10;L2Rvd25yZXYueG1sUEsFBgAAAAAEAAQA9QAAAIsDAAAAAA==&#10;" path="m212,424r67,-11l337,383r46,-46l413,279r11,-67l413,145,383,86,337,40,279,10,212,,145,10,86,40,40,86,10,145,,212r10,67l40,337r46,46l145,413r67,11xe" filled="f" strokecolor="white" strokeweight=".42297mm">
                  <v:path arrowok="t" o:connecttype="custom" o:connectlocs="212,424;279,413;337,383;383,337;413,279;424,212;413,145;383,86;337,40;279,10;212,0;145,10;86,40;40,86;10,145;0,212;10,279;40,337;86,383;145,413;212,424" o:connectangles="0,0,0,0,0,0,0,0,0,0,0,0,0,0,0,0,0,0,0,0,0"/>
                </v:shape>
                <v:shape id="Picture 397" o:spid="_x0000_s1038" type="#_x0000_t75" style="position:absolute;left:10348;top:349;width:2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ZYNHEAAAA2wAAAA8AAABkcnMvZG93bnJldi54bWxEj0FrAjEUhO8F/0N4Qm81cUGR1SiiFEoP&#10;hWrr+bl57q5uXrabuKb99Y1Q6HGYmW+YxSraRvTU+dqxhvFIgSAunKm51PCxf36agfAB2WDjmDR8&#10;k4fVcvCwwNy4G79TvwulSBD2OWqoQmhzKX1RkUU/ci1x8k6usxiS7EppOrwluG1kptRUWqw5LVTY&#10;0qai4rK7Wg1vP8f94VX18XMbz1HV5us6yaZaPw7jeg4iUAz/4b/2i9GQTeD+Jf0A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ZYNHEAAAA2wAAAA8AAAAAAAAAAAAAAAAA&#10;nwIAAGRycy9kb3ducmV2LnhtbFBLBQYAAAAABAAEAPcAAACQAwAAAAA=&#10;">
                  <v:imagedata r:id="rId105" o:title=""/>
                </v:shape>
                <v:shape id="Picture 398" o:spid="_x0000_s1039" type="#_x0000_t75" style="position:absolute;left:9475;top:311;width:220;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gN3HDAAAA2wAAAA8AAABkcnMvZG93bnJldi54bWxEj0FrwkAUhO8F/8PyhN7qxiChRleJgtCj&#10;tSJ4e2SfSTT7Nuyumvx7t1DocZiZb5jlujeteJDzjWUF00kCgri0uuFKwfFn9/EJwgdkja1lUjCQ&#10;h/Vq9LbEXNsnf9PjECoRIexzVFCH0OVS+rImg35iO+LoXawzGKJ0ldQOnxFuWpkmSSYNNhwXauxo&#10;W1N5O9yNgjB3u1kxK/ZVdsuG6+acDpv7San3cV8sQATqw3/4r/2lFaQZ/H6JP0Cu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A3ccMAAADbAAAADwAAAAAAAAAAAAAAAACf&#10;AgAAZHJzL2Rvd25yZXYueG1sUEsFBgAAAAAEAAQA9wAAAI8DAAAAAA==&#10;">
                  <v:imagedata r:id="rId106" o:title=""/>
                </v:shape>
                <v:shape id="Picture 399" o:spid="_x0000_s1040" type="#_x0000_t75" style="position:absolute;left:10736;top:337;width:320;height: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ACjFAAAA2wAAAA8AAABkcnMvZG93bnJldi54bWxEj0FrwkAQhe+C/2EZoTezqYfaxqxSbAuB&#10;tAej4HXMjklIdjZkV5P++26h0OPjzfvevHQ3mU7caXCNZQWPUQyCuLS64UrB6fixfAbhPLLGzjIp&#10;+CYHu+18lmKi7cgHuhe+EgHCLkEFtfd9IqUrazLoItsTB+9qB4M+yKGSesAxwE0nV3H8JA02HBpq&#10;7GlfU9kWNxPeaNcve5mPb585x7f2/O4P2eVLqYfF9LoB4Wny/8d/6UwrWK3hd0sA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UgAoxQAAANsAAAAPAAAAAAAAAAAAAAAA&#10;AJ8CAABkcnMvZG93bnJldi54bWxQSwUGAAAAAAQABAD3AAAAkQMAAAAA&#10;">
                  <v:imagedata r:id="rId107" o:title=""/>
                </v:shape>
                <v:shape id="Freeform 400" o:spid="_x0000_s1041" style="position:absolute;left:11119;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ncb4A&#10;AADbAAAADwAAAGRycy9kb3ducmV2LnhtbERPzYrCMBC+C75DGGFvmrasotUoUljwuK0+wNCMTbWZ&#10;lCZb69tvDgt7/Pj+D6fJdmKkwbeOFaSrBARx7XTLjYLb9Wu5BeEDssbOMSl4k4fTcT47YK7di0sa&#10;q9CIGMI+RwUmhD6X0teGLPqV64kjd3eDxRDh0Eg94CuG205mSbKRFluODQZ7KgzVz+rHKtiVZVF9&#10;r+Xu04yZe5gurYtNqtTHYjrvQQSawr/4z33RCrI4Nn6JP0Ae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M53G+AAAA2wAAAA8AAAAAAAAAAAAAAAAAmAIAAGRycy9kb3ducmV2&#10;LnhtbFBLBQYAAAAABAAEAPUAAACDAwAAAAA=&#10;" path="m212,l145,10,86,40,40,86,10,145,,212r10,67l40,337r46,46l145,413r67,11l279,413r58,-30l383,337r30,-58l424,212,413,145,383,86,337,40,279,10,212,xe" fillcolor="#5ab2b0" stroked="f">
                  <v:path arrowok="t" o:connecttype="custom" o:connectlocs="212,0;145,10;86,40;40,86;10,145;0,212;10,279;40,337;86,383;145,413;212,424;279,413;337,383;383,337;413,279;424,212;413,145;383,86;337,40;279,10;212,0" o:connectangles="0,0,0,0,0,0,0,0,0,0,0,0,0,0,0,0,0,0,0,0,0"/>
                </v:shape>
                <v:shape id="Freeform 401" o:spid="_x0000_s1042" style="position:absolute;left:11119;top:192;width:425;height:425;visibility:visible;mso-wrap-style:square;v-text-anchor:top" coordsize="42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fGcYA&#10;AADbAAAADwAAAGRycy9kb3ducmV2LnhtbESPT2vCQBTE74LfYXlCb81GLdVEVxGhf+jBavTi7ZF9&#10;JtHs2zS71fTbdwsFj8PM/IaZLztTiyu1rrKsYBjFIIhzqysuFBz2L49TEM4ja6wtk4IfcrBc9Htz&#10;TLW98Y6umS9EgLBLUUHpfZNK6fKSDLrINsTBO9nWoA+yLaRu8RbgppajOH6WBisOCyU2tC4pv2Tf&#10;RsHpeN4mTzzO5Odq/LVO3iavm4+JUg+DbjUD4anz9/B/+10rGCX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dfGcYAAADbAAAADwAAAAAAAAAAAAAAAACYAgAAZHJz&#10;L2Rvd25yZXYueG1sUEsFBgAAAAAEAAQA9QAAAIsDAAAAAA==&#10;" path="m212,424r67,-11l337,383r46,-46l413,279r11,-67l413,145,383,86,337,40,279,10,212,,145,10,86,40,40,86,10,145,,212r10,67l40,337r46,46l145,413r67,11xe" filled="f" strokecolor="white" strokeweight=".42297mm">
                  <v:path arrowok="t" o:connecttype="custom" o:connectlocs="212,424;279,413;337,383;383,337;413,279;424,212;413,145;383,86;337,40;279,10;212,0;145,10;86,40;40,86;10,145;0,212;10,279;40,337;86,383;145,413;212,424" o:connectangles="0,0,0,0,0,0,0,0,0,0,0,0,0,0,0,0,0,0,0,0,0"/>
                </v:shape>
                <v:shape id="Picture 402" o:spid="_x0000_s1043" type="#_x0000_t75" style="position:absolute;left:11261;top:277;width:120;height: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R22XCAAAA2wAAAA8AAABkcnMvZG93bnJldi54bWxET8uKwjAU3Q/4D+EK7sbUDqhUo4ggjijM&#10;+FxfmmtbbG5qE7X69WYxMMvDeY+njSnFnWpXWFbQ60YgiFOrC84UHPaLzyEI55E1lpZJwZMcTCet&#10;jzEm2j54S/edz0QIYZeggtz7KpHSpTkZdF1bEQfubGuDPsA6k7rGRwg3pYyjqC8NFhwacqxonlN6&#10;2d2MgsHyuI9/DoPf1Wl5usbr+WZ4fG2U6rSb2QiEp8b/i//c31rBV1gfvoQfIC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UdtlwgAAANsAAAAPAAAAAAAAAAAAAAAAAJ8C&#10;AABkcnMvZG93bnJldi54bWxQSwUGAAAAAAQABAD3AAAAjgMAAAAA&#10;">
                  <v:imagedata r:id="rId108" o:title=""/>
                </v:shape>
                <w10:wrap anchorx="page"/>
              </v:group>
            </w:pict>
          </mc:Fallback>
        </mc:AlternateContent>
      </w:r>
      <w:r w:rsidR="00D45631">
        <w:rPr>
          <w:b/>
          <w:bCs/>
          <w:color w:val="038AB3"/>
          <w:w w:val="95"/>
        </w:rPr>
        <w:t xml:space="preserve">TRAVEL </w:t>
      </w:r>
      <w:r w:rsidR="00D45631">
        <w:rPr>
          <w:b/>
          <w:bCs/>
          <w:color w:val="038AB3"/>
        </w:rPr>
        <w:t>LOG</w:t>
      </w:r>
    </w:p>
    <w:p w:rsidR="00D45631" w:rsidRDefault="00D45631">
      <w:pPr>
        <w:pStyle w:val="BodyText"/>
        <w:kinsoku w:val="0"/>
        <w:overflowPunct w:val="0"/>
        <w:spacing w:before="2"/>
        <w:ind w:left="0" w:firstLine="0"/>
        <w:rPr>
          <w:rFonts w:ascii="Lucida Sans" w:hAnsi="Lucida Sans" w:cs="Lucida Sans"/>
          <w:b/>
          <w:bCs/>
          <w:sz w:val="8"/>
          <w:szCs w:val="8"/>
        </w:rPr>
      </w:pPr>
    </w:p>
    <w:p w:rsidR="00D45631" w:rsidRDefault="0066448C">
      <w:pPr>
        <w:pStyle w:val="BodyText"/>
        <w:kinsoku w:val="0"/>
        <w:overflowPunct w:val="0"/>
        <w:spacing w:before="0" w:line="20" w:lineRule="exact"/>
        <w:ind w:left="115" w:firstLine="0"/>
        <w:rPr>
          <w:rFonts w:ascii="Lucida Sans" w:hAnsi="Lucida Sans" w:cs="Lucida Sans"/>
          <w:sz w:val="2"/>
          <w:szCs w:val="2"/>
        </w:rPr>
      </w:pPr>
      <w:r>
        <w:rPr>
          <w:rFonts w:ascii="Lucida Sans" w:hAnsi="Lucida Sans" w:cs="Lucida Sans"/>
          <w:noProof/>
          <w:sz w:val="2"/>
          <w:szCs w:val="2"/>
        </w:rPr>
        <mc:AlternateContent>
          <mc:Choice Requires="wpg">
            <w:drawing>
              <wp:inline distT="0" distB="0" distL="0" distR="0">
                <wp:extent cx="7174865" cy="12700"/>
                <wp:effectExtent l="6350" t="3810" r="635" b="2540"/>
                <wp:docPr id="11"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865" cy="12700"/>
                          <a:chOff x="0" y="0"/>
                          <a:chExt cx="11299" cy="20"/>
                        </a:xfrm>
                      </wpg:grpSpPr>
                      <wps:wsp>
                        <wps:cNvPr id="12" name="Freeform 404"/>
                        <wps:cNvSpPr>
                          <a:spLocks/>
                        </wps:cNvSpPr>
                        <wps:spPr bwMode="auto">
                          <a:xfrm>
                            <a:off x="6" y="6"/>
                            <a:ext cx="11287" cy="20"/>
                          </a:xfrm>
                          <a:custGeom>
                            <a:avLst/>
                            <a:gdLst>
                              <a:gd name="T0" fmla="*/ 0 w 11287"/>
                              <a:gd name="T1" fmla="*/ 0 h 20"/>
                              <a:gd name="T2" fmla="*/ 11286 w 11287"/>
                              <a:gd name="T3" fmla="*/ 0 h 20"/>
                            </a:gdLst>
                            <a:ahLst/>
                            <a:cxnLst>
                              <a:cxn ang="0">
                                <a:pos x="T0" y="T1"/>
                              </a:cxn>
                              <a:cxn ang="0">
                                <a:pos x="T2" y="T3"/>
                              </a:cxn>
                            </a:cxnLst>
                            <a:rect l="0" t="0" r="r" b="b"/>
                            <a:pathLst>
                              <a:path w="11287" h="20">
                                <a:moveTo>
                                  <a:pt x="0" y="0"/>
                                </a:moveTo>
                                <a:lnTo>
                                  <a:pt x="11286"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7E63D" id="Group 403" o:spid="_x0000_s1026" style="width:564.95pt;height:1pt;mso-position-horizontal-relative:char;mso-position-vertical-relative:line" coordsize="112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">
                <v:shape id="Freeform 404" o:spid="_x0000_s1027" style="position:absolute;left:6;top:6;width:11287;height:20;visibility:visible;mso-wrap-style:square;v-text-anchor:top" coordsize="112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IGcIA&#10;AADbAAAADwAAAGRycy9kb3ducmV2LnhtbERPTWsCMRC9F/ofwhS81Wz3YMvWKK4ibHsQqh7qbdyM&#10;m6WbyZJE3f57Uyh4m8f7nOl8sJ24kA+tYwUv4wwEce10y42C/W79/AYiRGSNnWNS8EsB5rPHhykW&#10;2l35iy7b2IgUwqFABSbGvpAy1IYshrHriRN3ct5iTNA3Unu8pnDbyTzLJtJiy6nBYE9LQ/XP9mwV&#10;8KTsPqvV0X34Uq4OG1O95uW3UqOnYfEOItIQ7+J/d6XT/Bz+fk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ogZwgAAANsAAAAPAAAAAAAAAAAAAAAAAJgCAABkcnMvZG93&#10;bnJldi54bWxQSwUGAAAAAAQABAD1AAAAhwMAAAAA&#10;" path="m,l11286,e" filled="f" strokecolor="#231f20" strokeweight=".20353mm">
                  <v:stroke dashstyle="dash"/>
                  <v:path arrowok="t" o:connecttype="custom" o:connectlocs="0,0;11286,0" o:connectangles="0,0"/>
                </v:shape>
                <w10:anchorlock/>
              </v:group>
            </w:pict>
          </mc:Fallback>
        </mc:AlternateContent>
      </w:r>
    </w:p>
    <w:p w:rsidR="00D45631" w:rsidRDefault="00D45631">
      <w:pPr>
        <w:pStyle w:val="BodyText"/>
        <w:kinsoku w:val="0"/>
        <w:overflowPunct w:val="0"/>
        <w:spacing w:before="10"/>
        <w:ind w:left="0" w:firstLine="0"/>
        <w:rPr>
          <w:rFonts w:ascii="Lucida Sans" w:hAnsi="Lucida Sans" w:cs="Lucida Sans"/>
          <w:b/>
          <w:bCs/>
          <w:sz w:val="9"/>
          <w:szCs w:val="9"/>
        </w:rPr>
      </w:pPr>
    </w:p>
    <w:p w:rsidR="00D45631" w:rsidRDefault="00D45631">
      <w:pPr>
        <w:pStyle w:val="BodyText"/>
        <w:kinsoku w:val="0"/>
        <w:overflowPunct w:val="0"/>
        <w:spacing w:before="10"/>
        <w:ind w:left="0" w:firstLine="0"/>
        <w:rPr>
          <w:rFonts w:ascii="Lucida Sans" w:hAnsi="Lucida Sans" w:cs="Lucida Sans"/>
          <w:b/>
          <w:bCs/>
          <w:sz w:val="9"/>
          <w:szCs w:val="9"/>
        </w:rPr>
        <w:sectPr w:rsidR="00D45631">
          <w:pgSz w:w="12240" w:h="15840"/>
          <w:pgMar w:top="240" w:right="240" w:bottom="280" w:left="480" w:header="720" w:footer="720" w:gutter="0"/>
          <w:cols w:space="720" w:equalWidth="0">
            <w:col w:w="11520"/>
          </w:cols>
          <w:noEndnote/>
        </w:sectPr>
      </w:pPr>
    </w:p>
    <w:p w:rsidR="00D45631" w:rsidRDefault="00D45631">
      <w:pPr>
        <w:pStyle w:val="BodyText"/>
        <w:kinsoku w:val="0"/>
        <w:overflowPunct w:val="0"/>
        <w:spacing w:before="77"/>
        <w:ind w:left="411" w:firstLine="0"/>
        <w:rPr>
          <w:rFonts w:ascii="Arial" w:hAnsi="Arial" w:cs="Arial"/>
          <w:color w:val="000000"/>
          <w:sz w:val="18"/>
          <w:szCs w:val="18"/>
        </w:rPr>
      </w:pPr>
      <w:r>
        <w:rPr>
          <w:rFonts w:ascii="Arial" w:hAnsi="Arial" w:cs="Arial"/>
          <w:b/>
          <w:bCs/>
          <w:color w:val="231F20"/>
          <w:sz w:val="18"/>
          <w:szCs w:val="18"/>
        </w:rPr>
        <w:lastRenderedPageBreak/>
        <w:t>Name</w:t>
      </w:r>
    </w:p>
    <w:p w:rsidR="00D45631" w:rsidRDefault="00D45631">
      <w:pPr>
        <w:pStyle w:val="BodyText"/>
        <w:kinsoku w:val="0"/>
        <w:overflowPunct w:val="0"/>
        <w:spacing w:before="77"/>
        <w:ind w:left="411" w:right="-12" w:firstLine="0"/>
        <w:rPr>
          <w:rFonts w:ascii="Arial" w:hAnsi="Arial" w:cs="Arial"/>
          <w:color w:val="000000"/>
          <w:sz w:val="18"/>
          <w:szCs w:val="18"/>
        </w:rPr>
      </w:pPr>
      <w:r>
        <w:rPr>
          <w:rFonts w:cs="Vrinda"/>
          <w:w w:val="105"/>
          <w:sz w:val="24"/>
          <w:szCs w:val="24"/>
        </w:rPr>
        <w:br w:type="column"/>
      </w:r>
      <w:r>
        <w:rPr>
          <w:rFonts w:ascii="Arial" w:hAnsi="Arial" w:cs="Arial"/>
          <w:b/>
          <w:bCs/>
          <w:color w:val="231F20"/>
          <w:w w:val="105"/>
          <w:sz w:val="18"/>
          <w:szCs w:val="18"/>
        </w:rPr>
        <w:lastRenderedPageBreak/>
        <w:t>Travel</w:t>
      </w:r>
      <w:r>
        <w:rPr>
          <w:rFonts w:ascii="Arial" w:hAnsi="Arial" w:cs="Arial"/>
          <w:b/>
          <w:bCs/>
          <w:color w:val="231F20"/>
          <w:spacing w:val="-11"/>
          <w:w w:val="105"/>
          <w:sz w:val="18"/>
          <w:szCs w:val="18"/>
        </w:rPr>
        <w:t xml:space="preserve"> </w:t>
      </w:r>
      <w:r>
        <w:rPr>
          <w:rFonts w:ascii="Arial" w:hAnsi="Arial" w:cs="Arial"/>
          <w:b/>
          <w:bCs/>
          <w:color w:val="231F20"/>
          <w:w w:val="105"/>
          <w:sz w:val="18"/>
          <w:szCs w:val="18"/>
        </w:rPr>
        <w:t>Date</w:t>
      </w:r>
    </w:p>
    <w:p w:rsidR="00D45631" w:rsidRDefault="00D45631">
      <w:pPr>
        <w:pStyle w:val="BodyText"/>
        <w:kinsoku w:val="0"/>
        <w:overflowPunct w:val="0"/>
        <w:spacing w:before="77"/>
        <w:ind w:left="411" w:firstLine="0"/>
        <w:rPr>
          <w:rFonts w:ascii="Arial" w:hAnsi="Arial" w:cs="Arial"/>
          <w:color w:val="000000"/>
          <w:sz w:val="18"/>
          <w:szCs w:val="18"/>
        </w:rPr>
      </w:pPr>
      <w:r>
        <w:rPr>
          <w:rFonts w:cs="Vrinda"/>
          <w:sz w:val="24"/>
          <w:szCs w:val="24"/>
        </w:rPr>
        <w:br w:type="column"/>
      </w:r>
      <w:r>
        <w:rPr>
          <w:rFonts w:ascii="Arial" w:hAnsi="Arial" w:cs="Arial"/>
          <w:b/>
          <w:bCs/>
          <w:color w:val="231F20"/>
          <w:sz w:val="18"/>
          <w:szCs w:val="18"/>
        </w:rPr>
        <w:lastRenderedPageBreak/>
        <w:t>Password</w:t>
      </w:r>
    </w:p>
    <w:p w:rsidR="00D45631" w:rsidRDefault="00D45631">
      <w:pPr>
        <w:pStyle w:val="BodyText"/>
        <w:kinsoku w:val="0"/>
        <w:overflowPunct w:val="0"/>
        <w:spacing w:before="77"/>
        <w:ind w:left="411" w:firstLine="0"/>
        <w:rPr>
          <w:rFonts w:ascii="Arial" w:hAnsi="Arial" w:cs="Arial"/>
          <w:color w:val="000000"/>
          <w:sz w:val="18"/>
          <w:szCs w:val="18"/>
        </w:rPr>
        <w:sectPr w:rsidR="00D45631">
          <w:type w:val="continuous"/>
          <w:pgSz w:w="12240" w:h="15840"/>
          <w:pgMar w:top="200" w:right="240" w:bottom="0" w:left="480" w:header="720" w:footer="720" w:gutter="0"/>
          <w:cols w:num="3" w:space="720" w:equalWidth="0">
            <w:col w:w="922" w:space="3474"/>
            <w:col w:w="1428" w:space="1763"/>
            <w:col w:w="3933"/>
          </w:cols>
          <w:noEndnote/>
        </w:sectPr>
      </w:pPr>
    </w:p>
    <w:p w:rsidR="00D45631" w:rsidRDefault="00D45631">
      <w:pPr>
        <w:pStyle w:val="BodyText"/>
        <w:kinsoku w:val="0"/>
        <w:overflowPunct w:val="0"/>
        <w:spacing w:before="4"/>
        <w:ind w:left="0" w:firstLine="0"/>
        <w:rPr>
          <w:rFonts w:ascii="Arial" w:hAnsi="Arial" w:cs="Arial"/>
          <w:b/>
          <w:bCs/>
          <w:sz w:val="10"/>
          <w:szCs w:val="10"/>
        </w:rPr>
      </w:pPr>
    </w:p>
    <w:p w:rsidR="00D45631" w:rsidRDefault="00D45631">
      <w:pPr>
        <w:pStyle w:val="BodyText"/>
        <w:kinsoku w:val="0"/>
        <w:overflowPunct w:val="0"/>
        <w:spacing w:before="49"/>
        <w:ind w:left="1064" w:firstLine="0"/>
        <w:rPr>
          <w:rFonts w:ascii="Palatino Linotype" w:hAnsi="Palatino Linotype" w:cs="Palatino Linotype"/>
          <w:color w:val="000000"/>
          <w:sz w:val="16"/>
          <w:szCs w:val="16"/>
        </w:rPr>
      </w:pPr>
      <w:r>
        <w:rPr>
          <w:rFonts w:ascii="Palatino Linotype" w:hAnsi="Palatino Linotype" w:cs="Palatino Linotype"/>
          <w:i/>
          <w:iCs/>
          <w:color w:val="6D6E71"/>
          <w:sz w:val="16"/>
          <w:szCs w:val="16"/>
        </w:rPr>
        <w:t>This</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Travel</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Log</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is</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for</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your</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use</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only</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and</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does</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not</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need</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to</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be</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submitted.</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Please</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refer</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to</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it</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when</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completing</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the</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follow-up</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survey</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online</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or</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by</w:t>
      </w:r>
      <w:r>
        <w:rPr>
          <w:rFonts w:ascii="Palatino Linotype" w:hAnsi="Palatino Linotype" w:cs="Palatino Linotype"/>
          <w:i/>
          <w:iCs/>
          <w:color w:val="6D6E71"/>
          <w:spacing w:val="-12"/>
          <w:sz w:val="16"/>
          <w:szCs w:val="16"/>
        </w:rPr>
        <w:t xml:space="preserve"> </w:t>
      </w:r>
      <w:r>
        <w:rPr>
          <w:rFonts w:ascii="Palatino Linotype" w:hAnsi="Palatino Linotype" w:cs="Palatino Linotype"/>
          <w:i/>
          <w:iCs/>
          <w:color w:val="6D6E71"/>
          <w:sz w:val="16"/>
          <w:szCs w:val="16"/>
        </w:rPr>
        <w:t>phone.</w:t>
      </w:r>
    </w:p>
    <w:p w:rsidR="00D45631" w:rsidRDefault="00D45631">
      <w:pPr>
        <w:pStyle w:val="BodyText"/>
        <w:kinsoku w:val="0"/>
        <w:overflowPunct w:val="0"/>
        <w:spacing w:before="1"/>
        <w:ind w:left="0" w:firstLine="0"/>
        <w:rPr>
          <w:rFonts w:ascii="Palatino Linotype" w:hAnsi="Palatino Linotype" w:cs="Palatino Linotype"/>
          <w:i/>
          <w:iCs/>
          <w:sz w:val="10"/>
          <w:szCs w:val="10"/>
        </w:rPr>
      </w:pPr>
    </w:p>
    <w:tbl>
      <w:tblPr>
        <w:tblW w:w="0" w:type="auto"/>
        <w:tblInd w:w="116" w:type="dxa"/>
        <w:tblLayout w:type="fixed"/>
        <w:tblCellMar>
          <w:left w:w="0" w:type="dxa"/>
          <w:right w:w="0" w:type="dxa"/>
        </w:tblCellMar>
        <w:tblLook w:val="0000" w:firstRow="0" w:lastRow="0" w:firstColumn="0" w:lastColumn="0" w:noHBand="0" w:noVBand="0"/>
      </w:tblPr>
      <w:tblGrid>
        <w:gridCol w:w="266"/>
        <w:gridCol w:w="869"/>
        <w:gridCol w:w="809"/>
        <w:gridCol w:w="931"/>
        <w:gridCol w:w="876"/>
        <w:gridCol w:w="3608"/>
        <w:gridCol w:w="1107"/>
        <w:gridCol w:w="1130"/>
        <w:gridCol w:w="1109"/>
        <w:gridCol w:w="581"/>
      </w:tblGrid>
      <w:tr w:rsidR="00D45631">
        <w:tblPrEx>
          <w:tblCellMar>
            <w:top w:w="0" w:type="dxa"/>
            <w:left w:w="0" w:type="dxa"/>
            <w:bottom w:w="0" w:type="dxa"/>
            <w:right w:w="0" w:type="dxa"/>
          </w:tblCellMar>
        </w:tblPrEx>
        <w:trPr>
          <w:trHeight w:hRule="exact" w:val="446"/>
        </w:trPr>
        <w:tc>
          <w:tcPr>
            <w:tcW w:w="266" w:type="dxa"/>
            <w:vMerge w:val="restart"/>
            <w:tcBorders>
              <w:top w:val="dotted" w:sz="4" w:space="0" w:color="231F20"/>
              <w:left w:val="nil"/>
              <w:bottom w:val="nil"/>
              <w:right w:val="nil"/>
            </w:tcBorders>
          </w:tcPr>
          <w:p w:rsidR="00D45631" w:rsidRDefault="00D45631"/>
        </w:tc>
        <w:tc>
          <w:tcPr>
            <w:tcW w:w="869" w:type="dxa"/>
            <w:vMerge w:val="restart"/>
            <w:tcBorders>
              <w:top w:val="dotted" w:sz="4" w:space="0" w:color="231F20"/>
              <w:left w:val="nil"/>
              <w:bottom w:val="dotted" w:sz="4" w:space="0" w:color="231F20"/>
              <w:right w:val="dotted" w:sz="4" w:space="0" w:color="231F20"/>
            </w:tcBorders>
          </w:tcPr>
          <w:p w:rsidR="00D45631" w:rsidRDefault="00D45631"/>
        </w:tc>
        <w:tc>
          <w:tcPr>
            <w:tcW w:w="809" w:type="dxa"/>
            <w:vMerge w:val="restart"/>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78" w:line="180" w:lineRule="exact"/>
              <w:ind w:left="278" w:right="191" w:hanging="127"/>
              <w:rPr>
                <w:rFonts w:ascii="Arial" w:hAnsi="Arial" w:cs="Arial"/>
                <w:color w:val="000000"/>
                <w:sz w:val="16"/>
                <w:szCs w:val="16"/>
              </w:rPr>
            </w:pPr>
            <w:r>
              <w:rPr>
                <w:rFonts w:ascii="Arial" w:hAnsi="Arial" w:cs="Arial"/>
                <w:b/>
                <w:bCs/>
                <w:color w:val="231F20"/>
                <w:sz w:val="16"/>
                <w:szCs w:val="16"/>
              </w:rPr>
              <w:t>When did</w:t>
            </w:r>
          </w:p>
          <w:p w:rsidR="00D45631" w:rsidRDefault="00D45631">
            <w:pPr>
              <w:pStyle w:val="TableParagraph"/>
              <w:kinsoku w:val="0"/>
              <w:overflowPunct w:val="0"/>
              <w:spacing w:line="180" w:lineRule="exact"/>
              <w:ind w:left="183" w:right="57" w:hanging="118"/>
            </w:pPr>
            <w:r>
              <w:rPr>
                <w:rFonts w:ascii="Arial" w:hAnsi="Arial" w:cs="Arial"/>
                <w:b/>
                <w:bCs/>
                <w:color w:val="231F20"/>
                <w:sz w:val="16"/>
                <w:szCs w:val="16"/>
              </w:rPr>
              <w:t>your trip start?</w:t>
            </w:r>
          </w:p>
        </w:tc>
        <w:tc>
          <w:tcPr>
            <w:tcW w:w="931" w:type="dxa"/>
            <w:vMerge w:val="restart"/>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72"/>
              <w:ind w:left="211" w:right="178"/>
              <w:jc w:val="center"/>
            </w:pPr>
            <w:r>
              <w:rPr>
                <w:rFonts w:ascii="Arial" w:hAnsi="Arial" w:cs="Arial"/>
                <w:b/>
                <w:bCs/>
                <w:color w:val="231F20"/>
                <w:sz w:val="16"/>
                <w:szCs w:val="16"/>
              </w:rPr>
              <w:t>How did you travel?</w:t>
            </w:r>
          </w:p>
        </w:tc>
        <w:tc>
          <w:tcPr>
            <w:tcW w:w="876" w:type="dxa"/>
            <w:vMerge w:val="restart"/>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
              <w:rPr>
                <w:rFonts w:ascii="Palatino Linotype" w:hAnsi="Palatino Linotype" w:cs="Palatino Linotype"/>
                <w:i/>
                <w:iCs/>
                <w:sz w:val="19"/>
                <w:szCs w:val="19"/>
              </w:rPr>
            </w:pPr>
          </w:p>
          <w:p w:rsidR="00D45631" w:rsidRDefault="00D45631">
            <w:pPr>
              <w:pStyle w:val="TableParagraph"/>
              <w:kinsoku w:val="0"/>
              <w:overflowPunct w:val="0"/>
              <w:ind w:left="215" w:right="75" w:hanging="137"/>
            </w:pPr>
            <w:r>
              <w:rPr>
                <w:rFonts w:ascii="Arial" w:hAnsi="Arial" w:cs="Arial"/>
                <w:b/>
                <w:bCs/>
                <w:color w:val="231F20"/>
                <w:sz w:val="16"/>
                <w:szCs w:val="16"/>
              </w:rPr>
              <w:t>Travelled with?</w:t>
            </w:r>
          </w:p>
        </w:tc>
        <w:tc>
          <w:tcPr>
            <w:tcW w:w="3608" w:type="dxa"/>
            <w:vMerge w:val="restart"/>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
              <w:rPr>
                <w:rFonts w:ascii="Palatino Linotype" w:hAnsi="Palatino Linotype" w:cs="Palatino Linotype"/>
                <w:i/>
                <w:iCs/>
                <w:sz w:val="19"/>
                <w:szCs w:val="19"/>
              </w:rPr>
            </w:pPr>
          </w:p>
          <w:p w:rsidR="00D45631" w:rsidRDefault="00D45631">
            <w:pPr>
              <w:pStyle w:val="TableParagraph"/>
              <w:kinsoku w:val="0"/>
              <w:overflowPunct w:val="0"/>
              <w:ind w:left="43"/>
              <w:jc w:val="center"/>
              <w:rPr>
                <w:rFonts w:ascii="Arial" w:hAnsi="Arial" w:cs="Arial"/>
                <w:color w:val="000000"/>
                <w:sz w:val="16"/>
                <w:szCs w:val="16"/>
              </w:rPr>
            </w:pPr>
            <w:r>
              <w:rPr>
                <w:rFonts w:ascii="Arial" w:hAnsi="Arial" w:cs="Arial"/>
                <w:b/>
                <w:bCs/>
                <w:color w:val="231F20"/>
                <w:sz w:val="16"/>
                <w:szCs w:val="16"/>
              </w:rPr>
              <w:t>Where did you</w:t>
            </w:r>
            <w:r>
              <w:rPr>
                <w:rFonts w:ascii="Arial" w:hAnsi="Arial" w:cs="Arial"/>
                <w:b/>
                <w:bCs/>
                <w:color w:val="231F20"/>
                <w:spacing w:val="11"/>
                <w:sz w:val="16"/>
                <w:szCs w:val="16"/>
              </w:rPr>
              <w:t xml:space="preserve"> </w:t>
            </w:r>
            <w:r>
              <w:rPr>
                <w:rFonts w:ascii="Arial" w:hAnsi="Arial" w:cs="Arial"/>
                <w:b/>
                <w:bCs/>
                <w:color w:val="231F20"/>
                <w:sz w:val="16"/>
                <w:szCs w:val="16"/>
              </w:rPr>
              <w:t>go?</w:t>
            </w:r>
          </w:p>
          <w:p w:rsidR="00D45631" w:rsidRDefault="00D45631">
            <w:pPr>
              <w:pStyle w:val="TableParagraph"/>
              <w:kinsoku w:val="0"/>
              <w:overflowPunct w:val="0"/>
              <w:spacing w:before="8"/>
              <w:jc w:val="center"/>
            </w:pPr>
            <w:r>
              <w:rPr>
                <w:rFonts w:ascii="Calibri" w:hAnsi="Calibri" w:cs="Calibri"/>
                <w:i/>
                <w:iCs/>
                <w:color w:val="231F20"/>
                <w:w w:val="115"/>
                <w:sz w:val="15"/>
                <w:szCs w:val="15"/>
              </w:rPr>
              <w:t>Address, Intersection, or Business</w:t>
            </w:r>
            <w:r>
              <w:rPr>
                <w:rFonts w:ascii="Calibri" w:hAnsi="Calibri" w:cs="Calibri"/>
                <w:i/>
                <w:iCs/>
                <w:color w:val="231F20"/>
                <w:spacing w:val="15"/>
                <w:w w:val="115"/>
                <w:sz w:val="15"/>
                <w:szCs w:val="15"/>
              </w:rPr>
              <w:t xml:space="preserve"> </w:t>
            </w:r>
            <w:r>
              <w:rPr>
                <w:rFonts w:ascii="Calibri" w:hAnsi="Calibri" w:cs="Calibri"/>
                <w:i/>
                <w:iCs/>
                <w:color w:val="231F20"/>
                <w:w w:val="115"/>
                <w:sz w:val="15"/>
                <w:szCs w:val="15"/>
              </w:rPr>
              <w:t>Name</w:t>
            </w:r>
          </w:p>
        </w:tc>
        <w:tc>
          <w:tcPr>
            <w:tcW w:w="1107" w:type="dxa"/>
            <w:vMerge w:val="restart"/>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4"/>
              <w:rPr>
                <w:rFonts w:ascii="Palatino Linotype" w:hAnsi="Palatino Linotype" w:cs="Palatino Linotype"/>
                <w:i/>
                <w:iCs/>
                <w:sz w:val="12"/>
                <w:szCs w:val="12"/>
              </w:rPr>
            </w:pPr>
          </w:p>
          <w:p w:rsidR="00D45631" w:rsidRDefault="00D45631">
            <w:pPr>
              <w:pStyle w:val="TableParagraph"/>
              <w:kinsoku w:val="0"/>
              <w:overflowPunct w:val="0"/>
              <w:spacing w:line="180" w:lineRule="exact"/>
              <w:ind w:left="95" w:right="117" w:firstLine="214"/>
              <w:rPr>
                <w:rFonts w:ascii="Arial" w:hAnsi="Arial" w:cs="Arial"/>
                <w:color w:val="000000"/>
                <w:sz w:val="16"/>
                <w:szCs w:val="16"/>
              </w:rPr>
            </w:pPr>
            <w:r>
              <w:rPr>
                <w:rFonts w:ascii="Arial" w:hAnsi="Arial" w:cs="Arial"/>
                <w:b/>
                <w:bCs/>
                <w:color w:val="231F20"/>
                <w:sz w:val="16"/>
                <w:szCs w:val="16"/>
              </w:rPr>
              <w:t>When did you</w:t>
            </w:r>
            <w:r>
              <w:rPr>
                <w:rFonts w:ascii="Arial" w:hAnsi="Arial" w:cs="Arial"/>
                <w:b/>
                <w:bCs/>
                <w:color w:val="231F20"/>
                <w:spacing w:val="22"/>
                <w:sz w:val="16"/>
                <w:szCs w:val="16"/>
              </w:rPr>
              <w:t xml:space="preserve"> </w:t>
            </w:r>
            <w:r>
              <w:rPr>
                <w:rFonts w:ascii="Arial" w:hAnsi="Arial" w:cs="Arial"/>
                <w:b/>
                <w:bCs/>
                <w:color w:val="231F20"/>
                <w:sz w:val="16"/>
                <w:szCs w:val="16"/>
              </w:rPr>
              <w:t>get</w:t>
            </w:r>
          </w:p>
          <w:p w:rsidR="00D45631" w:rsidRDefault="00D45631">
            <w:pPr>
              <w:pStyle w:val="TableParagraph"/>
              <w:kinsoku w:val="0"/>
              <w:overflowPunct w:val="0"/>
              <w:spacing w:line="178" w:lineRule="exact"/>
              <w:ind w:left="290"/>
            </w:pPr>
            <w:r>
              <w:rPr>
                <w:rFonts w:ascii="Arial" w:hAnsi="Arial" w:cs="Arial"/>
                <w:b/>
                <w:bCs/>
                <w:color w:val="231F20"/>
                <w:sz w:val="16"/>
                <w:szCs w:val="16"/>
              </w:rPr>
              <w:t>there?</w:t>
            </w:r>
          </w:p>
        </w:tc>
        <w:tc>
          <w:tcPr>
            <w:tcW w:w="2239" w:type="dxa"/>
            <w:gridSpan w:val="2"/>
            <w:tcBorders>
              <w:top w:val="dotted" w:sz="4" w:space="0" w:color="231F20"/>
              <w:left w:val="dotted" w:sz="4" w:space="0" w:color="231F20"/>
              <w:bottom w:val="dotted" w:sz="4" w:space="0" w:color="231F20"/>
              <w:right w:val="nil"/>
            </w:tcBorders>
          </w:tcPr>
          <w:p w:rsidR="00D45631" w:rsidRDefault="00D45631">
            <w:pPr>
              <w:pStyle w:val="TableParagraph"/>
              <w:kinsoku w:val="0"/>
              <w:overflowPunct w:val="0"/>
              <w:spacing w:before="34" w:line="180" w:lineRule="exact"/>
              <w:ind w:left="590" w:right="388" w:hanging="183"/>
            </w:pPr>
            <w:r>
              <w:rPr>
                <w:rFonts w:ascii="Arial" w:hAnsi="Arial" w:cs="Arial"/>
                <w:b/>
                <w:bCs/>
                <w:color w:val="231F20"/>
                <w:sz w:val="16"/>
                <w:szCs w:val="16"/>
              </w:rPr>
              <w:t>What activities did you do</w:t>
            </w:r>
            <w:r>
              <w:rPr>
                <w:rFonts w:ascii="Arial" w:hAnsi="Arial" w:cs="Arial"/>
                <w:b/>
                <w:bCs/>
                <w:color w:val="231F20"/>
                <w:spacing w:val="6"/>
                <w:sz w:val="16"/>
                <w:szCs w:val="16"/>
              </w:rPr>
              <w:t xml:space="preserve"> </w:t>
            </w:r>
            <w:r>
              <w:rPr>
                <w:rFonts w:ascii="Arial" w:hAnsi="Arial" w:cs="Arial"/>
                <w:b/>
                <w:bCs/>
                <w:color w:val="231F20"/>
                <w:sz w:val="16"/>
                <w:szCs w:val="16"/>
              </w:rPr>
              <w:t>there?</w:t>
            </w:r>
          </w:p>
        </w:tc>
        <w:tc>
          <w:tcPr>
            <w:tcW w:w="581" w:type="dxa"/>
            <w:vMerge w:val="restart"/>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431"/>
        </w:trPr>
        <w:tc>
          <w:tcPr>
            <w:tcW w:w="266" w:type="dxa"/>
            <w:vMerge/>
            <w:tcBorders>
              <w:top w:val="dotted" w:sz="4" w:space="0" w:color="231F20"/>
              <w:left w:val="nil"/>
              <w:bottom w:val="nil"/>
              <w:right w:val="nil"/>
            </w:tcBorders>
          </w:tcPr>
          <w:p w:rsidR="00D45631" w:rsidRDefault="00D45631"/>
        </w:tc>
        <w:tc>
          <w:tcPr>
            <w:tcW w:w="869" w:type="dxa"/>
            <w:vMerge/>
            <w:tcBorders>
              <w:top w:val="dotted" w:sz="4" w:space="0" w:color="231F20"/>
              <w:left w:val="nil"/>
              <w:bottom w:val="dotted" w:sz="4" w:space="0" w:color="231F20"/>
              <w:right w:val="dotted" w:sz="4" w:space="0" w:color="231F20"/>
            </w:tcBorders>
          </w:tcPr>
          <w:p w:rsidR="00D45631" w:rsidRDefault="00D45631"/>
        </w:tc>
        <w:tc>
          <w:tcPr>
            <w:tcW w:w="809" w:type="dxa"/>
            <w:vMerge/>
            <w:tcBorders>
              <w:top w:val="dotted" w:sz="4" w:space="0" w:color="231F20"/>
              <w:left w:val="dotted" w:sz="4" w:space="0" w:color="231F20"/>
              <w:bottom w:val="dotted" w:sz="4" w:space="0" w:color="231F20"/>
              <w:right w:val="dotted" w:sz="4" w:space="0" w:color="231F20"/>
            </w:tcBorders>
          </w:tcPr>
          <w:p w:rsidR="00D45631" w:rsidRDefault="00D45631"/>
        </w:tc>
        <w:tc>
          <w:tcPr>
            <w:tcW w:w="931" w:type="dxa"/>
            <w:vMerge/>
            <w:tcBorders>
              <w:top w:val="dotted" w:sz="4" w:space="0" w:color="231F20"/>
              <w:left w:val="dotted" w:sz="4" w:space="0" w:color="231F20"/>
              <w:bottom w:val="dotted" w:sz="4" w:space="0" w:color="231F20"/>
              <w:right w:val="dotted" w:sz="4" w:space="0" w:color="231F20"/>
            </w:tcBorders>
          </w:tcPr>
          <w:p w:rsidR="00D45631" w:rsidRDefault="00D45631"/>
        </w:tc>
        <w:tc>
          <w:tcPr>
            <w:tcW w:w="876" w:type="dxa"/>
            <w:vMerge/>
            <w:tcBorders>
              <w:top w:val="dotted" w:sz="4" w:space="0" w:color="231F20"/>
              <w:left w:val="dotted" w:sz="4" w:space="0" w:color="231F20"/>
              <w:bottom w:val="dotted" w:sz="4" w:space="0" w:color="231F20"/>
              <w:right w:val="dotted" w:sz="4" w:space="0" w:color="231F20"/>
            </w:tcBorders>
          </w:tcPr>
          <w:p w:rsidR="00D45631" w:rsidRDefault="00D45631"/>
        </w:tc>
        <w:tc>
          <w:tcPr>
            <w:tcW w:w="3608" w:type="dxa"/>
            <w:vMerge/>
            <w:tcBorders>
              <w:top w:val="dotted" w:sz="4" w:space="0" w:color="231F20"/>
              <w:left w:val="dotted" w:sz="4" w:space="0" w:color="231F20"/>
              <w:bottom w:val="dotted" w:sz="4" w:space="0" w:color="231F20"/>
              <w:right w:val="dotted" w:sz="4" w:space="0" w:color="231F20"/>
            </w:tcBorders>
          </w:tcPr>
          <w:p w:rsidR="00D45631" w:rsidRDefault="00D45631"/>
        </w:tc>
        <w:tc>
          <w:tcPr>
            <w:tcW w:w="1107" w:type="dxa"/>
            <w:vMerge/>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26" w:line="180" w:lineRule="exact"/>
              <w:ind w:left="226" w:right="299"/>
            </w:pPr>
            <w:r>
              <w:rPr>
                <w:rFonts w:ascii="Arial" w:hAnsi="Arial" w:cs="Arial"/>
                <w:b/>
                <w:bCs/>
                <w:color w:val="231F20"/>
                <w:w w:val="95"/>
                <w:sz w:val="16"/>
                <w:szCs w:val="16"/>
              </w:rPr>
              <w:t xml:space="preserve">Primary </w:t>
            </w:r>
            <w:r>
              <w:rPr>
                <w:rFonts w:ascii="Arial" w:hAnsi="Arial" w:cs="Arial"/>
                <w:b/>
                <w:bCs/>
                <w:color w:val="231F20"/>
                <w:sz w:val="16"/>
                <w:szCs w:val="16"/>
              </w:rPr>
              <w:t>Activity</w:t>
            </w:r>
          </w:p>
        </w:tc>
        <w:tc>
          <w:tcPr>
            <w:tcW w:w="1109" w:type="dxa"/>
            <w:tcBorders>
              <w:top w:val="dotted" w:sz="4" w:space="0" w:color="231F20"/>
              <w:left w:val="dotted" w:sz="4" w:space="0" w:color="231F20"/>
              <w:bottom w:val="dotted" w:sz="4" w:space="0" w:color="231F20"/>
              <w:right w:val="nil"/>
            </w:tcBorders>
          </w:tcPr>
          <w:p w:rsidR="00D45631" w:rsidRDefault="00D45631">
            <w:pPr>
              <w:pStyle w:val="TableParagraph"/>
              <w:kinsoku w:val="0"/>
              <w:overflowPunct w:val="0"/>
              <w:spacing w:before="26" w:line="180" w:lineRule="exact"/>
              <w:ind w:left="208" w:right="134" w:hanging="49"/>
            </w:pPr>
            <w:r>
              <w:rPr>
                <w:rFonts w:ascii="Arial" w:hAnsi="Arial" w:cs="Arial"/>
                <w:b/>
                <w:bCs/>
                <w:color w:val="231F20"/>
                <w:sz w:val="16"/>
                <w:szCs w:val="16"/>
              </w:rPr>
              <w:t>Additional Activities</w:t>
            </w:r>
          </w:p>
        </w:tc>
        <w:tc>
          <w:tcPr>
            <w:tcW w:w="581" w:type="dxa"/>
            <w:vMerge/>
            <w:tcBorders>
              <w:top w:val="dotted" w:sz="4" w:space="0" w:color="231F20"/>
              <w:left w:val="nil"/>
              <w:bottom w:val="nil"/>
              <w:right w:val="nil"/>
            </w:tcBorders>
          </w:tcPr>
          <w:p w:rsidR="00D45631" w:rsidRDefault="00D45631">
            <w:pPr>
              <w:pStyle w:val="TableParagraph"/>
              <w:kinsoku w:val="0"/>
              <w:overflowPunct w:val="0"/>
              <w:spacing w:before="26" w:line="180" w:lineRule="exact"/>
              <w:ind w:left="208" w:right="134" w:hanging="49"/>
            </w:pPr>
          </w:p>
        </w:tc>
      </w:tr>
      <w:tr w:rsidR="00D45631">
        <w:tblPrEx>
          <w:tblCellMar>
            <w:top w:w="0" w:type="dxa"/>
            <w:left w:w="0" w:type="dxa"/>
            <w:bottom w:w="0" w:type="dxa"/>
            <w:right w:w="0" w:type="dxa"/>
          </w:tblCellMar>
        </w:tblPrEx>
        <w:trPr>
          <w:trHeight w:hRule="exact" w:val="541"/>
        </w:trPr>
        <w:tc>
          <w:tcPr>
            <w:tcW w:w="266" w:type="dxa"/>
            <w:vMerge/>
            <w:tcBorders>
              <w:top w:val="dotted" w:sz="4" w:space="0" w:color="231F20"/>
              <w:left w:val="nil"/>
              <w:bottom w:val="nil"/>
              <w:right w:val="nil"/>
            </w:tcBorders>
          </w:tcPr>
          <w:p w:rsidR="00D45631" w:rsidRDefault="00D45631">
            <w:pPr>
              <w:pStyle w:val="TableParagraph"/>
              <w:kinsoku w:val="0"/>
              <w:overflowPunct w:val="0"/>
              <w:spacing w:before="26" w:line="180" w:lineRule="exact"/>
              <w:ind w:left="208" w:right="134" w:hanging="49"/>
            </w:pPr>
          </w:p>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2"/>
                <w:szCs w:val="12"/>
              </w:rPr>
            </w:pPr>
          </w:p>
          <w:p w:rsidR="00D45631" w:rsidRDefault="00D45631">
            <w:pPr>
              <w:pStyle w:val="TableParagraph"/>
              <w:kinsoku w:val="0"/>
              <w:overflowPunct w:val="0"/>
              <w:ind w:right="99"/>
              <w:jc w:val="right"/>
            </w:pPr>
            <w:r>
              <w:rPr>
                <w:rFonts w:ascii="Calibri" w:hAnsi="Calibri" w:cs="Calibri"/>
                <w:i/>
                <w:iCs/>
                <w:color w:val="038AB3"/>
                <w:w w:val="115"/>
                <w:sz w:val="18"/>
                <w:szCs w:val="18"/>
              </w:rPr>
              <w:t>Example</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1"/>
              <w:rPr>
                <w:rFonts w:ascii="Palatino Linotype" w:hAnsi="Palatino Linotype" w:cs="Palatino Linotype"/>
                <w:i/>
                <w:iCs/>
                <w:sz w:val="12"/>
                <w:szCs w:val="12"/>
              </w:rPr>
            </w:pPr>
          </w:p>
          <w:p w:rsidR="00D45631" w:rsidRDefault="00D45631">
            <w:pPr>
              <w:pStyle w:val="TableParagraph"/>
              <w:kinsoku w:val="0"/>
              <w:overflowPunct w:val="0"/>
              <w:ind w:left="126"/>
            </w:pPr>
            <w:r>
              <w:rPr>
                <w:rFonts w:ascii="Calibri" w:hAnsi="Calibri" w:cs="Calibri"/>
                <w:i/>
                <w:iCs/>
                <w:color w:val="038AB3"/>
                <w:w w:val="110"/>
                <w:sz w:val="16"/>
                <w:szCs w:val="16"/>
              </w:rPr>
              <w:t>7:05</w:t>
            </w:r>
            <w:r>
              <w:rPr>
                <w:rFonts w:ascii="Calibri" w:hAnsi="Calibri" w:cs="Calibri"/>
                <w:i/>
                <w:iCs/>
                <w:color w:val="038AB3"/>
                <w:w w:val="110"/>
                <w:sz w:val="14"/>
                <w:szCs w:val="14"/>
              </w:rPr>
              <w:t>AM</w:t>
            </w:r>
          </w:p>
        </w:tc>
        <w:tc>
          <w:tcPr>
            <w:tcW w:w="931"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6"/>
              <w:rPr>
                <w:rFonts w:ascii="Palatino Linotype" w:hAnsi="Palatino Linotype" w:cs="Palatino Linotype"/>
                <w:i/>
                <w:iCs/>
                <w:sz w:val="13"/>
                <w:szCs w:val="13"/>
              </w:rPr>
            </w:pPr>
          </w:p>
          <w:p w:rsidR="00D45631" w:rsidRDefault="00D45631">
            <w:pPr>
              <w:pStyle w:val="TableParagraph"/>
              <w:kinsoku w:val="0"/>
              <w:overflowPunct w:val="0"/>
              <w:ind w:right="41"/>
              <w:jc w:val="center"/>
            </w:pPr>
            <w:r>
              <w:rPr>
                <w:rFonts w:ascii="Calibri" w:hAnsi="Calibri" w:cs="Calibri"/>
                <w:i/>
                <w:iCs/>
                <w:color w:val="038AB3"/>
                <w:w w:val="115"/>
                <w:sz w:val="16"/>
                <w:szCs w:val="16"/>
              </w:rPr>
              <w:t>Car</w:t>
            </w:r>
          </w:p>
        </w:tc>
        <w:tc>
          <w:tcPr>
            <w:tcW w:w="876"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48"/>
              <w:ind w:left="156" w:right="194" w:firstLine="17"/>
            </w:pPr>
            <w:r>
              <w:rPr>
                <w:rFonts w:ascii="Calibri" w:hAnsi="Calibri" w:cs="Calibri"/>
                <w:i/>
                <w:iCs/>
                <w:color w:val="038AB3"/>
                <w:w w:val="115"/>
                <w:sz w:val="16"/>
                <w:szCs w:val="16"/>
              </w:rPr>
              <w:t>Grace, Sophie</w:t>
            </w:r>
          </w:p>
        </w:tc>
        <w:tc>
          <w:tcPr>
            <w:tcW w:w="3608"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6"/>
              <w:rPr>
                <w:rFonts w:ascii="Palatino Linotype" w:hAnsi="Palatino Linotype" w:cs="Palatino Linotype"/>
                <w:i/>
                <w:iCs/>
                <w:sz w:val="13"/>
                <w:szCs w:val="13"/>
              </w:rPr>
            </w:pPr>
          </w:p>
          <w:p w:rsidR="00D45631" w:rsidRDefault="00D45631">
            <w:pPr>
              <w:pStyle w:val="TableParagraph"/>
              <w:kinsoku w:val="0"/>
              <w:overflowPunct w:val="0"/>
              <w:ind w:left="38"/>
              <w:jc w:val="center"/>
            </w:pPr>
            <w:r>
              <w:rPr>
                <w:rFonts w:ascii="Calibri" w:hAnsi="Calibri" w:cs="Calibri"/>
                <w:i/>
                <w:iCs/>
                <w:color w:val="038AB3"/>
                <w:w w:val="115"/>
                <w:sz w:val="16"/>
                <w:szCs w:val="16"/>
              </w:rPr>
              <w:t>Nose Creek Elementary,</w:t>
            </w:r>
            <w:r>
              <w:rPr>
                <w:rFonts w:ascii="Calibri" w:hAnsi="Calibri" w:cs="Calibri"/>
                <w:i/>
                <w:iCs/>
                <w:color w:val="038AB3"/>
                <w:spacing w:val="40"/>
                <w:w w:val="115"/>
                <w:sz w:val="16"/>
                <w:szCs w:val="16"/>
              </w:rPr>
              <w:t xml:space="preserve"> </w:t>
            </w:r>
            <w:r>
              <w:rPr>
                <w:rFonts w:ascii="Calibri" w:hAnsi="Calibri" w:cs="Calibri"/>
                <w:i/>
                <w:iCs/>
                <w:color w:val="038AB3"/>
                <w:w w:val="115"/>
                <w:sz w:val="16"/>
                <w:szCs w:val="16"/>
              </w:rPr>
              <w:t>Airdrie</w:t>
            </w:r>
          </w:p>
        </w:tc>
        <w:tc>
          <w:tcPr>
            <w:tcW w:w="1107"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6"/>
              <w:rPr>
                <w:rFonts w:ascii="Palatino Linotype" w:hAnsi="Palatino Linotype" w:cs="Palatino Linotype"/>
                <w:i/>
                <w:iCs/>
                <w:sz w:val="13"/>
                <w:szCs w:val="13"/>
              </w:rPr>
            </w:pPr>
          </w:p>
          <w:p w:rsidR="00D45631" w:rsidRDefault="00D45631">
            <w:pPr>
              <w:pStyle w:val="TableParagraph"/>
              <w:kinsoku w:val="0"/>
              <w:overflowPunct w:val="0"/>
              <w:ind w:left="260"/>
            </w:pPr>
            <w:r>
              <w:rPr>
                <w:rFonts w:ascii="Calibri" w:hAnsi="Calibri" w:cs="Calibri"/>
                <w:i/>
                <w:iCs/>
                <w:color w:val="038AB3"/>
                <w:w w:val="110"/>
                <w:sz w:val="16"/>
                <w:szCs w:val="16"/>
              </w:rPr>
              <w:t>7:15</w:t>
            </w:r>
            <w:r>
              <w:rPr>
                <w:rFonts w:ascii="Calibri" w:hAnsi="Calibri" w:cs="Calibri"/>
                <w:i/>
                <w:iCs/>
                <w:color w:val="038AB3"/>
                <w:w w:val="110"/>
                <w:sz w:val="14"/>
                <w:szCs w:val="14"/>
              </w:rPr>
              <w:t>AM</w:t>
            </w:r>
          </w:p>
        </w:tc>
        <w:tc>
          <w:tcPr>
            <w:tcW w:w="1130"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6"/>
              <w:rPr>
                <w:rFonts w:ascii="Palatino Linotype" w:hAnsi="Palatino Linotype" w:cs="Palatino Linotype"/>
                <w:i/>
                <w:iCs/>
                <w:sz w:val="13"/>
                <w:szCs w:val="13"/>
              </w:rPr>
            </w:pPr>
          </w:p>
          <w:p w:rsidR="00D45631" w:rsidRDefault="00D45631">
            <w:pPr>
              <w:pStyle w:val="TableParagraph"/>
              <w:kinsoku w:val="0"/>
              <w:overflowPunct w:val="0"/>
              <w:ind w:right="75"/>
              <w:jc w:val="center"/>
            </w:pPr>
            <w:r>
              <w:rPr>
                <w:rFonts w:ascii="Calibri" w:hAnsi="Calibri" w:cs="Calibri"/>
                <w:i/>
                <w:iCs/>
                <w:color w:val="038AB3"/>
                <w:w w:val="110"/>
                <w:sz w:val="16"/>
                <w:szCs w:val="16"/>
              </w:rPr>
              <w:t>5</w:t>
            </w:r>
          </w:p>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44"/>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1"/>
              <w:rPr>
                <w:rFonts w:ascii="Palatino Linotype" w:hAnsi="Palatino Linotype" w:cs="Palatino Linotype"/>
                <w:i/>
                <w:iCs/>
                <w:sz w:val="13"/>
                <w:szCs w:val="13"/>
              </w:rPr>
            </w:pPr>
          </w:p>
          <w:p w:rsidR="00D45631" w:rsidRDefault="00D45631">
            <w:pPr>
              <w:pStyle w:val="TableParagraph"/>
              <w:kinsoku w:val="0"/>
              <w:overflowPunct w:val="0"/>
              <w:ind w:right="94"/>
              <w:jc w:val="right"/>
            </w:pPr>
            <w:r>
              <w:rPr>
                <w:rFonts w:ascii="Calibri" w:hAnsi="Calibri" w:cs="Calibri"/>
                <w:i/>
                <w:iCs/>
                <w:color w:val="038AB3"/>
                <w:w w:val="115"/>
                <w:sz w:val="18"/>
                <w:szCs w:val="18"/>
              </w:rPr>
              <w:t>Example</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2"/>
              <w:rPr>
                <w:rFonts w:ascii="Palatino Linotype" w:hAnsi="Palatino Linotype" w:cs="Palatino Linotype"/>
                <w:i/>
                <w:iCs/>
                <w:sz w:val="13"/>
                <w:szCs w:val="13"/>
              </w:rPr>
            </w:pPr>
          </w:p>
          <w:p w:rsidR="00D45631" w:rsidRDefault="00D45631">
            <w:pPr>
              <w:pStyle w:val="TableParagraph"/>
              <w:kinsoku w:val="0"/>
              <w:overflowPunct w:val="0"/>
              <w:ind w:left="128"/>
            </w:pPr>
            <w:r>
              <w:rPr>
                <w:rFonts w:ascii="Calibri" w:hAnsi="Calibri" w:cs="Calibri"/>
                <w:i/>
                <w:iCs/>
                <w:color w:val="038AB3"/>
                <w:w w:val="110"/>
                <w:sz w:val="16"/>
                <w:szCs w:val="16"/>
              </w:rPr>
              <w:t>7:20</w:t>
            </w:r>
            <w:r>
              <w:rPr>
                <w:rFonts w:ascii="Calibri" w:hAnsi="Calibri" w:cs="Calibri"/>
                <w:i/>
                <w:iCs/>
                <w:color w:val="038AB3"/>
                <w:w w:val="110"/>
                <w:sz w:val="14"/>
                <w:szCs w:val="14"/>
              </w:rPr>
              <w:t>AM</w:t>
            </w:r>
          </w:p>
        </w:tc>
        <w:tc>
          <w:tcPr>
            <w:tcW w:w="931"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1"/>
              <w:rPr>
                <w:rFonts w:ascii="Palatino Linotype" w:hAnsi="Palatino Linotype" w:cs="Palatino Linotype"/>
                <w:i/>
                <w:iCs/>
                <w:sz w:val="13"/>
                <w:szCs w:val="13"/>
              </w:rPr>
            </w:pPr>
          </w:p>
          <w:p w:rsidR="00D45631" w:rsidRDefault="00D45631">
            <w:pPr>
              <w:pStyle w:val="TableParagraph"/>
              <w:kinsoku w:val="0"/>
              <w:overflowPunct w:val="0"/>
              <w:ind w:right="33"/>
              <w:jc w:val="center"/>
            </w:pPr>
            <w:r>
              <w:rPr>
                <w:rFonts w:ascii="Calibri" w:hAnsi="Calibri" w:cs="Calibri"/>
                <w:i/>
                <w:iCs/>
                <w:color w:val="038AB3"/>
                <w:w w:val="115"/>
                <w:sz w:val="16"/>
                <w:szCs w:val="16"/>
              </w:rPr>
              <w:t>Car</w:t>
            </w:r>
          </w:p>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1"/>
              <w:rPr>
                <w:rFonts w:ascii="Palatino Linotype" w:hAnsi="Palatino Linotype" w:cs="Palatino Linotype"/>
                <w:i/>
                <w:iCs/>
                <w:sz w:val="13"/>
                <w:szCs w:val="13"/>
              </w:rPr>
            </w:pPr>
          </w:p>
          <w:p w:rsidR="00D45631" w:rsidRDefault="00D45631">
            <w:pPr>
              <w:pStyle w:val="TableParagraph"/>
              <w:kinsoku w:val="0"/>
              <w:overflowPunct w:val="0"/>
              <w:ind w:left="38"/>
              <w:jc w:val="center"/>
            </w:pPr>
            <w:r>
              <w:rPr>
                <w:rFonts w:ascii="Calibri" w:hAnsi="Calibri" w:cs="Calibri"/>
                <w:i/>
                <w:iCs/>
                <w:color w:val="038AB3"/>
                <w:w w:val="115"/>
                <w:sz w:val="16"/>
                <w:szCs w:val="16"/>
              </w:rPr>
              <w:t>Saddletowne Park &amp;</w:t>
            </w:r>
            <w:r>
              <w:rPr>
                <w:rFonts w:ascii="Calibri" w:hAnsi="Calibri" w:cs="Calibri"/>
                <w:i/>
                <w:iCs/>
                <w:color w:val="038AB3"/>
                <w:spacing w:val="23"/>
                <w:w w:val="115"/>
                <w:sz w:val="16"/>
                <w:szCs w:val="16"/>
              </w:rPr>
              <w:t xml:space="preserve"> </w:t>
            </w:r>
            <w:r>
              <w:rPr>
                <w:rFonts w:ascii="Calibri" w:hAnsi="Calibri" w:cs="Calibri"/>
                <w:i/>
                <w:iCs/>
                <w:color w:val="038AB3"/>
                <w:w w:val="115"/>
                <w:sz w:val="16"/>
                <w:szCs w:val="16"/>
              </w:rPr>
              <w:t>Ride</w:t>
            </w:r>
          </w:p>
        </w:tc>
        <w:tc>
          <w:tcPr>
            <w:tcW w:w="1107"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1"/>
              <w:rPr>
                <w:rFonts w:ascii="Palatino Linotype" w:hAnsi="Palatino Linotype" w:cs="Palatino Linotype"/>
                <w:i/>
                <w:iCs/>
                <w:sz w:val="13"/>
                <w:szCs w:val="13"/>
              </w:rPr>
            </w:pPr>
          </w:p>
          <w:p w:rsidR="00D45631" w:rsidRDefault="00D45631">
            <w:pPr>
              <w:pStyle w:val="TableParagraph"/>
              <w:kinsoku w:val="0"/>
              <w:overflowPunct w:val="0"/>
              <w:ind w:left="266"/>
            </w:pPr>
            <w:r>
              <w:rPr>
                <w:rFonts w:ascii="Calibri" w:hAnsi="Calibri" w:cs="Calibri"/>
                <w:i/>
                <w:iCs/>
                <w:color w:val="038AB3"/>
                <w:w w:val="110"/>
                <w:sz w:val="16"/>
                <w:szCs w:val="16"/>
              </w:rPr>
              <w:t>7:45</w:t>
            </w:r>
            <w:r>
              <w:rPr>
                <w:rFonts w:ascii="Calibri" w:hAnsi="Calibri" w:cs="Calibri"/>
                <w:i/>
                <w:iCs/>
                <w:color w:val="038AB3"/>
                <w:w w:val="110"/>
                <w:sz w:val="14"/>
                <w:szCs w:val="14"/>
              </w:rPr>
              <w:t>AM</w:t>
            </w:r>
          </w:p>
        </w:tc>
        <w:tc>
          <w:tcPr>
            <w:tcW w:w="1130"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1"/>
              <w:rPr>
                <w:rFonts w:ascii="Palatino Linotype" w:hAnsi="Palatino Linotype" w:cs="Palatino Linotype"/>
                <w:i/>
                <w:iCs/>
                <w:sz w:val="13"/>
                <w:szCs w:val="13"/>
              </w:rPr>
            </w:pPr>
          </w:p>
          <w:p w:rsidR="00D45631" w:rsidRDefault="00D45631">
            <w:pPr>
              <w:pStyle w:val="TableParagraph"/>
              <w:kinsoku w:val="0"/>
              <w:overflowPunct w:val="0"/>
              <w:ind w:right="66"/>
              <w:jc w:val="center"/>
            </w:pPr>
            <w:r>
              <w:rPr>
                <w:rFonts w:ascii="Calibri" w:hAnsi="Calibri" w:cs="Calibri"/>
                <w:i/>
                <w:iCs/>
                <w:color w:val="038AB3"/>
                <w:w w:val="110"/>
                <w:sz w:val="16"/>
                <w:szCs w:val="16"/>
              </w:rPr>
              <w:t>4</w:t>
            </w:r>
          </w:p>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38"/>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2"/>
              <w:rPr>
                <w:rFonts w:ascii="Palatino Linotype" w:hAnsi="Palatino Linotype" w:cs="Palatino Linotype"/>
                <w:i/>
                <w:iCs/>
                <w:sz w:val="12"/>
                <w:szCs w:val="12"/>
              </w:rPr>
            </w:pPr>
          </w:p>
          <w:p w:rsidR="00D45631" w:rsidRDefault="00D45631">
            <w:pPr>
              <w:pStyle w:val="TableParagraph"/>
              <w:kinsoku w:val="0"/>
              <w:overflowPunct w:val="0"/>
              <w:ind w:right="94"/>
              <w:jc w:val="right"/>
            </w:pPr>
            <w:r>
              <w:rPr>
                <w:rFonts w:ascii="Calibri" w:hAnsi="Calibri" w:cs="Calibri"/>
                <w:i/>
                <w:iCs/>
                <w:color w:val="038AB3"/>
                <w:w w:val="115"/>
                <w:sz w:val="18"/>
                <w:szCs w:val="18"/>
              </w:rPr>
              <w:t>Example</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3"/>
              <w:rPr>
                <w:rFonts w:ascii="Palatino Linotype" w:hAnsi="Palatino Linotype" w:cs="Palatino Linotype"/>
                <w:i/>
                <w:iCs/>
                <w:sz w:val="12"/>
                <w:szCs w:val="12"/>
              </w:rPr>
            </w:pPr>
          </w:p>
          <w:p w:rsidR="00D45631" w:rsidRDefault="00D45631">
            <w:pPr>
              <w:pStyle w:val="TableParagraph"/>
              <w:kinsoku w:val="0"/>
              <w:overflowPunct w:val="0"/>
              <w:ind w:left="128"/>
            </w:pPr>
            <w:r>
              <w:rPr>
                <w:rFonts w:ascii="Calibri" w:hAnsi="Calibri" w:cs="Calibri"/>
                <w:i/>
                <w:iCs/>
                <w:color w:val="038AB3"/>
                <w:w w:val="110"/>
                <w:sz w:val="16"/>
                <w:szCs w:val="16"/>
              </w:rPr>
              <w:t>7:50</w:t>
            </w:r>
            <w:r>
              <w:rPr>
                <w:rFonts w:ascii="Calibri" w:hAnsi="Calibri" w:cs="Calibri"/>
                <w:i/>
                <w:iCs/>
                <w:color w:val="038AB3"/>
                <w:w w:val="110"/>
                <w:sz w:val="14"/>
                <w:szCs w:val="14"/>
              </w:rPr>
              <w:t>AM</w:t>
            </w:r>
          </w:p>
        </w:tc>
        <w:tc>
          <w:tcPr>
            <w:tcW w:w="931"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2"/>
              <w:rPr>
                <w:rFonts w:ascii="Palatino Linotype" w:hAnsi="Palatino Linotype" w:cs="Palatino Linotype"/>
                <w:i/>
                <w:iCs/>
                <w:sz w:val="12"/>
                <w:szCs w:val="12"/>
              </w:rPr>
            </w:pPr>
          </w:p>
          <w:p w:rsidR="00D45631" w:rsidRDefault="00D45631">
            <w:pPr>
              <w:pStyle w:val="TableParagraph"/>
              <w:kinsoku w:val="0"/>
              <w:overflowPunct w:val="0"/>
              <w:ind w:right="33"/>
              <w:jc w:val="center"/>
            </w:pPr>
            <w:r>
              <w:rPr>
                <w:rFonts w:ascii="Calibri" w:hAnsi="Calibri" w:cs="Calibri"/>
                <w:i/>
                <w:iCs/>
                <w:color w:val="038AB3"/>
                <w:w w:val="115"/>
                <w:sz w:val="16"/>
                <w:szCs w:val="16"/>
              </w:rPr>
              <w:t>C-Train</w:t>
            </w:r>
          </w:p>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2"/>
              <w:rPr>
                <w:rFonts w:ascii="Palatino Linotype" w:hAnsi="Palatino Linotype" w:cs="Palatino Linotype"/>
                <w:i/>
                <w:iCs/>
                <w:sz w:val="12"/>
                <w:szCs w:val="12"/>
              </w:rPr>
            </w:pPr>
          </w:p>
          <w:p w:rsidR="00D45631" w:rsidRDefault="00D45631">
            <w:pPr>
              <w:pStyle w:val="TableParagraph"/>
              <w:kinsoku w:val="0"/>
              <w:overflowPunct w:val="0"/>
              <w:ind w:left="38"/>
              <w:jc w:val="center"/>
            </w:pPr>
            <w:r>
              <w:rPr>
                <w:rFonts w:ascii="Calibri" w:hAnsi="Calibri" w:cs="Calibri"/>
                <w:i/>
                <w:iCs/>
                <w:color w:val="038AB3"/>
                <w:w w:val="115"/>
                <w:sz w:val="16"/>
                <w:szCs w:val="16"/>
              </w:rPr>
              <w:t>Calgary City Hall,</w:t>
            </w:r>
            <w:r>
              <w:rPr>
                <w:rFonts w:ascii="Calibri" w:hAnsi="Calibri" w:cs="Calibri"/>
                <w:i/>
                <w:iCs/>
                <w:color w:val="038AB3"/>
                <w:spacing w:val="11"/>
                <w:w w:val="115"/>
                <w:sz w:val="16"/>
                <w:szCs w:val="16"/>
              </w:rPr>
              <w:t xml:space="preserve"> </w:t>
            </w:r>
            <w:r>
              <w:rPr>
                <w:rFonts w:ascii="Calibri" w:hAnsi="Calibri" w:cs="Calibri"/>
                <w:i/>
                <w:iCs/>
                <w:color w:val="038AB3"/>
                <w:w w:val="115"/>
                <w:sz w:val="16"/>
                <w:szCs w:val="16"/>
              </w:rPr>
              <w:t>Calgary</w:t>
            </w:r>
          </w:p>
        </w:tc>
        <w:tc>
          <w:tcPr>
            <w:tcW w:w="1107"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2"/>
              <w:rPr>
                <w:rFonts w:ascii="Palatino Linotype" w:hAnsi="Palatino Linotype" w:cs="Palatino Linotype"/>
                <w:i/>
                <w:iCs/>
                <w:sz w:val="12"/>
                <w:szCs w:val="12"/>
              </w:rPr>
            </w:pPr>
          </w:p>
          <w:p w:rsidR="00D45631" w:rsidRDefault="00D45631">
            <w:pPr>
              <w:pStyle w:val="TableParagraph"/>
              <w:kinsoku w:val="0"/>
              <w:overflowPunct w:val="0"/>
              <w:ind w:left="264"/>
            </w:pPr>
            <w:r>
              <w:rPr>
                <w:rFonts w:ascii="Calibri" w:hAnsi="Calibri" w:cs="Calibri"/>
                <w:i/>
                <w:iCs/>
                <w:color w:val="038AB3"/>
                <w:w w:val="110"/>
                <w:sz w:val="16"/>
                <w:szCs w:val="16"/>
              </w:rPr>
              <w:t>8:15</w:t>
            </w:r>
            <w:r>
              <w:rPr>
                <w:rFonts w:ascii="Calibri" w:hAnsi="Calibri" w:cs="Calibri"/>
                <w:i/>
                <w:iCs/>
                <w:color w:val="038AB3"/>
                <w:w w:val="110"/>
                <w:sz w:val="14"/>
                <w:szCs w:val="14"/>
              </w:rPr>
              <w:t>AM</w:t>
            </w:r>
          </w:p>
        </w:tc>
        <w:tc>
          <w:tcPr>
            <w:tcW w:w="1130"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12"/>
              <w:rPr>
                <w:rFonts w:ascii="Palatino Linotype" w:hAnsi="Palatino Linotype" w:cs="Palatino Linotype"/>
                <w:i/>
                <w:iCs/>
                <w:sz w:val="12"/>
                <w:szCs w:val="12"/>
              </w:rPr>
            </w:pPr>
          </w:p>
          <w:p w:rsidR="00D45631" w:rsidRDefault="00D45631">
            <w:pPr>
              <w:pStyle w:val="TableParagraph"/>
              <w:kinsoku w:val="0"/>
              <w:overflowPunct w:val="0"/>
              <w:ind w:right="66"/>
              <w:jc w:val="center"/>
            </w:pPr>
            <w:r>
              <w:rPr>
                <w:rFonts w:ascii="Calibri" w:hAnsi="Calibri" w:cs="Calibri"/>
                <w:i/>
                <w:iCs/>
                <w:color w:val="038AB3"/>
                <w:w w:val="110"/>
                <w:sz w:val="16"/>
                <w:szCs w:val="16"/>
              </w:rPr>
              <w:t>1</w:t>
            </w:r>
          </w:p>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39"/>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6"/>
              <w:rPr>
                <w:rFonts w:ascii="Palatino Linotype" w:hAnsi="Palatino Linotype" w:cs="Palatino Linotype"/>
                <w:i/>
                <w:iCs/>
                <w:sz w:val="12"/>
                <w:szCs w:val="12"/>
              </w:rPr>
            </w:pPr>
          </w:p>
          <w:p w:rsidR="00D45631" w:rsidRDefault="00D45631">
            <w:pPr>
              <w:pStyle w:val="TableParagraph"/>
              <w:kinsoku w:val="0"/>
              <w:overflowPunct w:val="0"/>
              <w:ind w:right="99"/>
              <w:jc w:val="right"/>
            </w:pPr>
            <w:r>
              <w:rPr>
                <w:rFonts w:ascii="Calibri" w:hAnsi="Calibri" w:cs="Calibri"/>
                <w:i/>
                <w:iCs/>
                <w:color w:val="038AB3"/>
                <w:w w:val="115"/>
                <w:sz w:val="18"/>
                <w:szCs w:val="18"/>
              </w:rPr>
              <w:t>Example</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8"/>
              <w:rPr>
                <w:rFonts w:ascii="Palatino Linotype" w:hAnsi="Palatino Linotype" w:cs="Palatino Linotype"/>
                <w:i/>
                <w:iCs/>
                <w:sz w:val="12"/>
                <w:szCs w:val="12"/>
              </w:rPr>
            </w:pPr>
          </w:p>
          <w:p w:rsidR="00D45631" w:rsidRDefault="00D45631">
            <w:pPr>
              <w:pStyle w:val="TableParagraph"/>
              <w:kinsoku w:val="0"/>
              <w:overflowPunct w:val="0"/>
              <w:ind w:left="94"/>
            </w:pPr>
            <w:r>
              <w:rPr>
                <w:rFonts w:ascii="Calibri" w:hAnsi="Calibri" w:cs="Calibri"/>
                <w:i/>
                <w:iCs/>
                <w:color w:val="038AB3"/>
                <w:w w:val="110"/>
                <w:sz w:val="16"/>
                <w:szCs w:val="16"/>
              </w:rPr>
              <w:t>12:15</w:t>
            </w:r>
            <w:r>
              <w:rPr>
                <w:rFonts w:ascii="Calibri" w:hAnsi="Calibri" w:cs="Calibri"/>
                <w:i/>
                <w:iCs/>
                <w:color w:val="038AB3"/>
                <w:w w:val="110"/>
                <w:sz w:val="14"/>
                <w:szCs w:val="14"/>
              </w:rPr>
              <w:t>PM</w:t>
            </w:r>
          </w:p>
        </w:tc>
        <w:tc>
          <w:tcPr>
            <w:tcW w:w="931"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3"/>
              <w:rPr>
                <w:rFonts w:ascii="Palatino Linotype" w:hAnsi="Palatino Linotype" w:cs="Palatino Linotype"/>
                <w:i/>
                <w:iCs/>
                <w:sz w:val="13"/>
                <w:szCs w:val="13"/>
              </w:rPr>
            </w:pPr>
          </w:p>
          <w:p w:rsidR="00D45631" w:rsidRDefault="00D45631">
            <w:pPr>
              <w:pStyle w:val="TableParagraph"/>
              <w:kinsoku w:val="0"/>
              <w:overflowPunct w:val="0"/>
              <w:ind w:right="41"/>
              <w:jc w:val="center"/>
            </w:pPr>
            <w:r>
              <w:rPr>
                <w:rFonts w:ascii="Calibri" w:hAnsi="Calibri" w:cs="Calibri"/>
                <w:i/>
                <w:iCs/>
                <w:color w:val="038AB3"/>
                <w:w w:val="115"/>
                <w:sz w:val="16"/>
                <w:szCs w:val="16"/>
              </w:rPr>
              <w:t>Walked</w:t>
            </w:r>
          </w:p>
        </w:tc>
        <w:tc>
          <w:tcPr>
            <w:tcW w:w="876"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8"/>
              <w:rPr>
                <w:rFonts w:ascii="Palatino Linotype" w:hAnsi="Palatino Linotype" w:cs="Palatino Linotype"/>
                <w:i/>
                <w:iCs/>
                <w:sz w:val="12"/>
                <w:szCs w:val="12"/>
              </w:rPr>
            </w:pPr>
          </w:p>
          <w:p w:rsidR="00D45631" w:rsidRDefault="00D45631">
            <w:pPr>
              <w:pStyle w:val="TableParagraph"/>
              <w:kinsoku w:val="0"/>
              <w:overflowPunct w:val="0"/>
              <w:ind w:left="215"/>
            </w:pPr>
            <w:r>
              <w:rPr>
                <w:rFonts w:ascii="Calibri" w:hAnsi="Calibri" w:cs="Calibri"/>
                <w:i/>
                <w:iCs/>
                <w:color w:val="038AB3"/>
                <w:w w:val="115"/>
                <w:sz w:val="16"/>
                <w:szCs w:val="16"/>
              </w:rPr>
              <w:t>Mark</w:t>
            </w:r>
          </w:p>
        </w:tc>
        <w:tc>
          <w:tcPr>
            <w:tcW w:w="3608"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3"/>
              <w:rPr>
                <w:rFonts w:ascii="Palatino Linotype" w:hAnsi="Palatino Linotype" w:cs="Palatino Linotype"/>
                <w:i/>
                <w:iCs/>
                <w:sz w:val="13"/>
                <w:szCs w:val="13"/>
              </w:rPr>
            </w:pPr>
          </w:p>
          <w:p w:rsidR="00D45631" w:rsidRDefault="00D45631">
            <w:pPr>
              <w:pStyle w:val="TableParagraph"/>
              <w:kinsoku w:val="0"/>
              <w:overflowPunct w:val="0"/>
              <w:ind w:left="30"/>
              <w:jc w:val="center"/>
            </w:pPr>
            <w:r>
              <w:rPr>
                <w:rFonts w:ascii="Calibri" w:hAnsi="Calibri" w:cs="Calibri"/>
                <w:i/>
                <w:iCs/>
                <w:color w:val="038AB3"/>
                <w:w w:val="115"/>
                <w:sz w:val="16"/>
                <w:szCs w:val="16"/>
              </w:rPr>
              <w:t xml:space="preserve">CORE Shopping Centre, </w:t>
            </w:r>
            <w:r>
              <w:rPr>
                <w:rFonts w:ascii="Calibri" w:hAnsi="Calibri" w:cs="Calibri"/>
                <w:i/>
                <w:iCs/>
                <w:color w:val="038AB3"/>
                <w:spacing w:val="7"/>
                <w:w w:val="115"/>
                <w:sz w:val="16"/>
                <w:szCs w:val="16"/>
              </w:rPr>
              <w:t xml:space="preserve"> </w:t>
            </w:r>
            <w:r>
              <w:rPr>
                <w:rFonts w:ascii="Calibri" w:hAnsi="Calibri" w:cs="Calibri"/>
                <w:i/>
                <w:iCs/>
                <w:color w:val="038AB3"/>
                <w:w w:val="115"/>
                <w:sz w:val="16"/>
                <w:szCs w:val="16"/>
              </w:rPr>
              <w:t>Calgary</w:t>
            </w:r>
          </w:p>
        </w:tc>
        <w:tc>
          <w:tcPr>
            <w:tcW w:w="1107"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3"/>
              <w:rPr>
                <w:rFonts w:ascii="Palatino Linotype" w:hAnsi="Palatino Linotype" w:cs="Palatino Linotype"/>
                <w:i/>
                <w:iCs/>
                <w:sz w:val="13"/>
                <w:szCs w:val="13"/>
              </w:rPr>
            </w:pPr>
          </w:p>
          <w:p w:rsidR="00D45631" w:rsidRDefault="00D45631">
            <w:pPr>
              <w:pStyle w:val="TableParagraph"/>
              <w:kinsoku w:val="0"/>
              <w:overflowPunct w:val="0"/>
              <w:ind w:left="228"/>
            </w:pPr>
            <w:r>
              <w:rPr>
                <w:rFonts w:ascii="Calibri" w:hAnsi="Calibri" w:cs="Calibri"/>
                <w:i/>
                <w:iCs/>
                <w:color w:val="038AB3"/>
                <w:w w:val="110"/>
                <w:sz w:val="16"/>
                <w:szCs w:val="16"/>
              </w:rPr>
              <w:t>12:30</w:t>
            </w:r>
            <w:r>
              <w:rPr>
                <w:rFonts w:ascii="Calibri" w:hAnsi="Calibri" w:cs="Calibri"/>
                <w:i/>
                <w:iCs/>
                <w:color w:val="038AB3"/>
                <w:w w:val="110"/>
                <w:sz w:val="14"/>
                <w:szCs w:val="14"/>
              </w:rPr>
              <w:t>PM</w:t>
            </w:r>
          </w:p>
        </w:tc>
        <w:tc>
          <w:tcPr>
            <w:tcW w:w="1130" w:type="dxa"/>
            <w:tcBorders>
              <w:top w:val="dotted" w:sz="4" w:space="0" w:color="231F20"/>
              <w:left w:val="dotted" w:sz="4" w:space="0" w:color="231F20"/>
              <w:bottom w:val="dotted" w:sz="4" w:space="0" w:color="231F20"/>
              <w:right w:val="dotted" w:sz="4" w:space="0" w:color="231F20"/>
            </w:tcBorders>
          </w:tcPr>
          <w:p w:rsidR="00D45631" w:rsidRDefault="00D45631">
            <w:pPr>
              <w:pStyle w:val="TableParagraph"/>
              <w:kinsoku w:val="0"/>
              <w:overflowPunct w:val="0"/>
              <w:spacing w:before="3"/>
              <w:rPr>
                <w:rFonts w:ascii="Palatino Linotype" w:hAnsi="Palatino Linotype" w:cs="Palatino Linotype"/>
                <w:i/>
                <w:iCs/>
                <w:sz w:val="13"/>
                <w:szCs w:val="13"/>
              </w:rPr>
            </w:pPr>
          </w:p>
          <w:p w:rsidR="00D45631" w:rsidRDefault="00D45631">
            <w:pPr>
              <w:pStyle w:val="TableParagraph"/>
              <w:kinsoku w:val="0"/>
              <w:overflowPunct w:val="0"/>
              <w:ind w:right="75"/>
              <w:jc w:val="center"/>
            </w:pPr>
            <w:r>
              <w:rPr>
                <w:rFonts w:ascii="Calibri" w:hAnsi="Calibri" w:cs="Calibri"/>
                <w:i/>
                <w:iCs/>
                <w:color w:val="038AB3"/>
                <w:w w:val="110"/>
                <w:sz w:val="16"/>
                <w:szCs w:val="16"/>
              </w:rPr>
              <w:t>14</w:t>
            </w:r>
          </w:p>
        </w:tc>
        <w:tc>
          <w:tcPr>
            <w:tcW w:w="1109" w:type="dxa"/>
            <w:tcBorders>
              <w:top w:val="dotted" w:sz="4" w:space="0" w:color="231F20"/>
              <w:left w:val="dotted" w:sz="4" w:space="0" w:color="231F20"/>
              <w:bottom w:val="dotted" w:sz="4" w:space="0" w:color="231F20"/>
              <w:right w:val="nil"/>
            </w:tcBorders>
          </w:tcPr>
          <w:p w:rsidR="00D45631" w:rsidRDefault="00D45631">
            <w:pPr>
              <w:pStyle w:val="TableParagraph"/>
              <w:kinsoku w:val="0"/>
              <w:overflowPunct w:val="0"/>
              <w:spacing w:before="3"/>
              <w:rPr>
                <w:rFonts w:ascii="Palatino Linotype" w:hAnsi="Palatino Linotype" w:cs="Palatino Linotype"/>
                <w:i/>
                <w:iCs/>
                <w:sz w:val="13"/>
                <w:szCs w:val="13"/>
              </w:rPr>
            </w:pPr>
          </w:p>
          <w:p w:rsidR="00D45631" w:rsidRDefault="00D45631">
            <w:pPr>
              <w:pStyle w:val="TableParagraph"/>
              <w:kinsoku w:val="0"/>
              <w:overflowPunct w:val="0"/>
              <w:ind w:left="327"/>
            </w:pPr>
            <w:r>
              <w:rPr>
                <w:rFonts w:ascii="Calibri" w:hAnsi="Calibri" w:cs="Calibri"/>
                <w:i/>
                <w:iCs/>
                <w:color w:val="038AB3"/>
                <w:w w:val="110"/>
                <w:sz w:val="16"/>
                <w:szCs w:val="16"/>
              </w:rPr>
              <w:t>9,</w:t>
            </w:r>
            <w:r>
              <w:rPr>
                <w:rFonts w:ascii="Calibri" w:hAnsi="Calibri" w:cs="Calibri"/>
                <w:i/>
                <w:iCs/>
                <w:color w:val="038AB3"/>
                <w:spacing w:val="7"/>
                <w:w w:val="110"/>
                <w:sz w:val="16"/>
                <w:szCs w:val="16"/>
              </w:rPr>
              <w:t xml:space="preserve"> </w:t>
            </w:r>
            <w:r>
              <w:rPr>
                <w:rFonts w:ascii="Calibri" w:hAnsi="Calibri" w:cs="Calibri"/>
                <w:i/>
                <w:iCs/>
                <w:color w:val="038AB3"/>
                <w:w w:val="110"/>
                <w:sz w:val="16"/>
                <w:szCs w:val="16"/>
              </w:rPr>
              <w:t>10</w:t>
            </w:r>
          </w:p>
        </w:tc>
        <w:tc>
          <w:tcPr>
            <w:tcW w:w="581" w:type="dxa"/>
            <w:vMerge/>
            <w:tcBorders>
              <w:top w:val="dotted" w:sz="4" w:space="0" w:color="231F20"/>
              <w:left w:val="nil"/>
              <w:bottom w:val="nil"/>
              <w:right w:val="nil"/>
            </w:tcBorders>
          </w:tcPr>
          <w:p w:rsidR="00D45631" w:rsidRDefault="00D45631">
            <w:pPr>
              <w:pStyle w:val="TableParagraph"/>
              <w:kinsoku w:val="0"/>
              <w:overflowPunct w:val="0"/>
              <w:ind w:left="327"/>
            </w:pPr>
          </w:p>
        </w:tc>
      </w:tr>
      <w:tr w:rsidR="00D45631">
        <w:tblPrEx>
          <w:tblCellMar>
            <w:top w:w="0" w:type="dxa"/>
            <w:left w:w="0" w:type="dxa"/>
            <w:bottom w:w="0" w:type="dxa"/>
            <w:right w:w="0" w:type="dxa"/>
          </w:tblCellMar>
        </w:tblPrEx>
        <w:trPr>
          <w:trHeight w:hRule="exact" w:val="516"/>
        </w:trPr>
        <w:tc>
          <w:tcPr>
            <w:tcW w:w="266" w:type="dxa"/>
            <w:vMerge/>
            <w:tcBorders>
              <w:top w:val="dotted" w:sz="4" w:space="0" w:color="231F20"/>
              <w:left w:val="nil"/>
              <w:bottom w:val="nil"/>
              <w:right w:val="nil"/>
            </w:tcBorders>
          </w:tcPr>
          <w:p w:rsidR="00D45631" w:rsidRDefault="00D45631">
            <w:pPr>
              <w:pStyle w:val="TableParagraph"/>
              <w:kinsoku w:val="0"/>
              <w:overflowPunct w:val="0"/>
              <w:ind w:left="327"/>
            </w:pPr>
          </w:p>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148"/>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1</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2</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3</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4</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5</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6</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7</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8</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left="162"/>
            </w:pPr>
            <w:r>
              <w:rPr>
                <w:rFonts w:ascii="Arial" w:hAnsi="Arial" w:cs="Arial"/>
                <w:b/>
                <w:bCs/>
                <w:color w:val="231F20"/>
                <w:sz w:val="18"/>
                <w:szCs w:val="18"/>
              </w:rPr>
              <w:t>Trip</w:t>
            </w:r>
            <w:r>
              <w:rPr>
                <w:rFonts w:ascii="Arial" w:hAnsi="Arial" w:cs="Arial"/>
                <w:b/>
                <w:bCs/>
                <w:color w:val="231F20"/>
                <w:spacing w:val="-4"/>
                <w:sz w:val="18"/>
                <w:szCs w:val="18"/>
              </w:rPr>
              <w:t xml:space="preserve"> </w:t>
            </w:r>
            <w:r>
              <w:rPr>
                <w:rFonts w:ascii="Arial" w:hAnsi="Arial" w:cs="Arial"/>
                <w:b/>
                <w:bCs/>
                <w:color w:val="231F20"/>
                <w:sz w:val="18"/>
                <w:szCs w:val="18"/>
              </w:rPr>
              <w:t>9</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right="139"/>
              <w:jc w:val="right"/>
            </w:pPr>
            <w:r>
              <w:rPr>
                <w:rFonts w:ascii="Arial" w:hAnsi="Arial" w:cs="Arial"/>
                <w:b/>
                <w:bCs/>
                <w:color w:val="231F20"/>
                <w:sz w:val="18"/>
                <w:szCs w:val="18"/>
              </w:rPr>
              <w:t>Trip</w:t>
            </w:r>
            <w:r>
              <w:rPr>
                <w:rFonts w:ascii="Arial" w:hAnsi="Arial" w:cs="Arial"/>
                <w:b/>
                <w:bCs/>
                <w:color w:val="231F20"/>
                <w:spacing w:val="-2"/>
                <w:sz w:val="18"/>
                <w:szCs w:val="18"/>
              </w:rPr>
              <w:t xml:space="preserve"> </w:t>
            </w:r>
            <w:r>
              <w:rPr>
                <w:rFonts w:ascii="Arial" w:hAnsi="Arial" w:cs="Arial"/>
                <w:b/>
                <w:bCs/>
                <w:color w:val="231F20"/>
                <w:sz w:val="18"/>
                <w:szCs w:val="18"/>
              </w:rPr>
              <w:t>10</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right="139"/>
              <w:jc w:val="right"/>
            </w:pPr>
            <w:r>
              <w:rPr>
                <w:rFonts w:ascii="Arial" w:hAnsi="Arial" w:cs="Arial"/>
                <w:b/>
                <w:bCs/>
                <w:color w:val="231F20"/>
                <w:sz w:val="18"/>
                <w:szCs w:val="18"/>
              </w:rPr>
              <w:t>Trip</w:t>
            </w:r>
            <w:r>
              <w:rPr>
                <w:rFonts w:ascii="Arial" w:hAnsi="Arial" w:cs="Arial"/>
                <w:b/>
                <w:bCs/>
                <w:color w:val="231F20"/>
                <w:spacing w:val="-2"/>
                <w:sz w:val="18"/>
                <w:szCs w:val="18"/>
              </w:rPr>
              <w:t xml:space="preserve"> </w:t>
            </w:r>
            <w:r>
              <w:rPr>
                <w:rFonts w:ascii="Arial" w:hAnsi="Arial" w:cs="Arial"/>
                <w:b/>
                <w:bCs/>
                <w:color w:val="231F20"/>
                <w:sz w:val="18"/>
                <w:szCs w:val="18"/>
              </w:rPr>
              <w:t>11</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r w:rsidR="00D45631">
        <w:tblPrEx>
          <w:tblCellMar>
            <w:top w:w="0" w:type="dxa"/>
            <w:left w:w="0" w:type="dxa"/>
            <w:bottom w:w="0" w:type="dxa"/>
            <w:right w:w="0" w:type="dxa"/>
          </w:tblCellMar>
        </w:tblPrEx>
        <w:trPr>
          <w:trHeight w:hRule="exact" w:val="551"/>
        </w:trPr>
        <w:tc>
          <w:tcPr>
            <w:tcW w:w="266" w:type="dxa"/>
            <w:vMerge/>
            <w:tcBorders>
              <w:top w:val="dotted" w:sz="4" w:space="0" w:color="231F20"/>
              <w:left w:val="nil"/>
              <w:bottom w:val="nil"/>
              <w:right w:val="nil"/>
            </w:tcBorders>
          </w:tcPr>
          <w:p w:rsidR="00D45631" w:rsidRDefault="00D45631"/>
        </w:tc>
        <w:tc>
          <w:tcPr>
            <w:tcW w:w="869" w:type="dxa"/>
            <w:tcBorders>
              <w:top w:val="dotted" w:sz="4" w:space="0" w:color="231F20"/>
              <w:left w:val="nil"/>
              <w:bottom w:val="dotted" w:sz="4" w:space="0" w:color="231F20"/>
              <w:right w:val="dotted" w:sz="4" w:space="0" w:color="231F20"/>
            </w:tcBorders>
          </w:tcPr>
          <w:p w:rsidR="00D45631" w:rsidRDefault="00D45631">
            <w:pPr>
              <w:pStyle w:val="TableParagraph"/>
              <w:kinsoku w:val="0"/>
              <w:overflowPunct w:val="0"/>
              <w:spacing w:before="9"/>
              <w:rPr>
                <w:rFonts w:ascii="Palatino Linotype" w:hAnsi="Palatino Linotype" w:cs="Palatino Linotype"/>
                <w:i/>
                <w:iCs/>
                <w:sz w:val="13"/>
                <w:szCs w:val="13"/>
              </w:rPr>
            </w:pPr>
          </w:p>
          <w:p w:rsidR="00D45631" w:rsidRDefault="00D45631">
            <w:pPr>
              <w:pStyle w:val="TableParagraph"/>
              <w:kinsoku w:val="0"/>
              <w:overflowPunct w:val="0"/>
              <w:ind w:right="139"/>
              <w:jc w:val="right"/>
            </w:pPr>
            <w:r>
              <w:rPr>
                <w:rFonts w:ascii="Arial" w:hAnsi="Arial" w:cs="Arial"/>
                <w:b/>
                <w:bCs/>
                <w:color w:val="231F20"/>
                <w:sz w:val="18"/>
                <w:szCs w:val="18"/>
              </w:rPr>
              <w:t>Trip</w:t>
            </w:r>
            <w:r>
              <w:rPr>
                <w:rFonts w:ascii="Arial" w:hAnsi="Arial" w:cs="Arial"/>
                <w:b/>
                <w:bCs/>
                <w:color w:val="231F20"/>
                <w:spacing w:val="-2"/>
                <w:sz w:val="18"/>
                <w:szCs w:val="18"/>
              </w:rPr>
              <w:t xml:space="preserve"> </w:t>
            </w:r>
            <w:r>
              <w:rPr>
                <w:rFonts w:ascii="Arial" w:hAnsi="Arial" w:cs="Arial"/>
                <w:b/>
                <w:bCs/>
                <w:color w:val="231F20"/>
                <w:sz w:val="18"/>
                <w:szCs w:val="18"/>
              </w:rPr>
              <w:t>12</w:t>
            </w:r>
          </w:p>
        </w:tc>
        <w:tc>
          <w:tcPr>
            <w:tcW w:w="809" w:type="dxa"/>
            <w:tcBorders>
              <w:top w:val="dotted" w:sz="4" w:space="0" w:color="231F20"/>
              <w:left w:val="dotted" w:sz="4" w:space="0" w:color="231F20"/>
              <w:bottom w:val="dotted" w:sz="4" w:space="0" w:color="231F20"/>
              <w:right w:val="dotted" w:sz="4" w:space="0" w:color="231F20"/>
            </w:tcBorders>
          </w:tcPr>
          <w:p w:rsidR="00D45631" w:rsidRDefault="00D45631"/>
        </w:tc>
        <w:tc>
          <w:tcPr>
            <w:tcW w:w="931" w:type="dxa"/>
            <w:tcBorders>
              <w:top w:val="dotted" w:sz="4" w:space="0" w:color="231F20"/>
              <w:left w:val="dotted" w:sz="4" w:space="0" w:color="231F20"/>
              <w:bottom w:val="dotted" w:sz="4" w:space="0" w:color="231F20"/>
              <w:right w:val="dotted" w:sz="4" w:space="0" w:color="231F20"/>
            </w:tcBorders>
          </w:tcPr>
          <w:p w:rsidR="00D45631" w:rsidRDefault="00D45631"/>
        </w:tc>
        <w:tc>
          <w:tcPr>
            <w:tcW w:w="876" w:type="dxa"/>
            <w:tcBorders>
              <w:top w:val="dotted" w:sz="4" w:space="0" w:color="231F20"/>
              <w:left w:val="dotted" w:sz="4" w:space="0" w:color="231F20"/>
              <w:bottom w:val="dotted" w:sz="4" w:space="0" w:color="231F20"/>
              <w:right w:val="dotted" w:sz="4" w:space="0" w:color="231F20"/>
            </w:tcBorders>
          </w:tcPr>
          <w:p w:rsidR="00D45631" w:rsidRDefault="00D45631"/>
        </w:tc>
        <w:tc>
          <w:tcPr>
            <w:tcW w:w="3608" w:type="dxa"/>
            <w:tcBorders>
              <w:top w:val="dotted" w:sz="4" w:space="0" w:color="231F20"/>
              <w:left w:val="dotted" w:sz="4" w:space="0" w:color="231F20"/>
              <w:bottom w:val="dotted" w:sz="4" w:space="0" w:color="231F20"/>
              <w:right w:val="dotted" w:sz="4" w:space="0" w:color="231F20"/>
            </w:tcBorders>
          </w:tcPr>
          <w:p w:rsidR="00D45631" w:rsidRDefault="00D45631"/>
        </w:tc>
        <w:tc>
          <w:tcPr>
            <w:tcW w:w="1107" w:type="dxa"/>
            <w:tcBorders>
              <w:top w:val="dotted" w:sz="4" w:space="0" w:color="231F20"/>
              <w:left w:val="dotted" w:sz="4" w:space="0" w:color="231F20"/>
              <w:bottom w:val="dotted" w:sz="4" w:space="0" w:color="231F20"/>
              <w:right w:val="dotted" w:sz="4" w:space="0" w:color="231F20"/>
            </w:tcBorders>
          </w:tcPr>
          <w:p w:rsidR="00D45631" w:rsidRDefault="00D45631"/>
        </w:tc>
        <w:tc>
          <w:tcPr>
            <w:tcW w:w="1130" w:type="dxa"/>
            <w:tcBorders>
              <w:top w:val="dotted" w:sz="4" w:space="0" w:color="231F20"/>
              <w:left w:val="dotted" w:sz="4" w:space="0" w:color="231F20"/>
              <w:bottom w:val="dotted" w:sz="4" w:space="0" w:color="231F20"/>
              <w:right w:val="dotted" w:sz="4" w:space="0" w:color="231F20"/>
            </w:tcBorders>
          </w:tcPr>
          <w:p w:rsidR="00D45631" w:rsidRDefault="00D45631"/>
        </w:tc>
        <w:tc>
          <w:tcPr>
            <w:tcW w:w="1109" w:type="dxa"/>
            <w:tcBorders>
              <w:top w:val="dotted" w:sz="4" w:space="0" w:color="231F20"/>
              <w:left w:val="dotted" w:sz="4" w:space="0" w:color="231F20"/>
              <w:bottom w:val="dotted" w:sz="4" w:space="0" w:color="231F20"/>
              <w:right w:val="nil"/>
            </w:tcBorders>
          </w:tcPr>
          <w:p w:rsidR="00D45631" w:rsidRDefault="00D45631"/>
        </w:tc>
        <w:tc>
          <w:tcPr>
            <w:tcW w:w="581" w:type="dxa"/>
            <w:vMerge/>
            <w:tcBorders>
              <w:top w:val="dotted" w:sz="4" w:space="0" w:color="231F20"/>
              <w:left w:val="nil"/>
              <w:bottom w:val="nil"/>
              <w:right w:val="nil"/>
            </w:tcBorders>
          </w:tcPr>
          <w:p w:rsidR="00D45631" w:rsidRDefault="00D45631"/>
        </w:tc>
      </w:tr>
    </w:tbl>
    <w:p w:rsidR="00D45631" w:rsidRDefault="00D45631">
      <w:pPr>
        <w:pStyle w:val="BodyText"/>
        <w:kinsoku w:val="0"/>
        <w:overflowPunct w:val="0"/>
        <w:spacing w:before="0"/>
        <w:ind w:left="0" w:firstLine="0"/>
        <w:rPr>
          <w:rFonts w:ascii="Palatino Linotype" w:hAnsi="Palatino Linotype" w:cs="Palatino Linotype"/>
          <w:i/>
          <w:iCs/>
        </w:rPr>
      </w:pPr>
    </w:p>
    <w:p w:rsidR="00D45631" w:rsidRDefault="00D45631">
      <w:pPr>
        <w:pStyle w:val="BodyText"/>
        <w:kinsoku w:val="0"/>
        <w:overflowPunct w:val="0"/>
        <w:spacing w:before="13"/>
        <w:ind w:left="0" w:firstLine="0"/>
        <w:rPr>
          <w:rFonts w:ascii="Palatino Linotype" w:hAnsi="Palatino Linotype" w:cs="Palatino Linotype"/>
          <w:i/>
          <w:iCs/>
          <w:sz w:val="21"/>
          <w:szCs w:val="21"/>
        </w:rPr>
      </w:pPr>
    </w:p>
    <w:p w:rsidR="00D45631" w:rsidRDefault="00D45631">
      <w:pPr>
        <w:pStyle w:val="BodyText"/>
        <w:kinsoku w:val="0"/>
        <w:overflowPunct w:val="0"/>
        <w:spacing w:before="13"/>
        <w:ind w:left="0" w:firstLine="0"/>
        <w:rPr>
          <w:rFonts w:ascii="Palatino Linotype" w:hAnsi="Palatino Linotype" w:cs="Palatino Linotype"/>
          <w:i/>
          <w:iCs/>
          <w:sz w:val="21"/>
          <w:szCs w:val="21"/>
        </w:rPr>
        <w:sectPr w:rsidR="00D45631">
          <w:type w:val="continuous"/>
          <w:pgSz w:w="12240" w:h="15840"/>
          <w:pgMar w:top="200" w:right="240" w:bottom="0" w:left="480" w:header="720" w:footer="720" w:gutter="0"/>
          <w:cols w:space="720" w:equalWidth="0">
            <w:col w:w="11520"/>
          </w:cols>
          <w:noEndnote/>
        </w:sectPr>
      </w:pPr>
    </w:p>
    <w:p w:rsidR="00D45631" w:rsidRDefault="00D45631">
      <w:pPr>
        <w:pStyle w:val="BodyText"/>
        <w:kinsoku w:val="0"/>
        <w:overflowPunct w:val="0"/>
        <w:spacing w:before="0"/>
        <w:ind w:left="0" w:firstLine="0"/>
        <w:rPr>
          <w:rFonts w:ascii="Palatino Linotype" w:hAnsi="Palatino Linotype" w:cs="Palatino Linotype"/>
          <w:i/>
          <w:iCs/>
          <w:sz w:val="16"/>
          <w:szCs w:val="16"/>
        </w:rPr>
      </w:pPr>
    </w:p>
    <w:p w:rsidR="00D45631" w:rsidRDefault="00D45631">
      <w:pPr>
        <w:pStyle w:val="ListParagraph"/>
        <w:numPr>
          <w:ilvl w:val="0"/>
          <w:numId w:val="4"/>
        </w:numPr>
        <w:tabs>
          <w:tab w:val="left" w:pos="471"/>
        </w:tabs>
        <w:kinsoku w:val="0"/>
        <w:overflowPunct w:val="0"/>
        <w:spacing w:before="109"/>
        <w:ind w:hanging="252"/>
        <w:rPr>
          <w:rFonts w:ascii="Calibri" w:hAnsi="Calibri" w:cs="Calibri"/>
          <w:color w:val="73A837"/>
          <w:sz w:val="16"/>
          <w:szCs w:val="16"/>
        </w:rPr>
      </w:pPr>
      <w:r>
        <w:rPr>
          <w:rFonts w:ascii="Arial" w:hAnsi="Arial" w:cs="Arial"/>
          <w:b/>
          <w:bCs/>
          <w:color w:val="73A837"/>
          <w:w w:val="110"/>
          <w:sz w:val="16"/>
          <w:szCs w:val="16"/>
        </w:rPr>
        <w:t xml:space="preserve">- Working </w:t>
      </w:r>
      <w:r>
        <w:rPr>
          <w:rFonts w:ascii="Calibri" w:hAnsi="Calibri" w:cs="Calibri"/>
          <w:i/>
          <w:iCs/>
          <w:color w:val="73A837"/>
          <w:w w:val="110"/>
          <w:sz w:val="16"/>
          <w:szCs w:val="16"/>
        </w:rPr>
        <w:t>(for</w:t>
      </w:r>
      <w:r>
        <w:rPr>
          <w:rFonts w:ascii="Calibri" w:hAnsi="Calibri" w:cs="Calibri"/>
          <w:i/>
          <w:iCs/>
          <w:color w:val="73A837"/>
          <w:spacing w:val="-5"/>
          <w:w w:val="110"/>
          <w:sz w:val="16"/>
          <w:szCs w:val="16"/>
        </w:rPr>
        <w:t xml:space="preserve"> </w:t>
      </w:r>
      <w:r>
        <w:rPr>
          <w:rFonts w:ascii="Calibri" w:hAnsi="Calibri" w:cs="Calibri"/>
          <w:i/>
          <w:iCs/>
          <w:color w:val="73A837"/>
          <w:w w:val="110"/>
          <w:sz w:val="16"/>
          <w:szCs w:val="16"/>
        </w:rPr>
        <w:t>pay)</w:t>
      </w:r>
    </w:p>
    <w:p w:rsidR="00D45631" w:rsidRDefault="00D45631">
      <w:pPr>
        <w:pStyle w:val="ListParagraph"/>
        <w:numPr>
          <w:ilvl w:val="0"/>
          <w:numId w:val="4"/>
        </w:numPr>
        <w:tabs>
          <w:tab w:val="left" w:pos="471"/>
        </w:tabs>
        <w:kinsoku w:val="0"/>
        <w:overflowPunct w:val="0"/>
        <w:spacing w:before="54"/>
        <w:ind w:left="470" w:hanging="136"/>
        <w:rPr>
          <w:rFonts w:ascii="Calibri" w:hAnsi="Calibri" w:cs="Calibri"/>
          <w:color w:val="73A837"/>
          <w:sz w:val="16"/>
          <w:szCs w:val="16"/>
        </w:rPr>
      </w:pPr>
      <w:r>
        <w:rPr>
          <w:rFonts w:ascii="Arial" w:hAnsi="Arial" w:cs="Arial"/>
          <w:b/>
          <w:bCs/>
          <w:color w:val="73A837"/>
          <w:w w:val="105"/>
          <w:sz w:val="16"/>
          <w:szCs w:val="16"/>
        </w:rPr>
        <w:t xml:space="preserve">-  Work related </w:t>
      </w:r>
      <w:r>
        <w:rPr>
          <w:rFonts w:ascii="Calibri" w:hAnsi="Calibri" w:cs="Calibri"/>
          <w:i/>
          <w:iCs/>
          <w:color w:val="73A837"/>
          <w:w w:val="105"/>
          <w:sz w:val="16"/>
          <w:szCs w:val="16"/>
        </w:rPr>
        <w:t xml:space="preserve">(meeting,  sales  call,  </w:t>
      </w:r>
      <w:r>
        <w:rPr>
          <w:rFonts w:ascii="Calibri" w:hAnsi="Calibri" w:cs="Calibri"/>
          <w:i/>
          <w:iCs/>
          <w:color w:val="73A837"/>
          <w:spacing w:val="1"/>
          <w:w w:val="105"/>
          <w:sz w:val="16"/>
          <w:szCs w:val="16"/>
        </w:rPr>
        <w:t xml:space="preserve"> </w:t>
      </w:r>
      <w:r>
        <w:rPr>
          <w:rFonts w:ascii="Calibri" w:hAnsi="Calibri" w:cs="Calibri"/>
          <w:i/>
          <w:iCs/>
          <w:color w:val="73A837"/>
          <w:w w:val="105"/>
          <w:sz w:val="16"/>
          <w:szCs w:val="16"/>
        </w:rPr>
        <w:t>delivery)</w:t>
      </w:r>
    </w:p>
    <w:p w:rsidR="00D45631" w:rsidRDefault="00D45631">
      <w:pPr>
        <w:pStyle w:val="ListParagraph"/>
        <w:numPr>
          <w:ilvl w:val="0"/>
          <w:numId w:val="4"/>
        </w:numPr>
        <w:tabs>
          <w:tab w:val="left" w:pos="471"/>
        </w:tabs>
        <w:kinsoku w:val="0"/>
        <w:overflowPunct w:val="0"/>
        <w:spacing w:before="63" w:line="180" w:lineRule="exact"/>
        <w:ind w:right="26" w:hanging="252"/>
        <w:rPr>
          <w:rFonts w:ascii="Calibri" w:hAnsi="Calibri" w:cs="Calibri"/>
          <w:color w:val="73A837"/>
          <w:sz w:val="16"/>
          <w:szCs w:val="16"/>
        </w:rPr>
      </w:pPr>
      <w:r>
        <w:rPr>
          <w:rFonts w:ascii="Arial" w:hAnsi="Arial" w:cs="Arial"/>
          <w:b/>
          <w:bCs/>
          <w:color w:val="73A837"/>
          <w:w w:val="105"/>
          <w:sz w:val="16"/>
          <w:szCs w:val="16"/>
        </w:rPr>
        <w:t xml:space="preserve">- Attend daycare or school </w:t>
      </w:r>
      <w:r>
        <w:rPr>
          <w:rFonts w:ascii="Calibri" w:hAnsi="Calibri" w:cs="Calibri"/>
          <w:i/>
          <w:iCs/>
          <w:color w:val="73A837"/>
          <w:w w:val="105"/>
          <w:sz w:val="16"/>
          <w:szCs w:val="16"/>
        </w:rPr>
        <w:t>(any activities at school)</w:t>
      </w:r>
    </w:p>
    <w:p w:rsidR="00D45631" w:rsidRDefault="00D45631">
      <w:pPr>
        <w:pStyle w:val="ListParagraph"/>
        <w:numPr>
          <w:ilvl w:val="0"/>
          <w:numId w:val="4"/>
        </w:numPr>
        <w:tabs>
          <w:tab w:val="left" w:pos="471"/>
        </w:tabs>
        <w:kinsoku w:val="0"/>
        <w:overflowPunct w:val="0"/>
        <w:spacing w:before="64" w:line="181" w:lineRule="exact"/>
        <w:ind w:left="470" w:hanging="136"/>
        <w:rPr>
          <w:rFonts w:ascii="Arial" w:hAnsi="Arial" w:cs="Arial"/>
          <w:color w:val="038AB3"/>
          <w:sz w:val="16"/>
          <w:szCs w:val="16"/>
        </w:rPr>
      </w:pPr>
      <w:r>
        <w:rPr>
          <w:rFonts w:ascii="Arial" w:hAnsi="Arial" w:cs="Arial"/>
          <w:b/>
          <w:bCs/>
          <w:color w:val="038AB3"/>
          <w:sz w:val="16"/>
          <w:szCs w:val="16"/>
        </w:rPr>
        <w:t>-  Change type of</w:t>
      </w:r>
      <w:r>
        <w:rPr>
          <w:rFonts w:ascii="Arial" w:hAnsi="Arial" w:cs="Arial"/>
          <w:b/>
          <w:bCs/>
          <w:color w:val="038AB3"/>
          <w:spacing w:val="40"/>
          <w:sz w:val="16"/>
          <w:szCs w:val="16"/>
        </w:rPr>
        <w:t xml:space="preserve"> </w:t>
      </w:r>
      <w:r>
        <w:rPr>
          <w:rFonts w:ascii="Arial" w:hAnsi="Arial" w:cs="Arial"/>
          <w:b/>
          <w:bCs/>
          <w:color w:val="038AB3"/>
          <w:sz w:val="16"/>
          <w:szCs w:val="16"/>
        </w:rPr>
        <w:t>transportation/transfer</w:t>
      </w:r>
    </w:p>
    <w:p w:rsidR="00D45631" w:rsidRDefault="00D45631">
      <w:pPr>
        <w:pStyle w:val="BodyText"/>
        <w:kinsoku w:val="0"/>
        <w:overflowPunct w:val="0"/>
        <w:spacing w:before="0" w:line="132" w:lineRule="exact"/>
        <w:ind w:left="576" w:right="614" w:firstLine="0"/>
        <w:jc w:val="center"/>
        <w:rPr>
          <w:rFonts w:ascii="Calibri" w:hAnsi="Calibri" w:cs="Calibri"/>
          <w:color w:val="000000"/>
          <w:sz w:val="16"/>
          <w:szCs w:val="16"/>
        </w:rPr>
      </w:pPr>
      <w:r>
        <w:rPr>
          <w:rFonts w:ascii="Calibri" w:hAnsi="Calibri" w:cs="Calibri"/>
          <w:i/>
          <w:iCs/>
          <w:color w:val="038AB3"/>
          <w:w w:val="115"/>
          <w:sz w:val="16"/>
          <w:szCs w:val="16"/>
        </w:rPr>
        <w:t xml:space="preserve">(from car to bus, walk to bus, </w:t>
      </w:r>
      <w:r>
        <w:rPr>
          <w:rFonts w:ascii="Calibri" w:hAnsi="Calibri" w:cs="Calibri"/>
          <w:i/>
          <w:iCs/>
          <w:color w:val="038AB3"/>
          <w:spacing w:val="4"/>
          <w:w w:val="115"/>
          <w:sz w:val="16"/>
          <w:szCs w:val="16"/>
        </w:rPr>
        <w:t xml:space="preserve"> </w:t>
      </w:r>
      <w:r>
        <w:rPr>
          <w:rFonts w:ascii="Calibri" w:hAnsi="Calibri" w:cs="Calibri"/>
          <w:i/>
          <w:iCs/>
          <w:color w:val="038AB3"/>
          <w:w w:val="115"/>
          <w:sz w:val="16"/>
          <w:szCs w:val="16"/>
        </w:rPr>
        <w:t>etc.)</w:t>
      </w:r>
    </w:p>
    <w:p w:rsidR="00D45631" w:rsidRDefault="00D45631">
      <w:pPr>
        <w:pStyle w:val="ListParagraph"/>
        <w:numPr>
          <w:ilvl w:val="0"/>
          <w:numId w:val="3"/>
        </w:numPr>
        <w:tabs>
          <w:tab w:val="left" w:pos="436"/>
        </w:tabs>
        <w:kinsoku w:val="0"/>
        <w:overflowPunct w:val="0"/>
        <w:spacing w:before="82" w:line="180" w:lineRule="exact"/>
        <w:ind w:right="451" w:hanging="249"/>
        <w:rPr>
          <w:rFonts w:ascii="Calibri" w:hAnsi="Calibri" w:cs="Calibri"/>
          <w:color w:val="000000"/>
          <w:sz w:val="16"/>
          <w:szCs w:val="16"/>
        </w:rPr>
      </w:pPr>
      <w:r>
        <w:rPr>
          <w:rFonts w:ascii="Arial" w:hAnsi="Arial" w:cs="Arial"/>
          <w:b/>
          <w:bCs/>
          <w:color w:val="9A2372"/>
          <w:w w:val="110"/>
          <w:sz w:val="16"/>
          <w:szCs w:val="16"/>
        </w:rPr>
        <w:br w:type="column"/>
      </w:r>
      <w:r>
        <w:rPr>
          <w:rFonts w:ascii="Arial" w:hAnsi="Arial" w:cs="Arial"/>
          <w:b/>
          <w:bCs/>
          <w:color w:val="9A2372"/>
          <w:w w:val="110"/>
          <w:sz w:val="16"/>
          <w:szCs w:val="16"/>
        </w:rPr>
        <w:lastRenderedPageBreak/>
        <w:t xml:space="preserve">- Routine shopping </w:t>
      </w:r>
      <w:r>
        <w:rPr>
          <w:rFonts w:ascii="Calibri" w:hAnsi="Calibri" w:cs="Calibri"/>
          <w:i/>
          <w:iCs/>
          <w:color w:val="9A2372"/>
          <w:w w:val="110"/>
          <w:sz w:val="16"/>
          <w:szCs w:val="16"/>
        </w:rPr>
        <w:t>(grocery, gas for vehicle, convenience store, household maintenance)</w:t>
      </w:r>
    </w:p>
    <w:p w:rsidR="00D45631" w:rsidRDefault="0066448C">
      <w:pPr>
        <w:pStyle w:val="ListParagraph"/>
        <w:numPr>
          <w:ilvl w:val="0"/>
          <w:numId w:val="3"/>
        </w:numPr>
        <w:tabs>
          <w:tab w:val="left" w:pos="436"/>
        </w:tabs>
        <w:kinsoku w:val="0"/>
        <w:overflowPunct w:val="0"/>
        <w:spacing w:before="70" w:line="180" w:lineRule="exact"/>
        <w:ind w:right="98" w:hanging="249"/>
        <w:rPr>
          <w:rFonts w:ascii="Calibri" w:hAnsi="Calibri" w:cs="Calibri"/>
          <w:color w:val="000000"/>
          <w:sz w:val="16"/>
          <w:szCs w:val="16"/>
        </w:rPr>
      </w:pPr>
      <w:r>
        <w:rPr>
          <w:noProof/>
        </w:rPr>
        <mc:AlternateContent>
          <mc:Choice Requires="wpg">
            <w:drawing>
              <wp:anchor distT="0" distB="0" distL="114300" distR="114300" simplePos="0" relativeHeight="251660288" behindDoc="1" locked="0" layoutInCell="0" allowOverlap="1">
                <wp:simplePos x="0" y="0"/>
                <wp:positionH relativeFrom="page">
                  <wp:posOffset>419100</wp:posOffset>
                </wp:positionH>
                <wp:positionV relativeFrom="paragraph">
                  <wp:posOffset>-556260</wp:posOffset>
                </wp:positionV>
                <wp:extent cx="6940550" cy="254635"/>
                <wp:effectExtent l="0" t="0" r="0" b="0"/>
                <wp:wrapNone/>
                <wp:docPr id="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0550" cy="254635"/>
                          <a:chOff x="660" y="-876"/>
                          <a:chExt cx="10930" cy="401"/>
                        </a:xfrm>
                      </wpg:grpSpPr>
                      <wps:wsp>
                        <wps:cNvPr id="7" name="Freeform 406"/>
                        <wps:cNvSpPr>
                          <a:spLocks/>
                        </wps:cNvSpPr>
                        <wps:spPr bwMode="auto">
                          <a:xfrm>
                            <a:off x="670" y="-866"/>
                            <a:ext cx="3110" cy="381"/>
                          </a:xfrm>
                          <a:custGeom>
                            <a:avLst/>
                            <a:gdLst>
                              <a:gd name="T0" fmla="*/ 3110 w 3110"/>
                              <a:gd name="T1" fmla="*/ 0 h 381"/>
                              <a:gd name="T2" fmla="*/ 0 w 3110"/>
                              <a:gd name="T3" fmla="*/ 0 h 381"/>
                              <a:gd name="T4" fmla="*/ 0 w 3110"/>
                              <a:gd name="T5" fmla="*/ 380 h 381"/>
                              <a:gd name="T6" fmla="*/ 2886 w 3110"/>
                              <a:gd name="T7" fmla="*/ 380 h 381"/>
                              <a:gd name="T8" fmla="*/ 3110 w 3110"/>
                              <a:gd name="T9" fmla="*/ 0 h 381"/>
                            </a:gdLst>
                            <a:ahLst/>
                            <a:cxnLst>
                              <a:cxn ang="0">
                                <a:pos x="T0" y="T1"/>
                              </a:cxn>
                              <a:cxn ang="0">
                                <a:pos x="T2" y="T3"/>
                              </a:cxn>
                              <a:cxn ang="0">
                                <a:pos x="T4" y="T5"/>
                              </a:cxn>
                              <a:cxn ang="0">
                                <a:pos x="T6" y="T7"/>
                              </a:cxn>
                              <a:cxn ang="0">
                                <a:pos x="T8" y="T9"/>
                              </a:cxn>
                            </a:cxnLst>
                            <a:rect l="0" t="0" r="r" b="b"/>
                            <a:pathLst>
                              <a:path w="3110" h="381">
                                <a:moveTo>
                                  <a:pt x="3110" y="0"/>
                                </a:moveTo>
                                <a:lnTo>
                                  <a:pt x="0" y="0"/>
                                </a:lnTo>
                                <a:lnTo>
                                  <a:pt x="0" y="380"/>
                                </a:lnTo>
                                <a:lnTo>
                                  <a:pt x="2886" y="380"/>
                                </a:lnTo>
                                <a:lnTo>
                                  <a:pt x="3110" y="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07"/>
                        <wps:cNvSpPr>
                          <a:spLocks/>
                        </wps:cNvSpPr>
                        <wps:spPr bwMode="auto">
                          <a:xfrm>
                            <a:off x="670" y="-866"/>
                            <a:ext cx="3110" cy="381"/>
                          </a:xfrm>
                          <a:custGeom>
                            <a:avLst/>
                            <a:gdLst>
                              <a:gd name="T0" fmla="*/ 0 w 3110"/>
                              <a:gd name="T1" fmla="*/ 0 h 381"/>
                              <a:gd name="T2" fmla="*/ 0 w 3110"/>
                              <a:gd name="T3" fmla="*/ 380 h 381"/>
                              <a:gd name="T4" fmla="*/ 2886 w 3110"/>
                              <a:gd name="T5" fmla="*/ 380 h 381"/>
                              <a:gd name="T6" fmla="*/ 3110 w 3110"/>
                              <a:gd name="T7" fmla="*/ 0 h 381"/>
                              <a:gd name="T8" fmla="*/ 0 w 3110"/>
                              <a:gd name="T9" fmla="*/ 0 h 381"/>
                            </a:gdLst>
                            <a:ahLst/>
                            <a:cxnLst>
                              <a:cxn ang="0">
                                <a:pos x="T0" y="T1"/>
                              </a:cxn>
                              <a:cxn ang="0">
                                <a:pos x="T2" y="T3"/>
                              </a:cxn>
                              <a:cxn ang="0">
                                <a:pos x="T4" y="T5"/>
                              </a:cxn>
                              <a:cxn ang="0">
                                <a:pos x="T6" y="T7"/>
                              </a:cxn>
                              <a:cxn ang="0">
                                <a:pos x="T8" y="T9"/>
                              </a:cxn>
                            </a:cxnLst>
                            <a:rect l="0" t="0" r="r" b="b"/>
                            <a:pathLst>
                              <a:path w="3110" h="381">
                                <a:moveTo>
                                  <a:pt x="0" y="0"/>
                                </a:moveTo>
                                <a:lnTo>
                                  <a:pt x="0" y="380"/>
                                </a:lnTo>
                                <a:lnTo>
                                  <a:pt x="2886" y="380"/>
                                </a:lnTo>
                                <a:lnTo>
                                  <a:pt x="3110" y="0"/>
                                </a:lnTo>
                                <a:lnTo>
                                  <a:pt x="0" y="0"/>
                                </a:lnTo>
                                <a:close/>
                              </a:path>
                            </a:pathLst>
                          </a:custGeom>
                          <a:noFill/>
                          <a:ln w="12700">
                            <a:solidFill>
                              <a:srgbClr val="038A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408"/>
                        <wps:cNvSpPr>
                          <a:spLocks/>
                        </wps:cNvSpPr>
                        <wps:spPr bwMode="auto">
                          <a:xfrm>
                            <a:off x="3680" y="-866"/>
                            <a:ext cx="7910" cy="111"/>
                          </a:xfrm>
                          <a:custGeom>
                            <a:avLst/>
                            <a:gdLst>
                              <a:gd name="T0" fmla="*/ 7910 w 7910"/>
                              <a:gd name="T1" fmla="*/ 110 h 111"/>
                              <a:gd name="T2" fmla="*/ 0 w 7910"/>
                              <a:gd name="T3" fmla="*/ 110 h 111"/>
                              <a:gd name="T4" fmla="*/ 0 w 7910"/>
                              <a:gd name="T5" fmla="*/ 0 h 111"/>
                              <a:gd name="T6" fmla="*/ 7910 w 7910"/>
                              <a:gd name="T7" fmla="*/ 0 h 111"/>
                              <a:gd name="T8" fmla="*/ 7910 w 7910"/>
                              <a:gd name="T9" fmla="*/ 110 h 111"/>
                            </a:gdLst>
                            <a:ahLst/>
                            <a:cxnLst>
                              <a:cxn ang="0">
                                <a:pos x="T0" y="T1"/>
                              </a:cxn>
                              <a:cxn ang="0">
                                <a:pos x="T2" y="T3"/>
                              </a:cxn>
                              <a:cxn ang="0">
                                <a:pos x="T4" y="T5"/>
                              </a:cxn>
                              <a:cxn ang="0">
                                <a:pos x="T6" y="T7"/>
                              </a:cxn>
                              <a:cxn ang="0">
                                <a:pos x="T8" y="T9"/>
                              </a:cxn>
                            </a:cxnLst>
                            <a:rect l="0" t="0" r="r" b="b"/>
                            <a:pathLst>
                              <a:path w="7910" h="111">
                                <a:moveTo>
                                  <a:pt x="7910" y="110"/>
                                </a:moveTo>
                                <a:lnTo>
                                  <a:pt x="0" y="110"/>
                                </a:lnTo>
                                <a:lnTo>
                                  <a:pt x="0" y="0"/>
                                </a:lnTo>
                                <a:lnTo>
                                  <a:pt x="7910" y="0"/>
                                </a:lnTo>
                                <a:lnTo>
                                  <a:pt x="7910" y="110"/>
                                </a:lnTo>
                                <a:close/>
                              </a:path>
                            </a:pathLst>
                          </a:custGeom>
                          <a:solidFill>
                            <a:srgbClr val="038A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409"/>
                        <wps:cNvSpPr txBox="1">
                          <a:spLocks noChangeArrowheads="1"/>
                        </wps:cNvSpPr>
                        <wps:spPr bwMode="auto">
                          <a:xfrm>
                            <a:off x="660" y="-877"/>
                            <a:ext cx="1093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631" w:rsidRDefault="00D45631">
                              <w:pPr>
                                <w:pStyle w:val="BodyText"/>
                                <w:kinsoku w:val="0"/>
                                <w:overflowPunct w:val="0"/>
                                <w:spacing w:before="99"/>
                                <w:ind w:left="690" w:firstLine="0"/>
                                <w:rPr>
                                  <w:rFonts w:ascii="Arial" w:hAnsi="Arial" w:cs="Arial"/>
                                  <w:color w:val="000000"/>
                                  <w:sz w:val="18"/>
                                  <w:szCs w:val="18"/>
                                </w:rPr>
                              </w:pPr>
                              <w:r>
                                <w:rPr>
                                  <w:rFonts w:ascii="Arial" w:hAnsi="Arial" w:cs="Arial"/>
                                  <w:b/>
                                  <w:bCs/>
                                  <w:color w:val="FFFFFF"/>
                                  <w:spacing w:val="7"/>
                                  <w:w w:val="95"/>
                                  <w:sz w:val="18"/>
                                  <w:szCs w:val="18"/>
                                </w:rPr>
                                <w:t>ACTIVITY</w:t>
                              </w:r>
                              <w:r>
                                <w:rPr>
                                  <w:rFonts w:ascii="Arial" w:hAnsi="Arial" w:cs="Arial"/>
                                  <w:b/>
                                  <w:bCs/>
                                  <w:color w:val="FFFFFF"/>
                                  <w:w w:val="95"/>
                                  <w:sz w:val="18"/>
                                  <w:szCs w:val="18"/>
                                </w:rPr>
                                <w:t xml:space="preserve"> </w:t>
                              </w:r>
                              <w:r>
                                <w:rPr>
                                  <w:rFonts w:ascii="Arial" w:hAnsi="Arial" w:cs="Arial"/>
                                  <w:b/>
                                  <w:bCs/>
                                  <w:color w:val="FFFFFF"/>
                                  <w:spacing w:val="9"/>
                                  <w:w w:val="95"/>
                                  <w:sz w:val="18"/>
                                  <w:szCs w:val="18"/>
                                </w:rPr>
                                <w:t>CODES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386" style="position:absolute;left:0;text-align:left;margin-left:33pt;margin-top:-43.8pt;width:546.5pt;height:20.05pt;z-index:-251656192;mso-position-horizontal-relative:page;mso-position-vertical-relative:text" coordorigin="660,-876" coordsize="1093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" o:allowincell="f">
                <v:shape id="Freeform 406" o:spid="_x0000_s1387" style="position:absolute;left:670;top:-866;width:3110;height:381;visibility:visible;mso-wrap-style:square;v-text-anchor:top" coordsize="311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VzsMA&#10;AADaAAAADwAAAGRycy9kb3ducmV2LnhtbESPT2vCQBTE74LfYXkFb7qph1pSV5Fi24D4v3h+ZJ/Z&#10;0OzbkN1o/PauUPA4zMxvmOm8s5W4UONLxwpeRwkI4tzpkgsFv8ev4TsIH5A1Vo5JwY08zGf93hRT&#10;7a68p8shFCJC2KeowIRQp1L63JBFP3I1cfTOrrEYomwKqRu8Rrit5DhJ3qTFkuOCwZo+DeV/h9Yq&#10;WP5sdpvVLqtbvh3b7LQef5vtSanBS7f4ABGoC8/wfzvTCibwuBJv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BVzsMAAADaAAAADwAAAAAAAAAAAAAAAACYAgAAZHJzL2Rv&#10;d25yZXYueG1sUEsFBgAAAAAEAAQA9QAAAIgDAAAAAA==&#10;" path="m3110,l,,,380r2886,l3110,xe" fillcolor="#038ab3" stroked="f">
                  <v:path arrowok="t" o:connecttype="custom" o:connectlocs="3110,0;0,0;0,380;2886,380;3110,0" o:connectangles="0,0,0,0,0"/>
                </v:shape>
                <v:shape id="Freeform 407" o:spid="_x0000_s1388" style="position:absolute;left:670;top:-866;width:3110;height:381;visibility:visible;mso-wrap-style:square;v-text-anchor:top" coordsize="311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bQLcMA&#10;AADaAAAADwAAAGRycy9kb3ducmV2LnhtbERPu27CMBTdK/UfrFupW3FgQJDiRBCpKi0Tr6rZruLb&#10;JDS+TmOXhL/HAxLj0Xkv0sE04kydqy0rGI8iEMSF1TWXCg77t5cZCOeRNTaWScGFHKTJ48MCY217&#10;3tJ550sRQtjFqKDyvo2ldEVFBt3ItsSB+7GdQR9gV0rdYR/CTSMnUTSVBmsODRW2lFVU/O7+jYLj&#10;V7Y6TZt5Hm0m/d/H9v37c5avlXp+GpavIDwN/i6+uddaQdgaroQbIJ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bQLcMAAADaAAAADwAAAAAAAAAAAAAAAACYAgAAZHJzL2Rv&#10;d25yZXYueG1sUEsFBgAAAAAEAAQA9QAAAIgDAAAAAA==&#10;" path="m,l,380r2886,l3110,,,xe" filled="f" strokecolor="#038ab3" strokeweight="1pt">
                  <v:path arrowok="t" o:connecttype="custom" o:connectlocs="0,0;0,380;2886,380;3110,0;0,0" o:connectangles="0,0,0,0,0"/>
                </v:shape>
                <v:shape id="Freeform 408" o:spid="_x0000_s1389" style="position:absolute;left:3680;top:-866;width:7910;height:111;visibility:visible;mso-wrap-style:square;v-text-anchor:top" coordsize="791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M8sQA&#10;AADaAAAADwAAAGRycy9kb3ducmV2LnhtbESPQWuDQBSE74X+h+UVcqtrcpDUuoa0EEguBU1oPb66&#10;Lypx34q7ifbfZwuFHoeZ+YbJNrPpxY1G11lWsIxiEMS11R03Ck7H3fMahPPIGnvLpOCHHGzyx4cM&#10;U20nLuhW+kYECLsUFbTeD6mUrm7JoIvsQBy8sx0N+iDHRuoRpwA3vVzFcSINdhwWWhzovaX6Ul6N&#10;gsvhOynecL/6+Kx2U3VMenv9Wiq1eJq3ryA8zf4//NfeawUv8Hsl3A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jPLEAAAA2gAAAA8AAAAAAAAAAAAAAAAAmAIAAGRycy9k&#10;b3ducmV2LnhtbFBLBQYAAAAABAAEAPUAAACJAwAAAAA=&#10;" path="m7910,110l,110,,,7910,r,110xe" fillcolor="#038ab3" stroked="f">
                  <v:path arrowok="t" o:connecttype="custom" o:connectlocs="7910,110;0,110;0,0;7910,0;7910,110" o:connectangles="0,0,0,0,0"/>
                </v:shape>
                <v:shape id="Text Box 409" o:spid="_x0000_s1390" type="#_x0000_t202" style="position:absolute;left:660;top:-877;width:10930;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45631" w:rsidRDefault="00D45631">
                        <w:pPr>
                          <w:pStyle w:val="BodyText"/>
                          <w:kinsoku w:val="0"/>
                          <w:overflowPunct w:val="0"/>
                          <w:spacing w:before="99"/>
                          <w:ind w:left="690" w:firstLine="0"/>
                          <w:rPr>
                            <w:rFonts w:ascii="Arial" w:hAnsi="Arial" w:cs="Arial"/>
                            <w:color w:val="000000"/>
                            <w:sz w:val="18"/>
                            <w:szCs w:val="18"/>
                          </w:rPr>
                        </w:pPr>
                        <w:r>
                          <w:rPr>
                            <w:rFonts w:ascii="Arial" w:hAnsi="Arial" w:cs="Arial"/>
                            <w:b/>
                            <w:bCs/>
                            <w:color w:val="FFFFFF"/>
                            <w:spacing w:val="7"/>
                            <w:w w:val="95"/>
                            <w:sz w:val="18"/>
                            <w:szCs w:val="18"/>
                          </w:rPr>
                          <w:t>ACTIVITY</w:t>
                        </w:r>
                        <w:r>
                          <w:rPr>
                            <w:rFonts w:ascii="Arial" w:hAnsi="Arial" w:cs="Arial"/>
                            <w:b/>
                            <w:bCs/>
                            <w:color w:val="FFFFFF"/>
                            <w:w w:val="95"/>
                            <w:sz w:val="18"/>
                            <w:szCs w:val="18"/>
                          </w:rPr>
                          <w:t xml:space="preserve"> </w:t>
                        </w:r>
                        <w:r>
                          <w:rPr>
                            <w:rFonts w:ascii="Arial" w:hAnsi="Arial" w:cs="Arial"/>
                            <w:b/>
                            <w:bCs/>
                            <w:color w:val="FFFFFF"/>
                            <w:spacing w:val="9"/>
                            <w:w w:val="95"/>
                            <w:sz w:val="18"/>
                            <w:szCs w:val="18"/>
                          </w:rPr>
                          <w:t>CODES</w:t>
                        </w:r>
                      </w:p>
                    </w:txbxContent>
                  </v:textbox>
                </v:shape>
                <w10:wrap anchorx="page"/>
              </v:group>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2827655</wp:posOffset>
                </wp:positionH>
                <wp:positionV relativeFrom="paragraph">
                  <wp:posOffset>-337185</wp:posOffset>
                </wp:positionV>
                <wp:extent cx="12700" cy="1500505"/>
                <wp:effectExtent l="0" t="0" r="0" b="0"/>
                <wp:wrapNone/>
                <wp:docPr id="4" name="Freeform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00505"/>
                        </a:xfrm>
                        <a:custGeom>
                          <a:avLst/>
                          <a:gdLst>
                            <a:gd name="T0" fmla="*/ 0 w 20"/>
                            <a:gd name="T1" fmla="*/ 2364 h 2363"/>
                            <a:gd name="T2" fmla="*/ 0 w 20"/>
                            <a:gd name="T3" fmla="*/ 0 h 2363"/>
                          </a:gdLst>
                          <a:ahLst/>
                          <a:cxnLst>
                            <a:cxn ang="0">
                              <a:pos x="T0" y="T1"/>
                            </a:cxn>
                            <a:cxn ang="0">
                              <a:pos x="T2" y="T3"/>
                            </a:cxn>
                          </a:cxnLst>
                          <a:rect l="0" t="0" r="r" b="b"/>
                          <a:pathLst>
                            <a:path w="20" h="2363">
                              <a:moveTo>
                                <a:pt x="0" y="2364"/>
                              </a:moveTo>
                              <a:lnTo>
                                <a:pt x="0"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E9B7EE" id="Freeform 41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2.65pt,91.65pt,222.65pt,-26.55pt" coordsize="20,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" o:allowincell="f" filled="f" strokecolor="#231f20" strokeweight=".20353mm">
                <v:stroke dashstyle="dash"/>
                <v:path arrowok="t" o:connecttype="custom" o:connectlocs="0,1501140;0,0" o:connectangles="0,0"/>
                <w10:wrap anchorx="page"/>
              </v:polyline>
            </w:pict>
          </mc:Fallback>
        </mc:AlternateContent>
      </w:r>
      <w:r w:rsidR="00D45631">
        <w:rPr>
          <w:rFonts w:ascii="Arial" w:hAnsi="Arial" w:cs="Arial"/>
          <w:b/>
          <w:bCs/>
          <w:color w:val="9A2372"/>
          <w:sz w:val="16"/>
          <w:szCs w:val="16"/>
        </w:rPr>
        <w:t>- Shopping for major purchases or</w:t>
      </w:r>
      <w:r w:rsidR="00D45631">
        <w:rPr>
          <w:rFonts w:ascii="Arial" w:hAnsi="Arial" w:cs="Arial"/>
          <w:b/>
          <w:bCs/>
          <w:color w:val="9A2372"/>
          <w:spacing w:val="-26"/>
          <w:sz w:val="16"/>
          <w:szCs w:val="16"/>
        </w:rPr>
        <w:t xml:space="preserve"> </w:t>
      </w:r>
      <w:r w:rsidR="00D45631">
        <w:rPr>
          <w:rFonts w:ascii="Arial" w:hAnsi="Arial" w:cs="Arial"/>
          <w:b/>
          <w:bCs/>
          <w:color w:val="9A2372"/>
          <w:sz w:val="16"/>
          <w:szCs w:val="16"/>
        </w:rPr>
        <w:t xml:space="preserve">specialty </w:t>
      </w:r>
      <w:r w:rsidR="00D45631">
        <w:rPr>
          <w:rFonts w:ascii="Arial" w:hAnsi="Arial" w:cs="Arial"/>
          <w:b/>
          <w:bCs/>
          <w:color w:val="9A2372"/>
          <w:w w:val="110"/>
          <w:sz w:val="16"/>
          <w:szCs w:val="16"/>
        </w:rPr>
        <w:t xml:space="preserve">items </w:t>
      </w:r>
      <w:r w:rsidR="00D45631">
        <w:rPr>
          <w:rFonts w:ascii="Calibri" w:hAnsi="Calibri" w:cs="Calibri"/>
          <w:i/>
          <w:iCs/>
          <w:color w:val="9A2372"/>
          <w:w w:val="110"/>
          <w:sz w:val="16"/>
          <w:szCs w:val="16"/>
        </w:rPr>
        <w:t xml:space="preserve">(clothing,  appliances,  electronics, new  vehicle,  major  household </w:t>
      </w:r>
      <w:r w:rsidR="00D45631">
        <w:rPr>
          <w:rFonts w:ascii="Calibri" w:hAnsi="Calibri" w:cs="Calibri"/>
          <w:i/>
          <w:iCs/>
          <w:color w:val="9A2372"/>
          <w:spacing w:val="27"/>
          <w:w w:val="110"/>
          <w:sz w:val="16"/>
          <w:szCs w:val="16"/>
        </w:rPr>
        <w:t xml:space="preserve"> </w:t>
      </w:r>
      <w:r w:rsidR="00D45631">
        <w:rPr>
          <w:rFonts w:ascii="Calibri" w:hAnsi="Calibri" w:cs="Calibri"/>
          <w:i/>
          <w:iCs/>
          <w:color w:val="9A2372"/>
          <w:w w:val="110"/>
          <w:sz w:val="16"/>
          <w:szCs w:val="16"/>
        </w:rPr>
        <w:t>repairs,etc.)</w:t>
      </w:r>
    </w:p>
    <w:p w:rsidR="00D45631" w:rsidRDefault="00D45631">
      <w:pPr>
        <w:pStyle w:val="ListParagraph"/>
        <w:numPr>
          <w:ilvl w:val="0"/>
          <w:numId w:val="3"/>
        </w:numPr>
        <w:tabs>
          <w:tab w:val="left" w:pos="457"/>
        </w:tabs>
        <w:kinsoku w:val="0"/>
        <w:overflowPunct w:val="0"/>
        <w:spacing w:before="61"/>
        <w:ind w:left="456" w:hanging="227"/>
        <w:rPr>
          <w:rFonts w:ascii="Calibri" w:hAnsi="Calibri" w:cs="Calibri"/>
          <w:color w:val="000000"/>
          <w:sz w:val="16"/>
          <w:szCs w:val="16"/>
        </w:rPr>
      </w:pPr>
      <w:r>
        <w:rPr>
          <w:rFonts w:ascii="Arial" w:hAnsi="Arial" w:cs="Arial"/>
          <w:b/>
          <w:bCs/>
          <w:color w:val="9A2372"/>
          <w:w w:val="110"/>
          <w:sz w:val="16"/>
          <w:szCs w:val="16"/>
        </w:rPr>
        <w:t>-</w:t>
      </w:r>
      <w:r>
        <w:rPr>
          <w:rFonts w:ascii="Arial" w:hAnsi="Arial" w:cs="Arial"/>
          <w:b/>
          <w:bCs/>
          <w:color w:val="9A2372"/>
          <w:spacing w:val="-25"/>
          <w:w w:val="110"/>
          <w:sz w:val="16"/>
          <w:szCs w:val="16"/>
        </w:rPr>
        <w:t xml:space="preserve"> </w:t>
      </w:r>
      <w:r>
        <w:rPr>
          <w:rFonts w:ascii="Arial" w:hAnsi="Arial" w:cs="Arial"/>
          <w:b/>
          <w:bCs/>
          <w:color w:val="9A2372"/>
          <w:w w:val="110"/>
          <w:sz w:val="16"/>
          <w:szCs w:val="16"/>
        </w:rPr>
        <w:t>Household</w:t>
      </w:r>
      <w:r>
        <w:rPr>
          <w:rFonts w:ascii="Arial" w:hAnsi="Arial" w:cs="Arial"/>
          <w:b/>
          <w:bCs/>
          <w:color w:val="9A2372"/>
          <w:spacing w:val="-18"/>
          <w:w w:val="110"/>
          <w:sz w:val="16"/>
          <w:szCs w:val="16"/>
        </w:rPr>
        <w:t xml:space="preserve"> </w:t>
      </w:r>
      <w:r>
        <w:rPr>
          <w:rFonts w:ascii="Arial" w:hAnsi="Arial" w:cs="Arial"/>
          <w:b/>
          <w:bCs/>
          <w:color w:val="9A2372"/>
          <w:w w:val="110"/>
          <w:sz w:val="16"/>
          <w:szCs w:val="16"/>
        </w:rPr>
        <w:t>errands</w:t>
      </w:r>
      <w:r>
        <w:rPr>
          <w:rFonts w:ascii="Arial" w:hAnsi="Arial" w:cs="Arial"/>
          <w:b/>
          <w:bCs/>
          <w:color w:val="9A2372"/>
          <w:spacing w:val="-18"/>
          <w:w w:val="110"/>
          <w:sz w:val="16"/>
          <w:szCs w:val="16"/>
        </w:rPr>
        <w:t xml:space="preserve"> </w:t>
      </w:r>
      <w:r>
        <w:rPr>
          <w:rFonts w:ascii="Calibri" w:hAnsi="Calibri" w:cs="Calibri"/>
          <w:i/>
          <w:iCs/>
          <w:color w:val="9A2372"/>
          <w:w w:val="110"/>
          <w:sz w:val="16"/>
          <w:szCs w:val="16"/>
        </w:rPr>
        <w:t>(bank,</w:t>
      </w:r>
      <w:r>
        <w:rPr>
          <w:rFonts w:ascii="Calibri" w:hAnsi="Calibri" w:cs="Calibri"/>
          <w:i/>
          <w:iCs/>
          <w:color w:val="9A2372"/>
          <w:spacing w:val="-9"/>
          <w:w w:val="110"/>
          <w:sz w:val="16"/>
          <w:szCs w:val="16"/>
        </w:rPr>
        <w:t xml:space="preserve"> </w:t>
      </w:r>
      <w:r>
        <w:rPr>
          <w:rFonts w:ascii="Calibri" w:hAnsi="Calibri" w:cs="Calibri"/>
          <w:i/>
          <w:iCs/>
          <w:color w:val="9A2372"/>
          <w:w w:val="110"/>
          <w:sz w:val="16"/>
          <w:szCs w:val="16"/>
        </w:rPr>
        <w:t>dry</w:t>
      </w:r>
      <w:r>
        <w:rPr>
          <w:rFonts w:ascii="Calibri" w:hAnsi="Calibri" w:cs="Calibri"/>
          <w:i/>
          <w:iCs/>
          <w:color w:val="9A2372"/>
          <w:spacing w:val="-9"/>
          <w:w w:val="110"/>
          <w:sz w:val="16"/>
          <w:szCs w:val="16"/>
        </w:rPr>
        <w:t xml:space="preserve"> </w:t>
      </w:r>
      <w:r>
        <w:rPr>
          <w:rFonts w:ascii="Calibri" w:hAnsi="Calibri" w:cs="Calibri"/>
          <w:i/>
          <w:iCs/>
          <w:color w:val="9A2372"/>
          <w:w w:val="110"/>
          <w:sz w:val="16"/>
          <w:szCs w:val="16"/>
        </w:rPr>
        <w:t>cleaning,etc.)</w:t>
      </w:r>
    </w:p>
    <w:p w:rsidR="00D45631" w:rsidRDefault="00D45631">
      <w:pPr>
        <w:pStyle w:val="BodyText"/>
        <w:kinsoku w:val="0"/>
        <w:overflowPunct w:val="0"/>
        <w:spacing w:before="76" w:line="316" w:lineRule="auto"/>
        <w:ind w:left="300" w:right="780" w:firstLine="0"/>
        <w:rPr>
          <w:rFonts w:ascii="Arial" w:hAnsi="Arial" w:cs="Arial"/>
          <w:color w:val="000000"/>
          <w:sz w:val="16"/>
          <w:szCs w:val="16"/>
        </w:rPr>
      </w:pPr>
      <w:r>
        <w:rPr>
          <w:rFonts w:cs="Vrinda"/>
          <w:sz w:val="24"/>
          <w:szCs w:val="24"/>
        </w:rPr>
        <w:br w:type="column"/>
      </w:r>
      <w:r>
        <w:rPr>
          <w:rFonts w:ascii="Arial" w:hAnsi="Arial" w:cs="Arial"/>
          <w:b/>
          <w:bCs/>
          <w:color w:val="73A837"/>
          <w:sz w:val="16"/>
          <w:szCs w:val="16"/>
        </w:rPr>
        <w:lastRenderedPageBreak/>
        <w:t xml:space="preserve">14 - Dining out </w:t>
      </w:r>
      <w:r>
        <w:rPr>
          <w:rFonts w:ascii="Arial" w:hAnsi="Arial" w:cs="Arial"/>
          <w:b/>
          <w:bCs/>
          <w:color w:val="73A837"/>
          <w:w w:val="110"/>
          <w:sz w:val="16"/>
          <w:szCs w:val="16"/>
        </w:rPr>
        <w:t xml:space="preserve">/ </w:t>
      </w:r>
      <w:r>
        <w:rPr>
          <w:rFonts w:ascii="Arial" w:hAnsi="Arial" w:cs="Arial"/>
          <w:b/>
          <w:bCs/>
          <w:color w:val="73A837"/>
          <w:sz w:val="16"/>
          <w:szCs w:val="16"/>
        </w:rPr>
        <w:t xml:space="preserve">take out </w:t>
      </w:r>
      <w:r>
        <w:rPr>
          <w:rFonts w:ascii="Arial" w:hAnsi="Arial" w:cs="Arial"/>
          <w:b/>
          <w:bCs/>
          <w:color w:val="73A837"/>
          <w:w w:val="110"/>
          <w:sz w:val="16"/>
          <w:szCs w:val="16"/>
        </w:rPr>
        <w:t xml:space="preserve">/ </w:t>
      </w:r>
      <w:r>
        <w:rPr>
          <w:rFonts w:ascii="Arial" w:hAnsi="Arial" w:cs="Arial"/>
          <w:b/>
          <w:bCs/>
          <w:color w:val="73A837"/>
          <w:sz w:val="16"/>
          <w:szCs w:val="16"/>
        </w:rPr>
        <w:t xml:space="preserve">coffee  15 - Social  </w:t>
      </w:r>
      <w:r>
        <w:rPr>
          <w:rFonts w:ascii="Calibri" w:hAnsi="Calibri" w:cs="Calibri"/>
          <w:i/>
          <w:iCs/>
          <w:color w:val="73A837"/>
          <w:sz w:val="16"/>
          <w:szCs w:val="16"/>
        </w:rPr>
        <w:t xml:space="preserve">(visiting  friends/relatives) </w:t>
      </w:r>
      <w:r>
        <w:rPr>
          <w:rFonts w:ascii="Arial" w:hAnsi="Arial" w:cs="Arial"/>
          <w:b/>
          <w:bCs/>
          <w:color w:val="73A837"/>
          <w:sz w:val="16"/>
          <w:szCs w:val="16"/>
        </w:rPr>
        <w:t>16</w:t>
      </w:r>
      <w:r>
        <w:rPr>
          <w:rFonts w:ascii="Arial" w:hAnsi="Arial" w:cs="Arial"/>
          <w:b/>
          <w:bCs/>
          <w:color w:val="73A837"/>
          <w:spacing w:val="-13"/>
          <w:sz w:val="16"/>
          <w:szCs w:val="16"/>
        </w:rPr>
        <w:t xml:space="preserve"> </w:t>
      </w:r>
      <w:r>
        <w:rPr>
          <w:rFonts w:ascii="Arial" w:hAnsi="Arial" w:cs="Arial"/>
          <w:b/>
          <w:bCs/>
          <w:color w:val="73A837"/>
          <w:sz w:val="16"/>
          <w:szCs w:val="16"/>
        </w:rPr>
        <w:t>-</w:t>
      </w:r>
      <w:r>
        <w:rPr>
          <w:rFonts w:ascii="Arial" w:hAnsi="Arial" w:cs="Arial"/>
          <w:b/>
          <w:bCs/>
          <w:color w:val="73A837"/>
          <w:spacing w:val="-19"/>
          <w:sz w:val="16"/>
          <w:szCs w:val="16"/>
        </w:rPr>
        <w:t xml:space="preserve"> </w:t>
      </w:r>
      <w:r>
        <w:rPr>
          <w:rFonts w:ascii="Arial" w:hAnsi="Arial" w:cs="Arial"/>
          <w:b/>
          <w:bCs/>
          <w:color w:val="73A837"/>
          <w:sz w:val="16"/>
          <w:szCs w:val="16"/>
        </w:rPr>
        <w:t>Recreation</w:t>
      </w:r>
      <w:r>
        <w:rPr>
          <w:rFonts w:ascii="Arial" w:hAnsi="Arial" w:cs="Arial"/>
          <w:b/>
          <w:bCs/>
          <w:color w:val="73A837"/>
          <w:spacing w:val="-13"/>
          <w:sz w:val="16"/>
          <w:szCs w:val="16"/>
        </w:rPr>
        <w:t xml:space="preserve"> </w:t>
      </w:r>
      <w:r>
        <w:rPr>
          <w:rFonts w:ascii="Arial" w:hAnsi="Arial" w:cs="Arial"/>
          <w:b/>
          <w:bCs/>
          <w:color w:val="73A837"/>
          <w:sz w:val="16"/>
          <w:szCs w:val="16"/>
        </w:rPr>
        <w:t>and</w:t>
      </w:r>
      <w:r>
        <w:rPr>
          <w:rFonts w:ascii="Arial" w:hAnsi="Arial" w:cs="Arial"/>
          <w:b/>
          <w:bCs/>
          <w:color w:val="73A837"/>
          <w:spacing w:val="-13"/>
          <w:sz w:val="16"/>
          <w:szCs w:val="16"/>
        </w:rPr>
        <w:t xml:space="preserve"> </w:t>
      </w:r>
      <w:r>
        <w:rPr>
          <w:rFonts w:ascii="Arial" w:hAnsi="Arial" w:cs="Arial"/>
          <w:b/>
          <w:bCs/>
          <w:color w:val="73A837"/>
          <w:sz w:val="16"/>
          <w:szCs w:val="16"/>
        </w:rPr>
        <w:t>Exercise</w:t>
      </w:r>
    </w:p>
    <w:p w:rsidR="00D45631" w:rsidRDefault="0066448C">
      <w:pPr>
        <w:pStyle w:val="ListParagraph"/>
        <w:numPr>
          <w:ilvl w:val="0"/>
          <w:numId w:val="2"/>
        </w:numPr>
        <w:tabs>
          <w:tab w:val="left" w:pos="528"/>
        </w:tabs>
        <w:kinsoku w:val="0"/>
        <w:overflowPunct w:val="0"/>
        <w:spacing w:before="15" w:line="180" w:lineRule="exact"/>
        <w:ind w:right="536" w:hanging="320"/>
        <w:rPr>
          <w:rFonts w:ascii="Calibri" w:hAnsi="Calibri" w:cs="Calibri"/>
          <w:color w:val="73A837"/>
          <w:sz w:val="16"/>
          <w:szCs w:val="16"/>
        </w:rPr>
      </w:pPr>
      <w:r>
        <w:rPr>
          <w:noProof/>
        </w:rPr>
        <mc:AlternateContent>
          <mc:Choice Requires="wps">
            <w:drawing>
              <wp:anchor distT="0" distB="0" distL="114300" distR="114300" simplePos="0" relativeHeight="251662336" behindDoc="1" locked="0" layoutInCell="0" allowOverlap="1">
                <wp:simplePos x="0" y="0"/>
                <wp:positionH relativeFrom="page">
                  <wp:posOffset>5335905</wp:posOffset>
                </wp:positionH>
                <wp:positionV relativeFrom="paragraph">
                  <wp:posOffset>-460375</wp:posOffset>
                </wp:positionV>
                <wp:extent cx="12700" cy="1500505"/>
                <wp:effectExtent l="0" t="0" r="0" b="0"/>
                <wp:wrapNone/>
                <wp:docPr id="3"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500505"/>
                        </a:xfrm>
                        <a:custGeom>
                          <a:avLst/>
                          <a:gdLst>
                            <a:gd name="T0" fmla="*/ 0 w 20"/>
                            <a:gd name="T1" fmla="*/ 2364 h 2363"/>
                            <a:gd name="T2" fmla="*/ 0 w 20"/>
                            <a:gd name="T3" fmla="*/ 0 h 2363"/>
                          </a:gdLst>
                          <a:ahLst/>
                          <a:cxnLst>
                            <a:cxn ang="0">
                              <a:pos x="T0" y="T1"/>
                            </a:cxn>
                            <a:cxn ang="0">
                              <a:pos x="T2" y="T3"/>
                            </a:cxn>
                          </a:cxnLst>
                          <a:rect l="0" t="0" r="r" b="b"/>
                          <a:pathLst>
                            <a:path w="20" h="2363">
                              <a:moveTo>
                                <a:pt x="0" y="2364"/>
                              </a:moveTo>
                              <a:lnTo>
                                <a:pt x="0"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B6820" id="Freeform 41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0.15pt,81.95pt,420.15pt,-36.25pt" coordsize="20,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" o:allowincell="f" filled="f" strokecolor="#231f20" strokeweight=".20353mm">
                <v:stroke dashstyle="dash"/>
                <v:path arrowok="t" o:connecttype="custom" o:connectlocs="0,1501140;0,0" o:connectangles="0,0"/>
                <w10:wrap anchorx="page"/>
              </v:polyline>
            </w:pict>
          </mc:Fallback>
        </mc:AlternateContent>
      </w:r>
      <w:r w:rsidR="00D45631">
        <w:rPr>
          <w:rFonts w:ascii="Arial" w:hAnsi="Arial" w:cs="Arial"/>
          <w:b/>
          <w:bCs/>
          <w:color w:val="73A837"/>
          <w:w w:val="105"/>
          <w:sz w:val="16"/>
          <w:szCs w:val="16"/>
        </w:rPr>
        <w:t>- Leisure / Entertainment</w:t>
      </w:r>
      <w:r w:rsidR="00D45631">
        <w:rPr>
          <w:rFonts w:ascii="Arial" w:hAnsi="Arial" w:cs="Arial"/>
          <w:b/>
          <w:bCs/>
          <w:color w:val="73A837"/>
          <w:spacing w:val="-22"/>
          <w:w w:val="105"/>
          <w:sz w:val="16"/>
          <w:szCs w:val="16"/>
        </w:rPr>
        <w:t xml:space="preserve"> </w:t>
      </w:r>
      <w:r w:rsidR="00D45631">
        <w:rPr>
          <w:rFonts w:ascii="Calibri" w:hAnsi="Calibri" w:cs="Calibri"/>
          <w:i/>
          <w:iCs/>
          <w:color w:val="73A837"/>
          <w:w w:val="105"/>
          <w:sz w:val="16"/>
          <w:szCs w:val="16"/>
        </w:rPr>
        <w:t xml:space="preserve">(theatres, </w:t>
      </w:r>
      <w:r w:rsidR="00D45631">
        <w:rPr>
          <w:rFonts w:ascii="Calibri" w:hAnsi="Calibri" w:cs="Calibri"/>
          <w:i/>
          <w:iCs/>
          <w:color w:val="73A837"/>
          <w:w w:val="110"/>
          <w:sz w:val="16"/>
          <w:szCs w:val="16"/>
        </w:rPr>
        <w:t xml:space="preserve">movies,  spectator </w:t>
      </w:r>
      <w:r w:rsidR="00D45631">
        <w:rPr>
          <w:rFonts w:ascii="Calibri" w:hAnsi="Calibri" w:cs="Calibri"/>
          <w:i/>
          <w:iCs/>
          <w:color w:val="73A837"/>
          <w:spacing w:val="8"/>
          <w:w w:val="110"/>
          <w:sz w:val="16"/>
          <w:szCs w:val="16"/>
        </w:rPr>
        <w:t xml:space="preserve"> </w:t>
      </w:r>
      <w:r w:rsidR="00D45631">
        <w:rPr>
          <w:rFonts w:ascii="Calibri" w:hAnsi="Calibri" w:cs="Calibri"/>
          <w:i/>
          <w:iCs/>
          <w:color w:val="73A837"/>
          <w:w w:val="110"/>
          <w:sz w:val="16"/>
          <w:szCs w:val="16"/>
        </w:rPr>
        <w:t>sports,etc.)</w:t>
      </w:r>
    </w:p>
    <w:p w:rsidR="00D45631" w:rsidRDefault="00D45631">
      <w:pPr>
        <w:pStyle w:val="ListParagraph"/>
        <w:numPr>
          <w:ilvl w:val="0"/>
          <w:numId w:val="2"/>
        </w:numPr>
        <w:tabs>
          <w:tab w:val="left" w:pos="528"/>
          <w:tab w:val="left" w:pos="3304"/>
        </w:tabs>
        <w:kinsoku w:val="0"/>
        <w:overflowPunct w:val="0"/>
        <w:spacing w:before="61"/>
        <w:ind w:left="527" w:hanging="227"/>
        <w:rPr>
          <w:rFonts w:ascii="Calibri" w:hAnsi="Calibri" w:cs="Calibri"/>
          <w:color w:val="231F20"/>
          <w:sz w:val="16"/>
          <w:szCs w:val="16"/>
        </w:rPr>
      </w:pPr>
      <w:r>
        <w:rPr>
          <w:rFonts w:ascii="Arial" w:hAnsi="Arial" w:cs="Arial"/>
          <w:b/>
          <w:bCs/>
          <w:color w:val="231F20"/>
          <w:w w:val="110"/>
          <w:sz w:val="16"/>
          <w:szCs w:val="16"/>
        </w:rPr>
        <w:t xml:space="preserve">- Other </w:t>
      </w:r>
      <w:r>
        <w:rPr>
          <w:rFonts w:ascii="Calibri" w:hAnsi="Calibri" w:cs="Calibri"/>
          <w:i/>
          <w:iCs/>
          <w:color w:val="231F20"/>
          <w:w w:val="110"/>
          <w:sz w:val="16"/>
          <w:szCs w:val="16"/>
        </w:rPr>
        <w:t>(not at</w:t>
      </w:r>
      <w:r>
        <w:rPr>
          <w:rFonts w:ascii="Calibri" w:hAnsi="Calibri" w:cs="Calibri"/>
          <w:i/>
          <w:iCs/>
          <w:color w:val="231F20"/>
          <w:spacing w:val="19"/>
          <w:w w:val="110"/>
          <w:sz w:val="16"/>
          <w:szCs w:val="16"/>
        </w:rPr>
        <w:t xml:space="preserve"> </w:t>
      </w:r>
      <w:r>
        <w:rPr>
          <w:rFonts w:ascii="Calibri" w:hAnsi="Calibri" w:cs="Calibri"/>
          <w:i/>
          <w:iCs/>
          <w:color w:val="231F20"/>
          <w:w w:val="110"/>
          <w:sz w:val="16"/>
          <w:szCs w:val="16"/>
        </w:rPr>
        <w:t>home)</w:t>
      </w:r>
      <w:r>
        <w:rPr>
          <w:rFonts w:ascii="Calibri" w:hAnsi="Calibri" w:cs="Calibri"/>
          <w:i/>
          <w:iCs/>
          <w:color w:val="231F20"/>
          <w:w w:val="122"/>
          <w:sz w:val="16"/>
          <w:szCs w:val="16"/>
          <w:u w:val="single" w:color="221E1F"/>
        </w:rPr>
        <w:t xml:space="preserve"> </w:t>
      </w:r>
      <w:r>
        <w:rPr>
          <w:rFonts w:ascii="Calibri" w:hAnsi="Calibri" w:cs="Calibri"/>
          <w:i/>
          <w:iCs/>
          <w:color w:val="231F20"/>
          <w:sz w:val="16"/>
          <w:szCs w:val="16"/>
          <w:u w:val="single" w:color="221E1F"/>
        </w:rPr>
        <w:tab/>
      </w:r>
    </w:p>
    <w:p w:rsidR="00D45631" w:rsidRDefault="00D45631">
      <w:pPr>
        <w:pStyle w:val="ListParagraph"/>
        <w:numPr>
          <w:ilvl w:val="0"/>
          <w:numId w:val="2"/>
        </w:numPr>
        <w:tabs>
          <w:tab w:val="left" w:pos="528"/>
          <w:tab w:val="left" w:pos="3304"/>
        </w:tabs>
        <w:kinsoku w:val="0"/>
        <w:overflowPunct w:val="0"/>
        <w:spacing w:before="61"/>
        <w:ind w:left="527" w:hanging="227"/>
        <w:rPr>
          <w:rFonts w:ascii="Calibri" w:hAnsi="Calibri" w:cs="Calibri"/>
          <w:color w:val="231F20"/>
          <w:sz w:val="16"/>
          <w:szCs w:val="16"/>
        </w:rPr>
        <w:sectPr w:rsidR="00D45631">
          <w:type w:val="continuous"/>
          <w:pgSz w:w="12240" w:h="15840"/>
          <w:pgMar w:top="200" w:right="240" w:bottom="0" w:left="480" w:header="720" w:footer="720" w:gutter="0"/>
          <w:cols w:num="3" w:space="720" w:equalWidth="0">
            <w:col w:w="3823" w:space="40"/>
            <w:col w:w="3880" w:space="40"/>
            <w:col w:w="3737"/>
          </w:cols>
          <w:noEndnote/>
        </w:sectPr>
      </w:pPr>
    </w:p>
    <w:p w:rsidR="00D45631" w:rsidRDefault="00D45631">
      <w:pPr>
        <w:pStyle w:val="BodyText"/>
        <w:tabs>
          <w:tab w:val="left" w:pos="8402"/>
          <w:tab w:val="left" w:pos="11095"/>
        </w:tabs>
        <w:kinsoku w:val="0"/>
        <w:overflowPunct w:val="0"/>
        <w:spacing w:before="0" w:line="140" w:lineRule="exact"/>
        <w:ind w:left="4091" w:firstLine="0"/>
        <w:rPr>
          <w:rFonts w:ascii="Calibri" w:hAnsi="Calibri" w:cs="Calibri"/>
          <w:color w:val="000000"/>
          <w:sz w:val="16"/>
          <w:szCs w:val="16"/>
        </w:rPr>
      </w:pPr>
      <w:r>
        <w:rPr>
          <w:rFonts w:ascii="Arial" w:hAnsi="Arial" w:cs="Arial"/>
          <w:b/>
          <w:bCs/>
          <w:color w:val="9A2372"/>
          <w:w w:val="105"/>
          <w:sz w:val="16"/>
          <w:szCs w:val="16"/>
        </w:rPr>
        <w:lastRenderedPageBreak/>
        <w:t xml:space="preserve">11 - Personal business </w:t>
      </w:r>
      <w:r>
        <w:rPr>
          <w:rFonts w:ascii="Calibri" w:hAnsi="Calibri" w:cs="Calibri"/>
          <w:i/>
          <w:iCs/>
          <w:color w:val="9A2372"/>
          <w:w w:val="105"/>
          <w:sz w:val="16"/>
          <w:szCs w:val="16"/>
        </w:rPr>
        <w:t xml:space="preserve">(visit government </w:t>
      </w:r>
      <w:r>
        <w:rPr>
          <w:rFonts w:ascii="Calibri" w:hAnsi="Calibri" w:cs="Calibri"/>
          <w:i/>
          <w:iCs/>
          <w:color w:val="9A2372"/>
          <w:spacing w:val="16"/>
          <w:w w:val="105"/>
          <w:sz w:val="16"/>
          <w:szCs w:val="16"/>
        </w:rPr>
        <w:t xml:space="preserve"> </w:t>
      </w:r>
      <w:r>
        <w:rPr>
          <w:rFonts w:ascii="Calibri" w:hAnsi="Calibri" w:cs="Calibri"/>
          <w:i/>
          <w:iCs/>
          <w:color w:val="9A2372"/>
          <w:w w:val="115"/>
          <w:sz w:val="16"/>
          <w:szCs w:val="16"/>
        </w:rPr>
        <w:t>ofice,</w:t>
      </w:r>
      <w:r>
        <w:rPr>
          <w:rFonts w:ascii="Calibri" w:hAnsi="Calibri" w:cs="Calibri"/>
          <w:i/>
          <w:iCs/>
          <w:color w:val="9A2372"/>
          <w:sz w:val="16"/>
          <w:szCs w:val="16"/>
        </w:rPr>
        <w:tab/>
      </w:r>
      <w:r>
        <w:rPr>
          <w:rFonts w:ascii="Calibri" w:hAnsi="Calibri" w:cs="Calibri"/>
          <w:i/>
          <w:iCs/>
          <w:color w:val="9A2372"/>
          <w:w w:val="122"/>
          <w:sz w:val="16"/>
          <w:szCs w:val="16"/>
          <w:u w:val="single" w:color="221E1F"/>
        </w:rPr>
        <w:t xml:space="preserve"> </w:t>
      </w:r>
      <w:r>
        <w:rPr>
          <w:rFonts w:ascii="Calibri" w:hAnsi="Calibri" w:cs="Calibri"/>
          <w:i/>
          <w:iCs/>
          <w:color w:val="9A2372"/>
          <w:sz w:val="16"/>
          <w:szCs w:val="16"/>
          <w:u w:val="single" w:color="221E1F"/>
        </w:rPr>
        <w:tab/>
      </w:r>
    </w:p>
    <w:p w:rsidR="00D45631" w:rsidRDefault="00D45631">
      <w:pPr>
        <w:pStyle w:val="BodyText"/>
        <w:tabs>
          <w:tab w:val="left" w:pos="8402"/>
          <w:tab w:val="left" w:pos="11095"/>
        </w:tabs>
        <w:kinsoku w:val="0"/>
        <w:overflowPunct w:val="0"/>
        <w:spacing w:before="0" w:line="140" w:lineRule="exact"/>
        <w:ind w:left="4091" w:firstLine="0"/>
        <w:rPr>
          <w:rFonts w:ascii="Calibri" w:hAnsi="Calibri" w:cs="Calibri"/>
          <w:color w:val="000000"/>
          <w:sz w:val="16"/>
          <w:szCs w:val="16"/>
        </w:rPr>
        <w:sectPr w:rsidR="00D45631">
          <w:type w:val="continuous"/>
          <w:pgSz w:w="12240" w:h="15840"/>
          <w:pgMar w:top="200" w:right="240" w:bottom="0" w:left="480" w:header="720" w:footer="720" w:gutter="0"/>
          <w:cols w:space="720" w:equalWidth="0">
            <w:col w:w="11520"/>
          </w:cols>
          <w:noEndnote/>
        </w:sectPr>
      </w:pPr>
    </w:p>
    <w:p w:rsidR="00D45631" w:rsidRDefault="00D45631">
      <w:pPr>
        <w:pStyle w:val="ListParagraph"/>
        <w:numPr>
          <w:ilvl w:val="0"/>
          <w:numId w:val="1"/>
        </w:numPr>
        <w:tabs>
          <w:tab w:val="left" w:pos="471"/>
        </w:tabs>
        <w:kinsoku w:val="0"/>
        <w:overflowPunct w:val="0"/>
        <w:spacing w:line="160" w:lineRule="exact"/>
        <w:ind w:hanging="136"/>
        <w:rPr>
          <w:rFonts w:ascii="Arial" w:hAnsi="Arial" w:cs="Arial"/>
          <w:color w:val="000000"/>
          <w:sz w:val="16"/>
          <w:szCs w:val="16"/>
        </w:rPr>
      </w:pPr>
      <w:r>
        <w:rPr>
          <w:rFonts w:ascii="Arial" w:hAnsi="Arial" w:cs="Arial"/>
          <w:b/>
          <w:bCs/>
          <w:color w:val="038AB3"/>
          <w:sz w:val="16"/>
          <w:szCs w:val="16"/>
        </w:rPr>
        <w:lastRenderedPageBreak/>
        <w:t>- Drop someone</w:t>
      </w:r>
      <w:r>
        <w:rPr>
          <w:rFonts w:ascii="Arial" w:hAnsi="Arial" w:cs="Arial"/>
          <w:b/>
          <w:bCs/>
          <w:color w:val="038AB3"/>
          <w:spacing w:val="34"/>
          <w:sz w:val="16"/>
          <w:szCs w:val="16"/>
        </w:rPr>
        <w:t xml:space="preserve"> </w:t>
      </w:r>
      <w:r>
        <w:rPr>
          <w:rFonts w:ascii="Arial" w:hAnsi="Arial" w:cs="Arial"/>
          <w:b/>
          <w:bCs/>
          <w:color w:val="038AB3"/>
          <w:sz w:val="16"/>
          <w:szCs w:val="16"/>
        </w:rPr>
        <w:t>off</w:t>
      </w:r>
    </w:p>
    <w:p w:rsidR="00D45631" w:rsidRDefault="00D45631">
      <w:pPr>
        <w:pStyle w:val="ListParagraph"/>
        <w:numPr>
          <w:ilvl w:val="0"/>
          <w:numId w:val="1"/>
        </w:numPr>
        <w:tabs>
          <w:tab w:val="left" w:pos="471"/>
        </w:tabs>
        <w:kinsoku w:val="0"/>
        <w:overflowPunct w:val="0"/>
        <w:spacing w:before="66"/>
        <w:ind w:hanging="136"/>
        <w:rPr>
          <w:rFonts w:ascii="Arial" w:hAnsi="Arial" w:cs="Arial"/>
          <w:color w:val="000000"/>
          <w:sz w:val="16"/>
          <w:szCs w:val="16"/>
        </w:rPr>
      </w:pPr>
      <w:r>
        <w:rPr>
          <w:rFonts w:ascii="Arial" w:hAnsi="Arial" w:cs="Arial"/>
          <w:b/>
          <w:bCs/>
          <w:color w:val="038AB3"/>
          <w:sz w:val="16"/>
          <w:szCs w:val="16"/>
        </w:rPr>
        <w:t>- Pick someone</w:t>
      </w:r>
      <w:r>
        <w:rPr>
          <w:rFonts w:ascii="Arial" w:hAnsi="Arial" w:cs="Arial"/>
          <w:b/>
          <w:bCs/>
          <w:color w:val="038AB3"/>
          <w:spacing w:val="-20"/>
          <w:sz w:val="16"/>
          <w:szCs w:val="16"/>
        </w:rPr>
        <w:t xml:space="preserve"> </w:t>
      </w:r>
      <w:r>
        <w:rPr>
          <w:rFonts w:ascii="Arial" w:hAnsi="Arial" w:cs="Arial"/>
          <w:b/>
          <w:bCs/>
          <w:color w:val="038AB3"/>
          <w:sz w:val="16"/>
          <w:szCs w:val="16"/>
        </w:rPr>
        <w:t>up</w:t>
      </w:r>
    </w:p>
    <w:p w:rsidR="00D45631" w:rsidRDefault="00D45631">
      <w:pPr>
        <w:pStyle w:val="ListParagraph"/>
        <w:numPr>
          <w:ilvl w:val="0"/>
          <w:numId w:val="1"/>
        </w:numPr>
        <w:tabs>
          <w:tab w:val="left" w:pos="471"/>
        </w:tabs>
        <w:kinsoku w:val="0"/>
        <w:overflowPunct w:val="0"/>
        <w:spacing w:before="66"/>
        <w:ind w:hanging="136"/>
        <w:rPr>
          <w:rFonts w:ascii="Arial" w:hAnsi="Arial" w:cs="Arial"/>
          <w:color w:val="000000"/>
          <w:sz w:val="16"/>
          <w:szCs w:val="16"/>
        </w:rPr>
      </w:pPr>
      <w:r>
        <w:rPr>
          <w:rFonts w:ascii="Arial" w:hAnsi="Arial" w:cs="Arial"/>
          <w:b/>
          <w:bCs/>
          <w:color w:val="038AB3"/>
          <w:sz w:val="16"/>
          <w:szCs w:val="16"/>
        </w:rPr>
        <w:t>–</w:t>
      </w:r>
      <w:r>
        <w:rPr>
          <w:rFonts w:ascii="Arial" w:hAnsi="Arial" w:cs="Arial"/>
          <w:b/>
          <w:bCs/>
          <w:color w:val="038AB3"/>
          <w:spacing w:val="-21"/>
          <w:sz w:val="16"/>
          <w:szCs w:val="16"/>
        </w:rPr>
        <w:t xml:space="preserve"> </w:t>
      </w:r>
      <w:r>
        <w:rPr>
          <w:rFonts w:ascii="Arial" w:hAnsi="Arial" w:cs="Arial"/>
          <w:b/>
          <w:bCs/>
          <w:color w:val="038AB3"/>
          <w:sz w:val="16"/>
          <w:szCs w:val="16"/>
        </w:rPr>
        <w:t>Accompany</w:t>
      </w:r>
      <w:r>
        <w:rPr>
          <w:rFonts w:ascii="Arial" w:hAnsi="Arial" w:cs="Arial"/>
          <w:b/>
          <w:bCs/>
          <w:color w:val="038AB3"/>
          <w:spacing w:val="-21"/>
          <w:sz w:val="16"/>
          <w:szCs w:val="16"/>
        </w:rPr>
        <w:t xml:space="preserve"> </w:t>
      </w:r>
      <w:r>
        <w:rPr>
          <w:rFonts w:ascii="Arial" w:hAnsi="Arial" w:cs="Arial"/>
          <w:b/>
          <w:bCs/>
          <w:color w:val="038AB3"/>
          <w:sz w:val="16"/>
          <w:szCs w:val="16"/>
        </w:rPr>
        <w:t>someone</w:t>
      </w:r>
    </w:p>
    <w:p w:rsidR="00D45631" w:rsidRDefault="00D45631">
      <w:pPr>
        <w:pStyle w:val="BodyText"/>
        <w:kinsoku w:val="0"/>
        <w:overflowPunct w:val="0"/>
        <w:spacing w:before="13" w:line="309" w:lineRule="auto"/>
        <w:ind w:left="334" w:right="8" w:firstLine="318"/>
        <w:rPr>
          <w:rFonts w:ascii="Arial" w:hAnsi="Arial" w:cs="Arial"/>
          <w:color w:val="000000"/>
          <w:sz w:val="16"/>
          <w:szCs w:val="16"/>
        </w:rPr>
      </w:pPr>
      <w:r>
        <w:rPr>
          <w:rFonts w:cs="Vrinda"/>
          <w:w w:val="105"/>
          <w:sz w:val="24"/>
          <w:szCs w:val="24"/>
        </w:rPr>
        <w:br w:type="column"/>
      </w:r>
      <w:r>
        <w:rPr>
          <w:rFonts w:ascii="Calibri" w:hAnsi="Calibri" w:cs="Calibri"/>
          <w:i/>
          <w:iCs/>
          <w:color w:val="9A2372"/>
          <w:w w:val="105"/>
          <w:sz w:val="16"/>
          <w:szCs w:val="16"/>
        </w:rPr>
        <w:lastRenderedPageBreak/>
        <w:t xml:space="preserve">attorney,    accountant,    etc.) </w:t>
      </w:r>
      <w:r>
        <w:rPr>
          <w:rFonts w:ascii="Arial" w:hAnsi="Arial" w:cs="Arial"/>
          <w:b/>
          <w:bCs/>
          <w:color w:val="9A2372"/>
          <w:w w:val="105"/>
          <w:sz w:val="16"/>
          <w:szCs w:val="16"/>
        </w:rPr>
        <w:t xml:space="preserve">12 - Medical </w:t>
      </w:r>
      <w:r>
        <w:rPr>
          <w:rFonts w:ascii="Calibri" w:hAnsi="Calibri" w:cs="Calibri"/>
          <w:i/>
          <w:iCs/>
          <w:color w:val="9A2372"/>
          <w:w w:val="105"/>
          <w:sz w:val="16"/>
          <w:szCs w:val="16"/>
        </w:rPr>
        <w:t xml:space="preserve">(doctor, dentist, etc.) </w:t>
      </w:r>
      <w:r>
        <w:rPr>
          <w:rFonts w:ascii="Arial" w:hAnsi="Arial" w:cs="Arial"/>
          <w:b/>
          <w:bCs/>
          <w:color w:val="9A2372"/>
          <w:sz w:val="16"/>
          <w:szCs w:val="16"/>
        </w:rPr>
        <w:t>13 -</w:t>
      </w:r>
      <w:r>
        <w:rPr>
          <w:rFonts w:ascii="Arial" w:hAnsi="Arial" w:cs="Arial"/>
          <w:b/>
          <w:bCs/>
          <w:color w:val="9A2372"/>
          <w:spacing w:val="-34"/>
          <w:sz w:val="16"/>
          <w:szCs w:val="16"/>
        </w:rPr>
        <w:t xml:space="preserve"> </w:t>
      </w:r>
      <w:r>
        <w:rPr>
          <w:rFonts w:ascii="Arial" w:hAnsi="Arial" w:cs="Arial"/>
          <w:b/>
          <w:bCs/>
          <w:color w:val="9A2372"/>
          <w:sz w:val="16"/>
          <w:szCs w:val="16"/>
        </w:rPr>
        <w:t>Religious, Civic or Volunteer</w:t>
      </w:r>
    </w:p>
    <w:p w:rsidR="00D45631" w:rsidRDefault="00D45631">
      <w:pPr>
        <w:pStyle w:val="BodyText"/>
        <w:kinsoku w:val="0"/>
        <w:overflowPunct w:val="0"/>
        <w:spacing w:before="111" w:line="180" w:lineRule="exact"/>
        <w:ind w:left="630" w:right="184" w:hanging="297"/>
        <w:rPr>
          <w:rFonts w:ascii="Calibri" w:hAnsi="Calibri" w:cs="Calibri"/>
          <w:color w:val="000000"/>
          <w:sz w:val="16"/>
          <w:szCs w:val="16"/>
        </w:rPr>
      </w:pPr>
      <w:r>
        <w:rPr>
          <w:rFonts w:cs="Vrinda"/>
          <w:sz w:val="24"/>
          <w:szCs w:val="24"/>
        </w:rPr>
        <w:br w:type="column"/>
      </w:r>
      <w:r w:rsidR="0066448C">
        <w:rPr>
          <w:rFonts w:cs="Vrinda"/>
          <w:noProof/>
          <w:position w:val="-6"/>
          <w:sz w:val="24"/>
          <w:szCs w:val="24"/>
        </w:rPr>
        <w:lastRenderedPageBreak/>
        <w:drawing>
          <wp:inline distT="0" distB="0" distL="0" distR="0">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Pr>
          <w:rFonts w:ascii="Calibri" w:hAnsi="Calibri" w:cs="Calibri"/>
          <w:i/>
          <w:iCs/>
          <w:color w:val="231F20"/>
          <w:w w:val="115"/>
          <w:sz w:val="16"/>
          <w:szCs w:val="16"/>
        </w:rPr>
        <w:t xml:space="preserve">At home activities and times do not need to be </w:t>
      </w:r>
      <w:r>
        <w:rPr>
          <w:rFonts w:ascii="Calibri" w:hAnsi="Calibri" w:cs="Calibri"/>
          <w:i/>
          <w:iCs/>
          <w:color w:val="231F20"/>
          <w:spacing w:val="9"/>
          <w:w w:val="115"/>
          <w:sz w:val="16"/>
          <w:szCs w:val="16"/>
        </w:rPr>
        <w:t xml:space="preserve"> </w:t>
      </w:r>
      <w:r>
        <w:rPr>
          <w:rFonts w:ascii="Calibri" w:hAnsi="Calibri" w:cs="Calibri"/>
          <w:i/>
          <w:iCs/>
          <w:color w:val="231F20"/>
          <w:w w:val="115"/>
          <w:sz w:val="16"/>
          <w:szCs w:val="16"/>
        </w:rPr>
        <w:t>recorded</w:t>
      </w:r>
    </w:p>
    <w:p w:rsidR="00D45631" w:rsidRDefault="00D45631">
      <w:pPr>
        <w:pStyle w:val="BodyText"/>
        <w:kinsoku w:val="0"/>
        <w:overflowPunct w:val="0"/>
        <w:spacing w:before="111" w:line="180" w:lineRule="exact"/>
        <w:ind w:left="630" w:right="184" w:hanging="297"/>
        <w:rPr>
          <w:rFonts w:ascii="Calibri" w:hAnsi="Calibri" w:cs="Calibri"/>
          <w:color w:val="000000"/>
          <w:sz w:val="16"/>
          <w:szCs w:val="16"/>
        </w:rPr>
        <w:sectPr w:rsidR="00D45631">
          <w:type w:val="continuous"/>
          <w:pgSz w:w="12240" w:h="15840"/>
          <w:pgMar w:top="200" w:right="240" w:bottom="0" w:left="480" w:header="720" w:footer="720" w:gutter="0"/>
          <w:cols w:num="3" w:space="720" w:equalWidth="0">
            <w:col w:w="2226" w:space="1531"/>
            <w:col w:w="2890" w:space="1124"/>
            <w:col w:w="3749"/>
          </w:cols>
          <w:noEndnote/>
        </w:sectPr>
      </w:pPr>
    </w:p>
    <w:p w:rsidR="00D45631" w:rsidRDefault="00D45631">
      <w:pPr>
        <w:pStyle w:val="BodyText"/>
        <w:kinsoku w:val="0"/>
        <w:overflowPunct w:val="0"/>
        <w:spacing w:before="1"/>
        <w:ind w:left="0" w:firstLine="0"/>
        <w:rPr>
          <w:rFonts w:ascii="Calibri" w:hAnsi="Calibri" w:cs="Calibri"/>
          <w:i/>
          <w:iCs/>
          <w:sz w:val="16"/>
          <w:szCs w:val="16"/>
        </w:rPr>
      </w:pPr>
    </w:p>
    <w:p w:rsidR="00D45631" w:rsidRDefault="0066448C">
      <w:pPr>
        <w:pStyle w:val="BodyText"/>
        <w:kinsoku w:val="0"/>
        <w:overflowPunct w:val="0"/>
        <w:spacing w:before="0" w:line="20" w:lineRule="exact"/>
        <w:ind w:left="184" w:firstLine="0"/>
        <w:rPr>
          <w:rFonts w:ascii="Calibri" w:hAnsi="Calibri" w:cs="Calibri"/>
          <w:sz w:val="2"/>
          <w:szCs w:val="2"/>
        </w:rPr>
      </w:pPr>
      <w:r>
        <w:rPr>
          <w:rFonts w:ascii="Calibri" w:hAnsi="Calibri" w:cs="Calibri"/>
          <w:noProof/>
          <w:sz w:val="2"/>
          <w:szCs w:val="2"/>
        </w:rPr>
        <mc:AlternateContent>
          <mc:Choice Requires="wpg">
            <w:drawing>
              <wp:inline distT="0" distB="0" distL="0" distR="0">
                <wp:extent cx="6941820" cy="12700"/>
                <wp:effectExtent l="2540" t="6985" r="8890" b="0"/>
                <wp:docPr id="1"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12700"/>
                          <a:chOff x="0" y="0"/>
                          <a:chExt cx="10932" cy="20"/>
                        </a:xfrm>
                      </wpg:grpSpPr>
                      <wps:wsp>
                        <wps:cNvPr id="2" name="Freeform 413"/>
                        <wps:cNvSpPr>
                          <a:spLocks/>
                        </wps:cNvSpPr>
                        <wps:spPr bwMode="auto">
                          <a:xfrm>
                            <a:off x="6" y="6"/>
                            <a:ext cx="10920" cy="20"/>
                          </a:xfrm>
                          <a:custGeom>
                            <a:avLst/>
                            <a:gdLst>
                              <a:gd name="T0" fmla="*/ 0 w 10920"/>
                              <a:gd name="T1" fmla="*/ 0 h 20"/>
                              <a:gd name="T2" fmla="*/ 10920 w 10920"/>
                              <a:gd name="T3" fmla="*/ 0 h 20"/>
                            </a:gdLst>
                            <a:ahLst/>
                            <a:cxnLst>
                              <a:cxn ang="0">
                                <a:pos x="T0" y="T1"/>
                              </a:cxn>
                              <a:cxn ang="0">
                                <a:pos x="T2" y="T3"/>
                              </a:cxn>
                            </a:cxnLst>
                            <a:rect l="0" t="0" r="r" b="b"/>
                            <a:pathLst>
                              <a:path w="10920" h="20">
                                <a:moveTo>
                                  <a:pt x="0" y="0"/>
                                </a:moveTo>
                                <a:lnTo>
                                  <a:pt x="10920" y="0"/>
                                </a:lnTo>
                              </a:path>
                            </a:pathLst>
                          </a:custGeom>
                          <a:noFill/>
                          <a:ln w="7327">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BACDEA" id="Group 412" o:spid="_x0000_s1026" style="width:546.6pt;height:1pt;mso-position-horizontal-relative:char;mso-position-vertical-relative:line" coordsize="109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">
                <v:shape id="Freeform 413" o:spid="_x0000_s1027" style="position:absolute;left:6;top:6;width:10920;height:20;visibility:visible;mso-wrap-style:square;v-text-anchor:top" coordsize="109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r+MMA&#10;AADaAAAADwAAAGRycy9kb3ducmV2LnhtbESPzWrDMBCE74G+g9hCbrFcH0pxo4QktKWHUKhTyHVr&#10;bS0Ta2Us+e/to0Cgx2FmvmHW28k2YqDO144VPCUpCOLS6ZorBT+n99ULCB+QNTaOScFMHrabh8Ua&#10;c+1G/qahCJWIEPY5KjAhtLmUvjRk0SeuJY7en+sshii7SuoOxwi3jczS9FlarDkuGGzpYKi8FL1V&#10;8DW/FSn2B/M7Vnt3PJ9NcfzYK7V8nHavIAJN4T98b39qBRncrsQb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Qr+MMAAADaAAAADwAAAAAAAAAAAAAAAACYAgAAZHJzL2Rv&#10;d25yZXYueG1sUEsFBgAAAAAEAAQA9QAAAIgDAAAAAA==&#10;" path="m,l10920,e" filled="f" strokecolor="#231f20" strokeweight=".20353mm">
                  <v:stroke dashstyle="dash"/>
                  <v:path arrowok="t" o:connecttype="custom" o:connectlocs="0,0;10920,0" o:connectangles="0,0"/>
                </v:shape>
                <w10:anchorlock/>
              </v:group>
            </w:pict>
          </mc:Fallback>
        </mc:AlternateContent>
      </w:r>
    </w:p>
    <w:p w:rsidR="00D45631" w:rsidRDefault="00D45631">
      <w:pPr>
        <w:pStyle w:val="BodyText"/>
        <w:kinsoku w:val="0"/>
        <w:overflowPunct w:val="0"/>
        <w:spacing w:before="2"/>
        <w:ind w:left="0" w:firstLine="0"/>
        <w:rPr>
          <w:rFonts w:ascii="Calibri" w:hAnsi="Calibri" w:cs="Calibri"/>
          <w:i/>
          <w:iCs/>
          <w:sz w:val="7"/>
          <w:szCs w:val="7"/>
        </w:rPr>
      </w:pPr>
    </w:p>
    <w:p w:rsidR="00D45631" w:rsidRDefault="00D45631">
      <w:pPr>
        <w:pStyle w:val="BodyText"/>
        <w:kinsoku w:val="0"/>
        <w:overflowPunct w:val="0"/>
        <w:spacing w:before="67"/>
        <w:ind w:left="386" w:firstLine="0"/>
        <w:rPr>
          <w:rFonts w:ascii="Arial" w:hAnsi="Arial" w:cs="Arial"/>
          <w:color w:val="000000"/>
        </w:rPr>
      </w:pPr>
      <w:r>
        <w:rPr>
          <w:rFonts w:ascii="Lucida Sans" w:hAnsi="Lucida Sans" w:cs="Lucida Sans"/>
          <w:b/>
          <w:bCs/>
          <w:color w:val="86C040"/>
          <w:spacing w:val="2"/>
          <w:sz w:val="16"/>
          <w:szCs w:val="16"/>
        </w:rPr>
        <w:t xml:space="preserve">SECURE </w:t>
      </w:r>
      <w:r>
        <w:rPr>
          <w:rFonts w:ascii="Lucida Sans" w:hAnsi="Lucida Sans" w:cs="Lucida Sans"/>
          <w:b/>
          <w:bCs/>
          <w:color w:val="86C040"/>
          <w:sz w:val="16"/>
          <w:szCs w:val="16"/>
        </w:rPr>
        <w:t xml:space="preserve">SURVEY WEBSITE: </w:t>
      </w:r>
      <w:r>
        <w:rPr>
          <w:rFonts w:ascii="Arial" w:hAnsi="Arial" w:cs="Arial"/>
          <w:b/>
          <w:bCs/>
          <w:color w:val="231F20"/>
          <w:spacing w:val="2"/>
        </w:rPr>
        <w:t xml:space="preserve">https://mytravellog.ca   </w:t>
      </w:r>
      <w:r>
        <w:rPr>
          <w:rFonts w:ascii="Calibri" w:hAnsi="Calibri" w:cs="Calibri"/>
          <w:color w:val="9A2372"/>
          <w:w w:val="90"/>
        </w:rPr>
        <w:t xml:space="preserve">|    </w:t>
      </w:r>
      <w:r>
        <w:rPr>
          <w:rFonts w:ascii="Lucida Sans" w:hAnsi="Lucida Sans" w:cs="Lucida Sans"/>
          <w:b/>
          <w:bCs/>
          <w:color w:val="86C040"/>
          <w:spacing w:val="2"/>
          <w:sz w:val="16"/>
          <w:szCs w:val="16"/>
        </w:rPr>
        <w:t>CALL:</w:t>
      </w:r>
      <w:r>
        <w:rPr>
          <w:rFonts w:ascii="Lucida Sans" w:hAnsi="Lucida Sans" w:cs="Lucida Sans"/>
          <w:b/>
          <w:bCs/>
          <w:color w:val="86C040"/>
          <w:spacing w:val="29"/>
          <w:sz w:val="16"/>
          <w:szCs w:val="16"/>
        </w:rPr>
        <w:t xml:space="preserve"> </w:t>
      </w:r>
      <w:r>
        <w:rPr>
          <w:rFonts w:ascii="Arial" w:hAnsi="Arial" w:cs="Arial"/>
          <w:b/>
          <w:bCs/>
          <w:color w:val="231F20"/>
          <w:spacing w:val="4"/>
        </w:rPr>
        <w:t>587-316-7509</w:t>
      </w:r>
    </w:p>
    <w:sectPr w:rsidR="00D45631">
      <w:type w:val="continuous"/>
      <w:pgSz w:w="12240" w:h="15840"/>
      <w:pgMar w:top="200" w:right="240" w:bottom="0" w:left="480" w:header="720" w:footer="720" w:gutter="0"/>
      <w:cols w:space="720" w:equalWidth="0">
        <w:col w:w="11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198" w:hanging="154"/>
      </w:pPr>
      <w:rPr>
        <w:rFonts w:ascii="Times New Roman" w:hAnsi="Times New Roman"/>
        <w:b w:val="0"/>
        <w:color w:val="231F20"/>
        <w:w w:val="111"/>
        <w:sz w:val="20"/>
      </w:rPr>
    </w:lvl>
    <w:lvl w:ilvl="1">
      <w:numFmt w:val="bullet"/>
      <w:lvlText w:val="•"/>
      <w:lvlJc w:val="left"/>
      <w:pPr>
        <w:ind w:left="2304" w:hanging="154"/>
      </w:pPr>
    </w:lvl>
    <w:lvl w:ilvl="2">
      <w:numFmt w:val="bullet"/>
      <w:lvlText w:val="•"/>
      <w:lvlJc w:val="left"/>
      <w:pPr>
        <w:ind w:left="3408" w:hanging="154"/>
      </w:pPr>
    </w:lvl>
    <w:lvl w:ilvl="3">
      <w:numFmt w:val="bullet"/>
      <w:lvlText w:val="•"/>
      <w:lvlJc w:val="left"/>
      <w:pPr>
        <w:ind w:left="4512" w:hanging="154"/>
      </w:pPr>
    </w:lvl>
    <w:lvl w:ilvl="4">
      <w:numFmt w:val="bullet"/>
      <w:lvlText w:val="•"/>
      <w:lvlJc w:val="left"/>
      <w:pPr>
        <w:ind w:left="5616" w:hanging="154"/>
      </w:pPr>
    </w:lvl>
    <w:lvl w:ilvl="5">
      <w:numFmt w:val="bullet"/>
      <w:lvlText w:val="•"/>
      <w:lvlJc w:val="left"/>
      <w:pPr>
        <w:ind w:left="6720" w:hanging="154"/>
      </w:pPr>
    </w:lvl>
    <w:lvl w:ilvl="6">
      <w:numFmt w:val="bullet"/>
      <w:lvlText w:val="•"/>
      <w:lvlJc w:val="left"/>
      <w:pPr>
        <w:ind w:left="7824" w:hanging="154"/>
      </w:pPr>
    </w:lvl>
    <w:lvl w:ilvl="7">
      <w:numFmt w:val="bullet"/>
      <w:lvlText w:val="•"/>
      <w:lvlJc w:val="left"/>
      <w:pPr>
        <w:ind w:left="8928" w:hanging="154"/>
      </w:pPr>
    </w:lvl>
    <w:lvl w:ilvl="8">
      <w:numFmt w:val="bullet"/>
      <w:lvlText w:val="•"/>
      <w:lvlJc w:val="left"/>
      <w:pPr>
        <w:ind w:left="10032" w:hanging="154"/>
      </w:pPr>
    </w:lvl>
  </w:abstractNum>
  <w:abstractNum w:abstractNumId="1">
    <w:nsid w:val="00000403"/>
    <w:multiLevelType w:val="multilevel"/>
    <w:tmpl w:val="00000886"/>
    <w:lvl w:ilvl="0">
      <w:start w:val="1"/>
      <w:numFmt w:val="decimal"/>
      <w:lvlText w:val="%1"/>
      <w:lvlJc w:val="left"/>
      <w:pPr>
        <w:ind w:left="586" w:hanging="137"/>
      </w:pPr>
      <w:rPr>
        <w:rFonts w:ascii="Arial" w:hAnsi="Arial" w:cs="Arial"/>
        <w:b/>
        <w:bCs/>
        <w:w w:val="99"/>
      </w:rPr>
    </w:lvl>
    <w:lvl w:ilvl="1">
      <w:numFmt w:val="bullet"/>
      <w:lvlText w:val="•"/>
      <w:lvlJc w:val="left"/>
      <w:pPr>
        <w:ind w:left="904" w:hanging="137"/>
      </w:pPr>
    </w:lvl>
    <w:lvl w:ilvl="2">
      <w:numFmt w:val="bullet"/>
      <w:lvlText w:val="•"/>
      <w:lvlJc w:val="left"/>
      <w:pPr>
        <w:ind w:left="1228" w:hanging="137"/>
      </w:pPr>
    </w:lvl>
    <w:lvl w:ilvl="3">
      <w:numFmt w:val="bullet"/>
      <w:lvlText w:val="•"/>
      <w:lvlJc w:val="left"/>
      <w:pPr>
        <w:ind w:left="1552" w:hanging="137"/>
      </w:pPr>
    </w:lvl>
    <w:lvl w:ilvl="4">
      <w:numFmt w:val="bullet"/>
      <w:lvlText w:val="•"/>
      <w:lvlJc w:val="left"/>
      <w:pPr>
        <w:ind w:left="1876" w:hanging="137"/>
      </w:pPr>
    </w:lvl>
    <w:lvl w:ilvl="5">
      <w:numFmt w:val="bullet"/>
      <w:lvlText w:val="•"/>
      <w:lvlJc w:val="left"/>
      <w:pPr>
        <w:ind w:left="2201" w:hanging="137"/>
      </w:pPr>
    </w:lvl>
    <w:lvl w:ilvl="6">
      <w:numFmt w:val="bullet"/>
      <w:lvlText w:val="•"/>
      <w:lvlJc w:val="left"/>
      <w:pPr>
        <w:ind w:left="2525" w:hanging="137"/>
      </w:pPr>
    </w:lvl>
    <w:lvl w:ilvl="7">
      <w:numFmt w:val="bullet"/>
      <w:lvlText w:val="•"/>
      <w:lvlJc w:val="left"/>
      <w:pPr>
        <w:ind w:left="2849" w:hanging="137"/>
      </w:pPr>
    </w:lvl>
    <w:lvl w:ilvl="8">
      <w:numFmt w:val="bullet"/>
      <w:lvlText w:val="•"/>
      <w:lvlJc w:val="left"/>
      <w:pPr>
        <w:ind w:left="3173" w:hanging="137"/>
      </w:pPr>
    </w:lvl>
  </w:abstractNum>
  <w:abstractNum w:abstractNumId="2">
    <w:nsid w:val="00000404"/>
    <w:multiLevelType w:val="multilevel"/>
    <w:tmpl w:val="00000887"/>
    <w:lvl w:ilvl="0">
      <w:start w:val="8"/>
      <w:numFmt w:val="decimal"/>
      <w:lvlText w:val="%1"/>
      <w:lvlJc w:val="left"/>
      <w:pPr>
        <w:ind w:left="548" w:hanging="137"/>
      </w:pPr>
      <w:rPr>
        <w:rFonts w:ascii="Arial" w:hAnsi="Arial" w:cs="Arial"/>
        <w:b/>
        <w:bCs/>
        <w:color w:val="9A2372"/>
        <w:w w:val="99"/>
        <w:sz w:val="16"/>
        <w:szCs w:val="16"/>
      </w:rPr>
    </w:lvl>
    <w:lvl w:ilvl="1">
      <w:numFmt w:val="bullet"/>
      <w:lvlText w:val="•"/>
      <w:lvlJc w:val="left"/>
      <w:pPr>
        <w:ind w:left="873" w:hanging="137"/>
      </w:pPr>
    </w:lvl>
    <w:lvl w:ilvl="2">
      <w:numFmt w:val="bullet"/>
      <w:lvlText w:val="•"/>
      <w:lvlJc w:val="left"/>
      <w:pPr>
        <w:ind w:left="1207" w:hanging="137"/>
      </w:pPr>
    </w:lvl>
    <w:lvl w:ilvl="3">
      <w:numFmt w:val="bullet"/>
      <w:lvlText w:val="•"/>
      <w:lvlJc w:val="left"/>
      <w:pPr>
        <w:ind w:left="1541" w:hanging="137"/>
      </w:pPr>
    </w:lvl>
    <w:lvl w:ilvl="4">
      <w:numFmt w:val="bullet"/>
      <w:lvlText w:val="•"/>
      <w:lvlJc w:val="left"/>
      <w:pPr>
        <w:ind w:left="1875" w:hanging="137"/>
      </w:pPr>
    </w:lvl>
    <w:lvl w:ilvl="5">
      <w:numFmt w:val="bullet"/>
      <w:lvlText w:val="•"/>
      <w:lvlJc w:val="left"/>
      <w:pPr>
        <w:ind w:left="2209" w:hanging="137"/>
      </w:pPr>
    </w:lvl>
    <w:lvl w:ilvl="6">
      <w:numFmt w:val="bullet"/>
      <w:lvlText w:val="•"/>
      <w:lvlJc w:val="left"/>
      <w:pPr>
        <w:ind w:left="2543" w:hanging="137"/>
      </w:pPr>
    </w:lvl>
    <w:lvl w:ilvl="7">
      <w:numFmt w:val="bullet"/>
      <w:lvlText w:val="•"/>
      <w:lvlJc w:val="left"/>
      <w:pPr>
        <w:ind w:left="2877" w:hanging="137"/>
      </w:pPr>
    </w:lvl>
    <w:lvl w:ilvl="8">
      <w:numFmt w:val="bullet"/>
      <w:lvlText w:val="•"/>
      <w:lvlJc w:val="left"/>
      <w:pPr>
        <w:ind w:left="3211" w:hanging="137"/>
      </w:pPr>
    </w:lvl>
  </w:abstractNum>
  <w:abstractNum w:abstractNumId="3">
    <w:nsid w:val="00000405"/>
    <w:multiLevelType w:val="multilevel"/>
    <w:tmpl w:val="00000888"/>
    <w:lvl w:ilvl="0">
      <w:start w:val="17"/>
      <w:numFmt w:val="decimal"/>
      <w:lvlText w:val="%1"/>
      <w:lvlJc w:val="left"/>
      <w:pPr>
        <w:ind w:left="620" w:hanging="228"/>
      </w:pPr>
      <w:rPr>
        <w:rFonts w:ascii="Arial" w:hAnsi="Arial" w:cs="Arial"/>
        <w:b/>
        <w:bCs/>
        <w:spacing w:val="0"/>
        <w:w w:val="99"/>
      </w:rPr>
    </w:lvl>
    <w:lvl w:ilvl="1">
      <w:numFmt w:val="bullet"/>
      <w:lvlText w:val="•"/>
      <w:lvlJc w:val="left"/>
      <w:pPr>
        <w:ind w:left="4320" w:hanging="228"/>
      </w:pPr>
    </w:lvl>
    <w:lvl w:ilvl="2">
      <w:numFmt w:val="bullet"/>
      <w:lvlText w:val="•"/>
      <w:lvlJc w:val="left"/>
      <w:pPr>
        <w:ind w:left="4255" w:hanging="228"/>
      </w:pPr>
    </w:lvl>
    <w:lvl w:ilvl="3">
      <w:numFmt w:val="bullet"/>
      <w:lvlText w:val="•"/>
      <w:lvlJc w:val="left"/>
      <w:pPr>
        <w:ind w:left="4190" w:hanging="228"/>
      </w:pPr>
    </w:lvl>
    <w:lvl w:ilvl="4">
      <w:numFmt w:val="bullet"/>
      <w:lvlText w:val="•"/>
      <w:lvlJc w:val="left"/>
      <w:pPr>
        <w:ind w:left="4126" w:hanging="228"/>
      </w:pPr>
    </w:lvl>
    <w:lvl w:ilvl="5">
      <w:numFmt w:val="bullet"/>
      <w:lvlText w:val="•"/>
      <w:lvlJc w:val="left"/>
      <w:pPr>
        <w:ind w:left="4061" w:hanging="228"/>
      </w:pPr>
    </w:lvl>
    <w:lvl w:ilvl="6">
      <w:numFmt w:val="bullet"/>
      <w:lvlText w:val="•"/>
      <w:lvlJc w:val="left"/>
      <w:pPr>
        <w:ind w:left="3996" w:hanging="228"/>
      </w:pPr>
    </w:lvl>
    <w:lvl w:ilvl="7">
      <w:numFmt w:val="bullet"/>
      <w:lvlText w:val="•"/>
      <w:lvlJc w:val="left"/>
      <w:pPr>
        <w:ind w:left="3932" w:hanging="228"/>
      </w:pPr>
    </w:lvl>
    <w:lvl w:ilvl="8">
      <w:numFmt w:val="bullet"/>
      <w:lvlText w:val="•"/>
      <w:lvlJc w:val="left"/>
      <w:pPr>
        <w:ind w:left="3867" w:hanging="228"/>
      </w:pPr>
    </w:lvl>
  </w:abstractNum>
  <w:abstractNum w:abstractNumId="4">
    <w:nsid w:val="00000406"/>
    <w:multiLevelType w:val="multilevel"/>
    <w:tmpl w:val="00000889"/>
    <w:lvl w:ilvl="0">
      <w:start w:val="5"/>
      <w:numFmt w:val="decimal"/>
      <w:lvlText w:val="%1"/>
      <w:lvlJc w:val="left"/>
      <w:pPr>
        <w:ind w:left="470" w:hanging="137"/>
      </w:pPr>
      <w:rPr>
        <w:rFonts w:ascii="Arial" w:hAnsi="Arial" w:cs="Arial"/>
        <w:b/>
        <w:bCs/>
        <w:color w:val="038AB3"/>
        <w:w w:val="99"/>
        <w:sz w:val="16"/>
        <w:szCs w:val="16"/>
      </w:rPr>
    </w:lvl>
    <w:lvl w:ilvl="1">
      <w:numFmt w:val="bullet"/>
      <w:lvlText w:val="•"/>
      <w:lvlJc w:val="left"/>
      <w:pPr>
        <w:ind w:left="654" w:hanging="137"/>
      </w:pPr>
    </w:lvl>
    <w:lvl w:ilvl="2">
      <w:numFmt w:val="bullet"/>
      <w:lvlText w:val="•"/>
      <w:lvlJc w:val="left"/>
      <w:pPr>
        <w:ind w:left="829" w:hanging="137"/>
      </w:pPr>
    </w:lvl>
    <w:lvl w:ilvl="3">
      <w:numFmt w:val="bullet"/>
      <w:lvlText w:val="•"/>
      <w:lvlJc w:val="left"/>
      <w:pPr>
        <w:ind w:left="1003" w:hanging="137"/>
      </w:pPr>
    </w:lvl>
    <w:lvl w:ilvl="4">
      <w:numFmt w:val="bullet"/>
      <w:lvlText w:val="•"/>
      <w:lvlJc w:val="left"/>
      <w:pPr>
        <w:ind w:left="1178" w:hanging="137"/>
      </w:pPr>
    </w:lvl>
    <w:lvl w:ilvl="5">
      <w:numFmt w:val="bullet"/>
      <w:lvlText w:val="•"/>
      <w:lvlJc w:val="left"/>
      <w:pPr>
        <w:ind w:left="1352" w:hanging="137"/>
      </w:pPr>
    </w:lvl>
    <w:lvl w:ilvl="6">
      <w:numFmt w:val="bullet"/>
      <w:lvlText w:val="•"/>
      <w:lvlJc w:val="left"/>
      <w:pPr>
        <w:ind w:left="1527" w:hanging="137"/>
      </w:pPr>
    </w:lvl>
    <w:lvl w:ilvl="7">
      <w:numFmt w:val="bullet"/>
      <w:lvlText w:val="•"/>
      <w:lvlJc w:val="left"/>
      <w:pPr>
        <w:ind w:left="1702" w:hanging="137"/>
      </w:pPr>
    </w:lvl>
    <w:lvl w:ilvl="8">
      <w:numFmt w:val="bullet"/>
      <w:lvlText w:val="•"/>
      <w:lvlJc w:val="left"/>
      <w:pPr>
        <w:ind w:left="1876" w:hanging="137"/>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6A"/>
    <w:rsid w:val="0066448C"/>
    <w:rsid w:val="007603E1"/>
    <w:rsid w:val="00D45631"/>
    <w:rsid w:val="00D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E7F9F4-960B-4987-AB1D-70FBB203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122"/>
      <w:ind w:left="121"/>
      <w:outlineLvl w:val="0"/>
    </w:pPr>
    <w:rPr>
      <w:rFonts w:ascii="Lucida Sans" w:hAnsi="Lucida Sans" w:cs="Lucida San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Vrinda"/>
      <w:b/>
      <w:bCs/>
      <w:kern w:val="32"/>
      <w:sz w:val="40"/>
      <w:szCs w:val="40"/>
    </w:rPr>
  </w:style>
  <w:style w:type="paragraph" w:styleId="BodyText">
    <w:name w:val="Body Text"/>
    <w:basedOn w:val="Normal"/>
    <w:link w:val="BodyTextChar"/>
    <w:uiPriority w:val="1"/>
    <w:qFormat/>
    <w:pPr>
      <w:spacing w:before="30"/>
      <w:ind w:left="1198" w:hanging="154"/>
    </w:pPr>
    <w:rPr>
      <w:rFonts w:cs="Times New Roman"/>
      <w:sz w:val="20"/>
      <w:szCs w:val="20"/>
    </w:rPr>
  </w:style>
  <w:style w:type="character" w:customStyle="1" w:styleId="BodyTextChar">
    <w:name w:val="Body Text Char"/>
    <w:basedOn w:val="DefaultParagraphFont"/>
    <w:link w:val="BodyText"/>
    <w:uiPriority w:val="99"/>
    <w:semiHidden/>
    <w:locked/>
    <w:rPr>
      <w:rFonts w:ascii="Times New Roman" w:hAnsi="Times New Roman" w:cs="Vrinda"/>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fontTable" Target="fontTable.xml"/><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2021-01-20T05:50:00Z</dcterms:created>
  <dcterms:modified xsi:type="dcterms:W3CDTF">2021-01-20T05:50:00Z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CS6 (Macintosh)</vt:lpwstr>
  </property>
</Properties>
</file>