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1041">
      <w:pPr>
        <w:pStyle w:val="BodyText"/>
        <w:kinsoku w:val="0"/>
        <w:overflowPunct w:val="0"/>
        <w:spacing w:before="0"/>
        <w:ind w:right="321"/>
        <w:rPr>
          <w:sz w:val="20"/>
          <w:szCs w:val="20"/>
        </w:rPr>
      </w:pPr>
    </w:p>
    <w:p w:rsidR="00000000" w:rsidRDefault="00791041">
      <w:pPr>
        <w:pStyle w:val="BodyText"/>
        <w:tabs>
          <w:tab w:val="left" w:pos="6956"/>
          <w:tab w:val="left" w:pos="10778"/>
          <w:tab w:val="left" w:pos="10808"/>
        </w:tabs>
        <w:kinsoku w:val="0"/>
        <w:overflowPunct w:val="0"/>
        <w:spacing w:before="0" w:line="357" w:lineRule="auto"/>
        <w:ind w:right="232"/>
        <w:rPr>
          <w:spacing w:val="-1"/>
          <w:sz w:val="24"/>
          <w:szCs w:val="24"/>
        </w:rPr>
      </w:pPr>
      <w:r>
        <w:rPr>
          <w:b/>
          <w:bCs/>
          <w:sz w:val="32"/>
          <w:szCs w:val="32"/>
        </w:rPr>
        <w:t>Comprehensive Patient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History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</w:t>
      </w:r>
      <w:r>
        <w:rPr>
          <w:b/>
          <w:bCs/>
          <w:sz w:val="32"/>
          <w:szCs w:val="32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Name: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D.O.B.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w w:val="28"/>
          <w:sz w:val="24"/>
          <w:szCs w:val="24"/>
          <w:u w:val="single"/>
        </w:rPr>
        <w:t xml:space="preserve"> </w:t>
      </w:r>
    </w:p>
    <w:p w:rsidR="00000000" w:rsidRDefault="0079104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</w:pPr>
      <w:r>
        <w:rPr>
          <w:b/>
          <w:bCs/>
          <w:u w:val="thick"/>
        </w:rPr>
        <w:t>Past Medical History</w:t>
      </w:r>
      <w:r>
        <w:rPr>
          <w:u w:val="thick"/>
        </w:rPr>
        <w:t xml:space="preserve">: </w:t>
      </w:r>
      <w:r>
        <w:rPr>
          <w:i/>
          <w:iCs/>
        </w:rPr>
        <w:t>(check all that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apply)</w:t>
      </w:r>
    </w:p>
    <w:p w:rsidR="00000000" w:rsidRDefault="00791041">
      <w:pPr>
        <w:pStyle w:val="BodyText"/>
        <w:kinsoku w:val="0"/>
        <w:overflowPunct w:val="0"/>
        <w:spacing w:before="1"/>
        <w:ind w:left="0"/>
        <w:rPr>
          <w:i/>
          <w:i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472"/>
        <w:gridCol w:w="408"/>
        <w:gridCol w:w="1891"/>
        <w:gridCol w:w="270"/>
        <w:gridCol w:w="2356"/>
        <w:gridCol w:w="524"/>
        <w:gridCol w:w="23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Acid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Reflux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Cataracts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Heart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Migraines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Alcohol or Drug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Colitis/Crohns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Heart valve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Mental Health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Diagnosis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Allergy</w:t>
            </w:r>
            <w:r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Chronic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Hernia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MRSA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Anemia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Depression,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Anxiety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High blood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pressure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Osteoporosis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Artery/Vein</w:t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Diabetes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High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cholesterol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Recurrent skin</w:t>
            </w:r>
            <w:r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infections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Arthritis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Esophagitis,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ulcers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HIV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Recurrent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Asthma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Fractures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Irritable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bowel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Seizures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Autoimmune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Gallstones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 w:line="244" w:lineRule="auto"/>
              <w:ind w:left="86" w:right="428" w:hanging="32"/>
            </w:pPr>
            <w:r>
              <w:rPr>
                <w:rFonts w:cs="Times New Roman"/>
                <w:sz w:val="22"/>
                <w:szCs w:val="22"/>
              </w:rPr>
              <w:t>Sexually transmitted Infections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6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rFonts w:cs="Times New Roman"/>
                <w:sz w:val="22"/>
                <w:szCs w:val="22"/>
              </w:rPr>
              <w:t>Bleeding</w:t>
            </w:r>
            <w:r>
              <w:rPr>
                <w:rFonts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6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rFonts w:cs="Times New Roman"/>
                <w:sz w:val="22"/>
                <w:szCs w:val="22"/>
              </w:rPr>
              <w:t>Glaucoma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6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stones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6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rFonts w:cs="Times New Roman"/>
                <w:sz w:val="22"/>
                <w:szCs w:val="22"/>
              </w:rPr>
              <w:t>Sleep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Apnea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Blood clots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Gout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Liver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disease/Hepatitis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Stroke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Cancer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Headaches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24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Lung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TB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Thyroid</w:t>
            </w:r>
            <w:r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diseases</w:t>
            </w:r>
          </w:p>
        </w:tc>
      </w:tr>
    </w:tbl>
    <w:p w:rsidR="00000000" w:rsidRDefault="00791041">
      <w:pPr>
        <w:pStyle w:val="BodyText"/>
        <w:kinsoku w:val="0"/>
        <w:overflowPunct w:val="0"/>
        <w:spacing w:before="10"/>
        <w:ind w:left="0"/>
        <w:rPr>
          <w:i/>
          <w:iCs/>
          <w:sz w:val="7"/>
          <w:szCs w:val="7"/>
        </w:rPr>
      </w:pPr>
    </w:p>
    <w:p w:rsidR="00000000" w:rsidRDefault="00791041">
      <w:pPr>
        <w:pStyle w:val="BodyText"/>
        <w:tabs>
          <w:tab w:val="left" w:pos="10888"/>
        </w:tabs>
        <w:kinsoku w:val="0"/>
        <w:overflowPunct w:val="0"/>
        <w:spacing w:line="360" w:lineRule="auto"/>
        <w:ind w:right="152"/>
      </w:pPr>
      <w:r>
        <w:t>Other diseases not</w:t>
      </w:r>
      <w:r>
        <w:rPr>
          <w:spacing w:val="-7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Hospitalizations/Significant</w:t>
      </w:r>
      <w:r>
        <w:rPr>
          <w:spacing w:val="-11"/>
        </w:rPr>
        <w:t xml:space="preserve"> </w:t>
      </w:r>
      <w:r>
        <w:t>injuries: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000000" w:rsidRDefault="00791041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5B52F1">
      <w:pPr>
        <w:pStyle w:val="BodyText"/>
        <w:kinsoku w:val="0"/>
        <w:overflowPunct w:val="0"/>
        <w:spacing w:before="0"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12700"/>
                <wp:effectExtent l="6350" t="6985" r="9525" b="0"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0"/>
                          <a:chOff x="0" y="0"/>
                          <a:chExt cx="10790" cy="20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81" cy="20"/>
                          </a:xfrm>
                          <a:custGeom>
                            <a:avLst/>
                            <a:gdLst>
                              <a:gd name="T0" fmla="*/ 0 w 10781"/>
                              <a:gd name="T1" fmla="*/ 0 h 20"/>
                              <a:gd name="T2" fmla="*/ 10780 w 107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1" h="2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8BA1A" id="Group 4" o:spid="_x0000_s1026" style="width:539.5pt;height:1pt;mso-position-horizontal-relative:char;mso-position-vertical-relative:line" coordsize="10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">
                <v:shape id="Freeform 5" o:spid="_x0000_s1027" style="position:absolute;left:4;top:4;width:10781;height:20;visibility:visible;mso-wrap-style:square;v-text-anchor:top" coordsize="107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iqLwA&#10;AADbAAAADwAAAGRycy9kb3ducmV2LnhtbERPyQrCMBC9C/5DGMGbpq5INRUpCB68uIDXoRnb0mZS&#10;mmjr35uD4PHx9t2+N7V4U+tKywpm0wgEcWZ1ybmC++042YBwHlljbZkUfMjBPhkOdhhr2/GF3lef&#10;ixDCLkYFhfdNLKXLCjLoprYhDtzTtgZ9gG0udYtdCDe1nEfRWhosOTQU2FBaUFZdX0ZBlK6Oy8Nr&#10;k+JjqavuwtnNrc9KjUf9YQvCU+//4p/7pBUswvr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yuKovAAAANsAAAAPAAAAAAAAAAAAAAAAAJgCAABkcnMvZG93bnJldi54&#10;bWxQSwUGAAAAAAQABAD1AAAAgQMAAAAA&#10;" path="m,l10780,e" filled="f" strokeweight=".15578mm">
                  <v:path arrowok="t" o:connecttype="custom" o:connectlocs="0,0;10780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115"/>
      </w:pPr>
      <w:r>
        <w:rPr>
          <w:b/>
          <w:bCs/>
          <w:u w:val="thick"/>
        </w:rPr>
        <w:t>Surgery/Procedures History</w:t>
      </w:r>
      <w:r>
        <w:rPr>
          <w:b/>
          <w:bCs/>
        </w:rPr>
        <w:t xml:space="preserve">: </w:t>
      </w:r>
      <w:r>
        <w:rPr>
          <w:i/>
          <w:iCs/>
        </w:rPr>
        <w:t>(check all that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apply)</w:t>
      </w:r>
    </w:p>
    <w:p w:rsidR="00000000" w:rsidRDefault="00791041">
      <w:pPr>
        <w:pStyle w:val="BodyText"/>
        <w:kinsoku w:val="0"/>
        <w:overflowPunct w:val="0"/>
        <w:spacing w:before="8"/>
        <w:ind w:left="0"/>
        <w:rPr>
          <w:i/>
          <w:i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45"/>
        <w:gridCol w:w="956"/>
        <w:gridCol w:w="2478"/>
        <w:gridCol w:w="401"/>
        <w:gridCol w:w="34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Appendix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4"/>
            </w:pPr>
            <w:r>
              <w:rPr>
                <w:rFonts w:cs="Times New Roman"/>
                <w:sz w:val="22"/>
                <w:szCs w:val="22"/>
              </w:rPr>
              <w:t>Heart Surgery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41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73"/>
              <w:ind w:left="53"/>
            </w:pPr>
            <w:r>
              <w:rPr>
                <w:rFonts w:cs="Times New Roman"/>
                <w:sz w:val="22"/>
                <w:szCs w:val="22"/>
              </w:rPr>
              <w:t>Joint replacement/Orthopedic</w:t>
            </w:r>
            <w:r>
              <w:rPr>
                <w:rFonts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Bladder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Suspension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</w:tabs>
              <w:kinsoku w:val="0"/>
              <w:overflowPunct w:val="0"/>
              <w:spacing w:line="270" w:lineRule="exact"/>
            </w:pPr>
            <w:r>
              <w:rPr>
                <w:rFonts w:cs="Times New Roman"/>
                <w:sz w:val="22"/>
                <w:szCs w:val="22"/>
              </w:rPr>
              <w:t>Bypass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8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8"/>
              <w:ind w:left="54"/>
            </w:pPr>
            <w:r>
              <w:rPr>
                <w:rFonts w:cs="Times New Roman"/>
                <w:sz w:val="22"/>
                <w:szCs w:val="22"/>
              </w:rPr>
              <w:t>Blood vessel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kinsoku w:val="0"/>
              <w:overflowPunct w:val="0"/>
              <w:spacing w:line="268" w:lineRule="exact"/>
            </w:pPr>
            <w:r>
              <w:rPr>
                <w:rFonts w:cs="Times New Roman"/>
                <w:sz w:val="22"/>
                <w:szCs w:val="22"/>
              </w:rPr>
              <w:t>Heart valve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68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8"/>
              <w:ind w:left="56"/>
            </w:pPr>
            <w:r>
              <w:rPr>
                <w:rFonts w:cs="Times New Roman"/>
                <w:sz w:val="22"/>
                <w:szCs w:val="22"/>
              </w:rPr>
              <w:t>Organ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Transplant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kinsoku w:val="0"/>
              <w:overflowPunct w:val="0"/>
              <w:spacing w:line="270" w:lineRule="exact"/>
              <w:ind w:hanging="244"/>
            </w:pPr>
            <w:r>
              <w:rPr>
                <w:rFonts w:cs="Times New Roman"/>
                <w:sz w:val="22"/>
                <w:szCs w:val="22"/>
              </w:rPr>
              <w:t>Arteries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kinsoku w:val="0"/>
              <w:overflowPunct w:val="0"/>
              <w:spacing w:line="270" w:lineRule="exact"/>
            </w:pPr>
            <w:r>
              <w:rPr>
                <w:rFonts w:cs="Times New Roman"/>
                <w:sz w:val="22"/>
                <w:szCs w:val="22"/>
              </w:rPr>
              <w:t>Angioplasty</w:t>
            </w:r>
            <w:r>
              <w:rPr>
                <w:rFonts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(balloon)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Prostate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kinsoku w:val="0"/>
              <w:overflowPunct w:val="0"/>
              <w:spacing w:line="270" w:lineRule="exact"/>
              <w:ind w:hanging="244"/>
            </w:pPr>
            <w:r>
              <w:rPr>
                <w:rFonts w:cs="Times New Roman"/>
                <w:sz w:val="22"/>
                <w:szCs w:val="22"/>
              </w:rPr>
              <w:t>Veins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</w:tabs>
              <w:kinsoku w:val="0"/>
              <w:overflowPunct w:val="0"/>
              <w:spacing w:line="270" w:lineRule="exact"/>
            </w:pPr>
            <w:r>
              <w:rPr>
                <w:rFonts w:cs="Times New Roman"/>
                <w:sz w:val="22"/>
                <w:szCs w:val="22"/>
              </w:rPr>
              <w:t>Stents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Thyroidectomy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Colon/Rectal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kinsoku w:val="0"/>
              <w:overflowPunct w:val="0"/>
              <w:spacing w:line="270" w:lineRule="exact"/>
            </w:pPr>
            <w:r>
              <w:rPr>
                <w:rFonts w:cs="Times New Roman"/>
                <w:sz w:val="22"/>
                <w:szCs w:val="22"/>
              </w:rPr>
              <w:t>Pacemaker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Sinus</w:t>
            </w:r>
            <w:r>
              <w:rPr>
                <w:rFonts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Dental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Hysterectomy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Tonsils and/or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adenoids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Eye</w:t>
            </w:r>
            <w:r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surgery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kinsoku w:val="0"/>
              <w:overflowPunct w:val="0"/>
              <w:spacing w:line="270" w:lineRule="exact"/>
            </w:pPr>
            <w:r>
              <w:rPr>
                <w:rFonts w:cs="Times New Roman"/>
                <w:sz w:val="22"/>
                <w:szCs w:val="22"/>
              </w:rPr>
              <w:t xml:space="preserve">Complete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1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Partial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Tubal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Ligation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left="35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Gallbladder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2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4"/>
            </w:pPr>
            <w:r>
              <w:rPr>
                <w:rFonts w:cs="Times New Roman"/>
                <w:sz w:val="22"/>
                <w:szCs w:val="22"/>
              </w:rPr>
              <w:t>Hernia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70" w:lineRule="exact"/>
              <w:ind w:right="51"/>
              <w:jc w:val="right"/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9"/>
              <w:ind w:left="56"/>
            </w:pPr>
            <w:r>
              <w:rPr>
                <w:rFonts w:cs="Times New Roman"/>
                <w:sz w:val="22"/>
                <w:szCs w:val="22"/>
              </w:rPr>
              <w:t>Vasectomy</w:t>
            </w:r>
          </w:p>
        </w:tc>
      </w:tr>
    </w:tbl>
    <w:p w:rsidR="00000000" w:rsidRDefault="00791041">
      <w:pPr>
        <w:pStyle w:val="BodyText"/>
        <w:kinsoku w:val="0"/>
        <w:overflowPunct w:val="0"/>
        <w:spacing w:before="11"/>
        <w:ind w:left="0"/>
        <w:rPr>
          <w:i/>
          <w:iCs/>
          <w:sz w:val="7"/>
          <w:szCs w:val="7"/>
        </w:rPr>
      </w:pPr>
    </w:p>
    <w:p w:rsidR="00000000" w:rsidRDefault="00791041">
      <w:pPr>
        <w:pStyle w:val="BodyText"/>
        <w:tabs>
          <w:tab w:val="left" w:pos="10942"/>
        </w:tabs>
        <w:kinsoku w:val="0"/>
        <w:overflowPunct w:val="0"/>
      </w:pPr>
      <w:r>
        <w:t>Other surgery not listed</w:t>
      </w:r>
      <w:r>
        <w:rPr>
          <w:spacing w:val="-12"/>
        </w:rPr>
        <w:t xml:space="preserve"> </w:t>
      </w:r>
      <w:r>
        <w:t>above: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ListParagraph"/>
        <w:numPr>
          <w:ilvl w:val="0"/>
          <w:numId w:val="18"/>
        </w:numPr>
        <w:tabs>
          <w:tab w:val="left" w:pos="385"/>
          <w:tab w:val="left" w:pos="10829"/>
        </w:tabs>
        <w:kinsoku w:val="0"/>
        <w:overflowPunct w:val="0"/>
        <w:spacing w:before="128"/>
        <w:ind w:hanging="24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Previous reaction to anesthesia:</w:t>
      </w:r>
      <w:r>
        <w:rPr>
          <w:rFonts w:cs="Times New Roman"/>
          <w:spacing w:val="-1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(explain) 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000000" w:rsidRDefault="005B52F1">
      <w:pPr>
        <w:pStyle w:val="BodyText"/>
        <w:kinsoku w:val="0"/>
        <w:overflowPunct w:val="0"/>
        <w:spacing w:before="0"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9745" cy="12700"/>
                <wp:effectExtent l="6350" t="10160" r="1905" b="0"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700"/>
                          <a:chOff x="0" y="0"/>
                          <a:chExt cx="10787" cy="2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8" cy="20"/>
                          </a:xfrm>
                          <a:custGeom>
                            <a:avLst/>
                            <a:gdLst>
                              <a:gd name="T0" fmla="*/ 0 w 10778"/>
                              <a:gd name="T1" fmla="*/ 0 h 20"/>
                              <a:gd name="T2" fmla="*/ 10777 w 10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8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26829" id="Group 6" o:spid="_x0000_s1026" style="width:539.35pt;height:1pt;mso-position-horizontal-relative:char;mso-position-vertical-relative:line" coordsize="10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">
                <v:shape id="Freeform 7" o:spid="_x0000_s1027" style="position:absolute;left:4;top:4;width:10778;height:20;visibility:visible;mso-wrap-style:square;v-text-anchor:top" coordsize="10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/R8MA&#10;AADbAAAADwAAAGRycy9kb3ducmV2LnhtbERPTWvCQBC9C/6HZYTezKZCa4luQlGKLTkUrSDexuw0&#10;Sc3Oxuw2pv++exA8Pt73MhtMI3rqXG1ZwWMUgyAurK65VLD/epu+gHAeWWNjmRT8kYMsHY+WmGh7&#10;5S31O1+KEMIuQQWV920ipSsqMugi2xIH7tt2Bn2AXSl1h9cQbho5i+NnabDm0FBhS6uKivPu1yjI&#10;L/nnam43m5/jx6Ff98dcXp5OSj1MhtcFCE+Dv4tv7netYBbGhi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/R8MAAADbAAAADwAAAAAAAAAAAAAAAACYAgAAZHJzL2Rv&#10;d25yZXYueG1sUEsFBgAAAAAEAAQA9QAAAIgDAAAAAA==&#10;" path="m,l10777,e" filled="f" strokeweight=".15578mm">
                  <v:path arrowok="t" o:connecttype="custom" o:connectlocs="0,0;10777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115"/>
      </w:pPr>
      <w:r>
        <w:t>Please list the names of other practitioners you have or are currently</w:t>
      </w:r>
      <w:r>
        <w:rPr>
          <w:spacing w:val="-21"/>
        </w:rPr>
        <w:t xml:space="preserve"> </w:t>
      </w:r>
      <w:r>
        <w:t>seeing:</w:t>
      </w:r>
    </w:p>
    <w:p w:rsidR="00000000" w:rsidRDefault="005B52F1">
      <w:pPr>
        <w:pStyle w:val="BodyText"/>
        <w:kinsoku w:val="0"/>
        <w:overflowPunct w:val="0"/>
        <w:spacing w:before="0" w:line="20" w:lineRule="exact"/>
        <w:ind w:left="68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90165" cy="12700"/>
                <wp:effectExtent l="6350" t="8890" r="3810" b="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91" cy="20"/>
                          </a:xfrm>
                          <a:custGeom>
                            <a:avLst/>
                            <a:gdLst>
                              <a:gd name="T0" fmla="*/ 0 w 2091"/>
                              <a:gd name="T1" fmla="*/ 0 h 20"/>
                              <a:gd name="T2" fmla="*/ 2090 w 2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1" h="20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2096" y="4"/>
                            <a:ext cx="1978" cy="20"/>
                          </a:xfrm>
                          <a:custGeom>
                            <a:avLst/>
                            <a:gdLst>
                              <a:gd name="T0" fmla="*/ 0 w 1978"/>
                              <a:gd name="T1" fmla="*/ 0 h 20"/>
                              <a:gd name="T2" fmla="*/ 1977 w 1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8" h="20">
                                <a:moveTo>
                                  <a:pt x="0" y="0"/>
                                </a:move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04779" id="Group 8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">
                <v:shape id="Freeform 9" o:spid="_x0000_s1027" style="position:absolute;left:4;top:4;width:2091;height:20;visibility:visible;mso-wrap-style:square;v-text-anchor:top" coordsize="20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dhsMA&#10;AADbAAAADwAAAGRycy9kb3ducmV2LnhtbESPQYvCMBSE74L/ITxhL6LpllWkGkXFhQXxYPXg8dE8&#10;22rz0m2y2v33RhA8DjPzDTNbtKYSN2pcaVnB5zACQZxZXXKu4Hj4HkxAOI+ssbJMCv7JwWLe7cww&#10;0fbOe7qlPhcBwi5BBYX3dSKlywoy6Ia2Jg7e2TYGfZBNLnWD9wA3lYyjaCwNlhwWCqxpXVB2Tf+M&#10;At6U8rQ69Le7r9/JZck+TvXOKPXRa5dTEJ5a/w6/2j9aQT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dhsMAAADbAAAADwAAAAAAAAAAAAAAAACYAgAAZHJzL2Rv&#10;d25yZXYueG1sUEsFBgAAAAAEAAQA9QAAAIgDAAAAAA==&#10;" path="m,l2090,e" filled="f" strokeweight=".15578mm">
                  <v:path arrowok="t" o:connecttype="custom" o:connectlocs="0,0;2090,0" o:connectangles="0,0"/>
                </v:shape>
                <v:shape id="Freeform 10" o:spid="_x0000_s1028" style="position:absolute;left:2096;top:4;width:1978;height:20;visibility:visible;mso-wrap-style:square;v-text-anchor:top" coordsize="1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7TsEA&#10;AADbAAAADwAAAGRycy9kb3ducmV2LnhtbESPS4vCMBSF98L8h3AH3GmqQpGOUQbBwZXiA9eX5k5T&#10;p7kpSabWf28EweXhPD7OYtXbRnTkQ+1YwWScgSAuna65UnA+bUZzECEia2wck4I7BVgtPwYLLLS7&#10;8YG6Y6xEGuFQoAITY1tIGUpDFsPYtcTJ+3XeYkzSV1J7vKVx28hpluXSYs2JYLCltaHy7/hvE/c+&#10;8z+napvv8Xrd7Ex39pcuU2r42X9/gYjUx3f41d5qBdMc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O07BAAAA2wAAAA8AAAAAAAAAAAAAAAAAmAIAAGRycy9kb3du&#10;cmV2LnhtbFBLBQYAAAAABAAEAPUAAACGAwAAAAA=&#10;" path="m,l1977,e" filled="f" strokeweight=".15578mm">
                  <v:path arrowok="t" o:connecttype="custom" o:connectlocs="0,0;1977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5B52F1">
      <w:pPr>
        <w:pStyle w:val="BodyText"/>
        <w:kinsoku w:val="0"/>
        <w:overflowPunct w:val="0"/>
        <w:spacing w:before="0"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9745" cy="12700"/>
                <wp:effectExtent l="6350" t="3810" r="1905" b="254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700"/>
                          <a:chOff x="0" y="0"/>
                          <a:chExt cx="10787" cy="2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8" cy="20"/>
                          </a:xfrm>
                          <a:custGeom>
                            <a:avLst/>
                            <a:gdLst>
                              <a:gd name="T0" fmla="*/ 0 w 10778"/>
                              <a:gd name="T1" fmla="*/ 0 h 20"/>
                              <a:gd name="T2" fmla="*/ 10777 w 10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8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BF0D1" id="Group 11" o:spid="_x0000_s1026" style="width:539.35pt;height:1pt;mso-position-horizontal-relative:char;mso-position-vertical-relative:line" coordsize="10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">
                <v:shape id="Freeform 12" o:spid="_x0000_s1027" style="position:absolute;left:4;top:4;width:10778;height:20;visibility:visible;mso-wrap-style:square;v-text-anchor:top" coordsize="10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tNsYA&#10;AADbAAAADwAAAGRycy9kb3ducmV2LnhtbESPT2vCQBTE70K/w/IKvemmSq2krlIsoiUH8Q+It9fs&#10;axLNvo3ZbYzf3hWEHoeZ+Q0znramFA3VrrCs4LUXgSBOrS44U7DbzrsjEM4jaywtk4IrOZhOnjpj&#10;jLW98Jqajc9EgLCLUUHufRVL6dKcDLqerYiD92trgz7IOpO6xkuAm1L2o2goDRYcFnKsaJZTetr8&#10;GQXJOVnN3u1icTx875uv5pDI89uPUi/P7ecHCE+t/w8/2kutoD+A+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tNsYAAADbAAAADwAAAAAAAAAAAAAAAACYAgAAZHJz&#10;L2Rvd25yZXYueG1sUEsFBgAAAAAEAAQA9QAAAIsDAAAAAA==&#10;" path="m,l10777,e" filled="f" strokeweight=".15578mm">
                  <v:path arrowok="t" o:connecttype="custom" o:connectlocs="0,0;10777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0" w:line="20" w:lineRule="exact"/>
        <w:ind w:left="135"/>
        <w:rPr>
          <w:sz w:val="2"/>
          <w:szCs w:val="2"/>
        </w:rPr>
        <w:sectPr w:rsidR="00000000">
          <w:footerReference w:type="default" r:id="rId7"/>
          <w:pgSz w:w="12240" w:h="15840"/>
          <w:pgMar w:top="720" w:right="600" w:bottom="1200" w:left="580" w:header="0" w:footer="1015" w:gutter="0"/>
          <w:pgNumType w:start="1"/>
          <w:cols w:space="720"/>
          <w:noEndnote/>
        </w:sectPr>
      </w:pPr>
    </w:p>
    <w:p w:rsidR="00000000" w:rsidRDefault="005B52F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800735</wp:posOffset>
                </wp:positionV>
                <wp:extent cx="2280920" cy="18923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2F1" w:rsidRDefault="005B52F1" w:rsidP="005B52F1">
                            <w:pPr>
                              <w:pStyle w:val="BodyText"/>
                              <w:tabs>
                                <w:tab w:val="left" w:pos="3571"/>
                              </w:tabs>
                              <w:kinsoku w:val="0"/>
                              <w:overflowPunct w:val="0"/>
                              <w:spacing w:before="0" w:line="268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sz w:val="24"/>
                                <w:szCs w:val="24"/>
                              </w:rPr>
                              <w:t>DOB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1pt;margin-top:63.05pt;width:179.6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cWsA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" o:allowincell="f" filled="f" stroked="f">
                <v:textbox inset="0,0,0,0">
                  <w:txbxContent>
                    <w:p w:rsidR="005B52F1" w:rsidRDefault="005B52F1" w:rsidP="005B52F1">
                      <w:pPr>
                        <w:pStyle w:val="BodyText"/>
                        <w:tabs>
                          <w:tab w:val="left" w:pos="3571"/>
                        </w:tabs>
                        <w:kinsoku w:val="0"/>
                        <w:overflowPunct w:val="0"/>
                        <w:spacing w:before="0" w:line="268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sz w:val="24"/>
                          <w:szCs w:val="24"/>
                        </w:rPr>
                        <w:t>DOB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777875</wp:posOffset>
                </wp:positionV>
                <wp:extent cx="3109595" cy="189230"/>
                <wp:effectExtent l="0" t="0" r="0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2F1" w:rsidRDefault="005B52F1" w:rsidP="005B52F1">
                            <w:pPr>
                              <w:pStyle w:val="BodyText"/>
                              <w:tabs>
                                <w:tab w:val="left" w:pos="4876"/>
                              </w:tabs>
                              <w:kinsoku w:val="0"/>
                              <w:overflowPunct w:val="0"/>
                              <w:spacing w:before="0" w:line="268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Gill Sans MT" w:hAnsi="Gill Sans MT" w:cs="Gill Sans MT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Gill Sans MT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2.65pt;margin-top:61.25pt;width:244.85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5O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0W5r69J1KwO2hA0c9wD702eaquntRfFeIi3VN+I7eSin6mpIS+Pnmpvvi&#10;6oijDMi2/yRKiEP2WligoZKtKR6UAwE6EHk69cZwKWBz5nvxPJ5jVMCZH8XBzD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" o:allowincell="f" filled="f" stroked="f">
                <v:textbox inset="0,0,0,0">
                  <w:txbxContent>
                    <w:p w:rsidR="005B52F1" w:rsidRDefault="005B52F1" w:rsidP="005B52F1">
                      <w:pPr>
                        <w:pStyle w:val="BodyText"/>
                        <w:tabs>
                          <w:tab w:val="left" w:pos="4876"/>
                        </w:tabs>
                        <w:kinsoku w:val="0"/>
                        <w:overflowPunct w:val="0"/>
                        <w:spacing w:before="0" w:line="268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sz w:val="24"/>
                          <w:szCs w:val="24"/>
                        </w:rPr>
                        <w:t>Patient</w:t>
                      </w:r>
                      <w:r>
                        <w:rPr>
                          <w:rFonts w:ascii="Gill Sans MT" w:hAnsi="Gill Sans MT" w:cs="Gill Sans MT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 w:cs="Gill Sans MT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000000" w:rsidRDefault="00791041">
      <w:pPr>
        <w:pStyle w:val="BodyText"/>
        <w:kinsoku w:val="0"/>
        <w:overflowPunct w:val="0"/>
        <w:spacing w:before="69"/>
        <w:ind w:left="120" w:right="342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Medication</w:t>
      </w:r>
      <w:r>
        <w:rPr>
          <w:b/>
          <w:bCs/>
          <w:spacing w:val="-4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List:</w:t>
      </w:r>
    </w:p>
    <w:p w:rsidR="00000000" w:rsidRDefault="00791041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:rsidR="00000000" w:rsidRDefault="00791041">
      <w:pPr>
        <w:pStyle w:val="BodyText"/>
        <w:kinsoku w:val="0"/>
        <w:overflowPunct w:val="0"/>
        <w:ind w:left="120" w:right="342"/>
      </w:pPr>
      <w:r>
        <w:t xml:space="preserve">Please list </w:t>
      </w:r>
      <w:r>
        <w:rPr>
          <w:b/>
          <w:bCs/>
        </w:rPr>
        <w:t xml:space="preserve">all </w:t>
      </w:r>
      <w:r>
        <w:t>prescription and non-prescription medications. This includes vitamins, herbal medicine, supplements, birth control pills, inhalers and over the counter</w:t>
      </w:r>
      <w:r>
        <w:rPr>
          <w:spacing w:val="-12"/>
        </w:rPr>
        <w:t xml:space="preserve"> </w:t>
      </w:r>
      <w:r>
        <w:t>medications.</w:t>
      </w:r>
    </w:p>
    <w:p w:rsidR="00000000" w:rsidRDefault="00791041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260"/>
        <w:gridCol w:w="1260"/>
        <w:gridCol w:w="2521"/>
        <w:gridCol w:w="2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946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286"/>
            </w:pPr>
            <w:r>
              <w:rPr>
                <w:rFonts w:cs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36"/>
            </w:pPr>
            <w:r>
              <w:rPr>
                <w:rFonts w:cs="Times New Roman"/>
                <w:b/>
                <w:bCs/>
                <w:sz w:val="22"/>
                <w:szCs w:val="22"/>
              </w:rPr>
              <w:t>How</w:t>
            </w: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often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4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Disease or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Reason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7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Prescribed</w:t>
            </w:r>
            <w:r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</w:tbl>
    <w:p w:rsidR="00000000" w:rsidRDefault="00791041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791041">
      <w:pPr>
        <w:pStyle w:val="BodyText"/>
        <w:tabs>
          <w:tab w:val="left" w:pos="10892"/>
        </w:tabs>
        <w:kinsoku w:val="0"/>
        <w:overflowPunct w:val="0"/>
        <w:ind w:left="120" w:right="342"/>
      </w:pPr>
      <w:r>
        <w:t>List all medications you have stopped taking in the last 12</w:t>
      </w:r>
      <w:r>
        <w:rPr>
          <w:spacing w:val="-18"/>
        </w:rPr>
        <w:t xml:space="preserve"> </w:t>
      </w:r>
      <w:r>
        <w:t>months: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5B52F1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9745" cy="12700"/>
                <wp:effectExtent l="6350" t="5080" r="1905" b="127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700"/>
                          <a:chOff x="0" y="0"/>
                          <a:chExt cx="10787" cy="2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8" cy="20"/>
                          </a:xfrm>
                          <a:custGeom>
                            <a:avLst/>
                            <a:gdLst>
                              <a:gd name="T0" fmla="*/ 0 w 10778"/>
                              <a:gd name="T1" fmla="*/ 0 h 20"/>
                              <a:gd name="T2" fmla="*/ 10777 w 10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8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F525D" id="Group 16" o:spid="_x0000_s1026" style="width:539.35pt;height:1pt;mso-position-horizontal-relative:char;mso-position-vertical-relative:line" coordsize="10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">
                <v:shape id="Freeform 17" o:spid="_x0000_s1027" style="position:absolute;left:4;top:4;width:10778;height:20;visibility:visible;mso-wrap-style:square;v-text-anchor:top" coordsize="10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QYcQA&#10;AADbAAAADwAAAGRycy9kb3ducmV2LnhtbERPTWvCQBC9F/wPyxS8NZsWajV1FbEUlRxEKxRv0+w0&#10;iWZnY3aN8d+7QqG3ebzPGU87U4mWGldaVvAcxSCIM6tLzhXsvj6fhiCcR9ZYWSYFV3IwnfQexpho&#10;e+ENtVufixDCLkEFhfd1IqXLCjLoIlsTB+7XNgZ9gE0udYOXEG4q+RLHA2mw5NBQYE3zgrLj9mwU&#10;pKd0PX+zi8Vhv/puP9p9Kk+vP0r1H7vZOwhPnf8X/7mXOswfwf2Xc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EGHEAAAA2wAAAA8AAAAAAAAAAAAAAAAAmAIAAGRycy9k&#10;b3ducmV2LnhtbFBLBQYAAAAABAAEAPUAAACJAwAAAAA=&#10;" path="m,l10777,e" filled="f" strokeweight=".15578mm">
                  <v:path arrowok="t" o:connecttype="custom" o:connectlocs="0,0;10777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5B52F1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9745" cy="12700"/>
                <wp:effectExtent l="6350" t="7620" r="1905" b="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700"/>
                          <a:chOff x="0" y="0"/>
                          <a:chExt cx="10787" cy="2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8" cy="20"/>
                          </a:xfrm>
                          <a:custGeom>
                            <a:avLst/>
                            <a:gdLst>
                              <a:gd name="T0" fmla="*/ 0 w 10778"/>
                              <a:gd name="T1" fmla="*/ 0 h 20"/>
                              <a:gd name="T2" fmla="*/ 10777 w 10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8" h="20">
                                <a:moveTo>
                                  <a:pt x="0" y="0"/>
                                </a:moveTo>
                                <a:lnTo>
                                  <a:pt x="1077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7ECEF" id="Group 18" o:spid="_x0000_s1026" style="width:539.35pt;height:1pt;mso-position-horizontal-relative:char;mso-position-vertical-relative:line" coordsize="10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">
                <v:shape id="Freeform 19" o:spid="_x0000_s1027" style="position:absolute;left:4;top:4;width:10778;height:20;visibility:visible;mso-wrap-style:square;v-text-anchor:top" coordsize="10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hiMQA&#10;AADbAAAADwAAAGRycy9kb3ducmV2LnhtbERPS2vCQBC+C/6HZQq96aaCtUTXUCJiSw7FB4i3MTsm&#10;qdnZmN3G9N93C4Xe5uN7ziLpTS06al1lWcHTOAJBnFtdcaHgsF+PXkA4j6yxtkwKvslBshwOFhhr&#10;e+ctdTtfiBDCLkYFpfdNLKXLSzLoxrYhDtzFtgZ9gG0hdYv3EG5qOYmiZ2mw4tBQYkNpSfl192UU&#10;ZLfsI53Zzebz9H7sVt0pk7fpWanHh/51DsJT7//Ff+43HebP4PeXc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IYjEAAAA2wAAAA8AAAAAAAAAAAAAAAAAmAIAAGRycy9k&#10;b3ducmV2LnhtbFBLBQYAAAAABAAEAPUAAACJAwAAAAA=&#10;" path="m,l10777,e" filled="f" strokeweight=".15578mm">
                  <v:path arrowok="t" o:connecttype="custom" o:connectlocs="0,0;10777,0" o:connectangles="0,0"/>
                </v:shape>
                <w10:anchorlock/>
              </v:group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791041">
      <w:pPr>
        <w:pStyle w:val="Heading1"/>
        <w:kinsoku w:val="0"/>
        <w:overflowPunct w:val="0"/>
        <w:ind w:left="120" w:right="342"/>
        <w:rPr>
          <w:b w:val="0"/>
          <w:bCs w:val="0"/>
          <w:u w:val="none"/>
        </w:rPr>
      </w:pPr>
      <w:r>
        <w:rPr>
          <w:u w:val="thick"/>
        </w:rPr>
        <w:t>Allergies or</w:t>
      </w:r>
      <w:r>
        <w:rPr>
          <w:spacing w:val="-9"/>
          <w:u w:val="thick"/>
        </w:rPr>
        <w:t xml:space="preserve"> </w:t>
      </w:r>
      <w:r>
        <w:rPr>
          <w:u w:val="thick"/>
        </w:rPr>
        <w:t>reactions:</w:t>
      </w:r>
    </w:p>
    <w:p w:rsidR="00000000" w:rsidRDefault="00791041">
      <w:pPr>
        <w:pStyle w:val="BodyText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2100"/>
        <w:gridCol w:w="3296"/>
        <w:gridCol w:w="2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Medication/Food/Environmental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628"/>
            </w:pPr>
            <w:r>
              <w:rPr>
                <w:rFonts w:cs="Times New Roman"/>
                <w:b/>
                <w:bCs/>
                <w:sz w:val="22"/>
                <w:szCs w:val="22"/>
              </w:rPr>
              <w:t>Reaction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Medication/Food/Environmental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628"/>
            </w:pPr>
            <w:r>
              <w:rPr>
                <w:rFonts w:cs="Times New Roman"/>
                <w:b/>
                <w:bCs/>
                <w:sz w:val="22"/>
                <w:szCs w:val="22"/>
              </w:rPr>
              <w:t>Reaction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2" w:lineRule="exact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</w:tbl>
    <w:p w:rsidR="00000000" w:rsidRDefault="00791041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:rsidR="00000000" w:rsidRDefault="00791041">
      <w:pPr>
        <w:pStyle w:val="BodyText"/>
        <w:tabs>
          <w:tab w:val="left" w:pos="10892"/>
        </w:tabs>
        <w:kinsoku w:val="0"/>
        <w:overflowPunct w:val="0"/>
        <w:ind w:left="120" w:right="342"/>
      </w:pPr>
      <w:r>
        <w:t>Preferred</w:t>
      </w:r>
      <w:r>
        <w:rPr>
          <w:spacing w:val="-6"/>
        </w:rPr>
        <w:t xml:space="preserve"> </w:t>
      </w:r>
      <w:r>
        <w:t>Pharmacy: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tabs>
          <w:tab w:val="left" w:pos="10892"/>
        </w:tabs>
        <w:kinsoku w:val="0"/>
        <w:overflowPunct w:val="0"/>
        <w:ind w:left="120" w:right="342"/>
        <w:sectPr w:rsidR="00000000">
          <w:headerReference w:type="default" r:id="rId8"/>
          <w:pgSz w:w="12240" w:h="15840"/>
          <w:pgMar w:top="1960" w:right="520" w:bottom="1200" w:left="600" w:header="495" w:footer="1015" w:gutter="0"/>
          <w:cols w:space="720" w:equalWidth="0">
            <w:col w:w="11120"/>
          </w:cols>
          <w:noEndnote/>
        </w:sectPr>
      </w:pPr>
    </w:p>
    <w:p w:rsidR="00000000" w:rsidRDefault="00791041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791041">
      <w:pPr>
        <w:pStyle w:val="BodyText"/>
        <w:tabs>
          <w:tab w:val="left" w:pos="6621"/>
        </w:tabs>
        <w:kinsoku w:val="0"/>
        <w:overflowPunct w:val="0"/>
        <w:ind w:right="321"/>
      </w:pPr>
      <w:r>
        <w:t>Name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000000" w:rsidRDefault="00791041">
      <w:pPr>
        <w:pStyle w:val="Heading1"/>
        <w:kinsoku w:val="0"/>
        <w:overflowPunct w:val="0"/>
        <w:ind w:right="321"/>
        <w:rPr>
          <w:b w:val="0"/>
          <w:bCs w:val="0"/>
          <w:u w:val="none"/>
        </w:rPr>
      </w:pPr>
      <w:r>
        <w:rPr>
          <w:u w:val="thick"/>
        </w:rPr>
        <w:t>Family</w:t>
      </w:r>
      <w:r>
        <w:rPr>
          <w:spacing w:val="-5"/>
          <w:u w:val="thick"/>
        </w:rPr>
        <w:t xml:space="preserve"> </w:t>
      </w:r>
      <w:r>
        <w:rPr>
          <w:u w:val="thick"/>
        </w:rPr>
        <w:t>History:</w:t>
      </w:r>
    </w:p>
    <w:p w:rsidR="00000000" w:rsidRDefault="00791041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870"/>
        <w:gridCol w:w="919"/>
        <w:gridCol w:w="5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25" w:lineRule="exact"/>
              <w:ind w:left="273"/>
            </w:pPr>
            <w:r>
              <w:rPr>
                <w:rFonts w:cs="Times New Roman"/>
                <w:b/>
                <w:bCs/>
                <w:sz w:val="22"/>
                <w:szCs w:val="22"/>
              </w:rPr>
              <w:t>Family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Age(s)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25" w:lineRule="exact"/>
              <w:ind w:left="153"/>
            </w:pPr>
            <w:r>
              <w:rPr>
                <w:rFonts w:cs="Times New Roman"/>
                <w:b/>
                <w:bCs/>
                <w:sz w:val="22"/>
                <w:szCs w:val="22"/>
              </w:rPr>
              <w:t>Living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Cause of Death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6"/>
              <w:ind w:left="55"/>
            </w:pPr>
            <w:r>
              <w:rPr>
                <w:rFonts w:cs="Times New Roman"/>
                <w:sz w:val="22"/>
                <w:szCs w:val="22"/>
              </w:rPr>
              <w:t>Father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067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8"/>
              <w:ind w:left="55"/>
            </w:pPr>
            <w:r>
              <w:rPr>
                <w:rFonts w:cs="Times New Roman"/>
                <w:color w:val="221F1F"/>
                <w:sz w:val="22"/>
                <w:szCs w:val="22"/>
              </w:rPr>
              <w:t>Mother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919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5317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067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color w:val="221F1F"/>
                <w:sz w:val="22"/>
                <w:szCs w:val="22"/>
              </w:rPr>
              <w:t>Brother(s)</w:t>
            </w:r>
            <w:r>
              <w:rPr>
                <w:rFonts w:cs="Times New Roman"/>
                <w:color w:val="221F1F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21F1F"/>
                <w:sz w:val="22"/>
                <w:szCs w:val="22"/>
              </w:rPr>
              <w:t>#</w:t>
            </w:r>
          </w:p>
        </w:tc>
        <w:tc>
          <w:tcPr>
            <w:tcW w:w="1870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919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5317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067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color w:val="221F1F"/>
                <w:sz w:val="22"/>
                <w:szCs w:val="22"/>
              </w:rPr>
              <w:t>Sister(s)</w:t>
            </w:r>
            <w:r>
              <w:rPr>
                <w:rFonts w:cs="Times New Roman"/>
                <w:color w:val="221F1F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21F1F"/>
                <w:sz w:val="22"/>
                <w:szCs w:val="22"/>
              </w:rPr>
              <w:t>#</w:t>
            </w:r>
          </w:p>
        </w:tc>
        <w:tc>
          <w:tcPr>
            <w:tcW w:w="1870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919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:rsidR="00000000" w:rsidRDefault="00791041"/>
        </w:tc>
        <w:tc>
          <w:tcPr>
            <w:tcW w:w="5317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:rsidR="00000000" w:rsidRDefault="00791041"/>
        </w:tc>
      </w:tr>
    </w:tbl>
    <w:p w:rsidR="00000000" w:rsidRDefault="0079104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000000" w:rsidRDefault="00791041">
      <w:pPr>
        <w:pStyle w:val="BodyText"/>
        <w:kinsoku w:val="0"/>
        <w:overflowPunct w:val="0"/>
        <w:spacing w:before="0" w:after="61"/>
        <w:ind w:right="321"/>
      </w:pPr>
      <w:r>
        <w:rPr>
          <w:b/>
          <w:bCs/>
          <w:u w:val="thick"/>
        </w:rPr>
        <w:t xml:space="preserve">Diseases in the family:  </w:t>
      </w:r>
      <w:r>
        <w:rPr>
          <w:i/>
          <w:iCs/>
        </w:rPr>
        <w:t>(check all that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apply)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2164"/>
        <w:gridCol w:w="2893"/>
        <w:gridCol w:w="21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kinsoku w:val="0"/>
              <w:overflowPunct w:val="0"/>
              <w:spacing w:before="32"/>
              <w:ind w:hanging="271"/>
            </w:pPr>
            <w:r>
              <w:rPr>
                <w:rFonts w:cs="Times New Roman"/>
                <w:sz w:val="22"/>
                <w:szCs w:val="22"/>
              </w:rPr>
              <w:t>Arthritis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Cancer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5"/>
              </w:numPr>
              <w:tabs>
                <w:tab w:val="left" w:pos="699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Depression/Anxiety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4"/>
              </w:numPr>
              <w:tabs>
                <w:tab w:val="left" w:pos="687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High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cholesterol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Addiction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2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Breast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1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Diabetes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Bleeding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8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Colon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7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Heart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6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Liver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5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Prostate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High blood</w:t>
            </w:r>
            <w:r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pressure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3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Mental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Illness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041"/>
        </w:tc>
      </w:tr>
    </w:tbl>
    <w:p w:rsidR="00000000" w:rsidRDefault="00791041">
      <w:pPr>
        <w:pStyle w:val="Heading1"/>
        <w:kinsoku w:val="0"/>
        <w:overflowPunct w:val="0"/>
        <w:spacing w:before="12"/>
        <w:ind w:right="321"/>
        <w:rPr>
          <w:b w:val="0"/>
          <w:bCs w:val="0"/>
          <w:u w:val="none"/>
        </w:rPr>
      </w:pPr>
      <w:r>
        <w:rPr>
          <w:u w:val="thick"/>
        </w:rPr>
        <w:t>Social</w:t>
      </w:r>
      <w:r>
        <w:rPr>
          <w:spacing w:val="-4"/>
          <w:u w:val="thick"/>
        </w:rPr>
        <w:t xml:space="preserve"> </w:t>
      </w:r>
      <w:r>
        <w:rPr>
          <w:u w:val="thick"/>
        </w:rPr>
        <w:t>History:</w:t>
      </w:r>
    </w:p>
    <w:p w:rsidR="00000000" w:rsidRDefault="00791041">
      <w:pPr>
        <w:pStyle w:val="BodyText"/>
        <w:kinsoku w:val="0"/>
        <w:overflowPunct w:val="0"/>
        <w:spacing w:before="123"/>
        <w:ind w:right="321"/>
        <w:rPr>
          <w:rFonts w:ascii="Segoe UI Symbol" w:hAnsi="Segoe UI Symbol" w:cs="Segoe UI Symbol"/>
        </w:rPr>
      </w:pPr>
      <w:r>
        <w:t xml:space="preserve">Do you live:  Alone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with Spouse or Partner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with Family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Other  </w:t>
      </w:r>
      <w:r>
        <w:rPr>
          <w:spacing w:val="21"/>
        </w:rPr>
        <w:t xml:space="preserve"> </w:t>
      </w:r>
      <w:r>
        <w:rPr>
          <w:rFonts w:ascii="Segoe UI Symbol" w:hAnsi="Segoe UI Symbol" w:cs="Segoe UI Symbol"/>
        </w:rPr>
        <w:t>☐</w:t>
      </w:r>
    </w:p>
    <w:p w:rsidR="00000000" w:rsidRDefault="00791041">
      <w:pPr>
        <w:pStyle w:val="BodyText"/>
        <w:tabs>
          <w:tab w:val="left" w:pos="10038"/>
        </w:tabs>
        <w:kinsoku w:val="0"/>
        <w:overflowPunct w:val="0"/>
        <w:spacing w:before="145"/>
        <w:ind w:right="321"/>
      </w:pPr>
      <w:r>
        <w:t>Who do you rely on for support and</w:t>
      </w:r>
      <w:r>
        <w:rPr>
          <w:spacing w:val="-9"/>
        </w:rPr>
        <w:t xml:space="preserve"> </w:t>
      </w:r>
      <w:r>
        <w:t>help?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tabs>
          <w:tab w:val="left" w:pos="5048"/>
          <w:tab w:val="left" w:pos="6955"/>
          <w:tab w:val="left" w:pos="7641"/>
          <w:tab w:val="left" w:pos="10859"/>
        </w:tabs>
        <w:kinsoku w:val="0"/>
        <w:overflowPunct w:val="0"/>
        <w:spacing w:before="128" w:line="360" w:lineRule="auto"/>
        <w:ind w:right="32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smoke?</w:t>
      </w:r>
      <w:r>
        <w:t xml:space="preserve">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Past</w:t>
      </w:r>
      <w:r>
        <w:rPr>
          <w:spacing w:val="5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packs/day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years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quit: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If you do smoke, are you interested in quitting? 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26"/>
        </w:rPr>
        <w:t xml:space="preserve"> </w:t>
      </w:r>
      <w:r>
        <w:t>NO</w:t>
      </w:r>
    </w:p>
    <w:p w:rsidR="00000000" w:rsidRDefault="00791041">
      <w:pPr>
        <w:pStyle w:val="BodyText"/>
        <w:kinsoku w:val="0"/>
        <w:overflowPunct w:val="0"/>
        <w:spacing w:before="0"/>
        <w:ind w:right="321"/>
      </w:pPr>
      <w:r>
        <w:t xml:space="preserve">Other nicotine use 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18"/>
        </w:rPr>
        <w:t xml:space="preserve"> </w:t>
      </w:r>
      <w:r>
        <w:t>NO</w:t>
      </w:r>
    </w:p>
    <w:p w:rsidR="00000000" w:rsidRDefault="00791041">
      <w:pPr>
        <w:pStyle w:val="BodyText"/>
        <w:tabs>
          <w:tab w:val="left" w:pos="3293"/>
        </w:tabs>
        <w:kinsoku w:val="0"/>
        <w:overflowPunct w:val="0"/>
        <w:spacing w:before="112"/>
        <w:ind w:right="321"/>
        <w:rPr>
          <w:rFonts w:eastAsia="MS Gothic"/>
        </w:rPr>
      </w:pPr>
      <w:r>
        <w:t>Exposure to second</w:t>
      </w:r>
      <w:r>
        <w:rPr>
          <w:spacing w:val="-4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smoke?</w:t>
      </w:r>
      <w:r>
        <w:tab/>
      </w:r>
      <w:r>
        <w:rPr>
          <w:rFonts w:ascii="MS Gothic" w:eastAsia="MS Gothic" w:cs="MS Gothic" w:hint="eastAsia"/>
        </w:rPr>
        <w:t>☐</w:t>
      </w:r>
      <w:r>
        <w:rPr>
          <w:rFonts w:ascii="MS Gothic" w:eastAsia="MS Gothic" w:cs="MS Gothic"/>
        </w:rPr>
        <w:t xml:space="preserve"> </w:t>
      </w:r>
      <w:r>
        <w:rPr>
          <w:rFonts w:eastAsia="MS Gothic"/>
        </w:rPr>
        <w:t xml:space="preserve">YES </w:t>
      </w:r>
      <w:r>
        <w:rPr>
          <w:rFonts w:ascii="MS Gothic" w:eastAsia="MS Gothic" w:cs="MS Gothic" w:hint="eastAsia"/>
        </w:rPr>
        <w:t>☐</w:t>
      </w:r>
      <w:r>
        <w:rPr>
          <w:rFonts w:ascii="MS Gothic" w:eastAsia="MS Gothic" w:cs="MS Gothic"/>
          <w:spacing w:val="-56"/>
        </w:rPr>
        <w:t xml:space="preserve"> </w:t>
      </w:r>
      <w:r>
        <w:rPr>
          <w:rFonts w:eastAsia="MS Gothic"/>
        </w:rPr>
        <w:t>NO</w:t>
      </w:r>
    </w:p>
    <w:p w:rsidR="00000000" w:rsidRDefault="00791041">
      <w:pPr>
        <w:pStyle w:val="BodyText"/>
        <w:tabs>
          <w:tab w:val="left" w:pos="4652"/>
          <w:tab w:val="left" w:pos="6716"/>
          <w:tab w:val="left" w:pos="10487"/>
        </w:tabs>
        <w:kinsoku w:val="0"/>
        <w:overflowPunct w:val="0"/>
        <w:spacing w:before="156" w:line="360" w:lineRule="auto"/>
        <w:ind w:right="693"/>
      </w:pPr>
      <w:r>
        <w:t xml:space="preserve">Do you drink alcohol?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NO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Beer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Wine</w:t>
      </w:r>
      <w:r>
        <w:rPr>
          <w:spacing w:val="21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7"/>
        </w:rPr>
        <w:t xml:space="preserve"> </w:t>
      </w:r>
      <w:r>
        <w:t>Liquor</w:t>
      </w:r>
      <w:r>
        <w:tab/>
        <w:t>How many drinks</w:t>
      </w:r>
      <w:r>
        <w:rPr>
          <w:spacing w:val="-1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caffeinated beverag</w:t>
      </w:r>
      <w:r>
        <w:t>es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Coffee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Tea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Sodas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Energy</w:t>
      </w:r>
      <w:r>
        <w:rPr>
          <w:spacing w:val="-31"/>
        </w:rPr>
        <w:t xml:space="preserve"> </w:t>
      </w:r>
      <w:r>
        <w:t>Supplements</w:t>
      </w:r>
    </w:p>
    <w:p w:rsidR="00000000" w:rsidRDefault="00791041">
      <w:pPr>
        <w:pStyle w:val="BodyText"/>
        <w:kinsoku w:val="0"/>
        <w:overflowPunct w:val="0"/>
        <w:spacing w:before="0" w:line="290" w:lineRule="exact"/>
        <w:ind w:right="321"/>
      </w:pPr>
      <w:r>
        <w:t xml:space="preserve">Any recreational drug use?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21"/>
        </w:rPr>
        <w:t xml:space="preserve"> </w:t>
      </w:r>
      <w:r>
        <w:t>NO</w:t>
      </w:r>
    </w:p>
    <w:p w:rsidR="00000000" w:rsidRDefault="00791041">
      <w:pPr>
        <w:pStyle w:val="BodyText"/>
        <w:tabs>
          <w:tab w:val="left" w:pos="7195"/>
        </w:tabs>
        <w:kinsoku w:val="0"/>
        <w:overflowPunct w:val="0"/>
        <w:spacing w:before="145"/>
        <w:ind w:right="321"/>
      </w:pPr>
      <w:r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tabs>
          <w:tab w:val="left" w:pos="7583"/>
          <w:tab w:val="left" w:pos="10912"/>
        </w:tabs>
        <w:kinsoku w:val="0"/>
        <w:overflowPunct w:val="0"/>
        <w:spacing w:before="128" w:line="360" w:lineRule="auto"/>
        <w:ind w:right="268"/>
      </w:pPr>
      <w:r>
        <w:t xml:space="preserve">Do you exercise regularly?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NO   If so how many times</w:t>
      </w:r>
      <w:r>
        <w:rPr>
          <w:spacing w:val="-32"/>
        </w:rPr>
        <w:t xml:space="preserve"> </w:t>
      </w:r>
      <w:r>
        <w:t>per week?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exercise: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Do you feel safe in your home?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23"/>
        </w:rPr>
        <w:t xml:space="preserve"> </w:t>
      </w:r>
      <w:r>
        <w:t>NO</w:t>
      </w:r>
    </w:p>
    <w:p w:rsidR="00000000" w:rsidRDefault="00791041">
      <w:pPr>
        <w:pStyle w:val="BodyText"/>
        <w:tabs>
          <w:tab w:val="left" w:pos="5754"/>
          <w:tab w:val="left" w:pos="6088"/>
        </w:tabs>
        <w:kinsoku w:val="0"/>
        <w:overflowPunct w:val="0"/>
        <w:spacing w:before="0"/>
        <w:ind w:right="321"/>
      </w:pPr>
      <w:r>
        <w:t>How many hours of sleep do you get</w:t>
      </w:r>
      <w:r>
        <w:rPr>
          <w:spacing w:val="-8"/>
        </w:rPr>
        <w:t xml:space="preserve"> </w:t>
      </w:r>
      <w:r>
        <w:t>per night?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Do you wake feeling well rested?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23"/>
        </w:rPr>
        <w:t xml:space="preserve"> </w:t>
      </w:r>
      <w:r>
        <w:t>NO</w:t>
      </w:r>
    </w:p>
    <w:p w:rsidR="00000000" w:rsidRDefault="00791041">
      <w:pPr>
        <w:pStyle w:val="BodyText"/>
        <w:tabs>
          <w:tab w:val="left" w:pos="5754"/>
          <w:tab w:val="left" w:pos="6088"/>
        </w:tabs>
        <w:kinsoku w:val="0"/>
        <w:overflowPunct w:val="0"/>
        <w:spacing w:before="0"/>
        <w:ind w:right="321"/>
        <w:sectPr w:rsidR="00000000">
          <w:headerReference w:type="default" r:id="rId9"/>
          <w:pgSz w:w="12240" w:h="15840"/>
          <w:pgMar w:top="1960" w:right="460" w:bottom="1200" w:left="580" w:header="495" w:footer="1015" w:gutter="0"/>
          <w:cols w:space="720" w:equalWidth="0">
            <w:col w:w="11200"/>
          </w:cols>
          <w:noEndnote/>
        </w:sectPr>
      </w:pPr>
    </w:p>
    <w:p w:rsidR="00000000" w:rsidRDefault="005B52F1">
      <w:pPr>
        <w:pStyle w:val="Heading1"/>
        <w:kinsoku w:val="0"/>
        <w:overflowPunct w:val="0"/>
        <w:spacing w:before="0" w:line="252" w:lineRule="exact"/>
        <w:ind w:left="260"/>
        <w:rPr>
          <w:b w:val="0"/>
          <w:bCs w:val="0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8033385</wp:posOffset>
                </wp:positionV>
                <wp:extent cx="135255" cy="140335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1041">
                            <w:pPr>
                              <w:pStyle w:val="BodyText"/>
                              <w:kinsoku w:val="0"/>
                              <w:overflowPunct w:val="0"/>
                              <w:spacing w:before="0" w:line="221" w:lineRule="exact"/>
                              <w:ind w:left="0"/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26.5pt;margin-top:632.55pt;width:10.65pt;height:1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f9rwIAALE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" o:allowincell="f" filled="f" stroked="f">
                <v:textbox inset="0,0,0,0">
                  <w:txbxContent>
                    <w:p w:rsidR="00000000" w:rsidRDefault="00791041">
                      <w:pPr>
                        <w:pStyle w:val="BodyText"/>
                        <w:kinsoku w:val="0"/>
                        <w:overflowPunct w:val="0"/>
                        <w:spacing w:before="0" w:line="221" w:lineRule="exact"/>
                        <w:ind w:left="0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Segoe UI Symbol" w:hAnsi="Segoe UI Symbol" w:cs="Segoe UI Symbol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041">
        <w:rPr>
          <w:u w:val="thick"/>
        </w:rPr>
        <w:t>Preventative</w:t>
      </w:r>
      <w:r w:rsidR="00791041">
        <w:rPr>
          <w:spacing w:val="-4"/>
          <w:u w:val="thick"/>
        </w:rPr>
        <w:t xml:space="preserve"> </w:t>
      </w:r>
      <w:r w:rsidR="00791041">
        <w:rPr>
          <w:u w:val="thick"/>
        </w:rPr>
        <w:t>Care:</w:t>
      </w:r>
    </w:p>
    <w:p w:rsidR="00000000" w:rsidRDefault="0079104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000000" w:rsidRDefault="00791041">
      <w:pPr>
        <w:pStyle w:val="BodyText"/>
        <w:tabs>
          <w:tab w:val="left" w:pos="5996"/>
        </w:tabs>
        <w:kinsoku w:val="0"/>
        <w:overflowPunct w:val="0"/>
        <w:ind w:left="260"/>
      </w:pPr>
      <w:r>
        <w:t>Date of last Colon and Rectal</w:t>
      </w:r>
      <w:r>
        <w:rPr>
          <w:spacing w:val="-10"/>
        </w:rPr>
        <w:t xml:space="preserve"> </w:t>
      </w:r>
      <w:r>
        <w:t>Screening: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tabs>
          <w:tab w:val="left" w:pos="8146"/>
        </w:tabs>
        <w:kinsoku w:val="0"/>
        <w:overflowPunct w:val="0"/>
        <w:spacing w:before="128"/>
        <w:ind w:left="260"/>
      </w:pPr>
      <w:r>
        <w:t xml:space="preserve">Have you had a bone density (DEXA) exam?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YES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tabs>
          <w:tab w:val="left" w:pos="4038"/>
          <w:tab w:val="left" w:pos="7942"/>
        </w:tabs>
        <w:kinsoku w:val="0"/>
        <w:overflowPunct w:val="0"/>
        <w:spacing w:before="145"/>
        <w:ind w:left="260"/>
      </w:pPr>
      <w:r>
        <w:t>Date of</w:t>
      </w:r>
      <w:bookmarkStart w:id="0" w:name="_GoBack"/>
      <w:bookmarkEnd w:id="0"/>
      <w:r>
        <w:t xml:space="preserve"> last</w:t>
      </w:r>
      <w:r>
        <w:rPr>
          <w:spacing w:val="-6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exam: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 last dental</w:t>
      </w:r>
      <w:r>
        <w:rPr>
          <w:spacing w:val="-9"/>
        </w:rPr>
        <w:t xml:space="preserve"> </w:t>
      </w:r>
      <w:r>
        <w:t>exam: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91041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000000" w:rsidRDefault="00791041">
      <w:pPr>
        <w:pStyle w:val="Heading1"/>
        <w:tabs>
          <w:tab w:val="left" w:pos="3883"/>
          <w:tab w:val="left" w:pos="5204"/>
          <w:tab w:val="left" w:pos="7945"/>
        </w:tabs>
        <w:kinsoku w:val="0"/>
        <w:overflowPunct w:val="0"/>
        <w:ind w:left="980"/>
        <w:rPr>
          <w:b w:val="0"/>
          <w:bCs w:val="0"/>
          <w:spacing w:val="-2"/>
          <w:u w:val="none"/>
        </w:rPr>
      </w:pPr>
      <w:r>
        <w:rPr>
          <w:spacing w:val="-1"/>
          <w:u w:val="none"/>
        </w:rPr>
        <w:t>Immunizations</w:t>
      </w:r>
      <w:r>
        <w:rPr>
          <w:spacing w:val="-1"/>
          <w:u w:val="none"/>
        </w:rPr>
        <w:tab/>
        <w:t>Date</w:t>
      </w:r>
      <w:r>
        <w:rPr>
          <w:spacing w:val="-1"/>
          <w:u w:val="none"/>
        </w:rPr>
        <w:tab/>
        <w:t>Immunizations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Date</w:t>
      </w: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706"/>
        <w:gridCol w:w="2521"/>
        <w:gridCol w:w="1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Tetanus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Hepatitis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Influenza/Flu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Hepatitis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Pneumonia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50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Shingles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Whooping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Cough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>
            <w:pPr>
              <w:pStyle w:val="TableParagraph"/>
              <w:kinsoku w:val="0"/>
              <w:overflowPunct w:val="0"/>
              <w:spacing w:line="247" w:lineRule="exact"/>
              <w:ind w:left="103"/>
            </w:pPr>
            <w:r>
              <w:rPr>
                <w:rFonts w:cs="Times New Roman"/>
                <w:sz w:val="22"/>
                <w:szCs w:val="22"/>
              </w:rPr>
              <w:t>HPV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91041"/>
        </w:tc>
      </w:tr>
    </w:tbl>
    <w:p w:rsidR="00000000" w:rsidRDefault="0079104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91041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000000" w:rsidRDefault="005B52F1">
      <w:pPr>
        <w:pStyle w:val="BodyText"/>
        <w:kinsoku w:val="0"/>
        <w:overflowPunct w:val="0"/>
        <w:spacing w:before="0"/>
        <w:ind w:left="1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10400" cy="1943100"/>
                <wp:effectExtent l="10160" t="10160" r="18415" b="18415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43100"/>
                        </a:xfrm>
                        <a:prstGeom prst="rect">
                          <a:avLst/>
                        </a:prstGeom>
                        <a:noFill/>
                        <a:ln w="1981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91041">
                            <w:pPr>
                              <w:pStyle w:val="BodyText"/>
                              <w:kinsoku w:val="0"/>
                              <w:overflowPunct w:val="0"/>
                              <w:spacing w:before="146"/>
                              <w:ind w:left="117"/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For our FEMALE patients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only:</w:t>
                            </w:r>
                          </w:p>
                          <w:p w:rsidR="00000000" w:rsidRDefault="00791041">
                            <w:pPr>
                              <w:pStyle w:val="BodyText"/>
                              <w:tabs>
                                <w:tab w:val="left" w:pos="5090"/>
                              </w:tabs>
                              <w:kinsoku w:val="0"/>
                              <w:overflowPunct w:val="0"/>
                              <w:spacing w:before="121"/>
                              <w:ind w:left="117"/>
                            </w:pPr>
                            <w:r>
                              <w:t>Date of last menstrual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period: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791041">
                            <w:pPr>
                              <w:pStyle w:val="BodyText"/>
                              <w:tabs>
                                <w:tab w:val="left" w:pos="3774"/>
                                <w:tab w:val="left" w:pos="4287"/>
                                <w:tab w:val="left" w:pos="7831"/>
                                <w:tab w:val="left" w:pos="10870"/>
                              </w:tabs>
                              <w:kinsoku w:val="0"/>
                              <w:overflowPunct w:val="0"/>
                              <w:spacing w:before="128" w:line="360" w:lineRule="auto"/>
                              <w:ind w:left="117" w:right="119"/>
                            </w:pPr>
                            <w:r>
                              <w:t xml:space="preserve">Do you have a Gynecologist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tab/>
                              <w:t>If yes,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Gynecologist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Date of last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 of last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mammogram: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791041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117"/>
                            </w:pPr>
                            <w:r>
                              <w:t xml:space="preserve">Have you gone through menopause? 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 xml:space="preserve">YES 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1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000000" w:rsidRDefault="00791041">
                            <w:pPr>
                              <w:pStyle w:val="BodyText"/>
                              <w:tabs>
                                <w:tab w:val="left" w:pos="3284"/>
                                <w:tab w:val="left" w:pos="6185"/>
                                <w:tab w:val="left" w:pos="10812"/>
                              </w:tabs>
                              <w:kinsoku w:val="0"/>
                              <w:overflowPunct w:val="0"/>
                              <w:spacing w:before="147" w:line="360" w:lineRule="auto"/>
                              <w:ind w:left="117" w:right="149"/>
                            </w:pPr>
                            <w:r>
                              <w:t xml:space="preserve">Menstrual problems: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 xml:space="preserve">Irregular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 xml:space="preserve">Heavy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frequency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Number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pregnancies: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Number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births: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Current birth control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method: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552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" filled="f" strokeweight="1.56pt">
                <v:textbox inset="0,0,0,0">
                  <w:txbxContent>
                    <w:p w:rsidR="00000000" w:rsidRDefault="00791041">
                      <w:pPr>
                        <w:pStyle w:val="BodyText"/>
                        <w:kinsoku w:val="0"/>
                        <w:overflowPunct w:val="0"/>
                        <w:spacing w:before="146"/>
                        <w:ind w:left="117"/>
                      </w:pPr>
                      <w:r>
                        <w:rPr>
                          <w:b/>
                          <w:bCs/>
                          <w:u w:val="thick"/>
                        </w:rPr>
                        <w:t>For our FEMALE patients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only:</w:t>
                      </w:r>
                    </w:p>
                    <w:p w:rsidR="00000000" w:rsidRDefault="00791041">
                      <w:pPr>
                        <w:pStyle w:val="BodyText"/>
                        <w:tabs>
                          <w:tab w:val="left" w:pos="5090"/>
                        </w:tabs>
                        <w:kinsoku w:val="0"/>
                        <w:overflowPunct w:val="0"/>
                        <w:spacing w:before="121"/>
                        <w:ind w:left="117"/>
                      </w:pPr>
                      <w:r>
                        <w:t>Date of last menstrual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period: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791041">
                      <w:pPr>
                        <w:pStyle w:val="BodyText"/>
                        <w:tabs>
                          <w:tab w:val="left" w:pos="3774"/>
                          <w:tab w:val="left" w:pos="4287"/>
                          <w:tab w:val="left" w:pos="7831"/>
                          <w:tab w:val="left" w:pos="10870"/>
                        </w:tabs>
                        <w:kinsoku w:val="0"/>
                        <w:overflowPunct w:val="0"/>
                        <w:spacing w:before="128" w:line="360" w:lineRule="auto"/>
                        <w:ind w:left="117" w:right="119"/>
                      </w:pPr>
                      <w:r>
                        <w:t xml:space="preserve">Do you have a Gynecologist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spacing w:val="-7"/>
                        </w:rPr>
                        <w:t xml:space="preserve"> </w:t>
                      </w:r>
                      <w:r>
                        <w:t>NO</w:t>
                      </w:r>
                      <w:r>
                        <w:tab/>
                        <w:t>If yes,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Gynecologist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0"/>
                          <w:u w:val="single"/>
                        </w:rPr>
                        <w:t xml:space="preserve"> </w:t>
                      </w:r>
                      <w:r>
                        <w:t xml:space="preserve"> Date of last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 of last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mammogram: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791041">
                      <w:pPr>
                        <w:pStyle w:val="BodyText"/>
                        <w:kinsoku w:val="0"/>
                        <w:overflowPunct w:val="0"/>
                        <w:spacing w:before="6"/>
                        <w:ind w:left="117"/>
                      </w:pPr>
                      <w:r>
                        <w:t xml:space="preserve">Have you gone through menopause? 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 xml:space="preserve">YES 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spacing w:val="-16"/>
                        </w:rPr>
                        <w:t xml:space="preserve"> </w:t>
                      </w:r>
                      <w:r>
                        <w:t>NO</w:t>
                      </w:r>
                    </w:p>
                    <w:p w:rsidR="00000000" w:rsidRDefault="00791041">
                      <w:pPr>
                        <w:pStyle w:val="BodyText"/>
                        <w:tabs>
                          <w:tab w:val="left" w:pos="3284"/>
                          <w:tab w:val="left" w:pos="6185"/>
                          <w:tab w:val="left" w:pos="10812"/>
                        </w:tabs>
                        <w:kinsoku w:val="0"/>
                        <w:overflowPunct w:val="0"/>
                        <w:spacing w:before="147" w:line="360" w:lineRule="auto"/>
                        <w:ind w:left="117" w:right="149"/>
                      </w:pPr>
                      <w:r>
                        <w:t xml:space="preserve">Menstrual problems: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 xml:space="preserve">Irregular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 xml:space="preserve">Heavy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frequency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t xml:space="preserve"> Number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pregnancies: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Number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births: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Current birth control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method: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2"/>
        <w:ind w:left="0"/>
        <w:rPr>
          <w:b/>
          <w:bCs/>
          <w:sz w:val="10"/>
          <w:szCs w:val="10"/>
        </w:rPr>
      </w:pPr>
    </w:p>
    <w:p w:rsidR="00000000" w:rsidRDefault="005B52F1">
      <w:pPr>
        <w:pStyle w:val="BodyText"/>
        <w:kinsoku w:val="0"/>
        <w:overflowPunct w:val="0"/>
        <w:spacing w:before="0"/>
        <w:ind w:left="14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2620" cy="334010"/>
                <wp:effectExtent l="10160" t="17780" r="17145" b="10160"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334010"/>
                        </a:xfrm>
                        <a:prstGeom prst="rect">
                          <a:avLst/>
                        </a:prstGeom>
                        <a:noFill/>
                        <a:ln w="1981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91041">
                            <w:pPr>
                              <w:pStyle w:val="BodyText"/>
                              <w:tabs>
                                <w:tab w:val="left" w:pos="6803"/>
                                <w:tab w:val="left" w:pos="10879"/>
                              </w:tabs>
                              <w:kinsoku w:val="0"/>
                              <w:overflowPunct w:val="0"/>
                              <w:spacing w:before="19"/>
                              <w:ind w:left="103"/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 xml:space="preserve">For our MALE patients only:  </w:t>
                            </w:r>
                            <w:r>
                              <w:t>Date of last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 of last rectal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exam: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550.6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" filled="f" strokeweight="1.56pt">
                <v:textbox inset="0,0,0,0">
                  <w:txbxContent>
                    <w:p w:rsidR="00000000" w:rsidRDefault="00791041">
                      <w:pPr>
                        <w:pStyle w:val="BodyText"/>
                        <w:tabs>
                          <w:tab w:val="left" w:pos="6803"/>
                          <w:tab w:val="left" w:pos="10879"/>
                        </w:tabs>
                        <w:kinsoku w:val="0"/>
                        <w:overflowPunct w:val="0"/>
                        <w:spacing w:before="19"/>
                        <w:ind w:left="103"/>
                      </w:pPr>
                      <w:r>
                        <w:rPr>
                          <w:b/>
                          <w:bCs/>
                          <w:u w:val="thick"/>
                        </w:rPr>
                        <w:t xml:space="preserve">For our MALE patients only:  </w:t>
                      </w:r>
                      <w:r>
                        <w:t>Date of last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 of last rectal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exam: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91041">
      <w:pPr>
        <w:pStyle w:val="BodyText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p w:rsidR="00791041" w:rsidRDefault="005B52F1">
      <w:pPr>
        <w:pStyle w:val="BodyText"/>
        <w:kinsoku w:val="0"/>
        <w:overflowPunct w:val="0"/>
        <w:spacing w:before="0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1830" cy="2259330"/>
                <wp:effectExtent l="0" t="4445" r="7620" b="3175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2259330"/>
                          <a:chOff x="0" y="0"/>
                          <a:chExt cx="11058" cy="3558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1026" cy="3526"/>
                          </a:xfrm>
                          <a:custGeom>
                            <a:avLst/>
                            <a:gdLst>
                              <a:gd name="T0" fmla="*/ 0 w 11026"/>
                              <a:gd name="T1" fmla="*/ 3525 h 3526"/>
                              <a:gd name="T2" fmla="*/ 11025 w 11026"/>
                              <a:gd name="T3" fmla="*/ 3525 h 3526"/>
                              <a:gd name="T4" fmla="*/ 11025 w 11026"/>
                              <a:gd name="T5" fmla="*/ 0 h 3526"/>
                              <a:gd name="T6" fmla="*/ 0 w 11026"/>
                              <a:gd name="T7" fmla="*/ 0 h 3526"/>
                              <a:gd name="T8" fmla="*/ 0 w 11026"/>
                              <a:gd name="T9" fmla="*/ 3525 h 3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6" h="3526">
                                <a:moveTo>
                                  <a:pt x="0" y="3525"/>
                                </a:moveTo>
                                <a:lnTo>
                                  <a:pt x="11025" y="3525"/>
                                </a:lnTo>
                                <a:lnTo>
                                  <a:pt x="11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3959" y="2447"/>
                            <a:ext cx="212" cy="160"/>
                          </a:xfrm>
                          <a:custGeom>
                            <a:avLst/>
                            <a:gdLst>
                              <a:gd name="T0" fmla="*/ 0 w 212"/>
                              <a:gd name="T1" fmla="*/ 159 h 160"/>
                              <a:gd name="T2" fmla="*/ 211 w 212"/>
                              <a:gd name="T3" fmla="*/ 159 h 160"/>
                              <a:gd name="T4" fmla="*/ 211 w 212"/>
                              <a:gd name="T5" fmla="*/ 0 h 160"/>
                              <a:gd name="T6" fmla="*/ 0 w 212"/>
                              <a:gd name="T7" fmla="*/ 0 h 160"/>
                              <a:gd name="T8" fmla="*/ 0 w 212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" h="160">
                                <a:moveTo>
                                  <a:pt x="0" y="159"/>
                                </a:moveTo>
                                <a:lnTo>
                                  <a:pt x="211" y="159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3969" y="2457"/>
                            <a:ext cx="192" cy="140"/>
                          </a:xfrm>
                          <a:custGeom>
                            <a:avLst/>
                            <a:gdLst>
                              <a:gd name="T0" fmla="*/ 0 w 192"/>
                              <a:gd name="T1" fmla="*/ 139 h 140"/>
                              <a:gd name="T2" fmla="*/ 191 w 192"/>
                              <a:gd name="T3" fmla="*/ 139 h 140"/>
                              <a:gd name="T4" fmla="*/ 191 w 192"/>
                              <a:gd name="T5" fmla="*/ 0 h 140"/>
                              <a:gd name="T6" fmla="*/ 0 w 192"/>
                              <a:gd name="T7" fmla="*/ 0 h 140"/>
                              <a:gd name="T8" fmla="*/ 0 w 19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40">
                                <a:moveTo>
                                  <a:pt x="0" y="139"/>
                                </a:moveTo>
                                <a:lnTo>
                                  <a:pt x="191" y="139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3" y="127"/>
                            <a:ext cx="10429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3221"/>
                                </w:tabs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For our Pediatric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patients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only: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>(Please answer from the child’s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t>perspective)</w:t>
                              </w:r>
                            </w:p>
                            <w:p w:rsidR="00000000" w:rsidRDefault="00791041">
                              <w:pPr>
                                <w:pStyle w:val="BodyText"/>
                                <w:kinsoku w:val="0"/>
                                <w:overflowPunct w:val="0"/>
                                <w:spacing w:before="121"/>
                                <w:ind w:left="0"/>
                              </w:pPr>
                              <w:r>
                                <w:t>What is the current marital status of the child’s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parents?</w:t>
                              </w:r>
                            </w:p>
                            <w:p w:rsidR="00000000" w:rsidRDefault="0079104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5"/>
                                </w:tabs>
                                <w:kinsoku w:val="0"/>
                                <w:overflowPunct w:val="0"/>
                                <w:spacing w:before="0"/>
                                <w:ind w:hanging="244"/>
                              </w:pPr>
                              <w:r>
                                <w:t xml:space="preserve">Married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Single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Divorced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Separated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Widow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-39"/>
                                </w:rPr>
                                <w:t xml:space="preserve"> </w:t>
                              </w:r>
                              <w:r>
                                <w:t>Widower</w:t>
                              </w:r>
                            </w:p>
                            <w:p w:rsidR="00000000" w:rsidRDefault="00791041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10428"/>
                                </w:tabs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</w:pPr>
                              <w:r>
                                <w:t xml:space="preserve">Who does the child primarily reside with?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Both parents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Mother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 </w:t>
                              </w:r>
                              <w:r>
                                <w:t xml:space="preserve">Father  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11"/>
                                </w:rPr>
                                <w:t xml:space="preserve"> </w:t>
                              </w:r>
                              <w:r>
                                <w:t>Other: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3" y="1878"/>
                            <a:ext cx="4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3021"/>
                                  <w:tab w:val="left" w:pos="3884"/>
                                </w:tabs>
                                <w:kinsoku w:val="0"/>
                                <w:overflowPunct w:val="0"/>
                                <w:spacing w:before="0" w:line="222" w:lineRule="exact"/>
                                <w:ind w:left="0"/>
                              </w:pPr>
                              <w:r>
                                <w:t>Does the child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siblings?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7"/>
                                </w:rPr>
                                <w:t xml:space="preserve"> </w:t>
                              </w:r>
                              <w: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8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1879"/>
                            <a:ext cx="48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2769"/>
                                  <w:tab w:val="left" w:pos="4822"/>
                                </w:tabs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</w:pPr>
                              <w:r>
                                <w:t>If yes,  #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brothers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#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sisters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3" y="2422"/>
                            <a:ext cx="35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2923"/>
                                </w:tabs>
                                <w:kinsoku w:val="0"/>
                                <w:overflowPunct w:val="0"/>
                                <w:spacing w:before="0" w:line="222" w:lineRule="exact"/>
                                <w:ind w:left="0"/>
                              </w:pPr>
                              <w:r>
                                <w:t>Does the child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attend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daycare?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6"/>
                                </w:rPr>
                                <w:t xml:space="preserve"> </w:t>
                              </w: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2424"/>
                            <a:ext cx="2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2424"/>
                            <a:ext cx="47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4759"/>
                                </w:tabs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</w:pPr>
                              <w:r>
                                <w:t>If yes, average # of days per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week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" y="2945"/>
                            <a:ext cx="4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91041">
                              <w:pPr>
                                <w:pStyle w:val="BodyText"/>
                                <w:tabs>
                                  <w:tab w:val="left" w:pos="4197"/>
                                </w:tabs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</w:pPr>
                              <w:r>
                                <w:t>If school age, current grade in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1" style="width:552.9pt;height:177.9pt;mso-position-horizontal-relative:char;mso-position-vertical-relative:line" coordsize="11058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">
                <v:shape id="Freeform 27" o:spid="_x0000_s1032" style="position:absolute;left:16;top:16;width:11026;height:3526;visibility:visible;mso-wrap-style:square;v-text-anchor:top" coordsize="11026,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YMMQA&#10;AADaAAAADwAAAGRycy9kb3ducmV2LnhtbESP3WoCMRSE74W+QziF3mm2CkW2RilSoVgK/izWy8Pm&#10;mN26OdluUk3f3giCl8PMfMNMZtE24kSdrx0reB5kIIhLp2s2Cortoj8G4QOyxsYxKfgnD7PpQ2+C&#10;uXZnXtNpE4xIEPY5KqhCaHMpfVmRRT9wLXHyDq6zGJLsjNQdnhPcNnKYZS/SYs1pocKW5hWVx82f&#10;VeB3RWM+f/bxfbz8Xbld/C7NFyv19BjfXkEEiuEevrU/tIIRXK+k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WDDEAAAA2gAAAA8AAAAAAAAAAAAAAAAAmAIAAGRycy9k&#10;b3ducmV2LnhtbFBLBQYAAAAABAAEAPUAAACJAwAAAAA=&#10;" path="m,3525r11025,l11025,,,,,3525xe" filled="f" strokeweight="1.56pt">
                  <v:path arrowok="t" o:connecttype="custom" o:connectlocs="0,3525;11025,3525;11025,0;0,0;0,3525" o:connectangles="0,0,0,0,0"/>
                </v:shape>
                <v:shape id="Freeform 28" o:spid="_x0000_s1033" style="position:absolute;left:3959;top:2447;width:212;height:160;visibility:visible;mso-wrap-style:square;v-text-anchor:top" coordsize="21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09MEA&#10;AADaAAAADwAAAGRycy9kb3ducmV2LnhtbESP3YrCMBSE74V9h3AE7zR1EZFqFHFZUHDFP/D20Bzb&#10;anMSmqj17TeC4OUwM98wk1ljKnGn2peWFfR7CQjizOqScwXHw293BMIHZI2VZVLwJA+z6Vdrgqm2&#10;D97RfR9yESHsU1RQhOBSKX1WkEHfs444emdbGwxR1rnUNT4i3FTyO0mG0mDJcaFAR4uCsuv+ZhSs&#10;nXH9gVtcRifdZD+rzfwvGW6V6rSb+RhEoCZ8wu/2UisYwOtKv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tPTBAAAA2gAAAA8AAAAAAAAAAAAAAAAAmAIAAGRycy9kb3du&#10;cmV2LnhtbFBLBQYAAAAABAAEAPUAAACGAwAAAAA=&#10;" path="m,159r211,l211,,,,,159xe" stroked="f">
                  <v:path arrowok="t" o:connecttype="custom" o:connectlocs="0,159;211,159;211,0;0,0;0,159" o:connectangles="0,0,0,0,0"/>
                </v:shape>
                <v:shape id="Freeform 29" o:spid="_x0000_s1034" style="position:absolute;left:3969;top:2457;width:192;height:140;visibility:visible;mso-wrap-style:square;v-text-anchor:top" coordsize="1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EuMIA&#10;AADaAAAADwAAAGRycy9kb3ducmV2LnhtbESPQYvCMBSE78L+h/AW9qapwqpUo4hrFy8erP6AZ/Ns&#10;i81LN4na/fdGEDwOM/MNM192phE3cr62rGA4SEAQF1bXXCo4HrL+FIQPyBoby6TgnzwsFx+9Oaba&#10;3nlPtzyUIkLYp6igCqFNpfRFRQb9wLbE0TtbZzBE6UqpHd4j3DRylCRjabDmuFBhS+uKikt+NQqu&#10;6PJTNpmuV7vNT7393f9xdhgr9fXZrWYgAnXhHX61t1rBN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AS4wgAAANoAAAAPAAAAAAAAAAAAAAAAAJgCAABkcnMvZG93&#10;bnJldi54bWxQSwUGAAAAAAQABAD1AAAAhwMAAAAA&#10;" path="m,139r191,l191,,,,,139xe" filled="f" strokeweight="1pt">
                  <v:path arrowok="t" o:connecttype="custom" o:connectlocs="0,139;191,139;191,0;0,0;0,139" o:connectangles="0,0,0,0,0"/>
                </v:shape>
                <v:shape id="Text Box 30" o:spid="_x0000_s1035" type="#_x0000_t202" style="position:absolute;left:173;top:127;width:1042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3221"/>
                          </w:tabs>
                          <w:kinsoku w:val="0"/>
                          <w:overflowPunct w:val="0"/>
                          <w:spacing w:before="0" w:line="225" w:lineRule="exact"/>
                          <w:ind w:left="0"/>
                        </w:pPr>
                        <w:r>
                          <w:rPr>
                            <w:b/>
                            <w:bCs/>
                            <w:u w:val="thick"/>
                          </w:rPr>
                          <w:t>For our Pediatric</w:t>
                        </w:r>
                        <w:r>
                          <w:rPr>
                            <w:b/>
                            <w:bCs/>
                            <w:spacing w:val="-7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patients</w:t>
                        </w:r>
                        <w:r>
                          <w:rPr>
                            <w:b/>
                            <w:bCs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only: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t>(Please answer from the child’s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perspective)</w:t>
                        </w:r>
                      </w:p>
                      <w:p w:rsidR="00000000" w:rsidRDefault="00791041">
                        <w:pPr>
                          <w:pStyle w:val="BodyText"/>
                          <w:kinsoku w:val="0"/>
                          <w:overflowPunct w:val="0"/>
                          <w:spacing w:before="121"/>
                          <w:ind w:left="0"/>
                        </w:pPr>
                        <w:r>
                          <w:t>What is the current marital status of the child’s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parents?</w:t>
                        </w:r>
                      </w:p>
                      <w:p w:rsidR="00000000" w:rsidRDefault="0079104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kinsoku w:val="0"/>
                          <w:overflowPunct w:val="0"/>
                          <w:spacing w:before="0"/>
                          <w:ind w:hanging="244"/>
                        </w:pPr>
                        <w:r>
                          <w:t xml:space="preserve">Married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Single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Divorced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Separated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Widow  </w:t>
                        </w:r>
                        <w: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spacing w:val="-39"/>
                          </w:rPr>
                          <w:t xml:space="preserve"> </w:t>
                        </w:r>
                        <w:r>
                          <w:t>Widower</w:t>
                        </w:r>
                      </w:p>
                      <w:p w:rsidR="00000000" w:rsidRDefault="00791041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b/>
                            <w:bCs/>
                          </w:rPr>
                        </w:pPr>
                      </w:p>
                      <w:p w:rsidR="00000000" w:rsidRDefault="00791041">
                        <w:pPr>
                          <w:pStyle w:val="BodyText"/>
                          <w:tabs>
                            <w:tab w:val="left" w:pos="10428"/>
                          </w:tabs>
                          <w:kinsoku w:val="0"/>
                          <w:overflowPunct w:val="0"/>
                          <w:spacing w:before="0" w:line="281" w:lineRule="exact"/>
                          <w:ind w:left="0"/>
                        </w:pPr>
                        <w:r>
                          <w:t xml:space="preserve">Who does the child primarily reside with?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Both parents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Mother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 </w:t>
                        </w:r>
                        <w:r>
                          <w:t xml:space="preserve">Father  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spacing w:val="11"/>
                          </w:rPr>
                          <w:t xml:space="preserve"> </w:t>
                        </w:r>
                        <w:r>
                          <w:t>Other: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6" type="#_x0000_t202" style="position:absolute;left:173;top:1878;width:44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3021"/>
                            <w:tab w:val="left" w:pos="3884"/>
                          </w:tabs>
                          <w:kinsoku w:val="0"/>
                          <w:overflowPunct w:val="0"/>
                          <w:spacing w:before="0" w:line="222" w:lineRule="exact"/>
                          <w:ind w:left="0"/>
                        </w:pPr>
                        <w:r>
                          <w:t>Does the child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siblings?</w:t>
                        </w:r>
                        <w:r>
                          <w:tab/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spacing w:val="47"/>
                          </w:rPr>
                          <w:t xml:space="preserve"> </w:t>
                        </w:r>
                        <w: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spacing w:val="48"/>
                          </w:rPr>
                          <w:t xml:space="preserve"> </w:t>
                        </w:r>
                        <w:r>
                          <w:t>No</w:t>
                        </w:r>
                      </w:p>
                    </w:txbxContent>
                  </v:textbox>
                </v:shape>
                <v:shape id="Text Box 32" o:spid="_x0000_s1037" type="#_x0000_t202" style="position:absolute;left:5615;top:1879;width:48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2769"/>
                            <w:tab w:val="left" w:pos="4822"/>
                          </w:tabs>
                          <w:kinsoku w:val="0"/>
                          <w:overflowPunct w:val="0"/>
                          <w:spacing w:before="0" w:line="221" w:lineRule="exact"/>
                          <w:ind w:left="0"/>
                        </w:pPr>
                        <w:r>
                          <w:t>If yes,  #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brothers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#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sisters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38" type="#_x0000_t202" style="position:absolute;left:173;top:2422;width:35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2923"/>
                          </w:tabs>
                          <w:kinsoku w:val="0"/>
                          <w:overflowPunct w:val="0"/>
                          <w:spacing w:before="0" w:line="222" w:lineRule="exact"/>
                          <w:ind w:left="0"/>
                        </w:pPr>
                        <w:r>
                          <w:t>Does the child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attend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daycare?</w:t>
                        </w:r>
                        <w:r>
                          <w:tab/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 w:cs="Segoe UI Symbol"/>
                            <w:spacing w:val="46"/>
                          </w:rPr>
                          <w:t xml:space="preserve"> </w:t>
                        </w:r>
                        <w:r>
                          <w:t>Yes</w:t>
                        </w:r>
                      </w:p>
                    </w:txbxContent>
                  </v:textbox>
                </v:shape>
                <v:shape id="Text Box 34" o:spid="_x0000_s1039" type="#_x0000_t202" style="position:absolute;left:4257;top:2424;width:26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040" type="#_x0000_t202" style="position:absolute;left:5516;top:2424;width:476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4759"/>
                          </w:tabs>
                          <w:kinsoku w:val="0"/>
                          <w:overflowPunct w:val="0"/>
                          <w:spacing w:before="0" w:line="221" w:lineRule="exact"/>
                          <w:ind w:left="0"/>
                        </w:pPr>
                        <w:r>
                          <w:t>If yes, average # of days per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week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1" type="#_x0000_t202" style="position:absolute;left:173;top:2945;width:41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791041">
                        <w:pPr>
                          <w:pStyle w:val="BodyText"/>
                          <w:tabs>
                            <w:tab w:val="left" w:pos="4197"/>
                          </w:tabs>
                          <w:kinsoku w:val="0"/>
                          <w:overflowPunct w:val="0"/>
                          <w:spacing w:before="0" w:line="221" w:lineRule="exact"/>
                          <w:ind w:left="0"/>
                        </w:pPr>
                        <w:r>
                          <w:t>If school age, current grade in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91041">
      <w:pgSz w:w="12240" w:h="15840"/>
      <w:pgMar w:top="1960" w:right="460" w:bottom="1200" w:left="460" w:header="495" w:footer="1015" w:gutter="0"/>
      <w:cols w:space="720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41" w:rsidRDefault="00791041">
      <w:r>
        <w:separator/>
      </w:r>
    </w:p>
  </w:endnote>
  <w:endnote w:type="continuationSeparator" w:id="0">
    <w:p w:rsidR="00791041" w:rsidRDefault="0079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52F1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5124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1041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Page |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="005B52F1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5B52F1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5pt;margin-top:730.25pt;width:40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eD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" o:allowincell="f" filled="f" stroked="f">
              <v:textbox inset="0,0,0,0">
                <w:txbxContent>
                  <w:p w:rsidR="00000000" w:rsidRDefault="00791041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Page |</w:t>
                    </w:r>
                    <w:r>
                      <w:rPr>
                        <w:rFonts w:ascii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="005B52F1">
                      <w:rPr>
                        <w:rFonts w:ascii="Calibri" w:hAnsi="Calibri" w:cs="Calibri"/>
                      </w:rPr>
                      <w:fldChar w:fldCharType="separate"/>
                    </w:r>
                    <w:r w:rsidR="005B52F1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41" w:rsidRDefault="00791041">
      <w:r>
        <w:separator/>
      </w:r>
    </w:p>
  </w:footnote>
  <w:footnote w:type="continuationSeparator" w:id="0">
    <w:p w:rsidR="00791041" w:rsidRDefault="0079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1041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1041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30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45"/>
      </w:pPr>
    </w:lvl>
    <w:lvl w:ilvl="2">
      <w:numFmt w:val="bullet"/>
      <w:lvlText w:val="•"/>
      <w:lvlJc w:val="left"/>
      <w:pPr>
        <w:ind w:left="800" w:hanging="245"/>
      </w:pPr>
    </w:lvl>
    <w:lvl w:ilvl="3">
      <w:numFmt w:val="bullet"/>
      <w:lvlText w:val="•"/>
      <w:lvlJc w:val="left"/>
      <w:pPr>
        <w:ind w:left="1031" w:hanging="245"/>
      </w:pPr>
    </w:lvl>
    <w:lvl w:ilvl="4">
      <w:numFmt w:val="bullet"/>
      <w:lvlText w:val="•"/>
      <w:lvlJc w:val="left"/>
      <w:pPr>
        <w:ind w:left="1261" w:hanging="245"/>
      </w:pPr>
    </w:lvl>
    <w:lvl w:ilvl="5">
      <w:numFmt w:val="bullet"/>
      <w:lvlText w:val="•"/>
      <w:lvlJc w:val="left"/>
      <w:pPr>
        <w:ind w:left="1492" w:hanging="245"/>
      </w:pPr>
    </w:lvl>
    <w:lvl w:ilvl="6">
      <w:numFmt w:val="bullet"/>
      <w:lvlText w:val="•"/>
      <w:lvlJc w:val="left"/>
      <w:pPr>
        <w:ind w:left="1722" w:hanging="245"/>
      </w:pPr>
    </w:lvl>
    <w:lvl w:ilvl="7">
      <w:numFmt w:val="bullet"/>
      <w:lvlText w:val="•"/>
      <w:lvlJc w:val="left"/>
      <w:pPr>
        <w:ind w:left="1953" w:hanging="245"/>
      </w:pPr>
    </w:lvl>
    <w:lvl w:ilvl="8">
      <w:numFmt w:val="bullet"/>
      <w:lvlText w:val="•"/>
      <w:lvlJc w:val="left"/>
      <w:pPr>
        <w:ind w:left="2183" w:hanging="245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30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45"/>
      </w:pPr>
    </w:lvl>
    <w:lvl w:ilvl="2">
      <w:numFmt w:val="bullet"/>
      <w:lvlText w:val="•"/>
      <w:lvlJc w:val="left"/>
      <w:pPr>
        <w:ind w:left="800" w:hanging="245"/>
      </w:pPr>
    </w:lvl>
    <w:lvl w:ilvl="3">
      <w:numFmt w:val="bullet"/>
      <w:lvlText w:val="•"/>
      <w:lvlJc w:val="left"/>
      <w:pPr>
        <w:ind w:left="1031" w:hanging="245"/>
      </w:pPr>
    </w:lvl>
    <w:lvl w:ilvl="4">
      <w:numFmt w:val="bullet"/>
      <w:lvlText w:val="•"/>
      <w:lvlJc w:val="left"/>
      <w:pPr>
        <w:ind w:left="1261" w:hanging="245"/>
      </w:pPr>
    </w:lvl>
    <w:lvl w:ilvl="5">
      <w:numFmt w:val="bullet"/>
      <w:lvlText w:val="•"/>
      <w:lvlJc w:val="left"/>
      <w:pPr>
        <w:ind w:left="1492" w:hanging="245"/>
      </w:pPr>
    </w:lvl>
    <w:lvl w:ilvl="6">
      <w:numFmt w:val="bullet"/>
      <w:lvlText w:val="•"/>
      <w:lvlJc w:val="left"/>
      <w:pPr>
        <w:ind w:left="1722" w:hanging="245"/>
      </w:pPr>
    </w:lvl>
    <w:lvl w:ilvl="7">
      <w:numFmt w:val="bullet"/>
      <w:lvlText w:val="•"/>
      <w:lvlJc w:val="left"/>
      <w:pPr>
        <w:ind w:left="1953" w:hanging="245"/>
      </w:pPr>
    </w:lvl>
    <w:lvl w:ilvl="8">
      <w:numFmt w:val="bullet"/>
      <w:lvlText w:val="•"/>
      <w:lvlJc w:val="left"/>
      <w:pPr>
        <w:ind w:left="2183" w:hanging="245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384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8" w:hanging="245"/>
      </w:pPr>
    </w:lvl>
    <w:lvl w:ilvl="2">
      <w:numFmt w:val="bullet"/>
      <w:lvlText w:val="•"/>
      <w:lvlJc w:val="left"/>
      <w:pPr>
        <w:ind w:left="2516" w:hanging="245"/>
      </w:pPr>
    </w:lvl>
    <w:lvl w:ilvl="3">
      <w:numFmt w:val="bullet"/>
      <w:lvlText w:val="•"/>
      <w:lvlJc w:val="left"/>
      <w:pPr>
        <w:ind w:left="3584" w:hanging="245"/>
      </w:pPr>
    </w:lvl>
    <w:lvl w:ilvl="4">
      <w:numFmt w:val="bullet"/>
      <w:lvlText w:val="•"/>
      <w:lvlJc w:val="left"/>
      <w:pPr>
        <w:ind w:left="4652" w:hanging="245"/>
      </w:pPr>
    </w:lvl>
    <w:lvl w:ilvl="5">
      <w:numFmt w:val="bullet"/>
      <w:lvlText w:val="•"/>
      <w:lvlJc w:val="left"/>
      <w:pPr>
        <w:ind w:left="5720" w:hanging="245"/>
      </w:pPr>
    </w:lvl>
    <w:lvl w:ilvl="6">
      <w:numFmt w:val="bullet"/>
      <w:lvlText w:val="•"/>
      <w:lvlJc w:val="left"/>
      <w:pPr>
        <w:ind w:left="6788" w:hanging="245"/>
      </w:pPr>
    </w:lvl>
    <w:lvl w:ilvl="7">
      <w:numFmt w:val="bullet"/>
      <w:lvlText w:val="•"/>
      <w:lvlJc w:val="left"/>
      <w:pPr>
        <w:ind w:left="7856" w:hanging="245"/>
      </w:pPr>
    </w:lvl>
    <w:lvl w:ilvl="8">
      <w:numFmt w:val="bullet"/>
      <w:lvlText w:val="•"/>
      <w:lvlJc w:val="left"/>
      <w:pPr>
        <w:ind w:left="8924" w:hanging="245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306" w:hanging="272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8" w:hanging="272"/>
      </w:pPr>
    </w:lvl>
    <w:lvl w:ilvl="2">
      <w:numFmt w:val="bullet"/>
      <w:lvlText w:val="•"/>
      <w:lvlJc w:val="left"/>
      <w:pPr>
        <w:ind w:left="737" w:hanging="272"/>
      </w:pPr>
    </w:lvl>
    <w:lvl w:ilvl="3">
      <w:numFmt w:val="bullet"/>
      <w:lvlText w:val="•"/>
      <w:lvlJc w:val="left"/>
      <w:pPr>
        <w:ind w:left="956" w:hanging="272"/>
      </w:pPr>
    </w:lvl>
    <w:lvl w:ilvl="4">
      <w:numFmt w:val="bullet"/>
      <w:lvlText w:val="•"/>
      <w:lvlJc w:val="left"/>
      <w:pPr>
        <w:ind w:left="1175" w:hanging="272"/>
      </w:pPr>
    </w:lvl>
    <w:lvl w:ilvl="5">
      <w:numFmt w:val="bullet"/>
      <w:lvlText w:val="•"/>
      <w:lvlJc w:val="left"/>
      <w:pPr>
        <w:ind w:left="1394" w:hanging="272"/>
      </w:pPr>
    </w:lvl>
    <w:lvl w:ilvl="6">
      <w:numFmt w:val="bullet"/>
      <w:lvlText w:val="•"/>
      <w:lvlJc w:val="left"/>
      <w:pPr>
        <w:ind w:left="1613" w:hanging="272"/>
      </w:pPr>
    </w:lvl>
    <w:lvl w:ilvl="7">
      <w:numFmt w:val="bullet"/>
      <w:lvlText w:val="•"/>
      <w:lvlJc w:val="left"/>
      <w:pPr>
        <w:ind w:left="1832" w:hanging="272"/>
      </w:pPr>
    </w:lvl>
    <w:lvl w:ilvl="8">
      <w:numFmt w:val="bullet"/>
      <w:lvlText w:val="•"/>
      <w:lvlJc w:val="left"/>
      <w:pPr>
        <w:ind w:left="2051" w:hanging="272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702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46" w:hanging="276"/>
      </w:pPr>
    </w:lvl>
    <w:lvl w:ilvl="2">
      <w:numFmt w:val="bullet"/>
      <w:lvlText w:val="•"/>
      <w:lvlJc w:val="left"/>
      <w:pPr>
        <w:ind w:left="992" w:hanging="276"/>
      </w:pPr>
    </w:lvl>
    <w:lvl w:ilvl="3">
      <w:numFmt w:val="bullet"/>
      <w:lvlText w:val="•"/>
      <w:lvlJc w:val="left"/>
      <w:pPr>
        <w:ind w:left="1139" w:hanging="276"/>
      </w:pPr>
    </w:lvl>
    <w:lvl w:ilvl="4">
      <w:numFmt w:val="bullet"/>
      <w:lvlText w:val="•"/>
      <w:lvlJc w:val="left"/>
      <w:pPr>
        <w:ind w:left="1285" w:hanging="276"/>
      </w:pPr>
    </w:lvl>
    <w:lvl w:ilvl="5">
      <w:numFmt w:val="bullet"/>
      <w:lvlText w:val="•"/>
      <w:lvlJc w:val="left"/>
      <w:pPr>
        <w:ind w:left="1432" w:hanging="276"/>
      </w:pPr>
    </w:lvl>
    <w:lvl w:ilvl="6">
      <w:numFmt w:val="bullet"/>
      <w:lvlText w:val="•"/>
      <w:lvlJc w:val="left"/>
      <w:pPr>
        <w:ind w:left="1578" w:hanging="276"/>
      </w:pPr>
    </w:lvl>
    <w:lvl w:ilvl="7">
      <w:numFmt w:val="bullet"/>
      <w:lvlText w:val="•"/>
      <w:lvlJc w:val="left"/>
      <w:pPr>
        <w:ind w:left="1725" w:hanging="276"/>
      </w:pPr>
    </w:lvl>
    <w:lvl w:ilvl="8">
      <w:numFmt w:val="bullet"/>
      <w:lvlText w:val="•"/>
      <w:lvlJc w:val="left"/>
      <w:pPr>
        <w:ind w:left="1871" w:hanging="276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left="311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6" w:hanging="276"/>
      </w:pPr>
    </w:lvl>
    <w:lvl w:ilvl="2">
      <w:numFmt w:val="bullet"/>
      <w:lvlText w:val="•"/>
      <w:lvlJc w:val="left"/>
      <w:pPr>
        <w:ind w:left="753" w:hanging="276"/>
      </w:pPr>
    </w:lvl>
    <w:lvl w:ilvl="3">
      <w:numFmt w:val="bullet"/>
      <w:lvlText w:val="•"/>
      <w:lvlJc w:val="left"/>
      <w:pPr>
        <w:ind w:left="970" w:hanging="276"/>
      </w:pPr>
    </w:lvl>
    <w:lvl w:ilvl="4">
      <w:numFmt w:val="bullet"/>
      <w:lvlText w:val="•"/>
      <w:lvlJc w:val="left"/>
      <w:pPr>
        <w:ind w:left="1187" w:hanging="276"/>
      </w:pPr>
    </w:lvl>
    <w:lvl w:ilvl="5">
      <w:numFmt w:val="bullet"/>
      <w:lvlText w:val="•"/>
      <w:lvlJc w:val="left"/>
      <w:pPr>
        <w:ind w:left="1404" w:hanging="276"/>
      </w:pPr>
    </w:lvl>
    <w:lvl w:ilvl="6">
      <w:numFmt w:val="bullet"/>
      <w:lvlText w:val="•"/>
      <w:lvlJc w:val="left"/>
      <w:pPr>
        <w:ind w:left="1621" w:hanging="276"/>
      </w:pPr>
    </w:lvl>
    <w:lvl w:ilvl="7">
      <w:numFmt w:val="bullet"/>
      <w:lvlText w:val="•"/>
      <w:lvlJc w:val="left"/>
      <w:pPr>
        <w:ind w:left="1838" w:hanging="276"/>
      </w:pPr>
    </w:lvl>
    <w:lvl w:ilvl="8">
      <w:numFmt w:val="bullet"/>
      <w:lvlText w:val="•"/>
      <w:lvlJc w:val="left"/>
      <w:pPr>
        <w:ind w:left="2055" w:hanging="276"/>
      </w:pPr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16">
    <w:nsid w:val="00000412"/>
    <w:multiLevelType w:val="multilevel"/>
    <w:tmpl w:val="00000895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left="311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6" w:hanging="276"/>
      </w:pPr>
    </w:lvl>
    <w:lvl w:ilvl="2">
      <w:numFmt w:val="bullet"/>
      <w:lvlText w:val="•"/>
      <w:lvlJc w:val="left"/>
      <w:pPr>
        <w:ind w:left="753" w:hanging="276"/>
      </w:pPr>
    </w:lvl>
    <w:lvl w:ilvl="3">
      <w:numFmt w:val="bullet"/>
      <w:lvlText w:val="•"/>
      <w:lvlJc w:val="left"/>
      <w:pPr>
        <w:ind w:left="970" w:hanging="276"/>
      </w:pPr>
    </w:lvl>
    <w:lvl w:ilvl="4">
      <w:numFmt w:val="bullet"/>
      <w:lvlText w:val="•"/>
      <w:lvlJc w:val="left"/>
      <w:pPr>
        <w:ind w:left="1187" w:hanging="276"/>
      </w:pPr>
    </w:lvl>
    <w:lvl w:ilvl="5">
      <w:numFmt w:val="bullet"/>
      <w:lvlText w:val="•"/>
      <w:lvlJc w:val="left"/>
      <w:pPr>
        <w:ind w:left="1404" w:hanging="276"/>
      </w:pPr>
    </w:lvl>
    <w:lvl w:ilvl="6">
      <w:numFmt w:val="bullet"/>
      <w:lvlText w:val="•"/>
      <w:lvlJc w:val="left"/>
      <w:pPr>
        <w:ind w:left="1621" w:hanging="276"/>
      </w:pPr>
    </w:lvl>
    <w:lvl w:ilvl="7">
      <w:numFmt w:val="bullet"/>
      <w:lvlText w:val="•"/>
      <w:lvlJc w:val="left"/>
      <w:pPr>
        <w:ind w:left="1838" w:hanging="276"/>
      </w:pPr>
    </w:lvl>
    <w:lvl w:ilvl="8">
      <w:numFmt w:val="bullet"/>
      <w:lvlText w:val="•"/>
      <w:lvlJc w:val="left"/>
      <w:pPr>
        <w:ind w:left="2055" w:hanging="276"/>
      </w:pPr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20">
    <w:nsid w:val="00000416"/>
    <w:multiLevelType w:val="multilevel"/>
    <w:tmpl w:val="00000899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21">
    <w:nsid w:val="00000417"/>
    <w:multiLevelType w:val="multilevel"/>
    <w:tmpl w:val="0000089A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22">
    <w:nsid w:val="00000418"/>
    <w:multiLevelType w:val="multilevel"/>
    <w:tmpl w:val="0000089B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23">
    <w:nsid w:val="00000419"/>
    <w:multiLevelType w:val="multilevel"/>
    <w:tmpl w:val="0000089C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24">
    <w:nsid w:val="0000041A"/>
    <w:multiLevelType w:val="multilevel"/>
    <w:tmpl w:val="0000089D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25">
    <w:nsid w:val="0000041B"/>
    <w:multiLevelType w:val="multilevel"/>
    <w:tmpl w:val="0000089E"/>
    <w:lvl w:ilvl="0">
      <w:numFmt w:val="bullet"/>
      <w:lvlText w:val="□"/>
      <w:lvlJc w:val="left"/>
      <w:pPr>
        <w:ind w:left="244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8" w:hanging="245"/>
      </w:pPr>
    </w:lvl>
    <w:lvl w:ilvl="2">
      <w:numFmt w:val="bullet"/>
      <w:lvlText w:val="•"/>
      <w:lvlJc w:val="left"/>
      <w:pPr>
        <w:ind w:left="2277" w:hanging="245"/>
      </w:pPr>
    </w:lvl>
    <w:lvl w:ilvl="3">
      <w:numFmt w:val="bullet"/>
      <w:lvlText w:val="•"/>
      <w:lvlJc w:val="left"/>
      <w:pPr>
        <w:ind w:left="3296" w:hanging="245"/>
      </w:pPr>
    </w:lvl>
    <w:lvl w:ilvl="4">
      <w:numFmt w:val="bullet"/>
      <w:lvlText w:val="•"/>
      <w:lvlJc w:val="left"/>
      <w:pPr>
        <w:ind w:left="4315" w:hanging="245"/>
      </w:pPr>
    </w:lvl>
    <w:lvl w:ilvl="5">
      <w:numFmt w:val="bullet"/>
      <w:lvlText w:val="•"/>
      <w:lvlJc w:val="left"/>
      <w:pPr>
        <w:ind w:left="5334" w:hanging="245"/>
      </w:pPr>
    </w:lvl>
    <w:lvl w:ilvl="6">
      <w:numFmt w:val="bullet"/>
      <w:lvlText w:val="•"/>
      <w:lvlJc w:val="left"/>
      <w:pPr>
        <w:ind w:left="6353" w:hanging="245"/>
      </w:pPr>
    </w:lvl>
    <w:lvl w:ilvl="7">
      <w:numFmt w:val="bullet"/>
      <w:lvlText w:val="•"/>
      <w:lvlJc w:val="left"/>
      <w:pPr>
        <w:ind w:left="7372" w:hanging="245"/>
      </w:pPr>
    </w:lvl>
    <w:lvl w:ilvl="8">
      <w:numFmt w:val="bullet"/>
      <w:lvlText w:val="•"/>
      <w:lvlJc w:val="left"/>
      <w:pPr>
        <w:ind w:left="8391" w:hanging="245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1"/>
    <w:rsid w:val="005B52F1"/>
    <w:rsid w:val="007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757408A-FACC-4349-B498-2992761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40"/>
      <w:outlineLvl w:val="0"/>
    </w:pPr>
    <w:rPr>
      <w:rFonts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4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2F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B52F1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B52F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B52F1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2021-02-05T19:10:00Z</dcterms:created>
  <dcterms:modified xsi:type="dcterms:W3CDTF">2021-02-05T19:10:00Z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