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1BC5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9"/>
          <w:szCs w:val="29"/>
        </w:rPr>
      </w:pPr>
    </w:p>
    <w:p w:rsidR="00000000" w:rsidRDefault="002D1BC5">
      <w:pPr>
        <w:pStyle w:val="BodyText"/>
        <w:kinsoku w:val="0"/>
        <w:overflowPunct w:val="0"/>
        <w:spacing w:after="2"/>
        <w:ind w:left="3719" w:right="3726"/>
        <w:jc w:val="center"/>
        <w:rPr>
          <w:spacing w:val="4"/>
        </w:rPr>
      </w:pPr>
      <w:r>
        <w:rPr>
          <w:b/>
          <w:bCs/>
          <w:spacing w:val="4"/>
        </w:rPr>
        <w:t xml:space="preserve">HEALTH </w:t>
      </w:r>
      <w:r>
        <w:rPr>
          <w:b/>
          <w:bCs/>
          <w:spacing w:val="5"/>
        </w:rPr>
        <w:t>HISTORY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4"/>
        </w:rPr>
        <w:t>FORM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761"/>
        <w:gridCol w:w="2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81"/>
            </w:pPr>
            <w:r>
              <w:rPr>
                <w:rFonts w:ascii="Tahoma" w:hAnsi="Tahoma" w:cs="Tahoma"/>
                <w:sz w:val="16"/>
                <w:szCs w:val="16"/>
              </w:rPr>
              <w:t>Today’s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  <w:tc>
          <w:tcPr>
            <w:tcW w:w="78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79"/>
            </w:pPr>
            <w:r>
              <w:rPr>
                <w:rFonts w:ascii="Tahoma" w:hAnsi="Tahoma" w:cs="Tahoma"/>
                <w:sz w:val="16"/>
                <w:szCs w:val="16"/>
              </w:rPr>
              <w:t>Primary Care Provider /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73"/>
              <w:ind w:left="-1" w:right="12"/>
              <w:jc w:val="center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PATIENT</w:t>
            </w:r>
            <w:r>
              <w:rPr>
                <w:rFonts w:ascii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7"/>
                <w:sz w:val="20"/>
                <w:szCs w:val="20"/>
              </w:rPr>
              <w:t>INFORMATION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87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tabs>
                <w:tab w:val="left" w:pos="3689"/>
                <w:tab w:val="left" w:pos="3951"/>
                <w:tab w:val="left" w:pos="6960"/>
                <w:tab w:val="left" w:pos="8578"/>
              </w:tabs>
              <w:kinsoku w:val="0"/>
              <w:overflowPunct w:val="0"/>
              <w:spacing w:before="15" w:line="470" w:lineRule="exact"/>
              <w:ind w:left="81" w:right="126"/>
            </w:pPr>
            <w:r>
              <w:rPr>
                <w:rFonts w:ascii="Tahoma" w:hAnsi="Tahoma" w:cs="Tahoma"/>
                <w:sz w:val="16"/>
                <w:szCs w:val="16"/>
              </w:rPr>
              <w:t>Last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Name: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  <w:t>First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Name: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Middle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Initial: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>
              <w:rPr>
                <w:rFonts w:ascii="Tahoma" w:hAnsi="Tahoma" w:cs="Tahoma"/>
                <w:w w:val="3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Address: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12"/>
              <w:ind w:left="7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Birth:</w:t>
            </w:r>
          </w:p>
          <w:p w:rsidR="00000000" w:rsidRDefault="002D1BC5">
            <w:pPr>
              <w:pStyle w:val="TableParagraph"/>
              <w:tabs>
                <w:tab w:val="left" w:pos="1341"/>
              </w:tabs>
              <w:kinsoku w:val="0"/>
              <w:overflowPunct w:val="0"/>
              <w:spacing w:before="1" w:after="22"/>
              <w:ind w:left="72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ab/>
              <w:t>/</w:t>
            </w:r>
          </w:p>
          <w:p w:rsidR="00000000" w:rsidRDefault="0097537B">
            <w:pPr>
              <w:pStyle w:val="TableParagraph"/>
              <w:kinsoku w:val="0"/>
              <w:overflowPunct w:val="0"/>
              <w:spacing w:line="29" w:lineRule="exact"/>
              <w:ind w:left="35" w:right="-12"/>
              <w:rPr>
                <w:rFonts w:ascii="Tahoma" w:hAnsi="Tahoma" w:cs="Tahoma"/>
                <w:position w:val="-1"/>
                <w:sz w:val="2"/>
                <w:szCs w:val="2"/>
              </w:rPr>
            </w:pPr>
            <w:r>
              <w:rPr>
                <w:rFonts w:ascii="Tahoma" w:hAnsi="Tahoma" w:cs="Tahoma"/>
                <w:noProof/>
                <w:position w:val="-1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261110" cy="18415"/>
                      <wp:effectExtent l="5080" t="1905" r="635" b="825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1110" cy="18415"/>
                                <a:chOff x="0" y="0"/>
                                <a:chExt cx="1986" cy="29"/>
                              </a:xfrm>
                            </wpg:grpSpPr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14"/>
                                  <a:ext cx="1957" cy="20"/>
                                </a:xfrm>
                                <a:custGeom>
                                  <a:avLst/>
                                  <a:gdLst>
                                    <a:gd name="T0" fmla="*/ 0 w 1957"/>
                                    <a:gd name="T1" fmla="*/ 0 h 20"/>
                                    <a:gd name="T2" fmla="*/ 1956 w 195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57" h="20">
                                      <a:moveTo>
                                        <a:pt x="0" y="0"/>
                                      </a:moveTo>
                                      <a:lnTo>
                                        <a:pt x="19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BB7DD" id="Group 3" o:spid="_x0000_s1026" style="width:99.3pt;height:1.45pt;mso-position-horizontal-relative:char;mso-position-vertical-relative:line" coordsize="19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">
                      <v:shape id="Freeform 4" o:spid="_x0000_s1027" style="position:absolute;left:14;top:14;width:1957;height:20;visibility:visible;mso-wrap-style:square;v-text-anchor:top" coordsize="19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blcUA&#10;AADaAAAADwAAAGRycy9kb3ducmV2LnhtbESPQWvCQBSE70L/w/KEXopu1CJtzEYkbUFbL9VevD2y&#10;zyQ0+zbsrhr/vVsoeBxm5hsmW/amFWdyvrGsYDJOQBCXVjdcKfjZf4xeQPiArLG1TAqu5GGZPwwy&#10;TLW98Dedd6ESEcI+RQV1CF0qpS9rMujHtiOO3tE6gyFKV0nt8BLhppXTJJlLgw3HhRo7Kmoqf3cn&#10;o2DzdPgM29fCPb+vymJ6+lrj5M0q9TjsVwsQgfpwD/+311rBDP6uxBs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luVxQAAANoAAAAPAAAAAAAAAAAAAAAAAJgCAABkcnMv&#10;ZG93bnJldi54bWxQSwUGAAAAAAQABAD1AAAAigMAAAAA&#10;" path="m,l1956,e" filled="f" strokeweight="1.44pt">
                        <v:path arrowok="t" o:connecttype="custom" o:connectlocs="0,0;1956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2D1BC5">
            <w:pPr>
              <w:pStyle w:val="TableParagraph"/>
              <w:kinsoku w:val="0"/>
              <w:overflowPunct w:val="0"/>
              <w:ind w:left="79"/>
            </w:pPr>
            <w:r>
              <w:rPr>
                <w:rFonts w:ascii="Tahoma" w:hAnsi="Tahoma" w:cs="Tahoma"/>
                <w:sz w:val="16"/>
                <w:szCs w:val="16"/>
              </w:rPr>
              <w:t>Phone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tabs>
                <w:tab w:val="left" w:pos="1615"/>
              </w:tabs>
              <w:kinsoku w:val="0"/>
              <w:overflowPunct w:val="0"/>
              <w:spacing w:before="25"/>
              <w:ind w:left="81"/>
            </w:pPr>
            <w:r>
              <w:rPr>
                <w:rFonts w:ascii="Tahoma" w:hAnsi="Tahoma" w:cs="Tahoma"/>
                <w:sz w:val="16"/>
                <w:szCs w:val="16"/>
              </w:rPr>
              <w:t>Primary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Language: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English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Arabic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French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German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Mandarin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Spanish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Russian</w:t>
            </w:r>
            <w:r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25"/>
              <w:ind w:left="81"/>
            </w:pPr>
            <w:r>
              <w:rPr>
                <w:rFonts w:ascii="Tahoma" w:hAnsi="Tahoma" w:cs="Tahoma"/>
                <w:sz w:val="16"/>
                <w:szCs w:val="16"/>
              </w:rPr>
              <w:t xml:space="preserve">Race: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American Indian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Asian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African American or Black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Native Hawaiian/Other Pacific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White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Unknown     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tabs>
                <w:tab w:val="left" w:pos="941"/>
                <w:tab w:val="left" w:pos="2835"/>
              </w:tabs>
              <w:kinsoku w:val="0"/>
              <w:overflowPunct w:val="0"/>
              <w:spacing w:before="25"/>
              <w:ind w:left="81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Ethnicity: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Hispanic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 Latino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Hispanic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Latino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tabs>
                <w:tab w:val="left" w:pos="5372"/>
              </w:tabs>
              <w:kinsoku w:val="0"/>
              <w:overflowPunct w:val="0"/>
              <w:spacing w:before="15"/>
              <w:ind w:left="81"/>
            </w:pPr>
            <w:r>
              <w:rPr>
                <w:rFonts w:ascii="Tahoma" w:hAnsi="Tahoma" w:cs="Tahoma"/>
                <w:sz w:val="16"/>
                <w:szCs w:val="16"/>
              </w:rPr>
              <w:t>Primary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Pharmacy:</w:t>
            </w:r>
            <w:r>
              <w:rPr>
                <w:rFonts w:ascii="Tahoma" w:hAnsi="Tahoma" w:cs="Tahoma"/>
                <w:sz w:val="16"/>
                <w:szCs w:val="16"/>
              </w:rPr>
              <w:tab/>
              <w:t>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70"/>
              <w:ind w:left="81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**Prescription Benefits Provided By (i.e. Express Scripts, Medco,</w:t>
            </w:r>
            <w:r>
              <w:rPr>
                <w:rFonts w:ascii="Tahoma" w:hAnsi="Tahoma" w:cs="Tahoma"/>
                <w:b/>
                <w:b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etc.):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1"/>
        <w:ind w:left="0"/>
        <w:rPr>
          <w:b/>
          <w:bCs/>
          <w:sz w:val="14"/>
          <w:szCs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2790"/>
        <w:gridCol w:w="2417"/>
        <w:gridCol w:w="2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7"/>
              <w:ind w:right="8"/>
              <w:jc w:val="center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 xml:space="preserve">REASON </w:t>
            </w:r>
            <w:r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 xml:space="preserve">FOR </w:t>
            </w: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TODAY’S</w:t>
            </w:r>
            <w:r>
              <w:rPr>
                <w:rFonts w:ascii="Tahoma" w:hAnsi="Tahoma" w:cs="Tahoma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7"/>
                <w:sz w:val="20"/>
                <w:szCs w:val="20"/>
              </w:rPr>
              <w:t>VISIT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27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2D1BC5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Concern: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2D1BC5">
            <w:pPr>
              <w:pStyle w:val="TableParagraph"/>
              <w:kinsoku w:val="0"/>
              <w:overflowPunct w:val="0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>Location: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2D1BC5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Duration:</w:t>
            </w:r>
          </w:p>
        </w:tc>
        <w:tc>
          <w:tcPr>
            <w:tcW w:w="2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2D1BC5">
            <w:pPr>
              <w:pStyle w:val="TableParagraph"/>
              <w:kinsoku w:val="0"/>
              <w:overflowPunct w:val="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Prior</w:t>
            </w:r>
            <w:r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Treatments: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27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Concern: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>Location: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Duration:</w:t>
            </w:r>
          </w:p>
        </w:tc>
        <w:tc>
          <w:tcPr>
            <w:tcW w:w="2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Prior</w:t>
            </w:r>
            <w:r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Treatments: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7"/>
              <w:ind w:right="14"/>
              <w:jc w:val="center"/>
            </w:pPr>
            <w:r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 xml:space="preserve">PAST </w:t>
            </w:r>
            <w:r>
              <w:rPr>
                <w:rFonts w:ascii="Tahoma" w:hAnsi="Tahoma" w:cs="Tahoma"/>
                <w:b/>
                <w:bCs/>
                <w:spacing w:val="7"/>
                <w:sz w:val="20"/>
                <w:szCs w:val="20"/>
              </w:rPr>
              <w:t>MEDICAL</w:t>
            </w:r>
            <w:r>
              <w:rPr>
                <w:rFonts w:ascii="Tahoma" w:hAnsi="Tahoma" w:cs="Tahoma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HISTORY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3"/>
        </w:trPr>
        <w:tc>
          <w:tcPr>
            <w:tcW w:w="10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tabs>
                <w:tab w:val="left" w:pos="6562"/>
              </w:tabs>
              <w:kinsoku w:val="0"/>
              <w:overflowPunct w:val="0"/>
              <w:spacing w:before="160"/>
              <w:ind w:right="994"/>
              <w:jc w:val="center"/>
              <w:rPr>
                <w:rFonts w:ascii="Malgun Gothic" w:eastAsia="Malgun Gothic" w:cs="Malgun Gothic"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CRITICAL</w:t>
            </w:r>
            <w:r>
              <w:rPr>
                <w:rFonts w:ascii="Malgun Gothic" w:eastAsia="Malgun Gothic" w:cs="Malgun Gothic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INFORMATION</w:t>
            </w: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ab/>
              <w:t>MEDICAL</w:t>
            </w:r>
            <w:r>
              <w:rPr>
                <w:rFonts w:ascii="Malgun Gothic" w:eastAsia="Malgun Gothic" w:cs="Malgun Gothic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HISTORY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498"/>
                <w:tab w:val="left" w:pos="8629"/>
                <w:tab w:val="left" w:pos="9361"/>
              </w:tabs>
              <w:kinsoku w:val="0"/>
              <w:overflowPunct w:val="0"/>
              <w:spacing w:before="2" w:line="347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Adhesive tape /</w:t>
            </w:r>
            <w:r>
              <w:rPr>
                <w:rFonts w:ascii="Malgun Gothic" w:eastAsia="Malgun Gothic" w:cs="Malgun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latex allergy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Abnormal</w:t>
            </w:r>
            <w:r>
              <w:rPr>
                <w:rFonts w:ascii="Malgun Gothic" w:eastAsia="Malgun Gothic" w:hAnsi="Arial" w:cs="Malgun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moles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47"/>
                <w:tab w:val="left" w:pos="3600"/>
                <w:tab w:val="left" w:pos="6521"/>
                <w:tab w:val="left" w:pos="8641"/>
                <w:tab w:val="left" w:pos="9361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Anticoagulant</w:t>
            </w:r>
            <w:r>
              <w:rPr>
                <w:rFonts w:ascii="Malgun Gothic" w:eastAsia="Malgun Gothic" w:cs="Malgun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treatment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Abnormal</w:t>
            </w:r>
            <w:r>
              <w:rPr>
                <w:rFonts w:ascii="Malgun Gothic" w:eastAsia="Malgun Gothic" w:hAnsi="Arial" w:cs="Malgun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scars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4"/>
                <w:tab w:val="left" w:pos="8661"/>
                <w:tab w:val="left" w:pos="9361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Artificial</w:t>
            </w:r>
            <w:r>
              <w:rPr>
                <w:rFonts w:ascii="Malgun Gothic" w:eastAsia="Malgun Gothic" w:cs="Malgun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heart</w:t>
            </w:r>
            <w:r>
              <w:rPr>
                <w:rFonts w:ascii="Malgun Gothic" w:eastAsia="Malgun Gothic" w:cs="Malgun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valves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>Acne</w:t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4"/>
                <w:tab w:val="left" w:pos="8627"/>
                <w:tab w:val="left" w:pos="9361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Artificial</w:t>
            </w:r>
            <w:r>
              <w:rPr>
                <w:rFonts w:ascii="Malgun Gothic" w:eastAsia="Malgun Gothic" w:cs="Malgun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joint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Actinic</w:t>
            </w:r>
            <w:r>
              <w:rPr>
                <w:rFonts w:ascii="Malgun Gothic" w:eastAsia="Malgun Gothic" w:hAnsi="Arial" w:cs="Malgun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keratosis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3600"/>
                <w:tab w:val="left" w:pos="6498"/>
                <w:tab w:val="left" w:pos="8622"/>
                <w:tab w:val="left" w:pos="9361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 xml:space="preserve">Bacitracin / Neosporin allergy </w:t>
            </w:r>
            <w:r>
              <w:rPr>
                <w:rFonts w:ascii="Malgun Gothic" w:eastAsia="Malgun Gothic" w:cs="Malgun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>Arthritis</w:t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481"/>
                <w:tab w:val="left" w:pos="8641"/>
                <w:tab w:val="left" w:pos="9361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>Bleeding</w:t>
            </w:r>
            <w:r>
              <w:rPr>
                <w:rFonts w:ascii="Malgun Gothic" w:eastAsia="Malgun Gothic" w:cs="Malgun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>disorders</w:t>
            </w: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Asthma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1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4"/>
                <w:tab w:val="left" w:pos="8641"/>
                <w:tab w:val="left" w:pos="9361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Breast cancer /</w:t>
            </w:r>
            <w:r>
              <w:rPr>
                <w:rFonts w:ascii="Malgun Gothic" w:eastAsia="Malgun Gothic" w:cs="Malgun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Other</w:t>
            </w:r>
            <w:r>
              <w:rPr>
                <w:rFonts w:ascii="Malgun Gothic" w:eastAsia="Malgun Gothic" w:cs="Malgun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cancer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>Diabetes</w:t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912"/>
                <w:tab w:val="left" w:pos="6524"/>
                <w:tab w:val="left" w:pos="8641"/>
                <w:tab w:val="left" w:pos="9361"/>
              </w:tabs>
              <w:kinsoku w:val="0"/>
              <w:overflowPunct w:val="0"/>
              <w:spacing w:line="347" w:lineRule="exact"/>
              <w:ind w:right="803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>Epilepsy</w:t>
            </w: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>Eczema</w:t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4"/>
                <w:tab w:val="left" w:pos="8641"/>
                <w:tab w:val="left" w:pos="9361"/>
              </w:tabs>
              <w:kinsoku w:val="0"/>
              <w:overflowPunct w:val="0"/>
              <w:spacing w:line="347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Epinephrine</w:t>
            </w:r>
            <w:r>
              <w:rPr>
                <w:rFonts w:ascii="Malgun Gothic" w:eastAsia="Malgun Gothic" w:cs="Malgun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sensitivity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Hay</w:t>
            </w:r>
            <w:r>
              <w:rPr>
                <w:rFonts w:ascii="Malgun Gothic" w:eastAsia="Malgun Gothic" w:hAnsi="Arial" w:cs="Malgun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fever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4"/>
                <w:tab w:val="left" w:pos="8641"/>
                <w:tab w:val="left" w:pos="9361"/>
              </w:tabs>
              <w:kinsoku w:val="0"/>
              <w:overflowPunct w:val="0"/>
              <w:spacing w:line="346" w:lineRule="exact"/>
              <w:ind w:right="803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Fainting</w:t>
            </w:r>
            <w:r>
              <w:rPr>
                <w:rFonts w:ascii="Malgun Gothic" w:eastAsia="Malgun Gothic" w:cs="Malgun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/</w:t>
            </w:r>
            <w:r>
              <w:rPr>
                <w:rFonts w:ascii="Malgun Gothic" w:eastAsia="Malgun Gothic" w:cs="Malgun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syncope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Heart</w:t>
            </w:r>
            <w:r>
              <w:rPr>
                <w:rFonts w:ascii="Malgun Gothic" w:eastAsia="Malgun Gothic" w:hAnsi="Arial" w:cs="Malgun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disease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907"/>
                <w:tab w:val="left" w:pos="6524"/>
                <w:tab w:val="left" w:pos="8641"/>
                <w:tab w:val="left" w:pos="9361"/>
              </w:tabs>
              <w:kinsoku w:val="0"/>
              <w:overflowPunct w:val="0"/>
              <w:spacing w:line="346" w:lineRule="exact"/>
              <w:ind w:right="803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>Hepatitis</w:t>
            </w: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HSV /</w:t>
            </w:r>
            <w:r>
              <w:rPr>
                <w:rFonts w:ascii="Malgun Gothic" w:eastAsia="Malgun Gothic" w:hAnsi="Arial" w:cs="Malgun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cold</w:t>
            </w:r>
            <w:r>
              <w:rPr>
                <w:rFonts w:ascii="Malgun Gothic" w:eastAsia="Malgun Gothic" w:hAnsi="Arial" w:cs="Malgun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sore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90"/>
                <w:tab w:val="left" w:pos="3600"/>
                <w:tab w:val="left" w:pos="6524"/>
                <w:tab w:val="left" w:pos="8622"/>
                <w:tab w:val="left" w:pos="9361"/>
              </w:tabs>
              <w:kinsoku w:val="0"/>
              <w:overflowPunct w:val="0"/>
              <w:spacing w:line="346" w:lineRule="exact"/>
              <w:ind w:right="803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HIV</w:t>
            </w:r>
            <w:r>
              <w:rPr>
                <w:rFonts w:ascii="Malgun Gothic" w:eastAsia="Malgun Gothic" w:cs="Malgun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positivity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Kidney</w:t>
            </w:r>
            <w:r>
              <w:rPr>
                <w:rFonts w:ascii="Malgun Gothic" w:eastAsia="Malgun Gothic" w:hAnsi="Arial" w:cs="Malgun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disease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90"/>
                <w:tab w:val="left" w:pos="3600"/>
                <w:tab w:val="left" w:pos="6524"/>
                <w:tab w:val="left" w:pos="8622"/>
                <w:tab w:val="left" w:pos="9361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>Hypertension</w:t>
            </w: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>Lupus</w:t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1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909"/>
                <w:tab w:val="left" w:pos="6526"/>
                <w:tab w:val="left" w:pos="8651"/>
                <w:tab w:val="left" w:pos="9361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Immunosuppressive</w:t>
            </w:r>
            <w:r>
              <w:rPr>
                <w:rFonts w:ascii="Malgun Gothic" w:eastAsia="Malgun Gothic" w:cs="Malgun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therapy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</w:t>
            </w:r>
            <w:r>
              <w:rPr>
                <w:rFonts w:ascii="Malgun Gothic" w:eastAsia="Malgun Gothic" w:hAnsi="Arial" w:cs="Malgun Gothic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Multiple</w:t>
            </w:r>
            <w:r>
              <w:rPr>
                <w:rFonts w:ascii="Malgun Gothic" w:eastAsia="Malgun Gothic" w:hAnsi="Arial" w:cs="Malgun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sclerosis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6"/>
                <w:tab w:val="left" w:pos="8687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Local</w:t>
            </w:r>
            <w:r>
              <w:rPr>
                <w:rFonts w:ascii="Malgun Gothic" w:eastAsia="Malgun Gothic" w:cs="Malgun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anesthetics</w:t>
            </w:r>
            <w:r>
              <w:rPr>
                <w:rFonts w:ascii="Malgun Gothic" w:eastAsia="Malgun Gothic" w:cs="Malgun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allergy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Parkinson</w:t>
            </w:r>
            <w:r>
              <w:rPr>
                <w:rFonts w:ascii="Malgun Gothic" w:eastAsia="Malgun Gothic" w:hAnsi="Arial" w:cs="Malgun Gothic" w:hint="eastAsia"/>
                <w:sz w:val="20"/>
                <w:szCs w:val="20"/>
              </w:rPr>
              <w:t>’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s</w:t>
            </w:r>
            <w:r>
              <w:rPr>
                <w:rFonts w:ascii="Malgun Gothic" w:eastAsia="Malgun Gothic" w:hAnsi="Arial" w:cs="Malgun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disease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916"/>
                <w:tab w:val="left" w:pos="6526"/>
                <w:tab w:val="left" w:pos="8641"/>
                <w:tab w:val="left" w:pos="9361"/>
              </w:tabs>
              <w:kinsoku w:val="0"/>
              <w:overflowPunct w:val="0"/>
              <w:spacing w:line="347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w w:val="95"/>
                <w:sz w:val="20"/>
                <w:szCs w:val="20"/>
              </w:rPr>
              <w:t>Lymphoma</w:t>
            </w:r>
            <w:r>
              <w:rPr>
                <w:rFonts w:ascii="Malgun Gothic" w:eastAsia="Malgun Gothic" w:cs="Malgun Gothic"/>
                <w:w w:val="95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</w:t>
            </w:r>
            <w:r>
              <w:rPr>
                <w:rFonts w:ascii="Malgun Gothic" w:eastAsia="Malgun Gothic" w:hAnsi="Arial" w:cs="Malgun Gothic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Poor</w:t>
            </w:r>
            <w:r>
              <w:rPr>
                <w:rFonts w:ascii="Malgun Gothic" w:eastAsia="Malgun Gothic" w:hAnsi="Arial" w:cs="Malgun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wound</w:t>
            </w:r>
            <w:r>
              <w:rPr>
                <w:rFonts w:ascii="Malgun Gothic" w:eastAsia="Malgun Gothic" w:hAnsi="Arial" w:cs="Malgun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healing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6"/>
                <w:tab w:val="left" w:pos="8641"/>
                <w:tab w:val="left" w:pos="9361"/>
              </w:tabs>
              <w:kinsoku w:val="0"/>
              <w:overflowPunct w:val="0"/>
              <w:spacing w:line="347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>Memory</w:t>
            </w:r>
            <w:r>
              <w:rPr>
                <w:rFonts w:ascii="Malgun Gothic" w:eastAsia="Malgun Gothic" w:cs="Malgun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problems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Psoriasis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1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4"/>
                <w:tab w:val="left" w:pos="8670"/>
              </w:tabs>
              <w:kinsoku w:val="0"/>
              <w:overflowPunct w:val="0"/>
              <w:spacing w:line="346" w:lineRule="exact"/>
              <w:ind w:right="803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Mitral</w:t>
            </w:r>
            <w:r>
              <w:rPr>
                <w:rFonts w:ascii="Malgun Gothic" w:eastAsia="Malgun Gothic" w:cs="Malgun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valve</w:t>
            </w:r>
            <w:r>
              <w:rPr>
                <w:rFonts w:ascii="Malgun Gothic" w:eastAsia="Malgun Gothic" w:cs="Malgun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prolapse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>Rosacea</w:t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4"/>
                <w:tab w:val="left" w:pos="8627"/>
                <w:tab w:val="left" w:pos="9361"/>
              </w:tabs>
              <w:kinsoku w:val="0"/>
              <w:overflowPunct w:val="0"/>
              <w:spacing w:line="346" w:lineRule="exact"/>
              <w:ind w:right="803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w w:val="95"/>
                <w:sz w:val="20"/>
                <w:szCs w:val="20"/>
              </w:rPr>
              <w:t>MRSA</w:t>
            </w:r>
            <w:r>
              <w:rPr>
                <w:rFonts w:ascii="Malgun Gothic" w:eastAsia="Malgun Gothic" w:cs="Malgun Gothic"/>
                <w:w w:val="95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Seasonal</w:t>
            </w:r>
            <w:r>
              <w:rPr>
                <w:rFonts w:ascii="Malgun Gothic" w:eastAsia="Malgun Gothic" w:hAnsi="Arial" w:cs="Malgun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allergies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6"/>
                <w:tab w:val="left" w:pos="8641"/>
                <w:tab w:val="left" w:pos="9361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Organ</w:t>
            </w:r>
            <w:r>
              <w:rPr>
                <w:rFonts w:ascii="Malgun Gothic" w:eastAsia="Malgun Gothic" w:cs="Malgun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transplant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Thyroid</w:t>
            </w:r>
            <w:r>
              <w:rPr>
                <w:rFonts w:ascii="Malgun Gothic" w:eastAsia="Malgun Gothic" w:hAnsi="Arial" w:cs="Malgun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disease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6"/>
                <w:tab w:val="left" w:pos="8663"/>
                <w:tab w:val="left" w:pos="9361"/>
              </w:tabs>
              <w:kinsoku w:val="0"/>
              <w:overflowPunct w:val="0"/>
              <w:spacing w:line="346" w:lineRule="exact"/>
              <w:ind w:right="801"/>
              <w:jc w:val="center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z w:val="20"/>
                <w:szCs w:val="20"/>
              </w:rPr>
              <w:t>Pacemaker</w:t>
            </w:r>
            <w:r>
              <w:rPr>
                <w:rFonts w:ascii="Malgun Gothic" w:eastAsia="Malgun Gothic" w:cs="Malgun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/</w:t>
            </w:r>
            <w:r>
              <w:rPr>
                <w:rFonts w:ascii="Malgun Gothic" w:eastAsia="Malgun Gothic" w:cs="Malgun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defibrillator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Warts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1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2880"/>
                <w:tab w:val="left" w:pos="3600"/>
                <w:tab w:val="left" w:pos="6526"/>
                <w:tab w:val="left" w:pos="8677"/>
              </w:tabs>
              <w:kinsoku w:val="0"/>
              <w:overflowPunct w:val="0"/>
              <w:spacing w:line="347" w:lineRule="exact"/>
              <w:ind w:right="801"/>
              <w:jc w:val="center"/>
            </w:pPr>
            <w:r>
              <w:rPr>
                <w:rFonts w:ascii="Malgun Gothic" w:eastAsia="Malgun Gothic" w:cs="Malgun Gothic"/>
                <w:sz w:val="20"/>
                <w:szCs w:val="20"/>
              </w:rPr>
              <w:t>Pre-op/pre-dental</w:t>
            </w:r>
            <w:r>
              <w:rPr>
                <w:rFonts w:ascii="Malgun Gothic" w:eastAsia="Malgun Gothic" w:cs="Malgun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z w:val="20"/>
                <w:szCs w:val="20"/>
              </w:rPr>
              <w:t>antibiotics</w:t>
            </w:r>
            <w:r>
              <w:rPr>
                <w:rFonts w:ascii="Malgun Gothic" w:eastAsia="Malgun Gothic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Other</w:t>
            </w:r>
            <w:r>
              <w:rPr>
                <w:rFonts w:ascii="Malgun Gothic" w:eastAsia="Malgun Gothic" w:hAnsi="Arial" w:cs="Malgun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(specify</w:t>
            </w:r>
            <w:r>
              <w:rPr>
                <w:rFonts w:ascii="Malgun Gothic" w:eastAsia="Malgun Gothic" w:hAnsi="Arial" w:cs="Malgun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below)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</w:tc>
      </w:tr>
    </w:tbl>
    <w:p w:rsidR="00000000" w:rsidRDefault="002D1BC5">
      <w:pPr>
        <w:sectPr w:rsidR="00000000">
          <w:headerReference w:type="default" r:id="rId7"/>
          <w:pgSz w:w="12240" w:h="15840"/>
          <w:pgMar w:top="320" w:right="600" w:bottom="280" w:left="600" w:header="130" w:footer="0" w:gutter="0"/>
          <w:pgNumType w:start="1"/>
          <w:cols w:space="720"/>
          <w:noEndnote/>
        </w:sectPr>
      </w:pPr>
    </w:p>
    <w:p w:rsidR="00000000" w:rsidRDefault="002D1BC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2D1BC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2D1BC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3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7"/>
              <w:ind w:right="7"/>
              <w:jc w:val="center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SKIN CANCER</w:t>
            </w:r>
            <w:r>
              <w:rPr>
                <w:rFonts w:ascii="Tahoma" w:hAnsi="Tahoma" w:cs="Tahoma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HISTORY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Do you have a history of</w:t>
            </w:r>
            <w:r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melanoma?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  <w:tab w:val="left" w:pos="799"/>
              </w:tabs>
              <w:kinsoku w:val="0"/>
              <w:overflowPunct w:val="0"/>
              <w:spacing w:before="35"/>
              <w:ind w:hanging="16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8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Do you have a history of other skin</w:t>
            </w:r>
            <w:r>
              <w:rPr>
                <w:rFonts w:ascii="Tahoma" w:hAnsi="Tahoma" w:cs="Tahom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cancer(s)?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  <w:tab w:val="left" w:pos="799"/>
              </w:tabs>
              <w:kinsoku w:val="0"/>
              <w:overflowPunct w:val="0"/>
              <w:spacing w:before="35"/>
              <w:ind w:hanging="16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Type(s) /</w:t>
            </w:r>
            <w:r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Location(s):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/>
        </w:tc>
      </w:tr>
    </w:tbl>
    <w:p w:rsidR="00000000" w:rsidRDefault="002D1BC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3601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5"/>
              <w:ind w:right="14"/>
              <w:jc w:val="center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CURRENT</w:t>
            </w:r>
            <w:r>
              <w:rPr>
                <w:rFonts w:ascii="Tahoma" w:hAnsi="Tahoma" w:cs="Tahoma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7"/>
                <w:sz w:val="20"/>
                <w:szCs w:val="20"/>
              </w:rPr>
              <w:t>MEDICATIONS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81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79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79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81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79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79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81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79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79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81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79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79"/>
            </w:pPr>
            <w:r>
              <w:rPr>
                <w:rFonts w:ascii="Tahoma" w:hAnsi="Tahoma" w:cs="Tahoma"/>
                <w:sz w:val="16"/>
                <w:szCs w:val="16"/>
              </w:rPr>
              <w:t>Medication: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3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7"/>
              <w:ind w:right="15"/>
              <w:jc w:val="center"/>
            </w:pPr>
            <w:r>
              <w:rPr>
                <w:rFonts w:ascii="Tahoma" w:hAnsi="Tahoma" w:cs="Tahoma"/>
                <w:b/>
                <w:bCs/>
                <w:spacing w:val="7"/>
                <w:sz w:val="20"/>
                <w:szCs w:val="20"/>
              </w:rPr>
              <w:t>MEDICATION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ALLERGIES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Do you have any medication</w:t>
            </w:r>
            <w:r>
              <w:rPr>
                <w:rFonts w:ascii="Tahoma" w:hAnsi="Tahoma" w:cs="Tahom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allergies: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  <w:tab w:val="left" w:pos="799"/>
              </w:tabs>
              <w:kinsoku w:val="0"/>
              <w:overflowPunct w:val="0"/>
              <w:spacing w:before="35"/>
              <w:ind w:hanging="16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List</w:t>
            </w:r>
            <w:r>
              <w:rPr>
                <w:rFonts w:ascii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allergies: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3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7"/>
              <w:ind w:right="11"/>
              <w:jc w:val="center"/>
            </w:pPr>
            <w:r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 xml:space="preserve">FOR </w:t>
            </w: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WOMEN</w:t>
            </w:r>
            <w:r>
              <w:rPr>
                <w:rFonts w:ascii="Tahoma" w:hAnsi="Tahoma" w:cs="Tahoma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ONLY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Are you</w:t>
            </w:r>
            <w:r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pregnant?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  <w:tab w:val="left" w:pos="799"/>
              </w:tabs>
              <w:kinsoku w:val="0"/>
              <w:overflowPunct w:val="0"/>
              <w:spacing w:before="35"/>
              <w:ind w:hanging="16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Are you</w:t>
            </w:r>
            <w:r>
              <w:rPr>
                <w:rFonts w:ascii="Tahoma" w:hAnsi="Tahoma" w:cs="Tahom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breastfeeding?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  <w:tab w:val="left" w:pos="799"/>
              </w:tabs>
              <w:kinsoku w:val="0"/>
              <w:overflowPunct w:val="0"/>
              <w:spacing w:before="35"/>
              <w:ind w:hanging="16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8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Are you on birth</w:t>
            </w:r>
            <w:r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control?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  <w:tab w:val="left" w:pos="799"/>
              </w:tabs>
              <w:kinsoku w:val="0"/>
              <w:overflowPunct w:val="0"/>
              <w:spacing w:before="35"/>
              <w:ind w:hanging="16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Do you have regular menstrual</w:t>
            </w:r>
            <w:r>
              <w:rPr>
                <w:rFonts w:ascii="Tahoma" w:hAnsi="Tahoma" w:cs="Tahoma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cycles?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  <w:tab w:val="left" w:pos="799"/>
              </w:tabs>
              <w:kinsoku w:val="0"/>
              <w:overflowPunct w:val="0"/>
              <w:spacing w:before="37"/>
              <w:ind w:hanging="16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3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5"/>
              <w:ind w:left="3500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 xml:space="preserve">FAMILY HISTORY </w:t>
            </w: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OF </w:t>
            </w: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SKIN</w:t>
            </w:r>
            <w:r>
              <w:rPr>
                <w:rFonts w:ascii="Tahoma" w:hAnsi="Tahoma" w:cs="Tahoma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CANCER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Do you have a family history of</w:t>
            </w:r>
            <w:r>
              <w:rPr>
                <w:rFonts w:ascii="Tahoma" w:hAnsi="Tahoma" w:cs="Tahom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melanoma?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  <w:tab w:val="left" w:pos="799"/>
              </w:tabs>
              <w:kinsoku w:val="0"/>
              <w:overflowPunct w:val="0"/>
              <w:spacing w:line="286" w:lineRule="exact"/>
              <w:ind w:hanging="190"/>
            </w:pPr>
            <w:r>
              <w:rPr>
                <w:rFonts w:ascii="Malgun Gothic" w:eastAsia="Malgun Gothic" w:cs="Malgun Gothic"/>
                <w:sz w:val="18"/>
                <w:szCs w:val="18"/>
              </w:rPr>
              <w:t>Yes</w:t>
            </w:r>
            <w:r>
              <w:rPr>
                <w:rFonts w:ascii="Malgun Gothic" w:eastAsia="Malgun Gothic" w:cs="Malgun Gothic"/>
                <w:sz w:val="18"/>
                <w:szCs w:val="18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18"/>
                <w:szCs w:val="18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Do you have a family history of other skin</w:t>
            </w:r>
            <w:r>
              <w:rPr>
                <w:rFonts w:ascii="Tahoma" w:hAnsi="Tahoma" w:cs="Tahom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cancer(s)?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  <w:tab w:val="left" w:pos="799"/>
              </w:tabs>
              <w:kinsoku w:val="0"/>
              <w:overflowPunct w:val="0"/>
              <w:spacing w:line="286" w:lineRule="exact"/>
              <w:ind w:hanging="190"/>
            </w:pPr>
            <w:r>
              <w:rPr>
                <w:rFonts w:ascii="Malgun Gothic" w:eastAsia="Malgun Gothic" w:cs="Malgun Gothic"/>
                <w:sz w:val="18"/>
                <w:szCs w:val="18"/>
              </w:rPr>
              <w:t>Yes</w:t>
            </w:r>
            <w:r>
              <w:rPr>
                <w:rFonts w:ascii="Malgun Gothic" w:eastAsia="Malgun Gothic" w:cs="Malgun Gothic"/>
                <w:sz w:val="18"/>
                <w:szCs w:val="18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18"/>
                <w:szCs w:val="18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8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Types: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3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8"/>
              <w:ind w:right="13"/>
              <w:jc w:val="center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SOCIAL</w:t>
            </w:r>
            <w:r>
              <w:rPr>
                <w:rFonts w:ascii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HISTORY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8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Occupation: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tabs>
                <w:tab w:val="left" w:pos="3617"/>
              </w:tabs>
              <w:kinsoku w:val="0"/>
              <w:overflowPunct w:val="0"/>
              <w:spacing w:before="58"/>
              <w:ind w:left="79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Specify: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Do you use</w:t>
            </w:r>
            <w:r>
              <w:rPr>
                <w:rFonts w:ascii="Tahoma" w:hAnsi="Tahoma" w:cs="Tahom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sunscreen?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7"/>
              </w:numPr>
              <w:tabs>
                <w:tab w:val="left" w:pos="270"/>
                <w:tab w:val="left" w:pos="1051"/>
                <w:tab w:val="left" w:pos="2150"/>
              </w:tabs>
              <w:kinsoku w:val="0"/>
              <w:overflowPunct w:val="0"/>
              <w:spacing w:line="286" w:lineRule="exact"/>
              <w:ind w:hanging="190"/>
            </w:pP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None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18"/>
                <w:szCs w:val="18"/>
              </w:rPr>
              <w:t>Daily</w:t>
            </w:r>
            <w:r>
              <w:rPr>
                <w:rFonts w:ascii="Malgun Gothic" w:eastAsia="Malgun Gothic" w:hAnsi="Arial" w:cs="Malgun Gothic"/>
                <w:spacing w:val="-1"/>
                <w:sz w:val="18"/>
                <w:szCs w:val="18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18"/>
                <w:szCs w:val="18"/>
              </w:rPr>
              <w:t>Occasionally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Tanning bed</w:t>
            </w:r>
            <w:r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use?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  <w:tab w:val="left" w:pos="1051"/>
                <w:tab w:val="left" w:pos="2167"/>
              </w:tabs>
              <w:kinsoku w:val="0"/>
              <w:overflowPunct w:val="0"/>
              <w:spacing w:line="286" w:lineRule="exact"/>
              <w:ind w:hanging="190"/>
            </w:pP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None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18"/>
                <w:szCs w:val="18"/>
              </w:rPr>
              <w:t>Current</w:t>
            </w:r>
            <w:r>
              <w:rPr>
                <w:rFonts w:ascii="Malgun Gothic" w:eastAsia="Malgun Gothic" w:hAnsi="Arial" w:cs="Malgun Gothic"/>
                <w:spacing w:val="-1"/>
                <w:sz w:val="18"/>
                <w:szCs w:val="18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18"/>
                <w:szCs w:val="18"/>
              </w:rPr>
              <w:t>Previous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8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What are your</w:t>
            </w:r>
            <w:r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hobbies?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Do you have any other medical problems or</w:t>
            </w:r>
            <w:r>
              <w:rPr>
                <w:rFonts w:ascii="Tahoma" w:hAnsi="Tahoma" w:cs="Tahom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conditions?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3512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5"/>
              <w:ind w:right="9"/>
              <w:jc w:val="center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TOBACCO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1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Do you use</w:t>
            </w:r>
            <w:r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tobacco?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  <w:tab w:val="left" w:pos="799"/>
              </w:tabs>
              <w:kinsoku w:val="0"/>
              <w:overflowPunct w:val="0"/>
              <w:spacing w:line="286" w:lineRule="exact"/>
              <w:ind w:hanging="190"/>
            </w:pPr>
            <w:r>
              <w:rPr>
                <w:rFonts w:ascii="Malgun Gothic" w:eastAsia="Malgun Gothic" w:cs="Malgun Gothic"/>
                <w:sz w:val="18"/>
                <w:szCs w:val="18"/>
              </w:rPr>
              <w:t>Yes</w:t>
            </w:r>
            <w:r>
              <w:rPr>
                <w:rFonts w:ascii="Malgun Gothic" w:eastAsia="Malgun Gothic" w:cs="Malgun Gothic"/>
                <w:sz w:val="18"/>
                <w:szCs w:val="18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18"/>
                <w:szCs w:val="18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Please check on what applies</w:t>
            </w:r>
            <w:r>
              <w:rPr>
                <w:rFonts w:ascii="Tahoma" w:hAnsi="Tahoma" w:cs="Tahoma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below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Never smoker  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Light tobacco smoker 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 xml:space="preserve">Smoker, current status unknown  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Former smoker  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Currently every day smoker 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Unknown if ever smoked  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Heavy tobacco smoker 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/>
        </w:tc>
      </w:tr>
    </w:tbl>
    <w:p w:rsidR="00000000" w:rsidRDefault="002D1BC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3512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5"/>
              <w:ind w:right="12"/>
              <w:jc w:val="center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ALCOHOL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1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Alcohol</w:t>
            </w:r>
            <w:r>
              <w:rPr>
                <w:rFonts w:ascii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consumption?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  <w:tab w:val="left" w:pos="1085"/>
              </w:tabs>
              <w:kinsoku w:val="0"/>
              <w:overflowPunct w:val="0"/>
              <w:spacing w:line="286" w:lineRule="exact"/>
              <w:ind w:hanging="190"/>
            </w:pP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Socially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18"/>
                <w:szCs w:val="18"/>
              </w:rPr>
              <w:t xml:space="preserve">Moderate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18"/>
                <w:szCs w:val="18"/>
              </w:rPr>
              <w:t>Heavy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Please check on what applies</w:t>
            </w:r>
            <w:r>
              <w:rPr>
                <w:rFonts w:ascii="Tahoma" w:hAnsi="Tahoma" w:cs="Tahoma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below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Never  </w:t>
            </w:r>
            <w:r>
              <w:rPr>
                <w:rFonts w:ascii="Tahoma" w:hAnsi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2-3 / Week  </w:t>
            </w:r>
            <w:r>
              <w:rPr>
                <w:rFonts w:ascii="Tahoma" w:hAnsi="Tahoma" w:cs="Tahom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 xml:space="preserve">No screening 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9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Monthly or less  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9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4+ / Week </w:t>
            </w:r>
            <w:r>
              <w:rPr>
                <w:rFonts w:ascii="Tahoma" w:hAnsi="Tahoma" w:cs="Tahom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tabs>
                <w:tab w:val="left" w:pos="3461"/>
              </w:tabs>
              <w:kinsoku w:val="0"/>
              <w:overflowPunct w:val="0"/>
              <w:spacing w:line="323" w:lineRule="exact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>Number of</w:t>
            </w:r>
            <w:r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drinks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Calibri" w:cs="Malgun Gothic"/>
                <w:b/>
                <w:bCs/>
                <w:sz w:val="20"/>
                <w:szCs w:val="20"/>
              </w:rPr>
              <w:t>Specify:</w:t>
            </w:r>
            <w:r>
              <w:rPr>
                <w:rFonts w:ascii="Malgun Gothic" w:eastAsia="Malgun Gothic" w:hAnsi="Calibri" w:cs="Malgun Gothic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Malgun Gothic" w:eastAsia="Malgun Gothic" w:hAnsi="Calibri" w:cs="Malgun Gothic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Malgun Gothic" w:eastAsia="Malgun Gothic" w:hAnsi="Calibri" w:cs="Malgun Gothic"/>
                <w:b/>
                <w:bCs/>
                <w:sz w:val="20"/>
                <w:szCs w:val="20"/>
              </w:rPr>
              <w:t>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2-4 / Month 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Medical exclusion  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/>
        </w:tc>
      </w:tr>
    </w:tbl>
    <w:p w:rsidR="00000000" w:rsidRDefault="002D1BC5">
      <w:pPr>
        <w:sectPr w:rsidR="00000000">
          <w:pgSz w:w="12240" w:h="15840"/>
          <w:pgMar w:top="320" w:right="600" w:bottom="280" w:left="600" w:header="130" w:footer="0" w:gutter="0"/>
          <w:cols w:space="720"/>
          <w:noEndnote/>
        </w:sectPr>
      </w:pPr>
    </w:p>
    <w:p w:rsidR="00000000" w:rsidRDefault="002D1BC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2D1BC5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7"/>
              <w:ind w:left="-1" w:right="12"/>
              <w:jc w:val="center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ADDITIONAL</w:t>
            </w:r>
            <w:r>
              <w:rPr>
                <w:rFonts w:ascii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7"/>
                <w:sz w:val="20"/>
                <w:szCs w:val="20"/>
              </w:rPr>
              <w:t>SYMPTOMS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4"/>
        </w:trPr>
        <w:tc>
          <w:tcPr>
            <w:tcW w:w="10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tabs>
                <w:tab w:val="left" w:pos="1521"/>
                <w:tab w:val="left" w:pos="3682"/>
                <w:tab w:val="left" w:pos="8003"/>
                <w:tab w:val="left" w:pos="9443"/>
              </w:tabs>
              <w:kinsoku w:val="0"/>
              <w:overflowPunct w:val="0"/>
              <w:spacing w:before="165" w:line="346" w:lineRule="exact"/>
              <w:ind w:left="81" w:right="163"/>
              <w:jc w:val="both"/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</w:pP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>Fever</w:t>
            </w: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 xml:space="preserve">Shortness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of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breath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Swollen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1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Chills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Nausea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/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vomiting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  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lymph</w:t>
            </w:r>
            <w:r>
              <w:rPr>
                <w:rFonts w:ascii="Malgun Gothic" w:eastAsia="Malgun Gothic" w:hAnsi="Arial" w:cs="Malgun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nodes</w:t>
            </w:r>
          </w:p>
          <w:p w:rsidR="00000000" w:rsidRDefault="002D1BC5">
            <w:pPr>
              <w:pStyle w:val="TableParagraph"/>
              <w:tabs>
                <w:tab w:val="left" w:pos="1521"/>
                <w:tab w:val="left" w:pos="3663"/>
                <w:tab w:val="left" w:pos="5842"/>
                <w:tab w:val="left" w:pos="8003"/>
              </w:tabs>
              <w:kinsoku w:val="0"/>
              <w:overflowPunct w:val="0"/>
              <w:spacing w:line="346" w:lineRule="exact"/>
              <w:ind w:left="81" w:right="163"/>
              <w:jc w:val="both"/>
              <w:rPr>
                <w:rFonts w:ascii="Malgun Gothic" w:eastAsia="Malgun Gothic" w:hAnsi="Arial" w:cs="Malgun Gothic"/>
                <w:sz w:val="20"/>
                <w:szCs w:val="20"/>
              </w:rPr>
            </w:pPr>
            <w:r>
              <w:rPr>
                <w:rFonts w:ascii="Malgun Gothic" w:eastAsia="Malgun Gothic" w:cs="Malgun Gothic"/>
                <w:w w:val="95"/>
                <w:sz w:val="20"/>
                <w:szCs w:val="20"/>
              </w:rPr>
              <w:t>Fatigue</w:t>
            </w:r>
            <w:r>
              <w:rPr>
                <w:rFonts w:ascii="Malgun Gothic" w:eastAsia="Malgun Gothic" w:cs="Malgun Gothic"/>
                <w:w w:val="95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 </w:t>
            </w:r>
            <w:r>
              <w:rPr>
                <w:rFonts w:ascii="Malgun Gothic" w:eastAsia="Malgun Gothic" w:hAnsi="Arial" w:cs="Malgun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 xml:space="preserve">Abdominal pain       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 </w:t>
            </w:r>
            <w:r>
              <w:rPr>
                <w:rFonts w:ascii="Malgun Gothic" w:eastAsia="Malgun Gothic" w:hAnsi="Arial" w:cs="Malgun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 xml:space="preserve">Joint pain     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 </w:t>
            </w:r>
            <w:r>
              <w:rPr>
                <w:rFonts w:ascii="Malgun Gothic" w:eastAsia="Malgun Gothic" w:hAnsi="Arial" w:cs="Malgun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Unintentional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Constipation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 xml:space="preserve">Rash /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itch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  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1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weight</w:t>
            </w:r>
            <w:r>
              <w:rPr>
                <w:rFonts w:ascii="Malgun Gothic" w:eastAsia="Malgun Gothic" w:hAnsi="Arial" w:cs="Malgun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loss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>Diarrhea</w:t>
            </w:r>
            <w:r>
              <w:rPr>
                <w:rFonts w:ascii="Malgun Gothic" w:eastAsia="Malgun Gothic" w:hAnsi="Arial" w:cs="Malgun Gothic"/>
                <w:w w:val="95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 </w:t>
            </w:r>
            <w:r>
              <w:rPr>
                <w:rFonts w:ascii="Malgun Gothic" w:eastAsia="Malgun Gothic" w:hAnsi="Arial" w:cs="Malgun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 xml:space="preserve">Headache     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  <w:p w:rsidR="00000000" w:rsidRDefault="002D1BC5">
            <w:pPr>
              <w:pStyle w:val="TableParagraph"/>
              <w:tabs>
                <w:tab w:val="left" w:pos="3682"/>
                <w:tab w:val="left" w:pos="5842"/>
                <w:tab w:val="left" w:pos="8003"/>
                <w:tab w:val="left" w:pos="9443"/>
              </w:tabs>
              <w:kinsoku w:val="0"/>
              <w:overflowPunct w:val="0"/>
              <w:spacing w:before="2" w:line="346" w:lineRule="exact"/>
              <w:ind w:left="81" w:right="163"/>
              <w:jc w:val="both"/>
            </w:pP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>Weight</w:t>
            </w:r>
            <w:r>
              <w:rPr>
                <w:rFonts w:ascii="Malgun Gothic" w:eastAsia="Malgun Gothic" w:cs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cs="Malgun Gothic"/>
                <w:spacing w:val="-1"/>
                <w:sz w:val="20"/>
                <w:szCs w:val="20"/>
              </w:rPr>
              <w:t>gain</w:t>
            </w:r>
            <w:r>
              <w:rPr>
                <w:rFonts w:ascii="Malgun Gothic" w:eastAsia="Malgun Gothic" w:cs="Malgun Gothic"/>
                <w:sz w:val="20"/>
                <w:szCs w:val="20"/>
              </w:rPr>
              <w:t xml:space="preserve">  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Heartburn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Dizziness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    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1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Eye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Irritation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Easy</w:t>
            </w:r>
            <w:r>
              <w:rPr>
                <w:rFonts w:ascii="Malgun Gothic" w:eastAsia="Malgun Gothic" w:hAnsi="Arial" w:cs="Malgun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bruising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Anxiety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-1"/>
                <w:sz w:val="20"/>
                <w:szCs w:val="20"/>
              </w:rPr>
              <w:t>Yes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  </w:t>
            </w:r>
            <w:r>
              <w:rPr>
                <w:rFonts w:ascii="Malgun Gothic" w:eastAsia="Malgun Gothic" w:hAnsi="Arial" w:cs="Malgun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pacing w:val="1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Chronic cough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</w:t>
            </w:r>
            <w:r>
              <w:rPr>
                <w:rFonts w:ascii="Malgun Gothic" w:eastAsia="Malgun Gothic" w:hAnsi="Arial" w:cs="Malgun Gothic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>Blood</w:t>
            </w:r>
            <w:r>
              <w:rPr>
                <w:rFonts w:ascii="Malgun Gothic" w:eastAsia="Malgun Gothic" w:hAnsi="Arial" w:cs="Malgun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clots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</w:t>
            </w:r>
            <w:r>
              <w:rPr>
                <w:rFonts w:ascii="Malgun Gothic" w:eastAsia="Malgun Gothic" w:hAnsi="Arial" w:cs="Malgun Gothic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ab/>
              <w:t xml:space="preserve">Depression   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 xml:space="preserve">Yes   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20"/>
                <w:szCs w:val="20"/>
              </w:rPr>
              <w:t>No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2D1BC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3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7"/>
              <w:ind w:right="12"/>
              <w:jc w:val="center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PORTAL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7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Are you interested in Portal Access to your health</w:t>
            </w:r>
            <w:r>
              <w:rPr>
                <w:rFonts w:ascii="Tahoma" w:hAnsi="Tahoma" w:cs="Tahoma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information?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  <w:tab w:val="left" w:pos="799"/>
              </w:tabs>
              <w:kinsoku w:val="0"/>
              <w:overflowPunct w:val="0"/>
              <w:spacing w:before="35"/>
              <w:ind w:hanging="16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8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If yes, please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provide us with your</w:t>
            </w:r>
            <w:r>
              <w:rPr>
                <w:rFonts w:ascii="Tahoma" w:hAnsi="Tahoma" w:cs="Tahoma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2D1BC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3512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5"/>
              <w:ind w:right="14"/>
              <w:jc w:val="center"/>
            </w:pPr>
            <w:r>
              <w:rPr>
                <w:rFonts w:ascii="Tahoma" w:hAnsi="Tahoma" w:cs="Tahoma"/>
                <w:b/>
                <w:bCs/>
                <w:spacing w:val="7"/>
                <w:sz w:val="20"/>
                <w:szCs w:val="20"/>
              </w:rPr>
              <w:t>COSMETIC</w:t>
            </w: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7"/>
                <w:sz w:val="20"/>
                <w:szCs w:val="20"/>
              </w:rPr>
              <w:t>PROCEDURES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1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Are you interested in cosmetic</w:t>
            </w:r>
            <w:r>
              <w:rPr>
                <w:rFonts w:ascii="Tahoma" w:hAnsi="Tahoma" w:cs="Tahoma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procedures?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799"/>
              </w:tabs>
              <w:kinsoku w:val="0"/>
              <w:overflowPunct w:val="0"/>
              <w:spacing w:line="286" w:lineRule="exact"/>
              <w:ind w:hanging="190"/>
            </w:pPr>
            <w:r>
              <w:rPr>
                <w:rFonts w:ascii="Malgun Gothic" w:eastAsia="Malgun Gothic" w:cs="Malgun Gothic"/>
                <w:sz w:val="18"/>
                <w:szCs w:val="18"/>
              </w:rPr>
              <w:t>Yes</w:t>
            </w:r>
            <w:r>
              <w:rPr>
                <w:rFonts w:ascii="Malgun Gothic" w:eastAsia="Malgun Gothic" w:cs="Malgun Gothic"/>
                <w:sz w:val="18"/>
                <w:szCs w:val="18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18"/>
                <w:szCs w:val="18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0"/>
              <w:ind w:left="81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Please check on what applies</w:t>
            </w:r>
            <w:r>
              <w:rPr>
                <w:rFonts w:ascii="Tahoma" w:hAnsi="Tahoma" w:cs="Tahoma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below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Acne Scar Treatment 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Brown Spot Removal 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>Leg Vein Treatment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Benign Lesion/Mole Removal  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Chemical Peel  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 xml:space="preserve">Photodamage IPL Treatment  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Blue Light Treatment (PDT)  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Filler  </w:t>
            </w:r>
            <w:r>
              <w:rPr>
                <w:rFonts w:ascii="Tahoma" w:hAnsi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 xml:space="preserve">Photofacial  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Botox 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Hair Removal 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>Skin Rejuvenation</w:t>
            </w:r>
            <w:r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Broken Vessels 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Laser Resurfacing 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 xml:space="preserve">Stretch mark Treatment  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2D1BC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3512"/>
        <w:gridCol w:w="3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00000" w:rsidRDefault="002D1BC5">
            <w:pPr>
              <w:pStyle w:val="TableParagraph"/>
              <w:kinsoku w:val="0"/>
              <w:overflowPunct w:val="0"/>
              <w:spacing w:before="37"/>
              <w:ind w:left="3245"/>
            </w:pPr>
            <w:r>
              <w:rPr>
                <w:rFonts w:ascii="Tahoma" w:hAnsi="Tahoma" w:cs="Tahoma"/>
                <w:b/>
                <w:bCs/>
                <w:spacing w:val="6"/>
                <w:sz w:val="20"/>
                <w:szCs w:val="20"/>
              </w:rPr>
              <w:t>MEDICAL GRADE SKIN CARE</w:t>
            </w:r>
            <w:r>
              <w:rPr>
                <w:rFonts w:ascii="Tahoma" w:hAnsi="Tahoma" w:cs="Tahoma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7"/>
                <w:sz w:val="20"/>
                <w:szCs w:val="20"/>
              </w:rPr>
              <w:t>PRODUCTS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1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6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>Are you interested in medical grade skin care</w:t>
            </w:r>
            <w:r>
              <w:rPr>
                <w:rFonts w:ascii="Tahoma" w:hAnsi="Tahoma" w:cs="Tahoma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products?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  <w:tab w:val="left" w:pos="799"/>
              </w:tabs>
              <w:kinsoku w:val="0"/>
              <w:overflowPunct w:val="0"/>
              <w:spacing w:line="286" w:lineRule="exact"/>
              <w:ind w:hanging="190"/>
            </w:pPr>
            <w:r>
              <w:rPr>
                <w:rFonts w:ascii="Malgun Gothic" w:eastAsia="Malgun Gothic" w:cs="Malgun Gothic"/>
                <w:sz w:val="18"/>
                <w:szCs w:val="18"/>
              </w:rPr>
              <w:t>Yes</w:t>
            </w:r>
            <w:r>
              <w:rPr>
                <w:rFonts w:ascii="Malgun Gothic" w:eastAsia="Malgun Gothic" w:cs="Malgun Gothic"/>
                <w:sz w:val="18"/>
                <w:szCs w:val="18"/>
              </w:rPr>
              <w:tab/>
            </w:r>
            <w:r>
              <w:rPr>
                <w:rFonts w:ascii="Arial" w:eastAsia="Malgun Gothic" w:hAnsi="Arial" w:cs="Arial"/>
                <w:sz w:val="20"/>
                <w:szCs w:val="20"/>
              </w:rPr>
              <w:t>□</w:t>
            </w:r>
            <w:r>
              <w:rPr>
                <w:rFonts w:ascii="Arial" w:eastAsia="Malgun Gothic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Arial" w:cs="Malgun Gothic"/>
                <w:sz w:val="18"/>
                <w:szCs w:val="18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48"/>
              <w:ind w:left="81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Please check on what applies</w:t>
            </w:r>
            <w:r>
              <w:rPr>
                <w:rFonts w:ascii="Tahoma" w:hAnsi="Tahoma" w:cs="Tahoma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below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Acne Products 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Facial Moisturizers 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5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 xml:space="preserve">Night Restorative Cream </w:t>
            </w:r>
            <w:r>
              <w:rPr>
                <w:rFonts w:ascii="Tahoma" w:hAnsi="Tahoma" w:cs="Tahom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Antioxidant Cleanser  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Firming Neck Cream 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 xml:space="preserve">Retinol Serum 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Clarifying Brightening Polish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Gentle Cleanser  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 xml:space="preserve">Skin Rejuvenation Products </w:t>
            </w:r>
            <w:r>
              <w:rPr>
                <w:rFonts w:ascii="Tahoma" w:hAnsi="Tahoma" w:cs="Tahom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Collagen Rejuvenation Serum </w:t>
            </w:r>
            <w:r>
              <w:rPr>
                <w:rFonts w:ascii="Tahoma" w:hAnsi="Tahoma" w:cs="Tahom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81"/>
            </w:pPr>
            <w:r>
              <w:rPr>
                <w:rFonts w:ascii="Tahoma" w:hAnsi="Tahoma" w:cs="Tahoma"/>
                <w:sz w:val="18"/>
                <w:szCs w:val="18"/>
              </w:rPr>
              <w:t xml:space="preserve">Green Tea Antioxidant Body Lotion </w:t>
            </w:r>
            <w:r>
              <w:rPr>
                <w:rFonts w:ascii="Tahoma" w:hAnsi="Tahoma" w:cs="Tahom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2D1BC5">
            <w:pPr>
              <w:pStyle w:val="TableParagraph"/>
              <w:kinsoku w:val="0"/>
              <w:overflowPunct w:val="0"/>
              <w:spacing w:before="52"/>
              <w:ind w:left="79"/>
            </w:pPr>
            <w:r>
              <w:rPr>
                <w:rFonts w:ascii="Tahoma" w:hAnsi="Tahoma" w:cs="Tahoma"/>
                <w:sz w:val="18"/>
                <w:szCs w:val="18"/>
              </w:rPr>
              <w:t xml:space="preserve">Sunscreens </w:t>
            </w:r>
            <w:r>
              <w:rPr>
                <w:rFonts w:ascii="Tahoma" w:hAnsi="Tahoma" w:cs="Tahom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000000" w:rsidRDefault="002D1BC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2D1BC5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1"/>
          <w:szCs w:val="21"/>
        </w:rPr>
      </w:pPr>
    </w:p>
    <w:p w:rsidR="002D1BC5" w:rsidRDefault="002D1BC5">
      <w:pPr>
        <w:pStyle w:val="BodyText"/>
        <w:kinsoku w:val="0"/>
        <w:overflowPunct w:val="0"/>
        <w:ind w:right="410"/>
        <w:rPr>
          <w:color w:val="000000"/>
        </w:rPr>
      </w:pPr>
    </w:p>
    <w:sectPr w:rsidR="002D1BC5">
      <w:pgSz w:w="12240" w:h="15840"/>
      <w:pgMar w:top="320" w:right="600" w:bottom="280" w:left="600" w:header="13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C5" w:rsidRDefault="002D1BC5">
      <w:r>
        <w:separator/>
      </w:r>
    </w:p>
  </w:endnote>
  <w:endnote w:type="continuationSeparator" w:id="0">
    <w:p w:rsidR="002D1BC5" w:rsidRDefault="002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C5" w:rsidRDefault="002D1BC5">
      <w:r>
        <w:separator/>
      </w:r>
    </w:p>
  </w:footnote>
  <w:footnote w:type="continuationSeparator" w:id="0">
    <w:p w:rsidR="002D1BC5" w:rsidRDefault="002D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7537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6772275</wp:posOffset>
              </wp:positionH>
              <wp:positionV relativeFrom="page">
                <wp:posOffset>94615</wp:posOffset>
              </wp:positionV>
              <wp:extent cx="5588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1BC5">
                          <w:pPr>
                            <w:pStyle w:val="BodyText"/>
                            <w:kinsoku w:val="0"/>
                            <w:overflowPunct w:val="0"/>
                            <w:spacing w:before="0" w:line="186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97537B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537B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25pt;margin-top:7.45pt;width:44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5b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" o:allowincell="f" filled="f" stroked="f">
              <v:textbox inset="0,0,0,0">
                <w:txbxContent>
                  <w:p w:rsidR="00000000" w:rsidRDefault="002D1BC5">
                    <w:pPr>
                      <w:pStyle w:val="BodyText"/>
                      <w:kinsoku w:val="0"/>
                      <w:overflowPunct w:val="0"/>
                      <w:spacing w:before="0" w:line="186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97537B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7537B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244" w:hanging="16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84" w:hanging="166"/>
      </w:pPr>
    </w:lvl>
    <w:lvl w:ilvl="2">
      <w:numFmt w:val="bullet"/>
      <w:lvlText w:val="•"/>
      <w:lvlJc w:val="left"/>
      <w:pPr>
        <w:ind w:left="928" w:hanging="166"/>
      </w:pPr>
    </w:lvl>
    <w:lvl w:ilvl="3">
      <w:numFmt w:val="bullet"/>
      <w:lvlText w:val="•"/>
      <w:lvlJc w:val="left"/>
      <w:pPr>
        <w:ind w:left="1272" w:hanging="166"/>
      </w:pPr>
    </w:lvl>
    <w:lvl w:ilvl="4">
      <w:numFmt w:val="bullet"/>
      <w:lvlText w:val="•"/>
      <w:lvlJc w:val="left"/>
      <w:pPr>
        <w:ind w:left="1616" w:hanging="166"/>
      </w:pPr>
    </w:lvl>
    <w:lvl w:ilvl="5">
      <w:numFmt w:val="bullet"/>
      <w:lvlText w:val="•"/>
      <w:lvlJc w:val="left"/>
      <w:pPr>
        <w:ind w:left="1960" w:hanging="166"/>
      </w:pPr>
    </w:lvl>
    <w:lvl w:ilvl="6">
      <w:numFmt w:val="bullet"/>
      <w:lvlText w:val="•"/>
      <w:lvlJc w:val="left"/>
      <w:pPr>
        <w:ind w:left="2304" w:hanging="166"/>
      </w:pPr>
    </w:lvl>
    <w:lvl w:ilvl="7">
      <w:numFmt w:val="bullet"/>
      <w:lvlText w:val="•"/>
      <w:lvlJc w:val="left"/>
      <w:pPr>
        <w:ind w:left="2648" w:hanging="166"/>
      </w:pPr>
    </w:lvl>
    <w:lvl w:ilvl="8">
      <w:numFmt w:val="bullet"/>
      <w:lvlText w:val="•"/>
      <w:lvlJc w:val="left"/>
      <w:pPr>
        <w:ind w:left="2992" w:hanging="166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244" w:hanging="16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84" w:hanging="166"/>
      </w:pPr>
    </w:lvl>
    <w:lvl w:ilvl="2">
      <w:numFmt w:val="bullet"/>
      <w:lvlText w:val="•"/>
      <w:lvlJc w:val="left"/>
      <w:pPr>
        <w:ind w:left="928" w:hanging="166"/>
      </w:pPr>
    </w:lvl>
    <w:lvl w:ilvl="3">
      <w:numFmt w:val="bullet"/>
      <w:lvlText w:val="•"/>
      <w:lvlJc w:val="left"/>
      <w:pPr>
        <w:ind w:left="1272" w:hanging="166"/>
      </w:pPr>
    </w:lvl>
    <w:lvl w:ilvl="4">
      <w:numFmt w:val="bullet"/>
      <w:lvlText w:val="•"/>
      <w:lvlJc w:val="left"/>
      <w:pPr>
        <w:ind w:left="1616" w:hanging="166"/>
      </w:pPr>
    </w:lvl>
    <w:lvl w:ilvl="5">
      <w:numFmt w:val="bullet"/>
      <w:lvlText w:val="•"/>
      <w:lvlJc w:val="left"/>
      <w:pPr>
        <w:ind w:left="1960" w:hanging="166"/>
      </w:pPr>
    </w:lvl>
    <w:lvl w:ilvl="6">
      <w:numFmt w:val="bullet"/>
      <w:lvlText w:val="•"/>
      <w:lvlJc w:val="left"/>
      <w:pPr>
        <w:ind w:left="2304" w:hanging="166"/>
      </w:pPr>
    </w:lvl>
    <w:lvl w:ilvl="7">
      <w:numFmt w:val="bullet"/>
      <w:lvlText w:val="•"/>
      <w:lvlJc w:val="left"/>
      <w:pPr>
        <w:ind w:left="2648" w:hanging="166"/>
      </w:pPr>
    </w:lvl>
    <w:lvl w:ilvl="8">
      <w:numFmt w:val="bullet"/>
      <w:lvlText w:val="•"/>
      <w:lvlJc w:val="left"/>
      <w:pPr>
        <w:ind w:left="2992" w:hanging="166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244" w:hanging="16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84" w:hanging="166"/>
      </w:pPr>
    </w:lvl>
    <w:lvl w:ilvl="2">
      <w:numFmt w:val="bullet"/>
      <w:lvlText w:val="•"/>
      <w:lvlJc w:val="left"/>
      <w:pPr>
        <w:ind w:left="928" w:hanging="166"/>
      </w:pPr>
    </w:lvl>
    <w:lvl w:ilvl="3">
      <w:numFmt w:val="bullet"/>
      <w:lvlText w:val="•"/>
      <w:lvlJc w:val="left"/>
      <w:pPr>
        <w:ind w:left="1272" w:hanging="166"/>
      </w:pPr>
    </w:lvl>
    <w:lvl w:ilvl="4">
      <w:numFmt w:val="bullet"/>
      <w:lvlText w:val="•"/>
      <w:lvlJc w:val="left"/>
      <w:pPr>
        <w:ind w:left="1616" w:hanging="166"/>
      </w:pPr>
    </w:lvl>
    <w:lvl w:ilvl="5">
      <w:numFmt w:val="bullet"/>
      <w:lvlText w:val="•"/>
      <w:lvlJc w:val="left"/>
      <w:pPr>
        <w:ind w:left="1960" w:hanging="166"/>
      </w:pPr>
    </w:lvl>
    <w:lvl w:ilvl="6">
      <w:numFmt w:val="bullet"/>
      <w:lvlText w:val="•"/>
      <w:lvlJc w:val="left"/>
      <w:pPr>
        <w:ind w:left="2304" w:hanging="166"/>
      </w:pPr>
    </w:lvl>
    <w:lvl w:ilvl="7">
      <w:numFmt w:val="bullet"/>
      <w:lvlText w:val="•"/>
      <w:lvlJc w:val="left"/>
      <w:pPr>
        <w:ind w:left="2648" w:hanging="166"/>
      </w:pPr>
    </w:lvl>
    <w:lvl w:ilvl="8">
      <w:numFmt w:val="bullet"/>
      <w:lvlText w:val="•"/>
      <w:lvlJc w:val="left"/>
      <w:pPr>
        <w:ind w:left="2992" w:hanging="166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244" w:hanging="16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84" w:hanging="166"/>
      </w:pPr>
    </w:lvl>
    <w:lvl w:ilvl="2">
      <w:numFmt w:val="bullet"/>
      <w:lvlText w:val="•"/>
      <w:lvlJc w:val="left"/>
      <w:pPr>
        <w:ind w:left="928" w:hanging="166"/>
      </w:pPr>
    </w:lvl>
    <w:lvl w:ilvl="3">
      <w:numFmt w:val="bullet"/>
      <w:lvlText w:val="•"/>
      <w:lvlJc w:val="left"/>
      <w:pPr>
        <w:ind w:left="1272" w:hanging="166"/>
      </w:pPr>
    </w:lvl>
    <w:lvl w:ilvl="4">
      <w:numFmt w:val="bullet"/>
      <w:lvlText w:val="•"/>
      <w:lvlJc w:val="left"/>
      <w:pPr>
        <w:ind w:left="1616" w:hanging="166"/>
      </w:pPr>
    </w:lvl>
    <w:lvl w:ilvl="5">
      <w:numFmt w:val="bullet"/>
      <w:lvlText w:val="•"/>
      <w:lvlJc w:val="left"/>
      <w:pPr>
        <w:ind w:left="1960" w:hanging="166"/>
      </w:pPr>
    </w:lvl>
    <w:lvl w:ilvl="6">
      <w:numFmt w:val="bullet"/>
      <w:lvlText w:val="•"/>
      <w:lvlJc w:val="left"/>
      <w:pPr>
        <w:ind w:left="2304" w:hanging="166"/>
      </w:pPr>
    </w:lvl>
    <w:lvl w:ilvl="7">
      <w:numFmt w:val="bullet"/>
      <w:lvlText w:val="•"/>
      <w:lvlJc w:val="left"/>
      <w:pPr>
        <w:ind w:left="2648" w:hanging="166"/>
      </w:pPr>
    </w:lvl>
    <w:lvl w:ilvl="8">
      <w:numFmt w:val="bullet"/>
      <w:lvlText w:val="•"/>
      <w:lvlJc w:val="left"/>
      <w:pPr>
        <w:ind w:left="2992" w:hanging="166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244" w:hanging="16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84" w:hanging="166"/>
      </w:pPr>
    </w:lvl>
    <w:lvl w:ilvl="2">
      <w:numFmt w:val="bullet"/>
      <w:lvlText w:val="•"/>
      <w:lvlJc w:val="left"/>
      <w:pPr>
        <w:ind w:left="928" w:hanging="166"/>
      </w:pPr>
    </w:lvl>
    <w:lvl w:ilvl="3">
      <w:numFmt w:val="bullet"/>
      <w:lvlText w:val="•"/>
      <w:lvlJc w:val="left"/>
      <w:pPr>
        <w:ind w:left="1272" w:hanging="166"/>
      </w:pPr>
    </w:lvl>
    <w:lvl w:ilvl="4">
      <w:numFmt w:val="bullet"/>
      <w:lvlText w:val="•"/>
      <w:lvlJc w:val="left"/>
      <w:pPr>
        <w:ind w:left="1616" w:hanging="166"/>
      </w:pPr>
    </w:lvl>
    <w:lvl w:ilvl="5">
      <w:numFmt w:val="bullet"/>
      <w:lvlText w:val="•"/>
      <w:lvlJc w:val="left"/>
      <w:pPr>
        <w:ind w:left="1960" w:hanging="166"/>
      </w:pPr>
    </w:lvl>
    <w:lvl w:ilvl="6">
      <w:numFmt w:val="bullet"/>
      <w:lvlText w:val="•"/>
      <w:lvlJc w:val="left"/>
      <w:pPr>
        <w:ind w:left="2304" w:hanging="166"/>
      </w:pPr>
    </w:lvl>
    <w:lvl w:ilvl="7">
      <w:numFmt w:val="bullet"/>
      <w:lvlText w:val="•"/>
      <w:lvlJc w:val="left"/>
      <w:pPr>
        <w:ind w:left="2648" w:hanging="166"/>
      </w:pPr>
    </w:lvl>
    <w:lvl w:ilvl="8">
      <w:numFmt w:val="bullet"/>
      <w:lvlText w:val="•"/>
      <w:lvlJc w:val="left"/>
      <w:pPr>
        <w:ind w:left="2992" w:hanging="166"/>
      </w:pPr>
    </w:lvl>
  </w:abstractNum>
  <w:abstractNum w:abstractNumId="5">
    <w:nsid w:val="00000407"/>
    <w:multiLevelType w:val="multilevel"/>
    <w:tmpl w:val="0000088A"/>
    <w:lvl w:ilvl="0">
      <w:numFmt w:val="bullet"/>
      <w:lvlText w:val="□"/>
      <w:lvlJc w:val="left"/>
      <w:pPr>
        <w:ind w:left="244" w:hanging="16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84" w:hanging="166"/>
      </w:pPr>
    </w:lvl>
    <w:lvl w:ilvl="2">
      <w:numFmt w:val="bullet"/>
      <w:lvlText w:val="•"/>
      <w:lvlJc w:val="left"/>
      <w:pPr>
        <w:ind w:left="928" w:hanging="166"/>
      </w:pPr>
    </w:lvl>
    <w:lvl w:ilvl="3">
      <w:numFmt w:val="bullet"/>
      <w:lvlText w:val="•"/>
      <w:lvlJc w:val="left"/>
      <w:pPr>
        <w:ind w:left="1272" w:hanging="166"/>
      </w:pPr>
    </w:lvl>
    <w:lvl w:ilvl="4">
      <w:numFmt w:val="bullet"/>
      <w:lvlText w:val="•"/>
      <w:lvlJc w:val="left"/>
      <w:pPr>
        <w:ind w:left="1616" w:hanging="166"/>
      </w:pPr>
    </w:lvl>
    <w:lvl w:ilvl="5">
      <w:numFmt w:val="bullet"/>
      <w:lvlText w:val="•"/>
      <w:lvlJc w:val="left"/>
      <w:pPr>
        <w:ind w:left="1960" w:hanging="166"/>
      </w:pPr>
    </w:lvl>
    <w:lvl w:ilvl="6">
      <w:numFmt w:val="bullet"/>
      <w:lvlText w:val="•"/>
      <w:lvlJc w:val="left"/>
      <w:pPr>
        <w:ind w:left="2304" w:hanging="166"/>
      </w:pPr>
    </w:lvl>
    <w:lvl w:ilvl="7">
      <w:numFmt w:val="bullet"/>
      <w:lvlText w:val="•"/>
      <w:lvlJc w:val="left"/>
      <w:pPr>
        <w:ind w:left="2648" w:hanging="166"/>
      </w:pPr>
    </w:lvl>
    <w:lvl w:ilvl="8">
      <w:numFmt w:val="bullet"/>
      <w:lvlText w:val="•"/>
      <w:lvlJc w:val="left"/>
      <w:pPr>
        <w:ind w:left="2992" w:hanging="166"/>
      </w:pPr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left="244" w:hanging="16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84" w:hanging="166"/>
      </w:pPr>
    </w:lvl>
    <w:lvl w:ilvl="2">
      <w:numFmt w:val="bullet"/>
      <w:lvlText w:val="•"/>
      <w:lvlJc w:val="left"/>
      <w:pPr>
        <w:ind w:left="928" w:hanging="166"/>
      </w:pPr>
    </w:lvl>
    <w:lvl w:ilvl="3">
      <w:numFmt w:val="bullet"/>
      <w:lvlText w:val="•"/>
      <w:lvlJc w:val="left"/>
      <w:pPr>
        <w:ind w:left="1272" w:hanging="166"/>
      </w:pPr>
    </w:lvl>
    <w:lvl w:ilvl="4">
      <w:numFmt w:val="bullet"/>
      <w:lvlText w:val="•"/>
      <w:lvlJc w:val="left"/>
      <w:pPr>
        <w:ind w:left="1616" w:hanging="166"/>
      </w:pPr>
    </w:lvl>
    <w:lvl w:ilvl="5">
      <w:numFmt w:val="bullet"/>
      <w:lvlText w:val="•"/>
      <w:lvlJc w:val="left"/>
      <w:pPr>
        <w:ind w:left="1960" w:hanging="166"/>
      </w:pPr>
    </w:lvl>
    <w:lvl w:ilvl="6">
      <w:numFmt w:val="bullet"/>
      <w:lvlText w:val="•"/>
      <w:lvlJc w:val="left"/>
      <w:pPr>
        <w:ind w:left="2304" w:hanging="166"/>
      </w:pPr>
    </w:lvl>
    <w:lvl w:ilvl="7">
      <w:numFmt w:val="bullet"/>
      <w:lvlText w:val="•"/>
      <w:lvlJc w:val="left"/>
      <w:pPr>
        <w:ind w:left="2648" w:hanging="166"/>
      </w:pPr>
    </w:lvl>
    <w:lvl w:ilvl="8">
      <w:numFmt w:val="bullet"/>
      <w:lvlText w:val="•"/>
      <w:lvlJc w:val="left"/>
      <w:pPr>
        <w:ind w:left="2992" w:hanging="166"/>
      </w:pPr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left="269" w:hanging="19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2" w:hanging="191"/>
      </w:pPr>
    </w:lvl>
    <w:lvl w:ilvl="2">
      <w:numFmt w:val="bullet"/>
      <w:lvlText w:val="•"/>
      <w:lvlJc w:val="left"/>
      <w:pPr>
        <w:ind w:left="944" w:hanging="191"/>
      </w:pPr>
    </w:lvl>
    <w:lvl w:ilvl="3">
      <w:numFmt w:val="bullet"/>
      <w:lvlText w:val="•"/>
      <w:lvlJc w:val="left"/>
      <w:pPr>
        <w:ind w:left="1286" w:hanging="191"/>
      </w:pPr>
    </w:lvl>
    <w:lvl w:ilvl="4">
      <w:numFmt w:val="bullet"/>
      <w:lvlText w:val="•"/>
      <w:lvlJc w:val="left"/>
      <w:pPr>
        <w:ind w:left="1628" w:hanging="191"/>
      </w:pPr>
    </w:lvl>
    <w:lvl w:ilvl="5">
      <w:numFmt w:val="bullet"/>
      <w:lvlText w:val="•"/>
      <w:lvlJc w:val="left"/>
      <w:pPr>
        <w:ind w:left="1970" w:hanging="191"/>
      </w:pPr>
    </w:lvl>
    <w:lvl w:ilvl="6">
      <w:numFmt w:val="bullet"/>
      <w:lvlText w:val="•"/>
      <w:lvlJc w:val="left"/>
      <w:pPr>
        <w:ind w:left="2312" w:hanging="191"/>
      </w:pPr>
    </w:lvl>
    <w:lvl w:ilvl="7">
      <w:numFmt w:val="bullet"/>
      <w:lvlText w:val="•"/>
      <w:lvlJc w:val="left"/>
      <w:pPr>
        <w:ind w:left="2654" w:hanging="191"/>
      </w:pPr>
    </w:lvl>
    <w:lvl w:ilvl="8">
      <w:numFmt w:val="bullet"/>
      <w:lvlText w:val="•"/>
      <w:lvlJc w:val="left"/>
      <w:pPr>
        <w:ind w:left="2996" w:hanging="191"/>
      </w:pPr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left="269" w:hanging="19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2" w:hanging="191"/>
      </w:pPr>
    </w:lvl>
    <w:lvl w:ilvl="2">
      <w:numFmt w:val="bullet"/>
      <w:lvlText w:val="•"/>
      <w:lvlJc w:val="left"/>
      <w:pPr>
        <w:ind w:left="944" w:hanging="191"/>
      </w:pPr>
    </w:lvl>
    <w:lvl w:ilvl="3">
      <w:numFmt w:val="bullet"/>
      <w:lvlText w:val="•"/>
      <w:lvlJc w:val="left"/>
      <w:pPr>
        <w:ind w:left="1286" w:hanging="191"/>
      </w:pPr>
    </w:lvl>
    <w:lvl w:ilvl="4">
      <w:numFmt w:val="bullet"/>
      <w:lvlText w:val="•"/>
      <w:lvlJc w:val="left"/>
      <w:pPr>
        <w:ind w:left="1628" w:hanging="191"/>
      </w:pPr>
    </w:lvl>
    <w:lvl w:ilvl="5">
      <w:numFmt w:val="bullet"/>
      <w:lvlText w:val="•"/>
      <w:lvlJc w:val="left"/>
      <w:pPr>
        <w:ind w:left="1970" w:hanging="191"/>
      </w:pPr>
    </w:lvl>
    <w:lvl w:ilvl="6">
      <w:numFmt w:val="bullet"/>
      <w:lvlText w:val="•"/>
      <w:lvlJc w:val="left"/>
      <w:pPr>
        <w:ind w:left="2312" w:hanging="191"/>
      </w:pPr>
    </w:lvl>
    <w:lvl w:ilvl="7">
      <w:numFmt w:val="bullet"/>
      <w:lvlText w:val="•"/>
      <w:lvlJc w:val="left"/>
      <w:pPr>
        <w:ind w:left="2654" w:hanging="191"/>
      </w:pPr>
    </w:lvl>
    <w:lvl w:ilvl="8">
      <w:numFmt w:val="bullet"/>
      <w:lvlText w:val="•"/>
      <w:lvlJc w:val="left"/>
      <w:pPr>
        <w:ind w:left="2996" w:hanging="191"/>
      </w:pPr>
    </w:lvl>
  </w:abstractNum>
  <w:abstractNum w:abstractNumId="9">
    <w:nsid w:val="0000040B"/>
    <w:multiLevelType w:val="multilevel"/>
    <w:tmpl w:val="0000088E"/>
    <w:lvl w:ilvl="0">
      <w:numFmt w:val="bullet"/>
      <w:lvlText w:val="□"/>
      <w:lvlJc w:val="left"/>
      <w:pPr>
        <w:ind w:left="269" w:hanging="19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2" w:hanging="191"/>
      </w:pPr>
    </w:lvl>
    <w:lvl w:ilvl="2">
      <w:numFmt w:val="bullet"/>
      <w:lvlText w:val="•"/>
      <w:lvlJc w:val="left"/>
      <w:pPr>
        <w:ind w:left="944" w:hanging="191"/>
      </w:pPr>
    </w:lvl>
    <w:lvl w:ilvl="3">
      <w:numFmt w:val="bullet"/>
      <w:lvlText w:val="•"/>
      <w:lvlJc w:val="left"/>
      <w:pPr>
        <w:ind w:left="1286" w:hanging="191"/>
      </w:pPr>
    </w:lvl>
    <w:lvl w:ilvl="4">
      <w:numFmt w:val="bullet"/>
      <w:lvlText w:val="•"/>
      <w:lvlJc w:val="left"/>
      <w:pPr>
        <w:ind w:left="1628" w:hanging="191"/>
      </w:pPr>
    </w:lvl>
    <w:lvl w:ilvl="5">
      <w:numFmt w:val="bullet"/>
      <w:lvlText w:val="•"/>
      <w:lvlJc w:val="left"/>
      <w:pPr>
        <w:ind w:left="1970" w:hanging="191"/>
      </w:pPr>
    </w:lvl>
    <w:lvl w:ilvl="6">
      <w:numFmt w:val="bullet"/>
      <w:lvlText w:val="•"/>
      <w:lvlJc w:val="left"/>
      <w:pPr>
        <w:ind w:left="2312" w:hanging="191"/>
      </w:pPr>
    </w:lvl>
    <w:lvl w:ilvl="7">
      <w:numFmt w:val="bullet"/>
      <w:lvlText w:val="•"/>
      <w:lvlJc w:val="left"/>
      <w:pPr>
        <w:ind w:left="2654" w:hanging="191"/>
      </w:pPr>
    </w:lvl>
    <w:lvl w:ilvl="8">
      <w:numFmt w:val="bullet"/>
      <w:lvlText w:val="•"/>
      <w:lvlJc w:val="left"/>
      <w:pPr>
        <w:ind w:left="2996" w:hanging="191"/>
      </w:pPr>
    </w:lvl>
  </w:abstractNum>
  <w:abstractNum w:abstractNumId="10">
    <w:nsid w:val="0000040C"/>
    <w:multiLevelType w:val="multilevel"/>
    <w:tmpl w:val="0000088F"/>
    <w:lvl w:ilvl="0">
      <w:numFmt w:val="bullet"/>
      <w:lvlText w:val="□"/>
      <w:lvlJc w:val="left"/>
      <w:pPr>
        <w:ind w:left="269" w:hanging="19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2" w:hanging="191"/>
      </w:pPr>
    </w:lvl>
    <w:lvl w:ilvl="2">
      <w:numFmt w:val="bullet"/>
      <w:lvlText w:val="•"/>
      <w:lvlJc w:val="left"/>
      <w:pPr>
        <w:ind w:left="944" w:hanging="191"/>
      </w:pPr>
    </w:lvl>
    <w:lvl w:ilvl="3">
      <w:numFmt w:val="bullet"/>
      <w:lvlText w:val="•"/>
      <w:lvlJc w:val="left"/>
      <w:pPr>
        <w:ind w:left="1286" w:hanging="191"/>
      </w:pPr>
    </w:lvl>
    <w:lvl w:ilvl="4">
      <w:numFmt w:val="bullet"/>
      <w:lvlText w:val="•"/>
      <w:lvlJc w:val="left"/>
      <w:pPr>
        <w:ind w:left="1628" w:hanging="191"/>
      </w:pPr>
    </w:lvl>
    <w:lvl w:ilvl="5">
      <w:numFmt w:val="bullet"/>
      <w:lvlText w:val="•"/>
      <w:lvlJc w:val="left"/>
      <w:pPr>
        <w:ind w:left="1970" w:hanging="191"/>
      </w:pPr>
    </w:lvl>
    <w:lvl w:ilvl="6">
      <w:numFmt w:val="bullet"/>
      <w:lvlText w:val="•"/>
      <w:lvlJc w:val="left"/>
      <w:pPr>
        <w:ind w:left="2312" w:hanging="191"/>
      </w:pPr>
    </w:lvl>
    <w:lvl w:ilvl="7">
      <w:numFmt w:val="bullet"/>
      <w:lvlText w:val="•"/>
      <w:lvlJc w:val="left"/>
      <w:pPr>
        <w:ind w:left="2654" w:hanging="191"/>
      </w:pPr>
    </w:lvl>
    <w:lvl w:ilvl="8">
      <w:numFmt w:val="bullet"/>
      <w:lvlText w:val="•"/>
      <w:lvlJc w:val="left"/>
      <w:pPr>
        <w:ind w:left="2996" w:hanging="191"/>
      </w:pPr>
    </w:lvl>
  </w:abstractNum>
  <w:abstractNum w:abstractNumId="11">
    <w:nsid w:val="0000040D"/>
    <w:multiLevelType w:val="multilevel"/>
    <w:tmpl w:val="00000890"/>
    <w:lvl w:ilvl="0">
      <w:numFmt w:val="bullet"/>
      <w:lvlText w:val="□"/>
      <w:lvlJc w:val="left"/>
      <w:pPr>
        <w:ind w:left="269" w:hanging="19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2" w:hanging="191"/>
      </w:pPr>
    </w:lvl>
    <w:lvl w:ilvl="2">
      <w:numFmt w:val="bullet"/>
      <w:lvlText w:val="•"/>
      <w:lvlJc w:val="left"/>
      <w:pPr>
        <w:ind w:left="944" w:hanging="191"/>
      </w:pPr>
    </w:lvl>
    <w:lvl w:ilvl="3">
      <w:numFmt w:val="bullet"/>
      <w:lvlText w:val="•"/>
      <w:lvlJc w:val="left"/>
      <w:pPr>
        <w:ind w:left="1286" w:hanging="191"/>
      </w:pPr>
    </w:lvl>
    <w:lvl w:ilvl="4">
      <w:numFmt w:val="bullet"/>
      <w:lvlText w:val="•"/>
      <w:lvlJc w:val="left"/>
      <w:pPr>
        <w:ind w:left="1628" w:hanging="191"/>
      </w:pPr>
    </w:lvl>
    <w:lvl w:ilvl="5">
      <w:numFmt w:val="bullet"/>
      <w:lvlText w:val="•"/>
      <w:lvlJc w:val="left"/>
      <w:pPr>
        <w:ind w:left="1970" w:hanging="191"/>
      </w:pPr>
    </w:lvl>
    <w:lvl w:ilvl="6">
      <w:numFmt w:val="bullet"/>
      <w:lvlText w:val="•"/>
      <w:lvlJc w:val="left"/>
      <w:pPr>
        <w:ind w:left="2312" w:hanging="191"/>
      </w:pPr>
    </w:lvl>
    <w:lvl w:ilvl="7">
      <w:numFmt w:val="bullet"/>
      <w:lvlText w:val="•"/>
      <w:lvlJc w:val="left"/>
      <w:pPr>
        <w:ind w:left="2654" w:hanging="191"/>
      </w:pPr>
    </w:lvl>
    <w:lvl w:ilvl="8">
      <w:numFmt w:val="bullet"/>
      <w:lvlText w:val="•"/>
      <w:lvlJc w:val="left"/>
      <w:pPr>
        <w:ind w:left="2996" w:hanging="191"/>
      </w:pPr>
    </w:lvl>
  </w:abstractNum>
  <w:abstractNum w:abstractNumId="12">
    <w:nsid w:val="0000040E"/>
    <w:multiLevelType w:val="multilevel"/>
    <w:tmpl w:val="00000891"/>
    <w:lvl w:ilvl="0">
      <w:numFmt w:val="bullet"/>
      <w:lvlText w:val="□"/>
      <w:lvlJc w:val="left"/>
      <w:pPr>
        <w:ind w:left="269" w:hanging="19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2" w:hanging="191"/>
      </w:pPr>
    </w:lvl>
    <w:lvl w:ilvl="2">
      <w:numFmt w:val="bullet"/>
      <w:lvlText w:val="•"/>
      <w:lvlJc w:val="left"/>
      <w:pPr>
        <w:ind w:left="944" w:hanging="191"/>
      </w:pPr>
    </w:lvl>
    <w:lvl w:ilvl="3">
      <w:numFmt w:val="bullet"/>
      <w:lvlText w:val="•"/>
      <w:lvlJc w:val="left"/>
      <w:pPr>
        <w:ind w:left="1286" w:hanging="191"/>
      </w:pPr>
    </w:lvl>
    <w:lvl w:ilvl="4">
      <w:numFmt w:val="bullet"/>
      <w:lvlText w:val="•"/>
      <w:lvlJc w:val="left"/>
      <w:pPr>
        <w:ind w:left="1628" w:hanging="191"/>
      </w:pPr>
    </w:lvl>
    <w:lvl w:ilvl="5">
      <w:numFmt w:val="bullet"/>
      <w:lvlText w:val="•"/>
      <w:lvlJc w:val="left"/>
      <w:pPr>
        <w:ind w:left="1970" w:hanging="191"/>
      </w:pPr>
    </w:lvl>
    <w:lvl w:ilvl="6">
      <w:numFmt w:val="bullet"/>
      <w:lvlText w:val="•"/>
      <w:lvlJc w:val="left"/>
      <w:pPr>
        <w:ind w:left="2312" w:hanging="191"/>
      </w:pPr>
    </w:lvl>
    <w:lvl w:ilvl="7">
      <w:numFmt w:val="bullet"/>
      <w:lvlText w:val="•"/>
      <w:lvlJc w:val="left"/>
      <w:pPr>
        <w:ind w:left="2654" w:hanging="191"/>
      </w:pPr>
    </w:lvl>
    <w:lvl w:ilvl="8">
      <w:numFmt w:val="bullet"/>
      <w:lvlText w:val="•"/>
      <w:lvlJc w:val="left"/>
      <w:pPr>
        <w:ind w:left="2996" w:hanging="191"/>
      </w:pPr>
    </w:lvl>
  </w:abstractNum>
  <w:abstractNum w:abstractNumId="13">
    <w:nsid w:val="0000040F"/>
    <w:multiLevelType w:val="multilevel"/>
    <w:tmpl w:val="00000892"/>
    <w:lvl w:ilvl="0">
      <w:numFmt w:val="bullet"/>
      <w:lvlText w:val="□"/>
      <w:lvlJc w:val="left"/>
      <w:pPr>
        <w:ind w:left="244" w:hanging="16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84" w:hanging="166"/>
      </w:pPr>
    </w:lvl>
    <w:lvl w:ilvl="2">
      <w:numFmt w:val="bullet"/>
      <w:lvlText w:val="•"/>
      <w:lvlJc w:val="left"/>
      <w:pPr>
        <w:ind w:left="928" w:hanging="166"/>
      </w:pPr>
    </w:lvl>
    <w:lvl w:ilvl="3">
      <w:numFmt w:val="bullet"/>
      <w:lvlText w:val="•"/>
      <w:lvlJc w:val="left"/>
      <w:pPr>
        <w:ind w:left="1272" w:hanging="166"/>
      </w:pPr>
    </w:lvl>
    <w:lvl w:ilvl="4">
      <w:numFmt w:val="bullet"/>
      <w:lvlText w:val="•"/>
      <w:lvlJc w:val="left"/>
      <w:pPr>
        <w:ind w:left="1616" w:hanging="166"/>
      </w:pPr>
    </w:lvl>
    <w:lvl w:ilvl="5">
      <w:numFmt w:val="bullet"/>
      <w:lvlText w:val="•"/>
      <w:lvlJc w:val="left"/>
      <w:pPr>
        <w:ind w:left="1960" w:hanging="166"/>
      </w:pPr>
    </w:lvl>
    <w:lvl w:ilvl="6">
      <w:numFmt w:val="bullet"/>
      <w:lvlText w:val="•"/>
      <w:lvlJc w:val="left"/>
      <w:pPr>
        <w:ind w:left="2304" w:hanging="166"/>
      </w:pPr>
    </w:lvl>
    <w:lvl w:ilvl="7">
      <w:numFmt w:val="bullet"/>
      <w:lvlText w:val="•"/>
      <w:lvlJc w:val="left"/>
      <w:pPr>
        <w:ind w:left="2648" w:hanging="166"/>
      </w:pPr>
    </w:lvl>
    <w:lvl w:ilvl="8">
      <w:numFmt w:val="bullet"/>
      <w:lvlText w:val="•"/>
      <w:lvlJc w:val="left"/>
      <w:pPr>
        <w:ind w:left="2992" w:hanging="166"/>
      </w:pPr>
    </w:lvl>
  </w:abstractNum>
  <w:abstractNum w:abstractNumId="14">
    <w:nsid w:val="00000410"/>
    <w:multiLevelType w:val="multilevel"/>
    <w:tmpl w:val="00000893"/>
    <w:lvl w:ilvl="0">
      <w:numFmt w:val="bullet"/>
      <w:lvlText w:val="□"/>
      <w:lvlJc w:val="left"/>
      <w:pPr>
        <w:ind w:left="269" w:hanging="19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2" w:hanging="191"/>
      </w:pPr>
    </w:lvl>
    <w:lvl w:ilvl="2">
      <w:numFmt w:val="bullet"/>
      <w:lvlText w:val="•"/>
      <w:lvlJc w:val="left"/>
      <w:pPr>
        <w:ind w:left="944" w:hanging="191"/>
      </w:pPr>
    </w:lvl>
    <w:lvl w:ilvl="3">
      <w:numFmt w:val="bullet"/>
      <w:lvlText w:val="•"/>
      <w:lvlJc w:val="left"/>
      <w:pPr>
        <w:ind w:left="1286" w:hanging="191"/>
      </w:pPr>
    </w:lvl>
    <w:lvl w:ilvl="4">
      <w:numFmt w:val="bullet"/>
      <w:lvlText w:val="•"/>
      <w:lvlJc w:val="left"/>
      <w:pPr>
        <w:ind w:left="1628" w:hanging="191"/>
      </w:pPr>
    </w:lvl>
    <w:lvl w:ilvl="5">
      <w:numFmt w:val="bullet"/>
      <w:lvlText w:val="•"/>
      <w:lvlJc w:val="left"/>
      <w:pPr>
        <w:ind w:left="1970" w:hanging="191"/>
      </w:pPr>
    </w:lvl>
    <w:lvl w:ilvl="6">
      <w:numFmt w:val="bullet"/>
      <w:lvlText w:val="•"/>
      <w:lvlJc w:val="left"/>
      <w:pPr>
        <w:ind w:left="2312" w:hanging="191"/>
      </w:pPr>
    </w:lvl>
    <w:lvl w:ilvl="7">
      <w:numFmt w:val="bullet"/>
      <w:lvlText w:val="•"/>
      <w:lvlJc w:val="left"/>
      <w:pPr>
        <w:ind w:left="2654" w:hanging="191"/>
      </w:pPr>
    </w:lvl>
    <w:lvl w:ilvl="8">
      <w:numFmt w:val="bullet"/>
      <w:lvlText w:val="•"/>
      <w:lvlJc w:val="left"/>
      <w:pPr>
        <w:ind w:left="2996" w:hanging="191"/>
      </w:pPr>
    </w:lvl>
  </w:abstractNum>
  <w:abstractNum w:abstractNumId="15">
    <w:nsid w:val="00000411"/>
    <w:multiLevelType w:val="multilevel"/>
    <w:tmpl w:val="00000894"/>
    <w:lvl w:ilvl="0">
      <w:numFmt w:val="bullet"/>
      <w:lvlText w:val="□"/>
      <w:lvlJc w:val="left"/>
      <w:pPr>
        <w:ind w:left="269" w:hanging="19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2" w:hanging="191"/>
      </w:pPr>
    </w:lvl>
    <w:lvl w:ilvl="2">
      <w:numFmt w:val="bullet"/>
      <w:lvlText w:val="•"/>
      <w:lvlJc w:val="left"/>
      <w:pPr>
        <w:ind w:left="944" w:hanging="191"/>
      </w:pPr>
    </w:lvl>
    <w:lvl w:ilvl="3">
      <w:numFmt w:val="bullet"/>
      <w:lvlText w:val="•"/>
      <w:lvlJc w:val="left"/>
      <w:pPr>
        <w:ind w:left="1286" w:hanging="191"/>
      </w:pPr>
    </w:lvl>
    <w:lvl w:ilvl="4">
      <w:numFmt w:val="bullet"/>
      <w:lvlText w:val="•"/>
      <w:lvlJc w:val="left"/>
      <w:pPr>
        <w:ind w:left="1628" w:hanging="191"/>
      </w:pPr>
    </w:lvl>
    <w:lvl w:ilvl="5">
      <w:numFmt w:val="bullet"/>
      <w:lvlText w:val="•"/>
      <w:lvlJc w:val="left"/>
      <w:pPr>
        <w:ind w:left="1970" w:hanging="191"/>
      </w:pPr>
    </w:lvl>
    <w:lvl w:ilvl="6">
      <w:numFmt w:val="bullet"/>
      <w:lvlText w:val="•"/>
      <w:lvlJc w:val="left"/>
      <w:pPr>
        <w:ind w:left="2312" w:hanging="191"/>
      </w:pPr>
    </w:lvl>
    <w:lvl w:ilvl="7">
      <w:numFmt w:val="bullet"/>
      <w:lvlText w:val="•"/>
      <w:lvlJc w:val="left"/>
      <w:pPr>
        <w:ind w:left="2654" w:hanging="191"/>
      </w:pPr>
    </w:lvl>
    <w:lvl w:ilvl="8">
      <w:numFmt w:val="bullet"/>
      <w:lvlText w:val="•"/>
      <w:lvlJc w:val="left"/>
      <w:pPr>
        <w:ind w:left="2996" w:hanging="191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7B"/>
    <w:rsid w:val="002D1BC5"/>
    <w:rsid w:val="009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8E1A147-F430-40C3-BC8A-D2C49EBB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2"/>
      <w:ind w:left="120"/>
    </w:pPr>
    <w:rPr>
      <w:rFonts w:ascii="Tahoma" w:hAnsi="Tahoma" w:cs="Tahom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2021-02-05T18:59:00Z</dcterms:created>
  <dcterms:modified xsi:type="dcterms:W3CDTF">2021-02-05T18:59:00Z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