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7A50">
      <w:pPr>
        <w:pStyle w:val="BodyText"/>
        <w:kinsoku w:val="0"/>
        <w:overflowPunct w:val="0"/>
        <w:spacing w:before="9"/>
        <w:ind w:left="0" w:firstLine="0"/>
        <w:rPr>
          <w:rFonts w:ascii="Times New Roman" w:hAnsi="Times New Roman" w:cs="Times New Roman"/>
          <w:sz w:val="28"/>
          <w:szCs w:val="28"/>
        </w:rPr>
      </w:pPr>
    </w:p>
    <w:p w:rsidR="00000000" w:rsidRDefault="00FC7A50">
      <w:pPr>
        <w:pStyle w:val="BodyText"/>
        <w:kinsoku w:val="0"/>
        <w:overflowPunct w:val="0"/>
        <w:ind w:left="454" w:right="-10" w:firstLine="0"/>
        <w:rPr>
          <w:sz w:val="20"/>
          <w:szCs w:val="20"/>
        </w:rPr>
      </w:pPr>
      <w:r>
        <w:rPr>
          <w:i/>
          <w:iCs/>
          <w:sz w:val="20"/>
          <w:szCs w:val="20"/>
        </w:rPr>
        <w:t>For your</w:t>
      </w:r>
      <w:r>
        <w:rPr>
          <w:i/>
          <w:iCs/>
          <w:spacing w:val="-12"/>
          <w:sz w:val="20"/>
          <w:szCs w:val="20"/>
        </w:rPr>
        <w:t xml:space="preserve"> </w:t>
      </w:r>
      <w:r>
        <w:rPr>
          <w:i/>
          <w:iCs/>
          <w:sz w:val="20"/>
          <w:szCs w:val="20"/>
        </w:rPr>
        <w:t>informatio</w:t>
      </w:r>
      <w:r>
        <w:rPr>
          <w:sz w:val="20"/>
          <w:szCs w:val="20"/>
        </w:rPr>
        <w:t>n:</w:t>
      </w:r>
    </w:p>
    <w:p w:rsidR="00000000" w:rsidRDefault="00FC7A50">
      <w:pPr>
        <w:pStyle w:val="BodyText"/>
        <w:kinsoku w:val="0"/>
        <w:overflowPunct w:val="0"/>
        <w:spacing w:before="55"/>
        <w:ind w:left="454" w:firstLine="0"/>
        <w:rPr>
          <w:sz w:val="24"/>
          <w:szCs w:val="24"/>
        </w:rPr>
      </w:pPr>
      <w:r>
        <w:rPr>
          <w:rFonts w:ascii="Times New Roman" w:hAnsi="Times New Roman" w:cs="Vrinda"/>
          <w:sz w:val="24"/>
          <w:szCs w:val="24"/>
        </w:rPr>
        <w:br w:type="column"/>
      </w:r>
      <w:r>
        <w:rPr>
          <w:b/>
          <w:bCs/>
          <w:sz w:val="24"/>
          <w:szCs w:val="24"/>
        </w:rPr>
        <w:lastRenderedPageBreak/>
        <w:t>Health History</w:t>
      </w:r>
      <w:r>
        <w:rPr>
          <w:b/>
          <w:bCs/>
          <w:spacing w:val="-12"/>
          <w:sz w:val="24"/>
          <w:szCs w:val="24"/>
        </w:rPr>
        <w:t xml:space="preserve"> </w:t>
      </w:r>
      <w:r>
        <w:rPr>
          <w:b/>
          <w:bCs/>
          <w:sz w:val="24"/>
          <w:szCs w:val="24"/>
        </w:rPr>
        <w:t>Form</w:t>
      </w:r>
    </w:p>
    <w:p w:rsidR="00000000" w:rsidRDefault="00FC7A50">
      <w:pPr>
        <w:pStyle w:val="BodyText"/>
        <w:kinsoku w:val="0"/>
        <w:overflowPunct w:val="0"/>
        <w:spacing w:before="55"/>
        <w:ind w:left="454" w:firstLine="0"/>
        <w:rPr>
          <w:sz w:val="24"/>
          <w:szCs w:val="24"/>
        </w:rPr>
        <w:sectPr w:rsidR="00000000">
          <w:type w:val="continuous"/>
          <w:pgSz w:w="12240" w:h="15840"/>
          <w:pgMar w:top="660" w:right="680" w:bottom="280" w:left="340" w:header="720" w:footer="720" w:gutter="0"/>
          <w:cols w:num="2" w:space="720" w:equalWidth="0">
            <w:col w:w="2298" w:space="1881"/>
            <w:col w:w="7041"/>
          </w:cols>
          <w:noEndnote/>
        </w:sectPr>
      </w:pPr>
    </w:p>
    <w:p w:rsidR="00000000" w:rsidRDefault="00FC7A50">
      <w:pPr>
        <w:pStyle w:val="Heading1"/>
        <w:kinsoku w:val="0"/>
        <w:overflowPunct w:val="0"/>
        <w:spacing w:before="3"/>
        <w:ind w:right="124"/>
      </w:pPr>
      <w:r>
        <w:lastRenderedPageBreak/>
        <w:t>An</w:t>
      </w:r>
      <w:r>
        <w:rPr>
          <w:spacing w:val="-4"/>
        </w:rPr>
        <w:t xml:space="preserve"> </w:t>
      </w:r>
      <w:r>
        <w:t>accurate</w:t>
      </w:r>
      <w:r>
        <w:rPr>
          <w:spacing w:val="-4"/>
        </w:rPr>
        <w:t xml:space="preserve"> </w:t>
      </w:r>
      <w:r>
        <w:t>health</w:t>
      </w:r>
      <w:r>
        <w:rPr>
          <w:spacing w:val="-4"/>
        </w:rPr>
        <w:t xml:space="preserve"> </w:t>
      </w:r>
      <w:r>
        <w:t>history</w:t>
      </w:r>
      <w:r>
        <w:rPr>
          <w:spacing w:val="-7"/>
        </w:rPr>
        <w:t xml:space="preserve"> </w:t>
      </w:r>
      <w:r>
        <w:t>is</w:t>
      </w:r>
      <w:r>
        <w:rPr>
          <w:spacing w:val="-3"/>
        </w:rPr>
        <w:t xml:space="preserve"> </w:t>
      </w:r>
      <w:r>
        <w:t>important</w:t>
      </w:r>
      <w:r>
        <w:rPr>
          <w:spacing w:val="-4"/>
        </w:rPr>
        <w:t xml:space="preserve"> </w:t>
      </w:r>
      <w:r>
        <w:t>to</w:t>
      </w:r>
      <w:r>
        <w:rPr>
          <w:spacing w:val="-4"/>
        </w:rPr>
        <w:t xml:space="preserve"> </w:t>
      </w:r>
      <w:r>
        <w:t>ensure</w:t>
      </w:r>
      <w:r>
        <w:rPr>
          <w:spacing w:val="-4"/>
        </w:rPr>
        <w:t xml:space="preserve"> </w:t>
      </w:r>
      <w:r>
        <w:t>that</w:t>
      </w:r>
      <w:r>
        <w:rPr>
          <w:spacing w:val="-2"/>
        </w:rPr>
        <w:t xml:space="preserve"> </w:t>
      </w:r>
      <w:r>
        <w:t>it</w:t>
      </w:r>
      <w:r>
        <w:rPr>
          <w:spacing w:val="-2"/>
        </w:rPr>
        <w:t xml:space="preserve"> </w:t>
      </w:r>
      <w:r>
        <w:t>is</w:t>
      </w:r>
      <w:r>
        <w:rPr>
          <w:spacing w:val="-3"/>
        </w:rPr>
        <w:t xml:space="preserve"> </w:t>
      </w:r>
      <w:r>
        <w:t>safe</w:t>
      </w:r>
      <w:r>
        <w:rPr>
          <w:spacing w:val="-4"/>
        </w:rPr>
        <w:t xml:space="preserve"> </w:t>
      </w:r>
      <w:r>
        <w:t>for</w:t>
      </w:r>
      <w:r>
        <w:rPr>
          <w:spacing w:val="-1"/>
        </w:rPr>
        <w:t xml:space="preserve"> </w:t>
      </w:r>
      <w:r>
        <w:t>you</w:t>
      </w:r>
      <w:r>
        <w:rPr>
          <w:spacing w:val="-4"/>
        </w:rPr>
        <w:t xml:space="preserve"> </w:t>
      </w:r>
      <w:r>
        <w:t>to</w:t>
      </w:r>
      <w:r>
        <w:rPr>
          <w:spacing w:val="-4"/>
        </w:rPr>
        <w:t xml:space="preserve"> </w:t>
      </w:r>
      <w:r>
        <w:t>receive</w:t>
      </w:r>
      <w:r>
        <w:rPr>
          <w:spacing w:val="-2"/>
        </w:rPr>
        <w:t xml:space="preserve"> </w:t>
      </w:r>
      <w:r>
        <w:t>treatment.</w:t>
      </w:r>
      <w:r>
        <w:rPr>
          <w:spacing w:val="-4"/>
        </w:rPr>
        <w:t xml:space="preserve"> </w:t>
      </w:r>
      <w:r>
        <w:t>If</w:t>
      </w:r>
      <w:r>
        <w:rPr>
          <w:spacing w:val="1"/>
        </w:rPr>
        <w:t xml:space="preserve"> </w:t>
      </w:r>
      <w:r>
        <w:t>your</w:t>
      </w:r>
      <w:r>
        <w:rPr>
          <w:spacing w:val="-1"/>
        </w:rPr>
        <w:t xml:space="preserve"> </w:t>
      </w:r>
      <w:r>
        <w:t>health</w:t>
      </w:r>
      <w:r>
        <w:rPr>
          <w:spacing w:val="-4"/>
        </w:rPr>
        <w:t xml:space="preserve"> </w:t>
      </w:r>
      <w:r>
        <w:t>status</w:t>
      </w:r>
      <w:r>
        <w:rPr>
          <w:spacing w:val="-3"/>
        </w:rPr>
        <w:t xml:space="preserve"> </w:t>
      </w:r>
      <w:r>
        <w:t>changes please let us know. All information gathered for treatment is confidential except as required or allowed by law or except to facilitate diagnosis (assessment) or treatment. You will be asked to provide written authorization for r</w:t>
      </w:r>
      <w:r>
        <w:t>elease of any information.</w:t>
      </w:r>
    </w:p>
    <w:p w:rsidR="00000000" w:rsidRDefault="00FC7A50">
      <w:pPr>
        <w:pStyle w:val="BodyText"/>
        <w:kinsoku w:val="0"/>
        <w:overflowPunct w:val="0"/>
        <w:spacing w:before="1"/>
        <w:ind w:left="0" w:firstLine="0"/>
        <w:rPr>
          <w:sz w:val="20"/>
          <w:szCs w:val="20"/>
        </w:rPr>
      </w:pPr>
    </w:p>
    <w:p w:rsidR="00000000" w:rsidRDefault="00FC7A50">
      <w:pPr>
        <w:pStyle w:val="BodyText"/>
        <w:tabs>
          <w:tab w:val="left" w:pos="5209"/>
          <w:tab w:val="left" w:pos="8426"/>
          <w:tab w:val="left" w:pos="10528"/>
        </w:tabs>
        <w:kinsoku w:val="0"/>
        <w:overflowPunct w:val="0"/>
        <w:ind w:left="454" w:right="124" w:firstLine="0"/>
        <w:rPr>
          <w:sz w:val="20"/>
          <w:szCs w:val="20"/>
        </w:rPr>
      </w:pPr>
      <w:r>
        <w:rPr>
          <w:w w:val="95"/>
          <w:sz w:val="20"/>
          <w:szCs w:val="20"/>
        </w:rPr>
        <w:t>Name:</w:t>
      </w:r>
      <w:r>
        <w:rPr>
          <w:w w:val="95"/>
          <w:sz w:val="20"/>
          <w:szCs w:val="20"/>
          <w:u w:val="single"/>
        </w:rPr>
        <w:t xml:space="preserve"> </w:t>
      </w:r>
      <w:r>
        <w:rPr>
          <w:w w:val="95"/>
          <w:sz w:val="20"/>
          <w:szCs w:val="20"/>
          <w:u w:val="single"/>
        </w:rPr>
        <w:tab/>
      </w:r>
      <w:r>
        <w:rPr>
          <w:sz w:val="20"/>
          <w:szCs w:val="20"/>
        </w:rPr>
        <w:t>_</w:t>
      </w:r>
      <w:r>
        <w:rPr>
          <w:spacing w:val="-3"/>
          <w:sz w:val="20"/>
          <w:szCs w:val="20"/>
        </w:rPr>
        <w:t xml:space="preserve"> </w:t>
      </w:r>
      <w:r>
        <w:rPr>
          <w:sz w:val="20"/>
          <w:szCs w:val="20"/>
        </w:rPr>
        <w:t>D.O.B.:</w:t>
      </w:r>
      <w:r>
        <w:rPr>
          <w:sz w:val="20"/>
          <w:szCs w:val="20"/>
          <w:u w:val="single"/>
        </w:rPr>
        <w:t xml:space="preserve"> </w:t>
      </w:r>
      <w:r>
        <w:rPr>
          <w:sz w:val="20"/>
          <w:szCs w:val="20"/>
          <w:u w:val="single"/>
        </w:rPr>
        <w:tab/>
      </w:r>
      <w:r>
        <w:rPr>
          <w:sz w:val="20"/>
          <w:szCs w:val="20"/>
        </w:rPr>
        <w:t>File</w:t>
      </w:r>
      <w:r>
        <w:rPr>
          <w:spacing w:val="-2"/>
          <w:sz w:val="20"/>
          <w:szCs w:val="20"/>
        </w:rPr>
        <w:t xml:space="preserve"> </w:t>
      </w:r>
      <w:r>
        <w:rPr>
          <w:sz w:val="20"/>
          <w:szCs w:val="20"/>
        </w:rPr>
        <w:t>#:</w:t>
      </w:r>
      <w:r>
        <w:rPr>
          <w:spacing w:val="1"/>
          <w:sz w:val="20"/>
          <w:szCs w:val="20"/>
        </w:rPr>
        <w:t xml:space="preserve"> </w:t>
      </w:r>
      <w:r>
        <w:rPr>
          <w:w w:val="99"/>
          <w:sz w:val="20"/>
          <w:szCs w:val="20"/>
          <w:u w:val="single"/>
        </w:rPr>
        <w:t xml:space="preserve"> </w:t>
      </w:r>
      <w:r>
        <w:rPr>
          <w:sz w:val="20"/>
          <w:szCs w:val="20"/>
          <w:u w:val="single"/>
        </w:rPr>
        <w:tab/>
      </w:r>
    </w:p>
    <w:p w:rsidR="00000000" w:rsidRDefault="00FC7A50">
      <w:pPr>
        <w:pStyle w:val="BodyText"/>
        <w:kinsoku w:val="0"/>
        <w:overflowPunct w:val="0"/>
        <w:spacing w:before="8"/>
        <w:ind w:left="0" w:firstLine="0"/>
        <w:rPr>
          <w:sz w:val="13"/>
          <w:szCs w:val="13"/>
        </w:rPr>
      </w:pPr>
    </w:p>
    <w:p w:rsidR="00000000" w:rsidRDefault="00FC7A50">
      <w:pPr>
        <w:pStyle w:val="BodyText"/>
        <w:tabs>
          <w:tab w:val="left" w:pos="4467"/>
          <w:tab w:val="left" w:pos="5176"/>
          <w:tab w:val="left" w:pos="5733"/>
          <w:tab w:val="left" w:pos="9261"/>
          <w:tab w:val="left" w:pos="9879"/>
          <w:tab w:val="left" w:pos="10438"/>
        </w:tabs>
        <w:kinsoku w:val="0"/>
        <w:overflowPunct w:val="0"/>
        <w:spacing w:before="74" w:line="477" w:lineRule="auto"/>
        <w:ind w:left="454" w:right="666" w:firstLine="0"/>
        <w:rPr>
          <w:sz w:val="20"/>
          <w:szCs w:val="20"/>
        </w:rPr>
      </w:pPr>
      <w:r>
        <w:rPr>
          <w:spacing w:val="-1"/>
          <w:sz w:val="20"/>
          <w:szCs w:val="20"/>
        </w:rPr>
        <w:t>Occupation:</w:t>
      </w:r>
      <w:r>
        <w:rPr>
          <w:spacing w:val="-1"/>
          <w:sz w:val="20"/>
          <w:szCs w:val="20"/>
          <w:u w:val="single"/>
        </w:rPr>
        <w:t xml:space="preserve"> </w:t>
      </w:r>
      <w:r>
        <w:rPr>
          <w:spacing w:val="-1"/>
          <w:sz w:val="20"/>
          <w:szCs w:val="20"/>
          <w:u w:val="single"/>
        </w:rPr>
        <w:tab/>
      </w:r>
      <w:r>
        <w:rPr>
          <w:sz w:val="20"/>
          <w:szCs w:val="20"/>
        </w:rPr>
        <w:t xml:space="preserve">_ </w:t>
      </w:r>
      <w:r>
        <w:rPr>
          <w:spacing w:val="2"/>
          <w:sz w:val="20"/>
          <w:szCs w:val="20"/>
        </w:rPr>
        <w:t>What</w:t>
      </w:r>
      <w:r>
        <w:rPr>
          <w:sz w:val="20"/>
          <w:szCs w:val="20"/>
        </w:rPr>
        <w:t xml:space="preserve"> </w:t>
      </w:r>
      <w:r>
        <w:rPr>
          <w:spacing w:val="-1"/>
          <w:sz w:val="20"/>
          <w:szCs w:val="20"/>
        </w:rPr>
        <w:t>is</w:t>
      </w:r>
      <w:r>
        <w:rPr>
          <w:sz w:val="20"/>
          <w:szCs w:val="20"/>
        </w:rPr>
        <w:t xml:space="preserve"> </w:t>
      </w:r>
      <w:r>
        <w:rPr>
          <w:spacing w:val="-2"/>
          <w:sz w:val="20"/>
          <w:szCs w:val="20"/>
        </w:rPr>
        <w:t>your</w:t>
      </w:r>
      <w:r>
        <w:rPr>
          <w:spacing w:val="-11"/>
          <w:sz w:val="20"/>
          <w:szCs w:val="20"/>
        </w:rPr>
        <w:t xml:space="preserve"> </w:t>
      </w:r>
      <w:r>
        <w:rPr>
          <w:spacing w:val="1"/>
          <w:sz w:val="20"/>
          <w:szCs w:val="20"/>
        </w:rPr>
        <w:t>primary</w:t>
      </w:r>
      <w:r>
        <w:rPr>
          <w:spacing w:val="-9"/>
          <w:sz w:val="20"/>
          <w:szCs w:val="20"/>
        </w:rPr>
        <w:t xml:space="preserve"> </w:t>
      </w:r>
      <w:r>
        <w:rPr>
          <w:sz w:val="20"/>
          <w:szCs w:val="20"/>
        </w:rPr>
        <w:t>complaint?</w:t>
      </w:r>
      <w:r>
        <w:rPr>
          <w:sz w:val="20"/>
          <w:szCs w:val="20"/>
          <w:u w:val="single"/>
        </w:rPr>
        <w:t xml:space="preserve"> </w:t>
      </w:r>
      <w:r>
        <w:rPr>
          <w:sz w:val="20"/>
          <w:szCs w:val="20"/>
          <w:u w:val="single"/>
        </w:rPr>
        <w:tab/>
      </w:r>
      <w:r>
        <w:rPr>
          <w:sz w:val="20"/>
          <w:szCs w:val="20"/>
          <w:u w:val="single"/>
        </w:rPr>
        <w:tab/>
      </w:r>
      <w:r>
        <w:rPr>
          <w:spacing w:val="4"/>
          <w:w w:val="95"/>
          <w:sz w:val="20"/>
          <w:szCs w:val="20"/>
        </w:rPr>
        <w:t>_</w:t>
      </w:r>
      <w:r>
        <w:rPr>
          <w:spacing w:val="4"/>
          <w:w w:val="95"/>
          <w:sz w:val="20"/>
          <w:szCs w:val="20"/>
          <w:u w:val="single"/>
        </w:rPr>
        <w:t xml:space="preserve"> </w:t>
      </w:r>
      <w:r>
        <w:rPr>
          <w:spacing w:val="4"/>
          <w:w w:val="95"/>
          <w:sz w:val="20"/>
          <w:szCs w:val="20"/>
          <w:u w:val="single"/>
        </w:rPr>
        <w:tab/>
      </w:r>
      <w:r>
        <w:rPr>
          <w:sz w:val="20"/>
          <w:szCs w:val="20"/>
        </w:rPr>
        <w:t>_ Family</w:t>
      </w:r>
      <w:r>
        <w:rPr>
          <w:spacing w:val="-9"/>
          <w:sz w:val="20"/>
          <w:szCs w:val="20"/>
        </w:rPr>
        <w:t xml:space="preserve"> </w:t>
      </w:r>
      <w:r>
        <w:rPr>
          <w:sz w:val="20"/>
          <w:szCs w:val="20"/>
        </w:rPr>
        <w:t>Physician:</w:t>
      </w:r>
      <w:r>
        <w:rPr>
          <w:sz w:val="20"/>
          <w:szCs w:val="20"/>
          <w:u w:val="single"/>
        </w:rPr>
        <w:t xml:space="preserve"> </w:t>
      </w:r>
      <w:r>
        <w:rPr>
          <w:sz w:val="20"/>
          <w:szCs w:val="20"/>
          <w:u w:val="single"/>
        </w:rPr>
        <w:tab/>
      </w:r>
      <w:r>
        <w:rPr>
          <w:sz w:val="20"/>
          <w:szCs w:val="20"/>
          <w:u w:val="single"/>
        </w:rPr>
        <w:tab/>
      </w:r>
      <w:r>
        <w:rPr>
          <w:sz w:val="20"/>
          <w:szCs w:val="20"/>
        </w:rPr>
        <w:t>_</w:t>
      </w:r>
      <w:r>
        <w:rPr>
          <w:sz w:val="20"/>
          <w:szCs w:val="20"/>
          <w:u w:val="single"/>
        </w:rPr>
        <w:t xml:space="preserve"> </w:t>
      </w:r>
      <w:r>
        <w:rPr>
          <w:sz w:val="20"/>
          <w:szCs w:val="20"/>
          <w:u w:val="single"/>
        </w:rPr>
        <w:tab/>
      </w:r>
      <w:r>
        <w:rPr>
          <w:sz w:val="20"/>
          <w:szCs w:val="20"/>
        </w:rPr>
        <w:t>Phone#_</w:t>
      </w:r>
      <w:r>
        <w:rPr>
          <w:w w:val="99"/>
          <w:sz w:val="20"/>
          <w:szCs w:val="20"/>
          <w:u w:val="single"/>
        </w:rPr>
        <w:t xml:space="preserve"> </w:t>
      </w:r>
      <w:r>
        <w:rPr>
          <w:sz w:val="20"/>
          <w:szCs w:val="20"/>
          <w:u w:val="single"/>
        </w:rPr>
        <w:tab/>
      </w:r>
    </w:p>
    <w:p w:rsidR="00000000" w:rsidRDefault="00FC7A50">
      <w:pPr>
        <w:pStyle w:val="BodyText"/>
        <w:kinsoku w:val="0"/>
        <w:overflowPunct w:val="0"/>
        <w:spacing w:before="28"/>
        <w:ind w:left="454" w:right="124" w:firstLine="0"/>
        <w:rPr>
          <w:sz w:val="22"/>
          <w:szCs w:val="22"/>
        </w:rPr>
      </w:pPr>
      <w:r>
        <w:rPr>
          <w:b/>
          <w:bCs/>
          <w:sz w:val="22"/>
          <w:szCs w:val="22"/>
        </w:rPr>
        <w:t xml:space="preserve">Health History: </w:t>
      </w:r>
      <w:r>
        <w:rPr>
          <w:sz w:val="22"/>
          <w:szCs w:val="22"/>
        </w:rPr>
        <w:t>Please indicate conditions you are experiencing, or have</w:t>
      </w:r>
      <w:r>
        <w:rPr>
          <w:spacing w:val="17"/>
          <w:sz w:val="22"/>
          <w:szCs w:val="22"/>
        </w:rPr>
        <w:t xml:space="preserve"> </w:t>
      </w:r>
      <w:r>
        <w:rPr>
          <w:sz w:val="22"/>
          <w:szCs w:val="22"/>
        </w:rPr>
        <w:t>experienced:</w:t>
      </w:r>
    </w:p>
    <w:p w:rsidR="00000000" w:rsidRDefault="00FC7A50">
      <w:pPr>
        <w:pStyle w:val="BodyText"/>
        <w:kinsoku w:val="0"/>
        <w:overflowPunct w:val="0"/>
        <w:spacing w:before="11"/>
        <w:ind w:left="0" w:firstLine="0"/>
        <w:rPr>
          <w:sz w:val="21"/>
          <w:szCs w:val="21"/>
        </w:rPr>
      </w:pPr>
    </w:p>
    <w:p w:rsidR="00000000" w:rsidRDefault="00FC7A50">
      <w:pPr>
        <w:pStyle w:val="Heading2"/>
        <w:tabs>
          <w:tab w:val="left" w:pos="4054"/>
          <w:tab w:val="left" w:pos="7654"/>
        </w:tabs>
        <w:kinsoku w:val="0"/>
        <w:overflowPunct w:val="0"/>
        <w:ind w:left="454" w:right="124"/>
        <w:rPr>
          <w:b w:val="0"/>
          <w:bCs w:val="0"/>
        </w:rPr>
      </w:pPr>
      <w:r>
        <w:rPr>
          <w:spacing w:val="-1"/>
        </w:rPr>
        <w:t>Respiratory</w:t>
      </w:r>
      <w:r>
        <w:rPr>
          <w:spacing w:val="-1"/>
        </w:rPr>
        <w:tab/>
        <w:t>Other</w:t>
      </w:r>
      <w:r>
        <w:rPr>
          <w:spacing w:val="11"/>
        </w:rPr>
        <w:t xml:space="preserve"> </w:t>
      </w:r>
      <w:r>
        <w:rPr>
          <w:spacing w:val="-1"/>
        </w:rPr>
        <w:t>Conditions</w:t>
      </w:r>
      <w:r>
        <w:rPr>
          <w:spacing w:val="-1"/>
        </w:rPr>
        <w:tab/>
      </w:r>
      <w:r>
        <w:t>Women</w:t>
      </w:r>
    </w:p>
    <w:p w:rsidR="00000000" w:rsidRDefault="00FC7A50">
      <w:pPr>
        <w:pStyle w:val="ListParagraph"/>
        <w:numPr>
          <w:ilvl w:val="0"/>
          <w:numId w:val="3"/>
        </w:numPr>
        <w:tabs>
          <w:tab w:val="left" w:pos="685"/>
          <w:tab w:val="left" w:pos="4054"/>
          <w:tab w:val="left" w:pos="7419"/>
          <w:tab w:val="left" w:pos="7654"/>
          <w:tab w:val="left" w:pos="10760"/>
        </w:tabs>
        <w:kinsoku w:val="0"/>
        <w:overflowPunct w:val="0"/>
        <w:spacing w:line="226" w:lineRule="exact"/>
        <w:ind w:hanging="230"/>
        <w:rPr>
          <w:rFonts w:ascii="Arial" w:eastAsia="MS UI Gothic" w:hAnsi="Arial" w:cs="Arial"/>
          <w:sz w:val="18"/>
          <w:szCs w:val="18"/>
        </w:rPr>
      </w:pPr>
      <w:r>
        <w:rPr>
          <w:rFonts w:ascii="Arial" w:hAnsi="Arial" w:cs="Arial"/>
          <w:sz w:val="18"/>
          <w:szCs w:val="18"/>
        </w:rPr>
        <w:t>chronic</w:t>
      </w:r>
      <w:r>
        <w:rPr>
          <w:rFonts w:ascii="Arial" w:hAnsi="Arial" w:cs="Arial"/>
          <w:spacing w:val="-4"/>
          <w:sz w:val="18"/>
          <w:szCs w:val="18"/>
        </w:rPr>
        <w:t xml:space="preserve"> </w:t>
      </w:r>
      <w:r>
        <w:rPr>
          <w:rFonts w:ascii="Arial" w:hAnsi="Arial" w:cs="Arial"/>
          <w:sz w:val="18"/>
          <w:szCs w:val="18"/>
        </w:rPr>
        <w:t>cough</w:t>
      </w:r>
      <w:r>
        <w:rPr>
          <w:rFonts w:ascii="Arial"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z w:val="18"/>
          <w:szCs w:val="18"/>
        </w:rPr>
        <w:t xml:space="preserve"> </w:t>
      </w:r>
      <w:r>
        <w:rPr>
          <w:rFonts w:ascii="Arial" w:eastAsia="MS UI Gothic" w:hAnsi="Arial" w:cs="Arial"/>
          <w:sz w:val="18"/>
          <w:szCs w:val="18"/>
        </w:rPr>
        <w:t>loss of</w:t>
      </w:r>
      <w:r>
        <w:rPr>
          <w:rFonts w:ascii="Arial" w:eastAsia="MS UI Gothic" w:hAnsi="Arial" w:cs="Arial"/>
          <w:spacing w:val="-13"/>
          <w:sz w:val="18"/>
          <w:szCs w:val="18"/>
        </w:rPr>
        <w:t xml:space="preserve"> </w:t>
      </w:r>
      <w:r>
        <w:rPr>
          <w:rFonts w:ascii="Arial" w:eastAsia="MS UI Gothic" w:hAnsi="Arial" w:cs="Arial"/>
          <w:sz w:val="18"/>
          <w:szCs w:val="18"/>
        </w:rPr>
        <w:t>sensation,</w:t>
      </w:r>
      <w:r>
        <w:rPr>
          <w:rFonts w:ascii="Arial" w:eastAsia="MS UI Gothic" w:hAnsi="Arial" w:cs="Arial"/>
          <w:spacing w:val="-3"/>
          <w:sz w:val="18"/>
          <w:szCs w:val="18"/>
        </w:rPr>
        <w:t xml:space="preserve"> </w:t>
      </w:r>
      <w:r>
        <w:rPr>
          <w:rFonts w:ascii="Arial" w:eastAsia="MS UI Gothic" w:hAnsi="Arial" w:cs="Arial"/>
          <w:sz w:val="18"/>
          <w:szCs w:val="18"/>
        </w:rPr>
        <w:t>where?</w:t>
      </w:r>
      <w:r>
        <w:rPr>
          <w:rFonts w:ascii="Arial" w:eastAsia="MS UI Gothic" w:hAnsi="Arial" w:cs="Arial"/>
          <w:sz w:val="18"/>
          <w:szCs w:val="18"/>
          <w:u w:val="single"/>
        </w:rPr>
        <w:t xml:space="preserve"> </w:t>
      </w:r>
      <w:r>
        <w:rPr>
          <w:rFonts w:ascii="Arial" w:eastAsia="MS UI Gothic" w:hAnsi="Arial" w:cs="Arial"/>
          <w:sz w:val="18"/>
          <w:szCs w:val="18"/>
          <w:u w:val="single"/>
        </w:rPr>
        <w:tab/>
      </w:r>
      <w:r>
        <w:rPr>
          <w:rFonts w:ascii="Arial" w:eastAsia="MS UI Gothic"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9"/>
          <w:sz w:val="18"/>
          <w:szCs w:val="18"/>
        </w:rPr>
        <w:t xml:space="preserve"> </w:t>
      </w:r>
      <w:r>
        <w:rPr>
          <w:rFonts w:ascii="Arial" w:eastAsia="MS UI Gothic" w:hAnsi="Arial" w:cs="Arial"/>
          <w:sz w:val="18"/>
          <w:szCs w:val="18"/>
        </w:rPr>
        <w:t>pregnant</w:t>
      </w:r>
      <w:r>
        <w:rPr>
          <w:rFonts w:ascii="Arial" w:eastAsia="MS UI Gothic" w:hAnsi="Arial" w:cs="Arial"/>
          <w:spacing w:val="-5"/>
          <w:sz w:val="18"/>
          <w:szCs w:val="18"/>
        </w:rPr>
        <w:t xml:space="preserve"> </w:t>
      </w:r>
      <w:r>
        <w:rPr>
          <w:rFonts w:ascii="Arial" w:eastAsia="MS UI Gothic" w:hAnsi="Arial" w:cs="Arial"/>
          <w:sz w:val="18"/>
          <w:szCs w:val="18"/>
        </w:rPr>
        <w:t>(due:</w:t>
      </w:r>
      <w:r>
        <w:rPr>
          <w:rFonts w:ascii="Arial" w:eastAsia="MS UI Gothic" w:hAnsi="Arial" w:cs="Arial"/>
          <w:sz w:val="18"/>
          <w:szCs w:val="18"/>
          <w:u w:val="single"/>
        </w:rPr>
        <w:t xml:space="preserve"> </w:t>
      </w:r>
      <w:r>
        <w:rPr>
          <w:rFonts w:ascii="Arial" w:eastAsia="MS UI Gothic" w:hAnsi="Arial" w:cs="Arial"/>
          <w:sz w:val="18"/>
          <w:szCs w:val="18"/>
          <w:u w:val="single"/>
        </w:rPr>
        <w:tab/>
      </w:r>
      <w:r>
        <w:rPr>
          <w:rFonts w:ascii="Arial" w:eastAsia="MS UI Gothic" w:hAnsi="Arial" w:cs="Arial"/>
          <w:sz w:val="18"/>
          <w:szCs w:val="18"/>
        </w:rPr>
        <w:t>)</w:t>
      </w:r>
    </w:p>
    <w:p w:rsidR="00000000" w:rsidRDefault="00FC7A50">
      <w:pPr>
        <w:pStyle w:val="ListParagraph"/>
        <w:numPr>
          <w:ilvl w:val="0"/>
          <w:numId w:val="3"/>
        </w:numPr>
        <w:tabs>
          <w:tab w:val="left" w:pos="685"/>
          <w:tab w:val="left" w:pos="4054"/>
          <w:tab w:val="left" w:pos="6418"/>
          <w:tab w:val="left" w:pos="7654"/>
        </w:tabs>
        <w:kinsoku w:val="0"/>
        <w:overflowPunct w:val="0"/>
        <w:spacing w:line="225" w:lineRule="exact"/>
        <w:ind w:hanging="230"/>
        <w:rPr>
          <w:rFonts w:ascii="Arial" w:eastAsia="MS UI Gothic" w:hAnsi="Arial" w:cs="Arial"/>
          <w:sz w:val="18"/>
          <w:szCs w:val="18"/>
        </w:rPr>
      </w:pPr>
      <w:r>
        <w:rPr>
          <w:rFonts w:ascii="Arial" w:hAnsi="Arial" w:cs="Arial"/>
          <w:sz w:val="18"/>
          <w:szCs w:val="18"/>
        </w:rPr>
        <w:t>shortness</w:t>
      </w:r>
      <w:r>
        <w:rPr>
          <w:rFonts w:ascii="Arial" w:hAnsi="Arial" w:cs="Arial"/>
          <w:spacing w:val="-3"/>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breath</w:t>
      </w:r>
      <w:r>
        <w:rPr>
          <w:rFonts w:ascii="Arial"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7"/>
          <w:sz w:val="18"/>
          <w:szCs w:val="18"/>
        </w:rPr>
        <w:t xml:space="preserve"> </w:t>
      </w:r>
      <w:r>
        <w:rPr>
          <w:rFonts w:ascii="Arial" w:eastAsia="MS UI Gothic" w:hAnsi="Arial" w:cs="Arial"/>
          <w:sz w:val="18"/>
          <w:szCs w:val="18"/>
        </w:rPr>
        <w:t>diabetes</w:t>
      </w:r>
      <w:r>
        <w:rPr>
          <w:rFonts w:ascii="Arial" w:eastAsia="MS UI Gothic" w:hAnsi="Arial" w:cs="Arial"/>
          <w:spacing w:val="-3"/>
          <w:sz w:val="18"/>
          <w:szCs w:val="18"/>
        </w:rPr>
        <w:t xml:space="preserve"> </w:t>
      </w:r>
      <w:r>
        <w:rPr>
          <w:rFonts w:ascii="Arial" w:eastAsia="MS UI Gothic" w:hAnsi="Arial" w:cs="Arial"/>
          <w:sz w:val="18"/>
          <w:szCs w:val="18"/>
        </w:rPr>
        <w:t>(onset:</w:t>
      </w:r>
      <w:r>
        <w:rPr>
          <w:rFonts w:ascii="Arial" w:eastAsia="MS UI Gothic" w:hAnsi="Arial" w:cs="Arial"/>
          <w:sz w:val="18"/>
          <w:szCs w:val="18"/>
          <w:u w:val="single"/>
        </w:rPr>
        <w:t xml:space="preserve"> </w:t>
      </w:r>
      <w:r>
        <w:rPr>
          <w:rFonts w:ascii="Arial" w:eastAsia="MS UI Gothic" w:hAnsi="Arial" w:cs="Arial"/>
          <w:sz w:val="18"/>
          <w:szCs w:val="18"/>
          <w:u w:val="single"/>
        </w:rPr>
        <w:tab/>
      </w:r>
      <w:r>
        <w:rPr>
          <w:rFonts w:ascii="Arial" w:eastAsia="MS UI Gothic" w:hAnsi="Arial" w:cs="Arial"/>
          <w:sz w:val="18"/>
          <w:szCs w:val="18"/>
        </w:rPr>
        <w:t>)</w:t>
      </w:r>
      <w:r>
        <w:rPr>
          <w:rFonts w:ascii="Arial" w:eastAsia="MS UI Gothic"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z w:val="18"/>
          <w:szCs w:val="18"/>
        </w:rPr>
        <w:t xml:space="preserve"> </w:t>
      </w:r>
      <w:r>
        <w:rPr>
          <w:rFonts w:ascii="Arial" w:eastAsia="MS UI Gothic" w:hAnsi="Arial" w:cs="Arial"/>
          <w:sz w:val="18"/>
          <w:szCs w:val="18"/>
        </w:rPr>
        <w:t>gynecological problems,</w:t>
      </w:r>
      <w:r>
        <w:rPr>
          <w:rFonts w:ascii="Arial" w:eastAsia="MS UI Gothic" w:hAnsi="Arial" w:cs="Arial"/>
          <w:spacing w:val="-19"/>
          <w:sz w:val="18"/>
          <w:szCs w:val="18"/>
        </w:rPr>
        <w:t xml:space="preserve"> </w:t>
      </w:r>
      <w:r>
        <w:rPr>
          <w:rFonts w:ascii="Arial" w:eastAsia="MS UI Gothic" w:hAnsi="Arial" w:cs="Arial"/>
          <w:sz w:val="18"/>
          <w:szCs w:val="18"/>
        </w:rPr>
        <w:t>what?</w:t>
      </w:r>
    </w:p>
    <w:p w:rsidR="00000000" w:rsidRDefault="00FC7A50">
      <w:pPr>
        <w:pStyle w:val="ListParagraph"/>
        <w:numPr>
          <w:ilvl w:val="0"/>
          <w:numId w:val="3"/>
        </w:numPr>
        <w:tabs>
          <w:tab w:val="left" w:pos="688"/>
          <w:tab w:val="left" w:pos="4054"/>
          <w:tab w:val="left" w:pos="7887"/>
          <w:tab w:val="left" w:pos="10693"/>
        </w:tabs>
        <w:kinsoku w:val="0"/>
        <w:overflowPunct w:val="0"/>
        <w:spacing w:line="233" w:lineRule="exact"/>
        <w:ind w:left="687" w:hanging="233"/>
        <w:rPr>
          <w:rFonts w:ascii="Arial" w:eastAsia="MS UI Gothic" w:hAnsi="Arial" w:cs="Arial"/>
          <w:spacing w:val="-1"/>
          <w:sz w:val="18"/>
          <w:szCs w:val="18"/>
        </w:rPr>
      </w:pPr>
      <w:r>
        <w:rPr>
          <w:rFonts w:ascii="Arial" w:hAnsi="Arial" w:cs="Arial"/>
          <w:spacing w:val="-1"/>
          <w:sz w:val="18"/>
          <w:szCs w:val="18"/>
        </w:rPr>
        <w:t>bronchitis</w:t>
      </w:r>
      <w:r>
        <w:rPr>
          <w:rFonts w:ascii="Arial" w:hAnsi="Arial" w:cs="Arial"/>
          <w:spacing w:val="-1"/>
          <w:sz w:val="18"/>
          <w:szCs w:val="18"/>
        </w:rPr>
        <w:tab/>
      </w:r>
      <w:r>
        <w:rPr>
          <w:rFonts w:ascii="MS UI Gothic" w:eastAsia="MS UI Gothic" w:hAnsi="Arial" w:cs="MS UI Gothic" w:hint="eastAsia"/>
          <w:sz w:val="18"/>
          <w:szCs w:val="18"/>
        </w:rPr>
        <w:t>□</w:t>
      </w:r>
      <w:r>
        <w:rPr>
          <w:rFonts w:ascii="MS UI Gothic" w:eastAsia="MS UI Gothic" w:hAnsi="Arial" w:cs="MS UI Gothic"/>
          <w:sz w:val="18"/>
          <w:szCs w:val="18"/>
        </w:rPr>
        <w:t xml:space="preserve"> </w:t>
      </w:r>
      <w:r>
        <w:rPr>
          <w:rFonts w:ascii="Arial" w:eastAsia="MS UI Gothic" w:hAnsi="Arial" w:cs="Arial"/>
          <w:spacing w:val="-1"/>
          <w:sz w:val="18"/>
          <w:szCs w:val="18"/>
        </w:rPr>
        <w:t>allergies</w:t>
      </w:r>
      <w:r>
        <w:rPr>
          <w:rFonts w:ascii="Arial" w:eastAsia="MS UI Gothic" w:hAnsi="Arial" w:cs="Arial"/>
          <w:sz w:val="18"/>
          <w:szCs w:val="18"/>
        </w:rPr>
        <w:t xml:space="preserve"> /</w:t>
      </w:r>
      <w:r>
        <w:rPr>
          <w:rFonts w:ascii="Arial" w:eastAsia="MS UI Gothic" w:hAnsi="Arial" w:cs="Arial"/>
          <w:spacing w:val="6"/>
          <w:sz w:val="18"/>
          <w:szCs w:val="18"/>
        </w:rPr>
        <w:t xml:space="preserve"> </w:t>
      </w:r>
      <w:r>
        <w:rPr>
          <w:rFonts w:ascii="Arial" w:eastAsia="MS UI Gothic" w:hAnsi="Arial" w:cs="Arial"/>
          <w:spacing w:val="-1"/>
          <w:sz w:val="18"/>
          <w:szCs w:val="18"/>
        </w:rPr>
        <w:t>hypersensitivity</w:t>
      </w:r>
      <w:r>
        <w:rPr>
          <w:rFonts w:ascii="Arial" w:eastAsia="MS UI Gothic" w:hAnsi="Arial" w:cs="Arial"/>
          <w:spacing w:val="-1"/>
          <w:sz w:val="18"/>
          <w:szCs w:val="18"/>
        </w:rPr>
        <w:tab/>
      </w:r>
      <w:r>
        <w:rPr>
          <w:rFonts w:ascii="Arial" w:eastAsia="MS UI Gothic" w:hAnsi="Arial" w:cs="Arial"/>
          <w:spacing w:val="-1"/>
          <w:sz w:val="18"/>
          <w:szCs w:val="18"/>
          <w:u w:val="single"/>
        </w:rPr>
        <w:t xml:space="preserve"> </w:t>
      </w:r>
      <w:r>
        <w:rPr>
          <w:rFonts w:ascii="Arial" w:eastAsia="MS UI Gothic" w:hAnsi="Arial" w:cs="Arial"/>
          <w:spacing w:val="-1"/>
          <w:sz w:val="18"/>
          <w:szCs w:val="18"/>
          <w:u w:val="single"/>
        </w:rPr>
        <w:tab/>
      </w:r>
    </w:p>
    <w:p w:rsidR="00000000" w:rsidRDefault="00FC7A50">
      <w:pPr>
        <w:pStyle w:val="ListParagraph"/>
        <w:numPr>
          <w:ilvl w:val="0"/>
          <w:numId w:val="3"/>
        </w:numPr>
        <w:tabs>
          <w:tab w:val="left" w:pos="687"/>
          <w:tab w:val="left" w:pos="4306"/>
          <w:tab w:val="left" w:pos="7387"/>
        </w:tabs>
        <w:kinsoku w:val="0"/>
        <w:overflowPunct w:val="0"/>
        <w:spacing w:line="241" w:lineRule="exact"/>
        <w:ind w:left="686" w:hanging="232"/>
        <w:rPr>
          <w:rFonts w:ascii="Arial" w:hAnsi="Arial" w:cs="Arial"/>
          <w:sz w:val="18"/>
          <w:szCs w:val="18"/>
        </w:rPr>
      </w:pPr>
      <w:r>
        <w:rPr>
          <w:rFonts w:ascii="Arial" w:hAnsi="Arial" w:cs="Arial"/>
          <w:spacing w:val="-1"/>
          <w:sz w:val="18"/>
          <w:szCs w:val="18"/>
        </w:rPr>
        <w:t>asthma</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what?</w:t>
      </w:r>
      <w:r>
        <w:rPr>
          <w:rFonts w:ascii="Arial" w:hAnsi="Arial" w:cs="Arial"/>
          <w:sz w:val="18"/>
          <w:szCs w:val="18"/>
          <w:u w:val="single"/>
        </w:rPr>
        <w:t xml:space="preserve"> </w:t>
      </w:r>
      <w:r>
        <w:rPr>
          <w:rFonts w:ascii="Arial" w:hAnsi="Arial" w:cs="Arial"/>
          <w:sz w:val="18"/>
          <w:szCs w:val="18"/>
          <w:u w:val="single"/>
        </w:rPr>
        <w:tab/>
      </w:r>
    </w:p>
    <w:p w:rsidR="00000000" w:rsidRDefault="00FC7A50">
      <w:pPr>
        <w:pStyle w:val="ListParagraph"/>
        <w:numPr>
          <w:ilvl w:val="0"/>
          <w:numId w:val="3"/>
        </w:numPr>
        <w:tabs>
          <w:tab w:val="left" w:pos="687"/>
          <w:tab w:val="left" w:pos="4313"/>
          <w:tab w:val="left" w:pos="7412"/>
          <w:tab w:val="left" w:pos="7654"/>
        </w:tabs>
        <w:kinsoku w:val="0"/>
        <w:overflowPunct w:val="0"/>
        <w:spacing w:line="235" w:lineRule="exact"/>
        <w:ind w:left="686" w:hanging="232"/>
        <w:rPr>
          <w:rFonts w:ascii="Arial" w:hAnsi="Arial" w:cs="Arial"/>
          <w:spacing w:val="-1"/>
          <w:sz w:val="18"/>
          <w:szCs w:val="18"/>
        </w:rPr>
      </w:pPr>
      <w:r>
        <w:rPr>
          <w:rFonts w:ascii="Arial" w:hAnsi="Arial" w:cs="Arial"/>
          <w:spacing w:val="-1"/>
          <w:sz w:val="18"/>
          <w:szCs w:val="18"/>
        </w:rPr>
        <w:t>emphysema</w:t>
      </w:r>
      <w:r>
        <w:rPr>
          <w:rFonts w:ascii="Arial" w:hAnsi="Arial" w:cs="Arial"/>
          <w:spacing w:val="-1"/>
          <w:sz w:val="18"/>
          <w:szCs w:val="18"/>
        </w:rPr>
        <w:tab/>
      </w:r>
      <w:r>
        <w:rPr>
          <w:rFonts w:ascii="Arial" w:hAnsi="Arial" w:cs="Arial"/>
          <w:sz w:val="18"/>
          <w:szCs w:val="18"/>
        </w:rPr>
        <w:t xml:space="preserve">What </w:t>
      </w:r>
      <w:r>
        <w:rPr>
          <w:rFonts w:ascii="Arial" w:hAnsi="Arial" w:cs="Arial"/>
          <w:spacing w:val="-1"/>
          <w:sz w:val="18"/>
          <w:szCs w:val="18"/>
        </w:rPr>
        <w:t>kind</w:t>
      </w:r>
      <w:r>
        <w:rPr>
          <w:rFonts w:ascii="Arial" w:hAnsi="Arial" w:cs="Arial"/>
          <w:spacing w:val="5"/>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pacing w:val="-1"/>
          <w:sz w:val="18"/>
          <w:szCs w:val="18"/>
        </w:rPr>
        <w:t>reaction?</w:t>
      </w:r>
      <w:r>
        <w:rPr>
          <w:rFonts w:ascii="Arial" w:hAnsi="Arial" w:cs="Arial"/>
          <w:spacing w:val="-1"/>
          <w:sz w:val="18"/>
          <w:szCs w:val="18"/>
          <w:u w:val="single"/>
        </w:rPr>
        <w:t xml:space="preserve"> </w:t>
      </w:r>
      <w:r>
        <w:rPr>
          <w:rFonts w:ascii="Arial" w:hAnsi="Arial" w:cs="Arial"/>
          <w:spacing w:val="-1"/>
          <w:sz w:val="18"/>
          <w:szCs w:val="18"/>
          <w:u w:val="single"/>
        </w:rPr>
        <w:tab/>
      </w:r>
      <w:r>
        <w:rPr>
          <w:rFonts w:ascii="Arial" w:hAnsi="Arial" w:cs="Arial"/>
          <w:spacing w:val="-1"/>
          <w:sz w:val="18"/>
          <w:szCs w:val="18"/>
        </w:rPr>
        <w:tab/>
      </w:r>
      <w:r>
        <w:rPr>
          <w:rFonts w:ascii="Arial" w:hAnsi="Arial" w:cs="Arial"/>
          <w:b/>
          <w:bCs/>
          <w:sz w:val="18"/>
          <w:szCs w:val="18"/>
        </w:rPr>
        <w:t xml:space="preserve">Soft </w:t>
      </w:r>
      <w:r>
        <w:rPr>
          <w:rFonts w:ascii="Arial" w:hAnsi="Arial" w:cs="Arial"/>
          <w:b/>
          <w:bCs/>
          <w:spacing w:val="-1"/>
          <w:sz w:val="18"/>
          <w:szCs w:val="18"/>
        </w:rPr>
        <w:t>Tissue/Joint</w:t>
      </w:r>
      <w:r>
        <w:rPr>
          <w:rFonts w:ascii="Arial" w:hAnsi="Arial" w:cs="Arial"/>
          <w:b/>
          <w:bCs/>
          <w:spacing w:val="14"/>
          <w:sz w:val="18"/>
          <w:szCs w:val="18"/>
        </w:rPr>
        <w:t xml:space="preserve"> </w:t>
      </w:r>
      <w:r>
        <w:rPr>
          <w:rFonts w:ascii="Arial" w:hAnsi="Arial" w:cs="Arial"/>
          <w:b/>
          <w:bCs/>
          <w:spacing w:val="-1"/>
          <w:sz w:val="18"/>
          <w:szCs w:val="18"/>
        </w:rPr>
        <w:t>Discomfort</w:t>
      </w:r>
    </w:p>
    <w:p w:rsidR="00000000" w:rsidRDefault="00FC7A50">
      <w:pPr>
        <w:pStyle w:val="ListParagraph"/>
        <w:numPr>
          <w:ilvl w:val="0"/>
          <w:numId w:val="3"/>
        </w:numPr>
        <w:tabs>
          <w:tab w:val="left" w:pos="687"/>
          <w:tab w:val="left" w:pos="2899"/>
          <w:tab w:val="left" w:pos="4054"/>
          <w:tab w:val="left" w:pos="7653"/>
        </w:tabs>
        <w:kinsoku w:val="0"/>
        <w:overflowPunct w:val="0"/>
        <w:spacing w:line="233" w:lineRule="exact"/>
        <w:ind w:left="686" w:hanging="232"/>
        <w:rPr>
          <w:rFonts w:ascii="Arial" w:eastAsia="MS UI Gothic" w:hAnsi="Arial" w:cs="Arial"/>
          <w:spacing w:val="-1"/>
          <w:sz w:val="18"/>
          <w:szCs w:val="18"/>
        </w:rPr>
      </w:pPr>
      <w:r>
        <w:rPr>
          <w:rFonts w:ascii="Arial" w:hAnsi="Arial" w:cs="Arial"/>
          <w:spacing w:val="-1"/>
          <w:sz w:val="18"/>
          <w:szCs w:val="18"/>
        </w:rPr>
        <w:t>other:</w:t>
      </w:r>
      <w:r>
        <w:rPr>
          <w:rFonts w:ascii="Arial" w:hAnsi="Arial" w:cs="Arial"/>
          <w:spacing w:val="-1"/>
          <w:sz w:val="18"/>
          <w:szCs w:val="18"/>
          <w:u w:val="single"/>
        </w:rPr>
        <w:t xml:space="preserve"> </w:t>
      </w:r>
      <w:r>
        <w:rPr>
          <w:rFonts w:ascii="Arial" w:hAnsi="Arial" w:cs="Arial"/>
          <w:spacing w:val="-1"/>
          <w:sz w:val="18"/>
          <w:szCs w:val="18"/>
          <w:u w:val="single"/>
        </w:rPr>
        <w:tab/>
      </w:r>
      <w:r>
        <w:rPr>
          <w:rFonts w:ascii="Arial" w:hAnsi="Arial" w:cs="Arial"/>
          <w:spacing w:val="-1"/>
          <w:sz w:val="18"/>
          <w:szCs w:val="18"/>
        </w:rPr>
        <w:tab/>
      </w:r>
      <w:r>
        <w:rPr>
          <w:rFonts w:ascii="MS UI Gothic" w:eastAsia="MS UI Gothic" w:hAnsi="Arial" w:cs="MS UI Gothic" w:hint="eastAsia"/>
          <w:sz w:val="18"/>
          <w:szCs w:val="18"/>
        </w:rPr>
        <w:t>□</w:t>
      </w:r>
      <w:r>
        <w:rPr>
          <w:rFonts w:ascii="MS UI Gothic" w:eastAsia="MS UI Gothic" w:hAnsi="Arial" w:cs="MS UI Gothic"/>
          <w:spacing w:val="1"/>
          <w:sz w:val="18"/>
          <w:szCs w:val="18"/>
        </w:rPr>
        <w:t xml:space="preserve"> </w:t>
      </w:r>
      <w:r>
        <w:rPr>
          <w:rFonts w:ascii="Arial" w:eastAsia="MS UI Gothic" w:hAnsi="Arial" w:cs="Arial"/>
          <w:spacing w:val="-1"/>
          <w:sz w:val="18"/>
          <w:szCs w:val="18"/>
        </w:rPr>
        <w:t>epilepsy</w:t>
      </w:r>
      <w:r>
        <w:rPr>
          <w:rFonts w:ascii="Arial" w:eastAsia="MS UI Gothic" w:hAnsi="Arial" w:cs="Arial"/>
          <w:spacing w:val="-1"/>
          <w:sz w:val="18"/>
          <w:szCs w:val="18"/>
        </w:rPr>
        <w:tab/>
      </w:r>
      <w:r>
        <w:rPr>
          <w:rFonts w:ascii="Arial" w:eastAsia="MS UI Gothic" w:hAnsi="Arial" w:cs="Arial"/>
          <w:b/>
          <w:bCs/>
          <w:sz w:val="18"/>
          <w:szCs w:val="18"/>
        </w:rPr>
        <w:t>and its</w:t>
      </w:r>
      <w:r>
        <w:rPr>
          <w:rFonts w:ascii="Arial" w:eastAsia="MS UI Gothic" w:hAnsi="Arial" w:cs="Arial"/>
          <w:b/>
          <w:bCs/>
          <w:spacing w:val="4"/>
          <w:sz w:val="18"/>
          <w:szCs w:val="18"/>
        </w:rPr>
        <w:t xml:space="preserve"> </w:t>
      </w:r>
      <w:r>
        <w:rPr>
          <w:rFonts w:ascii="Arial" w:eastAsia="MS UI Gothic" w:hAnsi="Arial" w:cs="Arial"/>
          <w:b/>
          <w:bCs/>
          <w:spacing w:val="-1"/>
          <w:sz w:val="18"/>
          <w:szCs w:val="18"/>
        </w:rPr>
        <w:t>nature:</w:t>
      </w:r>
    </w:p>
    <w:p w:rsidR="00000000" w:rsidRDefault="00FC7A50">
      <w:pPr>
        <w:pStyle w:val="ListParagraph"/>
        <w:numPr>
          <w:ilvl w:val="1"/>
          <w:numId w:val="3"/>
        </w:numPr>
        <w:tabs>
          <w:tab w:val="left" w:pos="4285"/>
          <w:tab w:val="left" w:pos="7419"/>
          <w:tab w:val="left" w:pos="7653"/>
          <w:tab w:val="left" w:pos="8717"/>
          <w:tab w:val="left" w:pos="11019"/>
        </w:tabs>
        <w:kinsoku w:val="0"/>
        <w:overflowPunct w:val="0"/>
        <w:spacing w:line="233" w:lineRule="exact"/>
        <w:ind w:hanging="230"/>
        <w:rPr>
          <w:rFonts w:ascii="Arial" w:eastAsia="MS UI Gothic" w:hAnsi="Arial" w:cs="Arial"/>
          <w:sz w:val="18"/>
          <w:szCs w:val="18"/>
        </w:rPr>
      </w:pPr>
      <w:r>
        <w:rPr>
          <w:rFonts w:ascii="Arial" w:hAnsi="Arial" w:cs="Arial"/>
          <w:sz w:val="18"/>
          <w:szCs w:val="18"/>
        </w:rPr>
        <w:t>cancer,</w:t>
      </w:r>
      <w:r>
        <w:rPr>
          <w:rFonts w:ascii="Arial" w:hAnsi="Arial" w:cs="Arial"/>
          <w:spacing w:val="-6"/>
          <w:sz w:val="18"/>
          <w:szCs w:val="18"/>
        </w:rPr>
        <w:t xml:space="preserve"> </w:t>
      </w:r>
      <w:r>
        <w:rPr>
          <w:rFonts w:ascii="Arial" w:hAnsi="Arial" w:cs="Arial"/>
          <w:sz w:val="18"/>
          <w:szCs w:val="18"/>
        </w:rPr>
        <w:t>where?</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8"/>
          <w:sz w:val="18"/>
          <w:szCs w:val="18"/>
        </w:rPr>
        <w:t xml:space="preserve"> </w:t>
      </w:r>
      <w:r>
        <w:rPr>
          <w:rFonts w:ascii="Arial" w:eastAsia="MS UI Gothic" w:hAnsi="Arial" w:cs="Arial"/>
          <w:sz w:val="18"/>
          <w:szCs w:val="18"/>
        </w:rPr>
        <w:t>neck</w:t>
      </w:r>
      <w:r>
        <w:rPr>
          <w:rFonts w:ascii="Arial" w:eastAsia="MS UI Gothic" w:hAnsi="Arial" w:cs="Arial"/>
          <w:sz w:val="18"/>
          <w:szCs w:val="18"/>
        </w:rPr>
        <w:tab/>
      </w:r>
      <w:r>
        <w:rPr>
          <w:rFonts w:ascii="Arial" w:eastAsia="MS UI Gothic" w:hAnsi="Arial" w:cs="Arial"/>
          <w:sz w:val="18"/>
          <w:szCs w:val="18"/>
          <w:u w:val="single"/>
        </w:rPr>
        <w:t xml:space="preserve"> </w:t>
      </w:r>
      <w:r>
        <w:rPr>
          <w:rFonts w:ascii="Arial" w:eastAsia="MS UI Gothic" w:hAnsi="Arial" w:cs="Arial"/>
          <w:sz w:val="18"/>
          <w:szCs w:val="18"/>
          <w:u w:val="single"/>
        </w:rPr>
        <w:tab/>
      </w:r>
    </w:p>
    <w:p w:rsidR="00000000" w:rsidRDefault="00FC7A50">
      <w:pPr>
        <w:pStyle w:val="BodyText"/>
        <w:tabs>
          <w:tab w:val="left" w:pos="4053"/>
          <w:tab w:val="left" w:pos="7653"/>
          <w:tab w:val="left" w:pos="11038"/>
        </w:tabs>
        <w:kinsoku w:val="0"/>
        <w:overflowPunct w:val="0"/>
        <w:spacing w:line="226" w:lineRule="exact"/>
        <w:ind w:left="454" w:right="124" w:firstLine="0"/>
        <w:rPr>
          <w:rFonts w:eastAsia="MS UI Gothic"/>
        </w:rPr>
      </w:pPr>
      <w:r>
        <w:rPr>
          <w:b/>
          <w:bCs/>
          <w:spacing w:val="-1"/>
        </w:rPr>
        <w:t>Cardiovascular</w:t>
      </w:r>
      <w:r>
        <w:rPr>
          <w:b/>
          <w:bCs/>
          <w:spacing w:val="-1"/>
        </w:rPr>
        <w:tab/>
      </w:r>
      <w:r>
        <w:rPr>
          <w:rFonts w:ascii="MS UI Gothic" w:eastAsia="MS UI Gothic" w:cs="MS UI Gothic" w:hint="eastAsia"/>
        </w:rPr>
        <w:t>□</w:t>
      </w:r>
      <w:r>
        <w:rPr>
          <w:rFonts w:ascii="MS UI Gothic" w:eastAsia="MS UI Gothic" w:cs="MS UI Gothic"/>
          <w:spacing w:val="-1"/>
        </w:rPr>
        <w:t xml:space="preserve"> </w:t>
      </w:r>
      <w:r>
        <w:rPr>
          <w:rFonts w:eastAsia="MS UI Gothic"/>
          <w:spacing w:val="-1"/>
        </w:rPr>
        <w:t>sleeping</w:t>
      </w:r>
      <w:r>
        <w:rPr>
          <w:rFonts w:eastAsia="MS UI Gothic"/>
          <w:spacing w:val="4"/>
        </w:rPr>
        <w:t xml:space="preserve"> </w:t>
      </w:r>
      <w:r>
        <w:rPr>
          <w:rFonts w:eastAsia="MS UI Gothic"/>
          <w:spacing w:val="-1"/>
        </w:rPr>
        <w:t>disorder</w:t>
      </w:r>
      <w:r>
        <w:rPr>
          <w:rFonts w:eastAsia="MS UI Gothic"/>
          <w:spacing w:val="-1"/>
        </w:rPr>
        <w:tab/>
      </w:r>
      <w:r>
        <w:rPr>
          <w:rFonts w:ascii="MS UI Gothic" w:eastAsia="MS UI Gothic" w:cs="MS UI Gothic" w:hint="eastAsia"/>
        </w:rPr>
        <w:t>□</w:t>
      </w:r>
      <w:r>
        <w:rPr>
          <w:rFonts w:ascii="MS UI Gothic" w:eastAsia="MS UI Gothic" w:cs="MS UI Gothic"/>
        </w:rPr>
        <w:t xml:space="preserve"> </w:t>
      </w:r>
      <w:r>
        <w:rPr>
          <w:rFonts w:eastAsia="MS UI Gothic"/>
          <w:spacing w:val="-1"/>
        </w:rPr>
        <w:t>low</w:t>
      </w:r>
      <w:r>
        <w:rPr>
          <w:rFonts w:eastAsia="MS UI Gothic"/>
          <w:spacing w:val="-5"/>
        </w:rPr>
        <w:t xml:space="preserve"> </w:t>
      </w:r>
      <w:r>
        <w:rPr>
          <w:rFonts w:eastAsia="MS UI Gothic"/>
        </w:rPr>
        <w:t xml:space="preserve">back   </w:t>
      </w:r>
      <w:r>
        <w:rPr>
          <w:rFonts w:eastAsia="MS UI Gothic"/>
          <w:u w:val="single"/>
        </w:rPr>
        <w:t xml:space="preserve"> </w:t>
      </w:r>
      <w:r>
        <w:rPr>
          <w:rFonts w:eastAsia="MS UI Gothic"/>
          <w:u w:val="single"/>
        </w:rPr>
        <w:tab/>
      </w:r>
    </w:p>
    <w:p w:rsidR="00000000" w:rsidRDefault="00FC7A50">
      <w:pPr>
        <w:pStyle w:val="ListParagraph"/>
        <w:numPr>
          <w:ilvl w:val="0"/>
          <w:numId w:val="3"/>
        </w:numPr>
        <w:tabs>
          <w:tab w:val="left" w:pos="687"/>
          <w:tab w:val="left" w:pos="4053"/>
          <w:tab w:val="left" w:pos="7653"/>
          <w:tab w:val="left" w:pos="11059"/>
        </w:tabs>
        <w:kinsoku w:val="0"/>
        <w:overflowPunct w:val="0"/>
        <w:spacing w:line="234" w:lineRule="exact"/>
        <w:ind w:left="686" w:hanging="233"/>
        <w:rPr>
          <w:rFonts w:ascii="Arial" w:eastAsia="MS UI Gothic" w:hAnsi="Arial" w:cs="Arial"/>
          <w:sz w:val="18"/>
          <w:szCs w:val="18"/>
        </w:rPr>
      </w:pPr>
      <w:r>
        <w:rPr>
          <w:rFonts w:ascii="Arial" w:hAnsi="Arial" w:cs="Arial"/>
          <w:sz w:val="18"/>
          <w:szCs w:val="18"/>
        </w:rPr>
        <w:t>high blood pressure</w:t>
      </w:r>
      <w:r>
        <w:rPr>
          <w:rFonts w:ascii="Arial" w:hAnsi="Arial" w:cs="Arial"/>
          <w:spacing w:val="-1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hypertension</w:t>
      </w:r>
      <w:r>
        <w:rPr>
          <w:rFonts w:ascii="Arial"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9"/>
          <w:sz w:val="18"/>
          <w:szCs w:val="18"/>
        </w:rPr>
        <w:t xml:space="preserve"> </w:t>
      </w:r>
      <w:r>
        <w:rPr>
          <w:rFonts w:ascii="Arial" w:eastAsia="MS UI Gothic" w:hAnsi="Arial" w:cs="Arial"/>
          <w:sz w:val="18"/>
          <w:szCs w:val="18"/>
        </w:rPr>
        <w:t>arthritis</w:t>
      </w:r>
      <w:r>
        <w:rPr>
          <w:rFonts w:ascii="Arial" w:eastAsia="MS UI Gothic"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z w:val="18"/>
          <w:szCs w:val="18"/>
        </w:rPr>
        <w:t xml:space="preserve"> </w:t>
      </w:r>
      <w:r>
        <w:rPr>
          <w:rFonts w:ascii="Arial" w:eastAsia="MS UI Gothic" w:hAnsi="Arial" w:cs="Arial"/>
          <w:sz w:val="18"/>
          <w:szCs w:val="18"/>
        </w:rPr>
        <w:t>mid</w:t>
      </w:r>
      <w:r>
        <w:rPr>
          <w:rFonts w:ascii="Arial" w:eastAsia="MS UI Gothic" w:hAnsi="Arial" w:cs="Arial"/>
          <w:spacing w:val="-8"/>
          <w:sz w:val="18"/>
          <w:szCs w:val="18"/>
        </w:rPr>
        <w:t xml:space="preserve"> </w:t>
      </w:r>
      <w:r>
        <w:rPr>
          <w:rFonts w:ascii="Arial" w:eastAsia="MS UI Gothic" w:hAnsi="Arial" w:cs="Arial"/>
          <w:sz w:val="18"/>
          <w:szCs w:val="18"/>
        </w:rPr>
        <w:t xml:space="preserve">back   </w:t>
      </w:r>
      <w:r>
        <w:rPr>
          <w:rFonts w:ascii="Arial" w:eastAsia="MS UI Gothic" w:hAnsi="Arial" w:cs="Arial"/>
          <w:sz w:val="18"/>
          <w:szCs w:val="18"/>
          <w:u w:val="single"/>
        </w:rPr>
        <w:t xml:space="preserve"> </w:t>
      </w:r>
      <w:r>
        <w:rPr>
          <w:rFonts w:ascii="Arial" w:eastAsia="MS UI Gothic" w:hAnsi="Arial" w:cs="Arial"/>
          <w:sz w:val="18"/>
          <w:szCs w:val="18"/>
          <w:u w:val="single"/>
        </w:rPr>
        <w:tab/>
      </w:r>
    </w:p>
    <w:p w:rsidR="00000000" w:rsidRDefault="00FC7A50">
      <w:pPr>
        <w:pStyle w:val="ListParagraph"/>
        <w:numPr>
          <w:ilvl w:val="0"/>
          <w:numId w:val="3"/>
        </w:numPr>
        <w:tabs>
          <w:tab w:val="left" w:pos="687"/>
          <w:tab w:val="left" w:pos="4053"/>
          <w:tab w:val="left" w:pos="7653"/>
          <w:tab w:val="left" w:pos="11078"/>
        </w:tabs>
        <w:kinsoku w:val="0"/>
        <w:overflowPunct w:val="0"/>
        <w:spacing w:line="233" w:lineRule="exact"/>
        <w:ind w:left="686" w:hanging="233"/>
        <w:rPr>
          <w:rFonts w:ascii="Arial" w:eastAsia="MS UI Gothic" w:hAnsi="Arial" w:cs="Arial"/>
          <w:sz w:val="18"/>
          <w:szCs w:val="18"/>
        </w:rPr>
      </w:pPr>
      <w:r>
        <w:rPr>
          <w:rFonts w:ascii="Arial" w:hAnsi="Arial" w:cs="Arial"/>
          <w:sz w:val="18"/>
          <w:szCs w:val="18"/>
        </w:rPr>
        <w:t>low</w:t>
      </w:r>
      <w:r>
        <w:rPr>
          <w:rFonts w:ascii="Arial" w:hAnsi="Arial" w:cs="Arial"/>
          <w:spacing w:val="-7"/>
          <w:sz w:val="18"/>
          <w:szCs w:val="18"/>
        </w:rPr>
        <w:t xml:space="preserve"> </w:t>
      </w:r>
      <w:r>
        <w:rPr>
          <w:rFonts w:ascii="Arial" w:hAnsi="Arial" w:cs="Arial"/>
          <w:sz w:val="18"/>
          <w:szCs w:val="18"/>
        </w:rPr>
        <w:t>blood</w:t>
      </w:r>
      <w:r>
        <w:rPr>
          <w:rFonts w:ascii="Arial" w:hAnsi="Arial" w:cs="Arial"/>
          <w:spacing w:val="-6"/>
          <w:sz w:val="18"/>
          <w:szCs w:val="18"/>
        </w:rPr>
        <w:t xml:space="preserve"> </w:t>
      </w:r>
      <w:r>
        <w:rPr>
          <w:rFonts w:ascii="Arial" w:hAnsi="Arial" w:cs="Arial"/>
          <w:sz w:val="18"/>
          <w:szCs w:val="18"/>
        </w:rPr>
        <w:t>pressure</w:t>
      </w:r>
      <w:r>
        <w:rPr>
          <w:rFonts w:ascii="Arial" w:hAnsi="Arial" w:cs="Arial"/>
          <w:sz w:val="18"/>
          <w:szCs w:val="18"/>
        </w:rPr>
        <w:tab/>
        <w:t>Is there a family history</w:t>
      </w:r>
      <w:r>
        <w:rPr>
          <w:rFonts w:ascii="Arial" w:hAnsi="Arial" w:cs="Arial"/>
          <w:spacing w:val="-10"/>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arthritis?</w:t>
      </w:r>
      <w:r>
        <w:rPr>
          <w:rFonts w:ascii="Arial"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z w:val="18"/>
          <w:szCs w:val="18"/>
        </w:rPr>
        <w:t xml:space="preserve"> </w:t>
      </w:r>
      <w:r>
        <w:rPr>
          <w:rFonts w:ascii="Arial" w:eastAsia="MS UI Gothic" w:hAnsi="Arial" w:cs="Arial"/>
          <w:sz w:val="18"/>
          <w:szCs w:val="18"/>
        </w:rPr>
        <w:t>upper</w:t>
      </w:r>
      <w:r>
        <w:rPr>
          <w:rFonts w:ascii="Arial" w:eastAsia="MS UI Gothic" w:hAnsi="Arial" w:cs="Arial"/>
          <w:spacing w:val="-8"/>
          <w:sz w:val="18"/>
          <w:szCs w:val="18"/>
        </w:rPr>
        <w:t xml:space="preserve"> </w:t>
      </w:r>
      <w:r>
        <w:rPr>
          <w:rFonts w:ascii="Arial" w:eastAsia="MS UI Gothic" w:hAnsi="Arial" w:cs="Arial"/>
          <w:sz w:val="18"/>
          <w:szCs w:val="18"/>
        </w:rPr>
        <w:t>back</w:t>
      </w:r>
      <w:r>
        <w:rPr>
          <w:rFonts w:ascii="Arial" w:eastAsia="MS UI Gothic" w:hAnsi="Arial" w:cs="Arial"/>
          <w:sz w:val="18"/>
          <w:szCs w:val="18"/>
          <w:u w:val="single"/>
        </w:rPr>
        <w:t xml:space="preserve"> </w:t>
      </w:r>
      <w:r>
        <w:rPr>
          <w:rFonts w:ascii="Arial" w:eastAsia="MS UI Gothic" w:hAnsi="Arial" w:cs="Arial"/>
          <w:sz w:val="18"/>
          <w:szCs w:val="18"/>
          <w:u w:val="single"/>
        </w:rPr>
        <w:tab/>
      </w:r>
    </w:p>
    <w:p w:rsidR="00000000" w:rsidRDefault="00FC7A50">
      <w:pPr>
        <w:pStyle w:val="ListParagraph"/>
        <w:numPr>
          <w:ilvl w:val="0"/>
          <w:numId w:val="3"/>
        </w:numPr>
        <w:tabs>
          <w:tab w:val="left" w:pos="687"/>
          <w:tab w:val="left" w:pos="4053"/>
          <w:tab w:val="left" w:pos="7653"/>
          <w:tab w:val="left" w:pos="11069"/>
        </w:tabs>
        <w:kinsoku w:val="0"/>
        <w:overflowPunct w:val="0"/>
        <w:spacing w:line="233" w:lineRule="exact"/>
        <w:ind w:left="686" w:hanging="233"/>
        <w:rPr>
          <w:rFonts w:ascii="Arial" w:eastAsia="MS UI Gothic" w:hAnsi="Arial" w:cs="Arial"/>
          <w:sz w:val="18"/>
          <w:szCs w:val="18"/>
        </w:rPr>
      </w:pPr>
      <w:r>
        <w:rPr>
          <w:rFonts w:ascii="Arial" w:hAnsi="Arial" w:cs="Arial"/>
          <w:spacing w:val="-1"/>
          <w:sz w:val="18"/>
          <w:szCs w:val="18"/>
        </w:rPr>
        <w:t>CCHF</w:t>
      </w:r>
      <w:r>
        <w:rPr>
          <w:rFonts w:ascii="Arial" w:hAnsi="Arial" w:cs="Arial"/>
          <w:spacing w:val="-1"/>
          <w:sz w:val="18"/>
          <w:szCs w:val="18"/>
        </w:rPr>
        <w:tab/>
      </w:r>
      <w:r>
        <w:rPr>
          <w:rFonts w:ascii="MS UI Gothic" w:eastAsia="MS UI Gothic" w:hAnsi="Arial" w:cs="MS UI Gothic" w:hint="eastAsia"/>
          <w:sz w:val="18"/>
          <w:szCs w:val="18"/>
        </w:rPr>
        <w:t>□</w:t>
      </w:r>
      <w:r>
        <w:rPr>
          <w:rFonts w:ascii="MS UI Gothic" w:eastAsia="MS UI Gothic" w:hAnsi="Arial" w:cs="MS UI Gothic"/>
          <w:sz w:val="18"/>
          <w:szCs w:val="18"/>
        </w:rPr>
        <w:t xml:space="preserve"> </w:t>
      </w:r>
      <w:r>
        <w:rPr>
          <w:rFonts w:ascii="Arial" w:eastAsia="MS UI Gothic" w:hAnsi="Arial" w:cs="Arial"/>
          <w:spacing w:val="-1"/>
          <w:sz w:val="18"/>
          <w:szCs w:val="18"/>
        </w:rPr>
        <w:t>Yes</w:t>
      </w:r>
      <w:r>
        <w:rPr>
          <w:rFonts w:ascii="Arial" w:eastAsia="MS UI Gothic" w:hAnsi="Arial" w:cs="Arial"/>
          <w:sz w:val="18"/>
          <w:szCs w:val="18"/>
        </w:rPr>
        <w:t xml:space="preserve">  </w:t>
      </w:r>
      <w:r>
        <w:rPr>
          <w:rFonts w:ascii="Arial" w:eastAsia="MS UI Gothic" w:hAnsi="Arial" w:cs="Arial"/>
          <w:spacing w:val="25"/>
          <w:sz w:val="18"/>
          <w:szCs w:val="18"/>
        </w:rPr>
        <w:t xml:space="preserve"> </w:t>
      </w:r>
      <w:r>
        <w:rPr>
          <w:rFonts w:ascii="MS UI Gothic" w:eastAsia="MS UI Gothic" w:hAnsi="Arial" w:cs="MS UI Gothic" w:hint="eastAsia"/>
          <w:sz w:val="18"/>
          <w:szCs w:val="18"/>
        </w:rPr>
        <w:t>□</w:t>
      </w:r>
      <w:r>
        <w:rPr>
          <w:rFonts w:ascii="MS UI Gothic" w:eastAsia="MS UI Gothic" w:hAnsi="Arial" w:cs="MS UI Gothic"/>
          <w:spacing w:val="-3"/>
          <w:sz w:val="18"/>
          <w:szCs w:val="18"/>
        </w:rPr>
        <w:t xml:space="preserve"> </w:t>
      </w:r>
      <w:r>
        <w:rPr>
          <w:rFonts w:ascii="Arial" w:eastAsia="MS UI Gothic" w:hAnsi="Arial" w:cs="Arial"/>
          <w:spacing w:val="-1"/>
          <w:sz w:val="18"/>
          <w:szCs w:val="18"/>
        </w:rPr>
        <w:t>No</w:t>
      </w:r>
      <w:r>
        <w:rPr>
          <w:rFonts w:ascii="Arial" w:eastAsia="MS UI Gothic" w:hAnsi="Arial" w:cs="Arial"/>
          <w:spacing w:val="-1"/>
          <w:sz w:val="18"/>
          <w:szCs w:val="18"/>
        </w:rPr>
        <w:tab/>
      </w:r>
      <w:r>
        <w:rPr>
          <w:rFonts w:ascii="MS UI Gothic" w:eastAsia="MS UI Gothic" w:hAnsi="Arial" w:cs="MS UI Gothic" w:hint="eastAsia"/>
          <w:sz w:val="18"/>
          <w:szCs w:val="18"/>
        </w:rPr>
        <w:t>□</w:t>
      </w:r>
      <w:r>
        <w:rPr>
          <w:rFonts w:ascii="MS UI Gothic" w:eastAsia="MS UI Gothic" w:hAnsi="Arial" w:cs="MS UI Gothic"/>
          <w:spacing w:val="-1"/>
          <w:sz w:val="18"/>
          <w:szCs w:val="18"/>
        </w:rPr>
        <w:t xml:space="preserve"> </w:t>
      </w:r>
      <w:r>
        <w:rPr>
          <w:rFonts w:ascii="Arial" w:eastAsia="MS UI Gothic" w:hAnsi="Arial" w:cs="Arial"/>
          <w:spacing w:val="-1"/>
          <w:sz w:val="18"/>
          <w:szCs w:val="18"/>
        </w:rPr>
        <w:t xml:space="preserve">shoulders  </w:t>
      </w:r>
      <w:r>
        <w:rPr>
          <w:rFonts w:ascii="Arial" w:eastAsia="MS UI Gothic" w:hAnsi="Arial" w:cs="Arial"/>
          <w:sz w:val="18"/>
          <w:szCs w:val="18"/>
          <w:u w:val="single"/>
        </w:rPr>
        <w:t xml:space="preserve"> </w:t>
      </w:r>
      <w:r>
        <w:rPr>
          <w:rFonts w:ascii="Arial" w:eastAsia="MS UI Gothic" w:hAnsi="Arial" w:cs="Arial"/>
          <w:sz w:val="18"/>
          <w:szCs w:val="18"/>
          <w:u w:val="single"/>
        </w:rPr>
        <w:tab/>
      </w:r>
    </w:p>
    <w:p w:rsidR="00000000" w:rsidRDefault="00FC7A50">
      <w:pPr>
        <w:pStyle w:val="ListParagraph"/>
        <w:numPr>
          <w:ilvl w:val="0"/>
          <w:numId w:val="3"/>
        </w:numPr>
        <w:tabs>
          <w:tab w:val="left" w:pos="687"/>
          <w:tab w:val="left" w:pos="7653"/>
          <w:tab w:val="left" w:pos="8774"/>
          <w:tab w:val="left" w:pos="11078"/>
        </w:tabs>
        <w:kinsoku w:val="0"/>
        <w:overflowPunct w:val="0"/>
        <w:spacing w:line="234" w:lineRule="exact"/>
        <w:ind w:left="686" w:hanging="233"/>
        <w:rPr>
          <w:rFonts w:ascii="Arial" w:eastAsia="MS UI Gothic" w:hAnsi="Arial" w:cs="Arial"/>
          <w:sz w:val="18"/>
          <w:szCs w:val="18"/>
        </w:rPr>
      </w:pPr>
      <w:r>
        <w:rPr>
          <w:rFonts w:ascii="Arial" w:hAnsi="Arial" w:cs="Arial"/>
          <w:sz w:val="18"/>
          <w:szCs w:val="18"/>
        </w:rPr>
        <w:t>heart</w:t>
      </w:r>
      <w:r>
        <w:rPr>
          <w:rFonts w:ascii="Arial" w:hAnsi="Arial" w:cs="Arial"/>
          <w:spacing w:val="-6"/>
          <w:sz w:val="18"/>
          <w:szCs w:val="18"/>
        </w:rPr>
        <w:t xml:space="preserve"> </w:t>
      </w:r>
      <w:r>
        <w:rPr>
          <w:rFonts w:ascii="Arial" w:hAnsi="Arial" w:cs="Arial"/>
          <w:sz w:val="18"/>
          <w:szCs w:val="18"/>
        </w:rPr>
        <w:t>attack</w:t>
      </w:r>
      <w:r>
        <w:rPr>
          <w:rFonts w:ascii="Arial"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5"/>
          <w:sz w:val="18"/>
          <w:szCs w:val="18"/>
        </w:rPr>
        <w:t xml:space="preserve"> </w:t>
      </w:r>
      <w:r>
        <w:rPr>
          <w:rFonts w:ascii="Arial" w:eastAsia="MS UI Gothic" w:hAnsi="Arial" w:cs="Arial"/>
          <w:sz w:val="18"/>
          <w:szCs w:val="18"/>
        </w:rPr>
        <w:t>arms</w:t>
      </w:r>
      <w:r>
        <w:rPr>
          <w:rFonts w:ascii="Arial" w:eastAsia="MS UI Gothic" w:hAnsi="Arial" w:cs="Arial"/>
          <w:sz w:val="18"/>
          <w:szCs w:val="18"/>
        </w:rPr>
        <w:tab/>
      </w:r>
      <w:r>
        <w:rPr>
          <w:rFonts w:ascii="Arial" w:eastAsia="MS UI Gothic" w:hAnsi="Arial" w:cs="Arial"/>
          <w:sz w:val="18"/>
          <w:szCs w:val="18"/>
          <w:u w:val="single"/>
        </w:rPr>
        <w:t xml:space="preserve"> </w:t>
      </w:r>
      <w:r>
        <w:rPr>
          <w:rFonts w:ascii="Arial" w:eastAsia="MS UI Gothic" w:hAnsi="Arial" w:cs="Arial"/>
          <w:sz w:val="18"/>
          <w:szCs w:val="18"/>
          <w:u w:val="single"/>
        </w:rPr>
        <w:tab/>
      </w:r>
    </w:p>
    <w:p w:rsidR="00000000" w:rsidRDefault="00FC7A50">
      <w:pPr>
        <w:pStyle w:val="ListParagraph"/>
        <w:numPr>
          <w:ilvl w:val="0"/>
          <w:numId w:val="3"/>
        </w:numPr>
        <w:tabs>
          <w:tab w:val="left" w:pos="685"/>
          <w:tab w:val="left" w:pos="4053"/>
          <w:tab w:val="left" w:pos="7653"/>
          <w:tab w:val="left" w:pos="11088"/>
        </w:tabs>
        <w:kinsoku w:val="0"/>
        <w:overflowPunct w:val="0"/>
        <w:spacing w:line="234" w:lineRule="exact"/>
        <w:rPr>
          <w:rFonts w:ascii="Arial" w:eastAsia="MS UI Gothic" w:hAnsi="Arial" w:cs="Arial"/>
          <w:sz w:val="18"/>
          <w:szCs w:val="18"/>
        </w:rPr>
      </w:pPr>
      <w:r>
        <w:rPr>
          <w:rFonts w:ascii="Arial" w:hAnsi="Arial" w:cs="Arial"/>
          <w:spacing w:val="-1"/>
          <w:sz w:val="18"/>
          <w:szCs w:val="18"/>
        </w:rPr>
        <w:t>stroke/CVA</w:t>
      </w:r>
      <w:r>
        <w:rPr>
          <w:rFonts w:ascii="Arial" w:hAnsi="Arial" w:cs="Arial"/>
          <w:spacing w:val="-1"/>
          <w:sz w:val="18"/>
          <w:szCs w:val="18"/>
        </w:rPr>
        <w:tab/>
      </w:r>
      <w:r>
        <w:rPr>
          <w:rFonts w:ascii="Arial" w:hAnsi="Arial" w:cs="Arial"/>
          <w:b/>
          <w:bCs/>
          <w:spacing w:val="-1"/>
          <w:sz w:val="18"/>
          <w:szCs w:val="18"/>
        </w:rPr>
        <w:t>Head/Neck</w:t>
      </w:r>
      <w:r>
        <w:rPr>
          <w:rFonts w:ascii="Arial" w:hAnsi="Arial" w:cs="Arial"/>
          <w:b/>
          <w:bCs/>
          <w:spacing w:val="-1"/>
          <w:sz w:val="18"/>
          <w:szCs w:val="18"/>
        </w:rPr>
        <w:tab/>
      </w:r>
      <w:r>
        <w:rPr>
          <w:rFonts w:ascii="MS UI Gothic" w:eastAsia="MS UI Gothic" w:hAnsi="Arial" w:cs="MS UI Gothic" w:hint="eastAsia"/>
          <w:sz w:val="18"/>
          <w:szCs w:val="18"/>
        </w:rPr>
        <w:t>□</w:t>
      </w:r>
      <w:r>
        <w:rPr>
          <w:rFonts w:ascii="MS UI Gothic" w:eastAsia="MS UI Gothic" w:hAnsi="Arial" w:cs="MS UI Gothic"/>
          <w:sz w:val="18"/>
          <w:szCs w:val="18"/>
        </w:rPr>
        <w:t xml:space="preserve"> </w:t>
      </w:r>
      <w:r>
        <w:rPr>
          <w:rFonts w:ascii="Arial" w:eastAsia="MS UI Gothic" w:hAnsi="Arial" w:cs="Arial"/>
          <w:spacing w:val="-1"/>
          <w:sz w:val="18"/>
          <w:szCs w:val="18"/>
        </w:rPr>
        <w:t>phlebitis</w:t>
      </w:r>
      <w:r>
        <w:rPr>
          <w:rFonts w:ascii="Arial" w:eastAsia="MS UI Gothic" w:hAnsi="Arial" w:cs="Arial"/>
          <w:sz w:val="18"/>
          <w:szCs w:val="18"/>
        </w:rPr>
        <w:t xml:space="preserve"> / </w:t>
      </w:r>
      <w:r>
        <w:rPr>
          <w:rFonts w:ascii="Arial" w:eastAsia="MS UI Gothic" w:hAnsi="Arial" w:cs="Arial"/>
          <w:spacing w:val="-1"/>
          <w:sz w:val="18"/>
          <w:szCs w:val="18"/>
        </w:rPr>
        <w:t>varicose</w:t>
      </w:r>
      <w:r>
        <w:rPr>
          <w:rFonts w:ascii="Arial" w:eastAsia="MS UI Gothic" w:hAnsi="Arial" w:cs="Arial"/>
          <w:spacing w:val="5"/>
          <w:sz w:val="18"/>
          <w:szCs w:val="18"/>
        </w:rPr>
        <w:t xml:space="preserve"> </w:t>
      </w:r>
      <w:r>
        <w:rPr>
          <w:rFonts w:ascii="Arial" w:eastAsia="MS UI Gothic" w:hAnsi="Arial" w:cs="Arial"/>
          <w:spacing w:val="-1"/>
          <w:sz w:val="18"/>
          <w:szCs w:val="18"/>
        </w:rPr>
        <w:t>veins</w:t>
      </w:r>
      <w:r>
        <w:rPr>
          <w:rFonts w:ascii="Arial" w:eastAsia="MS UI Gothic" w:hAnsi="Arial" w:cs="Arial"/>
          <w:spacing w:val="-2"/>
          <w:sz w:val="18"/>
          <w:szCs w:val="18"/>
        </w:rPr>
        <w:t xml:space="preserve"> </w:t>
      </w:r>
      <w:r>
        <w:rPr>
          <w:rFonts w:ascii="Arial" w:eastAsia="MS UI Gothic" w:hAnsi="Arial" w:cs="Arial"/>
          <w:sz w:val="18"/>
          <w:szCs w:val="18"/>
          <w:u w:val="single"/>
        </w:rPr>
        <w:t xml:space="preserve"> </w:t>
      </w:r>
      <w:r>
        <w:rPr>
          <w:rFonts w:ascii="Arial" w:eastAsia="MS UI Gothic" w:hAnsi="Arial" w:cs="Arial"/>
          <w:sz w:val="18"/>
          <w:szCs w:val="18"/>
          <w:u w:val="single"/>
        </w:rPr>
        <w:tab/>
      </w:r>
    </w:p>
    <w:p w:rsidR="00000000" w:rsidRDefault="00FC7A50">
      <w:pPr>
        <w:pStyle w:val="ListParagraph"/>
        <w:numPr>
          <w:ilvl w:val="0"/>
          <w:numId w:val="3"/>
        </w:numPr>
        <w:tabs>
          <w:tab w:val="left" w:pos="687"/>
          <w:tab w:val="left" w:pos="4053"/>
          <w:tab w:val="left" w:pos="7653"/>
          <w:tab w:val="left" w:pos="8774"/>
          <w:tab w:val="left" w:pos="11078"/>
        </w:tabs>
        <w:kinsoku w:val="0"/>
        <w:overflowPunct w:val="0"/>
        <w:spacing w:line="233" w:lineRule="exact"/>
        <w:ind w:left="686" w:hanging="233"/>
        <w:rPr>
          <w:rFonts w:ascii="Arial" w:eastAsia="MS UI Gothic" w:hAnsi="Arial" w:cs="Arial"/>
          <w:sz w:val="18"/>
          <w:szCs w:val="18"/>
        </w:rPr>
      </w:pPr>
      <w:r>
        <w:rPr>
          <w:rFonts w:ascii="Arial" w:hAnsi="Arial" w:cs="Arial"/>
          <w:sz w:val="18"/>
          <w:szCs w:val="18"/>
        </w:rPr>
        <w:t>pacemaker or</w:t>
      </w:r>
      <w:r>
        <w:rPr>
          <w:rFonts w:ascii="Arial" w:hAnsi="Arial" w:cs="Arial"/>
          <w:spacing w:val="-10"/>
          <w:sz w:val="18"/>
          <w:szCs w:val="18"/>
        </w:rPr>
        <w:t xml:space="preserve"> </w:t>
      </w:r>
      <w:r>
        <w:rPr>
          <w:rFonts w:ascii="Arial" w:hAnsi="Arial" w:cs="Arial"/>
          <w:sz w:val="18"/>
          <w:szCs w:val="18"/>
        </w:rPr>
        <w:t>similar</w:t>
      </w:r>
      <w:r>
        <w:rPr>
          <w:rFonts w:ascii="Arial" w:hAnsi="Arial" w:cs="Arial"/>
          <w:spacing w:val="-6"/>
          <w:sz w:val="18"/>
          <w:szCs w:val="18"/>
        </w:rPr>
        <w:t xml:space="preserve"> </w:t>
      </w:r>
      <w:r>
        <w:rPr>
          <w:rFonts w:ascii="Arial" w:hAnsi="Arial" w:cs="Arial"/>
          <w:sz w:val="18"/>
          <w:szCs w:val="18"/>
        </w:rPr>
        <w:t>device</w:t>
      </w:r>
      <w:r>
        <w:rPr>
          <w:rFonts w:ascii="Arial"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7"/>
          <w:sz w:val="18"/>
          <w:szCs w:val="18"/>
        </w:rPr>
        <w:t xml:space="preserve"> </w:t>
      </w:r>
      <w:r>
        <w:rPr>
          <w:rFonts w:ascii="Arial" w:eastAsia="MS UI Gothic" w:hAnsi="Arial" w:cs="Arial"/>
          <w:sz w:val="18"/>
          <w:szCs w:val="18"/>
        </w:rPr>
        <w:t>vision</w:t>
      </w:r>
      <w:r>
        <w:rPr>
          <w:rFonts w:ascii="Arial" w:eastAsia="MS UI Gothic" w:hAnsi="Arial" w:cs="Arial"/>
          <w:spacing w:val="-6"/>
          <w:sz w:val="18"/>
          <w:szCs w:val="18"/>
        </w:rPr>
        <w:t xml:space="preserve"> </w:t>
      </w:r>
      <w:r>
        <w:rPr>
          <w:rFonts w:ascii="Arial" w:eastAsia="MS UI Gothic" w:hAnsi="Arial" w:cs="Arial"/>
          <w:sz w:val="18"/>
          <w:szCs w:val="18"/>
        </w:rPr>
        <w:t>problems</w:t>
      </w:r>
      <w:r>
        <w:rPr>
          <w:rFonts w:ascii="Arial" w:eastAsia="MS UI Gothic"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8"/>
          <w:sz w:val="18"/>
          <w:szCs w:val="18"/>
        </w:rPr>
        <w:t xml:space="preserve"> </w:t>
      </w:r>
      <w:r>
        <w:rPr>
          <w:rFonts w:ascii="Arial" w:eastAsia="MS UI Gothic" w:hAnsi="Arial" w:cs="Arial"/>
          <w:sz w:val="18"/>
          <w:szCs w:val="18"/>
        </w:rPr>
        <w:t>legs</w:t>
      </w:r>
      <w:r>
        <w:rPr>
          <w:rFonts w:ascii="Arial" w:eastAsia="MS UI Gothic" w:hAnsi="Arial" w:cs="Arial"/>
          <w:sz w:val="18"/>
          <w:szCs w:val="18"/>
        </w:rPr>
        <w:tab/>
      </w:r>
      <w:r>
        <w:rPr>
          <w:rFonts w:ascii="Arial" w:eastAsia="MS UI Gothic" w:hAnsi="Arial" w:cs="Arial"/>
          <w:sz w:val="18"/>
          <w:szCs w:val="18"/>
          <w:u w:val="single"/>
        </w:rPr>
        <w:t xml:space="preserve"> </w:t>
      </w:r>
      <w:r>
        <w:rPr>
          <w:rFonts w:ascii="Arial" w:eastAsia="MS UI Gothic" w:hAnsi="Arial" w:cs="Arial"/>
          <w:sz w:val="18"/>
          <w:szCs w:val="18"/>
          <w:u w:val="single"/>
        </w:rPr>
        <w:tab/>
      </w:r>
    </w:p>
    <w:p w:rsidR="00000000" w:rsidRDefault="00FC7A50">
      <w:pPr>
        <w:pStyle w:val="ListParagraph"/>
        <w:numPr>
          <w:ilvl w:val="0"/>
          <w:numId w:val="3"/>
        </w:numPr>
        <w:tabs>
          <w:tab w:val="left" w:pos="687"/>
          <w:tab w:val="left" w:pos="4053"/>
          <w:tab w:val="left" w:pos="7653"/>
          <w:tab w:val="left" w:pos="8764"/>
          <w:tab w:val="left" w:pos="11069"/>
        </w:tabs>
        <w:kinsoku w:val="0"/>
        <w:overflowPunct w:val="0"/>
        <w:spacing w:line="234" w:lineRule="exact"/>
        <w:ind w:left="686" w:hanging="233"/>
        <w:rPr>
          <w:rFonts w:ascii="Arial" w:eastAsia="MS UI Gothic" w:hAnsi="Arial" w:cs="Arial"/>
          <w:sz w:val="18"/>
          <w:szCs w:val="18"/>
        </w:rPr>
      </w:pPr>
      <w:r>
        <w:rPr>
          <w:rFonts w:ascii="Arial" w:hAnsi="Arial" w:cs="Arial"/>
          <w:sz w:val="18"/>
          <w:szCs w:val="18"/>
        </w:rPr>
        <w:t>heart</w:t>
      </w:r>
      <w:r>
        <w:rPr>
          <w:rFonts w:ascii="Arial" w:hAnsi="Arial" w:cs="Arial"/>
          <w:spacing w:val="-8"/>
          <w:sz w:val="18"/>
          <w:szCs w:val="18"/>
        </w:rPr>
        <w:t xml:space="preserve"> </w:t>
      </w:r>
      <w:r>
        <w:rPr>
          <w:rFonts w:ascii="Arial" w:hAnsi="Arial" w:cs="Arial"/>
          <w:sz w:val="18"/>
          <w:szCs w:val="18"/>
        </w:rPr>
        <w:t>disease</w:t>
      </w:r>
      <w:r>
        <w:rPr>
          <w:rFonts w:ascii="Arial"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6"/>
          <w:sz w:val="18"/>
          <w:szCs w:val="18"/>
        </w:rPr>
        <w:t xml:space="preserve"> </w:t>
      </w:r>
      <w:r>
        <w:rPr>
          <w:rFonts w:ascii="Arial" w:eastAsia="MS UI Gothic" w:hAnsi="Arial" w:cs="Arial"/>
          <w:sz w:val="18"/>
          <w:szCs w:val="18"/>
        </w:rPr>
        <w:t>vision</w:t>
      </w:r>
      <w:r>
        <w:rPr>
          <w:rFonts w:ascii="Arial" w:eastAsia="MS UI Gothic" w:hAnsi="Arial" w:cs="Arial"/>
          <w:spacing w:val="-5"/>
          <w:sz w:val="18"/>
          <w:szCs w:val="18"/>
        </w:rPr>
        <w:t xml:space="preserve"> </w:t>
      </w:r>
      <w:r>
        <w:rPr>
          <w:rFonts w:ascii="Arial" w:eastAsia="MS UI Gothic" w:hAnsi="Arial" w:cs="Arial"/>
          <w:sz w:val="18"/>
          <w:szCs w:val="18"/>
        </w:rPr>
        <w:t>loss</w:t>
      </w:r>
      <w:r>
        <w:rPr>
          <w:rFonts w:ascii="Arial" w:eastAsia="MS UI Gothic"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7"/>
          <w:sz w:val="18"/>
          <w:szCs w:val="18"/>
        </w:rPr>
        <w:t xml:space="preserve"> </w:t>
      </w:r>
      <w:r>
        <w:rPr>
          <w:rFonts w:ascii="Arial" w:eastAsia="MS UI Gothic" w:hAnsi="Arial" w:cs="Arial"/>
          <w:sz w:val="18"/>
          <w:szCs w:val="18"/>
        </w:rPr>
        <w:t>knees</w:t>
      </w:r>
      <w:r>
        <w:rPr>
          <w:rFonts w:ascii="Arial" w:eastAsia="MS UI Gothic" w:hAnsi="Arial" w:cs="Arial"/>
          <w:sz w:val="18"/>
          <w:szCs w:val="18"/>
        </w:rPr>
        <w:tab/>
      </w:r>
      <w:r>
        <w:rPr>
          <w:rFonts w:ascii="Arial" w:eastAsia="MS UI Gothic" w:hAnsi="Arial" w:cs="Arial"/>
          <w:sz w:val="18"/>
          <w:szCs w:val="18"/>
          <w:u w:val="single"/>
        </w:rPr>
        <w:t xml:space="preserve"> </w:t>
      </w:r>
      <w:r>
        <w:rPr>
          <w:rFonts w:ascii="Arial" w:eastAsia="MS UI Gothic" w:hAnsi="Arial" w:cs="Arial"/>
          <w:sz w:val="18"/>
          <w:szCs w:val="18"/>
          <w:u w:val="single"/>
        </w:rPr>
        <w:tab/>
      </w:r>
    </w:p>
    <w:p w:rsidR="00000000" w:rsidRDefault="00FC7A50">
      <w:pPr>
        <w:pStyle w:val="BodyText"/>
        <w:tabs>
          <w:tab w:val="left" w:pos="7653"/>
          <w:tab w:val="left" w:pos="8776"/>
          <w:tab w:val="left" w:pos="11078"/>
        </w:tabs>
        <w:kinsoku w:val="0"/>
        <w:overflowPunct w:val="0"/>
        <w:spacing w:line="234" w:lineRule="exact"/>
        <w:ind w:left="453" w:right="124" w:firstLine="0"/>
        <w:rPr>
          <w:rFonts w:eastAsia="MS UI Gothic"/>
        </w:rPr>
      </w:pPr>
      <w:r>
        <w:t xml:space="preserve">Is there a family history of any of the above   </w:t>
      </w:r>
      <w:r>
        <w:rPr>
          <w:rFonts w:ascii="MS UI Gothic" w:eastAsia="MS UI Gothic" w:cs="MS UI Gothic" w:hint="eastAsia"/>
        </w:rPr>
        <w:t>□</w:t>
      </w:r>
      <w:r>
        <w:rPr>
          <w:rFonts w:ascii="MS UI Gothic" w:eastAsia="MS UI Gothic" w:cs="MS UI Gothic"/>
          <w:spacing w:val="-10"/>
        </w:rPr>
        <w:t xml:space="preserve"> </w:t>
      </w:r>
      <w:r>
        <w:rPr>
          <w:rFonts w:eastAsia="MS UI Gothic"/>
        </w:rPr>
        <w:t>ear</w:t>
      </w:r>
      <w:r>
        <w:rPr>
          <w:rFonts w:eastAsia="MS UI Gothic"/>
          <w:spacing w:val="-1"/>
        </w:rPr>
        <w:t xml:space="preserve"> </w:t>
      </w:r>
      <w:r>
        <w:rPr>
          <w:rFonts w:eastAsia="MS UI Gothic"/>
        </w:rPr>
        <w:t>problems</w:t>
      </w:r>
      <w:r>
        <w:rPr>
          <w:rFonts w:eastAsia="MS UI Gothic"/>
        </w:rPr>
        <w:tab/>
      </w:r>
      <w:r>
        <w:rPr>
          <w:rFonts w:ascii="MS UI Gothic" w:eastAsia="MS UI Gothic" w:cs="MS UI Gothic" w:hint="eastAsia"/>
        </w:rPr>
        <w:t>□</w:t>
      </w:r>
      <w:r>
        <w:rPr>
          <w:rFonts w:ascii="MS UI Gothic" w:eastAsia="MS UI Gothic" w:cs="MS UI Gothic"/>
          <w:spacing w:val="-8"/>
        </w:rPr>
        <w:t xml:space="preserve"> </w:t>
      </w:r>
      <w:r>
        <w:rPr>
          <w:rFonts w:eastAsia="MS UI Gothic"/>
        </w:rPr>
        <w:t>bones</w:t>
      </w:r>
      <w:r>
        <w:rPr>
          <w:rFonts w:eastAsia="MS UI Gothic"/>
        </w:rPr>
        <w:tab/>
      </w:r>
      <w:r>
        <w:rPr>
          <w:rFonts w:eastAsia="MS UI Gothic"/>
          <w:u w:val="single"/>
        </w:rPr>
        <w:t xml:space="preserve"> </w:t>
      </w:r>
      <w:r>
        <w:rPr>
          <w:rFonts w:eastAsia="MS UI Gothic"/>
          <w:u w:val="single"/>
        </w:rPr>
        <w:tab/>
      </w:r>
    </w:p>
    <w:p w:rsidR="00000000" w:rsidRDefault="00FC7A50">
      <w:pPr>
        <w:pStyle w:val="BodyText"/>
        <w:tabs>
          <w:tab w:val="left" w:pos="4053"/>
          <w:tab w:val="left" w:pos="7653"/>
          <w:tab w:val="left" w:pos="8795"/>
          <w:tab w:val="left" w:pos="11097"/>
        </w:tabs>
        <w:kinsoku w:val="0"/>
        <w:overflowPunct w:val="0"/>
        <w:spacing w:line="233" w:lineRule="exact"/>
        <w:ind w:left="453" w:right="124" w:firstLine="0"/>
        <w:rPr>
          <w:rFonts w:eastAsia="MS UI Gothic"/>
        </w:rPr>
      </w:pPr>
      <w:r>
        <w:rPr>
          <w:rFonts w:ascii="MS UI Gothic" w:eastAsia="MS UI Gothic" w:hAnsi="Times New Roman" w:cs="MS UI Gothic" w:hint="eastAsia"/>
        </w:rPr>
        <w:t>□</w:t>
      </w:r>
      <w:r>
        <w:rPr>
          <w:rFonts w:eastAsia="MS UI Gothic"/>
        </w:rPr>
        <w:t>Yes</w:t>
      </w:r>
      <w:r>
        <w:rPr>
          <w:rFonts w:eastAsia="MS UI Gothic"/>
          <w:spacing w:val="47"/>
        </w:rPr>
        <w:t xml:space="preserve"> </w:t>
      </w:r>
      <w:r>
        <w:rPr>
          <w:rFonts w:ascii="MS UI Gothic" w:eastAsia="MS UI Gothic" w:cs="MS UI Gothic" w:hint="eastAsia"/>
        </w:rPr>
        <w:t>□</w:t>
      </w:r>
      <w:r>
        <w:rPr>
          <w:rFonts w:ascii="MS UI Gothic" w:eastAsia="MS UI Gothic" w:cs="MS UI Gothic"/>
          <w:spacing w:val="45"/>
        </w:rPr>
        <w:t xml:space="preserve"> </w:t>
      </w:r>
      <w:r>
        <w:rPr>
          <w:rFonts w:eastAsia="MS UI Gothic"/>
        </w:rPr>
        <w:t>No</w:t>
      </w:r>
      <w:r>
        <w:rPr>
          <w:rFonts w:eastAsia="MS UI Gothic"/>
        </w:rPr>
        <w:tab/>
      </w:r>
      <w:r>
        <w:rPr>
          <w:rFonts w:ascii="MS UI Gothic" w:eastAsia="MS UI Gothic" w:cs="MS UI Gothic" w:hint="eastAsia"/>
        </w:rPr>
        <w:t>□</w:t>
      </w:r>
      <w:r>
        <w:rPr>
          <w:rFonts w:ascii="MS UI Gothic" w:eastAsia="MS UI Gothic" w:cs="MS UI Gothic"/>
          <w:spacing w:val="-8"/>
        </w:rPr>
        <w:t xml:space="preserve"> </w:t>
      </w:r>
      <w:r>
        <w:rPr>
          <w:rFonts w:eastAsia="MS UI Gothic"/>
        </w:rPr>
        <w:t>hearing</w:t>
      </w:r>
      <w:r>
        <w:rPr>
          <w:rFonts w:eastAsia="MS UI Gothic"/>
          <w:spacing w:val="-4"/>
        </w:rPr>
        <w:t xml:space="preserve"> </w:t>
      </w:r>
      <w:r>
        <w:rPr>
          <w:rFonts w:eastAsia="MS UI Gothic"/>
        </w:rPr>
        <w:t>loss</w:t>
      </w:r>
      <w:r>
        <w:rPr>
          <w:rFonts w:eastAsia="MS UI Gothic"/>
        </w:rPr>
        <w:tab/>
      </w:r>
      <w:r>
        <w:rPr>
          <w:rFonts w:ascii="MS UI Gothic" w:eastAsia="MS UI Gothic" w:cs="MS UI Gothic" w:hint="eastAsia"/>
        </w:rPr>
        <w:t>□</w:t>
      </w:r>
      <w:r>
        <w:rPr>
          <w:rFonts w:ascii="MS UI Gothic" w:eastAsia="MS UI Gothic" w:cs="MS UI Gothic"/>
          <w:spacing w:val="-6"/>
        </w:rPr>
        <w:t xml:space="preserve"> </w:t>
      </w:r>
      <w:r>
        <w:rPr>
          <w:rFonts w:eastAsia="MS UI Gothic"/>
        </w:rPr>
        <w:t>other</w:t>
      </w:r>
      <w:r>
        <w:rPr>
          <w:rFonts w:eastAsia="MS UI Gothic"/>
        </w:rPr>
        <w:tab/>
      </w:r>
      <w:r>
        <w:rPr>
          <w:rFonts w:eastAsia="MS UI Gothic"/>
          <w:u w:val="single"/>
        </w:rPr>
        <w:t xml:space="preserve"> </w:t>
      </w:r>
      <w:r>
        <w:rPr>
          <w:rFonts w:eastAsia="MS UI Gothic"/>
          <w:u w:val="single"/>
        </w:rPr>
        <w:tab/>
      </w:r>
    </w:p>
    <w:p w:rsidR="00000000" w:rsidRDefault="00FC7A50">
      <w:pPr>
        <w:pStyle w:val="ListParagraph"/>
        <w:numPr>
          <w:ilvl w:val="1"/>
          <w:numId w:val="3"/>
        </w:numPr>
        <w:tabs>
          <w:tab w:val="left" w:pos="4286"/>
        </w:tabs>
        <w:kinsoku w:val="0"/>
        <w:overflowPunct w:val="0"/>
        <w:spacing w:line="233" w:lineRule="exact"/>
        <w:ind w:left="4285" w:hanging="232"/>
        <w:rPr>
          <w:rFonts w:ascii="Arial" w:hAnsi="Arial" w:cs="Arial"/>
          <w:sz w:val="18"/>
          <w:szCs w:val="18"/>
        </w:rPr>
      </w:pPr>
      <w:r>
        <w:rPr>
          <w:rFonts w:ascii="Arial" w:hAnsi="Arial" w:cs="Arial"/>
          <w:sz w:val="18"/>
          <w:szCs w:val="18"/>
        </w:rPr>
        <w:t>history of</w:t>
      </w:r>
      <w:r>
        <w:rPr>
          <w:rFonts w:ascii="Arial" w:hAnsi="Arial" w:cs="Arial"/>
          <w:spacing w:val="-10"/>
          <w:sz w:val="18"/>
          <w:szCs w:val="18"/>
        </w:rPr>
        <w:t xml:space="preserve"> </w:t>
      </w:r>
      <w:r>
        <w:rPr>
          <w:rFonts w:ascii="Arial" w:hAnsi="Arial" w:cs="Arial"/>
          <w:sz w:val="18"/>
          <w:szCs w:val="18"/>
        </w:rPr>
        <w:t>headaches</w:t>
      </w:r>
    </w:p>
    <w:p w:rsidR="00000000" w:rsidRDefault="00FC7A50">
      <w:pPr>
        <w:pStyle w:val="BodyText"/>
        <w:tabs>
          <w:tab w:val="left" w:pos="4054"/>
        </w:tabs>
        <w:kinsoku w:val="0"/>
        <w:overflowPunct w:val="0"/>
        <w:spacing w:line="234" w:lineRule="exact"/>
        <w:ind w:left="454" w:right="124" w:firstLine="0"/>
        <w:rPr>
          <w:rFonts w:eastAsia="MS UI Gothic"/>
        </w:rPr>
      </w:pPr>
      <w:r>
        <w:rPr>
          <w:b/>
          <w:bCs/>
        </w:rPr>
        <w:t>Other</w:t>
      </w:r>
      <w:r>
        <w:rPr>
          <w:b/>
          <w:bCs/>
          <w:spacing w:val="-4"/>
        </w:rPr>
        <w:t xml:space="preserve"> </w:t>
      </w:r>
      <w:r>
        <w:rPr>
          <w:b/>
          <w:bCs/>
        </w:rPr>
        <w:t>Conditions</w:t>
      </w:r>
      <w:r>
        <w:rPr>
          <w:b/>
          <w:bCs/>
        </w:rPr>
        <w:tab/>
      </w:r>
      <w:r>
        <w:rPr>
          <w:rFonts w:ascii="MS UI Gothic" w:eastAsia="MS UI Gothic" w:cs="MS UI Gothic" w:hint="eastAsia"/>
        </w:rPr>
        <w:t>□</w:t>
      </w:r>
      <w:r>
        <w:rPr>
          <w:rFonts w:ascii="MS UI Gothic" w:eastAsia="MS UI Gothic" w:cs="MS UI Gothic"/>
          <w:spacing w:val="-8"/>
        </w:rPr>
        <w:t xml:space="preserve"> </w:t>
      </w:r>
      <w:r>
        <w:rPr>
          <w:rFonts w:eastAsia="MS UI Gothic"/>
        </w:rPr>
        <w:t>concussion</w:t>
      </w:r>
    </w:p>
    <w:p w:rsidR="00000000" w:rsidRDefault="00FC7A50">
      <w:pPr>
        <w:pStyle w:val="ListParagraph"/>
        <w:numPr>
          <w:ilvl w:val="0"/>
          <w:numId w:val="3"/>
        </w:numPr>
        <w:tabs>
          <w:tab w:val="left" w:pos="688"/>
          <w:tab w:val="left" w:pos="4054"/>
          <w:tab w:val="left" w:pos="7654"/>
        </w:tabs>
        <w:kinsoku w:val="0"/>
        <w:overflowPunct w:val="0"/>
        <w:spacing w:line="234" w:lineRule="exact"/>
        <w:ind w:left="687" w:hanging="233"/>
        <w:rPr>
          <w:rFonts w:ascii="Arial" w:eastAsia="MS UI Gothic" w:hAnsi="Arial" w:cs="Arial"/>
          <w:spacing w:val="-1"/>
          <w:sz w:val="18"/>
          <w:szCs w:val="18"/>
        </w:rPr>
      </w:pPr>
      <w:r>
        <w:rPr>
          <w:rFonts w:ascii="Arial" w:hAnsi="Arial" w:cs="Arial"/>
          <w:spacing w:val="-1"/>
          <w:sz w:val="18"/>
          <w:szCs w:val="18"/>
        </w:rPr>
        <w:t>osteoporosis</w:t>
      </w:r>
      <w:r>
        <w:rPr>
          <w:rFonts w:ascii="Arial" w:hAnsi="Arial" w:cs="Arial"/>
          <w:spacing w:val="-1"/>
          <w:sz w:val="18"/>
          <w:szCs w:val="18"/>
        </w:rPr>
        <w:tab/>
      </w:r>
      <w:r>
        <w:rPr>
          <w:rFonts w:ascii="MS UI Gothic" w:eastAsia="MS UI Gothic" w:hAnsi="Arial" w:cs="MS UI Gothic" w:hint="eastAsia"/>
          <w:sz w:val="18"/>
          <w:szCs w:val="18"/>
        </w:rPr>
        <w:t>□</w:t>
      </w:r>
      <w:r>
        <w:rPr>
          <w:rFonts w:ascii="MS UI Gothic" w:eastAsia="MS UI Gothic" w:hAnsi="Arial" w:cs="MS UI Gothic"/>
          <w:sz w:val="18"/>
          <w:szCs w:val="18"/>
        </w:rPr>
        <w:t xml:space="preserve"> </w:t>
      </w:r>
      <w:r>
        <w:rPr>
          <w:rFonts w:ascii="Arial" w:eastAsia="MS UI Gothic" w:hAnsi="Arial" w:cs="Arial"/>
          <w:spacing w:val="-1"/>
          <w:sz w:val="18"/>
          <w:szCs w:val="18"/>
        </w:rPr>
        <w:t>oral</w:t>
      </w:r>
      <w:r>
        <w:rPr>
          <w:rFonts w:ascii="Arial" w:eastAsia="MS UI Gothic" w:hAnsi="Arial" w:cs="Arial"/>
          <w:sz w:val="18"/>
          <w:szCs w:val="18"/>
        </w:rPr>
        <w:t xml:space="preserve"> or </w:t>
      </w:r>
      <w:r>
        <w:rPr>
          <w:rFonts w:ascii="Arial" w:eastAsia="MS UI Gothic" w:hAnsi="Arial" w:cs="Arial"/>
          <w:spacing w:val="-1"/>
          <w:sz w:val="18"/>
          <w:szCs w:val="18"/>
        </w:rPr>
        <w:t>dental</w:t>
      </w:r>
      <w:r>
        <w:rPr>
          <w:rFonts w:ascii="Arial" w:eastAsia="MS UI Gothic" w:hAnsi="Arial" w:cs="Arial"/>
          <w:sz w:val="18"/>
          <w:szCs w:val="18"/>
        </w:rPr>
        <w:t xml:space="preserve"> </w:t>
      </w:r>
      <w:r>
        <w:rPr>
          <w:rFonts w:ascii="Arial" w:eastAsia="MS UI Gothic" w:hAnsi="Arial" w:cs="Arial"/>
          <w:spacing w:val="-1"/>
          <w:sz w:val="18"/>
          <w:szCs w:val="18"/>
        </w:rPr>
        <w:t>problems</w:t>
      </w:r>
      <w:r>
        <w:rPr>
          <w:rFonts w:ascii="Arial" w:eastAsia="MS UI Gothic" w:hAnsi="Arial" w:cs="Arial"/>
          <w:spacing w:val="6"/>
          <w:sz w:val="18"/>
          <w:szCs w:val="18"/>
        </w:rPr>
        <w:t xml:space="preserve"> </w:t>
      </w:r>
      <w:r>
        <w:rPr>
          <w:rFonts w:ascii="Arial" w:eastAsia="MS UI Gothic" w:hAnsi="Arial" w:cs="Arial"/>
          <w:sz w:val="18"/>
          <w:szCs w:val="18"/>
        </w:rPr>
        <w:t xml:space="preserve">or </w:t>
      </w:r>
      <w:r>
        <w:rPr>
          <w:rFonts w:ascii="Arial" w:eastAsia="MS UI Gothic" w:hAnsi="Arial" w:cs="Arial"/>
          <w:spacing w:val="-1"/>
          <w:sz w:val="18"/>
          <w:szCs w:val="18"/>
        </w:rPr>
        <w:t>injuries</w:t>
      </w:r>
      <w:r>
        <w:rPr>
          <w:rFonts w:ascii="Arial" w:eastAsia="MS UI Gothic" w:hAnsi="Arial" w:cs="Arial"/>
          <w:spacing w:val="-1"/>
          <w:sz w:val="18"/>
          <w:szCs w:val="18"/>
        </w:rPr>
        <w:tab/>
        <w:t>Overall,</w:t>
      </w:r>
      <w:r>
        <w:rPr>
          <w:rFonts w:ascii="Arial" w:eastAsia="MS UI Gothic" w:hAnsi="Arial" w:cs="Arial"/>
          <w:sz w:val="18"/>
          <w:szCs w:val="18"/>
        </w:rPr>
        <w:t xml:space="preserve"> how is </w:t>
      </w:r>
      <w:r>
        <w:rPr>
          <w:rFonts w:ascii="Arial" w:eastAsia="MS UI Gothic" w:hAnsi="Arial" w:cs="Arial"/>
          <w:spacing w:val="-1"/>
          <w:sz w:val="18"/>
          <w:szCs w:val="18"/>
        </w:rPr>
        <w:t>your</w:t>
      </w:r>
      <w:r>
        <w:rPr>
          <w:rFonts w:ascii="Arial" w:eastAsia="MS UI Gothic" w:hAnsi="Arial" w:cs="Arial"/>
          <w:sz w:val="18"/>
          <w:szCs w:val="18"/>
        </w:rPr>
        <w:t xml:space="preserve"> </w:t>
      </w:r>
      <w:r>
        <w:rPr>
          <w:rFonts w:ascii="Arial" w:eastAsia="MS UI Gothic" w:hAnsi="Arial" w:cs="Arial"/>
          <w:spacing w:val="-1"/>
          <w:sz w:val="18"/>
          <w:szCs w:val="18"/>
        </w:rPr>
        <w:t>general</w:t>
      </w:r>
      <w:r>
        <w:rPr>
          <w:rFonts w:ascii="Arial" w:eastAsia="MS UI Gothic" w:hAnsi="Arial" w:cs="Arial"/>
          <w:spacing w:val="8"/>
          <w:sz w:val="18"/>
          <w:szCs w:val="18"/>
        </w:rPr>
        <w:t xml:space="preserve"> </w:t>
      </w:r>
      <w:r>
        <w:rPr>
          <w:rFonts w:ascii="Arial" w:eastAsia="MS UI Gothic" w:hAnsi="Arial" w:cs="Arial"/>
          <w:spacing w:val="-1"/>
          <w:sz w:val="18"/>
          <w:szCs w:val="18"/>
        </w:rPr>
        <w:t>health?</w:t>
      </w:r>
    </w:p>
    <w:p w:rsidR="00000000" w:rsidRDefault="001876B7">
      <w:pPr>
        <w:pStyle w:val="ListParagraph"/>
        <w:numPr>
          <w:ilvl w:val="0"/>
          <w:numId w:val="3"/>
        </w:numPr>
        <w:tabs>
          <w:tab w:val="left" w:pos="687"/>
        </w:tabs>
        <w:kinsoku w:val="0"/>
        <w:overflowPunct w:val="0"/>
        <w:spacing w:line="233" w:lineRule="exact"/>
        <w:ind w:left="686" w:hanging="232"/>
        <w:rPr>
          <w:rFonts w:ascii="Arial" w:hAnsi="Arial" w:cs="Arial"/>
          <w:sz w:val="18"/>
          <w:szCs w:val="18"/>
        </w:rPr>
      </w:pPr>
      <w:r>
        <w:rPr>
          <w:noProof/>
        </w:rPr>
        <mc:AlternateContent>
          <mc:Choice Requires="wps">
            <w:drawing>
              <wp:anchor distT="0" distB="0" distL="114300" distR="114300" simplePos="0" relativeHeight="251655680" behindDoc="1" locked="0" layoutInCell="0" allowOverlap="1">
                <wp:simplePos x="0" y="0"/>
                <wp:positionH relativeFrom="page">
                  <wp:posOffset>5083810</wp:posOffset>
                </wp:positionH>
                <wp:positionV relativeFrom="paragraph">
                  <wp:posOffset>147320</wp:posOffset>
                </wp:positionV>
                <wp:extent cx="2097405" cy="12700"/>
                <wp:effectExtent l="0" t="0" r="0" b="0"/>
                <wp:wrapNone/>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0"/>
                        </a:xfrm>
                        <a:custGeom>
                          <a:avLst/>
                          <a:gdLst>
                            <a:gd name="T0" fmla="*/ 0 w 3303"/>
                            <a:gd name="T1" fmla="*/ 0 h 20"/>
                            <a:gd name="T2" fmla="*/ 3302 w 3303"/>
                            <a:gd name="T3" fmla="*/ 0 h 20"/>
                          </a:gdLst>
                          <a:ahLst/>
                          <a:cxnLst>
                            <a:cxn ang="0">
                              <a:pos x="T0" y="T1"/>
                            </a:cxn>
                            <a:cxn ang="0">
                              <a:pos x="T2" y="T3"/>
                            </a:cxn>
                          </a:cxnLst>
                          <a:rect l="0" t="0" r="r" b="b"/>
                          <a:pathLst>
                            <a:path w="3303" h="20">
                              <a:moveTo>
                                <a:pt x="0" y="0"/>
                              </a:moveTo>
                              <a:lnTo>
                                <a:pt x="33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0958C9" id="Freeform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0.3pt,11.6pt,565.4pt,11.6pt" coordsize="33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" o:allowincell="f" filled="f" strokeweight=".2mm">
                <v:path arrowok="t" o:connecttype="custom" o:connectlocs="0,0;2096770,0" o:connectangles="0,0"/>
                <w10:wrap anchorx="page"/>
              </v:polyline>
            </w:pict>
          </mc:Fallback>
        </mc:AlternateContent>
      </w:r>
      <w:r w:rsidR="00FC7A50">
        <w:rPr>
          <w:rFonts w:ascii="Arial" w:hAnsi="Arial" w:cs="Arial"/>
          <w:sz w:val="18"/>
          <w:szCs w:val="18"/>
        </w:rPr>
        <w:t>prolonged steroid</w:t>
      </w:r>
      <w:r w:rsidR="00FC7A50">
        <w:rPr>
          <w:rFonts w:ascii="Arial" w:hAnsi="Arial" w:cs="Arial"/>
          <w:spacing w:val="-11"/>
          <w:sz w:val="18"/>
          <w:szCs w:val="18"/>
        </w:rPr>
        <w:t xml:space="preserve"> </w:t>
      </w:r>
      <w:r w:rsidR="00FC7A50">
        <w:rPr>
          <w:rFonts w:ascii="Arial" w:hAnsi="Arial" w:cs="Arial"/>
          <w:sz w:val="18"/>
          <w:szCs w:val="18"/>
        </w:rPr>
        <w:t>use</w:t>
      </w:r>
    </w:p>
    <w:p w:rsidR="00000000" w:rsidRDefault="001876B7">
      <w:pPr>
        <w:pStyle w:val="ListParagraph"/>
        <w:numPr>
          <w:ilvl w:val="0"/>
          <w:numId w:val="3"/>
        </w:numPr>
        <w:tabs>
          <w:tab w:val="left" w:pos="687"/>
          <w:tab w:val="left" w:pos="4054"/>
        </w:tabs>
        <w:kinsoku w:val="0"/>
        <w:overflowPunct w:val="0"/>
        <w:spacing w:line="233" w:lineRule="exact"/>
        <w:ind w:left="686" w:hanging="232"/>
        <w:rPr>
          <w:rFonts w:ascii="Arial" w:hAnsi="Arial" w:cs="Arial"/>
          <w:sz w:val="18"/>
          <w:szCs w:val="18"/>
        </w:rPr>
      </w:pPr>
      <w:r>
        <w:rPr>
          <w:noProof/>
        </w:rPr>
        <mc:AlternateContent>
          <mc:Choice Requires="wps">
            <w:drawing>
              <wp:anchor distT="0" distB="0" distL="114300" distR="114300" simplePos="0" relativeHeight="251656704" behindDoc="1" locked="0" layoutInCell="0" allowOverlap="1">
                <wp:simplePos x="0" y="0"/>
                <wp:positionH relativeFrom="page">
                  <wp:posOffset>5083810</wp:posOffset>
                </wp:positionH>
                <wp:positionV relativeFrom="paragraph">
                  <wp:posOffset>147320</wp:posOffset>
                </wp:positionV>
                <wp:extent cx="2097405" cy="12700"/>
                <wp:effectExtent l="0" t="0" r="0" b="0"/>
                <wp:wrapNone/>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0"/>
                        </a:xfrm>
                        <a:custGeom>
                          <a:avLst/>
                          <a:gdLst>
                            <a:gd name="T0" fmla="*/ 0 w 3303"/>
                            <a:gd name="T1" fmla="*/ 0 h 20"/>
                            <a:gd name="T2" fmla="*/ 3302 w 3303"/>
                            <a:gd name="T3" fmla="*/ 0 h 20"/>
                          </a:gdLst>
                          <a:ahLst/>
                          <a:cxnLst>
                            <a:cxn ang="0">
                              <a:pos x="T0" y="T1"/>
                            </a:cxn>
                            <a:cxn ang="0">
                              <a:pos x="T2" y="T3"/>
                            </a:cxn>
                          </a:cxnLst>
                          <a:rect l="0" t="0" r="r" b="b"/>
                          <a:pathLst>
                            <a:path w="3303" h="20">
                              <a:moveTo>
                                <a:pt x="0" y="0"/>
                              </a:moveTo>
                              <a:lnTo>
                                <a:pt x="33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72E1B" id="Freeform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0.3pt,11.6pt,565.4pt,11.6pt" coordsize="33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" o:allowincell="f" filled="f" strokeweight=".2mm">
                <v:path arrowok="t" o:connecttype="custom" o:connectlocs="0,0;2096770,0" o:connectangles="0,0"/>
                <w10:wrap anchorx="page"/>
              </v:polyline>
            </w:pict>
          </mc:Fallback>
        </mc:AlternateContent>
      </w:r>
      <w:r w:rsidR="00FC7A50">
        <w:rPr>
          <w:rFonts w:ascii="Arial" w:hAnsi="Arial" w:cs="Arial"/>
          <w:sz w:val="18"/>
          <w:szCs w:val="18"/>
        </w:rPr>
        <w:t>inflammatory</w:t>
      </w:r>
      <w:r w:rsidR="00FC7A50">
        <w:rPr>
          <w:rFonts w:ascii="Arial" w:hAnsi="Arial" w:cs="Arial"/>
          <w:spacing w:val="-9"/>
          <w:sz w:val="18"/>
          <w:szCs w:val="18"/>
        </w:rPr>
        <w:t xml:space="preserve"> </w:t>
      </w:r>
      <w:r w:rsidR="00FC7A50">
        <w:rPr>
          <w:rFonts w:ascii="Arial" w:hAnsi="Arial" w:cs="Arial"/>
          <w:sz w:val="18"/>
          <w:szCs w:val="18"/>
        </w:rPr>
        <w:t>disease</w:t>
      </w:r>
      <w:r w:rsidR="00FC7A50">
        <w:rPr>
          <w:rFonts w:ascii="Arial" w:hAnsi="Arial" w:cs="Arial"/>
          <w:sz w:val="18"/>
          <w:szCs w:val="18"/>
        </w:rPr>
        <w:tab/>
      </w:r>
      <w:r w:rsidR="00FC7A50">
        <w:rPr>
          <w:rFonts w:ascii="Arial" w:hAnsi="Arial" w:cs="Arial"/>
          <w:b/>
          <w:bCs/>
          <w:sz w:val="18"/>
          <w:szCs w:val="18"/>
        </w:rPr>
        <w:t>Infections</w:t>
      </w:r>
    </w:p>
    <w:p w:rsidR="00000000" w:rsidRDefault="00FC7A50">
      <w:pPr>
        <w:pStyle w:val="ListParagraph"/>
        <w:numPr>
          <w:ilvl w:val="0"/>
          <w:numId w:val="3"/>
        </w:numPr>
        <w:tabs>
          <w:tab w:val="left" w:pos="685"/>
          <w:tab w:val="left" w:pos="4054"/>
          <w:tab w:val="left" w:pos="7654"/>
          <w:tab w:val="left" w:pos="10958"/>
        </w:tabs>
        <w:kinsoku w:val="0"/>
        <w:overflowPunct w:val="0"/>
        <w:spacing w:line="234" w:lineRule="exact"/>
        <w:ind w:hanging="230"/>
        <w:rPr>
          <w:rFonts w:ascii="Arial" w:eastAsia="MS UI Gothic" w:hAnsi="Arial" w:cs="Arial"/>
          <w:sz w:val="18"/>
          <w:szCs w:val="18"/>
        </w:rPr>
      </w:pPr>
      <w:r>
        <w:rPr>
          <w:rFonts w:ascii="Arial" w:hAnsi="Arial" w:cs="Arial"/>
          <w:sz w:val="18"/>
          <w:szCs w:val="18"/>
        </w:rPr>
        <w:t>collagen</w:t>
      </w:r>
      <w:r>
        <w:rPr>
          <w:rFonts w:ascii="Arial" w:hAnsi="Arial" w:cs="Arial"/>
          <w:spacing w:val="-5"/>
          <w:sz w:val="18"/>
          <w:szCs w:val="18"/>
        </w:rPr>
        <w:t xml:space="preserve"> </w:t>
      </w:r>
      <w:r>
        <w:rPr>
          <w:rFonts w:ascii="Arial" w:hAnsi="Arial" w:cs="Arial"/>
          <w:sz w:val="18"/>
          <w:szCs w:val="18"/>
        </w:rPr>
        <w:t>disease</w:t>
      </w:r>
      <w:r>
        <w:rPr>
          <w:rFonts w:ascii="Arial"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z w:val="18"/>
          <w:szCs w:val="18"/>
        </w:rPr>
        <w:t xml:space="preserve"> </w:t>
      </w:r>
      <w:r>
        <w:rPr>
          <w:rFonts w:ascii="Arial" w:eastAsia="MS UI Gothic" w:hAnsi="Arial" w:cs="Arial"/>
          <w:sz w:val="18"/>
          <w:szCs w:val="18"/>
        </w:rPr>
        <w:t xml:space="preserve">hepatitis  </w:t>
      </w:r>
      <w:r>
        <w:rPr>
          <w:rFonts w:ascii="MS UI Gothic" w:eastAsia="MS UI Gothic" w:hAnsi="Arial" w:cs="MS UI Gothic" w:hint="eastAsia"/>
          <w:sz w:val="18"/>
          <w:szCs w:val="18"/>
        </w:rPr>
        <w:t>□</w:t>
      </w:r>
      <w:r>
        <w:rPr>
          <w:rFonts w:ascii="MS UI Gothic" w:eastAsia="MS UI Gothic" w:hAnsi="Arial" w:cs="MS UI Gothic"/>
          <w:sz w:val="18"/>
          <w:szCs w:val="18"/>
        </w:rPr>
        <w:t xml:space="preserve"> </w:t>
      </w:r>
      <w:r>
        <w:rPr>
          <w:rFonts w:ascii="Arial" w:eastAsia="MS UI Gothic" w:hAnsi="Arial" w:cs="Arial"/>
          <w:sz w:val="18"/>
          <w:szCs w:val="18"/>
        </w:rPr>
        <w:t>HIV /</w:t>
      </w:r>
      <w:r>
        <w:rPr>
          <w:rFonts w:ascii="Arial" w:eastAsia="MS UI Gothic" w:hAnsi="Arial" w:cs="Arial"/>
          <w:spacing w:val="-17"/>
          <w:sz w:val="18"/>
          <w:szCs w:val="18"/>
        </w:rPr>
        <w:t xml:space="preserve"> </w:t>
      </w:r>
      <w:r>
        <w:rPr>
          <w:rFonts w:ascii="Arial" w:eastAsia="MS UI Gothic" w:hAnsi="Arial" w:cs="Arial"/>
          <w:sz w:val="18"/>
          <w:szCs w:val="18"/>
        </w:rPr>
        <w:t>AIDS</w:t>
      </w:r>
      <w:r>
        <w:rPr>
          <w:rFonts w:ascii="Arial" w:eastAsia="MS UI Gothic" w:hAnsi="Arial" w:cs="Arial"/>
          <w:sz w:val="18"/>
          <w:szCs w:val="18"/>
        </w:rPr>
        <w:tab/>
      </w:r>
      <w:r>
        <w:rPr>
          <w:rFonts w:ascii="Arial" w:eastAsia="MS UI Gothic" w:hAnsi="Arial" w:cs="Arial"/>
          <w:sz w:val="18"/>
          <w:szCs w:val="18"/>
          <w:u w:val="single"/>
        </w:rPr>
        <w:t xml:space="preserve"> </w:t>
      </w:r>
      <w:r>
        <w:rPr>
          <w:rFonts w:ascii="Arial" w:eastAsia="MS UI Gothic" w:hAnsi="Arial" w:cs="Arial"/>
          <w:sz w:val="18"/>
          <w:szCs w:val="18"/>
          <w:u w:val="single"/>
        </w:rPr>
        <w:tab/>
      </w:r>
    </w:p>
    <w:p w:rsidR="00000000" w:rsidRDefault="00FC7A50">
      <w:pPr>
        <w:pStyle w:val="ListParagraph"/>
        <w:numPr>
          <w:ilvl w:val="0"/>
          <w:numId w:val="3"/>
        </w:numPr>
        <w:tabs>
          <w:tab w:val="left" w:pos="685"/>
          <w:tab w:val="left" w:pos="4054"/>
          <w:tab w:val="left" w:pos="5074"/>
        </w:tabs>
        <w:kinsoku w:val="0"/>
        <w:overflowPunct w:val="0"/>
        <w:spacing w:line="242" w:lineRule="exact"/>
        <w:ind w:hanging="230"/>
        <w:rPr>
          <w:rFonts w:ascii="Arial" w:eastAsia="MS UI Gothic" w:hAnsi="Arial" w:cs="Arial"/>
          <w:sz w:val="18"/>
          <w:szCs w:val="18"/>
        </w:rPr>
      </w:pPr>
      <w:r>
        <w:rPr>
          <w:rFonts w:ascii="Arial" w:hAnsi="Arial" w:cs="Arial"/>
          <w:sz w:val="18"/>
          <w:szCs w:val="18"/>
        </w:rPr>
        <w:t>skin</w:t>
      </w:r>
      <w:r>
        <w:rPr>
          <w:rFonts w:ascii="Arial" w:hAnsi="Arial" w:cs="Arial"/>
          <w:spacing w:val="-4"/>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what?</w:t>
      </w:r>
      <w:r>
        <w:rPr>
          <w:rFonts w:ascii="Arial"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5"/>
          <w:sz w:val="18"/>
          <w:szCs w:val="18"/>
        </w:rPr>
        <w:t xml:space="preserve"> </w:t>
      </w:r>
      <w:r>
        <w:rPr>
          <w:rFonts w:ascii="Arial" w:eastAsia="MS UI Gothic" w:hAnsi="Arial" w:cs="Arial"/>
          <w:sz w:val="18"/>
          <w:szCs w:val="18"/>
        </w:rPr>
        <w:t>TB</w:t>
      </w:r>
      <w:r>
        <w:rPr>
          <w:rFonts w:ascii="Arial" w:eastAsia="MS UI Gothic" w:hAnsi="Arial" w:cs="Arial"/>
          <w:sz w:val="18"/>
          <w:szCs w:val="18"/>
        </w:rPr>
        <w:tab/>
      </w:r>
      <w:r>
        <w:rPr>
          <w:rFonts w:ascii="MS UI Gothic" w:eastAsia="MS UI Gothic" w:hAnsi="Arial" w:cs="MS UI Gothic" w:hint="eastAsia"/>
          <w:sz w:val="18"/>
          <w:szCs w:val="18"/>
        </w:rPr>
        <w:t>□</w:t>
      </w:r>
      <w:r>
        <w:rPr>
          <w:rFonts w:ascii="MS UI Gothic" w:eastAsia="MS UI Gothic" w:hAnsi="Arial" w:cs="MS UI Gothic"/>
          <w:spacing w:val="-8"/>
          <w:sz w:val="18"/>
          <w:szCs w:val="18"/>
        </w:rPr>
        <w:t xml:space="preserve"> </w:t>
      </w:r>
      <w:r>
        <w:rPr>
          <w:rFonts w:ascii="Arial" w:eastAsia="MS UI Gothic" w:hAnsi="Arial" w:cs="Arial"/>
          <w:sz w:val="18"/>
          <w:szCs w:val="18"/>
        </w:rPr>
        <w:t>Herpes</w:t>
      </w:r>
    </w:p>
    <w:p w:rsidR="00000000" w:rsidRDefault="00FC7A50">
      <w:pPr>
        <w:pStyle w:val="BodyText"/>
        <w:kinsoku w:val="0"/>
        <w:overflowPunct w:val="0"/>
        <w:spacing w:before="11"/>
        <w:ind w:left="0" w:firstLine="0"/>
        <w:rPr>
          <w:sz w:val="17"/>
          <w:szCs w:val="17"/>
        </w:rPr>
      </w:pPr>
    </w:p>
    <w:p w:rsidR="00000000" w:rsidRDefault="001876B7">
      <w:pPr>
        <w:pStyle w:val="BodyText"/>
        <w:kinsoku w:val="0"/>
        <w:overflowPunct w:val="0"/>
        <w:spacing w:after="59" w:line="20" w:lineRule="exact"/>
        <w:ind w:left="599" w:firstLine="0"/>
        <w:rPr>
          <w:sz w:val="2"/>
          <w:szCs w:val="2"/>
        </w:rPr>
      </w:pPr>
      <w:r>
        <w:rPr>
          <w:noProof/>
          <w:sz w:val="2"/>
          <w:szCs w:val="2"/>
        </w:rPr>
        <mc:AlternateContent>
          <mc:Choice Requires="wpg">
            <w:drawing>
              <wp:inline distT="0" distB="0" distL="0" distR="0">
                <wp:extent cx="1471295" cy="12700"/>
                <wp:effectExtent l="1905" t="9525" r="3175" b="0"/>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295" cy="12700"/>
                          <a:chOff x="0" y="0"/>
                          <a:chExt cx="2317" cy="20"/>
                        </a:xfrm>
                      </wpg:grpSpPr>
                      <wps:wsp>
                        <wps:cNvPr id="17" name="Freeform 5"/>
                        <wps:cNvSpPr>
                          <a:spLocks/>
                        </wps:cNvSpPr>
                        <wps:spPr bwMode="auto">
                          <a:xfrm>
                            <a:off x="6" y="6"/>
                            <a:ext cx="2305" cy="20"/>
                          </a:xfrm>
                          <a:custGeom>
                            <a:avLst/>
                            <a:gdLst>
                              <a:gd name="T0" fmla="*/ 0 w 2305"/>
                              <a:gd name="T1" fmla="*/ 0 h 20"/>
                              <a:gd name="T2" fmla="*/ 2304 w 2305"/>
                              <a:gd name="T3" fmla="*/ 0 h 20"/>
                            </a:gdLst>
                            <a:ahLst/>
                            <a:cxnLst>
                              <a:cxn ang="0">
                                <a:pos x="T0" y="T1"/>
                              </a:cxn>
                              <a:cxn ang="0">
                                <a:pos x="T2" y="T3"/>
                              </a:cxn>
                            </a:cxnLst>
                            <a:rect l="0" t="0" r="r" b="b"/>
                            <a:pathLst>
                              <a:path w="2305" h="20">
                                <a:moveTo>
                                  <a:pt x="0" y="0"/>
                                </a:moveTo>
                                <a:lnTo>
                                  <a:pt x="2304"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9BBB43" id="Group 4" o:spid="_x0000_s1026" style="width:115.85pt;height:1pt;mso-position-horizontal-relative:char;mso-position-vertical-relative:line" coordsize="2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">
                <v:shape id="Freeform 5" o:spid="_x0000_s1027" style="position:absolute;left:6;top:6;width:2305;height:20;visibility:visible;mso-wrap-style:square;v-text-anchor:top" coordsize="2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OPb0A&#10;AADbAAAADwAAAGRycy9kb3ducmV2LnhtbERP3QoBQRS+V95hOsodsyi0DEkpyo2fcHnsHLubnTPb&#10;zmC9vVHK3fn6fs90XptCPKlyuWUFvW4EgjixOudUwfGw6oxBOI+ssbBMCt7kYD5rNqYYa/viHT33&#10;PhUhhF2MCjLvy1hKl2Rk0HVtSRy4m60M+gCrVOoKXyHcFLIfRUNpMOfQkGFJy4yS+/5hFJwvRe96&#10;WPDpZus03+itKwf3rVLtVr2YgPBU+7/4517rMH8E31/C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7hOPb0AAADbAAAADwAAAAAAAAAAAAAAAACYAgAAZHJzL2Rvd25yZXYu&#10;eG1sUEsFBgAAAAAEAAQA9QAAAIIDAAAAAA==&#10;" path="m,l2304,e" filled="f" strokeweight=".2mm">
                  <v:path arrowok="t" o:connecttype="custom" o:connectlocs="0,0;2304,0" o:connectangles="0,0"/>
                </v:shape>
                <w10:anchorlock/>
              </v:group>
            </w:pict>
          </mc:Fallback>
        </mc:AlternateContent>
      </w:r>
    </w:p>
    <w:p w:rsidR="00000000" w:rsidRDefault="001876B7">
      <w:pPr>
        <w:pStyle w:val="BodyText"/>
        <w:kinsoku w:val="0"/>
        <w:overflowPunct w:val="0"/>
        <w:ind w:left="119" w:firstLine="0"/>
        <w:rPr>
          <w:sz w:val="20"/>
          <w:szCs w:val="20"/>
        </w:rPr>
      </w:pPr>
      <w:r>
        <w:rPr>
          <w:noProof/>
          <w:sz w:val="20"/>
          <w:szCs w:val="20"/>
        </w:rPr>
        <mc:AlternateContent>
          <mc:Choice Requires="wpg">
            <w:drawing>
              <wp:inline distT="0" distB="0" distL="0" distR="0">
                <wp:extent cx="6872605" cy="1407160"/>
                <wp:effectExtent l="1905" t="635" r="2540" b="190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407160"/>
                          <a:chOff x="0" y="0"/>
                          <a:chExt cx="10823" cy="2216"/>
                        </a:xfrm>
                      </wpg:grpSpPr>
                      <wps:wsp>
                        <wps:cNvPr id="4" name="Freeform 7"/>
                        <wps:cNvSpPr>
                          <a:spLocks/>
                        </wps:cNvSpPr>
                        <wps:spPr bwMode="auto">
                          <a:xfrm>
                            <a:off x="7" y="7"/>
                            <a:ext cx="10808" cy="2201"/>
                          </a:xfrm>
                          <a:custGeom>
                            <a:avLst/>
                            <a:gdLst>
                              <a:gd name="T0" fmla="*/ 0 w 10808"/>
                              <a:gd name="T1" fmla="*/ 0 h 2201"/>
                              <a:gd name="T2" fmla="*/ 10808 w 10808"/>
                              <a:gd name="T3" fmla="*/ 0 h 2201"/>
                              <a:gd name="T4" fmla="*/ 10808 w 10808"/>
                              <a:gd name="T5" fmla="*/ 2201 h 2201"/>
                              <a:gd name="T6" fmla="*/ 0 w 10808"/>
                              <a:gd name="T7" fmla="*/ 2201 h 2201"/>
                              <a:gd name="T8" fmla="*/ 0 w 10808"/>
                              <a:gd name="T9" fmla="*/ 0 h 2201"/>
                            </a:gdLst>
                            <a:ahLst/>
                            <a:cxnLst>
                              <a:cxn ang="0">
                                <a:pos x="T0" y="T1"/>
                              </a:cxn>
                              <a:cxn ang="0">
                                <a:pos x="T2" y="T3"/>
                              </a:cxn>
                              <a:cxn ang="0">
                                <a:pos x="T4" y="T5"/>
                              </a:cxn>
                              <a:cxn ang="0">
                                <a:pos x="T6" y="T7"/>
                              </a:cxn>
                              <a:cxn ang="0">
                                <a:pos x="T8" y="T9"/>
                              </a:cxn>
                            </a:cxnLst>
                            <a:rect l="0" t="0" r="r" b="b"/>
                            <a:pathLst>
                              <a:path w="10808" h="2201">
                                <a:moveTo>
                                  <a:pt x="0" y="0"/>
                                </a:moveTo>
                                <a:lnTo>
                                  <a:pt x="10808" y="0"/>
                                </a:lnTo>
                                <a:lnTo>
                                  <a:pt x="10808" y="2201"/>
                                </a:lnTo>
                                <a:lnTo>
                                  <a:pt x="0" y="2201"/>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6145" y="1662"/>
                            <a:ext cx="4508" cy="20"/>
                          </a:xfrm>
                          <a:custGeom>
                            <a:avLst/>
                            <a:gdLst>
                              <a:gd name="T0" fmla="*/ 0 w 4508"/>
                              <a:gd name="T1" fmla="*/ 0 h 20"/>
                              <a:gd name="T2" fmla="*/ 4507 w 4508"/>
                              <a:gd name="T3" fmla="*/ 0 h 20"/>
                            </a:gdLst>
                            <a:ahLst/>
                            <a:cxnLst>
                              <a:cxn ang="0">
                                <a:pos x="T0" y="T1"/>
                              </a:cxn>
                              <a:cxn ang="0">
                                <a:pos x="T2" y="T3"/>
                              </a:cxn>
                            </a:cxnLst>
                            <a:rect l="0" t="0" r="r" b="b"/>
                            <a:pathLst>
                              <a:path w="4508" h="20">
                                <a:moveTo>
                                  <a:pt x="0" y="0"/>
                                </a:moveTo>
                                <a:lnTo>
                                  <a:pt x="450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9"/>
                        <wps:cNvSpPr txBox="1">
                          <a:spLocks noChangeArrowheads="1"/>
                        </wps:cNvSpPr>
                        <wps:spPr bwMode="auto">
                          <a:xfrm>
                            <a:off x="335" y="176"/>
                            <a:ext cx="514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7A50">
                              <w:pPr>
                                <w:pStyle w:val="BodyText"/>
                                <w:tabs>
                                  <w:tab w:val="left" w:pos="5144"/>
                                </w:tabs>
                                <w:kinsoku w:val="0"/>
                                <w:overflowPunct w:val="0"/>
                                <w:spacing w:line="180" w:lineRule="exact"/>
                                <w:ind w:left="0" w:firstLine="0"/>
                              </w:pPr>
                              <w:r>
                                <w:rPr>
                                  <w:b/>
                                  <w:bCs/>
                                </w:rPr>
                                <w:t>Current</w:t>
                              </w:r>
                              <w:r>
                                <w:rPr>
                                  <w:b/>
                                  <w:bCs/>
                                  <w:spacing w:val="-6"/>
                                </w:rPr>
                                <w:t xml:space="preserve"> </w:t>
                              </w:r>
                              <w:r>
                                <w:rPr>
                                  <w:b/>
                                  <w:bCs/>
                                </w:rPr>
                                <w:t>Medications</w:t>
                              </w:r>
                              <w:r>
                                <w:t xml:space="preserve">: </w:t>
                              </w:r>
                              <w:r>
                                <w:rPr>
                                  <w:u w:val="single"/>
                                </w:rPr>
                                <w:t xml:space="preserve"> </w:t>
                              </w:r>
                              <w:r>
                                <w:rPr>
                                  <w:u w:val="single"/>
                                </w:rPr>
                                <w:tab/>
                              </w:r>
                            </w:p>
                          </w:txbxContent>
                        </wps:txbx>
                        <wps:bodyPr rot="0" vert="horz" wrap="square" lIns="0" tIns="0" rIns="0" bIns="0" anchor="t" anchorCtr="0" upright="1">
                          <a:noAutofit/>
                        </wps:bodyPr>
                      </wps:wsp>
                      <wps:wsp>
                        <wps:cNvPr id="7" name="Text Box 10"/>
                        <wps:cNvSpPr txBox="1">
                          <a:spLocks noChangeArrowheads="1"/>
                        </wps:cNvSpPr>
                        <wps:spPr bwMode="auto">
                          <a:xfrm>
                            <a:off x="6095" y="167"/>
                            <a:ext cx="139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7A50">
                              <w:pPr>
                                <w:pStyle w:val="BodyText"/>
                                <w:numPr>
                                  <w:ilvl w:val="0"/>
                                  <w:numId w:val="2"/>
                                </w:numPr>
                                <w:tabs>
                                  <w:tab w:val="left" w:pos="233"/>
                                </w:tabs>
                                <w:kinsoku w:val="0"/>
                                <w:overflowPunct w:val="0"/>
                                <w:spacing w:line="186" w:lineRule="exact"/>
                                <w:ind w:hanging="232"/>
                                <w:rPr>
                                  <w:spacing w:val="-1"/>
                                </w:rPr>
                              </w:pPr>
                              <w:r>
                                <w:rPr>
                                  <w:spacing w:val="-1"/>
                                </w:rPr>
                                <w:t>anticoagulants</w:t>
                              </w:r>
                            </w:p>
                            <w:p w:rsidR="00000000" w:rsidRDefault="00FC7A50">
                              <w:pPr>
                                <w:pStyle w:val="BodyText"/>
                                <w:numPr>
                                  <w:ilvl w:val="0"/>
                                  <w:numId w:val="2"/>
                                </w:numPr>
                                <w:tabs>
                                  <w:tab w:val="left" w:pos="231"/>
                                </w:tabs>
                                <w:kinsoku w:val="0"/>
                                <w:overflowPunct w:val="0"/>
                                <w:spacing w:line="238" w:lineRule="exact"/>
                                <w:ind w:left="230" w:hanging="230"/>
                              </w:pPr>
                              <w:r>
                                <w:t>methotrexate</w:t>
                              </w:r>
                            </w:p>
                          </w:txbxContent>
                        </wps:txbx>
                        <wps:bodyPr rot="0" vert="horz" wrap="square" lIns="0" tIns="0" rIns="0" bIns="0" anchor="t" anchorCtr="0" upright="1">
                          <a:noAutofit/>
                        </wps:bodyPr>
                      </wps:wsp>
                      <wps:wsp>
                        <wps:cNvPr id="8" name="Text Box 11"/>
                        <wps:cNvSpPr txBox="1">
                          <a:spLocks noChangeArrowheads="1"/>
                        </wps:cNvSpPr>
                        <wps:spPr bwMode="auto">
                          <a:xfrm>
                            <a:off x="8255" y="167"/>
                            <a:ext cx="140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7A50">
                              <w:pPr>
                                <w:pStyle w:val="BodyText"/>
                                <w:numPr>
                                  <w:ilvl w:val="0"/>
                                  <w:numId w:val="1"/>
                                </w:numPr>
                                <w:tabs>
                                  <w:tab w:val="left" w:pos="231"/>
                                </w:tabs>
                                <w:kinsoku w:val="0"/>
                                <w:overflowPunct w:val="0"/>
                                <w:spacing w:line="186" w:lineRule="exact"/>
                                <w:ind w:hanging="230"/>
                              </w:pPr>
                              <w:r>
                                <w:t>corticosteroids</w:t>
                              </w:r>
                            </w:p>
                            <w:p w:rsidR="00000000" w:rsidRDefault="00FC7A50">
                              <w:pPr>
                                <w:pStyle w:val="BodyText"/>
                                <w:numPr>
                                  <w:ilvl w:val="0"/>
                                  <w:numId w:val="1"/>
                                </w:numPr>
                                <w:tabs>
                                  <w:tab w:val="left" w:pos="231"/>
                                </w:tabs>
                                <w:kinsoku w:val="0"/>
                                <w:overflowPunct w:val="0"/>
                                <w:spacing w:line="238" w:lineRule="exact"/>
                                <w:ind w:hanging="230"/>
                              </w:pPr>
                              <w:r>
                                <w:t>cyclosporine</w:t>
                              </w:r>
                              <w:r>
                                <w:rPr>
                                  <w:spacing w:val="-5"/>
                                </w:rPr>
                                <w:t xml:space="preserve"> </w:t>
                              </w:r>
                              <w:r>
                                <w:t>A</w:t>
                              </w:r>
                            </w:p>
                          </w:txbxContent>
                        </wps:txbx>
                        <wps:bodyPr rot="0" vert="horz" wrap="square" lIns="0" tIns="0" rIns="0" bIns="0" anchor="t" anchorCtr="0" upright="1">
                          <a:noAutofit/>
                        </wps:bodyPr>
                      </wps:wsp>
                      <wps:wsp>
                        <wps:cNvPr id="9" name="Text Box 12"/>
                        <wps:cNvSpPr txBox="1">
                          <a:spLocks noChangeArrowheads="1"/>
                        </wps:cNvSpPr>
                        <wps:spPr bwMode="auto">
                          <a:xfrm>
                            <a:off x="335" y="632"/>
                            <a:ext cx="510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7A50">
                              <w:pPr>
                                <w:pStyle w:val="BodyText"/>
                                <w:tabs>
                                  <w:tab w:val="left" w:pos="5108"/>
                                </w:tabs>
                                <w:kinsoku w:val="0"/>
                                <w:overflowPunct w:val="0"/>
                                <w:spacing w:line="180" w:lineRule="exact"/>
                                <w:ind w:left="0" w:firstLine="0"/>
                              </w:pPr>
                              <w:r>
                                <w:t>Condition it</w:t>
                              </w:r>
                              <w:r>
                                <w:rPr>
                                  <w:spacing w:val="-7"/>
                                </w:rPr>
                                <w:t xml:space="preserve"> </w:t>
                              </w:r>
                              <w:r>
                                <w:t>treats:</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s:wsp>
                        <wps:cNvPr id="10" name="Text Box 13"/>
                        <wps:cNvSpPr txBox="1">
                          <a:spLocks noChangeArrowheads="1"/>
                        </wps:cNvSpPr>
                        <wps:spPr bwMode="auto">
                          <a:xfrm>
                            <a:off x="6191" y="833"/>
                            <a:ext cx="42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7A50">
                              <w:pPr>
                                <w:pStyle w:val="BodyText"/>
                                <w:kinsoku w:val="0"/>
                                <w:overflowPunct w:val="0"/>
                                <w:spacing w:line="180" w:lineRule="exact"/>
                                <w:ind w:left="0" w:firstLine="0"/>
                              </w:pPr>
                              <w:r>
                                <w:rPr>
                                  <w:b/>
                                  <w:bCs/>
                                </w:rPr>
                                <w:t xml:space="preserve">Are </w:t>
                              </w:r>
                              <w:r>
                                <w:rPr>
                                  <w:b/>
                                  <w:bCs/>
                                  <w:spacing w:val="-3"/>
                                </w:rPr>
                                <w:t xml:space="preserve">you </w:t>
                              </w:r>
                              <w:r>
                                <w:rPr>
                                  <w:b/>
                                  <w:bCs/>
                                </w:rPr>
                                <w:t>currently receiving treatment</w:t>
                              </w:r>
                              <w:r>
                                <w:rPr>
                                  <w:b/>
                                  <w:bCs/>
                                  <w:spacing w:val="-9"/>
                                </w:rPr>
                                <w:t xml:space="preserve"> </w:t>
                              </w:r>
                              <w:r>
                                <w:rPr>
                                  <w:b/>
                                  <w:bCs/>
                                </w:rPr>
                                <w:t>elsewhere?</w:t>
                              </w:r>
                            </w:p>
                          </w:txbxContent>
                        </wps:txbx>
                        <wps:bodyPr rot="0" vert="horz" wrap="square" lIns="0" tIns="0" rIns="0" bIns="0" anchor="t" anchorCtr="0" upright="1">
                          <a:noAutofit/>
                        </wps:bodyPr>
                      </wps:wsp>
                      <wps:wsp>
                        <wps:cNvPr id="11" name="Text Box 14"/>
                        <wps:cNvSpPr txBox="1">
                          <a:spLocks noChangeArrowheads="1"/>
                        </wps:cNvSpPr>
                        <wps:spPr bwMode="auto">
                          <a:xfrm>
                            <a:off x="335" y="1057"/>
                            <a:ext cx="5086"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7A50">
                              <w:pPr>
                                <w:pStyle w:val="BodyText"/>
                                <w:tabs>
                                  <w:tab w:val="left" w:pos="3703"/>
                                  <w:tab w:val="left" w:pos="5066"/>
                                </w:tabs>
                                <w:kinsoku w:val="0"/>
                                <w:overflowPunct w:val="0"/>
                                <w:spacing w:line="184" w:lineRule="exact"/>
                                <w:ind w:left="720" w:hanging="721"/>
                                <w:rPr>
                                  <w:spacing w:val="-1"/>
                                </w:rPr>
                              </w:pPr>
                              <w:r>
                                <w:rPr>
                                  <w:b/>
                                  <w:bCs/>
                                  <w:spacing w:val="-1"/>
                                </w:rPr>
                                <w:t>Surgery(s)</w:t>
                              </w:r>
                              <w:r>
                                <w:rPr>
                                  <w:spacing w:val="-1"/>
                                </w:rPr>
                                <w:t>:</w:t>
                              </w:r>
                              <w:r>
                                <w:rPr>
                                  <w:spacing w:val="-1"/>
                                  <w:u w:val="single"/>
                                </w:rPr>
                                <w:t xml:space="preserve"> </w:t>
                              </w:r>
                              <w:r>
                                <w:rPr>
                                  <w:spacing w:val="-1"/>
                                  <w:u w:val="single"/>
                                </w:rPr>
                                <w:tab/>
                              </w:r>
                              <w:r>
                                <w:rPr>
                                  <w:spacing w:val="-1"/>
                                </w:rPr>
                                <w:t>date(s):</w:t>
                              </w:r>
                              <w:r>
                                <w:rPr>
                                  <w:spacing w:val="-1"/>
                                  <w:u w:val="single"/>
                                </w:rPr>
                                <w:t xml:space="preserve"> </w:t>
                              </w:r>
                              <w:r>
                                <w:rPr>
                                  <w:spacing w:val="-1"/>
                                  <w:u w:val="single"/>
                                </w:rPr>
                                <w:tab/>
                              </w:r>
                            </w:p>
                            <w:p w:rsidR="00000000" w:rsidRDefault="00FC7A50">
                              <w:pPr>
                                <w:pStyle w:val="BodyText"/>
                                <w:tabs>
                                  <w:tab w:val="left" w:pos="5085"/>
                                </w:tabs>
                                <w:kinsoku w:val="0"/>
                                <w:overflowPunct w:val="0"/>
                                <w:spacing w:before="16" w:line="203" w:lineRule="exact"/>
                                <w:ind w:left="720" w:firstLine="0"/>
                              </w:pPr>
                              <w:r>
                                <w:t>nature:</w:t>
                              </w:r>
                              <w:r>
                                <w:rPr>
                                  <w:u w:val="single"/>
                                </w:rPr>
                                <w:t xml:space="preserve"> </w:t>
                              </w:r>
                              <w:r>
                                <w:rPr>
                                  <w:u w:val="single"/>
                                </w:rPr>
                                <w:tab/>
                              </w:r>
                            </w:p>
                          </w:txbxContent>
                        </wps:txbx>
                        <wps:bodyPr rot="0" vert="horz" wrap="square" lIns="0" tIns="0" rIns="0" bIns="0" anchor="t" anchorCtr="0" upright="1">
                          <a:noAutofit/>
                        </wps:bodyPr>
                      </wps:wsp>
                      <wps:wsp>
                        <wps:cNvPr id="12" name="Text Box 15"/>
                        <wps:cNvSpPr txBox="1">
                          <a:spLocks noChangeArrowheads="1"/>
                        </wps:cNvSpPr>
                        <wps:spPr bwMode="auto">
                          <a:xfrm>
                            <a:off x="7535" y="1048"/>
                            <a:ext cx="49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7A50">
                              <w:pPr>
                                <w:pStyle w:val="BodyText"/>
                                <w:kinsoku w:val="0"/>
                                <w:overflowPunct w:val="0"/>
                                <w:spacing w:line="189" w:lineRule="exact"/>
                                <w:ind w:left="0" w:firstLine="0"/>
                                <w:rPr>
                                  <w:rFonts w:eastAsia="MS UI Gothic"/>
                                </w:rPr>
                              </w:pPr>
                              <w:r>
                                <w:rPr>
                                  <w:rFonts w:ascii="MS UI Gothic" w:eastAsia="MS UI Gothic" w:hAnsi="Times New Roman" w:cs="MS UI Gothic" w:hint="eastAsia"/>
                                </w:rPr>
                                <w:t>□</w:t>
                              </w:r>
                              <w:r>
                                <w:rPr>
                                  <w:rFonts w:eastAsia="MS UI Gothic"/>
                                </w:rPr>
                                <w:t>Yes</w:t>
                              </w:r>
                            </w:p>
                          </w:txbxContent>
                        </wps:txbx>
                        <wps:bodyPr rot="0" vert="horz" wrap="square" lIns="0" tIns="0" rIns="0" bIns="0" anchor="t" anchorCtr="0" upright="1">
                          <a:noAutofit/>
                        </wps:bodyPr>
                      </wps:wsp>
                      <wps:wsp>
                        <wps:cNvPr id="13" name="Text Box 16"/>
                        <wps:cNvSpPr txBox="1">
                          <a:spLocks noChangeArrowheads="1"/>
                        </wps:cNvSpPr>
                        <wps:spPr bwMode="auto">
                          <a:xfrm>
                            <a:off x="8975" y="1048"/>
                            <a:ext cx="412"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7A50">
                              <w:pPr>
                                <w:pStyle w:val="BodyText"/>
                                <w:kinsoku w:val="0"/>
                                <w:overflowPunct w:val="0"/>
                                <w:spacing w:line="189" w:lineRule="exact"/>
                                <w:ind w:left="0" w:firstLine="0"/>
                                <w:rPr>
                                  <w:rFonts w:eastAsia="MS UI Gothic"/>
                                </w:rPr>
                              </w:pPr>
                              <w:r>
                                <w:rPr>
                                  <w:rFonts w:ascii="MS UI Gothic" w:eastAsia="MS UI Gothic" w:hAnsi="Times New Roman" w:cs="MS UI Gothic" w:hint="eastAsia"/>
                                </w:rPr>
                                <w:t>□</w:t>
                              </w:r>
                              <w:r>
                                <w:rPr>
                                  <w:rFonts w:eastAsia="MS UI Gothic"/>
                                </w:rPr>
                                <w:t>No</w:t>
                              </w:r>
                            </w:p>
                          </w:txbxContent>
                        </wps:txbx>
                        <wps:bodyPr rot="0" vert="horz" wrap="square" lIns="0" tIns="0" rIns="0" bIns="0" anchor="t" anchorCtr="0" upright="1">
                          <a:noAutofit/>
                        </wps:bodyPr>
                      </wps:wsp>
                      <wps:wsp>
                        <wps:cNvPr id="14" name="Text Box 17"/>
                        <wps:cNvSpPr txBox="1">
                          <a:spLocks noChangeArrowheads="1"/>
                        </wps:cNvSpPr>
                        <wps:spPr bwMode="auto">
                          <a:xfrm>
                            <a:off x="6145" y="1280"/>
                            <a:ext cx="452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7A50">
                              <w:pPr>
                                <w:pStyle w:val="BodyText"/>
                                <w:tabs>
                                  <w:tab w:val="left" w:pos="4526"/>
                                </w:tabs>
                                <w:kinsoku w:val="0"/>
                                <w:overflowPunct w:val="0"/>
                                <w:spacing w:line="180" w:lineRule="exact"/>
                                <w:ind w:left="0" w:firstLine="0"/>
                              </w:pPr>
                              <w:r>
                                <w:t>If yes, for what?</w:t>
                              </w:r>
                              <w:r>
                                <w:rPr>
                                  <w:spacing w:val="-5"/>
                                </w:rPr>
                                <w:t xml:space="preserve"> </w:t>
                              </w:r>
                              <w:r>
                                <w:t xml:space="preserve">: </w:t>
                              </w:r>
                              <w:r>
                                <w:rPr>
                                  <w:u w:val="single"/>
                                </w:rPr>
                                <w:t xml:space="preserve"> </w:t>
                              </w:r>
                              <w:r>
                                <w:rPr>
                                  <w:u w:val="single"/>
                                </w:rPr>
                                <w:tab/>
                              </w:r>
                            </w:p>
                          </w:txbxContent>
                        </wps:txbx>
                        <wps:bodyPr rot="0" vert="horz" wrap="square" lIns="0" tIns="0" rIns="0" bIns="0" anchor="t" anchorCtr="0" upright="1">
                          <a:noAutofit/>
                        </wps:bodyPr>
                      </wps:wsp>
                      <wps:wsp>
                        <wps:cNvPr id="15" name="Text Box 18"/>
                        <wps:cNvSpPr txBox="1">
                          <a:spLocks noChangeArrowheads="1"/>
                        </wps:cNvSpPr>
                        <wps:spPr bwMode="auto">
                          <a:xfrm>
                            <a:off x="335" y="1688"/>
                            <a:ext cx="509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7A50">
                              <w:pPr>
                                <w:pStyle w:val="BodyText"/>
                                <w:tabs>
                                  <w:tab w:val="left" w:pos="3993"/>
                                  <w:tab w:val="left" w:pos="5095"/>
                                </w:tabs>
                                <w:kinsoku w:val="0"/>
                                <w:overflowPunct w:val="0"/>
                                <w:spacing w:line="184" w:lineRule="exact"/>
                                <w:ind w:left="720" w:hanging="720"/>
                              </w:pPr>
                              <w:r>
                                <w:rPr>
                                  <w:b/>
                                  <w:bCs/>
                                </w:rPr>
                                <w:t>Current</w:t>
                              </w:r>
                              <w:r>
                                <w:rPr>
                                  <w:b/>
                                  <w:bCs/>
                                  <w:spacing w:val="-8"/>
                                </w:rPr>
                                <w:t xml:space="preserve"> </w:t>
                              </w:r>
                              <w:r>
                                <w:rPr>
                                  <w:b/>
                                  <w:bCs/>
                                </w:rPr>
                                <w:t>injury</w:t>
                              </w:r>
                              <w:r>
                                <w:t>:</w:t>
                              </w:r>
                              <w:r>
                                <w:rPr>
                                  <w:u w:val="single"/>
                                </w:rPr>
                                <w:t xml:space="preserve"> </w:t>
                              </w:r>
                              <w:r>
                                <w:rPr>
                                  <w:u w:val="single"/>
                                </w:rPr>
                                <w:tab/>
                              </w:r>
                              <w:r>
                                <w:t xml:space="preserve">date: </w:t>
                              </w:r>
                              <w:r>
                                <w:rPr>
                                  <w:u w:val="single"/>
                                </w:rPr>
                                <w:t xml:space="preserve"> </w:t>
                              </w:r>
                              <w:r>
                                <w:rPr>
                                  <w:u w:val="single"/>
                                </w:rPr>
                                <w:tab/>
                              </w:r>
                            </w:p>
                            <w:p w:rsidR="00000000" w:rsidRDefault="00FC7A50">
                              <w:pPr>
                                <w:pStyle w:val="BodyText"/>
                                <w:tabs>
                                  <w:tab w:val="left" w:pos="5085"/>
                                </w:tabs>
                                <w:kinsoku w:val="0"/>
                                <w:overflowPunct w:val="0"/>
                                <w:spacing w:before="4" w:line="203" w:lineRule="exact"/>
                                <w:ind w:left="720" w:firstLine="0"/>
                              </w:pPr>
                              <w:r>
                                <w:t>nature:</w:t>
                              </w:r>
                              <w:r>
                                <w:rPr>
                                  <w:u w:val="single"/>
                                </w:rPr>
                                <w:t xml:space="preserve"> </w:t>
                              </w:r>
                              <w:r>
                                <w:rPr>
                                  <w:u w:val="single"/>
                                </w:rPr>
                                <w:tab/>
                              </w:r>
                            </w:p>
                          </w:txbxContent>
                        </wps:txbx>
                        <wps:bodyPr rot="0" vert="horz" wrap="square" lIns="0" tIns="0" rIns="0" bIns="0" anchor="t" anchorCtr="0" upright="1">
                          <a:noAutofit/>
                        </wps:bodyPr>
                      </wps:wsp>
                    </wpg:wgp>
                  </a:graphicData>
                </a:graphic>
              </wp:inline>
            </w:drawing>
          </mc:Choice>
          <mc:Fallback>
            <w:pict>
              <v:group id="Group 6" o:spid="_x0000_s1026" style="width:541.15pt;height:110.8pt;mso-position-horizontal-relative:char;mso-position-vertical-relative:line" coordsize="1082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">
                <v:shape id="Freeform 7" o:spid="_x0000_s1027" style="position:absolute;left:7;top:7;width:10808;height:2201;visibility:visible;mso-wrap-style:square;v-text-anchor:top" coordsize="10808,2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2rMQA&#10;AADaAAAADwAAAGRycy9kb3ducmV2LnhtbESPQWvCQBSE74L/YXkFb2ZTsSKpm1CFUkspaBrE4yP7&#10;TEKzb2N21fTfdwsFj8PMfMOsssG04kq9aywreIxiEMSl1Q1XCoqv1+kShPPIGlvLpOCHHGTpeLTC&#10;RNsb7+ma+0oECLsEFdTed4mUrqzJoItsRxy8k+0N+iD7SuoebwFuWjmL44U02HBYqLGjTU3ld34x&#10;Cj62dD7iYff5Fh/ei8tyLRdPa6nU5GF4eQbhafD38H97qxXM4e9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tqzEAAAA2gAAAA8AAAAAAAAAAAAAAAAAmAIAAGRycy9k&#10;b3ducmV2LnhtbFBLBQYAAAAABAAEAPUAAACJAwAAAAA=&#10;" path="m,l10808,r,2201l,2201,,xe" filled="f">
                  <v:path arrowok="t" o:connecttype="custom" o:connectlocs="0,0;10808,0;10808,2201;0,2201;0,0" o:connectangles="0,0,0,0,0"/>
                </v:shape>
                <v:shape id="Freeform 8" o:spid="_x0000_s1028" style="position:absolute;left:6145;top:1662;width:4508;height:20;visibility:visible;mso-wrap-style:square;v-text-anchor:top" coordsize="45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DbsEA&#10;AADaAAAADwAAAGRycy9kb3ducmV2LnhtbESPX2vCQBDE34V+h2MLvummFiWmnlIEi2/iH/q8zW2T&#10;tLm9kDtj/PaeIPg4zMxvmMWqt7XquPWVEw1v4wQUS+5MJYWG03EzSkH5QGKodsIaruxhtXwZLCgz&#10;7iJ77g6hUBEiPiMNZQhNhujzki35sWtYovfrWkshyrZA09Ilwm2NkySZoaVK4kJJDa9Lzv8PZ6sh&#10;/XrfGzzvqrWZ/8y//05djw61Hr72nx+gAvfhGX60t0bDFO5X4g3A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qw27BAAAA2gAAAA8AAAAAAAAAAAAAAAAAmAIAAGRycy9kb3du&#10;cmV2LnhtbFBLBQYAAAAABAAEAPUAAACGAwAAAAA=&#10;" path="m,l4507,e" filled="f" strokeweight=".2mm">
                  <v:path arrowok="t" o:connecttype="custom" o:connectlocs="0,0;4507,0" o:connectangles="0,0"/>
                </v:shape>
                <v:shapetype id="_x0000_t202" coordsize="21600,21600" o:spt="202" path="m,l,21600r21600,l21600,xe">
                  <v:stroke joinstyle="miter"/>
                  <v:path gradientshapeok="t" o:connecttype="rect"/>
                </v:shapetype>
                <v:shape id="Text Box 9" o:spid="_x0000_s1029" type="#_x0000_t202" style="position:absolute;left:335;top:176;width:514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00000" w:rsidRDefault="00FC7A50">
                        <w:pPr>
                          <w:pStyle w:val="BodyText"/>
                          <w:tabs>
                            <w:tab w:val="left" w:pos="5144"/>
                          </w:tabs>
                          <w:kinsoku w:val="0"/>
                          <w:overflowPunct w:val="0"/>
                          <w:spacing w:line="180" w:lineRule="exact"/>
                          <w:ind w:left="0" w:firstLine="0"/>
                        </w:pPr>
                        <w:r>
                          <w:rPr>
                            <w:b/>
                            <w:bCs/>
                          </w:rPr>
                          <w:t>Current</w:t>
                        </w:r>
                        <w:r>
                          <w:rPr>
                            <w:b/>
                            <w:bCs/>
                            <w:spacing w:val="-6"/>
                          </w:rPr>
                          <w:t xml:space="preserve"> </w:t>
                        </w:r>
                        <w:r>
                          <w:rPr>
                            <w:b/>
                            <w:bCs/>
                          </w:rPr>
                          <w:t>Medications</w:t>
                        </w:r>
                        <w:r>
                          <w:t xml:space="preserve">: </w:t>
                        </w:r>
                        <w:r>
                          <w:rPr>
                            <w:u w:val="single"/>
                          </w:rPr>
                          <w:t xml:space="preserve"> </w:t>
                        </w:r>
                        <w:r>
                          <w:rPr>
                            <w:u w:val="single"/>
                          </w:rPr>
                          <w:tab/>
                        </w:r>
                      </w:p>
                    </w:txbxContent>
                  </v:textbox>
                </v:shape>
                <v:shape id="Text Box 10" o:spid="_x0000_s1030" type="#_x0000_t202" style="position:absolute;left:6095;top:167;width:1394;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00000" w:rsidRDefault="00FC7A50">
                        <w:pPr>
                          <w:pStyle w:val="BodyText"/>
                          <w:numPr>
                            <w:ilvl w:val="0"/>
                            <w:numId w:val="2"/>
                          </w:numPr>
                          <w:tabs>
                            <w:tab w:val="left" w:pos="233"/>
                          </w:tabs>
                          <w:kinsoku w:val="0"/>
                          <w:overflowPunct w:val="0"/>
                          <w:spacing w:line="186" w:lineRule="exact"/>
                          <w:ind w:hanging="232"/>
                          <w:rPr>
                            <w:spacing w:val="-1"/>
                          </w:rPr>
                        </w:pPr>
                        <w:r>
                          <w:rPr>
                            <w:spacing w:val="-1"/>
                          </w:rPr>
                          <w:t>anticoagulants</w:t>
                        </w:r>
                      </w:p>
                      <w:p w:rsidR="00000000" w:rsidRDefault="00FC7A50">
                        <w:pPr>
                          <w:pStyle w:val="BodyText"/>
                          <w:numPr>
                            <w:ilvl w:val="0"/>
                            <w:numId w:val="2"/>
                          </w:numPr>
                          <w:tabs>
                            <w:tab w:val="left" w:pos="231"/>
                          </w:tabs>
                          <w:kinsoku w:val="0"/>
                          <w:overflowPunct w:val="0"/>
                          <w:spacing w:line="238" w:lineRule="exact"/>
                          <w:ind w:left="230" w:hanging="230"/>
                        </w:pPr>
                        <w:r>
                          <w:t>methotrexate</w:t>
                        </w:r>
                      </w:p>
                    </w:txbxContent>
                  </v:textbox>
                </v:shape>
                <v:shape id="Text Box 11" o:spid="_x0000_s1031" type="#_x0000_t202" style="position:absolute;left:8255;top:167;width:1404;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00000" w:rsidRDefault="00FC7A50">
                        <w:pPr>
                          <w:pStyle w:val="BodyText"/>
                          <w:numPr>
                            <w:ilvl w:val="0"/>
                            <w:numId w:val="1"/>
                          </w:numPr>
                          <w:tabs>
                            <w:tab w:val="left" w:pos="231"/>
                          </w:tabs>
                          <w:kinsoku w:val="0"/>
                          <w:overflowPunct w:val="0"/>
                          <w:spacing w:line="186" w:lineRule="exact"/>
                          <w:ind w:hanging="230"/>
                        </w:pPr>
                        <w:r>
                          <w:t>corticosteroids</w:t>
                        </w:r>
                      </w:p>
                      <w:p w:rsidR="00000000" w:rsidRDefault="00FC7A50">
                        <w:pPr>
                          <w:pStyle w:val="BodyText"/>
                          <w:numPr>
                            <w:ilvl w:val="0"/>
                            <w:numId w:val="1"/>
                          </w:numPr>
                          <w:tabs>
                            <w:tab w:val="left" w:pos="231"/>
                          </w:tabs>
                          <w:kinsoku w:val="0"/>
                          <w:overflowPunct w:val="0"/>
                          <w:spacing w:line="238" w:lineRule="exact"/>
                          <w:ind w:hanging="230"/>
                        </w:pPr>
                        <w:r>
                          <w:t>cyclosporine</w:t>
                        </w:r>
                        <w:r>
                          <w:rPr>
                            <w:spacing w:val="-5"/>
                          </w:rPr>
                          <w:t xml:space="preserve"> </w:t>
                        </w:r>
                        <w:r>
                          <w:t>A</w:t>
                        </w:r>
                      </w:p>
                    </w:txbxContent>
                  </v:textbox>
                </v:shape>
                <v:shape id="Text Box 12" o:spid="_x0000_s1032" type="#_x0000_t202" style="position:absolute;left:335;top:632;width:510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00000" w:rsidRDefault="00FC7A50">
                        <w:pPr>
                          <w:pStyle w:val="BodyText"/>
                          <w:tabs>
                            <w:tab w:val="left" w:pos="5108"/>
                          </w:tabs>
                          <w:kinsoku w:val="0"/>
                          <w:overflowPunct w:val="0"/>
                          <w:spacing w:line="180" w:lineRule="exact"/>
                          <w:ind w:left="0" w:firstLine="0"/>
                        </w:pPr>
                        <w:r>
                          <w:t>Condition it</w:t>
                        </w:r>
                        <w:r>
                          <w:rPr>
                            <w:spacing w:val="-7"/>
                          </w:rPr>
                          <w:t xml:space="preserve"> </w:t>
                        </w:r>
                        <w:r>
                          <w:t>treats:</w:t>
                        </w:r>
                        <w:r>
                          <w:rPr>
                            <w:spacing w:val="-2"/>
                          </w:rPr>
                          <w:t xml:space="preserve"> </w:t>
                        </w:r>
                        <w:r>
                          <w:rPr>
                            <w:u w:val="single"/>
                          </w:rPr>
                          <w:t xml:space="preserve"> </w:t>
                        </w:r>
                        <w:r>
                          <w:rPr>
                            <w:u w:val="single"/>
                          </w:rPr>
                          <w:tab/>
                        </w:r>
                      </w:p>
                    </w:txbxContent>
                  </v:textbox>
                </v:shape>
                <v:shape id="Text Box 13" o:spid="_x0000_s1033" type="#_x0000_t202" style="position:absolute;left:6191;top:833;width:423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00000" w:rsidRDefault="00FC7A50">
                        <w:pPr>
                          <w:pStyle w:val="BodyText"/>
                          <w:kinsoku w:val="0"/>
                          <w:overflowPunct w:val="0"/>
                          <w:spacing w:line="180" w:lineRule="exact"/>
                          <w:ind w:left="0" w:firstLine="0"/>
                        </w:pPr>
                        <w:r>
                          <w:rPr>
                            <w:b/>
                            <w:bCs/>
                          </w:rPr>
                          <w:t xml:space="preserve">Are </w:t>
                        </w:r>
                        <w:r>
                          <w:rPr>
                            <w:b/>
                            <w:bCs/>
                            <w:spacing w:val="-3"/>
                          </w:rPr>
                          <w:t xml:space="preserve">you </w:t>
                        </w:r>
                        <w:r>
                          <w:rPr>
                            <w:b/>
                            <w:bCs/>
                          </w:rPr>
                          <w:t>currently receiving treatment</w:t>
                        </w:r>
                        <w:r>
                          <w:rPr>
                            <w:b/>
                            <w:bCs/>
                            <w:spacing w:val="-9"/>
                          </w:rPr>
                          <w:t xml:space="preserve"> </w:t>
                        </w:r>
                        <w:r>
                          <w:rPr>
                            <w:b/>
                            <w:bCs/>
                          </w:rPr>
                          <w:t>elsewhere?</w:t>
                        </w:r>
                      </w:p>
                    </w:txbxContent>
                  </v:textbox>
                </v:shape>
                <v:shape id="Text Box 14" o:spid="_x0000_s1034" type="#_x0000_t202" style="position:absolute;left:335;top:1057;width:5086;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00000" w:rsidRDefault="00FC7A50">
                        <w:pPr>
                          <w:pStyle w:val="BodyText"/>
                          <w:tabs>
                            <w:tab w:val="left" w:pos="3703"/>
                            <w:tab w:val="left" w:pos="5066"/>
                          </w:tabs>
                          <w:kinsoku w:val="0"/>
                          <w:overflowPunct w:val="0"/>
                          <w:spacing w:line="184" w:lineRule="exact"/>
                          <w:ind w:left="720" w:hanging="721"/>
                          <w:rPr>
                            <w:spacing w:val="-1"/>
                          </w:rPr>
                        </w:pPr>
                        <w:r>
                          <w:rPr>
                            <w:b/>
                            <w:bCs/>
                            <w:spacing w:val="-1"/>
                          </w:rPr>
                          <w:t>Surgery(s)</w:t>
                        </w:r>
                        <w:r>
                          <w:rPr>
                            <w:spacing w:val="-1"/>
                          </w:rPr>
                          <w:t>:</w:t>
                        </w:r>
                        <w:r>
                          <w:rPr>
                            <w:spacing w:val="-1"/>
                            <w:u w:val="single"/>
                          </w:rPr>
                          <w:t xml:space="preserve"> </w:t>
                        </w:r>
                        <w:r>
                          <w:rPr>
                            <w:spacing w:val="-1"/>
                            <w:u w:val="single"/>
                          </w:rPr>
                          <w:tab/>
                        </w:r>
                        <w:r>
                          <w:rPr>
                            <w:spacing w:val="-1"/>
                          </w:rPr>
                          <w:t>date(s):</w:t>
                        </w:r>
                        <w:r>
                          <w:rPr>
                            <w:spacing w:val="-1"/>
                            <w:u w:val="single"/>
                          </w:rPr>
                          <w:t xml:space="preserve"> </w:t>
                        </w:r>
                        <w:r>
                          <w:rPr>
                            <w:spacing w:val="-1"/>
                            <w:u w:val="single"/>
                          </w:rPr>
                          <w:tab/>
                        </w:r>
                      </w:p>
                      <w:p w:rsidR="00000000" w:rsidRDefault="00FC7A50">
                        <w:pPr>
                          <w:pStyle w:val="BodyText"/>
                          <w:tabs>
                            <w:tab w:val="left" w:pos="5085"/>
                          </w:tabs>
                          <w:kinsoku w:val="0"/>
                          <w:overflowPunct w:val="0"/>
                          <w:spacing w:before="16" w:line="203" w:lineRule="exact"/>
                          <w:ind w:left="720" w:firstLine="0"/>
                        </w:pPr>
                        <w:r>
                          <w:t>nature:</w:t>
                        </w:r>
                        <w:r>
                          <w:rPr>
                            <w:u w:val="single"/>
                          </w:rPr>
                          <w:t xml:space="preserve"> </w:t>
                        </w:r>
                        <w:r>
                          <w:rPr>
                            <w:u w:val="single"/>
                          </w:rPr>
                          <w:tab/>
                        </w:r>
                      </w:p>
                    </w:txbxContent>
                  </v:textbox>
                </v:shape>
                <v:shape id="Text Box 15" o:spid="_x0000_s1035" type="#_x0000_t202" style="position:absolute;left:7535;top:1048;width:491;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00000" w:rsidRDefault="00FC7A50">
                        <w:pPr>
                          <w:pStyle w:val="BodyText"/>
                          <w:kinsoku w:val="0"/>
                          <w:overflowPunct w:val="0"/>
                          <w:spacing w:line="189" w:lineRule="exact"/>
                          <w:ind w:left="0" w:firstLine="0"/>
                          <w:rPr>
                            <w:rFonts w:eastAsia="MS UI Gothic"/>
                          </w:rPr>
                        </w:pPr>
                        <w:r>
                          <w:rPr>
                            <w:rFonts w:ascii="MS UI Gothic" w:eastAsia="MS UI Gothic" w:hAnsi="Times New Roman" w:cs="MS UI Gothic" w:hint="eastAsia"/>
                          </w:rPr>
                          <w:t>□</w:t>
                        </w:r>
                        <w:r>
                          <w:rPr>
                            <w:rFonts w:eastAsia="MS UI Gothic"/>
                          </w:rPr>
                          <w:t>Yes</w:t>
                        </w:r>
                      </w:p>
                    </w:txbxContent>
                  </v:textbox>
                </v:shape>
                <v:shape id="Text Box 16" o:spid="_x0000_s1036" type="#_x0000_t202" style="position:absolute;left:8975;top:1048;width:412;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00000" w:rsidRDefault="00FC7A50">
                        <w:pPr>
                          <w:pStyle w:val="BodyText"/>
                          <w:kinsoku w:val="0"/>
                          <w:overflowPunct w:val="0"/>
                          <w:spacing w:line="189" w:lineRule="exact"/>
                          <w:ind w:left="0" w:firstLine="0"/>
                          <w:rPr>
                            <w:rFonts w:eastAsia="MS UI Gothic"/>
                          </w:rPr>
                        </w:pPr>
                        <w:r>
                          <w:rPr>
                            <w:rFonts w:ascii="MS UI Gothic" w:eastAsia="MS UI Gothic" w:hAnsi="Times New Roman" w:cs="MS UI Gothic" w:hint="eastAsia"/>
                          </w:rPr>
                          <w:t>□</w:t>
                        </w:r>
                        <w:r>
                          <w:rPr>
                            <w:rFonts w:eastAsia="MS UI Gothic"/>
                          </w:rPr>
                          <w:t>No</w:t>
                        </w:r>
                      </w:p>
                    </w:txbxContent>
                  </v:textbox>
                </v:shape>
                <v:shape id="Text Box 17" o:spid="_x0000_s1037" type="#_x0000_t202" style="position:absolute;left:6145;top:1280;width:452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00000" w:rsidRDefault="00FC7A50">
                        <w:pPr>
                          <w:pStyle w:val="BodyText"/>
                          <w:tabs>
                            <w:tab w:val="left" w:pos="4526"/>
                          </w:tabs>
                          <w:kinsoku w:val="0"/>
                          <w:overflowPunct w:val="0"/>
                          <w:spacing w:line="180" w:lineRule="exact"/>
                          <w:ind w:left="0" w:firstLine="0"/>
                        </w:pPr>
                        <w:r>
                          <w:t>If yes, for what?</w:t>
                        </w:r>
                        <w:r>
                          <w:rPr>
                            <w:spacing w:val="-5"/>
                          </w:rPr>
                          <w:t xml:space="preserve"> </w:t>
                        </w:r>
                        <w:r>
                          <w:t xml:space="preserve">: </w:t>
                        </w:r>
                        <w:r>
                          <w:rPr>
                            <w:u w:val="single"/>
                          </w:rPr>
                          <w:t xml:space="preserve"> </w:t>
                        </w:r>
                        <w:r>
                          <w:rPr>
                            <w:u w:val="single"/>
                          </w:rPr>
                          <w:tab/>
                        </w:r>
                      </w:p>
                    </w:txbxContent>
                  </v:textbox>
                </v:shape>
                <v:shape id="Text Box 18" o:spid="_x0000_s1038" type="#_x0000_t202" style="position:absolute;left:335;top:1688;width:509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00000" w:rsidRDefault="00FC7A50">
                        <w:pPr>
                          <w:pStyle w:val="BodyText"/>
                          <w:tabs>
                            <w:tab w:val="left" w:pos="3993"/>
                            <w:tab w:val="left" w:pos="5095"/>
                          </w:tabs>
                          <w:kinsoku w:val="0"/>
                          <w:overflowPunct w:val="0"/>
                          <w:spacing w:line="184" w:lineRule="exact"/>
                          <w:ind w:left="720" w:hanging="720"/>
                        </w:pPr>
                        <w:r>
                          <w:rPr>
                            <w:b/>
                            <w:bCs/>
                          </w:rPr>
                          <w:t>Current</w:t>
                        </w:r>
                        <w:r>
                          <w:rPr>
                            <w:b/>
                            <w:bCs/>
                            <w:spacing w:val="-8"/>
                          </w:rPr>
                          <w:t xml:space="preserve"> </w:t>
                        </w:r>
                        <w:r>
                          <w:rPr>
                            <w:b/>
                            <w:bCs/>
                          </w:rPr>
                          <w:t>injury</w:t>
                        </w:r>
                        <w:r>
                          <w:t>:</w:t>
                        </w:r>
                        <w:r>
                          <w:rPr>
                            <w:u w:val="single"/>
                          </w:rPr>
                          <w:t xml:space="preserve"> </w:t>
                        </w:r>
                        <w:r>
                          <w:rPr>
                            <w:u w:val="single"/>
                          </w:rPr>
                          <w:tab/>
                        </w:r>
                        <w:r>
                          <w:t xml:space="preserve">date: </w:t>
                        </w:r>
                        <w:r>
                          <w:rPr>
                            <w:u w:val="single"/>
                          </w:rPr>
                          <w:t xml:space="preserve"> </w:t>
                        </w:r>
                        <w:r>
                          <w:rPr>
                            <w:u w:val="single"/>
                          </w:rPr>
                          <w:tab/>
                        </w:r>
                      </w:p>
                      <w:p w:rsidR="00000000" w:rsidRDefault="00FC7A50">
                        <w:pPr>
                          <w:pStyle w:val="BodyText"/>
                          <w:tabs>
                            <w:tab w:val="left" w:pos="5085"/>
                          </w:tabs>
                          <w:kinsoku w:val="0"/>
                          <w:overflowPunct w:val="0"/>
                          <w:spacing w:before="4" w:line="203" w:lineRule="exact"/>
                          <w:ind w:left="720" w:firstLine="0"/>
                        </w:pPr>
                        <w:r>
                          <w:t>nature:</w:t>
                        </w:r>
                        <w:r>
                          <w:rPr>
                            <w:u w:val="single"/>
                          </w:rPr>
                          <w:t xml:space="preserve"> </w:t>
                        </w:r>
                        <w:r>
                          <w:rPr>
                            <w:u w:val="single"/>
                          </w:rPr>
                          <w:tab/>
                        </w:r>
                      </w:p>
                    </w:txbxContent>
                  </v:textbox>
                </v:shape>
                <w10:anchorlock/>
              </v:group>
            </w:pict>
          </mc:Fallback>
        </mc:AlternateContent>
      </w:r>
    </w:p>
    <w:p w:rsidR="00000000" w:rsidRDefault="00FC7A50">
      <w:pPr>
        <w:pStyle w:val="Heading2"/>
        <w:tabs>
          <w:tab w:val="left" w:pos="10930"/>
        </w:tabs>
        <w:kinsoku w:val="0"/>
        <w:overflowPunct w:val="0"/>
        <w:spacing w:before="61"/>
        <w:ind w:right="124"/>
        <w:rPr>
          <w:b w:val="0"/>
          <w:bCs w:val="0"/>
        </w:rPr>
      </w:pPr>
      <w:r>
        <w:t>Other Medical Conditions (e.g. digestive conditions, hemophilia, mental illness,</w:t>
      </w:r>
      <w:r>
        <w:rPr>
          <w:spacing w:val="-29"/>
        </w:rPr>
        <w:t xml:space="preserve"> </w:t>
      </w:r>
      <w:r>
        <w:t>etc.</w:t>
      </w:r>
      <w:r>
        <w:rPr>
          <w:b w:val="0"/>
          <w:bCs w:val="0"/>
        </w:rPr>
        <w:t>):</w:t>
      </w:r>
      <w:r>
        <w:rPr>
          <w:b w:val="0"/>
          <w:bCs w:val="0"/>
          <w:u w:val="single"/>
        </w:rPr>
        <w:t xml:space="preserve"> </w:t>
      </w:r>
      <w:r>
        <w:rPr>
          <w:b w:val="0"/>
          <w:bCs w:val="0"/>
          <w:u w:val="single"/>
        </w:rPr>
        <w:tab/>
      </w:r>
    </w:p>
    <w:p w:rsidR="00000000" w:rsidRDefault="00FC7A50">
      <w:pPr>
        <w:pStyle w:val="BodyText"/>
        <w:kinsoku w:val="0"/>
        <w:overflowPunct w:val="0"/>
        <w:ind w:left="0" w:firstLine="0"/>
        <w:rPr>
          <w:sz w:val="20"/>
          <w:szCs w:val="20"/>
        </w:rPr>
      </w:pPr>
    </w:p>
    <w:p w:rsidR="00000000" w:rsidRDefault="00FC7A50">
      <w:pPr>
        <w:pStyle w:val="BodyText"/>
        <w:kinsoku w:val="0"/>
        <w:overflowPunct w:val="0"/>
        <w:spacing w:before="1"/>
        <w:ind w:left="0" w:firstLine="0"/>
        <w:rPr>
          <w:sz w:val="15"/>
          <w:szCs w:val="15"/>
        </w:rPr>
      </w:pPr>
    </w:p>
    <w:p w:rsidR="00000000" w:rsidRDefault="001876B7">
      <w:pPr>
        <w:pStyle w:val="BodyText"/>
        <w:kinsoku w:val="0"/>
        <w:overflowPunct w:val="0"/>
        <w:spacing w:line="20" w:lineRule="exact"/>
        <w:ind w:left="165" w:firstLine="0"/>
        <w:rPr>
          <w:sz w:val="2"/>
          <w:szCs w:val="2"/>
        </w:rPr>
      </w:pPr>
      <w:r>
        <w:rPr>
          <w:noProof/>
          <w:sz w:val="2"/>
          <w:szCs w:val="2"/>
        </w:rPr>
        <mc:AlternateContent>
          <mc:Choice Requires="wpg">
            <w:drawing>
              <wp:inline distT="0" distB="0" distL="0" distR="0">
                <wp:extent cx="6812280" cy="12700"/>
                <wp:effectExtent l="3175" t="1270" r="4445" b="5080"/>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2700"/>
                          <a:chOff x="0" y="0"/>
                          <a:chExt cx="10728" cy="20"/>
                        </a:xfrm>
                      </wpg:grpSpPr>
                      <wps:wsp>
                        <wps:cNvPr id="2" name="Freeform 20"/>
                        <wps:cNvSpPr>
                          <a:spLocks/>
                        </wps:cNvSpPr>
                        <wps:spPr bwMode="auto">
                          <a:xfrm>
                            <a:off x="6" y="6"/>
                            <a:ext cx="10716" cy="20"/>
                          </a:xfrm>
                          <a:custGeom>
                            <a:avLst/>
                            <a:gdLst>
                              <a:gd name="T0" fmla="*/ 0 w 10716"/>
                              <a:gd name="T1" fmla="*/ 0 h 20"/>
                              <a:gd name="T2" fmla="*/ 10715 w 10716"/>
                              <a:gd name="T3" fmla="*/ 0 h 20"/>
                            </a:gdLst>
                            <a:ahLst/>
                            <a:cxnLst>
                              <a:cxn ang="0">
                                <a:pos x="T0" y="T1"/>
                              </a:cxn>
                              <a:cxn ang="0">
                                <a:pos x="T2" y="T3"/>
                              </a:cxn>
                            </a:cxnLst>
                            <a:rect l="0" t="0" r="r" b="b"/>
                            <a:pathLst>
                              <a:path w="10716" h="20">
                                <a:moveTo>
                                  <a:pt x="0" y="0"/>
                                </a:moveTo>
                                <a:lnTo>
                                  <a:pt x="1071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DE1354" id="Group 19" o:spid="_x0000_s1026" style="width:536.4pt;height:1pt;mso-position-horizontal-relative:char;mso-position-vertical-relative:line" coordsize="10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">
                <v:shape id="Freeform 20" o:spid="_x0000_s1027" style="position:absolute;left:6;top:6;width:10716;height:20;visibility:visible;mso-wrap-style:square;v-text-anchor:top" coordsize="107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45sQA&#10;AADaAAAADwAAAGRycy9kb3ducmV2LnhtbESPQWvCQBSE7wX/w/IEb3XTgCWkriKK1aa9JCl4fWSf&#10;SWj2bchuY/z33UKhx2FmvmHW28l0YqTBtZYVPC0jEMSV1S3XCj7L42MCwnlkjZ1lUnAnB9vN7GGN&#10;qbY3zmksfC0ChF2KChrv+1RKVzVk0C1tTxy8qx0M+iCHWuoBbwFuOhlH0bM02HJYaLCnfUPVV/Ft&#10;FJSX4u087lfZ+zWKT8nBfLxmuVNqMZ92LyA8Tf4//Nc+awUx/F4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tOObEAAAA2gAAAA8AAAAAAAAAAAAAAAAAmAIAAGRycy9k&#10;b3ducmV2LnhtbFBLBQYAAAAABAAEAPUAAACJAwAAAAA=&#10;" path="m,l10715,e" filled="f" strokeweight=".2mm">
                  <v:path arrowok="t" o:connecttype="custom" o:connectlocs="0,0;10715,0" o:connectangles="0,0"/>
                </v:shape>
                <w10:anchorlock/>
              </v:group>
            </w:pict>
          </mc:Fallback>
        </mc:AlternateContent>
      </w:r>
    </w:p>
    <w:p w:rsidR="00000000" w:rsidRDefault="00FC7A50">
      <w:pPr>
        <w:pStyle w:val="BodyText"/>
        <w:kinsoku w:val="0"/>
        <w:overflowPunct w:val="0"/>
        <w:spacing w:before="5"/>
        <w:ind w:left="0" w:firstLine="0"/>
        <w:rPr>
          <w:sz w:val="10"/>
          <w:szCs w:val="10"/>
        </w:rPr>
      </w:pPr>
    </w:p>
    <w:p w:rsidR="00000000" w:rsidRDefault="00FC7A50">
      <w:pPr>
        <w:pStyle w:val="BodyText"/>
        <w:tabs>
          <w:tab w:val="left" w:pos="10944"/>
        </w:tabs>
        <w:kinsoku w:val="0"/>
        <w:overflowPunct w:val="0"/>
        <w:spacing w:before="77"/>
        <w:ind w:left="171" w:right="124" w:firstLine="0"/>
      </w:pPr>
      <w:r>
        <w:rPr>
          <w:b/>
          <w:bCs/>
        </w:rPr>
        <w:t>Of</w:t>
      </w:r>
      <w:r>
        <w:rPr>
          <w:b/>
          <w:bCs/>
          <w:spacing w:val="-3"/>
        </w:rPr>
        <w:t xml:space="preserve"> </w:t>
      </w:r>
      <w:r>
        <w:rPr>
          <w:b/>
          <w:bCs/>
        </w:rPr>
        <w:t>Special</w:t>
      </w:r>
      <w:r>
        <w:rPr>
          <w:b/>
          <w:bCs/>
          <w:spacing w:val="-3"/>
        </w:rPr>
        <w:t xml:space="preserve"> </w:t>
      </w:r>
      <w:r>
        <w:rPr>
          <w:b/>
          <w:bCs/>
        </w:rPr>
        <w:t>Note</w:t>
      </w:r>
      <w:r>
        <w:t>:</w:t>
      </w:r>
      <w:r>
        <w:rPr>
          <w:spacing w:val="-3"/>
        </w:rPr>
        <w:t xml:space="preserve"> </w:t>
      </w:r>
      <w:r>
        <w:t>(presence</w:t>
      </w:r>
      <w:r>
        <w:rPr>
          <w:spacing w:val="-5"/>
        </w:rPr>
        <w:t xml:space="preserve"> </w:t>
      </w:r>
      <w:r>
        <w:t>of</w:t>
      </w:r>
      <w:r>
        <w:rPr>
          <w:spacing w:val="-5"/>
        </w:rPr>
        <w:t xml:space="preserve"> </w:t>
      </w:r>
      <w:r>
        <w:t>internal</w:t>
      </w:r>
      <w:r>
        <w:rPr>
          <w:spacing w:val="-5"/>
        </w:rPr>
        <w:t xml:space="preserve"> </w:t>
      </w:r>
      <w:r>
        <w:t>pins,</w:t>
      </w:r>
      <w:r>
        <w:rPr>
          <w:spacing w:val="-3"/>
        </w:rPr>
        <w:t xml:space="preserve"> </w:t>
      </w:r>
      <w:r>
        <w:t>wires,</w:t>
      </w:r>
      <w:r>
        <w:rPr>
          <w:spacing w:val="-5"/>
        </w:rPr>
        <w:t xml:space="preserve"> </w:t>
      </w:r>
      <w:r>
        <w:t>artificial</w:t>
      </w:r>
      <w:r>
        <w:rPr>
          <w:spacing w:val="-5"/>
        </w:rPr>
        <w:t xml:space="preserve"> </w:t>
      </w:r>
      <w:r>
        <w:t>joints,</w:t>
      </w:r>
      <w:r>
        <w:rPr>
          <w:spacing w:val="-5"/>
        </w:rPr>
        <w:t xml:space="preserve"> </w:t>
      </w:r>
      <w:r>
        <w:t>special</w:t>
      </w:r>
      <w:r>
        <w:rPr>
          <w:spacing w:val="-5"/>
        </w:rPr>
        <w:t xml:space="preserve"> </w:t>
      </w:r>
      <w:r>
        <w:t>equipment):</w:t>
      </w:r>
      <w:r>
        <w:rPr>
          <w:spacing w:val="-2"/>
        </w:rPr>
        <w:t xml:space="preserve"> </w:t>
      </w:r>
      <w:r>
        <w:rPr>
          <w:u w:val="single"/>
        </w:rPr>
        <w:t xml:space="preserve"> </w:t>
      </w:r>
      <w:r>
        <w:rPr>
          <w:u w:val="single"/>
        </w:rPr>
        <w:tab/>
      </w:r>
    </w:p>
    <w:p w:rsidR="00000000" w:rsidRDefault="00FC7A50">
      <w:pPr>
        <w:pStyle w:val="BodyText"/>
        <w:kinsoku w:val="0"/>
        <w:overflowPunct w:val="0"/>
        <w:spacing w:before="8"/>
        <w:ind w:left="0" w:firstLine="0"/>
        <w:rPr>
          <w:sz w:val="17"/>
          <w:szCs w:val="17"/>
        </w:rPr>
      </w:pPr>
    </w:p>
    <w:p w:rsidR="00000000" w:rsidRDefault="00FC7A50">
      <w:pPr>
        <w:pStyle w:val="BodyText"/>
        <w:tabs>
          <w:tab w:val="left" w:pos="10902"/>
        </w:tabs>
        <w:kinsoku w:val="0"/>
        <w:overflowPunct w:val="0"/>
        <w:spacing w:before="77"/>
        <w:ind w:left="171" w:right="124" w:firstLine="0"/>
      </w:pPr>
      <w:r>
        <w:t>What is the reason you are seeking</w:t>
      </w:r>
      <w:r>
        <w:rPr>
          <w:spacing w:val="-15"/>
        </w:rPr>
        <w:t xml:space="preserve"> </w:t>
      </w:r>
      <w:r>
        <w:t>therapy?</w:t>
      </w:r>
      <w:r>
        <w:rPr>
          <w:spacing w:val="1"/>
        </w:rPr>
        <w:t xml:space="preserve"> </w:t>
      </w:r>
      <w:r>
        <w:rPr>
          <w:u w:val="single"/>
        </w:rPr>
        <w:t xml:space="preserve"> </w:t>
      </w:r>
      <w:r>
        <w:rPr>
          <w:u w:val="single"/>
        </w:rPr>
        <w:tab/>
      </w:r>
    </w:p>
    <w:p w:rsidR="00000000" w:rsidRDefault="00FC7A50">
      <w:pPr>
        <w:pStyle w:val="BodyText"/>
        <w:kinsoku w:val="0"/>
        <w:overflowPunct w:val="0"/>
        <w:spacing w:before="5"/>
        <w:ind w:left="0" w:firstLine="0"/>
        <w:rPr>
          <w:sz w:val="11"/>
          <w:szCs w:val="11"/>
        </w:rPr>
      </w:pPr>
    </w:p>
    <w:p w:rsidR="00000000" w:rsidRDefault="00FC7A50">
      <w:pPr>
        <w:pStyle w:val="BodyText"/>
        <w:kinsoku w:val="0"/>
        <w:overflowPunct w:val="0"/>
        <w:spacing w:before="5"/>
        <w:ind w:left="0" w:firstLine="0"/>
        <w:rPr>
          <w:sz w:val="11"/>
          <w:szCs w:val="11"/>
        </w:rPr>
        <w:sectPr w:rsidR="00000000">
          <w:type w:val="continuous"/>
          <w:pgSz w:w="12240" w:h="15840"/>
          <w:pgMar w:top="660" w:right="680" w:bottom="280" w:left="340" w:header="720" w:footer="720" w:gutter="0"/>
          <w:cols w:space="720" w:equalWidth="0">
            <w:col w:w="11220"/>
          </w:cols>
          <w:noEndnote/>
        </w:sectPr>
      </w:pPr>
    </w:p>
    <w:p w:rsidR="00000000" w:rsidRDefault="00FC7A50">
      <w:pPr>
        <w:pStyle w:val="BodyText"/>
        <w:tabs>
          <w:tab w:val="left" w:pos="3798"/>
        </w:tabs>
        <w:kinsoku w:val="0"/>
        <w:overflowPunct w:val="0"/>
        <w:spacing w:before="77"/>
        <w:ind w:left="171" w:firstLine="0"/>
      </w:pPr>
      <w:r>
        <w:lastRenderedPageBreak/>
        <w:t>Signature:</w:t>
      </w:r>
      <w:r>
        <w:rPr>
          <w:u w:val="single"/>
        </w:rPr>
        <w:t xml:space="preserve"> </w:t>
      </w:r>
      <w:r>
        <w:rPr>
          <w:u w:val="single"/>
        </w:rPr>
        <w:tab/>
      </w:r>
    </w:p>
    <w:p w:rsidR="00000000" w:rsidRDefault="00FC7A50">
      <w:pPr>
        <w:pStyle w:val="BodyText"/>
        <w:tabs>
          <w:tab w:val="left" w:pos="2842"/>
        </w:tabs>
        <w:kinsoku w:val="0"/>
        <w:overflowPunct w:val="0"/>
        <w:spacing w:before="77"/>
        <w:ind w:left="108" w:firstLine="0"/>
      </w:pPr>
      <w:r>
        <w:rPr>
          <w:rFonts w:ascii="Times New Roman" w:hAnsi="Times New Roman" w:cs="Vrinda"/>
          <w:sz w:val="24"/>
          <w:szCs w:val="24"/>
        </w:rPr>
        <w:br w:type="column"/>
      </w:r>
      <w:r>
        <w:lastRenderedPageBreak/>
        <w:t>Date:</w:t>
      </w:r>
      <w:r>
        <w:rPr>
          <w:u w:val="single"/>
        </w:rPr>
        <w:t xml:space="preserve"> </w:t>
      </w:r>
      <w:r>
        <w:rPr>
          <w:u w:val="single"/>
        </w:rPr>
        <w:tab/>
      </w:r>
    </w:p>
    <w:p w:rsidR="00000000" w:rsidRDefault="00FC7A50">
      <w:pPr>
        <w:pStyle w:val="BodyText"/>
        <w:kinsoku w:val="0"/>
        <w:overflowPunct w:val="0"/>
        <w:ind w:left="0" w:firstLine="0"/>
        <w:rPr>
          <w:sz w:val="10"/>
          <w:szCs w:val="10"/>
        </w:rPr>
      </w:pPr>
      <w:r>
        <w:rPr>
          <w:rFonts w:ascii="Times New Roman" w:hAnsi="Times New Roman" w:cs="Vrinda"/>
          <w:sz w:val="24"/>
          <w:szCs w:val="24"/>
        </w:rPr>
        <w:br w:type="column"/>
      </w:r>
    </w:p>
    <w:p w:rsidR="00FC7A50" w:rsidRDefault="00FC7A50">
      <w:pPr>
        <w:pStyle w:val="BodyText"/>
        <w:kinsoku w:val="0"/>
        <w:overflowPunct w:val="0"/>
        <w:spacing w:before="3"/>
        <w:ind w:left="0" w:firstLine="0"/>
        <w:rPr>
          <w:sz w:val="14"/>
          <w:szCs w:val="14"/>
        </w:rPr>
      </w:pPr>
    </w:p>
    <w:sectPr w:rsidR="00FC7A50">
      <w:type w:val="continuous"/>
      <w:pgSz w:w="12240" w:h="15840"/>
      <w:pgMar w:top="660" w:right="680" w:bottom="280" w:left="340" w:header="720" w:footer="720" w:gutter="0"/>
      <w:cols w:num="3" w:space="720" w:equalWidth="0">
        <w:col w:w="3799" w:space="40"/>
        <w:col w:w="2843" w:space="3303"/>
        <w:col w:w="123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684" w:hanging="231"/>
      </w:pPr>
      <w:rPr>
        <w:rFonts w:ascii="MS UI Gothic" w:hAnsi="Times New Roman" w:cs="MS UI Gothic"/>
        <w:b w:val="0"/>
        <w:bCs w:val="0"/>
        <w:w w:val="100"/>
        <w:sz w:val="18"/>
        <w:szCs w:val="18"/>
      </w:rPr>
    </w:lvl>
    <w:lvl w:ilvl="1">
      <w:numFmt w:val="bullet"/>
      <w:lvlText w:val="□"/>
      <w:lvlJc w:val="left"/>
      <w:pPr>
        <w:ind w:left="4284" w:hanging="231"/>
      </w:pPr>
      <w:rPr>
        <w:rFonts w:ascii="MS UI Gothic" w:hAnsi="Times New Roman" w:cs="MS UI Gothic"/>
        <w:b w:val="0"/>
        <w:bCs w:val="0"/>
        <w:w w:val="100"/>
        <w:sz w:val="18"/>
        <w:szCs w:val="18"/>
      </w:rPr>
    </w:lvl>
    <w:lvl w:ilvl="2">
      <w:numFmt w:val="bullet"/>
      <w:lvlText w:val="•"/>
      <w:lvlJc w:val="left"/>
      <w:pPr>
        <w:ind w:left="5051" w:hanging="231"/>
      </w:pPr>
    </w:lvl>
    <w:lvl w:ilvl="3">
      <w:numFmt w:val="bullet"/>
      <w:lvlText w:val="•"/>
      <w:lvlJc w:val="left"/>
      <w:pPr>
        <w:ind w:left="5822" w:hanging="231"/>
      </w:pPr>
    </w:lvl>
    <w:lvl w:ilvl="4">
      <w:numFmt w:val="bullet"/>
      <w:lvlText w:val="•"/>
      <w:lvlJc w:val="left"/>
      <w:pPr>
        <w:ind w:left="6593" w:hanging="231"/>
      </w:pPr>
    </w:lvl>
    <w:lvl w:ilvl="5">
      <w:numFmt w:val="bullet"/>
      <w:lvlText w:val="•"/>
      <w:lvlJc w:val="left"/>
      <w:pPr>
        <w:ind w:left="7364" w:hanging="231"/>
      </w:pPr>
    </w:lvl>
    <w:lvl w:ilvl="6">
      <w:numFmt w:val="bullet"/>
      <w:lvlText w:val="•"/>
      <w:lvlJc w:val="left"/>
      <w:pPr>
        <w:ind w:left="8135" w:hanging="231"/>
      </w:pPr>
    </w:lvl>
    <w:lvl w:ilvl="7">
      <w:numFmt w:val="bullet"/>
      <w:lvlText w:val="•"/>
      <w:lvlJc w:val="left"/>
      <w:pPr>
        <w:ind w:left="8906" w:hanging="231"/>
      </w:pPr>
    </w:lvl>
    <w:lvl w:ilvl="8">
      <w:numFmt w:val="bullet"/>
      <w:lvlText w:val="•"/>
      <w:lvlJc w:val="left"/>
      <w:pPr>
        <w:ind w:left="9677" w:hanging="231"/>
      </w:pPr>
    </w:lvl>
  </w:abstractNum>
  <w:abstractNum w:abstractNumId="1">
    <w:nsid w:val="00000403"/>
    <w:multiLevelType w:val="multilevel"/>
    <w:tmpl w:val="00000886"/>
    <w:lvl w:ilvl="0">
      <w:numFmt w:val="bullet"/>
      <w:lvlText w:val="□"/>
      <w:lvlJc w:val="left"/>
      <w:pPr>
        <w:ind w:left="232" w:hanging="233"/>
      </w:pPr>
      <w:rPr>
        <w:rFonts w:ascii="MS UI Gothic" w:hAnsi="Times New Roman" w:cs="MS UI Gothic"/>
        <w:b w:val="0"/>
        <w:bCs w:val="0"/>
        <w:w w:val="100"/>
        <w:sz w:val="18"/>
        <w:szCs w:val="18"/>
      </w:rPr>
    </w:lvl>
    <w:lvl w:ilvl="1">
      <w:numFmt w:val="bullet"/>
      <w:lvlText w:val="•"/>
      <w:lvlJc w:val="left"/>
      <w:pPr>
        <w:ind w:left="355" w:hanging="233"/>
      </w:pPr>
    </w:lvl>
    <w:lvl w:ilvl="2">
      <w:numFmt w:val="bullet"/>
      <w:lvlText w:val="•"/>
      <w:lvlJc w:val="left"/>
      <w:pPr>
        <w:ind w:left="470" w:hanging="233"/>
      </w:pPr>
    </w:lvl>
    <w:lvl w:ilvl="3">
      <w:numFmt w:val="bullet"/>
      <w:lvlText w:val="•"/>
      <w:lvlJc w:val="left"/>
      <w:pPr>
        <w:ind w:left="586" w:hanging="233"/>
      </w:pPr>
    </w:lvl>
    <w:lvl w:ilvl="4">
      <w:numFmt w:val="bullet"/>
      <w:lvlText w:val="•"/>
      <w:lvlJc w:val="left"/>
      <w:pPr>
        <w:ind w:left="701" w:hanging="233"/>
      </w:pPr>
    </w:lvl>
    <w:lvl w:ilvl="5">
      <w:numFmt w:val="bullet"/>
      <w:lvlText w:val="•"/>
      <w:lvlJc w:val="left"/>
      <w:pPr>
        <w:ind w:left="816" w:hanging="233"/>
      </w:pPr>
    </w:lvl>
    <w:lvl w:ilvl="6">
      <w:numFmt w:val="bullet"/>
      <w:lvlText w:val="•"/>
      <w:lvlJc w:val="left"/>
      <w:pPr>
        <w:ind w:left="932" w:hanging="233"/>
      </w:pPr>
    </w:lvl>
    <w:lvl w:ilvl="7">
      <w:numFmt w:val="bullet"/>
      <w:lvlText w:val="•"/>
      <w:lvlJc w:val="left"/>
      <w:pPr>
        <w:ind w:left="1047" w:hanging="233"/>
      </w:pPr>
    </w:lvl>
    <w:lvl w:ilvl="8">
      <w:numFmt w:val="bullet"/>
      <w:lvlText w:val="•"/>
      <w:lvlJc w:val="left"/>
      <w:pPr>
        <w:ind w:left="1162" w:hanging="233"/>
      </w:pPr>
    </w:lvl>
  </w:abstractNum>
  <w:abstractNum w:abstractNumId="2">
    <w:nsid w:val="00000404"/>
    <w:multiLevelType w:val="multilevel"/>
    <w:tmpl w:val="00000887"/>
    <w:lvl w:ilvl="0">
      <w:numFmt w:val="bullet"/>
      <w:lvlText w:val="□"/>
      <w:lvlJc w:val="left"/>
      <w:pPr>
        <w:ind w:left="230" w:hanging="231"/>
      </w:pPr>
      <w:rPr>
        <w:rFonts w:ascii="MS UI Gothic" w:hAnsi="Times New Roman" w:cs="MS UI Gothic"/>
        <w:b w:val="0"/>
        <w:bCs w:val="0"/>
        <w:w w:val="100"/>
        <w:sz w:val="18"/>
        <w:szCs w:val="18"/>
      </w:rPr>
    </w:lvl>
    <w:lvl w:ilvl="1">
      <w:numFmt w:val="bullet"/>
      <w:lvlText w:val="•"/>
      <w:lvlJc w:val="left"/>
      <w:pPr>
        <w:ind w:left="356" w:hanging="231"/>
      </w:pPr>
    </w:lvl>
    <w:lvl w:ilvl="2">
      <w:numFmt w:val="bullet"/>
      <w:lvlText w:val="•"/>
      <w:lvlJc w:val="left"/>
      <w:pPr>
        <w:ind w:left="472" w:hanging="231"/>
      </w:pPr>
    </w:lvl>
    <w:lvl w:ilvl="3">
      <w:numFmt w:val="bullet"/>
      <w:lvlText w:val="•"/>
      <w:lvlJc w:val="left"/>
      <w:pPr>
        <w:ind w:left="589" w:hanging="231"/>
      </w:pPr>
    </w:lvl>
    <w:lvl w:ilvl="4">
      <w:numFmt w:val="bullet"/>
      <w:lvlText w:val="•"/>
      <w:lvlJc w:val="left"/>
      <w:pPr>
        <w:ind w:left="705" w:hanging="231"/>
      </w:pPr>
    </w:lvl>
    <w:lvl w:ilvl="5">
      <w:numFmt w:val="bullet"/>
      <w:lvlText w:val="•"/>
      <w:lvlJc w:val="left"/>
      <w:pPr>
        <w:ind w:left="822" w:hanging="231"/>
      </w:pPr>
    </w:lvl>
    <w:lvl w:ilvl="6">
      <w:numFmt w:val="bullet"/>
      <w:lvlText w:val="•"/>
      <w:lvlJc w:val="left"/>
      <w:pPr>
        <w:ind w:left="938" w:hanging="231"/>
      </w:pPr>
    </w:lvl>
    <w:lvl w:ilvl="7">
      <w:numFmt w:val="bullet"/>
      <w:lvlText w:val="•"/>
      <w:lvlJc w:val="left"/>
      <w:pPr>
        <w:ind w:left="1054" w:hanging="231"/>
      </w:pPr>
    </w:lvl>
    <w:lvl w:ilvl="8">
      <w:numFmt w:val="bullet"/>
      <w:lvlText w:val="•"/>
      <w:lvlJc w:val="left"/>
      <w:pPr>
        <w:ind w:left="1171" w:hanging="23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15"/>
    <w:rsid w:val="001876B7"/>
    <w:rsid w:val="00320415"/>
    <w:rsid w:val="00FC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BEC8F4-9FE5-4EA9-8DB7-2936D93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454"/>
      <w:outlineLvl w:val="0"/>
    </w:pPr>
    <w:rPr>
      <w:rFonts w:ascii="Arial" w:hAnsi="Arial" w:cs="Arial"/>
      <w:sz w:val="20"/>
      <w:szCs w:val="20"/>
    </w:rPr>
  </w:style>
  <w:style w:type="paragraph" w:styleId="Heading2">
    <w:name w:val="heading 2"/>
    <w:basedOn w:val="Normal"/>
    <w:next w:val="Normal"/>
    <w:link w:val="Heading2Char"/>
    <w:uiPriority w:val="1"/>
    <w:qFormat/>
    <w:pPr>
      <w:ind w:left="171"/>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86" w:hanging="233"/>
    </w:pPr>
    <w:rPr>
      <w:rFonts w:ascii="Arial" w:hAnsi="Arial" w:cs="Arial"/>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2021-02-05T18:31:00Z</dcterms:created>
  <dcterms:modified xsi:type="dcterms:W3CDTF">2021-02-05T18:31:00Z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