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26C92">
      <w:pPr>
        <w:pStyle w:val="BodyText"/>
        <w:kinsoku w:val="0"/>
        <w:overflowPunct w:val="0"/>
        <w:spacing w:before="30"/>
        <w:ind w:left="100" w:right="114"/>
        <w:rPr>
          <w:rFonts w:ascii="Verdana" w:hAnsi="Verdana" w:cs="Verdana"/>
          <w:sz w:val="31"/>
          <w:szCs w:val="31"/>
        </w:rPr>
      </w:pPr>
      <w:r>
        <w:rPr>
          <w:rFonts w:ascii="Verdana" w:hAnsi="Verdana" w:cs="Verdana"/>
          <w:b/>
          <w:bCs/>
          <w:sz w:val="31"/>
          <w:szCs w:val="31"/>
        </w:rPr>
        <w:t>MEDICAL HISTORY AND SCREENING</w:t>
      </w:r>
      <w:r>
        <w:rPr>
          <w:rFonts w:ascii="Verdana" w:hAnsi="Verdana" w:cs="Verdana"/>
          <w:b/>
          <w:bCs/>
          <w:spacing w:val="-11"/>
          <w:sz w:val="31"/>
          <w:szCs w:val="31"/>
        </w:rPr>
        <w:t xml:space="preserve"> </w:t>
      </w:r>
      <w:r>
        <w:rPr>
          <w:rFonts w:ascii="Verdana" w:hAnsi="Verdana" w:cs="Verdana"/>
          <w:b/>
          <w:bCs/>
          <w:sz w:val="31"/>
          <w:szCs w:val="31"/>
        </w:rPr>
        <w:t>FORM</w:t>
      </w:r>
    </w:p>
    <w:p w:rsidR="00000000" w:rsidRDefault="00426C92">
      <w:pPr>
        <w:pStyle w:val="BodyText"/>
        <w:kinsoku w:val="0"/>
        <w:overflowPunct w:val="0"/>
        <w:spacing w:before="170" w:line="264" w:lineRule="exact"/>
        <w:ind w:left="100" w:right="114"/>
        <w:rPr>
          <w:rFonts w:ascii="Palatino Linotype" w:hAnsi="Palatino Linotype" w:cs="Palatino Linotype"/>
          <w:sz w:val="21"/>
          <w:szCs w:val="21"/>
        </w:rPr>
      </w:pPr>
      <w:r>
        <w:rPr>
          <w:rFonts w:ascii="Palatino Linotype" w:hAnsi="Palatino Linotype" w:cs="Palatino Linotype"/>
          <w:i/>
          <w:iCs/>
          <w:sz w:val="21"/>
          <w:szCs w:val="21"/>
        </w:rPr>
        <w:t>The purpose of preventive exams is to screen for potential health problems and provide education to promote optimal health. It is best practice for chronic health problems to be addressed by your community primary   care provider. In keeping with these sta</w:t>
      </w:r>
      <w:r>
        <w:rPr>
          <w:rFonts w:ascii="Palatino Linotype" w:hAnsi="Palatino Linotype" w:cs="Palatino Linotype"/>
          <w:i/>
          <w:iCs/>
          <w:sz w:val="21"/>
          <w:szCs w:val="21"/>
        </w:rPr>
        <w:t>ndards and to promote continuity of care, Sindecuse clinicians will   not be providing evaluation or treatment for chronic conditions during preventive exams. Please complete    the information below prior to the arriving for registration. Preventive exams</w:t>
      </w:r>
      <w:r>
        <w:rPr>
          <w:rFonts w:ascii="Palatino Linotype" w:hAnsi="Palatino Linotype" w:cs="Palatino Linotype"/>
          <w:i/>
          <w:iCs/>
          <w:sz w:val="21"/>
          <w:szCs w:val="21"/>
        </w:rPr>
        <w:t xml:space="preserve"> will be rescheduled for patients without completed Medical History and Screening</w:t>
      </w:r>
      <w:r>
        <w:rPr>
          <w:rFonts w:ascii="Palatino Linotype" w:hAnsi="Palatino Linotype" w:cs="Palatino Linotype"/>
          <w:i/>
          <w:iCs/>
          <w:spacing w:val="39"/>
          <w:sz w:val="21"/>
          <w:szCs w:val="21"/>
        </w:rPr>
        <w:t xml:space="preserve"> </w:t>
      </w:r>
      <w:r>
        <w:rPr>
          <w:rFonts w:ascii="Palatino Linotype" w:hAnsi="Palatino Linotype" w:cs="Palatino Linotype"/>
          <w:i/>
          <w:iCs/>
          <w:sz w:val="21"/>
          <w:szCs w:val="21"/>
        </w:rPr>
        <w:t>Forms.</w:t>
      </w:r>
    </w:p>
    <w:p w:rsidR="00000000" w:rsidRDefault="00426C92">
      <w:pPr>
        <w:pStyle w:val="BodyText"/>
        <w:kinsoku w:val="0"/>
        <w:overflowPunct w:val="0"/>
        <w:spacing w:before="9"/>
        <w:ind w:left="0"/>
        <w:rPr>
          <w:rFonts w:ascii="Palatino Linotype" w:hAnsi="Palatino Linotype" w:cs="Palatino Linotype"/>
          <w:i/>
          <w:iCs/>
        </w:rPr>
      </w:pPr>
    </w:p>
    <w:p w:rsidR="00000000" w:rsidRDefault="00426C92">
      <w:pPr>
        <w:pStyle w:val="Heading1"/>
        <w:kinsoku w:val="0"/>
        <w:overflowPunct w:val="0"/>
        <w:ind w:right="114"/>
        <w:rPr>
          <w:b w:val="0"/>
          <w:bCs w:val="0"/>
        </w:rPr>
      </w:pPr>
      <w:r>
        <w:t>General</w:t>
      </w:r>
      <w:r>
        <w:rPr>
          <w:spacing w:val="-13"/>
        </w:rPr>
        <w:t xml:space="preserve"> </w:t>
      </w:r>
      <w:r>
        <w:t>Information</w:t>
      </w:r>
    </w:p>
    <w:p w:rsidR="00000000" w:rsidRDefault="00426C92">
      <w:pPr>
        <w:pStyle w:val="BodyText"/>
        <w:tabs>
          <w:tab w:val="left" w:pos="8682"/>
        </w:tabs>
        <w:kinsoku w:val="0"/>
        <w:overflowPunct w:val="0"/>
        <w:spacing w:before="94" w:line="396" w:lineRule="auto"/>
        <w:ind w:left="100" w:right="858"/>
        <w:jc w:val="both"/>
      </w:pPr>
      <w:r>
        <w:rPr>
          <w:w w:val="105"/>
        </w:rPr>
        <w:t>Name</w:t>
      </w:r>
      <w:r>
        <w:rPr>
          <w:w w:val="105"/>
          <w:u w:val="single"/>
        </w:rPr>
        <w:tab/>
      </w:r>
      <w:r>
        <w:rPr>
          <w:w w:val="105"/>
        </w:rPr>
        <w:t xml:space="preserve"> Address</w:t>
      </w:r>
      <w:r>
        <w:rPr>
          <w:w w:val="105"/>
          <w:u w:val="single"/>
        </w:rPr>
        <w:tab/>
      </w:r>
      <w:r>
        <w:rPr>
          <w:w w:val="105"/>
        </w:rPr>
        <w:t xml:space="preserve"> Contact</w:t>
      </w:r>
      <w:r>
        <w:rPr>
          <w:spacing w:val="21"/>
          <w:w w:val="105"/>
        </w:rPr>
        <w:t xml:space="preserve"> </w:t>
      </w:r>
      <w:r>
        <w:rPr>
          <w:w w:val="105"/>
        </w:rPr>
        <w:t>phone</w:t>
      </w:r>
      <w:r>
        <w:rPr>
          <w:spacing w:val="23"/>
          <w:w w:val="105"/>
        </w:rPr>
        <w:t xml:space="preserve"> </w:t>
      </w:r>
      <w:r>
        <w:rPr>
          <w:w w:val="105"/>
        </w:rPr>
        <w:t>numbers</w:t>
      </w:r>
      <w:r>
        <w:rPr>
          <w:spacing w:val="2"/>
        </w:rPr>
        <w:t xml:space="preserve"> </w:t>
      </w:r>
      <w:r>
        <w:rPr>
          <w:w w:val="94"/>
          <w:u w:val="single"/>
        </w:rPr>
        <w:t xml:space="preserve"> </w:t>
      </w:r>
      <w:r>
        <w:rPr>
          <w:u w:val="single"/>
        </w:rPr>
        <w:tab/>
      </w:r>
      <w:r>
        <w:rPr>
          <w:w w:val="35"/>
          <w:u w:val="single"/>
        </w:rPr>
        <w:t xml:space="preserve"> </w:t>
      </w:r>
      <w:r>
        <w:t xml:space="preserve"> </w:t>
      </w:r>
      <w:r>
        <w:rPr>
          <w:w w:val="105"/>
        </w:rPr>
        <w:t>Birth</w:t>
      </w:r>
      <w:r>
        <w:rPr>
          <w:spacing w:val="-2"/>
          <w:w w:val="105"/>
        </w:rPr>
        <w:t xml:space="preserve"> </w:t>
      </w:r>
      <w:r>
        <w:rPr>
          <w:w w:val="105"/>
        </w:rPr>
        <w:t>date</w:t>
      </w:r>
      <w:r>
        <w:t xml:space="preserve"> </w:t>
      </w:r>
      <w:r>
        <w:rPr>
          <w:spacing w:val="8"/>
        </w:rPr>
        <w:t xml:space="preserve"> </w:t>
      </w:r>
      <w:r>
        <w:rPr>
          <w:w w:val="94"/>
          <w:u w:val="single"/>
        </w:rPr>
        <w:t xml:space="preserve"> </w:t>
      </w:r>
      <w:r>
        <w:rPr>
          <w:u w:val="single"/>
        </w:rPr>
        <w:tab/>
      </w:r>
      <w:r>
        <w:rPr>
          <w:w w:val="35"/>
          <w:u w:val="single"/>
        </w:rPr>
        <w:t xml:space="preserve"> </w:t>
      </w:r>
    </w:p>
    <w:p w:rsidR="00000000" w:rsidRDefault="00426C92">
      <w:pPr>
        <w:pStyle w:val="Heading2"/>
        <w:kinsoku w:val="0"/>
        <w:overflowPunct w:val="0"/>
        <w:spacing w:before="120"/>
        <w:ind w:left="100" w:right="114"/>
        <w:rPr>
          <w:b w:val="0"/>
          <w:bCs w:val="0"/>
        </w:rPr>
      </w:pPr>
      <w:r>
        <w:rPr>
          <w:w w:val="105"/>
        </w:rPr>
        <w:t>Family Physician and/or Primary Health Care</w:t>
      </w:r>
      <w:r>
        <w:rPr>
          <w:spacing w:val="-30"/>
          <w:w w:val="105"/>
        </w:rPr>
        <w:t xml:space="preserve"> </w:t>
      </w:r>
      <w:r>
        <w:rPr>
          <w:w w:val="105"/>
        </w:rPr>
        <w:t>Provider:</w:t>
      </w:r>
    </w:p>
    <w:p w:rsidR="00000000" w:rsidRDefault="00426C92">
      <w:pPr>
        <w:pStyle w:val="Heading2"/>
        <w:kinsoku w:val="0"/>
        <w:overflowPunct w:val="0"/>
        <w:spacing w:before="120"/>
        <w:ind w:left="100" w:right="114"/>
        <w:rPr>
          <w:b w:val="0"/>
          <w:bCs w:val="0"/>
        </w:rPr>
        <w:sectPr w:rsidR="00000000">
          <w:type w:val="continuous"/>
          <w:pgSz w:w="12240" w:h="15840"/>
          <w:pgMar w:top="820" w:right="1340" w:bottom="280" w:left="1340" w:header="720" w:footer="720" w:gutter="0"/>
          <w:cols w:space="720"/>
          <w:noEndnote/>
        </w:sectPr>
      </w:pPr>
    </w:p>
    <w:p w:rsidR="00000000" w:rsidRDefault="00426C92">
      <w:pPr>
        <w:pStyle w:val="BodyText"/>
        <w:tabs>
          <w:tab w:val="left" w:pos="999"/>
          <w:tab w:val="left" w:pos="4580"/>
        </w:tabs>
        <w:kinsoku w:val="0"/>
        <w:overflowPunct w:val="0"/>
        <w:spacing w:before="137" w:line="396" w:lineRule="auto"/>
        <w:ind w:left="100"/>
      </w:pPr>
      <w:r>
        <w:rPr>
          <w:w w:val="105"/>
        </w:rPr>
        <w:lastRenderedPageBreak/>
        <w:t>Doctor/Other</w:t>
      </w:r>
      <w:r>
        <w:rPr>
          <w:w w:val="105"/>
          <w:u w:val="single"/>
        </w:rPr>
        <w:tab/>
      </w:r>
      <w:r>
        <w:rPr>
          <w:w w:val="105"/>
        </w:rPr>
        <w:t xml:space="preserve"> Add</w:t>
      </w:r>
      <w:r>
        <w:rPr>
          <w:w w:val="105"/>
        </w:rPr>
        <w:t>ress</w:t>
      </w:r>
      <w:r>
        <w:tab/>
      </w:r>
      <w:r>
        <w:rPr>
          <w:w w:val="94"/>
          <w:u w:val="single"/>
        </w:rPr>
        <w:t xml:space="preserve"> </w:t>
      </w:r>
      <w:r>
        <w:rPr>
          <w:u w:val="single"/>
        </w:rPr>
        <w:tab/>
      </w:r>
      <w:r>
        <w:rPr>
          <w:w w:val="39"/>
          <w:u w:val="single"/>
        </w:rPr>
        <w:t xml:space="preserve"> </w:t>
      </w:r>
    </w:p>
    <w:p w:rsidR="00000000" w:rsidRDefault="00426C92">
      <w:pPr>
        <w:pStyle w:val="BodyText"/>
        <w:tabs>
          <w:tab w:val="left" w:pos="4002"/>
        </w:tabs>
        <w:kinsoku w:val="0"/>
        <w:overflowPunct w:val="0"/>
        <w:spacing w:before="137" w:line="396" w:lineRule="auto"/>
        <w:ind w:left="100" w:right="858"/>
      </w:pPr>
      <w:r>
        <w:rPr>
          <w:rFonts w:cs="Vrinda"/>
          <w:w w:val="105"/>
          <w:sz w:val="24"/>
          <w:szCs w:val="24"/>
        </w:rPr>
        <w:br w:type="column"/>
      </w:r>
      <w:r>
        <w:rPr>
          <w:w w:val="105"/>
        </w:rPr>
        <w:lastRenderedPageBreak/>
        <w:t>Phone</w:t>
      </w:r>
      <w:r>
        <w:rPr>
          <w:w w:val="105"/>
          <w:u w:val="single"/>
        </w:rPr>
        <w:tab/>
      </w:r>
      <w:r>
        <w:rPr>
          <w:w w:val="105"/>
        </w:rPr>
        <w:t xml:space="preserve"> City</w:t>
      </w:r>
      <w:r>
        <w:t xml:space="preserve"> </w:t>
      </w:r>
      <w:r>
        <w:rPr>
          <w:spacing w:val="-13"/>
        </w:rPr>
        <w:t xml:space="preserve"> </w:t>
      </w:r>
      <w:r>
        <w:rPr>
          <w:w w:val="94"/>
          <w:u w:val="single"/>
        </w:rPr>
        <w:t xml:space="preserve"> </w:t>
      </w:r>
      <w:r>
        <w:rPr>
          <w:u w:val="single"/>
        </w:rPr>
        <w:tab/>
      </w:r>
      <w:r>
        <w:rPr>
          <w:w w:val="35"/>
          <w:u w:val="single"/>
        </w:rPr>
        <w:t xml:space="preserve"> </w:t>
      </w:r>
    </w:p>
    <w:p w:rsidR="00000000" w:rsidRDefault="00426C92">
      <w:pPr>
        <w:pStyle w:val="BodyText"/>
        <w:tabs>
          <w:tab w:val="left" w:pos="4002"/>
        </w:tabs>
        <w:kinsoku w:val="0"/>
        <w:overflowPunct w:val="0"/>
        <w:spacing w:before="137" w:line="396" w:lineRule="auto"/>
        <w:ind w:left="100" w:right="858"/>
        <w:sectPr w:rsidR="00000000">
          <w:type w:val="continuous"/>
          <w:pgSz w:w="12240" w:h="15840"/>
          <w:pgMar w:top="820" w:right="1340" w:bottom="280" w:left="1340" w:header="720" w:footer="720" w:gutter="0"/>
          <w:cols w:num="2" w:space="720" w:equalWidth="0">
            <w:col w:w="4600" w:space="80"/>
            <w:col w:w="4880"/>
          </w:cols>
          <w:noEndnote/>
        </w:sectPr>
      </w:pPr>
    </w:p>
    <w:p w:rsidR="00000000" w:rsidRDefault="00426C92">
      <w:pPr>
        <w:pStyle w:val="BodyText"/>
        <w:kinsoku w:val="0"/>
        <w:overflowPunct w:val="0"/>
        <w:spacing w:before="4"/>
        <w:ind w:left="100" w:right="114"/>
      </w:pPr>
      <w:r>
        <w:rPr>
          <w:w w:val="105"/>
        </w:rPr>
        <w:lastRenderedPageBreak/>
        <w:t>A</w:t>
      </w:r>
      <w:r>
        <w:rPr>
          <w:spacing w:val="-4"/>
          <w:w w:val="105"/>
        </w:rPr>
        <w:t xml:space="preserve"> </w:t>
      </w:r>
      <w:r>
        <w:rPr>
          <w:w w:val="105"/>
        </w:rPr>
        <w:t>copy</w:t>
      </w:r>
      <w:r>
        <w:rPr>
          <w:spacing w:val="-5"/>
          <w:w w:val="105"/>
        </w:rPr>
        <w:t xml:space="preserve"> </w:t>
      </w:r>
      <w:r>
        <w:rPr>
          <w:w w:val="105"/>
        </w:rPr>
        <w:t>of</w:t>
      </w:r>
      <w:r>
        <w:rPr>
          <w:spacing w:val="-6"/>
          <w:w w:val="105"/>
        </w:rPr>
        <w:t xml:space="preserve"> </w:t>
      </w:r>
      <w:r>
        <w:rPr>
          <w:w w:val="105"/>
        </w:rPr>
        <w:t>your</w:t>
      </w:r>
      <w:r>
        <w:rPr>
          <w:spacing w:val="-6"/>
          <w:w w:val="105"/>
        </w:rPr>
        <w:t xml:space="preserve"> </w:t>
      </w:r>
      <w:r>
        <w:rPr>
          <w:w w:val="105"/>
        </w:rPr>
        <w:t>visit/labs</w:t>
      </w:r>
      <w:r>
        <w:rPr>
          <w:spacing w:val="-6"/>
          <w:w w:val="105"/>
        </w:rPr>
        <w:t xml:space="preserve"> </w:t>
      </w:r>
      <w:r>
        <w:rPr>
          <w:w w:val="105"/>
        </w:rPr>
        <w:t>will</w:t>
      </w:r>
      <w:r>
        <w:rPr>
          <w:spacing w:val="-6"/>
          <w:w w:val="105"/>
        </w:rPr>
        <w:t xml:space="preserve"> </w:t>
      </w:r>
      <w:r>
        <w:rPr>
          <w:w w:val="105"/>
        </w:rPr>
        <w:t>be</w:t>
      </w:r>
      <w:r>
        <w:rPr>
          <w:spacing w:val="-5"/>
          <w:w w:val="105"/>
        </w:rPr>
        <w:t xml:space="preserve"> </w:t>
      </w:r>
      <w:r>
        <w:rPr>
          <w:w w:val="105"/>
        </w:rPr>
        <w:t>sent</w:t>
      </w:r>
      <w:r>
        <w:rPr>
          <w:spacing w:val="-6"/>
          <w:w w:val="105"/>
        </w:rPr>
        <w:t xml:space="preserve"> </w:t>
      </w:r>
      <w:r>
        <w:rPr>
          <w:w w:val="105"/>
        </w:rPr>
        <w:t>to</w:t>
      </w:r>
      <w:r>
        <w:rPr>
          <w:spacing w:val="-5"/>
          <w:w w:val="105"/>
        </w:rPr>
        <w:t xml:space="preserve"> </w:t>
      </w:r>
      <w:r>
        <w:rPr>
          <w:w w:val="105"/>
        </w:rPr>
        <w:t>your</w:t>
      </w:r>
      <w:r>
        <w:rPr>
          <w:spacing w:val="-5"/>
          <w:w w:val="105"/>
        </w:rPr>
        <w:t xml:space="preserve"> </w:t>
      </w:r>
      <w:r>
        <w:rPr>
          <w:w w:val="105"/>
        </w:rPr>
        <w:t>physician</w:t>
      </w:r>
      <w:r>
        <w:rPr>
          <w:spacing w:val="-5"/>
          <w:w w:val="105"/>
        </w:rPr>
        <w:t xml:space="preserve"> </w:t>
      </w:r>
      <w:r>
        <w:rPr>
          <w:w w:val="105"/>
        </w:rPr>
        <w:t>or</w:t>
      </w:r>
      <w:r>
        <w:rPr>
          <w:spacing w:val="-5"/>
          <w:w w:val="105"/>
        </w:rPr>
        <w:t xml:space="preserve"> </w:t>
      </w:r>
      <w:r>
        <w:rPr>
          <w:w w:val="105"/>
        </w:rPr>
        <w:t>primary</w:t>
      </w:r>
      <w:r>
        <w:rPr>
          <w:spacing w:val="-5"/>
          <w:w w:val="105"/>
        </w:rPr>
        <w:t xml:space="preserve"> </w:t>
      </w:r>
      <w:r>
        <w:rPr>
          <w:w w:val="105"/>
        </w:rPr>
        <w:t>health</w:t>
      </w:r>
      <w:r>
        <w:rPr>
          <w:spacing w:val="-5"/>
          <w:w w:val="105"/>
        </w:rPr>
        <w:t xml:space="preserve"> </w:t>
      </w:r>
      <w:r>
        <w:rPr>
          <w:w w:val="105"/>
        </w:rPr>
        <w:t>care</w:t>
      </w:r>
      <w:r>
        <w:rPr>
          <w:spacing w:val="-5"/>
          <w:w w:val="105"/>
        </w:rPr>
        <w:t xml:space="preserve"> </w:t>
      </w:r>
      <w:r>
        <w:rPr>
          <w:w w:val="105"/>
        </w:rPr>
        <w:t>provider.</w:t>
      </w:r>
    </w:p>
    <w:p w:rsidR="00000000" w:rsidRDefault="00426C92">
      <w:pPr>
        <w:pStyle w:val="BodyText"/>
        <w:kinsoku w:val="0"/>
        <w:overflowPunct w:val="0"/>
        <w:spacing w:before="3"/>
        <w:ind w:left="0"/>
        <w:rPr>
          <w:sz w:val="23"/>
          <w:szCs w:val="23"/>
        </w:rPr>
      </w:pPr>
    </w:p>
    <w:p w:rsidR="00000000" w:rsidRDefault="00426C92">
      <w:pPr>
        <w:pStyle w:val="Heading1"/>
        <w:kinsoku w:val="0"/>
        <w:overflowPunct w:val="0"/>
        <w:ind w:right="114"/>
        <w:rPr>
          <w:b w:val="0"/>
          <w:bCs w:val="0"/>
        </w:rPr>
      </w:pPr>
      <w:r>
        <w:t>Past Medical</w:t>
      </w:r>
      <w:r>
        <w:rPr>
          <w:spacing w:val="-12"/>
        </w:rPr>
        <w:t xml:space="preserve"> </w:t>
      </w:r>
      <w:r>
        <w:t>History</w:t>
      </w:r>
    </w:p>
    <w:p w:rsidR="00000000" w:rsidRDefault="00426C92">
      <w:pPr>
        <w:pStyle w:val="Heading2"/>
        <w:kinsoku w:val="0"/>
        <w:overflowPunct w:val="0"/>
        <w:spacing w:before="248" w:line="247" w:lineRule="auto"/>
        <w:ind w:left="100" w:right="134"/>
        <w:rPr>
          <w:b w:val="0"/>
          <w:bCs w:val="0"/>
        </w:rPr>
      </w:pPr>
      <w:r>
        <w:rPr>
          <w:w w:val="105"/>
        </w:rPr>
        <w:t>Check</w:t>
      </w:r>
      <w:r>
        <w:rPr>
          <w:spacing w:val="-3"/>
          <w:w w:val="105"/>
        </w:rPr>
        <w:t xml:space="preserve"> </w:t>
      </w:r>
      <w:r>
        <w:rPr>
          <w:w w:val="105"/>
        </w:rPr>
        <w:t>those</w:t>
      </w:r>
      <w:r>
        <w:rPr>
          <w:spacing w:val="-3"/>
          <w:w w:val="105"/>
        </w:rPr>
        <w:t xml:space="preserve"> </w:t>
      </w:r>
      <w:r>
        <w:rPr>
          <w:w w:val="105"/>
        </w:rPr>
        <w:t>questions</w:t>
      </w:r>
      <w:r>
        <w:rPr>
          <w:spacing w:val="-3"/>
          <w:w w:val="105"/>
        </w:rPr>
        <w:t xml:space="preserve"> </w:t>
      </w:r>
      <w:r>
        <w:rPr>
          <w:w w:val="105"/>
        </w:rPr>
        <w:t>to</w:t>
      </w:r>
      <w:r>
        <w:rPr>
          <w:spacing w:val="-3"/>
          <w:w w:val="105"/>
        </w:rPr>
        <w:t xml:space="preserve"> </w:t>
      </w:r>
      <w:r>
        <w:rPr>
          <w:w w:val="105"/>
        </w:rPr>
        <w:t>which</w:t>
      </w:r>
      <w:r>
        <w:rPr>
          <w:spacing w:val="-3"/>
          <w:w w:val="105"/>
        </w:rPr>
        <w:t xml:space="preserve"> </w:t>
      </w:r>
      <w:r>
        <w:rPr>
          <w:w w:val="105"/>
        </w:rPr>
        <w:t>you</w:t>
      </w:r>
      <w:r>
        <w:rPr>
          <w:spacing w:val="-3"/>
          <w:w w:val="105"/>
        </w:rPr>
        <w:t xml:space="preserve"> </w:t>
      </w:r>
      <w:r>
        <w:rPr>
          <w:w w:val="105"/>
        </w:rPr>
        <w:t>answer</w:t>
      </w:r>
      <w:r>
        <w:rPr>
          <w:spacing w:val="-3"/>
          <w:w w:val="105"/>
        </w:rPr>
        <w:t xml:space="preserve"> </w:t>
      </w:r>
      <w:r>
        <w:rPr>
          <w:w w:val="105"/>
        </w:rPr>
        <w:t>yes</w:t>
      </w:r>
      <w:r>
        <w:rPr>
          <w:spacing w:val="-3"/>
          <w:w w:val="105"/>
        </w:rPr>
        <w:t xml:space="preserve"> </w:t>
      </w:r>
      <w:r>
        <w:rPr>
          <w:w w:val="105"/>
        </w:rPr>
        <w:t>(leave</w:t>
      </w:r>
      <w:r>
        <w:rPr>
          <w:spacing w:val="-3"/>
          <w:w w:val="105"/>
        </w:rPr>
        <w:t xml:space="preserve"> </w:t>
      </w:r>
      <w:r>
        <w:rPr>
          <w:w w:val="105"/>
        </w:rPr>
        <w:t>the</w:t>
      </w:r>
      <w:r>
        <w:rPr>
          <w:spacing w:val="-3"/>
          <w:w w:val="105"/>
        </w:rPr>
        <w:t xml:space="preserve"> </w:t>
      </w:r>
      <w:r>
        <w:rPr>
          <w:w w:val="105"/>
        </w:rPr>
        <w:t>others</w:t>
      </w:r>
      <w:r>
        <w:rPr>
          <w:spacing w:val="-3"/>
          <w:w w:val="105"/>
        </w:rPr>
        <w:t xml:space="preserve"> </w:t>
      </w:r>
      <w:r>
        <w:rPr>
          <w:w w:val="105"/>
        </w:rPr>
        <w:t>blank)</w:t>
      </w:r>
      <w:r>
        <w:rPr>
          <w:spacing w:val="-6"/>
          <w:w w:val="105"/>
        </w:rPr>
        <w:t xml:space="preserve"> </w:t>
      </w:r>
      <w:r>
        <w:rPr>
          <w:w w:val="105"/>
        </w:rPr>
        <w:t>&amp;</w:t>
      </w:r>
      <w:r>
        <w:rPr>
          <w:spacing w:val="-3"/>
          <w:w w:val="105"/>
        </w:rPr>
        <w:t xml:space="preserve"> </w:t>
      </w:r>
      <w:r>
        <w:rPr>
          <w:w w:val="105"/>
        </w:rPr>
        <w:t>comment</w:t>
      </w:r>
      <w:r>
        <w:rPr>
          <w:spacing w:val="-4"/>
          <w:w w:val="105"/>
        </w:rPr>
        <w:t xml:space="preserve"> </w:t>
      </w:r>
      <w:r>
        <w:rPr>
          <w:w w:val="105"/>
        </w:rPr>
        <w:t>below.</w:t>
      </w:r>
      <w:r>
        <w:rPr>
          <w:spacing w:val="-4"/>
          <w:w w:val="105"/>
        </w:rPr>
        <w:t xml:space="preserve"> </w:t>
      </w:r>
      <w:r>
        <w:rPr>
          <w:w w:val="105"/>
        </w:rPr>
        <w:t>Have you ever had or do you have any of the following health</w:t>
      </w:r>
      <w:r>
        <w:rPr>
          <w:spacing w:val="-32"/>
          <w:w w:val="105"/>
        </w:rPr>
        <w:t xml:space="preserve"> </w:t>
      </w:r>
      <w:r>
        <w:rPr>
          <w:w w:val="105"/>
        </w:rPr>
        <w:t>problems?</w:t>
      </w:r>
    </w:p>
    <w:p w:rsidR="00000000" w:rsidRDefault="00426C92">
      <w:pPr>
        <w:pStyle w:val="Heading2"/>
        <w:kinsoku w:val="0"/>
        <w:overflowPunct w:val="0"/>
        <w:spacing w:before="248" w:line="247" w:lineRule="auto"/>
        <w:ind w:left="100" w:right="134"/>
        <w:rPr>
          <w:b w:val="0"/>
          <w:bCs w:val="0"/>
        </w:rPr>
        <w:sectPr w:rsidR="00000000">
          <w:type w:val="continuous"/>
          <w:pgSz w:w="12240" w:h="15840"/>
          <w:pgMar w:top="820" w:right="1340" w:bottom="280" w:left="1340" w:header="720" w:footer="720" w:gutter="0"/>
          <w:cols w:space="720" w:equalWidth="0">
            <w:col w:w="9560"/>
          </w:cols>
          <w:noEndnote/>
        </w:sectPr>
      </w:pPr>
    </w:p>
    <w:p w:rsidR="00000000" w:rsidRDefault="00E718EA">
      <w:pPr>
        <w:pStyle w:val="BodyText"/>
        <w:tabs>
          <w:tab w:val="left" w:pos="1881"/>
        </w:tabs>
        <w:kinsoku w:val="0"/>
        <w:overflowPunct w:val="0"/>
        <w:spacing w:before="120"/>
        <w:ind w:left="1450"/>
      </w:pPr>
      <w:r>
        <w:rPr>
          <w:rFonts w:ascii="Wingdings" w:hAnsi="Wingdings" w:cs="Wingdings"/>
          <w:w w:val="50"/>
          <w:sz w:val="24"/>
          <w:szCs w:val="24"/>
        </w:rPr>
        <w:lastRenderedPageBreak/>
        <w:t></w:t>
      </w:r>
      <w:r w:rsidR="00426C92">
        <w:rPr>
          <w:w w:val="50"/>
          <w:sz w:val="24"/>
          <w:szCs w:val="24"/>
        </w:rPr>
        <w:tab/>
      </w:r>
      <w:r w:rsidR="00426C92">
        <w:t>Substance</w:t>
      </w:r>
      <w:r w:rsidR="00426C92">
        <w:rPr>
          <w:spacing w:val="35"/>
        </w:rPr>
        <w:t xml:space="preserve"> </w:t>
      </w:r>
      <w:r w:rsidR="00426C92">
        <w:t>Abuse:</w:t>
      </w:r>
    </w:p>
    <w:p w:rsidR="00000000" w:rsidRDefault="00426C92">
      <w:pPr>
        <w:pStyle w:val="ListParagraph"/>
        <w:numPr>
          <w:ilvl w:val="0"/>
          <w:numId w:val="12"/>
        </w:numPr>
        <w:tabs>
          <w:tab w:val="left" w:pos="1900"/>
        </w:tabs>
        <w:kinsoku w:val="0"/>
        <w:overflowPunct w:val="0"/>
        <w:spacing w:before="55"/>
        <w:rPr>
          <w:rFonts w:cs="Times New Roman"/>
          <w:sz w:val="19"/>
          <w:szCs w:val="19"/>
        </w:rPr>
      </w:pPr>
      <w:r>
        <w:rPr>
          <w:rFonts w:cs="Times New Roman"/>
          <w:sz w:val="19"/>
          <w:szCs w:val="19"/>
        </w:rPr>
        <w:t>Alcohol</w:t>
      </w:r>
    </w:p>
    <w:p w:rsidR="00000000" w:rsidRDefault="00426C92">
      <w:pPr>
        <w:pStyle w:val="ListParagraph"/>
        <w:numPr>
          <w:ilvl w:val="0"/>
          <w:numId w:val="12"/>
        </w:numPr>
        <w:tabs>
          <w:tab w:val="left" w:pos="1900"/>
        </w:tabs>
        <w:kinsoku w:val="0"/>
        <w:overflowPunct w:val="0"/>
        <w:spacing w:before="44"/>
        <w:rPr>
          <w:rFonts w:cs="Times New Roman"/>
          <w:sz w:val="19"/>
          <w:szCs w:val="19"/>
        </w:rPr>
      </w:pPr>
      <w:r>
        <w:rPr>
          <w:rFonts w:cs="Times New Roman"/>
          <w:w w:val="105"/>
          <w:sz w:val="19"/>
          <w:szCs w:val="19"/>
        </w:rPr>
        <w:t>Marijuana</w:t>
      </w:r>
    </w:p>
    <w:p w:rsidR="00000000" w:rsidRDefault="00426C92">
      <w:pPr>
        <w:pStyle w:val="ListParagraph"/>
        <w:numPr>
          <w:ilvl w:val="0"/>
          <w:numId w:val="12"/>
        </w:numPr>
        <w:tabs>
          <w:tab w:val="left" w:pos="1900"/>
        </w:tabs>
        <w:kinsoku w:val="0"/>
        <w:overflowPunct w:val="0"/>
        <w:spacing w:before="44"/>
        <w:rPr>
          <w:rFonts w:cs="Times New Roman"/>
          <w:sz w:val="19"/>
          <w:szCs w:val="19"/>
        </w:rPr>
      </w:pPr>
      <w:r>
        <w:rPr>
          <w:rFonts w:cs="Times New Roman"/>
          <w:w w:val="105"/>
          <w:sz w:val="19"/>
          <w:szCs w:val="19"/>
        </w:rPr>
        <w:t>Other</w:t>
      </w:r>
      <w:r>
        <w:rPr>
          <w:rFonts w:cs="Times New Roman"/>
          <w:spacing w:val="22"/>
          <w:w w:val="105"/>
          <w:sz w:val="19"/>
          <w:szCs w:val="19"/>
        </w:rPr>
        <w:t xml:space="preserve"> </w:t>
      </w:r>
      <w:r>
        <w:rPr>
          <w:rFonts w:cs="Times New Roman"/>
          <w:w w:val="105"/>
          <w:sz w:val="19"/>
          <w:szCs w:val="19"/>
        </w:rPr>
        <w:t>drugs</w:t>
      </w:r>
    </w:p>
    <w:p w:rsidR="00000000" w:rsidRDefault="00E718EA">
      <w:pPr>
        <w:pStyle w:val="BodyText"/>
        <w:tabs>
          <w:tab w:val="left" w:pos="1881"/>
        </w:tabs>
        <w:kinsoku w:val="0"/>
        <w:overflowPunct w:val="0"/>
        <w:spacing w:before="39"/>
        <w:ind w:left="1450"/>
      </w:pPr>
      <w:r>
        <w:rPr>
          <w:rFonts w:ascii="Wingdings" w:hAnsi="Wingdings" w:cs="Wingdings"/>
          <w:w w:val="50"/>
          <w:sz w:val="24"/>
          <w:szCs w:val="24"/>
        </w:rPr>
        <w:t></w:t>
      </w:r>
      <w:r w:rsidR="00426C92">
        <w:rPr>
          <w:w w:val="50"/>
          <w:sz w:val="24"/>
          <w:szCs w:val="24"/>
        </w:rPr>
        <w:tab/>
      </w:r>
      <w:r w:rsidR="00426C92">
        <w:t>Bleeding</w:t>
      </w:r>
      <w:r w:rsidR="00426C92">
        <w:rPr>
          <w:spacing w:val="47"/>
        </w:rPr>
        <w:t xml:space="preserve"> </w:t>
      </w:r>
      <w:r w:rsidR="00426C92">
        <w:t>tendency</w:t>
      </w:r>
    </w:p>
    <w:p w:rsidR="00000000" w:rsidRDefault="00E718EA">
      <w:pPr>
        <w:pStyle w:val="BodyText"/>
        <w:tabs>
          <w:tab w:val="left" w:pos="1881"/>
        </w:tabs>
        <w:kinsoku w:val="0"/>
        <w:overflowPunct w:val="0"/>
        <w:spacing w:before="41"/>
        <w:ind w:left="1450"/>
      </w:pPr>
      <w:r>
        <w:rPr>
          <w:rFonts w:ascii="Wingdings" w:hAnsi="Wingdings" w:cs="Wingdings"/>
          <w:w w:val="50"/>
          <w:sz w:val="24"/>
          <w:szCs w:val="24"/>
        </w:rPr>
        <w:t></w:t>
      </w:r>
      <w:r w:rsidR="00426C92">
        <w:rPr>
          <w:w w:val="50"/>
          <w:sz w:val="24"/>
          <w:szCs w:val="24"/>
        </w:rPr>
        <w:tab/>
      </w:r>
      <w:r w:rsidR="00426C92">
        <w:t>Breast</w:t>
      </w:r>
      <w:r w:rsidR="00426C92">
        <w:rPr>
          <w:spacing w:val="19"/>
        </w:rPr>
        <w:t xml:space="preserve"> </w:t>
      </w:r>
      <w:r w:rsidR="00426C92">
        <w:t>disease</w:t>
      </w:r>
    </w:p>
    <w:p w:rsidR="00000000" w:rsidRDefault="00E718EA">
      <w:pPr>
        <w:pStyle w:val="BodyText"/>
        <w:tabs>
          <w:tab w:val="left" w:pos="1881"/>
        </w:tabs>
        <w:kinsoku w:val="0"/>
        <w:overflowPunct w:val="0"/>
        <w:spacing w:before="45"/>
        <w:ind w:left="1450"/>
      </w:pPr>
      <w:r>
        <w:rPr>
          <w:rFonts w:ascii="Wingdings" w:hAnsi="Wingdings" w:cs="Wingdings"/>
          <w:w w:val="50"/>
          <w:sz w:val="24"/>
          <w:szCs w:val="24"/>
        </w:rPr>
        <w:t></w:t>
      </w:r>
      <w:r w:rsidR="00426C92">
        <w:rPr>
          <w:w w:val="50"/>
          <w:sz w:val="24"/>
          <w:szCs w:val="24"/>
        </w:rPr>
        <w:tab/>
      </w:r>
      <w:r w:rsidR="00426C92">
        <w:rPr>
          <w:w w:val="95"/>
        </w:rPr>
        <w:t>Cancer</w:t>
      </w:r>
    </w:p>
    <w:p w:rsidR="00000000" w:rsidRDefault="00426C92">
      <w:pPr>
        <w:pStyle w:val="ListParagraph"/>
        <w:numPr>
          <w:ilvl w:val="0"/>
          <w:numId w:val="11"/>
        </w:numPr>
        <w:tabs>
          <w:tab w:val="left" w:pos="1900"/>
        </w:tabs>
        <w:kinsoku w:val="0"/>
        <w:overflowPunct w:val="0"/>
        <w:spacing w:before="55"/>
        <w:rPr>
          <w:rFonts w:cs="Times New Roman"/>
          <w:sz w:val="19"/>
          <w:szCs w:val="19"/>
        </w:rPr>
      </w:pPr>
      <w:r>
        <w:rPr>
          <w:rFonts w:cs="Times New Roman"/>
          <w:sz w:val="19"/>
          <w:szCs w:val="19"/>
        </w:rPr>
        <w:t>Breast</w:t>
      </w:r>
    </w:p>
    <w:p w:rsidR="00000000" w:rsidRDefault="00426C92">
      <w:pPr>
        <w:pStyle w:val="ListParagraph"/>
        <w:numPr>
          <w:ilvl w:val="0"/>
          <w:numId w:val="11"/>
        </w:numPr>
        <w:tabs>
          <w:tab w:val="left" w:pos="1900"/>
        </w:tabs>
        <w:kinsoku w:val="0"/>
        <w:overflowPunct w:val="0"/>
        <w:spacing w:before="44"/>
        <w:rPr>
          <w:rFonts w:cs="Times New Roman"/>
          <w:sz w:val="19"/>
          <w:szCs w:val="19"/>
        </w:rPr>
      </w:pPr>
      <w:r>
        <w:rPr>
          <w:rFonts w:cs="Times New Roman"/>
          <w:w w:val="105"/>
          <w:sz w:val="19"/>
          <w:szCs w:val="19"/>
        </w:rPr>
        <w:t>Uterine</w:t>
      </w:r>
    </w:p>
    <w:p w:rsidR="00000000" w:rsidRDefault="00426C92">
      <w:pPr>
        <w:pStyle w:val="ListParagraph"/>
        <w:numPr>
          <w:ilvl w:val="0"/>
          <w:numId w:val="11"/>
        </w:numPr>
        <w:tabs>
          <w:tab w:val="left" w:pos="1900"/>
        </w:tabs>
        <w:kinsoku w:val="0"/>
        <w:overflowPunct w:val="0"/>
        <w:spacing w:before="44"/>
        <w:rPr>
          <w:rFonts w:cs="Times New Roman"/>
          <w:sz w:val="19"/>
          <w:szCs w:val="19"/>
        </w:rPr>
      </w:pPr>
      <w:r>
        <w:rPr>
          <w:rFonts w:cs="Times New Roman"/>
          <w:w w:val="110"/>
          <w:sz w:val="19"/>
          <w:szCs w:val="19"/>
        </w:rPr>
        <w:t>Other</w:t>
      </w:r>
    </w:p>
    <w:p w:rsidR="00000000" w:rsidRDefault="00E718EA">
      <w:pPr>
        <w:pStyle w:val="BodyText"/>
        <w:tabs>
          <w:tab w:val="left" w:pos="1881"/>
        </w:tabs>
        <w:kinsoku w:val="0"/>
        <w:overflowPunct w:val="0"/>
        <w:spacing w:before="39" w:line="288" w:lineRule="auto"/>
        <w:ind w:left="1540" w:right="726" w:hanging="90"/>
      </w:pPr>
      <w:r>
        <w:rPr>
          <w:rFonts w:ascii="Wingdings" w:hAnsi="Wingdings" w:cs="Wingdings"/>
          <w:w w:val="50"/>
          <w:sz w:val="24"/>
          <w:szCs w:val="24"/>
        </w:rPr>
        <w:t></w:t>
      </w:r>
      <w:r w:rsidR="00426C92">
        <w:rPr>
          <w:w w:val="50"/>
          <w:sz w:val="24"/>
          <w:szCs w:val="24"/>
        </w:rPr>
        <w:tab/>
      </w:r>
      <w:r w:rsidR="00426C92">
        <w:t xml:space="preserve">Psychiatry </w:t>
      </w:r>
      <w:r w:rsidR="00426C92">
        <w:rPr>
          <w:rFonts w:ascii="Courier New" w:hAnsi="Courier New" w:cs="Courier New"/>
        </w:rPr>
        <w:t>o</w:t>
      </w:r>
      <w:r w:rsidR="00426C92">
        <w:rPr>
          <w:rFonts w:ascii="Courier New" w:hAnsi="Courier New" w:cs="Courier New"/>
        </w:rPr>
        <w:tab/>
      </w:r>
      <w:r w:rsidR="00426C92">
        <w:t xml:space="preserve">Depression </w:t>
      </w:r>
      <w:r w:rsidR="00426C92">
        <w:rPr>
          <w:rFonts w:ascii="Courier New" w:hAnsi="Courier New" w:cs="Courier New"/>
        </w:rPr>
        <w:t>o</w:t>
      </w:r>
      <w:r w:rsidR="00426C92">
        <w:rPr>
          <w:rFonts w:ascii="Courier New" w:hAnsi="Courier New" w:cs="Courier New"/>
        </w:rPr>
        <w:tab/>
      </w:r>
      <w:r w:rsidR="00426C92">
        <w:t>Anxiety</w:t>
      </w:r>
    </w:p>
    <w:p w:rsidR="00000000" w:rsidRDefault="00426C92">
      <w:pPr>
        <w:pStyle w:val="ListParagraph"/>
        <w:numPr>
          <w:ilvl w:val="0"/>
          <w:numId w:val="11"/>
        </w:numPr>
        <w:tabs>
          <w:tab w:val="left" w:pos="1900"/>
        </w:tabs>
        <w:kinsoku w:val="0"/>
        <w:overflowPunct w:val="0"/>
        <w:spacing w:line="233" w:lineRule="exact"/>
        <w:rPr>
          <w:rFonts w:cs="Times New Roman"/>
          <w:sz w:val="19"/>
          <w:szCs w:val="19"/>
        </w:rPr>
      </w:pPr>
      <w:r>
        <w:rPr>
          <w:rFonts w:cs="Times New Roman"/>
          <w:sz w:val="19"/>
          <w:szCs w:val="19"/>
        </w:rPr>
        <w:t>Bipolar</w:t>
      </w:r>
    </w:p>
    <w:p w:rsidR="00000000" w:rsidRDefault="00426C92">
      <w:pPr>
        <w:pStyle w:val="ListParagraph"/>
        <w:numPr>
          <w:ilvl w:val="0"/>
          <w:numId w:val="11"/>
        </w:numPr>
        <w:tabs>
          <w:tab w:val="left" w:pos="1900"/>
        </w:tabs>
        <w:kinsoku w:val="0"/>
        <w:overflowPunct w:val="0"/>
        <w:spacing w:before="44"/>
        <w:rPr>
          <w:rFonts w:cs="Times New Roman"/>
          <w:sz w:val="19"/>
          <w:szCs w:val="19"/>
        </w:rPr>
      </w:pPr>
      <w:r>
        <w:rPr>
          <w:rFonts w:cs="Times New Roman"/>
          <w:w w:val="105"/>
          <w:sz w:val="19"/>
          <w:szCs w:val="19"/>
        </w:rPr>
        <w:t>Eating</w:t>
      </w:r>
      <w:r>
        <w:rPr>
          <w:rFonts w:cs="Times New Roman"/>
          <w:spacing w:val="5"/>
          <w:w w:val="105"/>
          <w:sz w:val="19"/>
          <w:szCs w:val="19"/>
        </w:rPr>
        <w:t xml:space="preserve"> </w:t>
      </w:r>
      <w:r>
        <w:rPr>
          <w:rFonts w:cs="Times New Roman"/>
          <w:w w:val="105"/>
          <w:sz w:val="19"/>
          <w:szCs w:val="19"/>
        </w:rPr>
        <w:t>disorder</w:t>
      </w:r>
    </w:p>
    <w:p w:rsidR="00000000" w:rsidRDefault="00E718EA">
      <w:pPr>
        <w:pStyle w:val="BodyText"/>
        <w:tabs>
          <w:tab w:val="left" w:pos="1881"/>
        </w:tabs>
        <w:kinsoku w:val="0"/>
        <w:overflowPunct w:val="0"/>
        <w:spacing w:before="39"/>
        <w:ind w:left="1450"/>
      </w:pPr>
      <w:r>
        <w:rPr>
          <w:rFonts w:ascii="Wingdings" w:hAnsi="Wingdings" w:cs="Wingdings"/>
          <w:w w:val="50"/>
          <w:sz w:val="24"/>
          <w:szCs w:val="24"/>
        </w:rPr>
        <w:t></w:t>
      </w:r>
      <w:r w:rsidR="00426C92">
        <w:rPr>
          <w:w w:val="50"/>
          <w:sz w:val="24"/>
          <w:szCs w:val="24"/>
        </w:rPr>
        <w:tab/>
      </w:r>
      <w:r w:rsidR="00426C92">
        <w:rPr>
          <w:w w:val="95"/>
        </w:rPr>
        <w:t>Diabetes</w:t>
      </w:r>
    </w:p>
    <w:p w:rsidR="00000000" w:rsidRDefault="00E718EA">
      <w:pPr>
        <w:pStyle w:val="BodyText"/>
        <w:tabs>
          <w:tab w:val="left" w:pos="1881"/>
        </w:tabs>
        <w:kinsoku w:val="0"/>
        <w:overflowPunct w:val="0"/>
        <w:spacing w:before="41"/>
        <w:ind w:left="1450"/>
      </w:pPr>
      <w:r>
        <w:rPr>
          <w:rFonts w:ascii="Wingdings" w:hAnsi="Wingdings" w:cs="Wingdings"/>
          <w:w w:val="50"/>
          <w:sz w:val="24"/>
          <w:szCs w:val="24"/>
        </w:rPr>
        <w:t></w:t>
      </w:r>
      <w:r w:rsidR="00426C92">
        <w:rPr>
          <w:w w:val="50"/>
          <w:sz w:val="24"/>
          <w:szCs w:val="24"/>
        </w:rPr>
        <w:tab/>
      </w:r>
      <w:r w:rsidR="00426C92">
        <w:t xml:space="preserve">High </w:t>
      </w:r>
      <w:r w:rsidR="00426C92">
        <w:rPr>
          <w:spacing w:val="11"/>
        </w:rPr>
        <w:t xml:space="preserve"> </w:t>
      </w:r>
      <w:r w:rsidR="00426C92">
        <w:t>cholesterol</w:t>
      </w:r>
    </w:p>
    <w:p w:rsidR="00000000" w:rsidRDefault="00E718EA">
      <w:pPr>
        <w:pStyle w:val="BodyText"/>
        <w:tabs>
          <w:tab w:val="left" w:pos="1881"/>
        </w:tabs>
        <w:kinsoku w:val="0"/>
        <w:overflowPunct w:val="0"/>
        <w:spacing w:before="45"/>
        <w:ind w:left="1450"/>
      </w:pPr>
      <w:r>
        <w:rPr>
          <w:rFonts w:ascii="Wingdings" w:hAnsi="Wingdings" w:cs="Wingdings"/>
          <w:w w:val="50"/>
          <w:sz w:val="24"/>
          <w:szCs w:val="24"/>
        </w:rPr>
        <w:t></w:t>
      </w:r>
      <w:r w:rsidR="00426C92">
        <w:rPr>
          <w:w w:val="50"/>
          <w:sz w:val="24"/>
          <w:szCs w:val="24"/>
        </w:rPr>
        <w:tab/>
      </w:r>
      <w:r w:rsidR="00426C92">
        <w:rPr>
          <w:w w:val="95"/>
        </w:rPr>
        <w:t>Cardiac</w:t>
      </w:r>
    </w:p>
    <w:p w:rsidR="00000000" w:rsidRDefault="00426C92">
      <w:pPr>
        <w:pStyle w:val="ListParagraph"/>
        <w:numPr>
          <w:ilvl w:val="0"/>
          <w:numId w:val="10"/>
        </w:numPr>
        <w:tabs>
          <w:tab w:val="left" w:pos="1900"/>
        </w:tabs>
        <w:kinsoku w:val="0"/>
        <w:overflowPunct w:val="0"/>
        <w:spacing w:before="55"/>
        <w:rPr>
          <w:rFonts w:cs="Times New Roman"/>
          <w:sz w:val="19"/>
          <w:szCs w:val="19"/>
        </w:rPr>
      </w:pPr>
      <w:r>
        <w:rPr>
          <w:rFonts w:cs="Times New Roman"/>
          <w:w w:val="110"/>
          <w:sz w:val="19"/>
          <w:szCs w:val="19"/>
        </w:rPr>
        <w:t>Heart</w:t>
      </w:r>
      <w:r>
        <w:rPr>
          <w:rFonts w:cs="Times New Roman"/>
          <w:spacing w:val="-2"/>
          <w:w w:val="110"/>
          <w:sz w:val="19"/>
          <w:szCs w:val="19"/>
        </w:rPr>
        <w:t xml:space="preserve"> </w:t>
      </w:r>
      <w:r>
        <w:rPr>
          <w:rFonts w:cs="Times New Roman"/>
          <w:w w:val="110"/>
          <w:sz w:val="19"/>
          <w:szCs w:val="19"/>
        </w:rPr>
        <w:t>murmur</w:t>
      </w:r>
    </w:p>
    <w:p w:rsidR="00000000" w:rsidRDefault="00426C92">
      <w:pPr>
        <w:pStyle w:val="ListParagraph"/>
        <w:numPr>
          <w:ilvl w:val="0"/>
          <w:numId w:val="10"/>
        </w:numPr>
        <w:tabs>
          <w:tab w:val="left" w:pos="1900"/>
        </w:tabs>
        <w:kinsoku w:val="0"/>
        <w:overflowPunct w:val="0"/>
        <w:spacing w:before="44"/>
        <w:rPr>
          <w:rFonts w:cs="Times New Roman"/>
          <w:sz w:val="19"/>
          <w:szCs w:val="19"/>
        </w:rPr>
      </w:pPr>
      <w:r>
        <w:rPr>
          <w:rFonts w:cs="Times New Roman"/>
          <w:w w:val="105"/>
          <w:sz w:val="19"/>
          <w:szCs w:val="19"/>
        </w:rPr>
        <w:t>Heart</w:t>
      </w:r>
      <w:r>
        <w:rPr>
          <w:rFonts w:cs="Times New Roman"/>
          <w:spacing w:val="13"/>
          <w:w w:val="105"/>
          <w:sz w:val="19"/>
          <w:szCs w:val="19"/>
        </w:rPr>
        <w:t xml:space="preserve"> </w:t>
      </w:r>
      <w:r>
        <w:rPr>
          <w:rFonts w:cs="Times New Roman"/>
          <w:w w:val="105"/>
          <w:sz w:val="19"/>
          <w:szCs w:val="19"/>
        </w:rPr>
        <w:t>attack</w:t>
      </w:r>
    </w:p>
    <w:p w:rsidR="00000000" w:rsidRDefault="00426C92">
      <w:pPr>
        <w:pStyle w:val="ListParagraph"/>
        <w:numPr>
          <w:ilvl w:val="0"/>
          <w:numId w:val="10"/>
        </w:numPr>
        <w:tabs>
          <w:tab w:val="left" w:pos="1900"/>
        </w:tabs>
        <w:kinsoku w:val="0"/>
        <w:overflowPunct w:val="0"/>
        <w:spacing w:before="44"/>
        <w:rPr>
          <w:rFonts w:cs="Times New Roman"/>
          <w:sz w:val="19"/>
          <w:szCs w:val="19"/>
        </w:rPr>
      </w:pPr>
      <w:r>
        <w:rPr>
          <w:rFonts w:cs="Times New Roman"/>
          <w:w w:val="105"/>
          <w:sz w:val="19"/>
          <w:szCs w:val="19"/>
        </w:rPr>
        <w:t>High blood</w:t>
      </w:r>
      <w:r>
        <w:rPr>
          <w:rFonts w:cs="Times New Roman"/>
          <w:spacing w:val="8"/>
          <w:w w:val="105"/>
          <w:sz w:val="19"/>
          <w:szCs w:val="19"/>
        </w:rPr>
        <w:t xml:space="preserve"> </w:t>
      </w:r>
      <w:r>
        <w:rPr>
          <w:rFonts w:cs="Times New Roman"/>
          <w:w w:val="105"/>
          <w:sz w:val="19"/>
          <w:szCs w:val="19"/>
        </w:rPr>
        <w:t>pressure</w:t>
      </w:r>
    </w:p>
    <w:p w:rsidR="00000000" w:rsidRDefault="00E718EA">
      <w:pPr>
        <w:pStyle w:val="BodyText"/>
        <w:tabs>
          <w:tab w:val="left" w:pos="1881"/>
        </w:tabs>
        <w:kinsoku w:val="0"/>
        <w:overflowPunct w:val="0"/>
        <w:spacing w:before="39"/>
        <w:ind w:left="1450"/>
      </w:pPr>
      <w:r>
        <w:rPr>
          <w:rFonts w:ascii="Wingdings" w:hAnsi="Wingdings" w:cs="Wingdings"/>
          <w:w w:val="50"/>
          <w:sz w:val="24"/>
          <w:szCs w:val="24"/>
        </w:rPr>
        <w:t></w:t>
      </w:r>
      <w:r w:rsidR="00426C92">
        <w:rPr>
          <w:w w:val="50"/>
          <w:sz w:val="24"/>
          <w:szCs w:val="24"/>
        </w:rPr>
        <w:tab/>
      </w:r>
      <w:r w:rsidR="00426C92">
        <w:rPr>
          <w:w w:val="95"/>
        </w:rPr>
        <w:t>Hepatitis</w:t>
      </w:r>
    </w:p>
    <w:p w:rsidR="00000000" w:rsidRDefault="00E718EA">
      <w:pPr>
        <w:pStyle w:val="BodyText"/>
        <w:tabs>
          <w:tab w:val="left" w:pos="1881"/>
        </w:tabs>
        <w:kinsoku w:val="0"/>
        <w:overflowPunct w:val="0"/>
        <w:spacing w:before="41"/>
        <w:ind w:left="1450"/>
      </w:pPr>
      <w:r>
        <w:rPr>
          <w:rFonts w:ascii="Wingdings" w:hAnsi="Wingdings" w:cs="Wingdings"/>
          <w:w w:val="50"/>
          <w:sz w:val="24"/>
          <w:szCs w:val="24"/>
        </w:rPr>
        <w:t></w:t>
      </w:r>
      <w:r w:rsidR="00426C92">
        <w:rPr>
          <w:w w:val="50"/>
          <w:sz w:val="24"/>
          <w:szCs w:val="24"/>
        </w:rPr>
        <w:tab/>
      </w:r>
      <w:r w:rsidR="00426C92">
        <w:rPr>
          <w:w w:val="95"/>
        </w:rPr>
        <w:t>Glaucoma</w:t>
      </w:r>
    </w:p>
    <w:p w:rsidR="00000000" w:rsidRDefault="00E718EA">
      <w:pPr>
        <w:pStyle w:val="BodyText"/>
        <w:tabs>
          <w:tab w:val="left" w:pos="1881"/>
        </w:tabs>
        <w:kinsoku w:val="0"/>
        <w:overflowPunct w:val="0"/>
        <w:spacing w:before="45"/>
        <w:ind w:left="1450"/>
      </w:pPr>
      <w:r>
        <w:rPr>
          <w:rFonts w:ascii="Wingdings" w:hAnsi="Wingdings" w:cs="Wingdings"/>
          <w:w w:val="50"/>
          <w:sz w:val="24"/>
          <w:szCs w:val="24"/>
        </w:rPr>
        <w:t></w:t>
      </w:r>
      <w:r w:rsidR="00426C92">
        <w:rPr>
          <w:w w:val="50"/>
          <w:sz w:val="24"/>
          <w:szCs w:val="24"/>
        </w:rPr>
        <w:tab/>
      </w:r>
      <w:r w:rsidR="00426C92">
        <w:t>Dental</w:t>
      </w:r>
      <w:r w:rsidR="00426C92">
        <w:rPr>
          <w:spacing w:val="39"/>
        </w:rPr>
        <w:t xml:space="preserve"> </w:t>
      </w:r>
      <w:r w:rsidR="00426C92">
        <w:t>disease</w:t>
      </w:r>
    </w:p>
    <w:p w:rsidR="00000000" w:rsidRDefault="00426C92">
      <w:pPr>
        <w:pStyle w:val="BodyText"/>
        <w:tabs>
          <w:tab w:val="left" w:pos="1881"/>
        </w:tabs>
        <w:kinsoku w:val="0"/>
        <w:overflowPunct w:val="0"/>
        <w:spacing w:before="120"/>
        <w:ind w:left="1450"/>
      </w:pPr>
      <w:r>
        <w:rPr>
          <w:rFonts w:cs="Vrinda"/>
          <w:w w:val="50"/>
          <w:sz w:val="24"/>
          <w:szCs w:val="24"/>
        </w:rPr>
        <w:br w:type="column"/>
      </w:r>
      <w:r w:rsidR="00E718EA">
        <w:rPr>
          <w:rFonts w:ascii="Wingdings" w:hAnsi="Wingdings" w:cs="Wingdings"/>
          <w:w w:val="50"/>
          <w:sz w:val="24"/>
          <w:szCs w:val="24"/>
        </w:rPr>
        <w:lastRenderedPageBreak/>
        <w:t></w:t>
      </w:r>
      <w:r>
        <w:rPr>
          <w:w w:val="50"/>
          <w:sz w:val="24"/>
          <w:szCs w:val="24"/>
        </w:rPr>
        <w:tab/>
      </w:r>
      <w:r>
        <w:t>Neuro</w:t>
      </w:r>
    </w:p>
    <w:p w:rsidR="00000000" w:rsidRDefault="00426C92">
      <w:pPr>
        <w:pStyle w:val="ListParagraph"/>
        <w:numPr>
          <w:ilvl w:val="0"/>
          <w:numId w:val="9"/>
        </w:numPr>
        <w:tabs>
          <w:tab w:val="left" w:pos="1900"/>
        </w:tabs>
        <w:kinsoku w:val="0"/>
        <w:overflowPunct w:val="0"/>
        <w:spacing w:before="55"/>
        <w:rPr>
          <w:rFonts w:cs="Times New Roman"/>
          <w:sz w:val="19"/>
          <w:szCs w:val="19"/>
        </w:rPr>
      </w:pPr>
      <w:r>
        <w:rPr>
          <w:rFonts w:cs="Times New Roman"/>
          <w:w w:val="105"/>
          <w:sz w:val="19"/>
          <w:szCs w:val="19"/>
        </w:rPr>
        <w:t>Migraine</w:t>
      </w:r>
    </w:p>
    <w:p w:rsidR="00000000" w:rsidRDefault="00426C92">
      <w:pPr>
        <w:pStyle w:val="ListParagraph"/>
        <w:numPr>
          <w:ilvl w:val="0"/>
          <w:numId w:val="9"/>
        </w:numPr>
        <w:tabs>
          <w:tab w:val="left" w:pos="1900"/>
        </w:tabs>
        <w:kinsoku w:val="0"/>
        <w:overflowPunct w:val="0"/>
        <w:spacing w:before="44"/>
        <w:rPr>
          <w:rFonts w:cs="Times New Roman"/>
          <w:sz w:val="19"/>
          <w:szCs w:val="19"/>
        </w:rPr>
      </w:pPr>
      <w:r>
        <w:rPr>
          <w:rFonts w:cs="Times New Roman"/>
          <w:w w:val="105"/>
          <w:sz w:val="19"/>
          <w:szCs w:val="19"/>
        </w:rPr>
        <w:t>Stroke</w:t>
      </w:r>
    </w:p>
    <w:p w:rsidR="00000000" w:rsidRDefault="00426C92">
      <w:pPr>
        <w:pStyle w:val="ListParagraph"/>
        <w:numPr>
          <w:ilvl w:val="0"/>
          <w:numId w:val="9"/>
        </w:numPr>
        <w:tabs>
          <w:tab w:val="left" w:pos="1900"/>
        </w:tabs>
        <w:kinsoku w:val="0"/>
        <w:overflowPunct w:val="0"/>
        <w:spacing w:before="44"/>
        <w:rPr>
          <w:rFonts w:cs="Times New Roman"/>
          <w:sz w:val="19"/>
          <w:szCs w:val="19"/>
        </w:rPr>
      </w:pPr>
      <w:r>
        <w:rPr>
          <w:rFonts w:cs="Times New Roman"/>
          <w:sz w:val="19"/>
          <w:szCs w:val="19"/>
        </w:rPr>
        <w:t>Seizure</w:t>
      </w:r>
    </w:p>
    <w:p w:rsidR="00000000" w:rsidRDefault="00426C92">
      <w:pPr>
        <w:pStyle w:val="ListParagraph"/>
        <w:numPr>
          <w:ilvl w:val="0"/>
          <w:numId w:val="9"/>
        </w:numPr>
        <w:tabs>
          <w:tab w:val="left" w:pos="1900"/>
          <w:tab w:val="left" w:pos="3520"/>
        </w:tabs>
        <w:kinsoku w:val="0"/>
        <w:overflowPunct w:val="0"/>
        <w:spacing w:before="48"/>
        <w:rPr>
          <w:rFonts w:cs="Times New Roman"/>
          <w:sz w:val="19"/>
          <w:szCs w:val="19"/>
        </w:rPr>
      </w:pPr>
      <w:r>
        <w:rPr>
          <w:rFonts w:cs="Times New Roman"/>
          <w:w w:val="110"/>
          <w:sz w:val="19"/>
          <w:szCs w:val="19"/>
        </w:rPr>
        <w:t>Other</w:t>
      </w:r>
      <w:r>
        <w:rPr>
          <w:rFonts w:cs="Times New Roman"/>
          <w:spacing w:val="-1"/>
          <w:sz w:val="19"/>
          <w:szCs w:val="19"/>
        </w:rPr>
        <w:t xml:space="preserve"> </w:t>
      </w:r>
      <w:r>
        <w:rPr>
          <w:rFonts w:cs="Times New Roman"/>
          <w:w w:val="94"/>
          <w:sz w:val="19"/>
          <w:szCs w:val="19"/>
          <w:u w:val="single"/>
        </w:rPr>
        <w:t xml:space="preserve"> </w:t>
      </w:r>
      <w:r>
        <w:rPr>
          <w:rFonts w:cs="Times New Roman"/>
          <w:sz w:val="19"/>
          <w:szCs w:val="19"/>
          <w:u w:val="single"/>
        </w:rPr>
        <w:tab/>
      </w:r>
    </w:p>
    <w:p w:rsidR="00000000" w:rsidRDefault="00E718EA">
      <w:pPr>
        <w:pStyle w:val="BodyText"/>
        <w:tabs>
          <w:tab w:val="left" w:pos="1881"/>
        </w:tabs>
        <w:kinsoku w:val="0"/>
        <w:overflowPunct w:val="0"/>
        <w:spacing w:before="34"/>
        <w:ind w:left="1450"/>
      </w:pPr>
      <w:r>
        <w:rPr>
          <w:rFonts w:ascii="Wingdings" w:hAnsi="Wingdings" w:cs="Wingdings"/>
          <w:w w:val="50"/>
          <w:sz w:val="24"/>
          <w:szCs w:val="24"/>
        </w:rPr>
        <w:t></w:t>
      </w:r>
      <w:r w:rsidR="00426C92">
        <w:rPr>
          <w:w w:val="50"/>
          <w:sz w:val="24"/>
          <w:szCs w:val="24"/>
        </w:rPr>
        <w:tab/>
      </w:r>
      <w:r w:rsidR="00426C92">
        <w:rPr>
          <w:w w:val="95"/>
        </w:rPr>
        <w:t>GI</w:t>
      </w:r>
    </w:p>
    <w:p w:rsidR="00000000" w:rsidRDefault="00426C92">
      <w:pPr>
        <w:pStyle w:val="ListParagraph"/>
        <w:numPr>
          <w:ilvl w:val="0"/>
          <w:numId w:val="9"/>
        </w:numPr>
        <w:tabs>
          <w:tab w:val="left" w:pos="1900"/>
        </w:tabs>
        <w:kinsoku w:val="0"/>
        <w:overflowPunct w:val="0"/>
        <w:spacing w:before="55"/>
        <w:rPr>
          <w:rFonts w:cs="Times New Roman"/>
          <w:sz w:val="19"/>
          <w:szCs w:val="19"/>
        </w:rPr>
      </w:pPr>
      <w:r>
        <w:rPr>
          <w:rFonts w:cs="Times New Roman"/>
          <w:w w:val="105"/>
          <w:sz w:val="19"/>
          <w:szCs w:val="19"/>
        </w:rPr>
        <w:t>Jaundice</w:t>
      </w:r>
    </w:p>
    <w:p w:rsidR="00000000" w:rsidRDefault="00426C92">
      <w:pPr>
        <w:pStyle w:val="ListParagraph"/>
        <w:numPr>
          <w:ilvl w:val="0"/>
          <w:numId w:val="9"/>
        </w:numPr>
        <w:tabs>
          <w:tab w:val="left" w:pos="1900"/>
        </w:tabs>
        <w:kinsoku w:val="0"/>
        <w:overflowPunct w:val="0"/>
        <w:spacing w:before="44"/>
        <w:rPr>
          <w:rFonts w:cs="Times New Roman"/>
          <w:sz w:val="19"/>
          <w:szCs w:val="19"/>
        </w:rPr>
      </w:pPr>
      <w:r>
        <w:rPr>
          <w:rFonts w:cs="Times New Roman"/>
          <w:sz w:val="19"/>
          <w:szCs w:val="19"/>
        </w:rPr>
        <w:t>Liver</w:t>
      </w:r>
      <w:r>
        <w:rPr>
          <w:rFonts w:cs="Times New Roman"/>
          <w:spacing w:val="8"/>
          <w:sz w:val="19"/>
          <w:szCs w:val="19"/>
        </w:rPr>
        <w:t xml:space="preserve"> </w:t>
      </w:r>
      <w:r>
        <w:rPr>
          <w:rFonts w:cs="Times New Roman"/>
          <w:sz w:val="19"/>
          <w:szCs w:val="19"/>
        </w:rPr>
        <w:t>disease</w:t>
      </w:r>
    </w:p>
    <w:p w:rsidR="00000000" w:rsidRDefault="00426C92">
      <w:pPr>
        <w:pStyle w:val="ListParagraph"/>
        <w:numPr>
          <w:ilvl w:val="0"/>
          <w:numId w:val="9"/>
        </w:numPr>
        <w:tabs>
          <w:tab w:val="left" w:pos="1900"/>
        </w:tabs>
        <w:kinsoku w:val="0"/>
        <w:overflowPunct w:val="0"/>
        <w:spacing w:before="44"/>
        <w:rPr>
          <w:rFonts w:cs="Times New Roman"/>
          <w:sz w:val="19"/>
          <w:szCs w:val="19"/>
        </w:rPr>
      </w:pPr>
      <w:bookmarkStart w:id="0" w:name="_GoBack"/>
      <w:bookmarkEnd w:id="0"/>
      <w:r>
        <w:rPr>
          <w:rFonts w:cs="Times New Roman"/>
          <w:sz w:val="19"/>
          <w:szCs w:val="19"/>
        </w:rPr>
        <w:t xml:space="preserve">Gallbladder </w:t>
      </w:r>
      <w:r>
        <w:rPr>
          <w:rFonts w:cs="Times New Roman"/>
          <w:spacing w:val="1"/>
          <w:sz w:val="19"/>
          <w:szCs w:val="19"/>
        </w:rPr>
        <w:t xml:space="preserve"> </w:t>
      </w:r>
      <w:r>
        <w:rPr>
          <w:rFonts w:cs="Times New Roman"/>
          <w:sz w:val="19"/>
          <w:szCs w:val="19"/>
        </w:rPr>
        <w:t>disease</w:t>
      </w:r>
    </w:p>
    <w:p w:rsidR="00000000" w:rsidRDefault="00426C92">
      <w:pPr>
        <w:pStyle w:val="ListParagraph"/>
        <w:numPr>
          <w:ilvl w:val="0"/>
          <w:numId w:val="9"/>
        </w:numPr>
        <w:tabs>
          <w:tab w:val="left" w:pos="1900"/>
        </w:tabs>
        <w:kinsoku w:val="0"/>
        <w:overflowPunct w:val="0"/>
        <w:spacing w:before="48"/>
        <w:rPr>
          <w:rFonts w:cs="Times New Roman"/>
          <w:sz w:val="19"/>
          <w:szCs w:val="19"/>
        </w:rPr>
      </w:pPr>
      <w:r>
        <w:rPr>
          <w:rFonts w:cs="Times New Roman"/>
          <w:w w:val="105"/>
          <w:sz w:val="19"/>
          <w:szCs w:val="19"/>
        </w:rPr>
        <w:t>Gastritis/Ulcer</w:t>
      </w:r>
      <w:r>
        <w:rPr>
          <w:rFonts w:cs="Times New Roman"/>
          <w:spacing w:val="-14"/>
          <w:w w:val="105"/>
          <w:sz w:val="19"/>
          <w:szCs w:val="19"/>
        </w:rPr>
        <w:t xml:space="preserve"> </w:t>
      </w:r>
      <w:r>
        <w:rPr>
          <w:rFonts w:cs="Times New Roman"/>
          <w:w w:val="105"/>
          <w:sz w:val="19"/>
          <w:szCs w:val="19"/>
        </w:rPr>
        <w:t>disease</w:t>
      </w:r>
    </w:p>
    <w:p w:rsidR="00000000" w:rsidRDefault="00426C92">
      <w:pPr>
        <w:pStyle w:val="ListParagraph"/>
        <w:numPr>
          <w:ilvl w:val="0"/>
          <w:numId w:val="9"/>
        </w:numPr>
        <w:tabs>
          <w:tab w:val="left" w:pos="1900"/>
        </w:tabs>
        <w:kinsoku w:val="0"/>
        <w:overflowPunct w:val="0"/>
        <w:spacing w:before="44"/>
        <w:rPr>
          <w:rFonts w:cs="Times New Roman"/>
          <w:sz w:val="19"/>
          <w:szCs w:val="19"/>
        </w:rPr>
      </w:pPr>
      <w:r>
        <w:rPr>
          <w:rFonts w:cs="Times New Roman"/>
          <w:sz w:val="19"/>
          <w:szCs w:val="19"/>
        </w:rPr>
        <w:t>Acid</w:t>
      </w:r>
      <w:r>
        <w:rPr>
          <w:rFonts w:cs="Times New Roman"/>
          <w:spacing w:val="20"/>
          <w:sz w:val="19"/>
          <w:szCs w:val="19"/>
        </w:rPr>
        <w:t xml:space="preserve"> </w:t>
      </w:r>
      <w:r>
        <w:rPr>
          <w:rFonts w:cs="Times New Roman"/>
          <w:sz w:val="19"/>
          <w:szCs w:val="19"/>
        </w:rPr>
        <w:t>reflux</w:t>
      </w:r>
    </w:p>
    <w:p w:rsidR="00000000" w:rsidRDefault="00426C92">
      <w:pPr>
        <w:pStyle w:val="ListParagraph"/>
        <w:numPr>
          <w:ilvl w:val="0"/>
          <w:numId w:val="9"/>
        </w:numPr>
        <w:tabs>
          <w:tab w:val="left" w:pos="1900"/>
        </w:tabs>
        <w:kinsoku w:val="0"/>
        <w:overflowPunct w:val="0"/>
        <w:spacing w:before="44"/>
        <w:rPr>
          <w:rFonts w:cs="Times New Roman"/>
          <w:sz w:val="19"/>
          <w:szCs w:val="19"/>
        </w:rPr>
      </w:pPr>
      <w:r>
        <w:rPr>
          <w:rFonts w:cs="Times New Roman"/>
          <w:w w:val="105"/>
          <w:sz w:val="19"/>
          <w:szCs w:val="19"/>
        </w:rPr>
        <w:t>Hemorrhoids</w:t>
      </w:r>
    </w:p>
    <w:p w:rsidR="00000000" w:rsidRDefault="00426C92">
      <w:pPr>
        <w:pStyle w:val="ListParagraph"/>
        <w:numPr>
          <w:ilvl w:val="0"/>
          <w:numId w:val="9"/>
        </w:numPr>
        <w:tabs>
          <w:tab w:val="left" w:pos="1900"/>
          <w:tab w:val="left" w:pos="3476"/>
        </w:tabs>
        <w:kinsoku w:val="0"/>
        <w:overflowPunct w:val="0"/>
        <w:spacing w:before="48"/>
        <w:rPr>
          <w:rFonts w:cs="Times New Roman"/>
          <w:sz w:val="19"/>
          <w:szCs w:val="19"/>
        </w:rPr>
      </w:pPr>
      <w:r>
        <w:rPr>
          <w:rFonts w:cs="Times New Roman"/>
          <w:w w:val="110"/>
          <w:sz w:val="19"/>
          <w:szCs w:val="19"/>
        </w:rPr>
        <w:t>Other</w:t>
      </w:r>
      <w:r>
        <w:rPr>
          <w:rFonts w:cs="Times New Roman"/>
          <w:w w:val="94"/>
          <w:sz w:val="19"/>
          <w:szCs w:val="19"/>
          <w:u w:val="single"/>
        </w:rPr>
        <w:t xml:space="preserve"> </w:t>
      </w:r>
      <w:r>
        <w:rPr>
          <w:rFonts w:cs="Times New Roman"/>
          <w:sz w:val="19"/>
          <w:szCs w:val="19"/>
          <w:u w:val="single"/>
        </w:rPr>
        <w:tab/>
      </w:r>
    </w:p>
    <w:p w:rsidR="00000000" w:rsidRDefault="00E718EA">
      <w:pPr>
        <w:pStyle w:val="BodyText"/>
        <w:tabs>
          <w:tab w:val="left" w:pos="1881"/>
        </w:tabs>
        <w:kinsoku w:val="0"/>
        <w:overflowPunct w:val="0"/>
        <w:spacing w:before="34"/>
        <w:ind w:left="1450"/>
      </w:pPr>
      <w:r>
        <w:rPr>
          <w:rFonts w:ascii="Wingdings" w:hAnsi="Wingdings" w:cs="Wingdings"/>
          <w:w w:val="50"/>
          <w:sz w:val="24"/>
          <w:szCs w:val="24"/>
        </w:rPr>
        <w:t></w:t>
      </w:r>
      <w:r w:rsidR="00426C92">
        <w:rPr>
          <w:w w:val="50"/>
          <w:sz w:val="24"/>
          <w:szCs w:val="24"/>
        </w:rPr>
        <w:tab/>
      </w:r>
      <w:r w:rsidR="00426C92">
        <w:rPr>
          <w:w w:val="95"/>
        </w:rPr>
        <w:t>Kidney</w:t>
      </w:r>
    </w:p>
    <w:p w:rsidR="00000000" w:rsidRDefault="00426C92">
      <w:pPr>
        <w:pStyle w:val="ListParagraph"/>
        <w:numPr>
          <w:ilvl w:val="0"/>
          <w:numId w:val="9"/>
        </w:numPr>
        <w:tabs>
          <w:tab w:val="left" w:pos="1900"/>
        </w:tabs>
        <w:kinsoku w:val="0"/>
        <w:overflowPunct w:val="0"/>
        <w:spacing w:before="55"/>
        <w:rPr>
          <w:rFonts w:cs="Times New Roman"/>
          <w:sz w:val="19"/>
          <w:szCs w:val="19"/>
        </w:rPr>
      </w:pPr>
      <w:r>
        <w:rPr>
          <w:rFonts w:cs="Times New Roman"/>
          <w:w w:val="105"/>
          <w:sz w:val="19"/>
          <w:szCs w:val="19"/>
        </w:rPr>
        <w:t>Kidney</w:t>
      </w:r>
      <w:r>
        <w:rPr>
          <w:rFonts w:cs="Times New Roman"/>
          <w:spacing w:val="-14"/>
          <w:w w:val="105"/>
          <w:sz w:val="19"/>
          <w:szCs w:val="19"/>
        </w:rPr>
        <w:t xml:space="preserve"> </w:t>
      </w:r>
      <w:r>
        <w:rPr>
          <w:rFonts w:cs="Times New Roman"/>
          <w:w w:val="105"/>
          <w:sz w:val="19"/>
          <w:szCs w:val="19"/>
        </w:rPr>
        <w:t>infection</w:t>
      </w:r>
    </w:p>
    <w:p w:rsidR="00000000" w:rsidRDefault="00426C92">
      <w:pPr>
        <w:pStyle w:val="ListParagraph"/>
        <w:numPr>
          <w:ilvl w:val="0"/>
          <w:numId w:val="9"/>
        </w:numPr>
        <w:tabs>
          <w:tab w:val="left" w:pos="1900"/>
        </w:tabs>
        <w:kinsoku w:val="0"/>
        <w:overflowPunct w:val="0"/>
        <w:spacing w:before="44"/>
        <w:rPr>
          <w:rFonts w:cs="Times New Roman"/>
          <w:sz w:val="19"/>
          <w:szCs w:val="19"/>
        </w:rPr>
      </w:pPr>
      <w:r>
        <w:rPr>
          <w:rFonts w:cs="Times New Roman"/>
          <w:w w:val="105"/>
          <w:sz w:val="19"/>
          <w:szCs w:val="19"/>
        </w:rPr>
        <w:t>Bladder</w:t>
      </w:r>
      <w:r>
        <w:rPr>
          <w:rFonts w:cs="Times New Roman"/>
          <w:spacing w:val="-14"/>
          <w:w w:val="105"/>
          <w:sz w:val="19"/>
          <w:szCs w:val="19"/>
        </w:rPr>
        <w:t xml:space="preserve"> </w:t>
      </w:r>
      <w:r>
        <w:rPr>
          <w:rFonts w:cs="Times New Roman"/>
          <w:w w:val="105"/>
          <w:sz w:val="19"/>
          <w:szCs w:val="19"/>
        </w:rPr>
        <w:t>infection</w:t>
      </w:r>
    </w:p>
    <w:p w:rsidR="00000000" w:rsidRDefault="00426C92">
      <w:pPr>
        <w:pStyle w:val="ListParagraph"/>
        <w:numPr>
          <w:ilvl w:val="0"/>
          <w:numId w:val="9"/>
        </w:numPr>
        <w:tabs>
          <w:tab w:val="left" w:pos="1900"/>
        </w:tabs>
        <w:kinsoku w:val="0"/>
        <w:overflowPunct w:val="0"/>
        <w:spacing w:before="44"/>
        <w:rPr>
          <w:rFonts w:cs="Times New Roman"/>
          <w:sz w:val="19"/>
          <w:szCs w:val="19"/>
        </w:rPr>
      </w:pPr>
      <w:r>
        <w:rPr>
          <w:rFonts w:cs="Times New Roman"/>
          <w:w w:val="105"/>
          <w:sz w:val="19"/>
          <w:szCs w:val="19"/>
        </w:rPr>
        <w:t>Kidney</w:t>
      </w:r>
      <w:r>
        <w:rPr>
          <w:rFonts w:cs="Times New Roman"/>
          <w:spacing w:val="-14"/>
          <w:w w:val="105"/>
          <w:sz w:val="19"/>
          <w:szCs w:val="19"/>
        </w:rPr>
        <w:t xml:space="preserve"> </w:t>
      </w:r>
      <w:r>
        <w:rPr>
          <w:rFonts w:cs="Times New Roman"/>
          <w:w w:val="105"/>
          <w:sz w:val="19"/>
          <w:szCs w:val="19"/>
        </w:rPr>
        <w:t>stones</w:t>
      </w:r>
    </w:p>
    <w:p w:rsidR="00000000" w:rsidRDefault="00E718EA">
      <w:pPr>
        <w:pStyle w:val="BodyText"/>
        <w:tabs>
          <w:tab w:val="left" w:pos="1881"/>
        </w:tabs>
        <w:kinsoku w:val="0"/>
        <w:overflowPunct w:val="0"/>
        <w:spacing w:before="39"/>
        <w:ind w:left="1450"/>
      </w:pPr>
      <w:r>
        <w:rPr>
          <w:rFonts w:ascii="Wingdings" w:hAnsi="Wingdings" w:cs="Wingdings"/>
          <w:w w:val="50"/>
          <w:sz w:val="24"/>
          <w:szCs w:val="24"/>
        </w:rPr>
        <w:t></w:t>
      </w:r>
      <w:r w:rsidR="00426C92">
        <w:rPr>
          <w:w w:val="50"/>
          <w:sz w:val="24"/>
          <w:szCs w:val="24"/>
        </w:rPr>
        <w:tab/>
      </w:r>
      <w:r w:rsidR="00426C92">
        <w:t xml:space="preserve">Thyroid </w:t>
      </w:r>
      <w:r w:rsidR="00426C92">
        <w:rPr>
          <w:spacing w:val="37"/>
        </w:rPr>
        <w:t xml:space="preserve"> </w:t>
      </w:r>
      <w:r w:rsidR="00426C92">
        <w:t>disorder</w:t>
      </w:r>
    </w:p>
    <w:p w:rsidR="00000000" w:rsidRDefault="00E718EA">
      <w:pPr>
        <w:pStyle w:val="BodyText"/>
        <w:tabs>
          <w:tab w:val="left" w:pos="1881"/>
        </w:tabs>
        <w:kinsoku w:val="0"/>
        <w:overflowPunct w:val="0"/>
        <w:spacing w:before="41"/>
        <w:ind w:left="1450"/>
      </w:pPr>
      <w:r>
        <w:rPr>
          <w:rFonts w:ascii="Wingdings" w:hAnsi="Wingdings" w:cs="Wingdings"/>
          <w:w w:val="50"/>
          <w:sz w:val="24"/>
          <w:szCs w:val="24"/>
        </w:rPr>
        <w:t></w:t>
      </w:r>
      <w:r w:rsidR="00426C92">
        <w:rPr>
          <w:w w:val="50"/>
          <w:sz w:val="24"/>
          <w:szCs w:val="24"/>
        </w:rPr>
        <w:tab/>
      </w:r>
      <w:r w:rsidR="00426C92">
        <w:t>Varicose</w:t>
      </w:r>
      <w:r w:rsidR="00426C92">
        <w:rPr>
          <w:spacing w:val="30"/>
        </w:rPr>
        <w:t xml:space="preserve"> </w:t>
      </w:r>
      <w:r w:rsidR="00426C92">
        <w:t>veins</w:t>
      </w:r>
    </w:p>
    <w:p w:rsidR="00000000" w:rsidRDefault="00E718EA">
      <w:pPr>
        <w:pStyle w:val="BodyText"/>
        <w:tabs>
          <w:tab w:val="left" w:pos="1881"/>
        </w:tabs>
        <w:kinsoku w:val="0"/>
        <w:overflowPunct w:val="0"/>
        <w:spacing w:before="45"/>
        <w:ind w:left="1450"/>
      </w:pPr>
      <w:r>
        <w:rPr>
          <w:rFonts w:ascii="Wingdings" w:hAnsi="Wingdings" w:cs="Wingdings"/>
          <w:w w:val="50"/>
          <w:sz w:val="24"/>
          <w:szCs w:val="24"/>
        </w:rPr>
        <w:t></w:t>
      </w:r>
      <w:r w:rsidR="00426C92">
        <w:rPr>
          <w:w w:val="50"/>
          <w:sz w:val="24"/>
          <w:szCs w:val="24"/>
        </w:rPr>
        <w:tab/>
      </w:r>
      <w:r w:rsidR="00426C92">
        <w:t xml:space="preserve">Seizure </w:t>
      </w:r>
      <w:r w:rsidR="00426C92">
        <w:rPr>
          <w:spacing w:val="6"/>
        </w:rPr>
        <w:t xml:space="preserve"> </w:t>
      </w:r>
      <w:r w:rsidR="00426C92">
        <w:t>disorder</w:t>
      </w:r>
    </w:p>
    <w:p w:rsidR="00000000" w:rsidRDefault="00E718EA">
      <w:pPr>
        <w:pStyle w:val="BodyText"/>
        <w:tabs>
          <w:tab w:val="left" w:pos="1881"/>
        </w:tabs>
        <w:kinsoku w:val="0"/>
        <w:overflowPunct w:val="0"/>
        <w:spacing w:before="45"/>
        <w:ind w:left="1450"/>
      </w:pPr>
      <w:r>
        <w:rPr>
          <w:rFonts w:ascii="Wingdings" w:hAnsi="Wingdings" w:cs="Wingdings"/>
          <w:w w:val="50"/>
          <w:sz w:val="24"/>
          <w:szCs w:val="24"/>
        </w:rPr>
        <w:t></w:t>
      </w:r>
      <w:r w:rsidR="00426C92">
        <w:rPr>
          <w:w w:val="50"/>
          <w:sz w:val="24"/>
          <w:szCs w:val="24"/>
        </w:rPr>
        <w:tab/>
      </w:r>
      <w:r w:rsidR="00426C92">
        <w:rPr>
          <w:w w:val="95"/>
        </w:rPr>
        <w:t>Lung</w:t>
      </w:r>
    </w:p>
    <w:p w:rsidR="00000000" w:rsidRDefault="00426C92">
      <w:pPr>
        <w:pStyle w:val="ListParagraph"/>
        <w:numPr>
          <w:ilvl w:val="0"/>
          <w:numId w:val="8"/>
        </w:numPr>
        <w:tabs>
          <w:tab w:val="left" w:pos="1900"/>
        </w:tabs>
        <w:kinsoku w:val="0"/>
        <w:overflowPunct w:val="0"/>
        <w:spacing w:before="50"/>
        <w:rPr>
          <w:rFonts w:cs="Times New Roman"/>
          <w:sz w:val="19"/>
          <w:szCs w:val="19"/>
        </w:rPr>
      </w:pPr>
      <w:r>
        <w:rPr>
          <w:rFonts w:cs="Times New Roman"/>
          <w:sz w:val="19"/>
          <w:szCs w:val="19"/>
        </w:rPr>
        <w:t>Sleep</w:t>
      </w:r>
      <w:r>
        <w:rPr>
          <w:rFonts w:cs="Times New Roman"/>
          <w:spacing w:val="21"/>
          <w:sz w:val="19"/>
          <w:szCs w:val="19"/>
        </w:rPr>
        <w:t xml:space="preserve"> </w:t>
      </w:r>
      <w:r>
        <w:rPr>
          <w:rFonts w:cs="Times New Roman"/>
          <w:sz w:val="19"/>
          <w:szCs w:val="19"/>
        </w:rPr>
        <w:t>apnea</w:t>
      </w:r>
    </w:p>
    <w:p w:rsidR="00000000" w:rsidRDefault="00426C92">
      <w:pPr>
        <w:pStyle w:val="ListParagraph"/>
        <w:numPr>
          <w:ilvl w:val="0"/>
          <w:numId w:val="8"/>
        </w:numPr>
        <w:tabs>
          <w:tab w:val="left" w:pos="1900"/>
        </w:tabs>
        <w:kinsoku w:val="0"/>
        <w:overflowPunct w:val="0"/>
        <w:spacing w:before="48"/>
        <w:rPr>
          <w:rFonts w:cs="Times New Roman"/>
          <w:sz w:val="19"/>
          <w:szCs w:val="19"/>
        </w:rPr>
      </w:pPr>
      <w:r>
        <w:rPr>
          <w:rFonts w:cs="Times New Roman"/>
          <w:w w:val="105"/>
          <w:sz w:val="19"/>
          <w:szCs w:val="19"/>
        </w:rPr>
        <w:t>Asthma</w:t>
      </w:r>
    </w:p>
    <w:p w:rsidR="00000000" w:rsidRDefault="00426C92">
      <w:pPr>
        <w:pStyle w:val="ListParagraph"/>
        <w:numPr>
          <w:ilvl w:val="0"/>
          <w:numId w:val="8"/>
        </w:numPr>
        <w:tabs>
          <w:tab w:val="left" w:pos="1900"/>
        </w:tabs>
        <w:kinsoku w:val="0"/>
        <w:overflowPunct w:val="0"/>
        <w:spacing w:before="48"/>
        <w:rPr>
          <w:rFonts w:cs="Times New Roman"/>
          <w:sz w:val="19"/>
          <w:szCs w:val="19"/>
        </w:rPr>
        <w:sectPr w:rsidR="00000000">
          <w:type w:val="continuous"/>
          <w:pgSz w:w="12240" w:h="15840"/>
          <w:pgMar w:top="820" w:right="1340" w:bottom="280" w:left="1340" w:header="720" w:footer="720" w:gutter="0"/>
          <w:cols w:num="2" w:space="720" w:equalWidth="0">
            <w:col w:w="3535" w:space="1145"/>
            <w:col w:w="4880"/>
          </w:cols>
          <w:noEndnote/>
        </w:sectPr>
      </w:pPr>
    </w:p>
    <w:p w:rsidR="00000000" w:rsidRDefault="00426C92">
      <w:pPr>
        <w:pStyle w:val="ListParagraph"/>
        <w:numPr>
          <w:ilvl w:val="0"/>
          <w:numId w:val="7"/>
        </w:numPr>
        <w:tabs>
          <w:tab w:val="left" w:pos="1560"/>
        </w:tabs>
        <w:kinsoku w:val="0"/>
        <w:overflowPunct w:val="0"/>
        <w:spacing w:before="70" w:line="244" w:lineRule="auto"/>
        <w:ind w:right="240"/>
        <w:rPr>
          <w:rFonts w:cs="Times New Roman"/>
          <w:sz w:val="19"/>
          <w:szCs w:val="19"/>
        </w:rPr>
      </w:pPr>
      <w:r>
        <w:rPr>
          <w:rFonts w:cs="Times New Roman"/>
          <w:w w:val="105"/>
          <w:sz w:val="19"/>
          <w:szCs w:val="19"/>
        </w:rPr>
        <w:lastRenderedPageBreak/>
        <w:t>Chronic Obstructive Pulmonary</w:t>
      </w:r>
      <w:r>
        <w:rPr>
          <w:rFonts w:cs="Times New Roman"/>
          <w:spacing w:val="-6"/>
          <w:w w:val="105"/>
          <w:sz w:val="19"/>
          <w:szCs w:val="19"/>
        </w:rPr>
        <w:t xml:space="preserve"> </w:t>
      </w:r>
      <w:r>
        <w:rPr>
          <w:rFonts w:cs="Times New Roman"/>
          <w:w w:val="105"/>
          <w:sz w:val="19"/>
          <w:szCs w:val="19"/>
        </w:rPr>
        <w:t>Disease</w:t>
      </w:r>
    </w:p>
    <w:p w:rsidR="00000000" w:rsidRDefault="00426C92">
      <w:pPr>
        <w:pStyle w:val="ListParagraph"/>
        <w:numPr>
          <w:ilvl w:val="0"/>
          <w:numId w:val="7"/>
        </w:numPr>
        <w:tabs>
          <w:tab w:val="left" w:pos="1560"/>
        </w:tabs>
        <w:kinsoku w:val="0"/>
        <w:overflowPunct w:val="0"/>
        <w:spacing w:before="55"/>
        <w:rPr>
          <w:rFonts w:cs="Times New Roman"/>
          <w:sz w:val="19"/>
          <w:szCs w:val="19"/>
        </w:rPr>
      </w:pPr>
      <w:r>
        <w:rPr>
          <w:rFonts w:cs="Times New Roman"/>
          <w:w w:val="105"/>
          <w:sz w:val="19"/>
          <w:szCs w:val="19"/>
        </w:rPr>
        <w:t>Tuberculosis</w:t>
      </w:r>
    </w:p>
    <w:p w:rsidR="00000000" w:rsidRDefault="00426C92">
      <w:pPr>
        <w:pStyle w:val="ListParagraph"/>
        <w:numPr>
          <w:ilvl w:val="0"/>
          <w:numId w:val="7"/>
        </w:numPr>
        <w:tabs>
          <w:tab w:val="left" w:pos="1560"/>
        </w:tabs>
        <w:kinsoku w:val="0"/>
        <w:overflowPunct w:val="0"/>
        <w:spacing w:before="48"/>
        <w:rPr>
          <w:rFonts w:cs="Times New Roman"/>
          <w:sz w:val="19"/>
          <w:szCs w:val="19"/>
        </w:rPr>
      </w:pPr>
      <w:r>
        <w:rPr>
          <w:rFonts w:cs="Times New Roman"/>
          <w:sz w:val="19"/>
          <w:szCs w:val="19"/>
        </w:rPr>
        <w:t>Seasonal</w:t>
      </w:r>
      <w:r>
        <w:rPr>
          <w:rFonts w:cs="Times New Roman"/>
          <w:spacing w:val="14"/>
          <w:sz w:val="19"/>
          <w:szCs w:val="19"/>
        </w:rPr>
        <w:t xml:space="preserve"> </w:t>
      </w:r>
      <w:r>
        <w:rPr>
          <w:rFonts w:cs="Times New Roman"/>
          <w:sz w:val="19"/>
          <w:szCs w:val="19"/>
        </w:rPr>
        <w:t>allergies</w:t>
      </w:r>
    </w:p>
    <w:p w:rsidR="00000000" w:rsidRDefault="00426C92">
      <w:pPr>
        <w:pStyle w:val="ListParagraph"/>
        <w:numPr>
          <w:ilvl w:val="0"/>
          <w:numId w:val="7"/>
        </w:numPr>
        <w:tabs>
          <w:tab w:val="left" w:pos="359"/>
          <w:tab w:val="left" w:pos="1560"/>
        </w:tabs>
        <w:kinsoku w:val="0"/>
        <w:overflowPunct w:val="0"/>
        <w:spacing w:before="44"/>
        <w:ind w:right="215"/>
        <w:jc w:val="center"/>
        <w:rPr>
          <w:rFonts w:cs="Times New Roman"/>
          <w:sz w:val="19"/>
          <w:szCs w:val="19"/>
        </w:rPr>
      </w:pPr>
      <w:r>
        <w:rPr>
          <w:rFonts w:cs="Times New Roman"/>
          <w:w w:val="110"/>
          <w:sz w:val="19"/>
          <w:szCs w:val="19"/>
        </w:rPr>
        <w:t>Other</w:t>
      </w:r>
    </w:p>
    <w:p w:rsidR="00000000" w:rsidRDefault="00E718EA">
      <w:pPr>
        <w:pStyle w:val="BodyText"/>
        <w:tabs>
          <w:tab w:val="left" w:pos="1541"/>
        </w:tabs>
        <w:kinsoku w:val="0"/>
        <w:overflowPunct w:val="0"/>
        <w:spacing w:before="34"/>
        <w:ind w:right="-8"/>
      </w:pPr>
      <w:r>
        <w:rPr>
          <w:rFonts w:ascii="Wingdings" w:hAnsi="Wingdings" w:cs="Wingdings"/>
          <w:w w:val="50"/>
          <w:sz w:val="24"/>
          <w:szCs w:val="24"/>
        </w:rPr>
        <w:t></w:t>
      </w:r>
      <w:r w:rsidR="00426C92">
        <w:rPr>
          <w:w w:val="50"/>
          <w:sz w:val="24"/>
          <w:szCs w:val="24"/>
        </w:rPr>
        <w:tab/>
      </w:r>
      <w:r w:rsidR="00426C92">
        <w:t xml:space="preserve">Environmental </w:t>
      </w:r>
      <w:r w:rsidR="00426C92">
        <w:rPr>
          <w:spacing w:val="31"/>
        </w:rPr>
        <w:t xml:space="preserve"> </w:t>
      </w:r>
      <w:r w:rsidR="00426C92">
        <w:t>allergies</w:t>
      </w:r>
    </w:p>
    <w:p w:rsidR="00000000" w:rsidRDefault="00426C92">
      <w:pPr>
        <w:pStyle w:val="BodyText"/>
        <w:tabs>
          <w:tab w:val="left" w:pos="1541"/>
        </w:tabs>
        <w:kinsoku w:val="0"/>
        <w:overflowPunct w:val="0"/>
        <w:spacing w:before="60"/>
      </w:pPr>
      <w:r>
        <w:rPr>
          <w:rFonts w:cs="Vrinda"/>
          <w:w w:val="50"/>
          <w:sz w:val="24"/>
          <w:szCs w:val="24"/>
        </w:rPr>
        <w:br w:type="column"/>
      </w:r>
      <w:r w:rsidR="00E718EA">
        <w:rPr>
          <w:rFonts w:ascii="Wingdings" w:hAnsi="Wingdings" w:cs="Wingdings"/>
          <w:w w:val="50"/>
          <w:sz w:val="24"/>
          <w:szCs w:val="24"/>
        </w:rPr>
        <w:lastRenderedPageBreak/>
        <w:t></w:t>
      </w:r>
      <w:r>
        <w:rPr>
          <w:w w:val="50"/>
          <w:sz w:val="24"/>
          <w:szCs w:val="24"/>
        </w:rPr>
        <w:tab/>
      </w:r>
      <w:r>
        <w:t>Blood</w:t>
      </w:r>
      <w:r>
        <w:rPr>
          <w:spacing w:val="16"/>
        </w:rPr>
        <w:t xml:space="preserve"> </w:t>
      </w:r>
      <w:r>
        <w:t>clots</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 xml:space="preserve">Serious </w:t>
      </w:r>
      <w:r w:rsidR="00426C92">
        <w:rPr>
          <w:spacing w:val="15"/>
        </w:rPr>
        <w:t xml:space="preserve"> </w:t>
      </w:r>
      <w:r w:rsidR="00426C92">
        <w:t>trauma</w:t>
      </w:r>
    </w:p>
    <w:p w:rsidR="00000000" w:rsidRDefault="00E718EA">
      <w:pPr>
        <w:pStyle w:val="BodyText"/>
        <w:tabs>
          <w:tab w:val="left" w:pos="1541"/>
        </w:tabs>
        <w:kinsoku w:val="0"/>
        <w:overflowPunct w:val="0"/>
        <w:spacing w:before="41"/>
      </w:pPr>
      <w:r>
        <w:rPr>
          <w:rFonts w:ascii="Wingdings" w:hAnsi="Wingdings" w:cs="Wingdings"/>
          <w:w w:val="50"/>
          <w:sz w:val="24"/>
          <w:szCs w:val="24"/>
        </w:rPr>
        <w:t></w:t>
      </w:r>
      <w:r w:rsidR="00426C92">
        <w:rPr>
          <w:w w:val="50"/>
          <w:sz w:val="24"/>
          <w:szCs w:val="24"/>
        </w:rPr>
        <w:tab/>
      </w:r>
      <w:r w:rsidR="00426C92">
        <w:t xml:space="preserve">Sexually  transmitted </w:t>
      </w:r>
      <w:r w:rsidR="00426C92">
        <w:rPr>
          <w:spacing w:val="1"/>
        </w:rPr>
        <w:t xml:space="preserve"> </w:t>
      </w:r>
      <w:r w:rsidR="00426C92">
        <w:t>infection</w:t>
      </w:r>
    </w:p>
    <w:p w:rsidR="00000000" w:rsidRDefault="00E718EA">
      <w:pPr>
        <w:pStyle w:val="BodyText"/>
        <w:tabs>
          <w:tab w:val="left" w:pos="1541"/>
          <w:tab w:val="left" w:pos="3862"/>
        </w:tabs>
        <w:kinsoku w:val="0"/>
        <w:overflowPunct w:val="0"/>
        <w:spacing w:before="45"/>
      </w:pPr>
      <w:r>
        <w:rPr>
          <w:rFonts w:ascii="Wingdings" w:hAnsi="Wingdings" w:cs="Wingdings"/>
          <w:w w:val="50"/>
          <w:sz w:val="24"/>
          <w:szCs w:val="24"/>
        </w:rPr>
        <w:t></w:t>
      </w:r>
      <w:r w:rsidR="00426C92">
        <w:rPr>
          <w:w w:val="50"/>
          <w:sz w:val="24"/>
          <w:szCs w:val="24"/>
        </w:rPr>
        <w:tab/>
      </w:r>
      <w:r w:rsidR="00426C92">
        <w:t>Other</w:t>
      </w:r>
      <w:r w:rsidR="00426C92">
        <w:rPr>
          <w:spacing w:val="-1"/>
        </w:rPr>
        <w:t xml:space="preserve"> </w:t>
      </w:r>
      <w:r w:rsidR="00426C92">
        <w:rPr>
          <w:w w:val="94"/>
          <w:u w:val="single"/>
        </w:rPr>
        <w:t xml:space="preserve"> </w:t>
      </w:r>
      <w:r w:rsidR="00426C92">
        <w:rPr>
          <w:u w:val="single"/>
        </w:rPr>
        <w:tab/>
      </w:r>
    </w:p>
    <w:p w:rsidR="00000000" w:rsidRDefault="00426C92">
      <w:pPr>
        <w:pStyle w:val="BodyText"/>
        <w:tabs>
          <w:tab w:val="left" w:pos="1541"/>
          <w:tab w:val="left" w:pos="3862"/>
        </w:tabs>
        <w:kinsoku w:val="0"/>
        <w:overflowPunct w:val="0"/>
        <w:spacing w:before="45"/>
        <w:sectPr w:rsidR="00000000">
          <w:pgSz w:w="12240" w:h="15840"/>
          <w:pgMar w:top="1380" w:right="1080" w:bottom="280" w:left="1680" w:header="720" w:footer="720" w:gutter="0"/>
          <w:cols w:num="2" w:space="720" w:equalWidth="0">
            <w:col w:w="3453" w:space="1227"/>
            <w:col w:w="4800"/>
          </w:cols>
          <w:noEndnote/>
        </w:sectPr>
      </w:pPr>
    </w:p>
    <w:p w:rsidR="00000000" w:rsidRDefault="00426C92">
      <w:pPr>
        <w:pStyle w:val="Heading2"/>
        <w:tabs>
          <w:tab w:val="left" w:pos="9359"/>
        </w:tabs>
        <w:kinsoku w:val="0"/>
        <w:overflowPunct w:val="0"/>
        <w:spacing w:before="171"/>
        <w:ind w:right="553"/>
        <w:rPr>
          <w:b w:val="0"/>
          <w:bCs w:val="0"/>
        </w:rPr>
      </w:pPr>
      <w:r>
        <w:lastRenderedPageBreak/>
        <w:t xml:space="preserve">Comments: </w:t>
      </w:r>
      <w:r>
        <w:rPr>
          <w:spacing w:val="25"/>
        </w:rPr>
        <w:t xml:space="preserve"> </w:t>
      </w:r>
      <w:r>
        <w:rPr>
          <w:w w:val="89"/>
          <w:u w:val="single"/>
        </w:rPr>
        <w:t xml:space="preserve"> </w:t>
      </w:r>
      <w:r>
        <w:rPr>
          <w:u w:val="single"/>
        </w:rPr>
        <w:tab/>
      </w:r>
    </w:p>
    <w:p w:rsidR="00000000" w:rsidRDefault="00426C92">
      <w:pPr>
        <w:pStyle w:val="BodyText"/>
        <w:kinsoku w:val="0"/>
        <w:overflowPunct w:val="0"/>
        <w:spacing w:before="4"/>
        <w:ind w:left="0"/>
        <w:rPr>
          <w:b/>
          <w:bCs/>
          <w:sz w:val="24"/>
          <w:szCs w:val="24"/>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6985" r="6350" b="0"/>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34" name="Freeform 3"/>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4FEB2E" id="Group 2"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">
                <v:shape id="Freeform 3"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H0sQA&#10;AADbAAAADwAAAGRycy9kb3ducmV2LnhtbESPQWvCQBSE74L/YXmCN91YNZToKiq02KNaob09s88k&#10;mn0bsluN/fWuIHgcZuYbZjpvTCkuVLvCsoJBPwJBnFpdcKbge/fRewfhPLLG0jIpuJGD+azdmmKi&#10;7ZU3dNn6TAQIuwQV5N5XiZQuzcmg69uKOHhHWxv0QdaZ1DVeA9yU8i2KYmmw4LCQY0WrnNLz9s8o&#10;+Cyr5f9+Nf76vZ0O8f689HHzo5XqdprFBISnxr/Cz/ZaKxiO4PEl/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bh9LEAAAA2wAAAA8AAAAAAAAAAAAAAAAAmAIAAGRycy9k&#10;b3ducmV2LnhtbFBLBQYAAAAABAAEAPUAAACJAw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5"/>
        <w:ind w:left="0"/>
        <w:rPr>
          <w:b/>
          <w:bCs/>
          <w:sz w:val="22"/>
          <w:szCs w:val="22"/>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1905" r="6350" b="4445"/>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32" name="Freeform 5"/>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36EAC9" id="Group 4"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">
                <v:shape id="Freeform 5"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6PcUA&#10;AADbAAAADwAAAGRycy9kb3ducmV2LnhtbESPT2vCQBTE70K/w/IK3urGSENJXUUFxR6rFdrba/Y1&#10;Sc2+Ddk1f/rpXaHgcZiZ3zDzZW8q0VLjSssKppMIBHFmdcm5go/j9ukFhPPIGivLpGAgB8vFw2iO&#10;qbYdv1N78LkIEHYpKii8r1MpXVaQQTexNXHwfmxj0AfZ5FI32AW4qWQcRYk0WHJYKLCmTUHZ+XAx&#10;CnZVvf47bZ7fvobf7+R0Xvuk/9RKjR/71SsIT72/h//be61gFsPtS/g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ro9xQAAANsAAAAPAAAAAAAAAAAAAAAAAJgCAABkcnMv&#10;ZG93bnJldi54bWxQSwUGAAAAAAQABAD1AAAAigM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1"/>
        <w:ind w:left="0"/>
        <w:rPr>
          <w:b/>
          <w:bCs/>
          <w:sz w:val="22"/>
          <w:szCs w:val="22"/>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4445" r="6350" b="1905"/>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30" name="Freeform 7"/>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D777A1" id="Group 6"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">
                <v:shape id="Freeform 7"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B0cEA&#10;AADbAAAADwAAAGRycy9kb3ducmV2LnhtbERPy4rCMBTdD8w/hDvgTlNHpkg1igojuvRR0N21ubbV&#10;5qY0Uet8vVkIszyc93jamkrcqXGlZQX9XgSCOLO65FzBfvfbHYJwHlljZZkUPMnBdPL5McZE2wdv&#10;6L71uQgh7BJUUHhfJ1K6rCCDrmdr4sCdbWPQB9jkUjf4COGmkt9RFEuDJYeGAmtaFJRdtzejYFnV&#10;87908bM+Pi+nOL3OfdwetFKdr3Y2AuGp9f/it3ulFQzC+vAl/AA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ggdHBAAAA2wAAAA8AAAAAAAAAAAAAAAAAmAIAAGRycy9kb3du&#10;cmV2LnhtbFBLBQYAAAAABAAEAPUAAACGAw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2"/>
        <w:ind w:left="0"/>
        <w:rPr>
          <w:b/>
          <w:bCs/>
          <w:sz w:val="14"/>
          <w:szCs w:val="14"/>
        </w:rPr>
      </w:pPr>
    </w:p>
    <w:p w:rsidR="00000000" w:rsidRDefault="00426C92">
      <w:pPr>
        <w:pStyle w:val="BodyText"/>
        <w:kinsoku w:val="0"/>
        <w:overflowPunct w:val="0"/>
        <w:spacing w:before="77"/>
        <w:ind w:left="120" w:right="553"/>
        <w:rPr>
          <w:sz w:val="21"/>
          <w:szCs w:val="21"/>
        </w:rPr>
      </w:pPr>
      <w:r>
        <w:rPr>
          <w:b/>
          <w:bCs/>
          <w:w w:val="105"/>
          <w:sz w:val="21"/>
          <w:szCs w:val="21"/>
        </w:rPr>
        <w:t>SYMPTOMS</w:t>
      </w:r>
    </w:p>
    <w:p w:rsidR="00000000" w:rsidRDefault="00426C92">
      <w:pPr>
        <w:pStyle w:val="BodyText"/>
        <w:kinsoku w:val="0"/>
        <w:overflowPunct w:val="0"/>
        <w:spacing w:before="7"/>
        <w:ind w:left="0"/>
        <w:rPr>
          <w:b/>
          <w:bCs/>
          <w:sz w:val="21"/>
          <w:szCs w:val="21"/>
        </w:rPr>
      </w:pPr>
    </w:p>
    <w:p w:rsidR="00000000" w:rsidRDefault="00426C92">
      <w:pPr>
        <w:pStyle w:val="BodyText"/>
        <w:kinsoku w:val="0"/>
        <w:overflowPunct w:val="0"/>
        <w:spacing w:before="0" w:line="252" w:lineRule="auto"/>
        <w:ind w:left="120" w:right="553"/>
        <w:rPr>
          <w:sz w:val="21"/>
          <w:szCs w:val="21"/>
        </w:rPr>
      </w:pPr>
      <w:r>
        <w:rPr>
          <w:b/>
          <w:bCs/>
          <w:w w:val="105"/>
          <w:sz w:val="21"/>
          <w:szCs w:val="21"/>
        </w:rPr>
        <w:t>Are</w:t>
      </w:r>
      <w:r>
        <w:rPr>
          <w:b/>
          <w:bCs/>
          <w:spacing w:val="-4"/>
          <w:w w:val="105"/>
          <w:sz w:val="21"/>
          <w:szCs w:val="21"/>
        </w:rPr>
        <w:t xml:space="preserve"> </w:t>
      </w:r>
      <w:r>
        <w:rPr>
          <w:b/>
          <w:bCs/>
          <w:w w:val="105"/>
          <w:sz w:val="21"/>
          <w:szCs w:val="21"/>
        </w:rPr>
        <w:t>you</w:t>
      </w:r>
      <w:r>
        <w:rPr>
          <w:b/>
          <w:bCs/>
          <w:spacing w:val="-4"/>
          <w:w w:val="105"/>
          <w:sz w:val="21"/>
          <w:szCs w:val="21"/>
        </w:rPr>
        <w:t xml:space="preserve"> </w:t>
      </w:r>
      <w:r>
        <w:rPr>
          <w:b/>
          <w:bCs/>
          <w:w w:val="105"/>
          <w:sz w:val="21"/>
          <w:szCs w:val="21"/>
        </w:rPr>
        <w:t>currently</w:t>
      </w:r>
      <w:r>
        <w:rPr>
          <w:b/>
          <w:bCs/>
          <w:spacing w:val="-4"/>
          <w:w w:val="105"/>
          <w:sz w:val="21"/>
          <w:szCs w:val="21"/>
        </w:rPr>
        <w:t xml:space="preserve"> </w:t>
      </w:r>
      <w:r>
        <w:rPr>
          <w:b/>
          <w:bCs/>
          <w:w w:val="105"/>
          <w:sz w:val="21"/>
          <w:szCs w:val="21"/>
        </w:rPr>
        <w:t>having</w:t>
      </w:r>
      <w:r>
        <w:rPr>
          <w:b/>
          <w:bCs/>
          <w:spacing w:val="-4"/>
          <w:w w:val="105"/>
          <w:sz w:val="21"/>
          <w:szCs w:val="21"/>
        </w:rPr>
        <w:t xml:space="preserve"> </w:t>
      </w:r>
      <w:r>
        <w:rPr>
          <w:b/>
          <w:bCs/>
          <w:w w:val="105"/>
          <w:sz w:val="21"/>
          <w:szCs w:val="21"/>
        </w:rPr>
        <w:t>or</w:t>
      </w:r>
      <w:r>
        <w:rPr>
          <w:b/>
          <w:bCs/>
          <w:spacing w:val="-4"/>
          <w:w w:val="105"/>
          <w:sz w:val="21"/>
          <w:szCs w:val="21"/>
        </w:rPr>
        <w:t xml:space="preserve"> </w:t>
      </w:r>
      <w:r>
        <w:rPr>
          <w:b/>
          <w:bCs/>
          <w:w w:val="105"/>
          <w:sz w:val="21"/>
          <w:szCs w:val="21"/>
        </w:rPr>
        <w:t>have</w:t>
      </w:r>
      <w:r>
        <w:rPr>
          <w:b/>
          <w:bCs/>
          <w:spacing w:val="-4"/>
          <w:w w:val="105"/>
          <w:sz w:val="21"/>
          <w:szCs w:val="21"/>
        </w:rPr>
        <w:t xml:space="preserve"> </w:t>
      </w:r>
      <w:r>
        <w:rPr>
          <w:b/>
          <w:bCs/>
          <w:w w:val="105"/>
          <w:sz w:val="21"/>
          <w:szCs w:val="21"/>
        </w:rPr>
        <w:t>you</w:t>
      </w:r>
      <w:r>
        <w:rPr>
          <w:b/>
          <w:bCs/>
          <w:spacing w:val="-4"/>
          <w:w w:val="105"/>
          <w:sz w:val="21"/>
          <w:szCs w:val="21"/>
        </w:rPr>
        <w:t xml:space="preserve"> </w:t>
      </w:r>
      <w:r>
        <w:rPr>
          <w:b/>
          <w:bCs/>
          <w:w w:val="105"/>
          <w:sz w:val="21"/>
          <w:szCs w:val="21"/>
        </w:rPr>
        <w:t>recently</w:t>
      </w:r>
      <w:r>
        <w:rPr>
          <w:b/>
          <w:bCs/>
          <w:spacing w:val="-4"/>
          <w:w w:val="105"/>
          <w:sz w:val="21"/>
          <w:szCs w:val="21"/>
        </w:rPr>
        <w:t xml:space="preserve"> </w:t>
      </w:r>
      <w:r>
        <w:rPr>
          <w:b/>
          <w:bCs/>
          <w:w w:val="105"/>
          <w:sz w:val="21"/>
          <w:szCs w:val="21"/>
        </w:rPr>
        <w:t>had</w:t>
      </w:r>
      <w:r>
        <w:rPr>
          <w:b/>
          <w:bCs/>
          <w:spacing w:val="-4"/>
          <w:w w:val="105"/>
          <w:sz w:val="21"/>
          <w:szCs w:val="21"/>
        </w:rPr>
        <w:t xml:space="preserve"> </w:t>
      </w:r>
      <w:r>
        <w:rPr>
          <w:b/>
          <w:bCs/>
          <w:w w:val="105"/>
          <w:sz w:val="21"/>
          <w:szCs w:val="21"/>
        </w:rPr>
        <w:t>any</w:t>
      </w:r>
      <w:r>
        <w:rPr>
          <w:b/>
          <w:bCs/>
          <w:spacing w:val="-4"/>
          <w:w w:val="105"/>
          <w:sz w:val="21"/>
          <w:szCs w:val="21"/>
        </w:rPr>
        <w:t xml:space="preserve"> </w:t>
      </w:r>
      <w:r>
        <w:rPr>
          <w:b/>
          <w:bCs/>
          <w:w w:val="105"/>
          <w:sz w:val="21"/>
          <w:szCs w:val="21"/>
        </w:rPr>
        <w:t>of</w:t>
      </w:r>
      <w:r>
        <w:rPr>
          <w:b/>
          <w:bCs/>
          <w:spacing w:val="-4"/>
          <w:w w:val="105"/>
          <w:sz w:val="21"/>
          <w:szCs w:val="21"/>
        </w:rPr>
        <w:t xml:space="preserve"> </w:t>
      </w:r>
      <w:r>
        <w:rPr>
          <w:b/>
          <w:bCs/>
          <w:w w:val="105"/>
          <w:sz w:val="21"/>
          <w:szCs w:val="21"/>
        </w:rPr>
        <w:t>the</w:t>
      </w:r>
      <w:r>
        <w:rPr>
          <w:b/>
          <w:bCs/>
          <w:spacing w:val="-4"/>
          <w:w w:val="105"/>
          <w:sz w:val="21"/>
          <w:szCs w:val="21"/>
        </w:rPr>
        <w:t xml:space="preserve"> </w:t>
      </w:r>
      <w:r>
        <w:rPr>
          <w:b/>
          <w:bCs/>
          <w:w w:val="105"/>
          <w:sz w:val="21"/>
          <w:szCs w:val="21"/>
        </w:rPr>
        <w:t>following</w:t>
      </w:r>
      <w:r>
        <w:rPr>
          <w:b/>
          <w:bCs/>
          <w:spacing w:val="-4"/>
          <w:w w:val="105"/>
          <w:sz w:val="21"/>
          <w:szCs w:val="21"/>
        </w:rPr>
        <w:t xml:space="preserve"> </w:t>
      </w:r>
      <w:r>
        <w:rPr>
          <w:b/>
          <w:bCs/>
          <w:w w:val="105"/>
          <w:sz w:val="21"/>
          <w:szCs w:val="21"/>
        </w:rPr>
        <w:t>symptoms?</w:t>
      </w:r>
      <w:r>
        <w:rPr>
          <w:b/>
          <w:bCs/>
          <w:spacing w:val="-4"/>
          <w:w w:val="105"/>
          <w:sz w:val="21"/>
          <w:szCs w:val="21"/>
        </w:rPr>
        <w:t xml:space="preserve"> </w:t>
      </w:r>
      <w:r>
        <w:rPr>
          <w:b/>
          <w:bCs/>
          <w:w w:val="105"/>
          <w:sz w:val="21"/>
          <w:szCs w:val="21"/>
        </w:rPr>
        <w:t>Check those questions to which you answer yes (leave the others</w:t>
      </w:r>
      <w:r>
        <w:rPr>
          <w:b/>
          <w:bCs/>
          <w:spacing w:val="-33"/>
          <w:w w:val="105"/>
          <w:sz w:val="21"/>
          <w:szCs w:val="21"/>
        </w:rPr>
        <w:t xml:space="preserve"> </w:t>
      </w:r>
      <w:r>
        <w:rPr>
          <w:b/>
          <w:bCs/>
          <w:w w:val="105"/>
          <w:sz w:val="21"/>
          <w:szCs w:val="21"/>
        </w:rPr>
        <w:t>blank).</w:t>
      </w:r>
    </w:p>
    <w:p w:rsidR="00000000" w:rsidRDefault="00426C92">
      <w:pPr>
        <w:pStyle w:val="BodyText"/>
        <w:kinsoku w:val="0"/>
        <w:overflowPunct w:val="0"/>
        <w:spacing w:before="0" w:line="252" w:lineRule="auto"/>
        <w:ind w:left="120" w:right="553"/>
        <w:rPr>
          <w:sz w:val="21"/>
          <w:szCs w:val="21"/>
        </w:rPr>
        <w:sectPr w:rsidR="00000000">
          <w:type w:val="continuous"/>
          <w:pgSz w:w="12240" w:h="15840"/>
          <w:pgMar w:top="820" w:right="1080" w:bottom="280" w:left="1680" w:header="720" w:footer="720" w:gutter="0"/>
          <w:cols w:space="720" w:equalWidth="0">
            <w:col w:w="9480"/>
          </w:cols>
          <w:noEndnote/>
        </w:sectPr>
      </w:pPr>
    </w:p>
    <w:p w:rsidR="00000000" w:rsidRDefault="00E718EA">
      <w:pPr>
        <w:pStyle w:val="BodyText"/>
        <w:tabs>
          <w:tab w:val="left" w:pos="1541"/>
        </w:tabs>
        <w:kinsoku w:val="0"/>
        <w:overflowPunct w:val="0"/>
        <w:spacing w:before="116"/>
        <w:ind w:right="-5"/>
      </w:pPr>
      <w:r>
        <w:rPr>
          <w:rFonts w:ascii="Wingdings" w:hAnsi="Wingdings" w:cs="Wingdings"/>
          <w:w w:val="50"/>
          <w:sz w:val="24"/>
          <w:szCs w:val="24"/>
        </w:rPr>
        <w:lastRenderedPageBreak/>
        <w:t></w:t>
      </w:r>
      <w:r w:rsidR="00426C92">
        <w:rPr>
          <w:w w:val="50"/>
          <w:sz w:val="24"/>
          <w:szCs w:val="24"/>
        </w:rPr>
        <w:tab/>
      </w:r>
      <w:r w:rsidR="00426C92">
        <w:rPr>
          <w:w w:val="95"/>
        </w:rPr>
        <w:t>Fevers</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t>Night</w:t>
      </w:r>
      <w:r w:rsidR="00426C92">
        <w:rPr>
          <w:spacing w:val="35"/>
        </w:rPr>
        <w:t xml:space="preserve"> </w:t>
      </w:r>
      <w:r w:rsidR="00426C92">
        <w:t>sweats</w:t>
      </w:r>
    </w:p>
    <w:p w:rsidR="00000000" w:rsidRDefault="00E718EA">
      <w:pPr>
        <w:pStyle w:val="BodyText"/>
        <w:tabs>
          <w:tab w:val="left" w:pos="1541"/>
        </w:tabs>
        <w:kinsoku w:val="0"/>
        <w:overflowPunct w:val="0"/>
        <w:spacing w:before="41"/>
        <w:ind w:right="-5"/>
      </w:pPr>
      <w:r>
        <w:rPr>
          <w:rFonts w:ascii="Wingdings" w:hAnsi="Wingdings" w:cs="Wingdings"/>
          <w:w w:val="50"/>
          <w:sz w:val="24"/>
          <w:szCs w:val="24"/>
        </w:rPr>
        <w:t></w:t>
      </w:r>
      <w:r w:rsidR="00426C92">
        <w:rPr>
          <w:w w:val="50"/>
          <w:sz w:val="24"/>
          <w:szCs w:val="24"/>
        </w:rPr>
        <w:tab/>
      </w:r>
      <w:r w:rsidR="00426C92">
        <w:t xml:space="preserve">Unexplained  weight </w:t>
      </w:r>
      <w:r w:rsidR="00426C92">
        <w:rPr>
          <w:spacing w:val="1"/>
        </w:rPr>
        <w:t xml:space="preserve"> </w:t>
      </w:r>
      <w:r w:rsidR="00426C92">
        <w:t>loss/gain</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rPr>
          <w:w w:val="95"/>
        </w:rPr>
        <w:t>Fatigue</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rPr>
          <w:w w:val="95"/>
        </w:rPr>
        <w:t>Headaches</w:t>
      </w:r>
    </w:p>
    <w:p w:rsidR="00000000" w:rsidRDefault="00E718EA">
      <w:pPr>
        <w:pStyle w:val="BodyText"/>
        <w:tabs>
          <w:tab w:val="left" w:pos="1541"/>
        </w:tabs>
        <w:kinsoku w:val="0"/>
        <w:overflowPunct w:val="0"/>
        <w:spacing w:before="41"/>
        <w:ind w:right="-5"/>
      </w:pPr>
      <w:r>
        <w:rPr>
          <w:rFonts w:ascii="Wingdings" w:hAnsi="Wingdings" w:cs="Wingdings"/>
          <w:w w:val="50"/>
          <w:sz w:val="24"/>
          <w:szCs w:val="24"/>
        </w:rPr>
        <w:t></w:t>
      </w:r>
      <w:r w:rsidR="00426C92">
        <w:rPr>
          <w:w w:val="50"/>
          <w:sz w:val="24"/>
          <w:szCs w:val="24"/>
        </w:rPr>
        <w:tab/>
      </w:r>
      <w:r w:rsidR="00426C92">
        <w:t xml:space="preserve">Vision </w:t>
      </w:r>
      <w:r w:rsidR="00426C92">
        <w:rPr>
          <w:spacing w:val="16"/>
        </w:rPr>
        <w:t xml:space="preserve"> </w:t>
      </w:r>
      <w:r w:rsidR="00426C92">
        <w:t>problems</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t xml:space="preserve">Hearing </w:t>
      </w:r>
      <w:r w:rsidR="00426C92">
        <w:rPr>
          <w:spacing w:val="35"/>
        </w:rPr>
        <w:t xml:space="preserve"> </w:t>
      </w:r>
      <w:r w:rsidR="00426C92">
        <w:t>problems</w:t>
      </w:r>
    </w:p>
    <w:p w:rsidR="00000000" w:rsidRDefault="00E718EA">
      <w:pPr>
        <w:pStyle w:val="BodyText"/>
        <w:tabs>
          <w:tab w:val="left" w:pos="1541"/>
        </w:tabs>
        <w:kinsoku w:val="0"/>
        <w:overflowPunct w:val="0"/>
        <w:spacing w:before="41"/>
        <w:ind w:right="-5"/>
      </w:pPr>
      <w:r>
        <w:rPr>
          <w:rFonts w:ascii="Wingdings" w:hAnsi="Wingdings" w:cs="Wingdings"/>
          <w:w w:val="50"/>
          <w:sz w:val="24"/>
          <w:szCs w:val="24"/>
        </w:rPr>
        <w:t></w:t>
      </w:r>
      <w:r w:rsidR="00426C92">
        <w:rPr>
          <w:w w:val="50"/>
          <w:sz w:val="24"/>
          <w:szCs w:val="24"/>
        </w:rPr>
        <w:tab/>
      </w:r>
      <w:r w:rsidR="00426C92">
        <w:rPr>
          <w:w w:val="95"/>
        </w:rPr>
        <w:t>Dizziness</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t>Ringing in</w:t>
      </w:r>
      <w:r w:rsidR="00426C92">
        <w:rPr>
          <w:spacing w:val="42"/>
        </w:rPr>
        <w:t xml:space="preserve"> </w:t>
      </w:r>
      <w:r w:rsidR="00426C92">
        <w:t>ears</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t>Eye</w:t>
      </w:r>
      <w:r w:rsidR="00426C92">
        <w:rPr>
          <w:spacing w:val="16"/>
        </w:rPr>
        <w:t xml:space="preserve"> </w:t>
      </w:r>
      <w:r w:rsidR="00426C92">
        <w:t>pain</w:t>
      </w:r>
    </w:p>
    <w:p w:rsidR="00000000" w:rsidRDefault="00E718EA">
      <w:pPr>
        <w:pStyle w:val="BodyText"/>
        <w:tabs>
          <w:tab w:val="left" w:pos="1541"/>
        </w:tabs>
        <w:kinsoku w:val="0"/>
        <w:overflowPunct w:val="0"/>
        <w:spacing w:before="41"/>
        <w:ind w:right="-5"/>
      </w:pPr>
      <w:r>
        <w:rPr>
          <w:rFonts w:ascii="Wingdings" w:hAnsi="Wingdings" w:cs="Wingdings"/>
          <w:w w:val="50"/>
          <w:sz w:val="24"/>
          <w:szCs w:val="24"/>
        </w:rPr>
        <w:t></w:t>
      </w:r>
      <w:r w:rsidR="00426C92">
        <w:rPr>
          <w:w w:val="50"/>
          <w:sz w:val="24"/>
          <w:szCs w:val="24"/>
        </w:rPr>
        <w:tab/>
      </w:r>
      <w:r w:rsidR="00426C92">
        <w:t>Ear</w:t>
      </w:r>
      <w:r w:rsidR="00426C92">
        <w:rPr>
          <w:spacing w:val="33"/>
        </w:rPr>
        <w:t xml:space="preserve"> </w:t>
      </w:r>
      <w:r w:rsidR="00426C92">
        <w:t>pain</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rPr>
          <w:w w:val="95"/>
        </w:rPr>
        <w:t>Nosebleeds</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t xml:space="preserve">Sore </w:t>
      </w:r>
      <w:r w:rsidR="00426C92">
        <w:rPr>
          <w:spacing w:val="2"/>
        </w:rPr>
        <w:t xml:space="preserve"> </w:t>
      </w:r>
      <w:r w:rsidR="00426C92">
        <w:t>throat</w:t>
      </w:r>
    </w:p>
    <w:p w:rsidR="00000000" w:rsidRDefault="00E718EA">
      <w:pPr>
        <w:pStyle w:val="BodyText"/>
        <w:tabs>
          <w:tab w:val="left" w:pos="1541"/>
        </w:tabs>
        <w:kinsoku w:val="0"/>
        <w:overflowPunct w:val="0"/>
        <w:spacing w:before="41"/>
        <w:ind w:right="-5"/>
      </w:pPr>
      <w:r>
        <w:rPr>
          <w:rFonts w:ascii="Wingdings" w:hAnsi="Wingdings" w:cs="Wingdings"/>
          <w:w w:val="50"/>
          <w:sz w:val="24"/>
          <w:szCs w:val="24"/>
        </w:rPr>
        <w:t></w:t>
      </w:r>
      <w:r w:rsidR="00426C92">
        <w:rPr>
          <w:w w:val="50"/>
          <w:sz w:val="24"/>
          <w:szCs w:val="24"/>
        </w:rPr>
        <w:tab/>
      </w:r>
      <w:r w:rsidR="00426C92">
        <w:t>Difficulty</w:t>
      </w:r>
      <w:r w:rsidR="00426C92">
        <w:rPr>
          <w:spacing w:val="20"/>
        </w:rPr>
        <w:t xml:space="preserve"> </w:t>
      </w:r>
      <w:r w:rsidR="00426C92">
        <w:t>swallowing</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t>Hoarse</w:t>
      </w:r>
      <w:r w:rsidR="00426C92">
        <w:rPr>
          <w:spacing w:val="35"/>
        </w:rPr>
        <w:t xml:space="preserve"> </w:t>
      </w:r>
      <w:r w:rsidR="00426C92">
        <w:t>voice</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t xml:space="preserve">Persistent </w:t>
      </w:r>
      <w:r w:rsidR="00426C92">
        <w:rPr>
          <w:spacing w:val="21"/>
        </w:rPr>
        <w:t xml:space="preserve"> </w:t>
      </w:r>
      <w:r w:rsidR="00426C92">
        <w:t>cough</w:t>
      </w:r>
    </w:p>
    <w:p w:rsidR="00000000" w:rsidRDefault="00E718EA">
      <w:pPr>
        <w:pStyle w:val="BodyText"/>
        <w:tabs>
          <w:tab w:val="left" w:pos="1541"/>
        </w:tabs>
        <w:kinsoku w:val="0"/>
        <w:overflowPunct w:val="0"/>
        <w:spacing w:before="41"/>
        <w:ind w:right="-5"/>
      </w:pPr>
      <w:r>
        <w:rPr>
          <w:rFonts w:ascii="Wingdings" w:hAnsi="Wingdings" w:cs="Wingdings"/>
          <w:w w:val="50"/>
          <w:sz w:val="24"/>
          <w:szCs w:val="24"/>
        </w:rPr>
        <w:t></w:t>
      </w:r>
      <w:r w:rsidR="00426C92">
        <w:rPr>
          <w:w w:val="50"/>
          <w:sz w:val="24"/>
          <w:szCs w:val="24"/>
        </w:rPr>
        <w:tab/>
      </w:r>
      <w:r w:rsidR="00426C92">
        <w:t>Coughing  up</w:t>
      </w:r>
      <w:r w:rsidR="00426C92">
        <w:rPr>
          <w:spacing w:val="36"/>
        </w:rPr>
        <w:t xml:space="preserve"> </w:t>
      </w:r>
      <w:r w:rsidR="00426C92">
        <w:t>blood</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t>Chest</w:t>
      </w:r>
      <w:r w:rsidR="00426C92">
        <w:rPr>
          <w:spacing w:val="46"/>
        </w:rPr>
        <w:t xml:space="preserve"> </w:t>
      </w:r>
      <w:r w:rsidR="00426C92">
        <w:t>pain</w:t>
      </w:r>
    </w:p>
    <w:p w:rsidR="00000000" w:rsidRDefault="00E718EA">
      <w:pPr>
        <w:pStyle w:val="BodyText"/>
        <w:tabs>
          <w:tab w:val="left" w:pos="1541"/>
        </w:tabs>
        <w:kinsoku w:val="0"/>
        <w:overflowPunct w:val="0"/>
        <w:spacing w:before="45" w:line="252" w:lineRule="auto"/>
        <w:ind w:left="1542" w:right="645" w:hanging="432"/>
      </w:pPr>
      <w:r>
        <w:rPr>
          <w:rFonts w:ascii="Wingdings" w:hAnsi="Wingdings" w:cs="Wingdings"/>
          <w:w w:val="50"/>
          <w:sz w:val="24"/>
          <w:szCs w:val="24"/>
        </w:rPr>
        <w:t></w:t>
      </w:r>
      <w:r w:rsidR="00426C92">
        <w:rPr>
          <w:w w:val="50"/>
          <w:sz w:val="24"/>
          <w:szCs w:val="24"/>
        </w:rPr>
        <w:tab/>
      </w:r>
      <w:r w:rsidR="00426C92">
        <w:t>Palpitations/irregular heartbeat</w:t>
      </w:r>
    </w:p>
    <w:p w:rsidR="00000000" w:rsidRDefault="00E718EA">
      <w:pPr>
        <w:pStyle w:val="BodyText"/>
        <w:tabs>
          <w:tab w:val="left" w:pos="1541"/>
        </w:tabs>
        <w:kinsoku w:val="0"/>
        <w:overflowPunct w:val="0"/>
        <w:spacing w:before="40"/>
        <w:ind w:right="-5"/>
      </w:pPr>
      <w:r>
        <w:rPr>
          <w:rFonts w:ascii="Wingdings" w:hAnsi="Wingdings" w:cs="Wingdings"/>
          <w:w w:val="50"/>
          <w:sz w:val="24"/>
          <w:szCs w:val="24"/>
        </w:rPr>
        <w:t></w:t>
      </w:r>
      <w:r w:rsidR="00426C92">
        <w:rPr>
          <w:w w:val="50"/>
          <w:sz w:val="24"/>
          <w:szCs w:val="24"/>
        </w:rPr>
        <w:tab/>
      </w:r>
      <w:r w:rsidR="00426C92">
        <w:t>Swelling of</w:t>
      </w:r>
      <w:r w:rsidR="00426C92">
        <w:rPr>
          <w:spacing w:val="30"/>
        </w:rPr>
        <w:t xml:space="preserve"> </w:t>
      </w:r>
      <w:r w:rsidR="00426C92">
        <w:t>extremities</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t>Shortness  of</w:t>
      </w:r>
      <w:r w:rsidR="00426C92">
        <w:rPr>
          <w:spacing w:val="23"/>
        </w:rPr>
        <w:t xml:space="preserve"> </w:t>
      </w:r>
      <w:r w:rsidR="00426C92">
        <w:t>breath</w:t>
      </w:r>
    </w:p>
    <w:p w:rsidR="00000000" w:rsidRDefault="00E718EA">
      <w:pPr>
        <w:pStyle w:val="BodyText"/>
        <w:tabs>
          <w:tab w:val="left" w:pos="1541"/>
        </w:tabs>
        <w:kinsoku w:val="0"/>
        <w:overflowPunct w:val="0"/>
        <w:spacing w:before="45"/>
        <w:ind w:right="-5"/>
      </w:pPr>
      <w:r>
        <w:rPr>
          <w:rFonts w:ascii="Wingdings" w:hAnsi="Wingdings" w:cs="Wingdings"/>
          <w:w w:val="50"/>
          <w:sz w:val="24"/>
          <w:szCs w:val="24"/>
        </w:rPr>
        <w:t></w:t>
      </w:r>
      <w:r w:rsidR="00426C92">
        <w:rPr>
          <w:w w:val="50"/>
          <w:sz w:val="24"/>
          <w:szCs w:val="24"/>
        </w:rPr>
        <w:tab/>
      </w:r>
      <w:r w:rsidR="00426C92">
        <w:rPr>
          <w:w w:val="95"/>
        </w:rPr>
        <w:t>Lightheadedness</w:t>
      </w:r>
    </w:p>
    <w:p w:rsidR="00000000" w:rsidRDefault="00E718EA">
      <w:pPr>
        <w:pStyle w:val="BodyText"/>
        <w:tabs>
          <w:tab w:val="left" w:pos="1541"/>
        </w:tabs>
        <w:kinsoku w:val="0"/>
        <w:overflowPunct w:val="0"/>
        <w:spacing w:before="41"/>
        <w:ind w:right="-5"/>
      </w:pPr>
      <w:r>
        <w:rPr>
          <w:rFonts w:ascii="Wingdings" w:hAnsi="Wingdings" w:cs="Wingdings"/>
          <w:w w:val="50"/>
          <w:sz w:val="24"/>
          <w:szCs w:val="24"/>
        </w:rPr>
        <w:t></w:t>
      </w:r>
      <w:r w:rsidR="00426C92">
        <w:rPr>
          <w:w w:val="50"/>
          <w:sz w:val="24"/>
          <w:szCs w:val="24"/>
        </w:rPr>
        <w:tab/>
      </w:r>
      <w:r w:rsidR="00426C92">
        <w:t>Change  in</w:t>
      </w:r>
      <w:r w:rsidR="00426C92">
        <w:rPr>
          <w:spacing w:val="29"/>
        </w:rPr>
        <w:t xml:space="preserve"> </w:t>
      </w:r>
      <w:r w:rsidR="00426C92">
        <w:t>appetite</w:t>
      </w:r>
    </w:p>
    <w:p w:rsidR="00000000" w:rsidRDefault="00426C92">
      <w:pPr>
        <w:pStyle w:val="BodyText"/>
        <w:tabs>
          <w:tab w:val="left" w:pos="1541"/>
        </w:tabs>
        <w:kinsoku w:val="0"/>
        <w:overflowPunct w:val="0"/>
        <w:spacing w:before="116"/>
      </w:pPr>
      <w:r>
        <w:rPr>
          <w:rFonts w:cs="Vrinda"/>
          <w:w w:val="50"/>
          <w:sz w:val="24"/>
          <w:szCs w:val="24"/>
        </w:rPr>
        <w:br w:type="column"/>
      </w:r>
      <w:r w:rsidR="00E718EA">
        <w:rPr>
          <w:rFonts w:ascii="Wingdings" w:hAnsi="Wingdings" w:cs="Wingdings"/>
          <w:w w:val="50"/>
          <w:sz w:val="24"/>
          <w:szCs w:val="24"/>
        </w:rPr>
        <w:lastRenderedPageBreak/>
        <w:t></w:t>
      </w:r>
      <w:r>
        <w:rPr>
          <w:w w:val="50"/>
          <w:sz w:val="24"/>
          <w:szCs w:val="24"/>
        </w:rPr>
        <w:tab/>
      </w:r>
      <w:r>
        <w:t xml:space="preserve">Abdominal </w:t>
      </w:r>
      <w:r>
        <w:rPr>
          <w:spacing w:val="27"/>
        </w:rPr>
        <w:t xml:space="preserve"> </w:t>
      </w:r>
      <w:r>
        <w:t>pain</w:t>
      </w:r>
    </w:p>
    <w:p w:rsidR="00000000" w:rsidRDefault="00426C92">
      <w:pPr>
        <w:pStyle w:val="ListParagraph"/>
        <w:numPr>
          <w:ilvl w:val="0"/>
          <w:numId w:val="6"/>
        </w:numPr>
        <w:tabs>
          <w:tab w:val="left" w:pos="1560"/>
        </w:tabs>
        <w:kinsoku w:val="0"/>
        <w:overflowPunct w:val="0"/>
        <w:spacing w:before="55"/>
        <w:rPr>
          <w:rFonts w:cs="Times New Roman"/>
          <w:sz w:val="19"/>
          <w:szCs w:val="19"/>
        </w:rPr>
      </w:pPr>
      <w:r>
        <w:rPr>
          <w:rFonts w:cs="Times New Roman"/>
          <w:w w:val="105"/>
          <w:sz w:val="19"/>
          <w:szCs w:val="19"/>
        </w:rPr>
        <w:t>Nausea</w:t>
      </w:r>
    </w:p>
    <w:p w:rsidR="00000000" w:rsidRDefault="00426C92">
      <w:pPr>
        <w:pStyle w:val="ListParagraph"/>
        <w:numPr>
          <w:ilvl w:val="0"/>
          <w:numId w:val="6"/>
        </w:numPr>
        <w:tabs>
          <w:tab w:val="left" w:pos="1560"/>
        </w:tabs>
        <w:kinsoku w:val="0"/>
        <w:overflowPunct w:val="0"/>
        <w:spacing w:before="44"/>
        <w:rPr>
          <w:rFonts w:cs="Times New Roman"/>
          <w:sz w:val="19"/>
          <w:szCs w:val="19"/>
        </w:rPr>
      </w:pPr>
      <w:r>
        <w:rPr>
          <w:rFonts w:cs="Times New Roman"/>
          <w:w w:val="105"/>
          <w:sz w:val="19"/>
          <w:szCs w:val="19"/>
        </w:rPr>
        <w:t>Vomiting</w:t>
      </w:r>
    </w:p>
    <w:p w:rsidR="00000000" w:rsidRDefault="00426C92">
      <w:pPr>
        <w:pStyle w:val="ListParagraph"/>
        <w:numPr>
          <w:ilvl w:val="0"/>
          <w:numId w:val="6"/>
        </w:numPr>
        <w:tabs>
          <w:tab w:val="left" w:pos="1560"/>
        </w:tabs>
        <w:kinsoku w:val="0"/>
        <w:overflowPunct w:val="0"/>
        <w:spacing w:before="44"/>
        <w:rPr>
          <w:rFonts w:cs="Times New Roman"/>
          <w:sz w:val="19"/>
          <w:szCs w:val="19"/>
        </w:rPr>
      </w:pPr>
      <w:r>
        <w:rPr>
          <w:rFonts w:cs="Times New Roman"/>
          <w:w w:val="105"/>
          <w:sz w:val="19"/>
          <w:szCs w:val="19"/>
        </w:rPr>
        <w:t>Diarrhea</w:t>
      </w:r>
    </w:p>
    <w:p w:rsidR="00000000" w:rsidRDefault="00E718EA">
      <w:pPr>
        <w:pStyle w:val="BodyText"/>
        <w:tabs>
          <w:tab w:val="left" w:pos="1541"/>
        </w:tabs>
        <w:kinsoku w:val="0"/>
        <w:overflowPunct w:val="0"/>
        <w:spacing w:before="39"/>
      </w:pPr>
      <w:r>
        <w:rPr>
          <w:rFonts w:ascii="Wingdings" w:hAnsi="Wingdings" w:cs="Wingdings"/>
          <w:w w:val="50"/>
          <w:sz w:val="24"/>
          <w:szCs w:val="24"/>
        </w:rPr>
        <w:t></w:t>
      </w:r>
      <w:r w:rsidR="00426C92">
        <w:rPr>
          <w:w w:val="50"/>
          <w:sz w:val="24"/>
          <w:szCs w:val="24"/>
        </w:rPr>
        <w:tab/>
      </w:r>
      <w:r w:rsidR="00426C92">
        <w:t>Rectal</w:t>
      </w:r>
      <w:r w:rsidR="00426C92">
        <w:rPr>
          <w:spacing w:val="28"/>
        </w:rPr>
        <w:t xml:space="preserve"> </w:t>
      </w:r>
      <w:r w:rsidR="00426C92">
        <w:t>pain</w:t>
      </w:r>
    </w:p>
    <w:p w:rsidR="00000000" w:rsidRDefault="00426C92">
      <w:pPr>
        <w:pStyle w:val="ListParagraph"/>
        <w:numPr>
          <w:ilvl w:val="0"/>
          <w:numId w:val="6"/>
        </w:numPr>
        <w:tabs>
          <w:tab w:val="left" w:pos="1560"/>
        </w:tabs>
        <w:kinsoku w:val="0"/>
        <w:overflowPunct w:val="0"/>
        <w:spacing w:before="50"/>
        <w:rPr>
          <w:rFonts w:cs="Times New Roman"/>
          <w:sz w:val="19"/>
          <w:szCs w:val="19"/>
        </w:rPr>
      </w:pPr>
      <w:r>
        <w:rPr>
          <w:rFonts w:cs="Times New Roman"/>
          <w:w w:val="105"/>
          <w:sz w:val="19"/>
          <w:szCs w:val="19"/>
        </w:rPr>
        <w:t>Change in bowel</w:t>
      </w:r>
      <w:r>
        <w:rPr>
          <w:rFonts w:cs="Times New Roman"/>
          <w:spacing w:val="-15"/>
          <w:w w:val="105"/>
          <w:sz w:val="19"/>
          <w:szCs w:val="19"/>
        </w:rPr>
        <w:t xml:space="preserve"> </w:t>
      </w:r>
      <w:r>
        <w:rPr>
          <w:rFonts w:cs="Times New Roman"/>
          <w:w w:val="105"/>
          <w:sz w:val="19"/>
          <w:szCs w:val="19"/>
        </w:rPr>
        <w:t>habits</w:t>
      </w:r>
    </w:p>
    <w:p w:rsidR="00000000" w:rsidRDefault="00426C92">
      <w:pPr>
        <w:pStyle w:val="ListParagraph"/>
        <w:numPr>
          <w:ilvl w:val="0"/>
          <w:numId w:val="6"/>
        </w:numPr>
        <w:tabs>
          <w:tab w:val="left" w:pos="1560"/>
        </w:tabs>
        <w:kinsoku w:val="0"/>
        <w:overflowPunct w:val="0"/>
        <w:spacing w:before="48"/>
        <w:rPr>
          <w:rFonts w:cs="Times New Roman"/>
          <w:sz w:val="19"/>
          <w:szCs w:val="19"/>
        </w:rPr>
      </w:pPr>
      <w:r>
        <w:rPr>
          <w:rFonts w:cs="Times New Roman"/>
          <w:w w:val="105"/>
          <w:sz w:val="19"/>
          <w:szCs w:val="19"/>
        </w:rPr>
        <w:t>Blood in</w:t>
      </w:r>
      <w:r>
        <w:rPr>
          <w:rFonts w:cs="Times New Roman"/>
          <w:spacing w:val="-19"/>
          <w:w w:val="105"/>
          <w:sz w:val="19"/>
          <w:szCs w:val="19"/>
        </w:rPr>
        <w:t xml:space="preserve"> </w:t>
      </w:r>
      <w:r>
        <w:rPr>
          <w:rFonts w:cs="Times New Roman"/>
          <w:w w:val="105"/>
          <w:sz w:val="19"/>
          <w:szCs w:val="19"/>
        </w:rPr>
        <w:t>stool</w:t>
      </w:r>
    </w:p>
    <w:p w:rsidR="00000000" w:rsidRDefault="00426C92">
      <w:pPr>
        <w:pStyle w:val="ListParagraph"/>
        <w:numPr>
          <w:ilvl w:val="0"/>
          <w:numId w:val="6"/>
        </w:numPr>
        <w:tabs>
          <w:tab w:val="left" w:pos="1560"/>
        </w:tabs>
        <w:kinsoku w:val="0"/>
        <w:overflowPunct w:val="0"/>
        <w:spacing w:before="44"/>
        <w:rPr>
          <w:rFonts w:cs="Times New Roman"/>
          <w:sz w:val="19"/>
          <w:szCs w:val="19"/>
        </w:rPr>
      </w:pPr>
      <w:r>
        <w:rPr>
          <w:rFonts w:cs="Times New Roman"/>
          <w:sz w:val="19"/>
          <w:szCs w:val="19"/>
        </w:rPr>
        <w:t>Black</w:t>
      </w:r>
      <w:r>
        <w:rPr>
          <w:rFonts w:cs="Times New Roman"/>
          <w:spacing w:val="7"/>
          <w:sz w:val="19"/>
          <w:szCs w:val="19"/>
        </w:rPr>
        <w:t xml:space="preserve"> </w:t>
      </w:r>
      <w:r>
        <w:rPr>
          <w:rFonts w:cs="Times New Roman"/>
          <w:sz w:val="19"/>
          <w:szCs w:val="19"/>
        </w:rPr>
        <w:t>stool</w:t>
      </w:r>
    </w:p>
    <w:p w:rsidR="00000000" w:rsidRDefault="00E718EA">
      <w:pPr>
        <w:pStyle w:val="BodyText"/>
        <w:tabs>
          <w:tab w:val="left" w:pos="1541"/>
        </w:tabs>
        <w:kinsoku w:val="0"/>
        <w:overflowPunct w:val="0"/>
        <w:spacing w:before="34"/>
      </w:pPr>
      <w:r>
        <w:rPr>
          <w:rFonts w:ascii="Wingdings" w:hAnsi="Wingdings" w:cs="Wingdings"/>
          <w:w w:val="50"/>
          <w:sz w:val="24"/>
          <w:szCs w:val="24"/>
        </w:rPr>
        <w:t></w:t>
      </w:r>
      <w:r w:rsidR="00426C92">
        <w:rPr>
          <w:w w:val="50"/>
          <w:sz w:val="24"/>
          <w:szCs w:val="24"/>
        </w:rPr>
        <w:tab/>
      </w:r>
      <w:r w:rsidR="00426C92">
        <w:t xml:space="preserve">Muscle, bone or joint  </w:t>
      </w:r>
      <w:r w:rsidR="00426C92">
        <w:rPr>
          <w:spacing w:val="1"/>
        </w:rPr>
        <w:t xml:space="preserve"> </w:t>
      </w:r>
      <w:r w:rsidR="00426C92">
        <w:t>pain</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Leg</w:t>
      </w:r>
      <w:r w:rsidR="00426C92">
        <w:rPr>
          <w:spacing w:val="24"/>
        </w:rPr>
        <w:t xml:space="preserve"> </w:t>
      </w:r>
      <w:r w:rsidR="00426C92">
        <w:t>cramps</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Skin color</w:t>
      </w:r>
      <w:r w:rsidR="00426C92">
        <w:rPr>
          <w:spacing w:val="46"/>
        </w:rPr>
        <w:t xml:space="preserve"> </w:t>
      </w:r>
      <w:r w:rsidR="00426C92">
        <w:t>changes</w:t>
      </w:r>
    </w:p>
    <w:p w:rsidR="00000000" w:rsidRDefault="00E718EA">
      <w:pPr>
        <w:pStyle w:val="BodyText"/>
        <w:tabs>
          <w:tab w:val="left" w:pos="1541"/>
        </w:tabs>
        <w:kinsoku w:val="0"/>
        <w:overflowPunct w:val="0"/>
        <w:spacing w:before="41"/>
      </w:pPr>
      <w:r>
        <w:rPr>
          <w:rFonts w:ascii="Wingdings" w:hAnsi="Wingdings" w:cs="Wingdings"/>
          <w:w w:val="50"/>
          <w:sz w:val="24"/>
          <w:szCs w:val="24"/>
        </w:rPr>
        <w:t></w:t>
      </w:r>
      <w:r w:rsidR="00426C92">
        <w:rPr>
          <w:w w:val="50"/>
          <w:sz w:val="24"/>
          <w:szCs w:val="24"/>
        </w:rPr>
        <w:tab/>
      </w:r>
      <w:r w:rsidR="00426C92">
        <w:t xml:space="preserve">Persistent </w:t>
      </w:r>
      <w:r w:rsidR="00426C92">
        <w:rPr>
          <w:spacing w:val="34"/>
        </w:rPr>
        <w:t xml:space="preserve"> </w:t>
      </w:r>
      <w:r w:rsidR="00426C92">
        <w:t>bruising</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Inability to sleep</w:t>
      </w:r>
      <w:r w:rsidR="00426C92">
        <w:rPr>
          <w:spacing w:val="43"/>
        </w:rPr>
        <w:t xml:space="preserve"> </w:t>
      </w:r>
      <w:r w:rsidR="00426C92">
        <w:t>flat</w:t>
      </w:r>
    </w:p>
    <w:p w:rsidR="00000000" w:rsidRDefault="00E718EA">
      <w:pPr>
        <w:pStyle w:val="BodyText"/>
        <w:tabs>
          <w:tab w:val="left" w:pos="1541"/>
        </w:tabs>
        <w:kinsoku w:val="0"/>
        <w:overflowPunct w:val="0"/>
        <w:spacing w:before="41"/>
      </w:pPr>
      <w:r>
        <w:rPr>
          <w:rFonts w:ascii="Wingdings" w:hAnsi="Wingdings" w:cs="Wingdings"/>
          <w:w w:val="50"/>
          <w:sz w:val="24"/>
          <w:szCs w:val="24"/>
        </w:rPr>
        <w:t></w:t>
      </w:r>
      <w:r w:rsidR="00426C92">
        <w:rPr>
          <w:w w:val="50"/>
          <w:sz w:val="24"/>
          <w:szCs w:val="24"/>
        </w:rPr>
        <w:tab/>
      </w:r>
      <w:r w:rsidR="00426C92">
        <w:t xml:space="preserve">Change in size/color of </w:t>
      </w:r>
      <w:r w:rsidR="00426C92">
        <w:rPr>
          <w:spacing w:val="42"/>
        </w:rPr>
        <w:t xml:space="preserve"> </w:t>
      </w:r>
      <w:r w:rsidR="00426C92">
        <w:t>mole</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Numbness  of</w:t>
      </w:r>
      <w:r w:rsidR="00426C92">
        <w:rPr>
          <w:spacing w:val="44"/>
        </w:rPr>
        <w:t xml:space="preserve"> </w:t>
      </w:r>
      <w:r w:rsidR="00426C92">
        <w:t>extremities</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Muscle</w:t>
      </w:r>
      <w:r w:rsidR="00426C92">
        <w:rPr>
          <w:spacing w:val="31"/>
        </w:rPr>
        <w:t xml:space="preserve"> </w:t>
      </w:r>
      <w:r w:rsidR="00426C92">
        <w:t>weakness</w:t>
      </w:r>
    </w:p>
    <w:p w:rsidR="00000000" w:rsidRDefault="00E718EA">
      <w:pPr>
        <w:pStyle w:val="BodyText"/>
        <w:tabs>
          <w:tab w:val="left" w:pos="1541"/>
        </w:tabs>
        <w:kinsoku w:val="0"/>
        <w:overflowPunct w:val="0"/>
        <w:spacing w:before="41"/>
      </w:pPr>
      <w:r>
        <w:rPr>
          <w:rFonts w:ascii="Wingdings" w:hAnsi="Wingdings" w:cs="Wingdings"/>
          <w:w w:val="50"/>
          <w:sz w:val="24"/>
          <w:szCs w:val="24"/>
        </w:rPr>
        <w:t></w:t>
      </w:r>
      <w:r w:rsidR="00426C92">
        <w:rPr>
          <w:w w:val="50"/>
          <w:sz w:val="24"/>
          <w:szCs w:val="24"/>
        </w:rPr>
        <w:tab/>
      </w:r>
      <w:r w:rsidR="00426C92">
        <w:t>Tremor</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 xml:space="preserve">Urinary </w:t>
      </w:r>
      <w:r w:rsidR="00426C92">
        <w:rPr>
          <w:spacing w:val="42"/>
        </w:rPr>
        <w:t xml:space="preserve"> </w:t>
      </w:r>
      <w:r w:rsidR="00426C92">
        <w:t>symptoms</w:t>
      </w:r>
    </w:p>
    <w:p w:rsidR="00000000" w:rsidRDefault="00426C92">
      <w:pPr>
        <w:pStyle w:val="ListParagraph"/>
        <w:numPr>
          <w:ilvl w:val="0"/>
          <w:numId w:val="5"/>
        </w:numPr>
        <w:tabs>
          <w:tab w:val="left" w:pos="1560"/>
        </w:tabs>
        <w:kinsoku w:val="0"/>
        <w:overflowPunct w:val="0"/>
        <w:spacing w:before="55"/>
        <w:rPr>
          <w:rFonts w:cs="Times New Roman"/>
          <w:sz w:val="19"/>
          <w:szCs w:val="19"/>
        </w:rPr>
      </w:pPr>
      <w:r>
        <w:rPr>
          <w:rFonts w:cs="Times New Roman"/>
          <w:w w:val="105"/>
          <w:sz w:val="19"/>
          <w:szCs w:val="19"/>
        </w:rPr>
        <w:t>Blood in</w:t>
      </w:r>
      <w:r>
        <w:rPr>
          <w:rFonts w:cs="Times New Roman"/>
          <w:spacing w:val="-2"/>
          <w:w w:val="105"/>
          <w:sz w:val="19"/>
          <w:szCs w:val="19"/>
        </w:rPr>
        <w:t xml:space="preserve"> </w:t>
      </w:r>
      <w:r>
        <w:rPr>
          <w:rFonts w:cs="Times New Roman"/>
          <w:w w:val="105"/>
          <w:sz w:val="19"/>
          <w:szCs w:val="19"/>
        </w:rPr>
        <w:t>urine</w:t>
      </w:r>
    </w:p>
    <w:p w:rsidR="00000000" w:rsidRDefault="00426C92">
      <w:pPr>
        <w:pStyle w:val="ListParagraph"/>
        <w:numPr>
          <w:ilvl w:val="0"/>
          <w:numId w:val="5"/>
        </w:numPr>
        <w:tabs>
          <w:tab w:val="left" w:pos="1560"/>
        </w:tabs>
        <w:kinsoku w:val="0"/>
        <w:overflowPunct w:val="0"/>
        <w:spacing w:before="44"/>
        <w:rPr>
          <w:rFonts w:cs="Times New Roman"/>
          <w:sz w:val="19"/>
          <w:szCs w:val="19"/>
        </w:rPr>
      </w:pPr>
      <w:r>
        <w:rPr>
          <w:rFonts w:cs="Times New Roman"/>
          <w:w w:val="105"/>
          <w:sz w:val="19"/>
          <w:szCs w:val="19"/>
        </w:rPr>
        <w:t>More frequent</w:t>
      </w:r>
      <w:r>
        <w:rPr>
          <w:rFonts w:cs="Times New Roman"/>
          <w:spacing w:val="38"/>
          <w:w w:val="105"/>
          <w:sz w:val="19"/>
          <w:szCs w:val="19"/>
        </w:rPr>
        <w:t xml:space="preserve"> </w:t>
      </w:r>
      <w:r>
        <w:rPr>
          <w:rFonts w:cs="Times New Roman"/>
          <w:w w:val="105"/>
          <w:sz w:val="19"/>
          <w:szCs w:val="19"/>
        </w:rPr>
        <w:t>urination</w:t>
      </w:r>
    </w:p>
    <w:p w:rsidR="00000000" w:rsidRDefault="00426C92">
      <w:pPr>
        <w:pStyle w:val="ListParagraph"/>
        <w:numPr>
          <w:ilvl w:val="0"/>
          <w:numId w:val="5"/>
        </w:numPr>
        <w:tabs>
          <w:tab w:val="left" w:pos="1560"/>
        </w:tabs>
        <w:kinsoku w:val="0"/>
        <w:overflowPunct w:val="0"/>
        <w:spacing w:before="44"/>
        <w:rPr>
          <w:rFonts w:cs="Times New Roman"/>
          <w:sz w:val="19"/>
          <w:szCs w:val="19"/>
        </w:rPr>
      </w:pPr>
      <w:r>
        <w:rPr>
          <w:rFonts w:cs="Times New Roman"/>
          <w:w w:val="105"/>
          <w:sz w:val="19"/>
          <w:szCs w:val="19"/>
        </w:rPr>
        <w:t>Incontinence/loss of</w:t>
      </w:r>
      <w:r>
        <w:rPr>
          <w:rFonts w:cs="Times New Roman"/>
          <w:spacing w:val="21"/>
          <w:w w:val="105"/>
          <w:sz w:val="19"/>
          <w:szCs w:val="19"/>
        </w:rPr>
        <w:t xml:space="preserve"> </w:t>
      </w:r>
      <w:r>
        <w:rPr>
          <w:rFonts w:cs="Times New Roman"/>
          <w:w w:val="105"/>
          <w:sz w:val="19"/>
          <w:szCs w:val="19"/>
        </w:rPr>
        <w:t>urine</w:t>
      </w:r>
    </w:p>
    <w:p w:rsidR="00000000" w:rsidRDefault="00426C92">
      <w:pPr>
        <w:pStyle w:val="ListParagraph"/>
        <w:numPr>
          <w:ilvl w:val="0"/>
          <w:numId w:val="5"/>
        </w:numPr>
        <w:tabs>
          <w:tab w:val="left" w:pos="1560"/>
        </w:tabs>
        <w:kinsoku w:val="0"/>
        <w:overflowPunct w:val="0"/>
        <w:spacing w:before="48"/>
        <w:rPr>
          <w:rFonts w:cs="Times New Roman"/>
          <w:sz w:val="19"/>
          <w:szCs w:val="19"/>
        </w:rPr>
      </w:pPr>
      <w:r>
        <w:rPr>
          <w:rFonts w:cs="Times New Roman"/>
          <w:w w:val="105"/>
          <w:sz w:val="19"/>
          <w:szCs w:val="19"/>
        </w:rPr>
        <w:t>Pain</w:t>
      </w:r>
    </w:p>
    <w:p w:rsidR="00000000" w:rsidRDefault="00E718EA">
      <w:pPr>
        <w:pStyle w:val="BodyText"/>
        <w:tabs>
          <w:tab w:val="left" w:pos="1541"/>
        </w:tabs>
        <w:kinsoku w:val="0"/>
        <w:overflowPunct w:val="0"/>
        <w:spacing w:before="34"/>
      </w:pPr>
      <w:r>
        <w:rPr>
          <w:rFonts w:ascii="Wingdings" w:hAnsi="Wingdings" w:cs="Wingdings"/>
          <w:w w:val="50"/>
          <w:sz w:val="24"/>
          <w:szCs w:val="24"/>
        </w:rPr>
        <w:t></w:t>
      </w:r>
      <w:r w:rsidR="00426C92">
        <w:rPr>
          <w:w w:val="50"/>
          <w:sz w:val="24"/>
          <w:szCs w:val="24"/>
        </w:rPr>
        <w:tab/>
      </w:r>
      <w:r w:rsidR="00426C92">
        <w:t>Sexual  dysfunction</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 xml:space="preserve">Mood </w:t>
      </w:r>
      <w:r w:rsidR="00426C92">
        <w:rPr>
          <w:spacing w:val="5"/>
        </w:rPr>
        <w:t xml:space="preserve"> </w:t>
      </w:r>
      <w:r w:rsidR="00426C92">
        <w:t>changes</w:t>
      </w:r>
    </w:p>
    <w:p w:rsidR="00000000" w:rsidRDefault="00E718EA">
      <w:pPr>
        <w:pStyle w:val="BodyText"/>
        <w:tabs>
          <w:tab w:val="left" w:pos="1541"/>
        </w:tabs>
        <w:kinsoku w:val="0"/>
        <w:overflowPunct w:val="0"/>
        <w:spacing w:before="41"/>
      </w:pPr>
      <w:r>
        <w:rPr>
          <w:rFonts w:ascii="Wingdings" w:hAnsi="Wingdings" w:cs="Wingdings"/>
          <w:w w:val="50"/>
          <w:sz w:val="24"/>
          <w:szCs w:val="24"/>
        </w:rPr>
        <w:t></w:t>
      </w:r>
      <w:r w:rsidR="00426C92">
        <w:rPr>
          <w:w w:val="50"/>
          <w:sz w:val="24"/>
          <w:szCs w:val="24"/>
        </w:rPr>
        <w:tab/>
      </w:r>
      <w:r w:rsidR="00426C92">
        <w:t>Difficulty</w:t>
      </w:r>
      <w:r w:rsidR="00426C92">
        <w:rPr>
          <w:spacing w:val="25"/>
        </w:rPr>
        <w:t xml:space="preserve"> </w:t>
      </w:r>
      <w:r w:rsidR="00426C92">
        <w:t>sleeping</w:t>
      </w:r>
    </w:p>
    <w:p w:rsidR="00000000" w:rsidRDefault="00426C92">
      <w:pPr>
        <w:pStyle w:val="BodyText"/>
        <w:tabs>
          <w:tab w:val="left" w:pos="1541"/>
        </w:tabs>
        <w:kinsoku w:val="0"/>
        <w:overflowPunct w:val="0"/>
        <w:spacing w:before="41"/>
        <w:sectPr w:rsidR="00000000">
          <w:type w:val="continuous"/>
          <w:pgSz w:w="12240" w:h="15840"/>
          <w:pgMar w:top="820" w:right="1080" w:bottom="280" w:left="1680" w:header="720" w:footer="720" w:gutter="0"/>
          <w:cols w:num="2" w:space="720" w:equalWidth="0">
            <w:col w:w="3911" w:space="769"/>
            <w:col w:w="4800"/>
          </w:cols>
          <w:noEndnote/>
        </w:sectPr>
      </w:pPr>
    </w:p>
    <w:p w:rsidR="00000000" w:rsidRDefault="00426C92">
      <w:pPr>
        <w:pStyle w:val="BodyText"/>
        <w:kinsoku w:val="0"/>
        <w:overflowPunct w:val="0"/>
        <w:spacing w:before="0"/>
        <w:ind w:left="0"/>
        <w:rPr>
          <w:sz w:val="20"/>
          <w:szCs w:val="20"/>
        </w:rPr>
      </w:pPr>
    </w:p>
    <w:p w:rsidR="00000000" w:rsidRDefault="00426C92">
      <w:pPr>
        <w:pStyle w:val="BodyText"/>
        <w:kinsoku w:val="0"/>
        <w:overflowPunct w:val="0"/>
        <w:spacing w:before="7"/>
        <w:ind w:left="0"/>
        <w:rPr>
          <w:sz w:val="28"/>
          <w:szCs w:val="28"/>
        </w:rPr>
      </w:pPr>
    </w:p>
    <w:p w:rsidR="00000000" w:rsidRDefault="00426C92">
      <w:pPr>
        <w:pStyle w:val="Heading2"/>
        <w:tabs>
          <w:tab w:val="left" w:pos="9359"/>
        </w:tabs>
        <w:kinsoku w:val="0"/>
        <w:overflowPunct w:val="0"/>
        <w:spacing w:before="97"/>
        <w:ind w:right="553"/>
        <w:rPr>
          <w:b w:val="0"/>
          <w:bCs w:val="0"/>
        </w:rPr>
      </w:pPr>
      <w:r>
        <w:t xml:space="preserve">Comments: </w:t>
      </w:r>
      <w:r>
        <w:rPr>
          <w:spacing w:val="25"/>
        </w:rPr>
        <w:t xml:space="preserve"> </w:t>
      </w:r>
      <w:r>
        <w:rPr>
          <w:w w:val="89"/>
          <w:u w:val="single"/>
        </w:rPr>
        <w:t xml:space="preserve"> </w:t>
      </w:r>
      <w:r>
        <w:rPr>
          <w:u w:val="single"/>
        </w:rPr>
        <w:tab/>
      </w:r>
    </w:p>
    <w:p w:rsidR="00000000" w:rsidRDefault="00426C92">
      <w:pPr>
        <w:pStyle w:val="BodyText"/>
        <w:kinsoku w:val="0"/>
        <w:overflowPunct w:val="0"/>
        <w:spacing w:before="4"/>
        <w:ind w:left="0"/>
        <w:rPr>
          <w:b/>
          <w:bCs/>
          <w:sz w:val="24"/>
          <w:szCs w:val="24"/>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8890" r="6350" b="0"/>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28" name="Freeform 9"/>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6C039A" id="Group 8"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">
                <v:shape id="Freeform 9"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8bCsIA&#10;AADbAAAADwAAAGRycy9kb3ducmV2LnhtbERPTWvCQBC9C/6HZYTezEahQVJXaQJKe6wasLcxOyap&#10;2dmQXTX213cPBY+P971cD6YVN+pdY1nBLIpBEJdWN1wpOOw30wUI55E1tpZJwYMcrFfj0RJTbe/8&#10;Rbedr0QIYZeigtr7LpXSlTUZdJHtiAN3tr1BH2BfSd3jPYSbVs7jOJEGGw4NNXaU11RedlejYNt2&#10;2W+Rv35+P35OSXHJfDIctVIvk+H9DYSnwT/F/+4PrWAexoYv4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xsKwgAAANsAAAAPAAAAAAAAAAAAAAAAAJgCAABkcnMvZG93&#10;bnJldi54bWxQSwUGAAAAAAQABAD1AAAAhwM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0" w:line="20" w:lineRule="exact"/>
        <w:ind w:left="115"/>
        <w:rPr>
          <w:sz w:val="2"/>
          <w:szCs w:val="2"/>
        </w:rPr>
        <w:sectPr w:rsidR="00000000">
          <w:type w:val="continuous"/>
          <w:pgSz w:w="12240" w:h="15840"/>
          <w:pgMar w:top="820" w:right="1080" w:bottom="280" w:left="1680" w:header="720" w:footer="720" w:gutter="0"/>
          <w:cols w:space="720" w:equalWidth="0">
            <w:col w:w="9480"/>
          </w:cols>
          <w:noEndnote/>
        </w:sectPr>
      </w:pPr>
    </w:p>
    <w:p w:rsidR="00000000" w:rsidRDefault="00426C92">
      <w:pPr>
        <w:pStyle w:val="BodyText"/>
        <w:kinsoku w:val="0"/>
        <w:overflowPunct w:val="0"/>
        <w:spacing w:before="8"/>
        <w:ind w:left="0"/>
        <w:rPr>
          <w:b/>
          <w:bCs/>
          <w:sz w:val="27"/>
          <w:szCs w:val="27"/>
        </w:rPr>
      </w:pPr>
    </w:p>
    <w:p w:rsidR="00000000" w:rsidRDefault="00426C92">
      <w:pPr>
        <w:pStyle w:val="Heading3"/>
        <w:kinsoku w:val="0"/>
        <w:overflowPunct w:val="0"/>
        <w:ind w:right="553"/>
        <w:rPr>
          <w:b w:val="0"/>
          <w:bCs w:val="0"/>
        </w:rPr>
      </w:pPr>
      <w:r>
        <w:t>SURGERIES:</w:t>
      </w:r>
    </w:p>
    <w:p w:rsidR="00000000" w:rsidRDefault="00426C92">
      <w:pPr>
        <w:pStyle w:val="BodyText"/>
        <w:tabs>
          <w:tab w:val="left" w:pos="9359"/>
        </w:tabs>
        <w:kinsoku w:val="0"/>
        <w:overflowPunct w:val="0"/>
        <w:spacing w:before="180"/>
        <w:ind w:left="120" w:right="553"/>
      </w:pPr>
      <w:r>
        <w:rPr>
          <w:w w:val="105"/>
        </w:rPr>
        <w:t>Type</w:t>
      </w:r>
      <w:r>
        <w:rPr>
          <w:spacing w:val="-8"/>
          <w:w w:val="105"/>
        </w:rPr>
        <w:t xml:space="preserve"> </w:t>
      </w:r>
      <w:r>
        <w:rPr>
          <w:w w:val="105"/>
        </w:rPr>
        <w:t>of</w:t>
      </w:r>
      <w:r>
        <w:rPr>
          <w:spacing w:val="-8"/>
          <w:w w:val="105"/>
        </w:rPr>
        <w:t xml:space="preserve"> </w:t>
      </w:r>
      <w:r>
        <w:rPr>
          <w:w w:val="105"/>
        </w:rPr>
        <w:t>surgery</w:t>
      </w:r>
      <w:r>
        <w:rPr>
          <w:spacing w:val="-8"/>
          <w:w w:val="105"/>
        </w:rPr>
        <w:t xml:space="preserve"> </w:t>
      </w:r>
      <w:r>
        <w:rPr>
          <w:w w:val="105"/>
        </w:rPr>
        <w:t>and</w:t>
      </w:r>
      <w:r>
        <w:rPr>
          <w:spacing w:val="-8"/>
          <w:w w:val="105"/>
        </w:rPr>
        <w:t xml:space="preserve"> </w:t>
      </w:r>
      <w:r>
        <w:rPr>
          <w:w w:val="105"/>
        </w:rPr>
        <w:t>specific</w:t>
      </w:r>
      <w:r>
        <w:rPr>
          <w:spacing w:val="-8"/>
          <w:w w:val="105"/>
        </w:rPr>
        <w:t xml:space="preserve"> </w:t>
      </w:r>
      <w:r>
        <w:rPr>
          <w:w w:val="105"/>
        </w:rPr>
        <w:t>date</w:t>
      </w:r>
      <w:r>
        <w:rPr>
          <w:spacing w:val="-8"/>
          <w:w w:val="105"/>
        </w:rPr>
        <w:t xml:space="preserve"> </w:t>
      </w:r>
      <w:r>
        <w:rPr>
          <w:w w:val="105"/>
        </w:rPr>
        <w:t>or</w:t>
      </w:r>
      <w:r>
        <w:rPr>
          <w:spacing w:val="-8"/>
          <w:w w:val="105"/>
        </w:rPr>
        <w:t xml:space="preserve"> </w:t>
      </w:r>
      <w:r>
        <w:rPr>
          <w:w w:val="105"/>
        </w:rPr>
        <w:t>your</w:t>
      </w:r>
      <w:r>
        <w:rPr>
          <w:spacing w:val="-8"/>
          <w:w w:val="105"/>
        </w:rPr>
        <w:t xml:space="preserve"> </w:t>
      </w:r>
      <w:r>
        <w:rPr>
          <w:w w:val="105"/>
        </w:rPr>
        <w:t>age</w:t>
      </w:r>
      <w:r>
        <w:rPr>
          <w:spacing w:val="-8"/>
          <w:w w:val="105"/>
        </w:rPr>
        <w:t xml:space="preserve"> </w:t>
      </w:r>
      <w:r>
        <w:rPr>
          <w:w w:val="105"/>
        </w:rPr>
        <w:t>at</w:t>
      </w:r>
      <w:r>
        <w:rPr>
          <w:spacing w:val="-8"/>
          <w:w w:val="105"/>
        </w:rPr>
        <w:t xml:space="preserve"> </w:t>
      </w:r>
      <w:r>
        <w:rPr>
          <w:w w:val="105"/>
        </w:rPr>
        <w:t>surgery:</w:t>
      </w:r>
      <w:r>
        <w:t xml:space="preserve"> </w:t>
      </w:r>
      <w:r>
        <w:rPr>
          <w:spacing w:val="-24"/>
        </w:rPr>
        <w:t xml:space="preserve"> </w:t>
      </w:r>
      <w:r>
        <w:rPr>
          <w:w w:val="94"/>
          <w:u w:val="single"/>
        </w:rPr>
        <w:t xml:space="preserve"> </w:t>
      </w:r>
      <w:r>
        <w:rPr>
          <w:u w:val="single"/>
        </w:rPr>
        <w:tab/>
      </w:r>
    </w:p>
    <w:p w:rsidR="00000000" w:rsidRDefault="00426C92">
      <w:pPr>
        <w:pStyle w:val="BodyText"/>
        <w:kinsoku w:val="0"/>
        <w:overflowPunct w:val="0"/>
        <w:spacing w:before="10"/>
        <w:ind w:left="0"/>
        <w:rPr>
          <w:sz w:val="23"/>
          <w:szCs w:val="23"/>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8890" r="6350" b="0"/>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26" name="Freeform 11"/>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9311D9" id="Group 10"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">
                <v:shape id="Freeform 11"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q48MA&#10;AADbAAAADwAAAGRycy9kb3ducmV2LnhtbESPT4vCMBTE74LfITxhb5oqbJFqFBUU97j+Ab09m2db&#10;bV5KE7Xup98IgsdhZn7DjKeNKcWdaldYVtDvRSCIU6sLzhTstsvuEITzyBpLy6TgSQ6mk3ZrjIm2&#10;D/6l+8ZnIkDYJagg975KpHRpTgZdz1bEwTvb2qAPss6krvER4KaUgyiKpcGCw0KOFS1ySq+bm1Gw&#10;Kqv5337x/XN8Xk7x/jr3cXPQSn11mtkIhKfGf8Lv9lorGMTw+hJ+gJ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wq48MAAADbAAAADwAAAAAAAAAAAAAAAACYAgAAZHJzL2Rv&#10;d25yZXYueG1sUEsFBgAAAAAEAAQA9QAAAIgDA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5"/>
        <w:ind w:left="0"/>
        <w:rPr>
          <w:sz w:val="22"/>
          <w:szCs w:val="22"/>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4445" r="6350" b="1905"/>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24" name="Freeform 13"/>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C2A3F4" id="Group 12"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">
                <v:shape id="Freeform 13"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RD8UA&#10;AADbAAAADwAAAGRycy9kb3ducmV2LnhtbESPT2vCQBTE70K/w/IK3urGYENJXUUFxR6rFdrba/Y1&#10;Sc2+Ddk1f/rpXaHgcZiZ3zDzZW8q0VLjSssKppMIBHFmdcm5go/j9ukFhPPIGivLpGAgB8vFw2iO&#10;qbYdv1N78LkIEHYpKii8r1MpXVaQQTexNXHwfmxj0AfZ5FI32AW4qWQcRYk0WHJYKLCmTUHZ+XAx&#10;CnZVvf47bZ7fvobf7+R0Xvuk/9RKjR/71SsIT72/h//be60gnsHtS/g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hEPxQAAANsAAAAPAAAAAAAAAAAAAAAAAJgCAABkcnMv&#10;ZG93bnJldi54bWxQSwUGAAAAAAQABAD1AAAAigM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10"/>
        <w:ind w:left="0"/>
        <w:rPr>
          <w:sz w:val="7"/>
          <w:szCs w:val="7"/>
        </w:rPr>
      </w:pPr>
    </w:p>
    <w:p w:rsidR="00000000" w:rsidRDefault="00426C92">
      <w:pPr>
        <w:pStyle w:val="Heading3"/>
        <w:kinsoku w:val="0"/>
        <w:overflowPunct w:val="0"/>
        <w:ind w:right="553"/>
        <w:rPr>
          <w:b w:val="0"/>
          <w:bCs w:val="0"/>
        </w:rPr>
      </w:pPr>
      <w:r>
        <w:t>HOSPITALIZATIONS:</w:t>
      </w:r>
    </w:p>
    <w:p w:rsidR="00000000" w:rsidRDefault="00426C92">
      <w:pPr>
        <w:pStyle w:val="BodyText"/>
        <w:tabs>
          <w:tab w:val="left" w:pos="9359"/>
        </w:tabs>
        <w:kinsoku w:val="0"/>
        <w:overflowPunct w:val="0"/>
        <w:spacing w:before="180"/>
        <w:ind w:left="120" w:right="553"/>
      </w:pPr>
      <w:r>
        <w:rPr>
          <w:w w:val="105"/>
        </w:rPr>
        <w:t>List</w:t>
      </w:r>
      <w:r>
        <w:rPr>
          <w:spacing w:val="-6"/>
          <w:w w:val="105"/>
        </w:rPr>
        <w:t xml:space="preserve"> </w:t>
      </w:r>
      <w:r>
        <w:rPr>
          <w:w w:val="105"/>
        </w:rPr>
        <w:t>hospitalizations,</w:t>
      </w:r>
      <w:r>
        <w:rPr>
          <w:spacing w:val="-6"/>
          <w:w w:val="105"/>
        </w:rPr>
        <w:t xml:space="preserve"> </w:t>
      </w:r>
      <w:r>
        <w:rPr>
          <w:w w:val="105"/>
        </w:rPr>
        <w:t>including</w:t>
      </w:r>
      <w:r>
        <w:rPr>
          <w:spacing w:val="-5"/>
          <w:w w:val="105"/>
        </w:rPr>
        <w:t xml:space="preserve"> </w:t>
      </w:r>
      <w:r>
        <w:rPr>
          <w:w w:val="105"/>
        </w:rPr>
        <w:t>dates</w:t>
      </w:r>
      <w:r>
        <w:rPr>
          <w:spacing w:val="-5"/>
          <w:w w:val="105"/>
        </w:rPr>
        <w:t xml:space="preserve"> </w:t>
      </w:r>
      <w:r>
        <w:rPr>
          <w:w w:val="105"/>
        </w:rPr>
        <w:t>of</w:t>
      </w:r>
      <w:r>
        <w:rPr>
          <w:spacing w:val="-6"/>
          <w:w w:val="105"/>
        </w:rPr>
        <w:t xml:space="preserve"> </w:t>
      </w:r>
      <w:r>
        <w:rPr>
          <w:w w:val="105"/>
        </w:rPr>
        <w:t>and</w:t>
      </w:r>
      <w:r>
        <w:rPr>
          <w:spacing w:val="-5"/>
          <w:w w:val="105"/>
        </w:rPr>
        <w:t xml:space="preserve"> </w:t>
      </w:r>
      <w:r>
        <w:rPr>
          <w:w w:val="105"/>
        </w:rPr>
        <w:t>reasons</w:t>
      </w:r>
      <w:r>
        <w:rPr>
          <w:spacing w:val="-5"/>
          <w:w w:val="105"/>
        </w:rPr>
        <w:t xml:space="preserve"> </w:t>
      </w:r>
      <w:r>
        <w:rPr>
          <w:w w:val="105"/>
        </w:rPr>
        <w:t>for</w:t>
      </w:r>
      <w:r>
        <w:rPr>
          <w:spacing w:val="-5"/>
          <w:w w:val="105"/>
        </w:rPr>
        <w:t xml:space="preserve"> </w:t>
      </w:r>
      <w:r>
        <w:rPr>
          <w:w w:val="105"/>
        </w:rPr>
        <w:t>hospitalization:</w:t>
      </w:r>
      <w:r>
        <w:rPr>
          <w:spacing w:val="3"/>
        </w:rPr>
        <w:t xml:space="preserve"> </w:t>
      </w:r>
      <w:r>
        <w:rPr>
          <w:w w:val="94"/>
          <w:u w:val="single"/>
        </w:rPr>
        <w:t xml:space="preserve"> </w:t>
      </w:r>
      <w:r>
        <w:rPr>
          <w:u w:val="single"/>
        </w:rPr>
        <w:tab/>
      </w:r>
    </w:p>
    <w:p w:rsidR="00000000" w:rsidRDefault="00426C92">
      <w:pPr>
        <w:pStyle w:val="BodyText"/>
        <w:kinsoku w:val="0"/>
        <w:overflowPunct w:val="0"/>
        <w:spacing w:before="3"/>
        <w:ind w:left="0"/>
        <w:rPr>
          <w:sz w:val="24"/>
          <w:szCs w:val="24"/>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10160" r="6350" b="0"/>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22" name="Freeform 15"/>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28AE71" id="Group 14"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">
                <v:shape id="Freeform 15"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s4MQA&#10;AADbAAAADwAAAGRycy9kb3ducmV2LnhtbESPT4vCMBTE7wt+h/AEb2tqwSJdo6iguMf1D+jtbfO2&#10;7dq8lCZq9dMbQfA4zMxvmPG0NZW4UONKywoG/QgEcWZ1ybmC3Xb5OQLhPLLGyjIpuJGD6aTzMcZU&#10;2yv/0GXjcxEg7FJUUHhfp1K6rCCDrm9r4uD92cagD7LJpW7wGuCmknEUJdJgyWGhwJoWBWWnzdko&#10;WFX1/L5fDL+Pt//fZH+a+6Q9aKV63Xb2BcJT69/hV3utFcQx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ODEAAAA2wAAAA8AAAAAAAAAAAAAAAAAmAIAAGRycy9k&#10;b3ducmV2LnhtbFBLBQYAAAAABAAEAPUAAACJAw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1"/>
        <w:ind w:left="0"/>
        <w:rPr>
          <w:sz w:val="22"/>
          <w:szCs w:val="22"/>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3175" r="6350" b="3175"/>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20" name="Freeform 17"/>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1B7889" id="Group 16"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">
                <v:shape id="Freeform 17"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XDMIA&#10;AADbAAAADwAAAGRycy9kb3ducmV2LnhtbERPTWvCQBC9C/6HZYTezEahQVJXaQJKe6wasLcxOyap&#10;2dmQXTX213cPBY+P971cD6YVN+pdY1nBLIpBEJdWN1wpOOw30wUI55E1tpZJwYMcrFfj0RJTbe/8&#10;Rbedr0QIYZeigtr7LpXSlTUZdJHtiAN3tr1BH2BfSd3jPYSbVs7jOJEGGw4NNXaU11RedlejYNt2&#10;2W+Rv35+P35OSXHJfDIctVIvk+H9DYSnwT/F/+4PrWAe1ocv4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RcMwgAAANsAAAAPAAAAAAAAAAAAAAAAAJgCAABkcnMvZG93&#10;bnJldi54bWxQSwUGAAAAAAQABAD1AAAAhwM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4"/>
        <w:ind w:left="0"/>
        <w:rPr>
          <w:sz w:val="8"/>
          <w:szCs w:val="8"/>
        </w:rPr>
      </w:pPr>
    </w:p>
    <w:p w:rsidR="00000000" w:rsidRDefault="00426C92">
      <w:pPr>
        <w:pStyle w:val="Heading3"/>
        <w:kinsoku w:val="0"/>
        <w:overflowPunct w:val="0"/>
        <w:ind w:right="553"/>
        <w:rPr>
          <w:b w:val="0"/>
          <w:bCs w:val="0"/>
        </w:rPr>
      </w:pPr>
      <w:r>
        <w:t>MEDICATIONS:</w:t>
      </w:r>
    </w:p>
    <w:p w:rsidR="00000000" w:rsidRDefault="00426C92">
      <w:pPr>
        <w:pStyle w:val="BodyText"/>
        <w:tabs>
          <w:tab w:val="left" w:pos="9359"/>
        </w:tabs>
        <w:kinsoku w:val="0"/>
        <w:overflowPunct w:val="0"/>
        <w:spacing w:before="180"/>
        <w:ind w:left="120" w:right="553"/>
      </w:pPr>
      <w:r>
        <w:rPr>
          <w:w w:val="105"/>
        </w:rPr>
        <w:t>List</w:t>
      </w:r>
      <w:r>
        <w:rPr>
          <w:spacing w:val="-5"/>
          <w:w w:val="105"/>
        </w:rPr>
        <w:t xml:space="preserve"> </w:t>
      </w:r>
      <w:r>
        <w:rPr>
          <w:w w:val="105"/>
        </w:rPr>
        <w:t>any</w:t>
      </w:r>
      <w:r>
        <w:rPr>
          <w:spacing w:val="-4"/>
          <w:w w:val="105"/>
        </w:rPr>
        <w:t xml:space="preserve"> </w:t>
      </w:r>
      <w:r>
        <w:rPr>
          <w:w w:val="105"/>
        </w:rPr>
        <w:t>prescription</w:t>
      </w:r>
      <w:r>
        <w:rPr>
          <w:spacing w:val="-4"/>
          <w:w w:val="105"/>
        </w:rPr>
        <w:t xml:space="preserve"> </w:t>
      </w:r>
      <w:r>
        <w:rPr>
          <w:w w:val="105"/>
        </w:rPr>
        <w:t>medications</w:t>
      </w:r>
      <w:r>
        <w:rPr>
          <w:spacing w:val="-4"/>
          <w:w w:val="105"/>
        </w:rPr>
        <w:t xml:space="preserve"> </w:t>
      </w:r>
      <w:r>
        <w:rPr>
          <w:w w:val="105"/>
        </w:rPr>
        <w:t>(with</w:t>
      </w:r>
      <w:r>
        <w:rPr>
          <w:spacing w:val="-4"/>
          <w:w w:val="105"/>
        </w:rPr>
        <w:t xml:space="preserve"> </w:t>
      </w:r>
      <w:r>
        <w:rPr>
          <w:w w:val="105"/>
        </w:rPr>
        <w:t>dosage</w:t>
      </w:r>
      <w:r>
        <w:rPr>
          <w:spacing w:val="-4"/>
          <w:w w:val="105"/>
        </w:rPr>
        <w:t xml:space="preserve"> </w:t>
      </w:r>
      <w:r>
        <w:rPr>
          <w:w w:val="105"/>
        </w:rPr>
        <w:t>and</w:t>
      </w:r>
      <w:r>
        <w:rPr>
          <w:spacing w:val="-4"/>
          <w:w w:val="105"/>
        </w:rPr>
        <w:t xml:space="preserve"> </w:t>
      </w:r>
      <w:r>
        <w:rPr>
          <w:w w:val="105"/>
        </w:rPr>
        <w:t>frequency</w:t>
      </w:r>
      <w:r>
        <w:rPr>
          <w:spacing w:val="-4"/>
          <w:w w:val="105"/>
        </w:rPr>
        <w:t xml:space="preserve"> </w:t>
      </w:r>
      <w:r>
        <w:rPr>
          <w:w w:val="105"/>
        </w:rPr>
        <w:t>of</w:t>
      </w:r>
      <w:r>
        <w:rPr>
          <w:spacing w:val="-5"/>
          <w:w w:val="105"/>
        </w:rPr>
        <w:t xml:space="preserve"> </w:t>
      </w:r>
      <w:r>
        <w:rPr>
          <w:w w:val="105"/>
        </w:rPr>
        <w:t>use)</w:t>
      </w:r>
      <w:r>
        <w:rPr>
          <w:spacing w:val="-4"/>
          <w:w w:val="105"/>
        </w:rPr>
        <w:t xml:space="preserve"> </w:t>
      </w:r>
      <w:r>
        <w:rPr>
          <w:w w:val="105"/>
        </w:rPr>
        <w:t>you</w:t>
      </w:r>
      <w:r>
        <w:rPr>
          <w:spacing w:val="-4"/>
          <w:w w:val="105"/>
        </w:rPr>
        <w:t xml:space="preserve"> </w:t>
      </w:r>
      <w:r>
        <w:rPr>
          <w:w w:val="105"/>
        </w:rPr>
        <w:t>are</w:t>
      </w:r>
      <w:r>
        <w:rPr>
          <w:spacing w:val="-4"/>
          <w:w w:val="105"/>
        </w:rPr>
        <w:t xml:space="preserve"> </w:t>
      </w:r>
      <w:r>
        <w:rPr>
          <w:w w:val="105"/>
        </w:rPr>
        <w:t>now</w:t>
      </w:r>
      <w:r>
        <w:rPr>
          <w:spacing w:val="-3"/>
          <w:w w:val="105"/>
        </w:rPr>
        <w:t xml:space="preserve"> </w:t>
      </w:r>
      <w:r>
        <w:rPr>
          <w:w w:val="105"/>
        </w:rPr>
        <w:t>taking:</w:t>
      </w:r>
      <w:r>
        <w:t xml:space="preserve"> </w:t>
      </w:r>
      <w:r>
        <w:rPr>
          <w:spacing w:val="-5"/>
        </w:rPr>
        <w:t xml:space="preserve"> </w:t>
      </w:r>
      <w:r>
        <w:rPr>
          <w:w w:val="94"/>
          <w:u w:val="single"/>
        </w:rPr>
        <w:t xml:space="preserve"> </w:t>
      </w:r>
      <w:r>
        <w:rPr>
          <w:u w:val="single"/>
        </w:rPr>
        <w:tab/>
      </w:r>
    </w:p>
    <w:p w:rsidR="00000000" w:rsidRDefault="00426C92">
      <w:pPr>
        <w:pStyle w:val="BodyText"/>
        <w:kinsoku w:val="0"/>
        <w:overflowPunct w:val="0"/>
        <w:spacing w:before="10"/>
        <w:ind w:left="0"/>
        <w:rPr>
          <w:sz w:val="23"/>
          <w:szCs w:val="23"/>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10160" r="635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18" name="Freeform 19"/>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4CB1E5" id="Group 18"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">
                <v:shape id="Freeform 19"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Rt8UA&#10;AADbAAAADwAAAGRycy9kb3ducmV2LnhtbESPT2vCQBDF70K/wzKF3nTTgkFS11CFij3WP9Deptlp&#10;kiY7G7Krxn565yB4m+G9ee8383xwrTpRH2rPBp4nCSjiwtuaSwP73ft4BipEZIutZzJwoQD54mE0&#10;x8z6M3/SaRtLJSEcMjRQxdhlWoeiIodh4jti0X597zDK2pfa9niWcNfqlyRJtcOapaHCjlYVFc32&#10;6Ays2275f1hNP74vfz/poVnGdPiyxjw9Dm+voCIN8W6+XW+s4Aus/CID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9G3xQAAANsAAAAPAAAAAAAAAAAAAAAAAJgCAABkcnMv&#10;ZG93bnJldi54bWxQSwUGAAAAAAQABAD1AAAAigM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5"/>
        <w:ind w:left="0"/>
        <w:rPr>
          <w:sz w:val="22"/>
          <w:szCs w:val="22"/>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5715" r="6350" b="635"/>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16" name="Freeform 21"/>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39E858" id="Group 20"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">
                <v:shape id="Freeform 21"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gXsIA&#10;AADbAAAADwAAAGRycy9kb3ducmV2LnhtbERPS2vCQBC+F/oflhG81Y0Fg6SuUgMt9lgfYG9jdkxS&#10;s7Mhu+bRX98VBG/z8T1nsepNJVpqXGlZwXQSgSDOrC45V7DffbzMQTiPrLGyTAoGcrBaPj8tMNG2&#10;429qtz4XIYRdggoK7+tESpcVZNBNbE0cuLNtDPoAm1zqBrsQbir5GkWxNFhyaCiwprSg7LK9GgWf&#10;Vb3+O6Szr5/h9xQfLmsf90et1HjUv7+B8NT7h/ju3ugwP4bbL+E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OBewgAAANsAAAAPAAAAAAAAAAAAAAAAAJgCAABkcnMvZG93&#10;bnJldi54bWxQSwUGAAAAAAQABAD1AAAAhwM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0"/>
        <w:ind w:left="0"/>
        <w:rPr>
          <w:sz w:val="8"/>
          <w:szCs w:val="8"/>
        </w:rPr>
      </w:pPr>
    </w:p>
    <w:p w:rsidR="00000000" w:rsidRDefault="00426C92">
      <w:pPr>
        <w:pStyle w:val="BodyText"/>
        <w:kinsoku w:val="0"/>
        <w:overflowPunct w:val="0"/>
        <w:spacing w:before="67"/>
        <w:ind w:left="120" w:right="553"/>
      </w:pPr>
      <w:r>
        <w:rPr>
          <w:w w:val="105"/>
        </w:rPr>
        <w:t>List</w:t>
      </w:r>
      <w:r>
        <w:rPr>
          <w:spacing w:val="-6"/>
          <w:w w:val="105"/>
        </w:rPr>
        <w:t xml:space="preserve"> </w:t>
      </w:r>
      <w:r>
        <w:rPr>
          <w:w w:val="105"/>
        </w:rPr>
        <w:t>any</w:t>
      </w:r>
      <w:r>
        <w:rPr>
          <w:spacing w:val="-5"/>
          <w:w w:val="105"/>
        </w:rPr>
        <w:t xml:space="preserve"> </w:t>
      </w:r>
      <w:r>
        <w:rPr>
          <w:w w:val="105"/>
        </w:rPr>
        <w:t>self-prescribed</w:t>
      </w:r>
      <w:r>
        <w:rPr>
          <w:spacing w:val="-5"/>
          <w:w w:val="105"/>
        </w:rPr>
        <w:t xml:space="preserve"> </w:t>
      </w:r>
      <w:r>
        <w:rPr>
          <w:w w:val="105"/>
        </w:rPr>
        <w:t>medications,</w:t>
      </w:r>
      <w:r>
        <w:rPr>
          <w:spacing w:val="-6"/>
          <w:w w:val="105"/>
        </w:rPr>
        <w:t xml:space="preserve"> </w:t>
      </w:r>
      <w:r>
        <w:rPr>
          <w:w w:val="105"/>
        </w:rPr>
        <w:t>dietary</w:t>
      </w:r>
      <w:r>
        <w:rPr>
          <w:spacing w:val="-5"/>
          <w:w w:val="105"/>
        </w:rPr>
        <w:t xml:space="preserve"> </w:t>
      </w:r>
      <w:r>
        <w:rPr>
          <w:w w:val="105"/>
        </w:rPr>
        <w:t>supplements,</w:t>
      </w:r>
      <w:r>
        <w:rPr>
          <w:spacing w:val="-6"/>
          <w:w w:val="105"/>
        </w:rPr>
        <w:t xml:space="preserve"> </w:t>
      </w:r>
      <w:r>
        <w:rPr>
          <w:w w:val="105"/>
        </w:rPr>
        <w:t>or</w:t>
      </w:r>
      <w:r>
        <w:rPr>
          <w:spacing w:val="-5"/>
          <w:w w:val="105"/>
        </w:rPr>
        <w:t xml:space="preserve"> </w:t>
      </w:r>
      <w:r>
        <w:rPr>
          <w:w w:val="105"/>
        </w:rPr>
        <w:t>vitamins</w:t>
      </w:r>
      <w:r>
        <w:rPr>
          <w:spacing w:val="-5"/>
          <w:w w:val="105"/>
        </w:rPr>
        <w:t xml:space="preserve"> </w:t>
      </w:r>
      <w:r>
        <w:rPr>
          <w:w w:val="105"/>
        </w:rPr>
        <w:t>(with</w:t>
      </w:r>
      <w:r>
        <w:rPr>
          <w:spacing w:val="-5"/>
          <w:w w:val="105"/>
        </w:rPr>
        <w:t xml:space="preserve"> </w:t>
      </w:r>
      <w:r>
        <w:rPr>
          <w:w w:val="105"/>
        </w:rPr>
        <w:t>dosage</w:t>
      </w:r>
      <w:r>
        <w:rPr>
          <w:spacing w:val="-5"/>
          <w:w w:val="105"/>
        </w:rPr>
        <w:t xml:space="preserve"> </w:t>
      </w:r>
      <w:r>
        <w:rPr>
          <w:w w:val="105"/>
        </w:rPr>
        <w:t>and</w:t>
      </w:r>
      <w:r>
        <w:rPr>
          <w:spacing w:val="-5"/>
          <w:w w:val="105"/>
        </w:rPr>
        <w:t xml:space="preserve"> </w:t>
      </w:r>
      <w:r>
        <w:rPr>
          <w:w w:val="105"/>
        </w:rPr>
        <w:t>frequency</w:t>
      </w:r>
      <w:r>
        <w:rPr>
          <w:spacing w:val="-5"/>
          <w:w w:val="105"/>
        </w:rPr>
        <w:t xml:space="preserve"> </w:t>
      </w:r>
      <w:r>
        <w:rPr>
          <w:w w:val="105"/>
        </w:rPr>
        <w:t>of</w:t>
      </w:r>
      <w:r>
        <w:rPr>
          <w:spacing w:val="-6"/>
          <w:w w:val="105"/>
        </w:rPr>
        <w:t xml:space="preserve"> </w:t>
      </w:r>
      <w:r>
        <w:rPr>
          <w:w w:val="105"/>
        </w:rPr>
        <w:t>use)</w:t>
      </w:r>
    </w:p>
    <w:p w:rsidR="00000000" w:rsidRDefault="00426C92">
      <w:pPr>
        <w:pStyle w:val="BodyText"/>
        <w:tabs>
          <w:tab w:val="left" w:pos="9359"/>
        </w:tabs>
        <w:kinsoku w:val="0"/>
        <w:overflowPunct w:val="0"/>
        <w:spacing w:before="26"/>
        <w:ind w:left="120" w:right="553"/>
      </w:pPr>
      <w:r>
        <w:rPr>
          <w:w w:val="105"/>
        </w:rPr>
        <w:t>you are now</w:t>
      </w:r>
      <w:r>
        <w:rPr>
          <w:spacing w:val="-18"/>
          <w:w w:val="105"/>
        </w:rPr>
        <w:t xml:space="preserve"> </w:t>
      </w:r>
      <w:r>
        <w:rPr>
          <w:w w:val="105"/>
        </w:rPr>
        <w:t>taking:</w:t>
      </w:r>
      <w:r>
        <w:rPr>
          <w:spacing w:val="11"/>
        </w:rPr>
        <w:t xml:space="preserve"> </w:t>
      </w:r>
      <w:r>
        <w:rPr>
          <w:w w:val="94"/>
          <w:u w:val="single"/>
        </w:rPr>
        <w:t xml:space="preserve"> </w:t>
      </w:r>
      <w:r>
        <w:rPr>
          <w:u w:val="single"/>
        </w:rPr>
        <w:tab/>
      </w:r>
    </w:p>
    <w:p w:rsidR="00000000" w:rsidRDefault="00426C92">
      <w:pPr>
        <w:pStyle w:val="BodyText"/>
        <w:kinsoku w:val="0"/>
        <w:overflowPunct w:val="0"/>
        <w:spacing w:before="10"/>
        <w:ind w:left="0"/>
        <w:rPr>
          <w:sz w:val="23"/>
          <w:szCs w:val="23"/>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6350" r="6350" b="0"/>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14" name="Freeform 23"/>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3701CE" id="Group 22"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">
                <v:shape id="Freeform 23"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bssMA&#10;AADbAAAADwAAAGRycy9kb3ducmV2LnhtbERPTWvCQBC9F/oflhF6MxtLDZK6ShWUemzagL2N2TFJ&#10;zc6G7FaT/npXEHqbx/uc+bI3jThT52rLCiZRDIK4sLrmUsHX52Y8A+E8ssbGMikYyMFy8fgwx1Tb&#10;C3/QOfOlCCHsUlRQed+mUrqiIoMusi1x4I62M+gD7EqpO7yEcNPI5zhOpMGaQ0OFLa0rKk7Zr1Gw&#10;bdrVX76e7r6Hn0OSn1Y+6fdaqadR//YKwlPv/8V397sO81/g9ks4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7bssMAAADbAAAADwAAAAAAAAAAAAAAAACYAgAAZHJzL2Rv&#10;d25yZXYueG1sUEsFBgAAAAAEAAQA9QAAAIgDA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1"/>
        <w:ind w:left="0"/>
        <w:rPr>
          <w:sz w:val="22"/>
          <w:szCs w:val="22"/>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8890" r="6350" b="0"/>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12" name="Freeform 25"/>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55BD64" id="Group 24"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">
                <v:shape id="Freeform 25"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mXcIA&#10;AADbAAAADwAAAGRycy9kb3ducmV2LnhtbERPTWvCQBC9F/wPywi91Y2BhhJdRQNKe6xW0NuYHZNo&#10;djZkt0nsr+8Khd7m8T5nvhxMLTpqXWVZwXQSgSDOra64UPC137y8gXAeWWNtmRTcycFyMXqaY6pt&#10;z5/U7XwhQgi7FBWU3jeplC4vyaCb2IY4cBfbGvQBtoXULfYh3NQyjqJEGqw4NJTYUFZSftt9GwXb&#10;uln/HLLXj9P9ek4Ot7VPhqNW6nk8rGYgPA3+X/znftdhfgyP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ZdwgAAANsAAAAPAAAAAAAAAAAAAAAAAJgCAABkcnMvZG93&#10;bnJldi54bWxQSwUGAAAAAAQABAD1AAAAhwM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4"/>
        <w:ind w:left="0"/>
        <w:rPr>
          <w:sz w:val="8"/>
          <w:szCs w:val="8"/>
        </w:rPr>
      </w:pPr>
    </w:p>
    <w:p w:rsidR="00000000" w:rsidRDefault="00426C92">
      <w:pPr>
        <w:pStyle w:val="Heading3"/>
        <w:kinsoku w:val="0"/>
        <w:overflowPunct w:val="0"/>
        <w:ind w:right="553"/>
        <w:rPr>
          <w:b w:val="0"/>
          <w:bCs w:val="0"/>
        </w:rPr>
      </w:pPr>
      <w:r>
        <w:t>ALLERGIES:</w:t>
      </w:r>
    </w:p>
    <w:p w:rsidR="00000000" w:rsidRDefault="00426C92">
      <w:pPr>
        <w:pStyle w:val="BodyText"/>
        <w:tabs>
          <w:tab w:val="left" w:pos="9359"/>
        </w:tabs>
        <w:kinsoku w:val="0"/>
        <w:overflowPunct w:val="0"/>
        <w:spacing w:before="180"/>
        <w:ind w:left="120" w:right="553"/>
      </w:pPr>
      <w:r>
        <w:rPr>
          <w:w w:val="105"/>
        </w:rPr>
        <w:t>List</w:t>
      </w:r>
      <w:r>
        <w:rPr>
          <w:spacing w:val="-8"/>
          <w:w w:val="105"/>
        </w:rPr>
        <w:t xml:space="preserve"> </w:t>
      </w:r>
      <w:r>
        <w:rPr>
          <w:w w:val="105"/>
        </w:rPr>
        <w:t>any</w:t>
      </w:r>
      <w:r>
        <w:rPr>
          <w:spacing w:val="-7"/>
          <w:w w:val="105"/>
        </w:rPr>
        <w:t xml:space="preserve"> </w:t>
      </w:r>
      <w:r>
        <w:rPr>
          <w:w w:val="105"/>
        </w:rPr>
        <w:t>drug</w:t>
      </w:r>
      <w:r>
        <w:rPr>
          <w:spacing w:val="-7"/>
          <w:w w:val="105"/>
        </w:rPr>
        <w:t xml:space="preserve"> </w:t>
      </w:r>
      <w:r>
        <w:rPr>
          <w:w w:val="105"/>
        </w:rPr>
        <w:t>or</w:t>
      </w:r>
      <w:r>
        <w:rPr>
          <w:spacing w:val="-7"/>
          <w:w w:val="105"/>
        </w:rPr>
        <w:t xml:space="preserve"> </w:t>
      </w:r>
      <w:r>
        <w:rPr>
          <w:w w:val="105"/>
        </w:rPr>
        <w:t>medical</w:t>
      </w:r>
      <w:r>
        <w:rPr>
          <w:spacing w:val="-8"/>
          <w:w w:val="105"/>
        </w:rPr>
        <w:t xml:space="preserve"> </w:t>
      </w:r>
      <w:r>
        <w:rPr>
          <w:w w:val="105"/>
        </w:rPr>
        <w:t>materials</w:t>
      </w:r>
      <w:r>
        <w:rPr>
          <w:spacing w:val="-7"/>
          <w:w w:val="105"/>
        </w:rPr>
        <w:t xml:space="preserve"> </w:t>
      </w:r>
      <w:r>
        <w:rPr>
          <w:w w:val="105"/>
        </w:rPr>
        <w:t>(latex)</w:t>
      </w:r>
      <w:r>
        <w:rPr>
          <w:spacing w:val="-7"/>
          <w:w w:val="105"/>
        </w:rPr>
        <w:t xml:space="preserve"> </w:t>
      </w:r>
      <w:r>
        <w:rPr>
          <w:w w:val="105"/>
        </w:rPr>
        <w:t>allergies</w:t>
      </w:r>
      <w:r>
        <w:rPr>
          <w:spacing w:val="-7"/>
          <w:w w:val="105"/>
        </w:rPr>
        <w:t xml:space="preserve"> </w:t>
      </w:r>
      <w:r>
        <w:rPr>
          <w:w w:val="105"/>
        </w:rPr>
        <w:t>and</w:t>
      </w:r>
      <w:r>
        <w:rPr>
          <w:spacing w:val="-7"/>
          <w:w w:val="105"/>
        </w:rPr>
        <w:t xml:space="preserve"> </w:t>
      </w:r>
      <w:r>
        <w:rPr>
          <w:w w:val="105"/>
        </w:rPr>
        <w:t>reaction:</w:t>
      </w:r>
      <w:r>
        <w:rPr>
          <w:spacing w:val="20"/>
        </w:rPr>
        <w:t xml:space="preserve"> </w:t>
      </w:r>
      <w:r>
        <w:rPr>
          <w:w w:val="94"/>
          <w:u w:val="single"/>
        </w:rPr>
        <w:t xml:space="preserve"> </w:t>
      </w:r>
      <w:r>
        <w:rPr>
          <w:u w:val="single"/>
        </w:rPr>
        <w:tab/>
      </w:r>
    </w:p>
    <w:p w:rsidR="00000000" w:rsidRDefault="00426C92">
      <w:pPr>
        <w:pStyle w:val="BodyText"/>
        <w:kinsoku w:val="0"/>
        <w:overflowPunct w:val="0"/>
        <w:spacing w:before="10"/>
        <w:ind w:left="0"/>
        <w:rPr>
          <w:sz w:val="23"/>
          <w:szCs w:val="23"/>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6350" r="6350" b="0"/>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10" name="Freeform 27"/>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A4E53B" id="Group 26"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">
                <v:shape id="Freeform 27"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dscUA&#10;AADbAAAADwAAAGRycy9kb3ducmV2LnhtbESPT2vCQBDF70K/wzKF3nTTgkFS11CFij3WP9Deptlp&#10;kiY7G7Krxn565yB4m+G9ee8383xwrTpRH2rPBp4nCSjiwtuaSwP73ft4BipEZIutZzJwoQD54mE0&#10;x8z6M3/SaRtLJSEcMjRQxdhlWoeiIodh4jti0X597zDK2pfa9niWcNfqlyRJtcOapaHCjlYVFc32&#10;6Ays2275f1hNP74vfz/poVnGdPiyxjw9Dm+voCIN8W6+XW+s4Au9/CID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d2xxQAAANsAAAAPAAAAAAAAAAAAAAAAAJgCAABkcnMv&#10;ZG93bnJldi54bWxQSwUGAAAAAAQABAD1AAAAigM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5"/>
        <w:ind w:left="0"/>
        <w:rPr>
          <w:sz w:val="22"/>
          <w:szCs w:val="22"/>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873750" cy="12700"/>
                <wp:effectExtent l="6350" t="1905" r="6350" b="4445"/>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700"/>
                          <a:chOff x="0" y="0"/>
                          <a:chExt cx="9250" cy="20"/>
                        </a:xfrm>
                      </wpg:grpSpPr>
                      <wps:wsp>
                        <wps:cNvPr id="8" name="Freeform 29"/>
                        <wps:cNvSpPr>
                          <a:spLocks/>
                        </wps:cNvSpPr>
                        <wps:spPr bwMode="auto">
                          <a:xfrm>
                            <a:off x="5" y="5"/>
                            <a:ext cx="9240" cy="20"/>
                          </a:xfrm>
                          <a:custGeom>
                            <a:avLst/>
                            <a:gdLst>
                              <a:gd name="T0" fmla="*/ 0 w 9240"/>
                              <a:gd name="T1" fmla="*/ 0 h 20"/>
                              <a:gd name="T2" fmla="*/ 9240 w 9240"/>
                              <a:gd name="T3" fmla="*/ 0 h 20"/>
                            </a:gdLst>
                            <a:ahLst/>
                            <a:cxnLst>
                              <a:cxn ang="0">
                                <a:pos x="T0" y="T1"/>
                              </a:cxn>
                              <a:cxn ang="0">
                                <a:pos x="T2" y="T3"/>
                              </a:cxn>
                            </a:cxnLst>
                            <a:rect l="0" t="0" r="r" b="b"/>
                            <a:pathLst>
                              <a:path w="9240" h="2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D6F354" id="Group 28" o:spid="_x0000_s1026" style="width:462.5pt;height:1pt;mso-position-horizontal-relative:char;mso-position-vertical-relative:line" coordsize="9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">
                <v:shape id="Freeform 29" o:spid="_x0000_s1027" style="position:absolute;left:5;top:5;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5eMAA&#10;AADaAAAADwAAAGRycy9kb3ducmV2LnhtbERPz2vCMBS+D/wfwhN2m6mCZXRGUUFxxzkFvb01b21n&#10;81KS2Nb99eYgePz4fs8WvalFS85XlhWMRwkI4tzqigsFh+/N2zsIH5A11pZJwY08LOaDlxlm2nb8&#10;Re0+FCKGsM9QQRlCk0np85IM+pFtiCP3a53BEKErpHbYxXBTy0mSpNJgxbGhxIbWJeWX/dUo2NbN&#10;6v+4nn6eb38/6fGyCml/0kq9DvvlB4hAfXiKH+6dVhC3xivxBs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5eMAAAADaAAAADwAAAAAAAAAAAAAAAACYAgAAZHJzL2Rvd25y&#10;ZXYueG1sUEsFBgAAAAAEAAQA9QAAAIUDAAAAAA==&#10;" path="m,l9240,e" filled="f" strokeweight=".48pt">
                  <v:path arrowok="t" o:connecttype="custom" o:connectlocs="0,0;9240,0" o:connectangles="0,0"/>
                </v:shape>
                <w10:anchorlock/>
              </v:group>
            </w:pict>
          </mc:Fallback>
        </mc:AlternateContent>
      </w:r>
    </w:p>
    <w:p w:rsidR="00000000" w:rsidRDefault="00426C92">
      <w:pPr>
        <w:pStyle w:val="BodyText"/>
        <w:kinsoku w:val="0"/>
        <w:overflowPunct w:val="0"/>
        <w:spacing w:before="4"/>
        <w:ind w:left="0"/>
        <w:rPr>
          <w:sz w:val="5"/>
          <w:szCs w:val="5"/>
        </w:rPr>
      </w:pPr>
    </w:p>
    <w:p w:rsidR="00000000" w:rsidRDefault="00426C92">
      <w:pPr>
        <w:pStyle w:val="BodyText"/>
        <w:kinsoku w:val="0"/>
        <w:overflowPunct w:val="0"/>
        <w:spacing w:before="57"/>
        <w:ind w:left="120" w:right="553"/>
        <w:rPr>
          <w:rFonts w:ascii="Verdana" w:hAnsi="Verdana" w:cs="Verdana"/>
          <w:sz w:val="24"/>
          <w:szCs w:val="24"/>
        </w:rPr>
      </w:pPr>
      <w:r>
        <w:rPr>
          <w:rFonts w:ascii="Verdana" w:hAnsi="Verdana" w:cs="Verdana"/>
          <w:b/>
          <w:bCs/>
          <w:sz w:val="24"/>
          <w:szCs w:val="24"/>
        </w:rPr>
        <w:t>Family History</w:t>
      </w:r>
    </w:p>
    <w:p w:rsidR="00000000" w:rsidRDefault="00426C92">
      <w:pPr>
        <w:pStyle w:val="Heading2"/>
        <w:kinsoku w:val="0"/>
        <w:overflowPunct w:val="0"/>
        <w:spacing w:before="176" w:line="295" w:lineRule="auto"/>
        <w:ind w:right="553"/>
        <w:rPr>
          <w:b w:val="0"/>
          <w:bCs w:val="0"/>
        </w:rPr>
      </w:pPr>
      <w:r>
        <w:rPr>
          <w:w w:val="105"/>
        </w:rPr>
        <w:t>Indicate illnesses in blood relative (i.e. parents, grandparents, siblings) - Check those questions to which you answer yes (leave the others</w:t>
      </w:r>
      <w:r>
        <w:rPr>
          <w:spacing w:val="-28"/>
          <w:w w:val="105"/>
        </w:rPr>
        <w:t xml:space="preserve"> </w:t>
      </w:r>
      <w:r>
        <w:rPr>
          <w:w w:val="105"/>
        </w:rPr>
        <w:t>blank).</w:t>
      </w:r>
    </w:p>
    <w:p w:rsidR="00000000" w:rsidRDefault="00426C92">
      <w:pPr>
        <w:pStyle w:val="Heading2"/>
        <w:kinsoku w:val="0"/>
        <w:overflowPunct w:val="0"/>
        <w:spacing w:before="176" w:line="295" w:lineRule="auto"/>
        <w:ind w:right="553"/>
        <w:rPr>
          <w:b w:val="0"/>
          <w:bCs w:val="0"/>
        </w:rPr>
        <w:sectPr w:rsidR="00000000">
          <w:pgSz w:w="12240" w:h="15840"/>
          <w:pgMar w:top="1500" w:right="1080" w:bottom="280" w:left="1680" w:header="720" w:footer="720" w:gutter="0"/>
          <w:cols w:space="720"/>
          <w:noEndnote/>
        </w:sectPr>
      </w:pPr>
    </w:p>
    <w:p w:rsidR="00000000" w:rsidRDefault="00E718EA">
      <w:pPr>
        <w:pStyle w:val="BodyText"/>
        <w:tabs>
          <w:tab w:val="left" w:pos="1541"/>
        </w:tabs>
        <w:kinsoku w:val="0"/>
        <w:overflowPunct w:val="0"/>
        <w:spacing w:before="0" w:line="221" w:lineRule="exact"/>
        <w:ind w:right="309"/>
      </w:pPr>
      <w:r>
        <w:rPr>
          <w:rFonts w:ascii="Wingdings" w:hAnsi="Wingdings" w:cs="Wingdings"/>
          <w:w w:val="50"/>
          <w:sz w:val="24"/>
          <w:szCs w:val="24"/>
        </w:rPr>
        <w:lastRenderedPageBreak/>
        <w:t></w:t>
      </w:r>
      <w:r w:rsidR="00426C92">
        <w:rPr>
          <w:w w:val="50"/>
          <w:sz w:val="24"/>
          <w:szCs w:val="24"/>
        </w:rPr>
        <w:tab/>
      </w:r>
      <w:r w:rsidR="00426C92">
        <w:t>Substance</w:t>
      </w:r>
      <w:r w:rsidR="00426C92">
        <w:rPr>
          <w:spacing w:val="35"/>
        </w:rPr>
        <w:t xml:space="preserve"> </w:t>
      </w:r>
      <w:r w:rsidR="00426C92">
        <w:t>Abuse:</w:t>
      </w:r>
    </w:p>
    <w:p w:rsidR="00000000" w:rsidRDefault="00426C92">
      <w:pPr>
        <w:pStyle w:val="ListParagraph"/>
        <w:numPr>
          <w:ilvl w:val="0"/>
          <w:numId w:val="4"/>
        </w:numPr>
        <w:tabs>
          <w:tab w:val="left" w:pos="359"/>
          <w:tab w:val="left" w:pos="1560"/>
        </w:tabs>
        <w:kinsoku w:val="0"/>
        <w:overflowPunct w:val="0"/>
        <w:spacing w:before="55"/>
        <w:ind w:right="38"/>
        <w:jc w:val="center"/>
        <w:rPr>
          <w:rFonts w:cs="Times New Roman"/>
          <w:sz w:val="19"/>
          <w:szCs w:val="19"/>
        </w:rPr>
      </w:pPr>
      <w:r>
        <w:rPr>
          <w:rFonts w:cs="Times New Roman"/>
          <w:sz w:val="19"/>
          <w:szCs w:val="19"/>
        </w:rPr>
        <w:t>Alcohol</w:t>
      </w:r>
    </w:p>
    <w:p w:rsidR="00000000" w:rsidRDefault="00426C92">
      <w:pPr>
        <w:pStyle w:val="ListParagraph"/>
        <w:numPr>
          <w:ilvl w:val="0"/>
          <w:numId w:val="4"/>
        </w:numPr>
        <w:tabs>
          <w:tab w:val="left" w:pos="1560"/>
        </w:tabs>
        <w:kinsoku w:val="0"/>
        <w:overflowPunct w:val="0"/>
        <w:spacing w:before="44"/>
        <w:rPr>
          <w:rFonts w:cs="Times New Roman"/>
          <w:sz w:val="19"/>
          <w:szCs w:val="19"/>
        </w:rPr>
      </w:pPr>
      <w:r>
        <w:rPr>
          <w:rFonts w:cs="Times New Roman"/>
          <w:w w:val="105"/>
          <w:sz w:val="19"/>
          <w:szCs w:val="19"/>
        </w:rPr>
        <w:t>Marijuana</w:t>
      </w:r>
    </w:p>
    <w:p w:rsidR="00000000" w:rsidRDefault="00426C92">
      <w:pPr>
        <w:pStyle w:val="ListParagraph"/>
        <w:numPr>
          <w:ilvl w:val="0"/>
          <w:numId w:val="4"/>
        </w:numPr>
        <w:tabs>
          <w:tab w:val="left" w:pos="359"/>
          <w:tab w:val="left" w:pos="1560"/>
        </w:tabs>
        <w:kinsoku w:val="0"/>
        <w:overflowPunct w:val="0"/>
        <w:spacing w:before="44"/>
        <w:ind w:right="179"/>
        <w:jc w:val="center"/>
        <w:rPr>
          <w:rFonts w:cs="Times New Roman"/>
          <w:sz w:val="19"/>
          <w:szCs w:val="19"/>
        </w:rPr>
      </w:pPr>
      <w:r>
        <w:rPr>
          <w:rFonts w:cs="Times New Roman"/>
          <w:w w:val="105"/>
          <w:sz w:val="19"/>
          <w:szCs w:val="19"/>
        </w:rPr>
        <w:t>Drugs</w:t>
      </w:r>
    </w:p>
    <w:p w:rsidR="00000000" w:rsidRDefault="00E718EA">
      <w:pPr>
        <w:pStyle w:val="BodyText"/>
        <w:tabs>
          <w:tab w:val="left" w:pos="1541"/>
        </w:tabs>
        <w:kinsoku w:val="0"/>
        <w:overflowPunct w:val="0"/>
        <w:spacing w:before="39"/>
        <w:ind w:right="309"/>
      </w:pPr>
      <w:r>
        <w:rPr>
          <w:rFonts w:ascii="Wingdings" w:hAnsi="Wingdings" w:cs="Wingdings"/>
          <w:w w:val="50"/>
          <w:sz w:val="24"/>
          <w:szCs w:val="24"/>
        </w:rPr>
        <w:t></w:t>
      </w:r>
      <w:r w:rsidR="00426C92">
        <w:rPr>
          <w:w w:val="50"/>
          <w:sz w:val="24"/>
          <w:szCs w:val="24"/>
        </w:rPr>
        <w:tab/>
      </w:r>
      <w:r w:rsidR="00426C92">
        <w:rPr>
          <w:w w:val="95"/>
        </w:rPr>
        <w:t>Anemia</w:t>
      </w:r>
    </w:p>
    <w:p w:rsidR="00000000" w:rsidRDefault="00E718EA">
      <w:pPr>
        <w:pStyle w:val="BodyText"/>
        <w:tabs>
          <w:tab w:val="left" w:pos="1541"/>
        </w:tabs>
        <w:kinsoku w:val="0"/>
        <w:overflowPunct w:val="0"/>
        <w:spacing w:before="41" w:line="254" w:lineRule="auto"/>
        <w:ind w:left="1542" w:right="309" w:hanging="432"/>
      </w:pPr>
      <w:r>
        <w:rPr>
          <w:rFonts w:ascii="Wingdings" w:hAnsi="Wingdings" w:cs="Wingdings"/>
          <w:w w:val="50"/>
          <w:sz w:val="24"/>
          <w:szCs w:val="24"/>
        </w:rPr>
        <w:t></w:t>
      </w:r>
      <w:r w:rsidR="00426C92">
        <w:rPr>
          <w:w w:val="50"/>
          <w:sz w:val="24"/>
          <w:szCs w:val="24"/>
        </w:rPr>
        <w:tab/>
      </w:r>
      <w:r w:rsidR="00426C92">
        <w:t>Bleeding</w:t>
      </w:r>
      <w:r w:rsidR="00426C92">
        <w:rPr>
          <w:spacing w:val="25"/>
        </w:rPr>
        <w:t xml:space="preserve"> </w:t>
      </w:r>
      <w:r w:rsidR="00426C92">
        <w:t>or</w:t>
      </w:r>
      <w:r w:rsidR="00426C92">
        <w:rPr>
          <w:spacing w:val="24"/>
        </w:rPr>
        <w:t xml:space="preserve"> </w:t>
      </w:r>
      <w:r w:rsidR="00426C92">
        <w:t>clotting</w:t>
      </w:r>
      <w:r w:rsidR="00426C92">
        <w:rPr>
          <w:w w:val="96"/>
        </w:rPr>
        <w:t xml:space="preserve"> </w:t>
      </w:r>
      <w:r w:rsidR="00426C92">
        <w:t>abnormality</w:t>
      </w:r>
    </w:p>
    <w:p w:rsidR="00000000" w:rsidRDefault="00E718EA">
      <w:pPr>
        <w:pStyle w:val="BodyText"/>
        <w:tabs>
          <w:tab w:val="left" w:pos="1541"/>
        </w:tabs>
        <w:kinsoku w:val="0"/>
        <w:overflowPunct w:val="0"/>
        <w:spacing w:before="37"/>
        <w:ind w:right="309"/>
      </w:pPr>
      <w:r>
        <w:rPr>
          <w:rFonts w:ascii="Wingdings" w:hAnsi="Wingdings" w:cs="Wingdings"/>
          <w:w w:val="50"/>
          <w:sz w:val="24"/>
          <w:szCs w:val="24"/>
        </w:rPr>
        <w:t></w:t>
      </w:r>
      <w:r w:rsidR="00426C92">
        <w:rPr>
          <w:w w:val="50"/>
          <w:sz w:val="24"/>
          <w:szCs w:val="24"/>
        </w:rPr>
        <w:tab/>
      </w:r>
      <w:r w:rsidR="00426C92">
        <w:t>Breast</w:t>
      </w:r>
      <w:r w:rsidR="00426C92">
        <w:rPr>
          <w:spacing w:val="19"/>
        </w:rPr>
        <w:t xml:space="preserve"> </w:t>
      </w:r>
      <w:r w:rsidR="00426C92">
        <w:t>disease</w:t>
      </w:r>
    </w:p>
    <w:p w:rsidR="00000000" w:rsidRDefault="00E718EA">
      <w:pPr>
        <w:pStyle w:val="BodyText"/>
        <w:tabs>
          <w:tab w:val="left" w:pos="1541"/>
        </w:tabs>
        <w:kinsoku w:val="0"/>
        <w:overflowPunct w:val="0"/>
        <w:spacing w:before="45"/>
        <w:ind w:right="309"/>
      </w:pPr>
      <w:r>
        <w:rPr>
          <w:rFonts w:ascii="Wingdings" w:hAnsi="Wingdings" w:cs="Wingdings"/>
          <w:w w:val="50"/>
          <w:sz w:val="24"/>
          <w:szCs w:val="24"/>
        </w:rPr>
        <w:t></w:t>
      </w:r>
      <w:r w:rsidR="00426C92">
        <w:rPr>
          <w:w w:val="50"/>
          <w:sz w:val="24"/>
          <w:szCs w:val="24"/>
        </w:rPr>
        <w:tab/>
      </w:r>
      <w:r w:rsidR="00426C92">
        <w:rPr>
          <w:w w:val="95"/>
        </w:rPr>
        <w:t>Cancer</w:t>
      </w:r>
    </w:p>
    <w:p w:rsidR="00000000" w:rsidRDefault="00426C92">
      <w:pPr>
        <w:pStyle w:val="ListParagraph"/>
        <w:numPr>
          <w:ilvl w:val="0"/>
          <w:numId w:val="3"/>
        </w:numPr>
        <w:tabs>
          <w:tab w:val="left" w:pos="359"/>
          <w:tab w:val="left" w:pos="1560"/>
        </w:tabs>
        <w:kinsoku w:val="0"/>
        <w:overflowPunct w:val="0"/>
        <w:spacing w:before="50"/>
        <w:ind w:right="17"/>
        <w:jc w:val="center"/>
        <w:rPr>
          <w:rFonts w:cs="Times New Roman"/>
          <w:sz w:val="19"/>
          <w:szCs w:val="19"/>
        </w:rPr>
      </w:pPr>
      <w:r>
        <w:rPr>
          <w:rFonts w:cs="Times New Roman"/>
          <w:w w:val="105"/>
          <w:sz w:val="19"/>
          <w:szCs w:val="19"/>
        </w:rPr>
        <w:t>Prostate</w:t>
      </w:r>
    </w:p>
    <w:p w:rsidR="00000000" w:rsidRDefault="00426C92">
      <w:pPr>
        <w:pStyle w:val="ListParagraph"/>
        <w:numPr>
          <w:ilvl w:val="0"/>
          <w:numId w:val="3"/>
        </w:numPr>
        <w:tabs>
          <w:tab w:val="left" w:pos="359"/>
          <w:tab w:val="left" w:pos="1560"/>
        </w:tabs>
        <w:kinsoku w:val="0"/>
        <w:overflowPunct w:val="0"/>
        <w:spacing w:before="48"/>
        <w:ind w:right="317"/>
        <w:jc w:val="center"/>
        <w:rPr>
          <w:rFonts w:cs="Times New Roman"/>
          <w:sz w:val="19"/>
          <w:szCs w:val="19"/>
        </w:rPr>
      </w:pPr>
      <w:r>
        <w:rPr>
          <w:rFonts w:cs="Times New Roman"/>
          <w:sz w:val="19"/>
          <w:szCs w:val="19"/>
        </w:rPr>
        <w:t>Skin</w:t>
      </w:r>
    </w:p>
    <w:p w:rsidR="00000000" w:rsidRDefault="00426C92">
      <w:pPr>
        <w:pStyle w:val="ListParagraph"/>
        <w:numPr>
          <w:ilvl w:val="0"/>
          <w:numId w:val="3"/>
        </w:numPr>
        <w:tabs>
          <w:tab w:val="left" w:pos="359"/>
          <w:tab w:val="left" w:pos="1560"/>
        </w:tabs>
        <w:kinsoku w:val="0"/>
        <w:overflowPunct w:val="0"/>
        <w:spacing w:before="44"/>
        <w:ind w:right="177"/>
        <w:jc w:val="center"/>
        <w:rPr>
          <w:rFonts w:cs="Times New Roman"/>
          <w:sz w:val="19"/>
          <w:szCs w:val="19"/>
        </w:rPr>
      </w:pPr>
      <w:r>
        <w:rPr>
          <w:rFonts w:cs="Times New Roman"/>
          <w:w w:val="105"/>
          <w:sz w:val="19"/>
          <w:szCs w:val="19"/>
        </w:rPr>
        <w:t>Colon</w:t>
      </w:r>
    </w:p>
    <w:p w:rsidR="00000000" w:rsidRDefault="00426C92">
      <w:pPr>
        <w:pStyle w:val="ListParagraph"/>
        <w:numPr>
          <w:ilvl w:val="0"/>
          <w:numId w:val="3"/>
        </w:numPr>
        <w:tabs>
          <w:tab w:val="left" w:pos="359"/>
          <w:tab w:val="left" w:pos="1560"/>
        </w:tabs>
        <w:kinsoku w:val="0"/>
        <w:overflowPunct w:val="0"/>
        <w:spacing w:before="44"/>
        <w:ind w:right="255"/>
        <w:jc w:val="center"/>
        <w:rPr>
          <w:rFonts w:cs="Times New Roman"/>
          <w:sz w:val="19"/>
          <w:szCs w:val="19"/>
        </w:rPr>
      </w:pPr>
      <w:r>
        <w:rPr>
          <w:rFonts w:cs="Times New Roman"/>
          <w:sz w:val="19"/>
          <w:szCs w:val="19"/>
        </w:rPr>
        <w:t>Lung</w:t>
      </w:r>
    </w:p>
    <w:p w:rsidR="00000000" w:rsidRDefault="00426C92">
      <w:pPr>
        <w:pStyle w:val="ListParagraph"/>
        <w:numPr>
          <w:ilvl w:val="0"/>
          <w:numId w:val="3"/>
        </w:numPr>
        <w:tabs>
          <w:tab w:val="left" w:pos="1560"/>
        </w:tabs>
        <w:kinsoku w:val="0"/>
        <w:overflowPunct w:val="0"/>
        <w:spacing w:before="48"/>
        <w:rPr>
          <w:rFonts w:cs="Times New Roman"/>
          <w:sz w:val="19"/>
          <w:szCs w:val="19"/>
        </w:rPr>
      </w:pPr>
      <w:r>
        <w:rPr>
          <w:rFonts w:cs="Times New Roman"/>
          <w:w w:val="105"/>
          <w:sz w:val="19"/>
          <w:szCs w:val="19"/>
        </w:rPr>
        <w:t>Breast</w:t>
      </w:r>
      <w:r>
        <w:rPr>
          <w:rFonts w:cs="Times New Roman"/>
          <w:spacing w:val="-17"/>
          <w:w w:val="105"/>
          <w:sz w:val="19"/>
          <w:szCs w:val="19"/>
        </w:rPr>
        <w:t xml:space="preserve"> </w:t>
      </w:r>
      <w:r>
        <w:rPr>
          <w:rFonts w:cs="Times New Roman"/>
          <w:w w:val="105"/>
          <w:sz w:val="19"/>
          <w:szCs w:val="19"/>
        </w:rPr>
        <w:t>cancer</w:t>
      </w:r>
    </w:p>
    <w:p w:rsidR="00000000" w:rsidRDefault="00426C92">
      <w:pPr>
        <w:pStyle w:val="ListParagraph"/>
        <w:numPr>
          <w:ilvl w:val="0"/>
          <w:numId w:val="3"/>
        </w:numPr>
        <w:tabs>
          <w:tab w:val="left" w:pos="1560"/>
          <w:tab w:val="left" w:pos="3434"/>
        </w:tabs>
        <w:kinsoku w:val="0"/>
        <w:overflowPunct w:val="0"/>
        <w:spacing w:before="44"/>
        <w:rPr>
          <w:rFonts w:cs="Times New Roman"/>
          <w:sz w:val="19"/>
          <w:szCs w:val="19"/>
        </w:rPr>
      </w:pPr>
      <w:r>
        <w:rPr>
          <w:rFonts w:cs="Times New Roman"/>
          <w:w w:val="110"/>
          <w:sz w:val="19"/>
          <w:szCs w:val="19"/>
        </w:rPr>
        <w:t>Other</w:t>
      </w:r>
      <w:r>
        <w:rPr>
          <w:rFonts w:cs="Times New Roman"/>
          <w:w w:val="94"/>
          <w:sz w:val="19"/>
          <w:szCs w:val="19"/>
          <w:u w:val="single"/>
        </w:rPr>
        <w:t xml:space="preserve"> </w:t>
      </w:r>
      <w:r>
        <w:rPr>
          <w:rFonts w:cs="Times New Roman"/>
          <w:sz w:val="19"/>
          <w:szCs w:val="19"/>
          <w:u w:val="single"/>
        </w:rPr>
        <w:tab/>
      </w:r>
    </w:p>
    <w:p w:rsidR="00000000" w:rsidRDefault="00E718EA">
      <w:pPr>
        <w:pStyle w:val="BodyText"/>
        <w:tabs>
          <w:tab w:val="left" w:pos="1541"/>
        </w:tabs>
        <w:kinsoku w:val="0"/>
        <w:overflowPunct w:val="0"/>
        <w:spacing w:before="34"/>
        <w:ind w:right="309"/>
      </w:pPr>
      <w:r>
        <w:rPr>
          <w:rFonts w:ascii="Wingdings" w:hAnsi="Wingdings" w:cs="Wingdings"/>
          <w:w w:val="50"/>
          <w:sz w:val="24"/>
          <w:szCs w:val="24"/>
        </w:rPr>
        <w:t></w:t>
      </w:r>
      <w:r w:rsidR="00426C92">
        <w:rPr>
          <w:w w:val="50"/>
          <w:sz w:val="24"/>
          <w:szCs w:val="24"/>
        </w:rPr>
        <w:tab/>
      </w:r>
      <w:r w:rsidR="00426C92">
        <w:rPr>
          <w:w w:val="95"/>
        </w:rPr>
        <w:t>Diabetes</w:t>
      </w:r>
    </w:p>
    <w:p w:rsidR="00000000" w:rsidRDefault="00E718EA">
      <w:pPr>
        <w:pStyle w:val="BodyText"/>
        <w:tabs>
          <w:tab w:val="left" w:pos="1541"/>
        </w:tabs>
        <w:kinsoku w:val="0"/>
        <w:overflowPunct w:val="0"/>
        <w:spacing w:before="45"/>
        <w:ind w:right="309"/>
      </w:pPr>
      <w:r>
        <w:rPr>
          <w:rFonts w:ascii="Wingdings" w:hAnsi="Wingdings" w:cs="Wingdings"/>
          <w:w w:val="50"/>
          <w:sz w:val="24"/>
          <w:szCs w:val="24"/>
        </w:rPr>
        <w:t></w:t>
      </w:r>
      <w:r w:rsidR="00426C92">
        <w:rPr>
          <w:w w:val="50"/>
          <w:sz w:val="24"/>
          <w:szCs w:val="24"/>
        </w:rPr>
        <w:tab/>
      </w:r>
      <w:r w:rsidR="00426C92">
        <w:t>Heart</w:t>
      </w:r>
      <w:r w:rsidR="00426C92">
        <w:rPr>
          <w:spacing w:val="45"/>
        </w:rPr>
        <w:t xml:space="preserve"> </w:t>
      </w:r>
      <w:r w:rsidR="00426C92">
        <w:t>disease</w:t>
      </w:r>
    </w:p>
    <w:p w:rsidR="00000000" w:rsidRDefault="00426C92">
      <w:pPr>
        <w:pStyle w:val="BodyText"/>
        <w:tabs>
          <w:tab w:val="left" w:pos="1541"/>
        </w:tabs>
        <w:kinsoku w:val="0"/>
        <w:overflowPunct w:val="0"/>
        <w:spacing w:before="0" w:line="221" w:lineRule="exact"/>
      </w:pPr>
      <w:r>
        <w:rPr>
          <w:rFonts w:cs="Vrinda"/>
          <w:w w:val="50"/>
          <w:sz w:val="24"/>
          <w:szCs w:val="24"/>
        </w:rPr>
        <w:br w:type="column"/>
      </w:r>
      <w:r w:rsidR="00E718EA">
        <w:rPr>
          <w:rFonts w:ascii="Wingdings" w:hAnsi="Wingdings" w:cs="Wingdings"/>
          <w:w w:val="50"/>
          <w:sz w:val="24"/>
          <w:szCs w:val="24"/>
        </w:rPr>
        <w:lastRenderedPageBreak/>
        <w:t></w:t>
      </w:r>
      <w:r>
        <w:rPr>
          <w:w w:val="50"/>
          <w:sz w:val="24"/>
          <w:szCs w:val="24"/>
        </w:rPr>
        <w:tab/>
      </w:r>
      <w:r>
        <w:t xml:space="preserve">High </w:t>
      </w:r>
      <w:r>
        <w:rPr>
          <w:spacing w:val="11"/>
        </w:rPr>
        <w:t xml:space="preserve"> </w:t>
      </w:r>
      <w:r>
        <w:t>cholesterol</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High  blood</w:t>
      </w:r>
      <w:r w:rsidR="00426C92">
        <w:rPr>
          <w:spacing w:val="38"/>
        </w:rPr>
        <w:t xml:space="preserve"> </w:t>
      </w:r>
      <w:r w:rsidR="00426C92">
        <w:t>pressure</w:t>
      </w:r>
    </w:p>
    <w:p w:rsidR="00000000" w:rsidRDefault="00E718EA">
      <w:pPr>
        <w:pStyle w:val="BodyText"/>
        <w:tabs>
          <w:tab w:val="left" w:pos="1541"/>
        </w:tabs>
        <w:kinsoku w:val="0"/>
        <w:overflowPunct w:val="0"/>
        <w:spacing w:before="41"/>
      </w:pPr>
      <w:r>
        <w:rPr>
          <w:rFonts w:ascii="Wingdings" w:hAnsi="Wingdings" w:cs="Wingdings"/>
          <w:w w:val="50"/>
          <w:sz w:val="24"/>
          <w:szCs w:val="24"/>
        </w:rPr>
        <w:t></w:t>
      </w:r>
      <w:r w:rsidR="00426C92">
        <w:rPr>
          <w:w w:val="50"/>
          <w:sz w:val="24"/>
          <w:szCs w:val="24"/>
        </w:rPr>
        <w:tab/>
      </w:r>
      <w:r w:rsidR="00426C92">
        <w:t>Mental</w:t>
      </w:r>
      <w:r w:rsidR="00426C92">
        <w:rPr>
          <w:spacing w:val="33"/>
        </w:rPr>
        <w:t xml:space="preserve"> </w:t>
      </w:r>
      <w:r w:rsidR="00426C92">
        <w:t>illness</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rPr>
          <w:w w:val="95"/>
        </w:rPr>
        <w:t>Depression</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rPr>
          <w:w w:val="90"/>
        </w:rPr>
        <w:t>Suicide</w:t>
      </w:r>
    </w:p>
    <w:p w:rsidR="00000000" w:rsidRDefault="00426C92">
      <w:pPr>
        <w:pStyle w:val="ListParagraph"/>
        <w:numPr>
          <w:ilvl w:val="0"/>
          <w:numId w:val="2"/>
        </w:numPr>
        <w:tabs>
          <w:tab w:val="left" w:pos="1560"/>
        </w:tabs>
        <w:kinsoku w:val="0"/>
        <w:overflowPunct w:val="0"/>
        <w:spacing w:before="50"/>
        <w:rPr>
          <w:rFonts w:cs="Times New Roman"/>
          <w:sz w:val="19"/>
          <w:szCs w:val="19"/>
        </w:rPr>
      </w:pPr>
      <w:r>
        <w:rPr>
          <w:rFonts w:cs="Times New Roman"/>
          <w:sz w:val="19"/>
          <w:szCs w:val="19"/>
        </w:rPr>
        <w:t>Sibling</w:t>
      </w:r>
    </w:p>
    <w:p w:rsidR="00000000" w:rsidRDefault="00426C92">
      <w:pPr>
        <w:pStyle w:val="ListParagraph"/>
        <w:numPr>
          <w:ilvl w:val="0"/>
          <w:numId w:val="2"/>
        </w:numPr>
        <w:tabs>
          <w:tab w:val="left" w:pos="1560"/>
        </w:tabs>
        <w:kinsoku w:val="0"/>
        <w:overflowPunct w:val="0"/>
        <w:spacing w:before="48"/>
        <w:rPr>
          <w:rFonts w:cs="Times New Roman"/>
          <w:sz w:val="19"/>
          <w:szCs w:val="19"/>
        </w:rPr>
      </w:pPr>
      <w:r>
        <w:rPr>
          <w:rFonts w:cs="Times New Roman"/>
          <w:w w:val="105"/>
          <w:sz w:val="19"/>
          <w:szCs w:val="19"/>
        </w:rPr>
        <w:t>Parents</w:t>
      </w:r>
    </w:p>
    <w:p w:rsidR="00000000" w:rsidRDefault="00426C92">
      <w:pPr>
        <w:pStyle w:val="ListParagraph"/>
        <w:numPr>
          <w:ilvl w:val="0"/>
          <w:numId w:val="2"/>
        </w:numPr>
        <w:tabs>
          <w:tab w:val="left" w:pos="1560"/>
        </w:tabs>
        <w:kinsoku w:val="0"/>
        <w:overflowPunct w:val="0"/>
        <w:spacing w:before="44"/>
        <w:rPr>
          <w:rFonts w:cs="Times New Roman"/>
          <w:sz w:val="19"/>
          <w:szCs w:val="19"/>
        </w:rPr>
      </w:pPr>
      <w:r>
        <w:rPr>
          <w:rFonts w:cs="Times New Roman"/>
          <w:w w:val="105"/>
          <w:sz w:val="19"/>
          <w:szCs w:val="19"/>
        </w:rPr>
        <w:t>Grandparents</w:t>
      </w:r>
    </w:p>
    <w:p w:rsidR="00000000" w:rsidRDefault="00E718EA">
      <w:pPr>
        <w:pStyle w:val="BodyText"/>
        <w:tabs>
          <w:tab w:val="left" w:pos="1541"/>
        </w:tabs>
        <w:kinsoku w:val="0"/>
        <w:overflowPunct w:val="0"/>
        <w:spacing w:before="34"/>
      </w:pPr>
      <w:r>
        <w:rPr>
          <w:rFonts w:ascii="Wingdings" w:hAnsi="Wingdings" w:cs="Wingdings"/>
          <w:w w:val="50"/>
          <w:sz w:val="24"/>
          <w:szCs w:val="24"/>
        </w:rPr>
        <w:t></w:t>
      </w:r>
      <w:r w:rsidR="00426C92">
        <w:rPr>
          <w:w w:val="50"/>
          <w:sz w:val="24"/>
          <w:szCs w:val="24"/>
        </w:rPr>
        <w:tab/>
      </w:r>
      <w:r w:rsidR="00426C92">
        <w:rPr>
          <w:w w:val="95"/>
        </w:rPr>
        <w:t>Migraines/headaches</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rPr>
          <w:w w:val="95"/>
        </w:rPr>
        <w:t>Stroke</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 xml:space="preserve">Thyroid </w:t>
      </w:r>
      <w:r w:rsidR="00426C92">
        <w:rPr>
          <w:spacing w:val="37"/>
        </w:rPr>
        <w:t xml:space="preserve"> </w:t>
      </w:r>
      <w:r w:rsidR="00426C92">
        <w:t>disorder</w:t>
      </w:r>
    </w:p>
    <w:p w:rsidR="00000000" w:rsidRDefault="00E718EA">
      <w:pPr>
        <w:pStyle w:val="BodyText"/>
        <w:tabs>
          <w:tab w:val="left" w:pos="1541"/>
        </w:tabs>
        <w:kinsoku w:val="0"/>
        <w:overflowPunct w:val="0"/>
        <w:spacing w:before="41"/>
      </w:pPr>
      <w:r>
        <w:rPr>
          <w:rFonts w:ascii="Wingdings" w:hAnsi="Wingdings" w:cs="Wingdings"/>
          <w:w w:val="50"/>
          <w:sz w:val="24"/>
          <w:szCs w:val="24"/>
        </w:rPr>
        <w:t></w:t>
      </w:r>
      <w:r w:rsidR="00426C92">
        <w:rPr>
          <w:w w:val="50"/>
          <w:sz w:val="24"/>
          <w:szCs w:val="24"/>
        </w:rPr>
        <w:tab/>
      </w:r>
      <w:r w:rsidR="00426C92">
        <w:t>Arthritis</w:t>
      </w:r>
    </w:p>
    <w:p w:rsidR="00000000" w:rsidRDefault="00426C92">
      <w:pPr>
        <w:pStyle w:val="ListParagraph"/>
        <w:numPr>
          <w:ilvl w:val="0"/>
          <w:numId w:val="1"/>
        </w:numPr>
        <w:tabs>
          <w:tab w:val="left" w:pos="1560"/>
        </w:tabs>
        <w:kinsoku w:val="0"/>
        <w:overflowPunct w:val="0"/>
        <w:spacing w:before="55"/>
        <w:rPr>
          <w:rFonts w:cs="Times New Roman"/>
          <w:sz w:val="19"/>
          <w:szCs w:val="19"/>
        </w:rPr>
      </w:pPr>
      <w:r>
        <w:rPr>
          <w:rFonts w:cs="Times New Roman"/>
          <w:w w:val="105"/>
          <w:sz w:val="19"/>
          <w:szCs w:val="19"/>
        </w:rPr>
        <w:t>Rheumatoid</w:t>
      </w:r>
    </w:p>
    <w:p w:rsidR="00000000" w:rsidRDefault="00426C92">
      <w:pPr>
        <w:pStyle w:val="ListParagraph"/>
        <w:numPr>
          <w:ilvl w:val="0"/>
          <w:numId w:val="1"/>
        </w:numPr>
        <w:tabs>
          <w:tab w:val="left" w:pos="1560"/>
        </w:tabs>
        <w:kinsoku w:val="0"/>
        <w:overflowPunct w:val="0"/>
        <w:spacing w:before="44"/>
        <w:rPr>
          <w:rFonts w:cs="Times New Roman"/>
          <w:sz w:val="19"/>
          <w:szCs w:val="19"/>
        </w:rPr>
      </w:pPr>
      <w:r>
        <w:rPr>
          <w:rFonts w:cs="Times New Roman"/>
          <w:w w:val="105"/>
          <w:sz w:val="19"/>
          <w:szCs w:val="19"/>
        </w:rPr>
        <w:t>Osteoarthritis</w:t>
      </w:r>
    </w:p>
    <w:p w:rsidR="00000000" w:rsidRDefault="00E718EA">
      <w:pPr>
        <w:pStyle w:val="BodyText"/>
        <w:tabs>
          <w:tab w:val="left" w:pos="1541"/>
        </w:tabs>
        <w:kinsoku w:val="0"/>
        <w:overflowPunct w:val="0"/>
        <w:spacing w:before="39"/>
      </w:pPr>
      <w:r>
        <w:rPr>
          <w:rFonts w:ascii="Wingdings" w:hAnsi="Wingdings" w:cs="Wingdings"/>
          <w:w w:val="50"/>
          <w:sz w:val="24"/>
          <w:szCs w:val="24"/>
        </w:rPr>
        <w:t></w:t>
      </w:r>
      <w:r w:rsidR="00426C92">
        <w:rPr>
          <w:w w:val="50"/>
          <w:sz w:val="24"/>
          <w:szCs w:val="24"/>
        </w:rPr>
        <w:tab/>
      </w:r>
      <w:r w:rsidR="00426C92">
        <w:t xml:space="preserve">Connective  tissue </w:t>
      </w:r>
      <w:r w:rsidR="00426C92">
        <w:rPr>
          <w:spacing w:val="8"/>
        </w:rPr>
        <w:t xml:space="preserve"> </w:t>
      </w:r>
      <w:r w:rsidR="00426C92">
        <w:t>disorder</w:t>
      </w:r>
    </w:p>
    <w:p w:rsidR="00000000" w:rsidRDefault="00426C92">
      <w:pPr>
        <w:pStyle w:val="ListParagraph"/>
        <w:numPr>
          <w:ilvl w:val="0"/>
          <w:numId w:val="1"/>
        </w:numPr>
        <w:tabs>
          <w:tab w:val="left" w:pos="1560"/>
        </w:tabs>
        <w:kinsoku w:val="0"/>
        <w:overflowPunct w:val="0"/>
        <w:spacing w:before="50"/>
        <w:rPr>
          <w:rFonts w:cs="Times New Roman"/>
          <w:sz w:val="19"/>
          <w:szCs w:val="19"/>
        </w:rPr>
      </w:pPr>
      <w:r>
        <w:rPr>
          <w:rFonts w:cs="Times New Roman"/>
          <w:w w:val="105"/>
          <w:sz w:val="19"/>
          <w:szCs w:val="19"/>
        </w:rPr>
        <w:t>Lupus</w:t>
      </w:r>
    </w:p>
    <w:p w:rsidR="00000000" w:rsidRDefault="00426C92">
      <w:pPr>
        <w:pStyle w:val="ListParagraph"/>
        <w:numPr>
          <w:ilvl w:val="0"/>
          <w:numId w:val="1"/>
        </w:numPr>
        <w:tabs>
          <w:tab w:val="left" w:pos="1560"/>
        </w:tabs>
        <w:kinsoku w:val="0"/>
        <w:overflowPunct w:val="0"/>
        <w:spacing w:before="50"/>
        <w:rPr>
          <w:rFonts w:cs="Times New Roman"/>
          <w:sz w:val="19"/>
          <w:szCs w:val="19"/>
        </w:rPr>
        <w:sectPr w:rsidR="00000000">
          <w:type w:val="continuous"/>
          <w:pgSz w:w="12240" w:h="15840"/>
          <w:pgMar w:top="820" w:right="1080" w:bottom="280" w:left="1680" w:header="720" w:footer="720" w:gutter="0"/>
          <w:cols w:num="2" w:space="720" w:equalWidth="0">
            <w:col w:w="3435" w:space="1245"/>
            <w:col w:w="4800"/>
          </w:cols>
          <w:noEndnote/>
        </w:sectPr>
      </w:pPr>
    </w:p>
    <w:p w:rsidR="00000000" w:rsidRDefault="00426C92">
      <w:pPr>
        <w:pStyle w:val="ListParagraph"/>
        <w:numPr>
          <w:ilvl w:val="0"/>
          <w:numId w:val="1"/>
        </w:numPr>
        <w:tabs>
          <w:tab w:val="left" w:pos="1540"/>
        </w:tabs>
        <w:kinsoku w:val="0"/>
        <w:overflowPunct w:val="0"/>
        <w:spacing w:before="50"/>
        <w:ind w:left="1540"/>
        <w:rPr>
          <w:rFonts w:cs="Times New Roman"/>
          <w:sz w:val="19"/>
          <w:szCs w:val="19"/>
        </w:rPr>
      </w:pPr>
      <w:r>
        <w:rPr>
          <w:rFonts w:cs="Times New Roman"/>
          <w:w w:val="105"/>
          <w:sz w:val="19"/>
          <w:szCs w:val="19"/>
        </w:rPr>
        <w:lastRenderedPageBreak/>
        <w:t>Scleroderma</w:t>
      </w:r>
    </w:p>
    <w:p w:rsidR="00000000" w:rsidRDefault="00426C92">
      <w:pPr>
        <w:pStyle w:val="BodyText"/>
        <w:kinsoku w:val="0"/>
        <w:overflowPunct w:val="0"/>
        <w:spacing w:before="0"/>
        <w:ind w:left="0"/>
        <w:rPr>
          <w:sz w:val="20"/>
          <w:szCs w:val="20"/>
        </w:rPr>
      </w:pPr>
    </w:p>
    <w:p w:rsidR="00000000" w:rsidRDefault="00426C92">
      <w:pPr>
        <w:pStyle w:val="BodyText"/>
        <w:kinsoku w:val="0"/>
        <w:overflowPunct w:val="0"/>
        <w:spacing w:before="0"/>
        <w:ind w:left="0"/>
        <w:rPr>
          <w:sz w:val="20"/>
          <w:szCs w:val="20"/>
        </w:rPr>
      </w:pPr>
    </w:p>
    <w:p w:rsidR="00000000" w:rsidRDefault="00426C92">
      <w:pPr>
        <w:pStyle w:val="BodyText"/>
        <w:kinsoku w:val="0"/>
        <w:overflowPunct w:val="0"/>
        <w:spacing w:before="10"/>
        <w:ind w:left="0"/>
        <w:rPr>
          <w:sz w:val="16"/>
          <w:szCs w:val="16"/>
        </w:rPr>
      </w:pPr>
    </w:p>
    <w:p w:rsidR="00000000" w:rsidRDefault="00426C92">
      <w:pPr>
        <w:pStyle w:val="Heading2"/>
        <w:kinsoku w:val="0"/>
        <w:overflowPunct w:val="0"/>
        <w:ind w:left="100" w:right="1634"/>
        <w:rPr>
          <w:b w:val="0"/>
          <w:bCs w:val="0"/>
        </w:rPr>
      </w:pPr>
      <w:r>
        <w:rPr>
          <w:w w:val="105"/>
        </w:rPr>
        <w:t>Health and</w:t>
      </w:r>
      <w:r>
        <w:rPr>
          <w:spacing w:val="-13"/>
          <w:w w:val="105"/>
        </w:rPr>
        <w:t xml:space="preserve"> </w:t>
      </w:r>
      <w:r>
        <w:rPr>
          <w:w w:val="105"/>
        </w:rPr>
        <w:t>Lifestyle</w:t>
      </w:r>
    </w:p>
    <w:p w:rsidR="00000000" w:rsidRDefault="00426C92">
      <w:pPr>
        <w:pStyle w:val="BodyText"/>
        <w:kinsoku w:val="0"/>
        <w:overflowPunct w:val="0"/>
        <w:spacing w:before="175"/>
        <w:ind w:left="100" w:right="1634"/>
      </w:pPr>
      <w:r>
        <w:rPr>
          <w:w w:val="105"/>
        </w:rPr>
        <w:t>Do you</w:t>
      </w:r>
      <w:r>
        <w:rPr>
          <w:spacing w:val="-20"/>
          <w:w w:val="105"/>
        </w:rPr>
        <w:t xml:space="preserve"> </w:t>
      </w:r>
      <w:r>
        <w:rPr>
          <w:w w:val="105"/>
        </w:rPr>
        <w:t>smoke?</w:t>
      </w:r>
    </w:p>
    <w:p w:rsidR="00000000" w:rsidRDefault="00426C92">
      <w:pPr>
        <w:pStyle w:val="BodyText"/>
        <w:tabs>
          <w:tab w:val="left" w:pos="2169"/>
        </w:tabs>
        <w:kinsoku w:val="0"/>
        <w:overflowPunct w:val="0"/>
        <w:spacing w:before="132"/>
        <w:ind w:left="100" w:right="1634"/>
      </w:pPr>
      <w:r>
        <w:rPr>
          <w:rFonts w:ascii="Wingdings" w:hAnsi="Wingdings" w:cs="Wingdings"/>
          <w:w w:val="70"/>
          <w:sz w:val="24"/>
          <w:szCs w:val="24"/>
        </w:rPr>
        <w:t></w:t>
      </w:r>
      <w:r>
        <w:rPr>
          <w:rFonts w:ascii="Wingdings" w:hAnsi="Wingdings" w:cs="Wingdings"/>
          <w:w w:val="70"/>
          <w:sz w:val="24"/>
          <w:szCs w:val="24"/>
        </w:rPr>
        <w:t></w:t>
      </w:r>
      <w:r>
        <w:rPr>
          <w:spacing w:val="5"/>
          <w:w w:val="70"/>
          <w:sz w:val="24"/>
          <w:szCs w:val="24"/>
        </w:rPr>
        <w:t xml:space="preserve"> </w:t>
      </w:r>
      <w:r>
        <w:rPr>
          <w:w w:val="70"/>
        </w:rPr>
        <w:t>Yes</w:t>
      </w:r>
      <w:r>
        <w:rPr>
          <w:w w:val="70"/>
        </w:rPr>
        <w:tab/>
      </w:r>
      <w:r>
        <w:rPr>
          <w:rFonts w:ascii="Wingdings" w:hAnsi="Wingdings" w:cs="Wingdings"/>
          <w:w w:val="75"/>
          <w:sz w:val="24"/>
          <w:szCs w:val="24"/>
        </w:rPr>
        <w:t></w:t>
      </w:r>
      <w:r>
        <w:rPr>
          <w:rFonts w:ascii="Wingdings" w:hAnsi="Wingdings" w:cs="Wingdings"/>
          <w:w w:val="75"/>
          <w:sz w:val="24"/>
          <w:szCs w:val="24"/>
        </w:rPr>
        <w:t></w:t>
      </w:r>
      <w:r>
        <w:rPr>
          <w:spacing w:val="-20"/>
          <w:w w:val="75"/>
          <w:sz w:val="24"/>
          <w:szCs w:val="24"/>
        </w:rPr>
        <w:t xml:space="preserve"> </w:t>
      </w:r>
      <w:r>
        <w:rPr>
          <w:w w:val="75"/>
        </w:rPr>
        <w:t>No</w:t>
      </w:r>
    </w:p>
    <w:p w:rsidR="00000000" w:rsidRDefault="00426C92">
      <w:pPr>
        <w:pStyle w:val="BodyText"/>
        <w:kinsoku w:val="0"/>
        <w:overflowPunct w:val="0"/>
        <w:spacing w:before="0"/>
        <w:ind w:left="0"/>
        <w:rPr>
          <w:sz w:val="9"/>
          <w:szCs w:val="9"/>
        </w:rPr>
      </w:pPr>
    </w:p>
    <w:p w:rsidR="00000000" w:rsidRDefault="00426C92">
      <w:pPr>
        <w:pStyle w:val="BodyText"/>
        <w:tabs>
          <w:tab w:val="left" w:pos="4037"/>
          <w:tab w:val="left" w:pos="4491"/>
          <w:tab w:val="left" w:pos="6579"/>
        </w:tabs>
        <w:kinsoku w:val="0"/>
        <w:overflowPunct w:val="0"/>
        <w:spacing w:before="67"/>
        <w:ind w:left="100" w:right="1634"/>
      </w:pPr>
      <w:r>
        <w:rPr>
          <w:w w:val="105"/>
        </w:rPr>
        <w:t>If you smoke, how many</w:t>
      </w:r>
      <w:r>
        <w:rPr>
          <w:spacing w:val="-35"/>
          <w:w w:val="105"/>
        </w:rPr>
        <w:t xml:space="preserve"> </w:t>
      </w:r>
      <w:r>
        <w:rPr>
          <w:w w:val="105"/>
        </w:rPr>
        <w:t>per</w:t>
      </w:r>
      <w:r>
        <w:rPr>
          <w:spacing w:val="-7"/>
          <w:w w:val="105"/>
        </w:rPr>
        <w:t xml:space="preserve"> </w:t>
      </w:r>
      <w:r>
        <w:rPr>
          <w:w w:val="105"/>
        </w:rPr>
        <w:t>day?</w:t>
      </w:r>
      <w:r>
        <w:rPr>
          <w:w w:val="105"/>
          <w:u w:val="single"/>
        </w:rPr>
        <w:t xml:space="preserve"> </w:t>
      </w:r>
      <w:r>
        <w:rPr>
          <w:w w:val="105"/>
          <w:u w:val="single"/>
        </w:rPr>
        <w:tab/>
      </w:r>
      <w:r>
        <w:rPr>
          <w:w w:val="105"/>
        </w:rPr>
        <w:tab/>
      </w:r>
      <w:r>
        <w:rPr>
          <w:w w:val="105"/>
        </w:rPr>
        <w:t>Age</w:t>
      </w:r>
      <w:r>
        <w:rPr>
          <w:spacing w:val="-8"/>
          <w:w w:val="105"/>
        </w:rPr>
        <w:t xml:space="preserve"> </w:t>
      </w:r>
      <w:r>
        <w:rPr>
          <w:w w:val="105"/>
        </w:rPr>
        <w:t>started</w:t>
      </w:r>
      <w:r>
        <w:t xml:space="preserve">  </w:t>
      </w:r>
      <w:r>
        <w:rPr>
          <w:spacing w:val="-3"/>
        </w:rPr>
        <w:t xml:space="preserve"> </w:t>
      </w:r>
      <w:r>
        <w:rPr>
          <w:w w:val="94"/>
          <w:u w:val="single"/>
        </w:rPr>
        <w:t xml:space="preserve"> </w:t>
      </w:r>
      <w:r>
        <w:rPr>
          <w:u w:val="single"/>
        </w:rPr>
        <w:tab/>
      </w:r>
    </w:p>
    <w:p w:rsidR="00000000" w:rsidRDefault="00426C92">
      <w:pPr>
        <w:pStyle w:val="BodyText"/>
        <w:tabs>
          <w:tab w:val="left" w:pos="6489"/>
        </w:tabs>
        <w:kinsoku w:val="0"/>
        <w:overflowPunct w:val="0"/>
        <w:spacing w:before="136" w:line="350" w:lineRule="auto"/>
        <w:ind w:left="100" w:right="1862"/>
        <w:jc w:val="both"/>
      </w:pPr>
      <w:r>
        <w:rPr>
          <w:spacing w:val="2"/>
          <w:w w:val="104"/>
        </w:rPr>
        <w:t>A</w:t>
      </w:r>
      <w:r>
        <w:rPr>
          <w:spacing w:val="1"/>
          <w:w w:val="104"/>
        </w:rPr>
        <w:t>r</w:t>
      </w:r>
      <w:r>
        <w:rPr>
          <w:w w:val="99"/>
        </w:rPr>
        <w:t>e</w:t>
      </w:r>
      <w:r>
        <w:rPr>
          <w:spacing w:val="-1"/>
        </w:rPr>
        <w:t xml:space="preserve"> </w:t>
      </w:r>
      <w:r>
        <w:rPr>
          <w:spacing w:val="1"/>
          <w:w w:val="95"/>
        </w:rPr>
        <w:t>y</w:t>
      </w:r>
      <w:r>
        <w:rPr>
          <w:spacing w:val="1"/>
          <w:w w:val="105"/>
        </w:rPr>
        <w:t>o</w:t>
      </w:r>
      <w:r>
        <w:rPr>
          <w:w w:val="110"/>
        </w:rPr>
        <w:t>u</w:t>
      </w:r>
      <w:r>
        <w:rPr>
          <w:spacing w:val="-1"/>
        </w:rPr>
        <w:t xml:space="preserve"> </w:t>
      </w:r>
      <w:r>
        <w:rPr>
          <w:spacing w:val="1"/>
          <w:w w:val="98"/>
        </w:rPr>
        <w:t>c</w:t>
      </w:r>
      <w:r>
        <w:rPr>
          <w:spacing w:val="1"/>
          <w:w w:val="105"/>
        </w:rPr>
        <w:t>o</w:t>
      </w:r>
      <w:r>
        <w:rPr>
          <w:spacing w:val="1"/>
          <w:w w:val="113"/>
        </w:rPr>
        <w:t>n</w:t>
      </w:r>
      <w:r>
        <w:rPr>
          <w:spacing w:val="1"/>
          <w:w w:val="98"/>
        </w:rPr>
        <w:t>c</w:t>
      </w:r>
      <w:r>
        <w:rPr>
          <w:spacing w:val="1"/>
          <w:w w:val="99"/>
        </w:rPr>
        <w:t>e</w:t>
      </w:r>
      <w:r>
        <w:rPr>
          <w:spacing w:val="1"/>
          <w:w w:val="115"/>
        </w:rPr>
        <w:t>r</w:t>
      </w:r>
      <w:r>
        <w:rPr>
          <w:spacing w:val="1"/>
          <w:w w:val="113"/>
        </w:rPr>
        <w:t>n</w:t>
      </w:r>
      <w:r>
        <w:rPr>
          <w:spacing w:val="1"/>
          <w:w w:val="99"/>
        </w:rPr>
        <w:t>e</w:t>
      </w:r>
      <w:r>
        <w:rPr>
          <w:w w:val="109"/>
        </w:rPr>
        <w:t>d</w:t>
      </w:r>
      <w:r>
        <w:rPr>
          <w:spacing w:val="-1"/>
        </w:rPr>
        <w:t xml:space="preserve"> </w:t>
      </w:r>
      <w:r>
        <w:rPr>
          <w:spacing w:val="1"/>
          <w:w w:val="102"/>
        </w:rPr>
        <w:t>a</w:t>
      </w:r>
      <w:r>
        <w:rPr>
          <w:spacing w:val="1"/>
          <w:w w:val="105"/>
        </w:rPr>
        <w:t>bo</w:t>
      </w:r>
      <w:r>
        <w:rPr>
          <w:spacing w:val="1"/>
          <w:w w:val="110"/>
        </w:rPr>
        <w:t>u</w:t>
      </w:r>
      <w:r>
        <w:rPr>
          <w:w w:val="113"/>
        </w:rPr>
        <w:t>t</w:t>
      </w:r>
      <w:r>
        <w:rPr>
          <w:spacing w:val="-2"/>
        </w:rPr>
        <w:t xml:space="preserve"> </w:t>
      </w:r>
      <w:r>
        <w:rPr>
          <w:spacing w:val="1"/>
          <w:w w:val="95"/>
        </w:rPr>
        <w:t>y</w:t>
      </w:r>
      <w:r>
        <w:rPr>
          <w:spacing w:val="1"/>
          <w:w w:val="105"/>
        </w:rPr>
        <w:t>o</w:t>
      </w:r>
      <w:r>
        <w:rPr>
          <w:spacing w:val="1"/>
          <w:w w:val="110"/>
        </w:rPr>
        <w:t>u</w:t>
      </w:r>
      <w:r>
        <w:rPr>
          <w:w w:val="115"/>
        </w:rPr>
        <w:t>r</w:t>
      </w:r>
      <w:r>
        <w:rPr>
          <w:spacing w:val="-1"/>
        </w:rPr>
        <w:t xml:space="preserve"> </w:t>
      </w:r>
      <w:r>
        <w:rPr>
          <w:spacing w:val="1"/>
          <w:w w:val="105"/>
        </w:rPr>
        <w:t>o</w:t>
      </w:r>
      <w:r>
        <w:rPr>
          <w:spacing w:val="2"/>
          <w:w w:val="104"/>
        </w:rPr>
        <w:t>w</w:t>
      </w:r>
      <w:r>
        <w:rPr>
          <w:w w:val="104"/>
        </w:rPr>
        <w:t>n</w:t>
      </w:r>
      <w:r>
        <w:rPr>
          <w:spacing w:val="-1"/>
        </w:rPr>
        <w:t xml:space="preserve"> </w:t>
      </w:r>
      <w:r>
        <w:rPr>
          <w:spacing w:val="1"/>
          <w:w w:val="105"/>
        </w:rPr>
        <w:t>o</w:t>
      </w:r>
      <w:r>
        <w:rPr>
          <w:w w:val="115"/>
        </w:rPr>
        <w:t>r</w:t>
      </w:r>
      <w:r>
        <w:rPr>
          <w:spacing w:val="-1"/>
        </w:rPr>
        <w:t xml:space="preserve"> </w:t>
      </w:r>
      <w:r>
        <w:rPr>
          <w:spacing w:val="1"/>
          <w:w w:val="97"/>
        </w:rPr>
        <w:t>s</w:t>
      </w:r>
      <w:r>
        <w:rPr>
          <w:spacing w:val="1"/>
          <w:w w:val="105"/>
        </w:rPr>
        <w:t>o</w:t>
      </w:r>
      <w:r>
        <w:rPr>
          <w:spacing w:val="2"/>
          <w:w w:val="109"/>
        </w:rPr>
        <w:t>m</w:t>
      </w:r>
      <w:r>
        <w:rPr>
          <w:spacing w:val="1"/>
          <w:w w:val="99"/>
        </w:rPr>
        <w:t>e</w:t>
      </w:r>
      <w:r>
        <w:rPr>
          <w:spacing w:val="1"/>
          <w:w w:val="105"/>
        </w:rPr>
        <w:t>o</w:t>
      </w:r>
      <w:r>
        <w:rPr>
          <w:spacing w:val="1"/>
          <w:w w:val="113"/>
        </w:rPr>
        <w:t>n</w:t>
      </w:r>
      <w:r>
        <w:rPr>
          <w:w w:val="99"/>
        </w:rPr>
        <w:t>e</w:t>
      </w:r>
      <w:r>
        <w:rPr>
          <w:spacing w:val="-1"/>
        </w:rPr>
        <w:t xml:space="preserve"> </w:t>
      </w:r>
      <w:r>
        <w:rPr>
          <w:spacing w:val="1"/>
          <w:w w:val="99"/>
        </w:rPr>
        <w:t>e</w:t>
      </w:r>
      <w:r>
        <w:rPr>
          <w:w w:val="94"/>
        </w:rPr>
        <w:t>l</w:t>
      </w:r>
      <w:r>
        <w:rPr>
          <w:spacing w:val="1"/>
          <w:w w:val="97"/>
        </w:rPr>
        <w:t>s</w:t>
      </w:r>
      <w:r>
        <w:rPr>
          <w:spacing w:val="1"/>
          <w:w w:val="99"/>
        </w:rPr>
        <w:t>e</w:t>
      </w:r>
      <w:r>
        <w:rPr>
          <w:w w:val="69"/>
        </w:rPr>
        <w:t>’</w:t>
      </w:r>
      <w:r>
        <w:rPr>
          <w:w w:val="97"/>
        </w:rPr>
        <w:t>s</w:t>
      </w:r>
      <w:r>
        <w:rPr>
          <w:spacing w:val="-1"/>
        </w:rPr>
        <w:t xml:space="preserve"> </w:t>
      </w:r>
      <w:r>
        <w:rPr>
          <w:spacing w:val="1"/>
          <w:w w:val="102"/>
        </w:rPr>
        <w:t>a</w:t>
      </w:r>
      <w:r>
        <w:rPr>
          <w:w w:val="94"/>
        </w:rPr>
        <w:t>l</w:t>
      </w:r>
      <w:r>
        <w:rPr>
          <w:spacing w:val="1"/>
          <w:w w:val="98"/>
        </w:rPr>
        <w:t>c</w:t>
      </w:r>
      <w:r>
        <w:rPr>
          <w:spacing w:val="1"/>
          <w:w w:val="105"/>
        </w:rPr>
        <w:t>o</w:t>
      </w:r>
      <w:r>
        <w:rPr>
          <w:spacing w:val="1"/>
          <w:w w:val="110"/>
        </w:rPr>
        <w:t>h</w:t>
      </w:r>
      <w:r>
        <w:rPr>
          <w:spacing w:val="1"/>
          <w:w w:val="105"/>
        </w:rPr>
        <w:t>o</w:t>
      </w:r>
      <w:r>
        <w:rPr>
          <w:w w:val="94"/>
        </w:rPr>
        <w:t>l</w:t>
      </w:r>
      <w:r>
        <w:rPr>
          <w:spacing w:val="-2"/>
        </w:rPr>
        <w:t xml:space="preserve"> </w:t>
      </w:r>
      <w:r>
        <w:rPr>
          <w:spacing w:val="1"/>
          <w:w w:val="102"/>
        </w:rPr>
        <w:t>a</w:t>
      </w:r>
      <w:r>
        <w:rPr>
          <w:spacing w:val="1"/>
          <w:w w:val="105"/>
        </w:rPr>
        <w:t>b</w:t>
      </w:r>
      <w:r>
        <w:rPr>
          <w:spacing w:val="1"/>
          <w:w w:val="110"/>
        </w:rPr>
        <w:t>u</w:t>
      </w:r>
      <w:r>
        <w:rPr>
          <w:spacing w:val="1"/>
          <w:w w:val="97"/>
        </w:rPr>
        <w:t>s</w:t>
      </w:r>
      <w:r>
        <w:rPr>
          <w:spacing w:val="1"/>
          <w:w w:val="99"/>
        </w:rPr>
        <w:t>e</w:t>
      </w:r>
      <w:r>
        <w:rPr>
          <w:w w:val="88"/>
        </w:rPr>
        <w:t>?</w:t>
      </w:r>
      <w:r>
        <w:t xml:space="preserve">    </w:t>
      </w:r>
      <w:r>
        <w:rPr>
          <w:spacing w:val="4"/>
        </w:rPr>
        <w:t xml:space="preserve"> </w:t>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 xml:space="preserve">  </w:t>
      </w:r>
      <w:r>
        <w:rPr>
          <w:spacing w:val="14"/>
        </w:rPr>
        <w:t xml:space="preserve"> </w:t>
      </w:r>
      <w:r>
        <w:rPr>
          <w:rFonts w:ascii="Wingdings" w:hAnsi="Wingdings" w:cs="Wingdings"/>
          <w:w w:val="50"/>
          <w:sz w:val="24"/>
          <w:szCs w:val="24"/>
        </w:rPr>
        <w:t></w:t>
      </w:r>
      <w:r>
        <w:rPr>
          <w:rFonts w:ascii="Wingdings" w:hAnsi="Wingdings" w:cs="Wingdings"/>
          <w:w w:val="50"/>
          <w:sz w:val="24"/>
          <w:szCs w:val="24"/>
        </w:rPr>
        <w:t></w:t>
      </w:r>
      <w:r>
        <w:rPr>
          <w:spacing w:val="2"/>
          <w:w w:val="106"/>
        </w:rPr>
        <w:t xml:space="preserve">No </w:t>
      </w:r>
      <w:r>
        <w:rPr>
          <w:spacing w:val="2"/>
          <w:w w:val="107"/>
        </w:rPr>
        <w:t>H</w:t>
      </w:r>
      <w:r>
        <w:rPr>
          <w:spacing w:val="1"/>
          <w:w w:val="107"/>
        </w:rPr>
        <w:t>a</w:t>
      </w:r>
      <w:r>
        <w:rPr>
          <w:spacing w:val="1"/>
          <w:w w:val="95"/>
        </w:rPr>
        <w:t>v</w:t>
      </w:r>
      <w:r>
        <w:rPr>
          <w:w w:val="99"/>
        </w:rPr>
        <w:t>e</w:t>
      </w:r>
      <w:r>
        <w:rPr>
          <w:spacing w:val="-1"/>
        </w:rPr>
        <w:t xml:space="preserve"> </w:t>
      </w:r>
      <w:r>
        <w:rPr>
          <w:spacing w:val="1"/>
          <w:w w:val="95"/>
        </w:rPr>
        <w:t>y</w:t>
      </w:r>
      <w:r>
        <w:rPr>
          <w:spacing w:val="1"/>
          <w:w w:val="105"/>
        </w:rPr>
        <w:t>o</w:t>
      </w:r>
      <w:r>
        <w:rPr>
          <w:w w:val="110"/>
        </w:rPr>
        <w:t>u</w:t>
      </w:r>
      <w:r>
        <w:rPr>
          <w:spacing w:val="-1"/>
        </w:rPr>
        <w:t xml:space="preserve"> </w:t>
      </w:r>
      <w:r>
        <w:rPr>
          <w:spacing w:val="1"/>
          <w:w w:val="99"/>
        </w:rPr>
        <w:t>e</w:t>
      </w:r>
      <w:r>
        <w:rPr>
          <w:spacing w:val="1"/>
          <w:w w:val="95"/>
        </w:rPr>
        <w:t>v</w:t>
      </w:r>
      <w:r>
        <w:rPr>
          <w:spacing w:val="1"/>
          <w:w w:val="99"/>
        </w:rPr>
        <w:t>e</w:t>
      </w:r>
      <w:r>
        <w:rPr>
          <w:w w:val="115"/>
        </w:rPr>
        <w:t>r</w:t>
      </w:r>
      <w:r>
        <w:rPr>
          <w:spacing w:val="-1"/>
        </w:rPr>
        <w:t xml:space="preserve"> </w:t>
      </w:r>
      <w:r>
        <w:rPr>
          <w:w w:val="92"/>
        </w:rPr>
        <w:t>f</w:t>
      </w:r>
      <w:r>
        <w:rPr>
          <w:spacing w:val="1"/>
          <w:w w:val="99"/>
        </w:rPr>
        <w:t>e</w:t>
      </w:r>
      <w:r>
        <w:rPr>
          <w:w w:val="94"/>
        </w:rPr>
        <w:t>l</w:t>
      </w:r>
      <w:r>
        <w:rPr>
          <w:w w:val="113"/>
        </w:rPr>
        <w:t>t</w:t>
      </w:r>
      <w:r>
        <w:rPr>
          <w:spacing w:val="-2"/>
        </w:rPr>
        <w:t xml:space="preserve"> </w:t>
      </w:r>
      <w:r>
        <w:rPr>
          <w:spacing w:val="1"/>
          <w:w w:val="95"/>
        </w:rPr>
        <w:t>y</w:t>
      </w:r>
      <w:r>
        <w:rPr>
          <w:spacing w:val="1"/>
          <w:w w:val="105"/>
        </w:rPr>
        <w:t>o</w:t>
      </w:r>
      <w:r>
        <w:rPr>
          <w:w w:val="110"/>
        </w:rPr>
        <w:t>u</w:t>
      </w:r>
      <w:r>
        <w:rPr>
          <w:spacing w:val="-1"/>
        </w:rPr>
        <w:t xml:space="preserve"> </w:t>
      </w:r>
      <w:r>
        <w:rPr>
          <w:spacing w:val="1"/>
          <w:w w:val="97"/>
        </w:rPr>
        <w:t>s</w:t>
      </w:r>
      <w:r>
        <w:rPr>
          <w:spacing w:val="1"/>
          <w:w w:val="110"/>
        </w:rPr>
        <w:t>h</w:t>
      </w:r>
      <w:r>
        <w:rPr>
          <w:spacing w:val="1"/>
          <w:w w:val="105"/>
        </w:rPr>
        <w:t>o</w:t>
      </w:r>
      <w:r>
        <w:rPr>
          <w:spacing w:val="1"/>
          <w:w w:val="110"/>
        </w:rPr>
        <w:t>u</w:t>
      </w:r>
      <w:r>
        <w:rPr>
          <w:w w:val="94"/>
        </w:rPr>
        <w:t>l</w:t>
      </w:r>
      <w:r>
        <w:rPr>
          <w:w w:val="109"/>
        </w:rPr>
        <w:t>d</w:t>
      </w:r>
      <w:r>
        <w:rPr>
          <w:spacing w:val="-1"/>
        </w:rPr>
        <w:t xml:space="preserve"> </w:t>
      </w:r>
      <w:r>
        <w:rPr>
          <w:spacing w:val="1"/>
          <w:w w:val="98"/>
        </w:rPr>
        <w:t>c</w:t>
      </w:r>
      <w:r>
        <w:rPr>
          <w:spacing w:val="1"/>
          <w:w w:val="110"/>
        </w:rPr>
        <w:t>u</w:t>
      </w:r>
      <w:r>
        <w:rPr>
          <w:w w:val="113"/>
        </w:rPr>
        <w:t>t</w:t>
      </w:r>
      <w:r>
        <w:rPr>
          <w:spacing w:val="-2"/>
        </w:rPr>
        <w:t xml:space="preserve"> </w:t>
      </w:r>
      <w:r>
        <w:rPr>
          <w:spacing w:val="1"/>
          <w:w w:val="109"/>
        </w:rPr>
        <w:t>d</w:t>
      </w:r>
      <w:r>
        <w:rPr>
          <w:spacing w:val="1"/>
          <w:w w:val="105"/>
        </w:rPr>
        <w:t>o</w:t>
      </w:r>
      <w:r>
        <w:rPr>
          <w:spacing w:val="2"/>
          <w:w w:val="98"/>
        </w:rPr>
        <w:t>w</w:t>
      </w:r>
      <w:r>
        <w:rPr>
          <w:w w:val="113"/>
        </w:rPr>
        <w:t>n</w:t>
      </w:r>
      <w:r>
        <w:rPr>
          <w:spacing w:val="-1"/>
        </w:rPr>
        <w:t xml:space="preserve"> </w:t>
      </w:r>
      <w:r>
        <w:rPr>
          <w:spacing w:val="1"/>
          <w:w w:val="105"/>
        </w:rPr>
        <w:t>o</w:t>
      </w:r>
      <w:r>
        <w:rPr>
          <w:w w:val="113"/>
        </w:rPr>
        <w:t>n</w:t>
      </w:r>
      <w:r>
        <w:rPr>
          <w:spacing w:val="-1"/>
        </w:rPr>
        <w:t xml:space="preserve"> </w:t>
      </w:r>
      <w:r>
        <w:rPr>
          <w:spacing w:val="1"/>
          <w:w w:val="95"/>
        </w:rPr>
        <w:t>y</w:t>
      </w:r>
      <w:r>
        <w:rPr>
          <w:spacing w:val="1"/>
          <w:w w:val="105"/>
        </w:rPr>
        <w:t>o</w:t>
      </w:r>
      <w:r>
        <w:rPr>
          <w:spacing w:val="1"/>
          <w:w w:val="110"/>
        </w:rPr>
        <w:t>u</w:t>
      </w:r>
      <w:r>
        <w:rPr>
          <w:w w:val="115"/>
        </w:rPr>
        <w:t>r</w:t>
      </w:r>
      <w:r>
        <w:rPr>
          <w:spacing w:val="-1"/>
        </w:rPr>
        <w:t xml:space="preserve"> </w:t>
      </w:r>
      <w:r>
        <w:rPr>
          <w:spacing w:val="1"/>
          <w:w w:val="109"/>
        </w:rPr>
        <w:t>d</w:t>
      </w:r>
      <w:r>
        <w:rPr>
          <w:spacing w:val="1"/>
          <w:w w:val="115"/>
        </w:rPr>
        <w:t>r</w:t>
      </w:r>
      <w:r>
        <w:rPr>
          <w:w w:val="99"/>
        </w:rPr>
        <w:t>i</w:t>
      </w:r>
      <w:r>
        <w:rPr>
          <w:spacing w:val="1"/>
          <w:w w:val="113"/>
        </w:rPr>
        <w:t>n</w:t>
      </w:r>
      <w:r>
        <w:rPr>
          <w:spacing w:val="1"/>
          <w:w w:val="102"/>
        </w:rPr>
        <w:t>k</w:t>
      </w:r>
      <w:r>
        <w:rPr>
          <w:w w:val="99"/>
        </w:rPr>
        <w:t>i</w:t>
      </w:r>
      <w:r>
        <w:rPr>
          <w:spacing w:val="1"/>
          <w:w w:val="113"/>
        </w:rPr>
        <w:t>n</w:t>
      </w:r>
      <w:r>
        <w:rPr>
          <w:spacing w:val="1"/>
          <w:w w:val="96"/>
        </w:rPr>
        <w:t>g</w:t>
      </w:r>
      <w:r>
        <w:rPr>
          <w:w w:val="88"/>
        </w:rPr>
        <w:t>?</w:t>
      </w:r>
      <w:r>
        <w:t xml:space="preserve"> </w:t>
      </w:r>
      <w:r>
        <w:rPr>
          <w:spacing w:val="-3"/>
        </w:rPr>
        <w:t xml:space="preserve"> </w:t>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 xml:space="preserve">No </w:t>
      </w:r>
      <w:r>
        <w:rPr>
          <w:spacing w:val="2"/>
          <w:w w:val="107"/>
        </w:rPr>
        <w:t>H</w:t>
      </w:r>
      <w:r>
        <w:rPr>
          <w:spacing w:val="1"/>
          <w:w w:val="107"/>
        </w:rPr>
        <w:t>a</w:t>
      </w:r>
      <w:r>
        <w:rPr>
          <w:spacing w:val="1"/>
          <w:w w:val="95"/>
        </w:rPr>
        <w:t>v</w:t>
      </w:r>
      <w:r>
        <w:rPr>
          <w:w w:val="99"/>
        </w:rPr>
        <w:t>e</w:t>
      </w:r>
      <w:r>
        <w:rPr>
          <w:spacing w:val="-1"/>
        </w:rPr>
        <w:t xml:space="preserve"> </w:t>
      </w:r>
      <w:r>
        <w:rPr>
          <w:spacing w:val="1"/>
          <w:w w:val="108"/>
        </w:rPr>
        <w:t>p</w:t>
      </w:r>
      <w:r>
        <w:rPr>
          <w:spacing w:val="1"/>
          <w:w w:val="99"/>
        </w:rPr>
        <w:t>e</w:t>
      </w:r>
      <w:r>
        <w:rPr>
          <w:spacing w:val="1"/>
          <w:w w:val="105"/>
        </w:rPr>
        <w:t>o</w:t>
      </w:r>
      <w:r>
        <w:rPr>
          <w:spacing w:val="1"/>
          <w:w w:val="108"/>
        </w:rPr>
        <w:t>p</w:t>
      </w:r>
      <w:r>
        <w:rPr>
          <w:w w:val="94"/>
        </w:rPr>
        <w:t>l</w:t>
      </w:r>
      <w:r>
        <w:rPr>
          <w:w w:val="99"/>
        </w:rPr>
        <w:t>e</w:t>
      </w:r>
      <w:r>
        <w:rPr>
          <w:spacing w:val="-1"/>
        </w:rPr>
        <w:t xml:space="preserve"> </w:t>
      </w:r>
      <w:r>
        <w:rPr>
          <w:spacing w:val="1"/>
          <w:w w:val="102"/>
        </w:rPr>
        <w:t>a</w:t>
      </w:r>
      <w:r>
        <w:rPr>
          <w:spacing w:val="1"/>
          <w:w w:val="113"/>
        </w:rPr>
        <w:t>nn</w:t>
      </w:r>
      <w:r>
        <w:rPr>
          <w:spacing w:val="1"/>
          <w:w w:val="105"/>
        </w:rPr>
        <w:t>o</w:t>
      </w:r>
      <w:r>
        <w:rPr>
          <w:spacing w:val="1"/>
          <w:w w:val="95"/>
        </w:rPr>
        <w:t>y</w:t>
      </w:r>
      <w:r>
        <w:rPr>
          <w:spacing w:val="1"/>
          <w:w w:val="99"/>
        </w:rPr>
        <w:t>e</w:t>
      </w:r>
      <w:r>
        <w:rPr>
          <w:w w:val="109"/>
        </w:rPr>
        <w:t>d</w:t>
      </w:r>
      <w:r>
        <w:rPr>
          <w:spacing w:val="-1"/>
        </w:rPr>
        <w:t xml:space="preserve"> </w:t>
      </w:r>
      <w:r>
        <w:rPr>
          <w:spacing w:val="1"/>
          <w:w w:val="95"/>
        </w:rPr>
        <w:t>y</w:t>
      </w:r>
      <w:r>
        <w:rPr>
          <w:spacing w:val="1"/>
          <w:w w:val="105"/>
        </w:rPr>
        <w:t>o</w:t>
      </w:r>
      <w:r>
        <w:rPr>
          <w:w w:val="110"/>
        </w:rPr>
        <w:t>u</w:t>
      </w:r>
      <w:r>
        <w:rPr>
          <w:spacing w:val="-1"/>
        </w:rPr>
        <w:t xml:space="preserve"> </w:t>
      </w:r>
      <w:r>
        <w:rPr>
          <w:spacing w:val="1"/>
          <w:w w:val="105"/>
        </w:rPr>
        <w:t>b</w:t>
      </w:r>
      <w:r>
        <w:rPr>
          <w:w w:val="95"/>
        </w:rPr>
        <w:t>y</w:t>
      </w:r>
      <w:r>
        <w:rPr>
          <w:spacing w:val="-1"/>
        </w:rPr>
        <w:t xml:space="preserve"> </w:t>
      </w:r>
      <w:r>
        <w:rPr>
          <w:spacing w:val="1"/>
          <w:w w:val="98"/>
        </w:rPr>
        <w:t>c</w:t>
      </w:r>
      <w:r>
        <w:rPr>
          <w:spacing w:val="1"/>
          <w:w w:val="108"/>
        </w:rPr>
        <w:t>r</w:t>
      </w:r>
      <w:r>
        <w:rPr>
          <w:w w:val="108"/>
        </w:rPr>
        <w:t>i</w:t>
      </w:r>
      <w:r>
        <w:rPr>
          <w:spacing w:val="1"/>
          <w:w w:val="113"/>
        </w:rPr>
        <w:t>t</w:t>
      </w:r>
      <w:r>
        <w:rPr>
          <w:w w:val="99"/>
        </w:rPr>
        <w:t>i</w:t>
      </w:r>
      <w:r>
        <w:rPr>
          <w:spacing w:val="1"/>
          <w:w w:val="98"/>
        </w:rPr>
        <w:t>c</w:t>
      </w:r>
      <w:r>
        <w:rPr>
          <w:w w:val="99"/>
        </w:rPr>
        <w:t>i</w:t>
      </w:r>
      <w:r>
        <w:rPr>
          <w:spacing w:val="1"/>
          <w:w w:val="98"/>
        </w:rPr>
        <w:t>z</w:t>
      </w:r>
      <w:r>
        <w:rPr>
          <w:w w:val="99"/>
        </w:rPr>
        <w:t>i</w:t>
      </w:r>
      <w:r>
        <w:rPr>
          <w:spacing w:val="1"/>
          <w:w w:val="113"/>
        </w:rPr>
        <w:t>n</w:t>
      </w:r>
      <w:r>
        <w:rPr>
          <w:w w:val="96"/>
        </w:rPr>
        <w:t>g</w:t>
      </w:r>
      <w:r>
        <w:rPr>
          <w:spacing w:val="-1"/>
        </w:rPr>
        <w:t xml:space="preserve"> </w:t>
      </w:r>
      <w:r>
        <w:rPr>
          <w:spacing w:val="1"/>
          <w:w w:val="95"/>
        </w:rPr>
        <w:t>y</w:t>
      </w:r>
      <w:r>
        <w:rPr>
          <w:spacing w:val="1"/>
          <w:w w:val="105"/>
        </w:rPr>
        <w:t>o</w:t>
      </w:r>
      <w:r>
        <w:rPr>
          <w:spacing w:val="1"/>
          <w:w w:val="110"/>
        </w:rPr>
        <w:t>u</w:t>
      </w:r>
      <w:r>
        <w:rPr>
          <w:w w:val="115"/>
        </w:rPr>
        <w:t>r</w:t>
      </w:r>
      <w:r>
        <w:rPr>
          <w:spacing w:val="-1"/>
        </w:rPr>
        <w:t xml:space="preserve"> </w:t>
      </w:r>
      <w:r>
        <w:rPr>
          <w:spacing w:val="1"/>
          <w:w w:val="109"/>
        </w:rPr>
        <w:t>d</w:t>
      </w:r>
      <w:r>
        <w:rPr>
          <w:spacing w:val="1"/>
          <w:w w:val="108"/>
        </w:rPr>
        <w:t>r</w:t>
      </w:r>
      <w:r>
        <w:rPr>
          <w:w w:val="108"/>
        </w:rPr>
        <w:t>i</w:t>
      </w:r>
      <w:r>
        <w:rPr>
          <w:spacing w:val="1"/>
          <w:w w:val="113"/>
        </w:rPr>
        <w:t>n</w:t>
      </w:r>
      <w:r>
        <w:rPr>
          <w:spacing w:val="1"/>
          <w:w w:val="102"/>
        </w:rPr>
        <w:t>k</w:t>
      </w:r>
      <w:r>
        <w:rPr>
          <w:w w:val="99"/>
        </w:rPr>
        <w:t>i</w:t>
      </w:r>
      <w:r>
        <w:rPr>
          <w:spacing w:val="1"/>
          <w:w w:val="113"/>
        </w:rPr>
        <w:t>n</w:t>
      </w:r>
      <w:r>
        <w:rPr>
          <w:spacing w:val="1"/>
          <w:w w:val="96"/>
        </w:rPr>
        <w:t>g</w:t>
      </w:r>
      <w:r>
        <w:rPr>
          <w:w w:val="88"/>
        </w:rPr>
        <w:t>?</w:t>
      </w:r>
      <w:r>
        <w:t xml:space="preserve"> </w:t>
      </w:r>
      <w:r>
        <w:rPr>
          <w:spacing w:val="-3"/>
        </w:rPr>
        <w:t xml:space="preserve"> </w:t>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No</w:t>
      </w:r>
    </w:p>
    <w:p w:rsidR="00000000" w:rsidRDefault="00426C92">
      <w:pPr>
        <w:pStyle w:val="BodyText"/>
        <w:tabs>
          <w:tab w:val="left" w:pos="6489"/>
        </w:tabs>
        <w:kinsoku w:val="0"/>
        <w:overflowPunct w:val="0"/>
        <w:spacing w:before="4"/>
        <w:ind w:left="100"/>
        <w:jc w:val="both"/>
      </w:pPr>
      <w:r>
        <w:rPr>
          <w:spacing w:val="2"/>
          <w:w w:val="107"/>
        </w:rPr>
        <w:t>H</w:t>
      </w:r>
      <w:r>
        <w:rPr>
          <w:spacing w:val="1"/>
          <w:w w:val="107"/>
        </w:rPr>
        <w:t>a</w:t>
      </w:r>
      <w:r>
        <w:rPr>
          <w:spacing w:val="1"/>
          <w:w w:val="95"/>
        </w:rPr>
        <w:t>v</w:t>
      </w:r>
      <w:r>
        <w:rPr>
          <w:w w:val="99"/>
        </w:rPr>
        <w:t>e</w:t>
      </w:r>
      <w:r>
        <w:rPr>
          <w:spacing w:val="-1"/>
        </w:rPr>
        <w:t xml:space="preserve"> </w:t>
      </w:r>
      <w:r>
        <w:rPr>
          <w:spacing w:val="1"/>
          <w:w w:val="95"/>
        </w:rPr>
        <w:t>y</w:t>
      </w:r>
      <w:r>
        <w:rPr>
          <w:spacing w:val="1"/>
          <w:w w:val="105"/>
        </w:rPr>
        <w:t>o</w:t>
      </w:r>
      <w:r>
        <w:rPr>
          <w:w w:val="110"/>
        </w:rPr>
        <w:t>u</w:t>
      </w:r>
      <w:r>
        <w:rPr>
          <w:spacing w:val="-1"/>
        </w:rPr>
        <w:t xml:space="preserve"> </w:t>
      </w:r>
      <w:r>
        <w:rPr>
          <w:spacing w:val="1"/>
          <w:w w:val="99"/>
        </w:rPr>
        <w:t>e</w:t>
      </w:r>
      <w:r>
        <w:rPr>
          <w:spacing w:val="1"/>
          <w:w w:val="95"/>
        </w:rPr>
        <w:t>v</w:t>
      </w:r>
      <w:r>
        <w:rPr>
          <w:spacing w:val="1"/>
          <w:w w:val="99"/>
        </w:rPr>
        <w:t>e</w:t>
      </w:r>
      <w:r>
        <w:rPr>
          <w:w w:val="115"/>
        </w:rPr>
        <w:t>r</w:t>
      </w:r>
      <w:r>
        <w:rPr>
          <w:spacing w:val="-1"/>
        </w:rPr>
        <w:t xml:space="preserve"> </w:t>
      </w:r>
      <w:r>
        <w:rPr>
          <w:w w:val="92"/>
        </w:rPr>
        <w:t>f</w:t>
      </w:r>
      <w:r>
        <w:rPr>
          <w:spacing w:val="1"/>
          <w:w w:val="99"/>
        </w:rPr>
        <w:t>e</w:t>
      </w:r>
      <w:r>
        <w:rPr>
          <w:w w:val="94"/>
        </w:rPr>
        <w:t>l</w:t>
      </w:r>
      <w:r>
        <w:rPr>
          <w:w w:val="113"/>
        </w:rPr>
        <w:t>t</w:t>
      </w:r>
      <w:r>
        <w:rPr>
          <w:spacing w:val="-2"/>
        </w:rPr>
        <w:t xml:space="preserve"> </w:t>
      </w:r>
      <w:r>
        <w:rPr>
          <w:spacing w:val="1"/>
          <w:w w:val="105"/>
        </w:rPr>
        <w:t>b</w:t>
      </w:r>
      <w:r>
        <w:rPr>
          <w:spacing w:val="1"/>
          <w:w w:val="102"/>
        </w:rPr>
        <w:t>a</w:t>
      </w:r>
      <w:r>
        <w:rPr>
          <w:w w:val="109"/>
        </w:rPr>
        <w:t>d</w:t>
      </w:r>
      <w:r>
        <w:rPr>
          <w:spacing w:val="-1"/>
        </w:rPr>
        <w:t xml:space="preserve"> </w:t>
      </w:r>
      <w:r>
        <w:rPr>
          <w:spacing w:val="1"/>
          <w:w w:val="105"/>
        </w:rPr>
        <w:t>o</w:t>
      </w:r>
      <w:r>
        <w:rPr>
          <w:w w:val="115"/>
        </w:rPr>
        <w:t>r</w:t>
      </w:r>
      <w:r>
        <w:rPr>
          <w:spacing w:val="-1"/>
        </w:rPr>
        <w:t xml:space="preserve"> </w:t>
      </w:r>
      <w:r>
        <w:rPr>
          <w:spacing w:val="1"/>
          <w:w w:val="96"/>
        </w:rPr>
        <w:t>g</w:t>
      </w:r>
      <w:r>
        <w:rPr>
          <w:spacing w:val="1"/>
          <w:w w:val="110"/>
        </w:rPr>
        <w:t>u</w:t>
      </w:r>
      <w:r>
        <w:rPr>
          <w:w w:val="99"/>
        </w:rPr>
        <w:t>i</w:t>
      </w:r>
      <w:r>
        <w:rPr>
          <w:w w:val="94"/>
        </w:rPr>
        <w:t>l</w:t>
      </w:r>
      <w:r>
        <w:rPr>
          <w:spacing w:val="1"/>
          <w:w w:val="113"/>
        </w:rPr>
        <w:t>t</w:t>
      </w:r>
      <w:r>
        <w:rPr>
          <w:w w:val="95"/>
        </w:rPr>
        <w:t>y</w:t>
      </w:r>
      <w:r>
        <w:rPr>
          <w:spacing w:val="-1"/>
        </w:rPr>
        <w:t xml:space="preserve"> </w:t>
      </w:r>
      <w:r>
        <w:rPr>
          <w:spacing w:val="1"/>
          <w:w w:val="102"/>
        </w:rPr>
        <w:t>a</w:t>
      </w:r>
      <w:r>
        <w:rPr>
          <w:spacing w:val="1"/>
          <w:w w:val="105"/>
        </w:rPr>
        <w:t>bo</w:t>
      </w:r>
      <w:r>
        <w:rPr>
          <w:spacing w:val="1"/>
          <w:w w:val="110"/>
        </w:rPr>
        <w:t>u</w:t>
      </w:r>
      <w:r>
        <w:rPr>
          <w:w w:val="113"/>
        </w:rPr>
        <w:t>t</w:t>
      </w:r>
      <w:r>
        <w:rPr>
          <w:spacing w:val="-2"/>
        </w:rPr>
        <w:t xml:space="preserve"> </w:t>
      </w:r>
      <w:r>
        <w:rPr>
          <w:spacing w:val="1"/>
          <w:w w:val="95"/>
        </w:rPr>
        <w:t>y</w:t>
      </w:r>
      <w:r>
        <w:rPr>
          <w:spacing w:val="1"/>
          <w:w w:val="105"/>
        </w:rPr>
        <w:t>o</w:t>
      </w:r>
      <w:r>
        <w:rPr>
          <w:spacing w:val="1"/>
          <w:w w:val="110"/>
        </w:rPr>
        <w:t>u</w:t>
      </w:r>
      <w:r>
        <w:rPr>
          <w:w w:val="115"/>
        </w:rPr>
        <w:t>r</w:t>
      </w:r>
      <w:r>
        <w:rPr>
          <w:spacing w:val="-1"/>
        </w:rPr>
        <w:t xml:space="preserve"> </w:t>
      </w:r>
      <w:r>
        <w:rPr>
          <w:spacing w:val="1"/>
          <w:w w:val="109"/>
        </w:rPr>
        <w:t>d</w:t>
      </w:r>
      <w:r>
        <w:rPr>
          <w:spacing w:val="1"/>
          <w:w w:val="115"/>
        </w:rPr>
        <w:t>r</w:t>
      </w:r>
      <w:r>
        <w:rPr>
          <w:w w:val="99"/>
        </w:rPr>
        <w:t>i</w:t>
      </w:r>
      <w:r>
        <w:rPr>
          <w:spacing w:val="1"/>
          <w:w w:val="113"/>
        </w:rPr>
        <w:t>n</w:t>
      </w:r>
      <w:r>
        <w:rPr>
          <w:spacing w:val="1"/>
          <w:w w:val="102"/>
        </w:rPr>
        <w:t>k</w:t>
      </w:r>
      <w:r>
        <w:rPr>
          <w:w w:val="99"/>
        </w:rPr>
        <w:t>i</w:t>
      </w:r>
      <w:r>
        <w:rPr>
          <w:spacing w:val="1"/>
          <w:w w:val="113"/>
        </w:rPr>
        <w:t>n</w:t>
      </w:r>
      <w:r>
        <w:rPr>
          <w:spacing w:val="1"/>
          <w:w w:val="96"/>
        </w:rPr>
        <w:t>g</w:t>
      </w:r>
      <w:r>
        <w:rPr>
          <w:w w:val="88"/>
        </w:rPr>
        <w:t>?</w:t>
      </w:r>
      <w:r>
        <w:t xml:space="preserve">   </w:t>
      </w:r>
      <w:r>
        <w:rPr>
          <w:spacing w:val="-8"/>
        </w:rPr>
        <w:t xml:space="preserve"> </w:t>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No</w:t>
      </w:r>
    </w:p>
    <w:p w:rsidR="00000000" w:rsidRDefault="00426C92">
      <w:pPr>
        <w:pStyle w:val="BodyText"/>
        <w:tabs>
          <w:tab w:val="left" w:pos="1167"/>
          <w:tab w:val="left" w:pos="2169"/>
        </w:tabs>
        <w:kinsoku w:val="0"/>
        <w:overflowPunct w:val="0"/>
        <w:spacing w:before="132" w:line="252" w:lineRule="auto"/>
        <w:ind w:left="100" w:right="1634"/>
      </w:pPr>
      <w:r>
        <w:t>Have you ever had a drink first thing in the morning to steady your nerves or to get rid of a hangover?</w:t>
      </w:r>
      <w:r>
        <w:tab/>
      </w:r>
      <w:r>
        <w:rPr>
          <w:rFonts w:ascii="Wingdings" w:hAnsi="Wingdings" w:cs="Wingdings"/>
          <w:w w:val="65"/>
          <w:sz w:val="24"/>
          <w:szCs w:val="24"/>
        </w:rPr>
        <w:t></w:t>
      </w:r>
      <w:r>
        <w:rPr>
          <w:rFonts w:ascii="Wingdings" w:hAnsi="Wingdings" w:cs="Wingdings"/>
          <w:w w:val="65"/>
          <w:sz w:val="24"/>
          <w:szCs w:val="24"/>
        </w:rPr>
        <w:t></w:t>
      </w:r>
      <w:r>
        <w:rPr>
          <w:w w:val="65"/>
        </w:rPr>
        <w:t>Yes</w:t>
      </w:r>
      <w:r>
        <w:rPr>
          <w:w w:val="65"/>
        </w:rPr>
        <w:tab/>
      </w:r>
      <w:r>
        <w:rPr>
          <w:rFonts w:ascii="Wingdings" w:hAnsi="Wingdings" w:cs="Wingdings"/>
          <w:w w:val="75"/>
          <w:sz w:val="24"/>
          <w:szCs w:val="24"/>
        </w:rPr>
        <w:t></w:t>
      </w:r>
      <w:r>
        <w:rPr>
          <w:rFonts w:ascii="Wingdings" w:hAnsi="Wingdings" w:cs="Wingdings"/>
          <w:w w:val="75"/>
          <w:sz w:val="24"/>
          <w:szCs w:val="24"/>
        </w:rPr>
        <w:t></w:t>
      </w:r>
      <w:r>
        <w:rPr>
          <w:spacing w:val="-22"/>
          <w:w w:val="75"/>
          <w:sz w:val="24"/>
          <w:szCs w:val="24"/>
        </w:rPr>
        <w:t xml:space="preserve"> </w:t>
      </w:r>
      <w:r>
        <w:rPr>
          <w:spacing w:val="1"/>
          <w:w w:val="75"/>
        </w:rPr>
        <w:t>No</w:t>
      </w:r>
    </w:p>
    <w:p w:rsidR="00000000" w:rsidRDefault="00426C92">
      <w:pPr>
        <w:pStyle w:val="BodyText"/>
        <w:tabs>
          <w:tab w:val="left" w:pos="1723"/>
          <w:tab w:val="left" w:pos="2494"/>
          <w:tab w:val="left" w:pos="6489"/>
        </w:tabs>
        <w:kinsoku w:val="0"/>
        <w:overflowPunct w:val="0"/>
        <w:spacing w:before="109" w:line="355" w:lineRule="auto"/>
        <w:ind w:left="100" w:right="1412"/>
      </w:pPr>
      <w:r>
        <w:rPr>
          <w:spacing w:val="2"/>
          <w:w w:val="105"/>
        </w:rPr>
        <w:t>D</w:t>
      </w:r>
      <w:r>
        <w:rPr>
          <w:w w:val="105"/>
        </w:rPr>
        <w:t>o</w:t>
      </w:r>
      <w:r>
        <w:rPr>
          <w:spacing w:val="-1"/>
        </w:rPr>
        <w:t xml:space="preserve"> </w:t>
      </w:r>
      <w:r>
        <w:rPr>
          <w:spacing w:val="1"/>
          <w:w w:val="95"/>
        </w:rPr>
        <w:t>y</w:t>
      </w:r>
      <w:r>
        <w:rPr>
          <w:spacing w:val="1"/>
          <w:w w:val="105"/>
        </w:rPr>
        <w:t>o</w:t>
      </w:r>
      <w:r>
        <w:rPr>
          <w:w w:val="110"/>
        </w:rPr>
        <w:t>u</w:t>
      </w:r>
      <w:r>
        <w:rPr>
          <w:spacing w:val="-1"/>
        </w:rPr>
        <w:t xml:space="preserve"> </w:t>
      </w:r>
      <w:r>
        <w:rPr>
          <w:spacing w:val="1"/>
          <w:w w:val="105"/>
        </w:rPr>
        <w:t>o</w:t>
      </w:r>
      <w:r>
        <w:rPr>
          <w:w w:val="92"/>
        </w:rPr>
        <w:t>f</w:t>
      </w:r>
      <w:r>
        <w:rPr>
          <w:w w:val="113"/>
        </w:rPr>
        <w:t>t</w:t>
      </w:r>
      <w:r>
        <w:rPr>
          <w:spacing w:val="1"/>
          <w:w w:val="99"/>
        </w:rPr>
        <w:t>e</w:t>
      </w:r>
      <w:r>
        <w:rPr>
          <w:w w:val="113"/>
        </w:rPr>
        <w:t>n</w:t>
      </w:r>
      <w:r>
        <w:rPr>
          <w:spacing w:val="-1"/>
        </w:rPr>
        <w:t xml:space="preserve"> </w:t>
      </w:r>
      <w:r>
        <w:rPr>
          <w:spacing w:val="1"/>
          <w:w w:val="110"/>
        </w:rPr>
        <w:t>h</w:t>
      </w:r>
      <w:r>
        <w:rPr>
          <w:spacing w:val="1"/>
          <w:w w:val="102"/>
        </w:rPr>
        <w:t>a</w:t>
      </w:r>
      <w:r>
        <w:rPr>
          <w:spacing w:val="1"/>
          <w:w w:val="95"/>
        </w:rPr>
        <w:t>v</w:t>
      </w:r>
      <w:r>
        <w:rPr>
          <w:w w:val="99"/>
        </w:rPr>
        <w:t>i</w:t>
      </w:r>
      <w:r>
        <w:rPr>
          <w:spacing w:val="1"/>
          <w:w w:val="113"/>
        </w:rPr>
        <w:t>n</w:t>
      </w:r>
      <w:r>
        <w:rPr>
          <w:w w:val="96"/>
        </w:rPr>
        <w:t>g</w:t>
      </w:r>
      <w:r>
        <w:rPr>
          <w:spacing w:val="-1"/>
        </w:rPr>
        <w:t xml:space="preserve"> </w:t>
      </w:r>
      <w:r>
        <w:rPr>
          <w:w w:val="113"/>
        </w:rPr>
        <w:t>t</w:t>
      </w:r>
      <w:r>
        <w:rPr>
          <w:spacing w:val="1"/>
          <w:w w:val="110"/>
        </w:rPr>
        <w:t>h</w:t>
      </w:r>
      <w:r>
        <w:rPr>
          <w:w w:val="99"/>
        </w:rPr>
        <w:t>e</w:t>
      </w:r>
      <w:r>
        <w:rPr>
          <w:spacing w:val="-1"/>
        </w:rPr>
        <w:t xml:space="preserve"> </w:t>
      </w:r>
      <w:r>
        <w:rPr>
          <w:w w:val="92"/>
        </w:rPr>
        <w:t>f</w:t>
      </w:r>
      <w:r>
        <w:rPr>
          <w:spacing w:val="1"/>
          <w:w w:val="99"/>
        </w:rPr>
        <w:t>ee</w:t>
      </w:r>
      <w:r>
        <w:rPr>
          <w:w w:val="94"/>
        </w:rPr>
        <w:t>l</w:t>
      </w:r>
      <w:r>
        <w:rPr>
          <w:w w:val="99"/>
        </w:rPr>
        <w:t>i</w:t>
      </w:r>
      <w:r>
        <w:rPr>
          <w:spacing w:val="1"/>
          <w:w w:val="113"/>
        </w:rPr>
        <w:t>n</w:t>
      </w:r>
      <w:r>
        <w:rPr>
          <w:w w:val="96"/>
        </w:rPr>
        <w:t>g</w:t>
      </w:r>
      <w:r>
        <w:rPr>
          <w:spacing w:val="-1"/>
        </w:rPr>
        <w:t xml:space="preserve"> </w:t>
      </w:r>
      <w:r>
        <w:rPr>
          <w:spacing w:val="1"/>
          <w:w w:val="105"/>
        </w:rPr>
        <w:t>o</w:t>
      </w:r>
      <w:r>
        <w:rPr>
          <w:w w:val="92"/>
        </w:rPr>
        <w:t>f</w:t>
      </w:r>
      <w:r>
        <w:rPr>
          <w:spacing w:val="-2"/>
        </w:rPr>
        <w:t xml:space="preserve"> </w:t>
      </w:r>
      <w:r>
        <w:rPr>
          <w:spacing w:val="1"/>
          <w:w w:val="105"/>
        </w:rPr>
        <w:t>b</w:t>
      </w:r>
      <w:r>
        <w:rPr>
          <w:spacing w:val="1"/>
          <w:w w:val="99"/>
        </w:rPr>
        <w:t>e</w:t>
      </w:r>
      <w:r>
        <w:rPr>
          <w:w w:val="99"/>
        </w:rPr>
        <w:t>i</w:t>
      </w:r>
      <w:r>
        <w:rPr>
          <w:spacing w:val="1"/>
          <w:w w:val="113"/>
        </w:rPr>
        <w:t>n</w:t>
      </w:r>
      <w:r>
        <w:rPr>
          <w:w w:val="96"/>
        </w:rPr>
        <w:t>g</w:t>
      </w:r>
      <w:r>
        <w:rPr>
          <w:spacing w:val="-2"/>
        </w:rPr>
        <w:t xml:space="preserve"> </w:t>
      </w:r>
      <w:r>
        <w:rPr>
          <w:spacing w:val="1"/>
        </w:rPr>
        <w:t>ov</w:t>
      </w:r>
      <w:r>
        <w:rPr>
          <w:spacing w:val="1"/>
          <w:w w:val="99"/>
        </w:rPr>
        <w:t>e</w:t>
      </w:r>
      <w:r>
        <w:rPr>
          <w:spacing w:val="1"/>
          <w:w w:val="115"/>
        </w:rPr>
        <w:t>r</w:t>
      </w:r>
      <w:r>
        <w:rPr>
          <w:spacing w:val="2"/>
          <w:w w:val="98"/>
        </w:rPr>
        <w:t>w</w:t>
      </w:r>
      <w:r>
        <w:rPr>
          <w:spacing w:val="1"/>
          <w:w w:val="105"/>
        </w:rPr>
        <w:t>he</w:t>
      </w:r>
      <w:r>
        <w:rPr>
          <w:w w:val="94"/>
        </w:rPr>
        <w:t>l</w:t>
      </w:r>
      <w:r>
        <w:rPr>
          <w:spacing w:val="2"/>
          <w:w w:val="109"/>
        </w:rPr>
        <w:t>m</w:t>
      </w:r>
      <w:r>
        <w:rPr>
          <w:spacing w:val="1"/>
          <w:w w:val="99"/>
        </w:rPr>
        <w:t>e</w:t>
      </w:r>
      <w:r>
        <w:rPr>
          <w:w w:val="109"/>
        </w:rPr>
        <w:t>d</w:t>
      </w:r>
      <w:r>
        <w:rPr>
          <w:spacing w:val="-1"/>
        </w:rPr>
        <w:t xml:space="preserve"> </w:t>
      </w:r>
      <w:r>
        <w:rPr>
          <w:spacing w:val="1"/>
          <w:w w:val="109"/>
        </w:rPr>
        <w:t>o</w:t>
      </w:r>
      <w:r>
        <w:rPr>
          <w:w w:val="109"/>
        </w:rPr>
        <w:t>r</w:t>
      </w:r>
      <w:r>
        <w:rPr>
          <w:spacing w:val="-1"/>
        </w:rPr>
        <w:t xml:space="preserve"> </w:t>
      </w:r>
      <w:r>
        <w:rPr>
          <w:spacing w:val="1"/>
          <w:w w:val="104"/>
        </w:rPr>
        <w:t>de</w:t>
      </w:r>
      <w:r>
        <w:rPr>
          <w:spacing w:val="1"/>
          <w:w w:val="111"/>
        </w:rPr>
        <w:t>pr</w:t>
      </w:r>
      <w:r>
        <w:rPr>
          <w:spacing w:val="1"/>
          <w:w w:val="99"/>
        </w:rPr>
        <w:t>e</w:t>
      </w:r>
      <w:r>
        <w:rPr>
          <w:spacing w:val="1"/>
          <w:w w:val="97"/>
        </w:rPr>
        <w:t>ss</w:t>
      </w:r>
      <w:r>
        <w:rPr>
          <w:spacing w:val="1"/>
          <w:w w:val="99"/>
        </w:rPr>
        <w:t>ed</w:t>
      </w:r>
      <w:r>
        <w:rPr>
          <w:w w:val="99"/>
        </w:rPr>
        <w:t>?</w:t>
      </w:r>
      <w:r>
        <w:rPr>
          <w:spacing w:val="-2"/>
        </w:rPr>
        <w:t xml:space="preserve"> </w:t>
      </w:r>
      <w:r>
        <w:rPr>
          <w:rFonts w:ascii="Wingdings" w:hAnsi="Wingdings" w:cs="Wingdings"/>
          <w:w w:val="50"/>
          <w:sz w:val="24"/>
          <w:szCs w:val="24"/>
        </w:rPr>
        <w:t></w:t>
      </w:r>
      <w:r>
        <w:rPr>
          <w:rFonts w:ascii="Wingdings" w:hAnsi="Wingdings" w:cs="Wingdings"/>
          <w:w w:val="50"/>
          <w:sz w:val="24"/>
          <w:szCs w:val="24"/>
        </w:rPr>
        <w:t></w:t>
      </w:r>
      <w:r>
        <w:rPr>
          <w:sz w:val="24"/>
          <w:szCs w:val="24"/>
        </w:rPr>
        <w:tab/>
      </w:r>
      <w:r>
        <w:rPr>
          <w:spacing w:val="2"/>
          <w:w w:val="94"/>
        </w:rPr>
        <w:t>Y</w:t>
      </w:r>
      <w:r>
        <w:rPr>
          <w:spacing w:val="1"/>
          <w:w w:val="94"/>
        </w:rPr>
        <w:t>e</w:t>
      </w:r>
      <w:r>
        <w:rPr>
          <w:w w:val="97"/>
        </w:rPr>
        <w:t>s</w:t>
      </w:r>
      <w:r>
        <w:t xml:space="preserve">  </w:t>
      </w:r>
      <w:r>
        <w:rPr>
          <w:spacing w:val="23"/>
        </w:rPr>
        <w:t xml:space="preserve"> </w:t>
      </w:r>
      <w:r>
        <w:rPr>
          <w:rFonts w:ascii="Wingdings" w:hAnsi="Wingdings" w:cs="Wingdings"/>
          <w:w w:val="50"/>
          <w:sz w:val="24"/>
          <w:szCs w:val="24"/>
        </w:rPr>
        <w:t></w:t>
      </w:r>
      <w:r>
        <w:rPr>
          <w:rFonts w:ascii="Wingdings" w:hAnsi="Wingdings" w:cs="Wingdings"/>
          <w:w w:val="50"/>
          <w:sz w:val="24"/>
          <w:szCs w:val="24"/>
        </w:rPr>
        <w:t></w:t>
      </w:r>
      <w:r>
        <w:rPr>
          <w:spacing w:val="2"/>
          <w:w w:val="106"/>
        </w:rPr>
        <w:t xml:space="preserve">No </w:t>
      </w:r>
      <w:r>
        <w:rPr>
          <w:spacing w:val="2"/>
          <w:w w:val="105"/>
        </w:rPr>
        <w:t>D</w:t>
      </w:r>
      <w:r>
        <w:rPr>
          <w:w w:val="105"/>
        </w:rPr>
        <w:t>o</w:t>
      </w:r>
      <w:r>
        <w:rPr>
          <w:spacing w:val="-1"/>
        </w:rPr>
        <w:t xml:space="preserve"> </w:t>
      </w:r>
      <w:r>
        <w:rPr>
          <w:spacing w:val="1"/>
          <w:w w:val="95"/>
        </w:rPr>
        <w:t>y</w:t>
      </w:r>
      <w:r>
        <w:rPr>
          <w:spacing w:val="1"/>
          <w:w w:val="105"/>
        </w:rPr>
        <w:t>o</w:t>
      </w:r>
      <w:r>
        <w:rPr>
          <w:w w:val="110"/>
        </w:rPr>
        <w:t>u</w:t>
      </w:r>
      <w:r>
        <w:rPr>
          <w:spacing w:val="-1"/>
        </w:rPr>
        <w:t xml:space="preserve"> </w:t>
      </w:r>
      <w:r>
        <w:rPr>
          <w:spacing w:val="1"/>
          <w:w w:val="99"/>
        </w:rPr>
        <w:t>e</w:t>
      </w:r>
      <w:r>
        <w:rPr>
          <w:spacing w:val="1"/>
          <w:w w:val="97"/>
        </w:rPr>
        <w:t>x</w:t>
      </w:r>
      <w:r>
        <w:rPr>
          <w:spacing w:val="1"/>
          <w:w w:val="99"/>
        </w:rPr>
        <w:t>e</w:t>
      </w:r>
      <w:r>
        <w:rPr>
          <w:spacing w:val="1"/>
          <w:w w:val="115"/>
        </w:rPr>
        <w:t>r</w:t>
      </w:r>
      <w:r>
        <w:rPr>
          <w:spacing w:val="1"/>
          <w:w w:val="98"/>
        </w:rPr>
        <w:t>c</w:t>
      </w:r>
      <w:r>
        <w:rPr>
          <w:w w:val="99"/>
        </w:rPr>
        <w:t>i</w:t>
      </w:r>
      <w:r>
        <w:rPr>
          <w:spacing w:val="1"/>
          <w:w w:val="97"/>
        </w:rPr>
        <w:t>s</w:t>
      </w:r>
      <w:r>
        <w:rPr>
          <w:spacing w:val="1"/>
          <w:w w:val="99"/>
        </w:rPr>
        <w:t>e</w:t>
      </w:r>
      <w:r>
        <w:rPr>
          <w:w w:val="88"/>
        </w:rPr>
        <w:t>?</w:t>
      </w:r>
      <w:r>
        <w:tab/>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No</w:t>
      </w:r>
    </w:p>
    <w:p w:rsidR="00000000" w:rsidRDefault="00426C92">
      <w:pPr>
        <w:pStyle w:val="BodyText"/>
        <w:tabs>
          <w:tab w:val="left" w:pos="7128"/>
        </w:tabs>
        <w:kinsoku w:val="0"/>
        <w:overflowPunct w:val="0"/>
        <w:spacing w:before="42"/>
        <w:ind w:left="599" w:right="1634"/>
      </w:pPr>
      <w:r>
        <w:t>If yes, type of</w:t>
      </w:r>
      <w:r>
        <w:rPr>
          <w:spacing w:val="1"/>
        </w:rPr>
        <w:t xml:space="preserve"> </w:t>
      </w:r>
      <w:r>
        <w:t>exercise:</w:t>
      </w:r>
      <w:r>
        <w:rPr>
          <w:spacing w:val="-2"/>
        </w:rPr>
        <w:t xml:space="preserve"> </w:t>
      </w:r>
      <w:r>
        <w:rPr>
          <w:w w:val="94"/>
          <w:u w:val="single"/>
        </w:rPr>
        <w:t xml:space="preserve"> </w:t>
      </w:r>
      <w:r>
        <w:rPr>
          <w:u w:val="single"/>
        </w:rPr>
        <w:tab/>
      </w:r>
    </w:p>
    <w:p w:rsidR="00000000" w:rsidRDefault="00426C92">
      <w:pPr>
        <w:pStyle w:val="BodyText"/>
        <w:kinsoku w:val="0"/>
        <w:overflowPunct w:val="0"/>
        <w:spacing w:before="10"/>
        <w:ind w:left="0"/>
        <w:rPr>
          <w:sz w:val="9"/>
          <w:szCs w:val="9"/>
        </w:rPr>
      </w:pPr>
    </w:p>
    <w:p w:rsidR="00000000" w:rsidRDefault="00426C92">
      <w:pPr>
        <w:pStyle w:val="BodyText"/>
        <w:tabs>
          <w:tab w:val="left" w:pos="3990"/>
          <w:tab w:val="left" w:pos="4807"/>
          <w:tab w:val="left" w:pos="7166"/>
        </w:tabs>
        <w:kinsoku w:val="0"/>
        <w:overflowPunct w:val="0"/>
        <w:spacing w:before="67" w:line="391" w:lineRule="auto"/>
        <w:ind w:left="100" w:right="1634" w:firstLine="499"/>
      </w:pPr>
      <w:r>
        <w:t>If yes, frequency</w:t>
      </w:r>
      <w:r>
        <w:rPr>
          <w:spacing w:val="16"/>
        </w:rPr>
        <w:t xml:space="preserve"> </w:t>
      </w:r>
      <w:r>
        <w:t>of</w:t>
      </w:r>
      <w:r>
        <w:rPr>
          <w:spacing w:val="5"/>
        </w:rPr>
        <w:t xml:space="preserve"> </w:t>
      </w:r>
      <w:r>
        <w:t>exercise:</w:t>
      </w:r>
      <w:r>
        <w:rPr>
          <w:spacing w:val="-2"/>
        </w:rPr>
        <w:t xml:space="preserve"> </w:t>
      </w:r>
      <w:r>
        <w:rPr>
          <w:w w:val="94"/>
          <w:u w:val="single"/>
        </w:rPr>
        <w:t xml:space="preserve"> </w:t>
      </w:r>
      <w:r>
        <w:rPr>
          <w:u w:val="single"/>
        </w:rPr>
        <w:tab/>
      </w:r>
      <w:r>
        <w:rPr>
          <w:u w:val="single"/>
        </w:rPr>
        <w:tab/>
      </w:r>
      <w:r>
        <w:rPr>
          <w:u w:val="single"/>
        </w:rPr>
        <w:tab/>
      </w:r>
      <w:r>
        <w:rPr>
          <w:w w:val="35"/>
          <w:u w:val="single"/>
        </w:rPr>
        <w:t xml:space="preserve"> </w:t>
      </w:r>
      <w:r>
        <w:t xml:space="preserve"> </w:t>
      </w:r>
      <w:r>
        <w:rPr>
          <w:spacing w:val="2"/>
          <w:w w:val="105"/>
        </w:rPr>
        <w:t>D</w:t>
      </w:r>
      <w:r>
        <w:rPr>
          <w:w w:val="105"/>
        </w:rPr>
        <w:t>o</w:t>
      </w:r>
      <w:r>
        <w:rPr>
          <w:spacing w:val="-1"/>
        </w:rPr>
        <w:t xml:space="preserve"> </w:t>
      </w:r>
      <w:r>
        <w:rPr>
          <w:spacing w:val="1"/>
          <w:w w:val="95"/>
        </w:rPr>
        <w:t>y</w:t>
      </w:r>
      <w:r>
        <w:rPr>
          <w:spacing w:val="1"/>
          <w:w w:val="105"/>
        </w:rPr>
        <w:t>o</w:t>
      </w:r>
      <w:r>
        <w:rPr>
          <w:w w:val="110"/>
        </w:rPr>
        <w:t>u</w:t>
      </w:r>
      <w:r>
        <w:rPr>
          <w:spacing w:val="-1"/>
        </w:rPr>
        <w:t xml:space="preserve"> </w:t>
      </w:r>
      <w:r>
        <w:rPr>
          <w:spacing w:val="1"/>
          <w:w w:val="110"/>
        </w:rPr>
        <w:t>u</w:t>
      </w:r>
      <w:r>
        <w:rPr>
          <w:spacing w:val="1"/>
          <w:w w:val="97"/>
        </w:rPr>
        <w:t>s</w:t>
      </w:r>
      <w:r>
        <w:rPr>
          <w:w w:val="99"/>
        </w:rPr>
        <w:t>e</w:t>
      </w:r>
      <w:r>
        <w:rPr>
          <w:spacing w:val="-1"/>
        </w:rPr>
        <w:t xml:space="preserve"> </w:t>
      </w:r>
      <w:r>
        <w:rPr>
          <w:w w:val="102"/>
        </w:rPr>
        <w:t>a</w:t>
      </w:r>
      <w:r>
        <w:rPr>
          <w:spacing w:val="-1"/>
        </w:rPr>
        <w:t xml:space="preserve"> </w:t>
      </w:r>
      <w:r>
        <w:rPr>
          <w:spacing w:val="1"/>
          <w:w w:val="98"/>
        </w:rPr>
        <w:t>se</w:t>
      </w:r>
      <w:r>
        <w:rPr>
          <w:spacing w:val="1"/>
          <w:w w:val="102"/>
        </w:rPr>
        <w:t>a</w:t>
      </w:r>
      <w:r>
        <w:rPr>
          <w:spacing w:val="1"/>
          <w:w w:val="113"/>
        </w:rPr>
        <w:t>t</w:t>
      </w:r>
      <w:r>
        <w:rPr>
          <w:spacing w:val="1"/>
          <w:w w:val="105"/>
        </w:rPr>
        <w:t>b</w:t>
      </w:r>
      <w:r>
        <w:rPr>
          <w:spacing w:val="1"/>
          <w:w w:val="99"/>
        </w:rPr>
        <w:t>e</w:t>
      </w:r>
      <w:r>
        <w:rPr>
          <w:w w:val="94"/>
        </w:rPr>
        <w:t>l</w:t>
      </w:r>
      <w:r>
        <w:rPr>
          <w:w w:val="113"/>
        </w:rPr>
        <w:t>t</w:t>
      </w:r>
      <w:r>
        <w:rPr>
          <w:spacing w:val="-2"/>
        </w:rPr>
        <w:t xml:space="preserve"> </w:t>
      </w:r>
      <w:r>
        <w:rPr>
          <w:spacing w:val="1"/>
          <w:w w:val="102"/>
        </w:rPr>
        <w:t>a</w:t>
      </w:r>
      <w:r>
        <w:rPr>
          <w:w w:val="113"/>
        </w:rPr>
        <w:t>t</w:t>
      </w:r>
      <w:r>
        <w:rPr>
          <w:spacing w:val="-2"/>
        </w:rPr>
        <w:t xml:space="preserve"> </w:t>
      </w:r>
      <w:r>
        <w:rPr>
          <w:w w:val="94"/>
        </w:rPr>
        <w:t>l</w:t>
      </w:r>
      <w:r>
        <w:rPr>
          <w:spacing w:val="1"/>
          <w:w w:val="99"/>
        </w:rPr>
        <w:t>e</w:t>
      </w:r>
      <w:r>
        <w:rPr>
          <w:spacing w:val="1"/>
          <w:w w:val="102"/>
        </w:rPr>
        <w:t>a</w:t>
      </w:r>
      <w:r>
        <w:rPr>
          <w:spacing w:val="1"/>
          <w:w w:val="104"/>
        </w:rPr>
        <w:t>s</w:t>
      </w:r>
      <w:r>
        <w:rPr>
          <w:w w:val="104"/>
        </w:rPr>
        <w:t>t</w:t>
      </w:r>
      <w:r>
        <w:rPr>
          <w:spacing w:val="-2"/>
        </w:rPr>
        <w:t xml:space="preserve"> </w:t>
      </w:r>
      <w:r>
        <w:rPr>
          <w:spacing w:val="1"/>
          <w:w w:val="99"/>
        </w:rPr>
        <w:t>90</w:t>
      </w:r>
      <w:r>
        <w:rPr>
          <w:w w:val="94"/>
        </w:rPr>
        <w:t>%</w:t>
      </w:r>
      <w:r>
        <w:t xml:space="preserve"> </w:t>
      </w:r>
      <w:r>
        <w:rPr>
          <w:spacing w:val="1"/>
          <w:w w:val="105"/>
        </w:rPr>
        <w:t>o</w:t>
      </w:r>
      <w:r>
        <w:rPr>
          <w:w w:val="92"/>
        </w:rPr>
        <w:t>f</w:t>
      </w:r>
      <w:r>
        <w:rPr>
          <w:spacing w:val="-2"/>
        </w:rPr>
        <w:t xml:space="preserve"> </w:t>
      </w:r>
      <w:r>
        <w:rPr>
          <w:spacing w:val="1"/>
          <w:w w:val="113"/>
        </w:rPr>
        <w:t>t</w:t>
      </w:r>
      <w:r>
        <w:rPr>
          <w:spacing w:val="1"/>
          <w:w w:val="110"/>
        </w:rPr>
        <w:t>h</w:t>
      </w:r>
      <w:r>
        <w:rPr>
          <w:w w:val="99"/>
        </w:rPr>
        <w:t>e</w:t>
      </w:r>
      <w:r>
        <w:rPr>
          <w:spacing w:val="-1"/>
        </w:rPr>
        <w:t xml:space="preserve"> </w:t>
      </w:r>
      <w:r>
        <w:rPr>
          <w:spacing w:val="1"/>
          <w:w w:val="113"/>
        </w:rPr>
        <w:t>t</w:t>
      </w:r>
      <w:r>
        <w:rPr>
          <w:w w:val="99"/>
        </w:rPr>
        <w:t>i</w:t>
      </w:r>
      <w:r>
        <w:rPr>
          <w:spacing w:val="2"/>
          <w:w w:val="109"/>
        </w:rPr>
        <w:t>m</w:t>
      </w:r>
      <w:r>
        <w:rPr>
          <w:spacing w:val="1"/>
          <w:w w:val="99"/>
        </w:rPr>
        <w:t>e</w:t>
      </w:r>
      <w:r>
        <w:rPr>
          <w:w w:val="88"/>
        </w:rPr>
        <w:t>?</w:t>
      </w:r>
      <w:r>
        <w:tab/>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No</w:t>
      </w:r>
    </w:p>
    <w:p w:rsidR="00000000" w:rsidRDefault="00426C92">
      <w:pPr>
        <w:pStyle w:val="BodyText"/>
        <w:kinsoku w:val="0"/>
        <w:overflowPunct w:val="0"/>
        <w:spacing w:before="10"/>
        <w:ind w:left="0"/>
        <w:rPr>
          <w:sz w:val="34"/>
          <w:szCs w:val="34"/>
        </w:rPr>
      </w:pPr>
    </w:p>
    <w:p w:rsidR="00000000" w:rsidRDefault="00426C92">
      <w:pPr>
        <w:pStyle w:val="Heading3"/>
        <w:kinsoku w:val="0"/>
        <w:overflowPunct w:val="0"/>
        <w:spacing w:before="0"/>
        <w:ind w:left="100" w:right="1634"/>
        <w:rPr>
          <w:b w:val="0"/>
          <w:bCs w:val="0"/>
        </w:rPr>
      </w:pPr>
      <w:r>
        <w:rPr>
          <w:w w:val="105"/>
        </w:rPr>
        <w:t>Immunization</w:t>
      </w:r>
      <w:r>
        <w:rPr>
          <w:spacing w:val="-18"/>
          <w:w w:val="105"/>
        </w:rPr>
        <w:t xml:space="preserve"> </w:t>
      </w:r>
      <w:r>
        <w:rPr>
          <w:w w:val="105"/>
        </w:rPr>
        <w:t>Update:</w:t>
      </w:r>
      <w:r>
        <w:rPr>
          <w:spacing w:val="-18"/>
          <w:w w:val="105"/>
        </w:rPr>
        <w:t xml:space="preserve"> </w:t>
      </w:r>
      <w:r>
        <w:rPr>
          <w:w w:val="105"/>
        </w:rPr>
        <w:t>Check</w:t>
      </w:r>
      <w:r>
        <w:rPr>
          <w:spacing w:val="-18"/>
          <w:w w:val="105"/>
        </w:rPr>
        <w:t xml:space="preserve"> </w:t>
      </w:r>
      <w:r>
        <w:rPr>
          <w:w w:val="105"/>
        </w:rPr>
        <w:t>box</w:t>
      </w:r>
      <w:r>
        <w:rPr>
          <w:spacing w:val="-18"/>
          <w:w w:val="105"/>
        </w:rPr>
        <w:t xml:space="preserve"> </w:t>
      </w:r>
      <w:r>
        <w:rPr>
          <w:w w:val="105"/>
        </w:rPr>
        <w:t>if</w:t>
      </w:r>
      <w:r>
        <w:rPr>
          <w:spacing w:val="-18"/>
          <w:w w:val="105"/>
        </w:rPr>
        <w:t xml:space="preserve"> </w:t>
      </w:r>
      <w:r>
        <w:rPr>
          <w:w w:val="105"/>
        </w:rPr>
        <w:t>yes</w:t>
      </w:r>
      <w:r>
        <w:rPr>
          <w:spacing w:val="-18"/>
          <w:w w:val="105"/>
        </w:rPr>
        <w:t xml:space="preserve"> </w:t>
      </w:r>
      <w:r>
        <w:rPr>
          <w:w w:val="105"/>
        </w:rPr>
        <w:t>and</w:t>
      </w:r>
      <w:r>
        <w:rPr>
          <w:spacing w:val="-18"/>
          <w:w w:val="105"/>
        </w:rPr>
        <w:t xml:space="preserve"> </w:t>
      </w:r>
      <w:r>
        <w:rPr>
          <w:w w:val="105"/>
        </w:rPr>
        <w:t>put</w:t>
      </w:r>
      <w:r>
        <w:rPr>
          <w:spacing w:val="-18"/>
          <w:w w:val="105"/>
        </w:rPr>
        <w:t xml:space="preserve"> </w:t>
      </w:r>
      <w:r>
        <w:rPr>
          <w:w w:val="105"/>
        </w:rPr>
        <w:t>date</w:t>
      </w:r>
      <w:r>
        <w:rPr>
          <w:spacing w:val="-18"/>
          <w:w w:val="105"/>
        </w:rPr>
        <w:t xml:space="preserve"> </w:t>
      </w:r>
      <w:r>
        <w:rPr>
          <w:w w:val="105"/>
        </w:rPr>
        <w:t>received.</w:t>
      </w:r>
    </w:p>
    <w:p w:rsidR="00000000" w:rsidRDefault="00426C92">
      <w:pPr>
        <w:pStyle w:val="BodyText"/>
        <w:tabs>
          <w:tab w:val="left" w:pos="1368"/>
          <w:tab w:val="left" w:pos="2938"/>
        </w:tabs>
        <w:kinsoku w:val="0"/>
        <w:overflowPunct w:val="0"/>
        <w:spacing w:before="136"/>
        <w:ind w:left="100" w:right="1634"/>
      </w:pPr>
      <w:r>
        <w:rPr>
          <w:w w:val="85"/>
        </w:rPr>
        <w:t>Tetanus:</w:t>
      </w:r>
      <w:r>
        <w:rPr>
          <w:spacing w:val="32"/>
          <w:w w:val="85"/>
        </w:rPr>
        <w:t xml:space="preserve"> </w:t>
      </w:r>
      <w:r>
        <w:rPr>
          <w:rFonts w:ascii="Wingdings" w:hAnsi="Wingdings" w:cs="Wingdings"/>
          <w:w w:val="85"/>
          <w:sz w:val="24"/>
          <w:szCs w:val="24"/>
        </w:rPr>
        <w:t></w:t>
      </w:r>
      <w:r>
        <w:rPr>
          <w:rFonts w:ascii="Wingdings" w:hAnsi="Wingdings" w:cs="Wingdings"/>
          <w:w w:val="85"/>
          <w:sz w:val="24"/>
          <w:szCs w:val="24"/>
        </w:rPr>
        <w:t></w:t>
      </w:r>
      <w:r>
        <w:rPr>
          <w:w w:val="85"/>
          <w:sz w:val="24"/>
          <w:szCs w:val="24"/>
        </w:rPr>
        <w:tab/>
      </w:r>
      <w:r>
        <w:t>Date:</w:t>
      </w:r>
      <w:r>
        <w:rPr>
          <w:spacing w:val="-2"/>
        </w:rPr>
        <w:t xml:space="preserve"> </w:t>
      </w:r>
      <w:r>
        <w:rPr>
          <w:w w:val="94"/>
          <w:u w:val="single"/>
        </w:rPr>
        <w:t xml:space="preserve"> </w:t>
      </w:r>
      <w:r>
        <w:rPr>
          <w:u w:val="single"/>
        </w:rPr>
        <w:tab/>
      </w:r>
    </w:p>
    <w:p w:rsidR="00000000" w:rsidRDefault="00426C92">
      <w:pPr>
        <w:pStyle w:val="BodyText"/>
        <w:tabs>
          <w:tab w:val="left" w:pos="1376"/>
          <w:tab w:val="left" w:pos="2651"/>
          <w:tab w:val="left" w:pos="4204"/>
        </w:tabs>
        <w:kinsoku w:val="0"/>
        <w:overflowPunct w:val="0"/>
        <w:spacing w:before="122" w:line="381" w:lineRule="auto"/>
        <w:ind w:left="100" w:right="4596"/>
        <w:rPr>
          <w:sz w:val="21"/>
          <w:szCs w:val="21"/>
        </w:rPr>
      </w:pPr>
      <w:r>
        <w:rPr>
          <w:w w:val="95"/>
        </w:rPr>
        <w:t>Measle, Mumps,</w:t>
      </w:r>
      <w:r>
        <w:rPr>
          <w:spacing w:val="-19"/>
          <w:w w:val="95"/>
        </w:rPr>
        <w:t xml:space="preserve"> </w:t>
      </w:r>
      <w:r>
        <w:rPr>
          <w:w w:val="95"/>
        </w:rPr>
        <w:t>Rubella:</w:t>
      </w:r>
      <w:r>
        <w:rPr>
          <w:spacing w:val="-10"/>
          <w:w w:val="95"/>
        </w:rPr>
        <w:t xml:space="preserve"> </w:t>
      </w:r>
      <w:r>
        <w:rPr>
          <w:rFonts w:ascii="Wingdings" w:hAnsi="Wingdings" w:cs="Wingdings"/>
          <w:w w:val="90"/>
          <w:sz w:val="24"/>
          <w:szCs w:val="24"/>
        </w:rPr>
        <w:t></w:t>
      </w:r>
      <w:r>
        <w:rPr>
          <w:rFonts w:ascii="Wingdings" w:hAnsi="Wingdings" w:cs="Wingdings"/>
          <w:w w:val="90"/>
          <w:sz w:val="24"/>
          <w:szCs w:val="24"/>
        </w:rPr>
        <w:t></w:t>
      </w:r>
      <w:r>
        <w:rPr>
          <w:w w:val="90"/>
          <w:sz w:val="24"/>
          <w:szCs w:val="24"/>
        </w:rPr>
        <w:tab/>
      </w:r>
      <w:r>
        <w:t>Date:</w:t>
      </w:r>
      <w:r>
        <w:rPr>
          <w:u w:val="single"/>
        </w:rPr>
        <w:tab/>
      </w:r>
      <w:r>
        <w:t xml:space="preserve"> </w:t>
      </w:r>
      <w:r>
        <w:rPr>
          <w:w w:val="85"/>
        </w:rPr>
        <w:t>Flu</w:t>
      </w:r>
      <w:r>
        <w:rPr>
          <w:spacing w:val="-15"/>
          <w:w w:val="85"/>
        </w:rPr>
        <w:t xml:space="preserve"> </w:t>
      </w:r>
      <w:r>
        <w:rPr>
          <w:w w:val="85"/>
        </w:rPr>
        <w:t>Shot:</w:t>
      </w:r>
      <w:r>
        <w:rPr>
          <w:spacing w:val="-15"/>
          <w:w w:val="85"/>
        </w:rPr>
        <w:t xml:space="preserve"> </w:t>
      </w:r>
      <w:r>
        <w:rPr>
          <w:rFonts w:ascii="Wingdings" w:hAnsi="Wingdings" w:cs="Wingdings"/>
          <w:w w:val="85"/>
          <w:sz w:val="24"/>
          <w:szCs w:val="24"/>
        </w:rPr>
        <w:t></w:t>
      </w:r>
      <w:r>
        <w:rPr>
          <w:rFonts w:ascii="Wingdings" w:hAnsi="Wingdings" w:cs="Wingdings"/>
          <w:w w:val="85"/>
          <w:sz w:val="24"/>
          <w:szCs w:val="24"/>
        </w:rPr>
        <w:t></w:t>
      </w:r>
      <w:r>
        <w:rPr>
          <w:w w:val="85"/>
          <w:sz w:val="24"/>
          <w:szCs w:val="24"/>
        </w:rPr>
        <w:tab/>
      </w:r>
      <w:r>
        <w:rPr>
          <w:sz w:val="21"/>
          <w:szCs w:val="21"/>
        </w:rPr>
        <w:t xml:space="preserve">Date: </w:t>
      </w:r>
      <w:r>
        <w:rPr>
          <w:spacing w:val="9"/>
          <w:sz w:val="21"/>
          <w:szCs w:val="21"/>
        </w:rPr>
        <w:t xml:space="preserve"> </w:t>
      </w:r>
      <w:r>
        <w:rPr>
          <w:sz w:val="21"/>
          <w:szCs w:val="21"/>
        </w:rPr>
        <w:t>___________</w:t>
      </w:r>
    </w:p>
    <w:p w:rsidR="00000000" w:rsidRDefault="00426C92">
      <w:pPr>
        <w:pStyle w:val="BodyText"/>
        <w:tabs>
          <w:tab w:val="left" w:pos="2901"/>
          <w:tab w:val="left" w:pos="3475"/>
          <w:tab w:val="left" w:pos="3686"/>
        </w:tabs>
        <w:kinsoku w:val="0"/>
        <w:overflowPunct w:val="0"/>
        <w:spacing w:before="13" w:line="393" w:lineRule="auto"/>
        <w:ind w:left="100" w:right="3403"/>
        <w:rPr>
          <w:sz w:val="21"/>
          <w:szCs w:val="21"/>
        </w:rPr>
      </w:pPr>
      <w:r>
        <w:rPr>
          <w:sz w:val="21"/>
          <w:szCs w:val="21"/>
        </w:rPr>
        <w:t>Varicella</w:t>
      </w:r>
      <w:r>
        <w:rPr>
          <w:spacing w:val="-28"/>
          <w:sz w:val="21"/>
          <w:szCs w:val="21"/>
        </w:rPr>
        <w:t xml:space="preserve"> </w:t>
      </w:r>
      <w:r>
        <w:rPr>
          <w:sz w:val="21"/>
          <w:szCs w:val="21"/>
        </w:rPr>
        <w:t>(chicken</w:t>
      </w:r>
      <w:r>
        <w:rPr>
          <w:spacing w:val="-28"/>
          <w:sz w:val="21"/>
          <w:szCs w:val="21"/>
        </w:rPr>
        <w:t xml:space="preserve"> </w:t>
      </w:r>
      <w:r>
        <w:rPr>
          <w:sz w:val="21"/>
          <w:szCs w:val="21"/>
        </w:rPr>
        <w:t>pox)</w:t>
      </w:r>
      <w:r>
        <w:rPr>
          <w:spacing w:val="-28"/>
          <w:sz w:val="21"/>
          <w:szCs w:val="21"/>
        </w:rPr>
        <w:t xml:space="preserve"> </w:t>
      </w:r>
      <w:r>
        <w:rPr>
          <w:sz w:val="21"/>
          <w:szCs w:val="21"/>
        </w:rPr>
        <w:t>vaccine:</w:t>
      </w:r>
      <w:r>
        <w:rPr>
          <w:spacing w:val="-28"/>
          <w:sz w:val="21"/>
          <w:szCs w:val="21"/>
        </w:rPr>
        <w:t xml:space="preserve"> </w:t>
      </w:r>
      <w:r>
        <w:rPr>
          <w:rFonts w:ascii="Wingdings" w:hAnsi="Wingdings" w:cs="Wingdings"/>
          <w:w w:val="90"/>
          <w:sz w:val="24"/>
          <w:szCs w:val="24"/>
        </w:rPr>
        <w:t></w:t>
      </w:r>
      <w:r>
        <w:rPr>
          <w:rFonts w:ascii="Wingdings" w:hAnsi="Wingdings" w:cs="Wingdings"/>
          <w:w w:val="90"/>
          <w:sz w:val="24"/>
          <w:szCs w:val="24"/>
        </w:rPr>
        <w:t></w:t>
      </w:r>
      <w:r>
        <w:rPr>
          <w:w w:val="90"/>
          <w:sz w:val="24"/>
          <w:szCs w:val="24"/>
        </w:rPr>
        <w:tab/>
      </w:r>
      <w:r>
        <w:rPr>
          <w:sz w:val="21"/>
          <w:szCs w:val="21"/>
        </w:rPr>
        <w:t xml:space="preserve">Date: </w:t>
      </w:r>
      <w:r>
        <w:rPr>
          <w:spacing w:val="9"/>
          <w:sz w:val="21"/>
          <w:szCs w:val="21"/>
        </w:rPr>
        <w:t xml:space="preserve"> </w:t>
      </w:r>
      <w:r>
        <w:rPr>
          <w:sz w:val="21"/>
          <w:szCs w:val="21"/>
        </w:rPr>
        <w:t>___________</w:t>
      </w:r>
      <w:r>
        <w:rPr>
          <w:w w:val="102"/>
          <w:sz w:val="21"/>
          <w:szCs w:val="21"/>
        </w:rPr>
        <w:t xml:space="preserve"> </w:t>
      </w:r>
      <w:r>
        <w:rPr>
          <w:sz w:val="21"/>
          <w:szCs w:val="21"/>
        </w:rPr>
        <w:t>Pneumovax (pneumonia)</w:t>
      </w:r>
      <w:r>
        <w:rPr>
          <w:spacing w:val="-21"/>
          <w:sz w:val="21"/>
          <w:szCs w:val="21"/>
        </w:rPr>
        <w:t xml:space="preserve"> </w:t>
      </w:r>
      <w:r>
        <w:rPr>
          <w:sz w:val="21"/>
          <w:szCs w:val="21"/>
        </w:rPr>
        <w:t>vaccine:</w:t>
      </w:r>
      <w:r>
        <w:rPr>
          <w:spacing w:val="-12"/>
          <w:sz w:val="21"/>
          <w:szCs w:val="21"/>
        </w:rPr>
        <w:t xml:space="preserve"> </w:t>
      </w:r>
      <w:r>
        <w:rPr>
          <w:rFonts w:ascii="Wingdings" w:hAnsi="Wingdings" w:cs="Wingdings"/>
          <w:w w:val="90"/>
          <w:sz w:val="24"/>
          <w:szCs w:val="24"/>
        </w:rPr>
        <w:t></w:t>
      </w:r>
      <w:r>
        <w:rPr>
          <w:rFonts w:ascii="Wingdings" w:hAnsi="Wingdings" w:cs="Wingdings"/>
          <w:w w:val="90"/>
          <w:sz w:val="24"/>
          <w:szCs w:val="24"/>
        </w:rPr>
        <w:t></w:t>
      </w:r>
      <w:r>
        <w:rPr>
          <w:w w:val="90"/>
          <w:sz w:val="24"/>
          <w:szCs w:val="24"/>
        </w:rPr>
        <w:tab/>
      </w:r>
      <w:r>
        <w:rPr>
          <w:w w:val="90"/>
          <w:sz w:val="24"/>
          <w:szCs w:val="24"/>
        </w:rPr>
        <w:tab/>
      </w:r>
      <w:r>
        <w:rPr>
          <w:sz w:val="21"/>
          <w:szCs w:val="21"/>
        </w:rPr>
        <w:t xml:space="preserve">Date: </w:t>
      </w:r>
      <w:r>
        <w:rPr>
          <w:spacing w:val="9"/>
          <w:sz w:val="21"/>
          <w:szCs w:val="21"/>
        </w:rPr>
        <w:t xml:space="preserve"> </w:t>
      </w:r>
      <w:r>
        <w:rPr>
          <w:sz w:val="21"/>
          <w:szCs w:val="21"/>
        </w:rPr>
        <w:t>___________</w:t>
      </w:r>
      <w:r>
        <w:rPr>
          <w:w w:val="102"/>
          <w:sz w:val="21"/>
          <w:szCs w:val="21"/>
        </w:rPr>
        <w:t xml:space="preserve"> </w:t>
      </w:r>
      <w:r>
        <w:rPr>
          <w:w w:val="95"/>
          <w:sz w:val="21"/>
          <w:szCs w:val="21"/>
        </w:rPr>
        <w:t>Zoster (shingles)</w:t>
      </w:r>
      <w:r>
        <w:rPr>
          <w:spacing w:val="-5"/>
          <w:w w:val="95"/>
          <w:sz w:val="21"/>
          <w:szCs w:val="21"/>
        </w:rPr>
        <w:t xml:space="preserve"> </w:t>
      </w:r>
      <w:r>
        <w:rPr>
          <w:w w:val="95"/>
          <w:sz w:val="21"/>
          <w:szCs w:val="21"/>
        </w:rPr>
        <w:t>vaccine:</w:t>
      </w:r>
      <w:r>
        <w:rPr>
          <w:spacing w:val="-3"/>
          <w:w w:val="95"/>
          <w:sz w:val="21"/>
          <w:szCs w:val="21"/>
        </w:rPr>
        <w:t xml:space="preserve"> </w:t>
      </w:r>
      <w:r>
        <w:rPr>
          <w:rFonts w:ascii="Wingdings" w:hAnsi="Wingdings" w:cs="Wingdings"/>
          <w:w w:val="90"/>
          <w:sz w:val="24"/>
          <w:szCs w:val="24"/>
        </w:rPr>
        <w:t></w:t>
      </w:r>
      <w:r>
        <w:rPr>
          <w:rFonts w:ascii="Wingdings" w:hAnsi="Wingdings" w:cs="Wingdings"/>
          <w:w w:val="90"/>
          <w:sz w:val="24"/>
          <w:szCs w:val="24"/>
        </w:rPr>
        <w:t></w:t>
      </w:r>
      <w:r>
        <w:rPr>
          <w:w w:val="90"/>
          <w:sz w:val="24"/>
          <w:szCs w:val="24"/>
        </w:rPr>
        <w:tab/>
      </w:r>
      <w:r>
        <w:rPr>
          <w:sz w:val="21"/>
          <w:szCs w:val="21"/>
        </w:rPr>
        <w:t xml:space="preserve">Date: </w:t>
      </w:r>
      <w:r>
        <w:rPr>
          <w:spacing w:val="9"/>
          <w:sz w:val="21"/>
          <w:szCs w:val="21"/>
        </w:rPr>
        <w:t xml:space="preserve"> </w:t>
      </w:r>
      <w:r>
        <w:rPr>
          <w:sz w:val="21"/>
          <w:szCs w:val="21"/>
        </w:rPr>
        <w:t>___________</w:t>
      </w:r>
    </w:p>
    <w:p w:rsidR="00000000" w:rsidRDefault="00426C92">
      <w:pPr>
        <w:pStyle w:val="BodyText"/>
        <w:kinsoku w:val="0"/>
        <w:overflowPunct w:val="0"/>
        <w:spacing w:before="0"/>
        <w:ind w:left="0"/>
        <w:rPr>
          <w:sz w:val="24"/>
          <w:szCs w:val="24"/>
        </w:rPr>
      </w:pPr>
    </w:p>
    <w:p w:rsidR="00000000" w:rsidRDefault="00426C92">
      <w:pPr>
        <w:pStyle w:val="Heading2"/>
        <w:kinsoku w:val="0"/>
        <w:overflowPunct w:val="0"/>
        <w:spacing w:before="156"/>
        <w:ind w:left="100" w:right="1634"/>
        <w:rPr>
          <w:b w:val="0"/>
          <w:bCs w:val="0"/>
        </w:rPr>
      </w:pPr>
      <w:r>
        <w:t>Sexual</w:t>
      </w:r>
      <w:r>
        <w:rPr>
          <w:spacing w:val="19"/>
        </w:rPr>
        <w:t xml:space="preserve"> </w:t>
      </w:r>
      <w:r>
        <w:t>History</w:t>
      </w:r>
    </w:p>
    <w:p w:rsidR="00000000" w:rsidRDefault="00426C92">
      <w:pPr>
        <w:pStyle w:val="BodyText"/>
        <w:tabs>
          <w:tab w:val="left" w:pos="3036"/>
          <w:tab w:val="left" w:pos="3760"/>
          <w:tab w:val="left" w:pos="3807"/>
        </w:tabs>
        <w:kinsoku w:val="0"/>
        <w:overflowPunct w:val="0"/>
        <w:spacing w:before="137" w:line="350" w:lineRule="auto"/>
        <w:ind w:left="100" w:right="4545"/>
      </w:pPr>
      <w:r>
        <w:rPr>
          <w:spacing w:val="2"/>
          <w:w w:val="107"/>
        </w:rPr>
        <w:t>H</w:t>
      </w:r>
      <w:r>
        <w:rPr>
          <w:spacing w:val="1"/>
          <w:w w:val="107"/>
        </w:rPr>
        <w:t>a</w:t>
      </w:r>
      <w:r>
        <w:rPr>
          <w:spacing w:val="1"/>
          <w:w w:val="95"/>
        </w:rPr>
        <w:t>v</w:t>
      </w:r>
      <w:r>
        <w:rPr>
          <w:w w:val="99"/>
        </w:rPr>
        <w:t>e</w:t>
      </w:r>
      <w:r>
        <w:rPr>
          <w:spacing w:val="-1"/>
        </w:rPr>
        <w:t xml:space="preserve"> </w:t>
      </w:r>
      <w:r>
        <w:rPr>
          <w:spacing w:val="1"/>
          <w:w w:val="95"/>
        </w:rPr>
        <w:t>y</w:t>
      </w:r>
      <w:r>
        <w:rPr>
          <w:spacing w:val="1"/>
          <w:w w:val="105"/>
        </w:rPr>
        <w:t>o</w:t>
      </w:r>
      <w:r>
        <w:rPr>
          <w:w w:val="110"/>
        </w:rPr>
        <w:t>u</w:t>
      </w:r>
      <w:r>
        <w:rPr>
          <w:spacing w:val="-1"/>
        </w:rPr>
        <w:t xml:space="preserve"> </w:t>
      </w:r>
      <w:r>
        <w:rPr>
          <w:spacing w:val="1"/>
          <w:w w:val="99"/>
        </w:rPr>
        <w:t>e</w:t>
      </w:r>
      <w:r>
        <w:rPr>
          <w:spacing w:val="1"/>
          <w:w w:val="95"/>
        </w:rPr>
        <w:t>v</w:t>
      </w:r>
      <w:r>
        <w:rPr>
          <w:spacing w:val="1"/>
          <w:w w:val="99"/>
        </w:rPr>
        <w:t>e</w:t>
      </w:r>
      <w:r>
        <w:rPr>
          <w:w w:val="115"/>
        </w:rPr>
        <w:t>r</w:t>
      </w:r>
      <w:r>
        <w:rPr>
          <w:spacing w:val="-1"/>
        </w:rPr>
        <w:t xml:space="preserve"> </w:t>
      </w:r>
      <w:r>
        <w:rPr>
          <w:spacing w:val="1"/>
          <w:w w:val="105"/>
        </w:rPr>
        <w:t>b</w:t>
      </w:r>
      <w:r>
        <w:rPr>
          <w:spacing w:val="1"/>
          <w:w w:val="99"/>
        </w:rPr>
        <w:t>ee</w:t>
      </w:r>
      <w:r>
        <w:rPr>
          <w:w w:val="113"/>
        </w:rPr>
        <w:t>n</w:t>
      </w:r>
      <w:r>
        <w:rPr>
          <w:spacing w:val="-1"/>
        </w:rPr>
        <w:t xml:space="preserve"> </w:t>
      </w:r>
      <w:r>
        <w:rPr>
          <w:spacing w:val="1"/>
          <w:w w:val="97"/>
        </w:rPr>
        <w:t>s</w:t>
      </w:r>
      <w:r>
        <w:rPr>
          <w:spacing w:val="1"/>
          <w:w w:val="99"/>
        </w:rPr>
        <w:t>e</w:t>
      </w:r>
      <w:r>
        <w:rPr>
          <w:spacing w:val="1"/>
          <w:w w:val="97"/>
        </w:rPr>
        <w:t>x</w:t>
      </w:r>
      <w:r>
        <w:rPr>
          <w:spacing w:val="1"/>
          <w:w w:val="110"/>
        </w:rPr>
        <w:t>u</w:t>
      </w:r>
      <w:r>
        <w:rPr>
          <w:spacing w:val="1"/>
          <w:w w:val="102"/>
        </w:rPr>
        <w:t>a</w:t>
      </w:r>
      <w:r>
        <w:rPr>
          <w:w w:val="94"/>
        </w:rPr>
        <w:t>ll</w:t>
      </w:r>
      <w:r>
        <w:rPr>
          <w:w w:val="95"/>
        </w:rPr>
        <w:t>y</w:t>
      </w:r>
      <w:r>
        <w:rPr>
          <w:spacing w:val="-1"/>
        </w:rPr>
        <w:t xml:space="preserve"> </w:t>
      </w:r>
      <w:r>
        <w:rPr>
          <w:spacing w:val="1"/>
          <w:w w:val="102"/>
        </w:rPr>
        <w:t>a</w:t>
      </w:r>
      <w:r>
        <w:rPr>
          <w:spacing w:val="1"/>
          <w:w w:val="98"/>
        </w:rPr>
        <w:t>c</w:t>
      </w:r>
      <w:r>
        <w:rPr>
          <w:spacing w:val="1"/>
          <w:w w:val="113"/>
        </w:rPr>
        <w:t>t</w:t>
      </w:r>
      <w:r>
        <w:rPr>
          <w:w w:val="99"/>
        </w:rPr>
        <w:t>i</w:t>
      </w:r>
      <w:r>
        <w:rPr>
          <w:spacing w:val="1"/>
          <w:w w:val="95"/>
        </w:rPr>
        <w:t>v</w:t>
      </w:r>
      <w:r>
        <w:rPr>
          <w:spacing w:val="1"/>
          <w:w w:val="99"/>
        </w:rPr>
        <w:t>e</w:t>
      </w:r>
      <w:r>
        <w:rPr>
          <w:w w:val="88"/>
        </w:rPr>
        <w:t>?</w:t>
      </w:r>
      <w:r>
        <w:rPr>
          <w:spacing w:val="-2"/>
        </w:rPr>
        <w:t xml:space="preserve"> </w:t>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 xml:space="preserve">No </w:t>
      </w:r>
      <w:r>
        <w:rPr>
          <w:spacing w:val="2"/>
          <w:w w:val="104"/>
        </w:rPr>
        <w:t>A</w:t>
      </w:r>
      <w:r>
        <w:rPr>
          <w:spacing w:val="1"/>
          <w:w w:val="104"/>
        </w:rPr>
        <w:t>r</w:t>
      </w:r>
      <w:r>
        <w:rPr>
          <w:w w:val="99"/>
        </w:rPr>
        <w:t>e</w:t>
      </w:r>
      <w:r>
        <w:rPr>
          <w:spacing w:val="-1"/>
        </w:rPr>
        <w:t xml:space="preserve"> </w:t>
      </w:r>
      <w:r>
        <w:rPr>
          <w:spacing w:val="1"/>
          <w:w w:val="95"/>
        </w:rPr>
        <w:t>y</w:t>
      </w:r>
      <w:r>
        <w:rPr>
          <w:spacing w:val="1"/>
          <w:w w:val="105"/>
        </w:rPr>
        <w:t>o</w:t>
      </w:r>
      <w:r>
        <w:rPr>
          <w:w w:val="110"/>
        </w:rPr>
        <w:t>u</w:t>
      </w:r>
      <w:r>
        <w:rPr>
          <w:spacing w:val="-1"/>
        </w:rPr>
        <w:t xml:space="preserve"> </w:t>
      </w:r>
      <w:r>
        <w:rPr>
          <w:spacing w:val="1"/>
          <w:w w:val="98"/>
        </w:rPr>
        <w:t>c</w:t>
      </w:r>
      <w:r>
        <w:rPr>
          <w:spacing w:val="1"/>
          <w:w w:val="110"/>
        </w:rPr>
        <w:t>u</w:t>
      </w:r>
      <w:r>
        <w:rPr>
          <w:spacing w:val="1"/>
          <w:w w:val="115"/>
        </w:rPr>
        <w:t>rr</w:t>
      </w:r>
      <w:r>
        <w:rPr>
          <w:spacing w:val="1"/>
          <w:w w:val="99"/>
        </w:rPr>
        <w:t>e</w:t>
      </w:r>
      <w:r>
        <w:rPr>
          <w:spacing w:val="1"/>
          <w:w w:val="113"/>
        </w:rPr>
        <w:t>nt</w:t>
      </w:r>
      <w:r>
        <w:rPr>
          <w:w w:val="94"/>
        </w:rPr>
        <w:t>l</w:t>
      </w:r>
      <w:r>
        <w:rPr>
          <w:w w:val="95"/>
        </w:rPr>
        <w:t>y</w:t>
      </w:r>
      <w:r>
        <w:rPr>
          <w:spacing w:val="-1"/>
        </w:rPr>
        <w:t xml:space="preserve"> </w:t>
      </w:r>
      <w:r>
        <w:rPr>
          <w:spacing w:val="1"/>
          <w:w w:val="97"/>
        </w:rPr>
        <w:t>s</w:t>
      </w:r>
      <w:r>
        <w:rPr>
          <w:spacing w:val="1"/>
          <w:w w:val="99"/>
        </w:rPr>
        <w:t>e</w:t>
      </w:r>
      <w:r>
        <w:rPr>
          <w:spacing w:val="1"/>
          <w:w w:val="97"/>
        </w:rPr>
        <w:t>x</w:t>
      </w:r>
      <w:r>
        <w:rPr>
          <w:spacing w:val="1"/>
          <w:w w:val="110"/>
        </w:rPr>
        <w:t>u</w:t>
      </w:r>
      <w:r>
        <w:rPr>
          <w:spacing w:val="1"/>
          <w:w w:val="102"/>
        </w:rPr>
        <w:t>a</w:t>
      </w:r>
      <w:r>
        <w:rPr>
          <w:w w:val="94"/>
        </w:rPr>
        <w:t>ll</w:t>
      </w:r>
      <w:r>
        <w:rPr>
          <w:w w:val="95"/>
        </w:rPr>
        <w:t>y</w:t>
      </w:r>
      <w:r>
        <w:rPr>
          <w:spacing w:val="-1"/>
        </w:rPr>
        <w:t xml:space="preserve"> </w:t>
      </w:r>
      <w:r>
        <w:rPr>
          <w:spacing w:val="1"/>
          <w:w w:val="102"/>
        </w:rPr>
        <w:t>a</w:t>
      </w:r>
      <w:r>
        <w:rPr>
          <w:spacing w:val="1"/>
          <w:w w:val="98"/>
        </w:rPr>
        <w:t>c</w:t>
      </w:r>
      <w:r>
        <w:rPr>
          <w:spacing w:val="1"/>
          <w:w w:val="113"/>
        </w:rPr>
        <w:t>t</w:t>
      </w:r>
      <w:r>
        <w:rPr>
          <w:w w:val="99"/>
        </w:rPr>
        <w:t>i</w:t>
      </w:r>
      <w:r>
        <w:rPr>
          <w:spacing w:val="1"/>
          <w:w w:val="95"/>
        </w:rPr>
        <w:t>v</w:t>
      </w:r>
      <w:r>
        <w:rPr>
          <w:spacing w:val="1"/>
          <w:w w:val="99"/>
        </w:rPr>
        <w:t>e</w:t>
      </w:r>
      <w:r>
        <w:rPr>
          <w:w w:val="88"/>
        </w:rPr>
        <w:t>?</w:t>
      </w:r>
      <w:r>
        <w:tab/>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tab/>
      </w:r>
      <w:r>
        <w:rPr>
          <w:rFonts w:ascii="Wingdings" w:hAnsi="Wingdings" w:cs="Wingdings"/>
          <w:w w:val="50"/>
          <w:sz w:val="24"/>
          <w:szCs w:val="24"/>
        </w:rPr>
        <w:t></w:t>
      </w:r>
      <w:r>
        <w:rPr>
          <w:rFonts w:ascii="Wingdings" w:hAnsi="Wingdings" w:cs="Wingdings"/>
          <w:w w:val="50"/>
          <w:sz w:val="24"/>
          <w:szCs w:val="24"/>
        </w:rPr>
        <w:t></w:t>
      </w:r>
      <w:r>
        <w:rPr>
          <w:spacing w:val="2"/>
          <w:w w:val="106"/>
        </w:rPr>
        <w:t>No</w:t>
      </w:r>
    </w:p>
    <w:p w:rsidR="00000000" w:rsidRDefault="00426C92">
      <w:pPr>
        <w:pStyle w:val="Heading3"/>
        <w:kinsoku w:val="0"/>
        <w:overflowPunct w:val="0"/>
        <w:spacing w:before="52"/>
        <w:ind w:left="100" w:right="1634"/>
        <w:rPr>
          <w:b w:val="0"/>
          <w:bCs w:val="0"/>
        </w:rPr>
      </w:pPr>
      <w:r>
        <w:rPr>
          <w:w w:val="105"/>
        </w:rPr>
        <w:t>Complete</w:t>
      </w:r>
      <w:r>
        <w:rPr>
          <w:spacing w:val="-14"/>
          <w:w w:val="105"/>
        </w:rPr>
        <w:t xml:space="preserve"> </w:t>
      </w:r>
      <w:r>
        <w:rPr>
          <w:w w:val="105"/>
        </w:rPr>
        <w:t>the</w:t>
      </w:r>
      <w:r>
        <w:rPr>
          <w:spacing w:val="-14"/>
          <w:w w:val="105"/>
        </w:rPr>
        <w:t xml:space="preserve"> </w:t>
      </w:r>
      <w:r>
        <w:rPr>
          <w:w w:val="105"/>
        </w:rPr>
        <w:t>following</w:t>
      </w:r>
      <w:r>
        <w:rPr>
          <w:spacing w:val="-14"/>
          <w:w w:val="105"/>
        </w:rPr>
        <w:t xml:space="preserve"> </w:t>
      </w:r>
      <w:r>
        <w:rPr>
          <w:w w:val="105"/>
        </w:rPr>
        <w:t>questions</w:t>
      </w:r>
      <w:r>
        <w:rPr>
          <w:spacing w:val="-15"/>
          <w:w w:val="105"/>
        </w:rPr>
        <w:t xml:space="preserve"> </w:t>
      </w:r>
      <w:r>
        <w:rPr>
          <w:w w:val="105"/>
        </w:rPr>
        <w:t>if</w:t>
      </w:r>
      <w:r>
        <w:rPr>
          <w:spacing w:val="-15"/>
          <w:w w:val="105"/>
        </w:rPr>
        <w:t xml:space="preserve"> </w:t>
      </w:r>
      <w:r>
        <w:rPr>
          <w:w w:val="105"/>
        </w:rPr>
        <w:t>you</w:t>
      </w:r>
      <w:r>
        <w:rPr>
          <w:spacing w:val="-14"/>
          <w:w w:val="105"/>
        </w:rPr>
        <w:t xml:space="preserve"> </w:t>
      </w:r>
      <w:r>
        <w:rPr>
          <w:w w:val="105"/>
        </w:rPr>
        <w:t>are</w:t>
      </w:r>
      <w:r>
        <w:rPr>
          <w:spacing w:val="-14"/>
          <w:w w:val="105"/>
        </w:rPr>
        <w:t xml:space="preserve"> </w:t>
      </w:r>
      <w:r>
        <w:rPr>
          <w:w w:val="105"/>
        </w:rPr>
        <w:t>sexually</w:t>
      </w:r>
      <w:r>
        <w:rPr>
          <w:spacing w:val="-14"/>
          <w:w w:val="105"/>
        </w:rPr>
        <w:t xml:space="preserve"> </w:t>
      </w:r>
      <w:r>
        <w:rPr>
          <w:w w:val="105"/>
        </w:rPr>
        <w:t>active.</w:t>
      </w:r>
    </w:p>
    <w:p w:rsidR="00000000" w:rsidRDefault="00426C92">
      <w:pPr>
        <w:pStyle w:val="BodyText"/>
        <w:kinsoku w:val="0"/>
        <w:overflowPunct w:val="0"/>
        <w:spacing w:before="141"/>
        <w:ind w:left="100" w:right="1634"/>
      </w:pPr>
      <w:r>
        <w:rPr>
          <w:w w:val="105"/>
        </w:rPr>
        <w:t>Are you currently having sexual relations with one partner or multiple</w:t>
      </w:r>
      <w:r>
        <w:rPr>
          <w:spacing w:val="6"/>
          <w:w w:val="105"/>
        </w:rPr>
        <w:t xml:space="preserve"> </w:t>
      </w:r>
      <w:r>
        <w:rPr>
          <w:w w:val="105"/>
        </w:rPr>
        <w:t>partners?</w:t>
      </w:r>
    </w:p>
    <w:p w:rsidR="00000000" w:rsidRDefault="00426C92">
      <w:pPr>
        <w:pStyle w:val="BodyText"/>
        <w:tabs>
          <w:tab w:val="left" w:pos="1169"/>
        </w:tabs>
        <w:kinsoku w:val="0"/>
        <w:overflowPunct w:val="0"/>
        <w:spacing w:before="132"/>
        <w:ind w:left="340" w:right="1634"/>
      </w:pPr>
      <w:r>
        <w:rPr>
          <w:rFonts w:ascii="Wingdings" w:hAnsi="Wingdings" w:cs="Wingdings"/>
          <w:w w:val="50"/>
          <w:sz w:val="24"/>
          <w:szCs w:val="24"/>
        </w:rPr>
        <w:t></w:t>
      </w:r>
      <w:r>
        <w:rPr>
          <w:rFonts w:ascii="Wingdings" w:hAnsi="Wingdings" w:cs="Wingdings"/>
          <w:w w:val="50"/>
          <w:sz w:val="24"/>
          <w:szCs w:val="24"/>
        </w:rPr>
        <w:t></w:t>
      </w:r>
      <w:r>
        <w:rPr>
          <w:spacing w:val="2"/>
          <w:w w:val="109"/>
        </w:rPr>
        <w:t>O</w:t>
      </w:r>
      <w:r>
        <w:rPr>
          <w:spacing w:val="1"/>
          <w:w w:val="109"/>
        </w:rPr>
        <w:t>n</w:t>
      </w:r>
      <w:r>
        <w:rPr>
          <w:w w:val="99"/>
        </w:rPr>
        <w:t>e</w:t>
      </w:r>
      <w:r>
        <w:tab/>
      </w:r>
      <w:r>
        <w:rPr>
          <w:rFonts w:ascii="Wingdings" w:hAnsi="Wingdings" w:cs="Wingdings"/>
          <w:w w:val="50"/>
          <w:sz w:val="24"/>
          <w:szCs w:val="24"/>
        </w:rPr>
        <w:t></w:t>
      </w:r>
      <w:r>
        <w:rPr>
          <w:rFonts w:ascii="Wingdings" w:hAnsi="Wingdings" w:cs="Wingdings"/>
          <w:w w:val="50"/>
          <w:sz w:val="24"/>
          <w:szCs w:val="24"/>
        </w:rPr>
        <w:t></w:t>
      </w:r>
      <w:r>
        <w:rPr>
          <w:spacing w:val="2"/>
          <w:w w:val="106"/>
        </w:rPr>
        <w:t>M</w:t>
      </w:r>
      <w:r>
        <w:rPr>
          <w:spacing w:val="1"/>
          <w:w w:val="106"/>
        </w:rPr>
        <w:t>u</w:t>
      </w:r>
      <w:r>
        <w:rPr>
          <w:w w:val="94"/>
        </w:rPr>
        <w:t>l</w:t>
      </w:r>
      <w:r>
        <w:rPr>
          <w:w w:val="113"/>
        </w:rPr>
        <w:t>t</w:t>
      </w:r>
      <w:r>
        <w:rPr>
          <w:w w:val="99"/>
        </w:rPr>
        <w:t>i</w:t>
      </w:r>
      <w:r>
        <w:rPr>
          <w:spacing w:val="1"/>
          <w:w w:val="108"/>
        </w:rPr>
        <w:t>p</w:t>
      </w:r>
      <w:r>
        <w:rPr>
          <w:w w:val="94"/>
        </w:rPr>
        <w:t>l</w:t>
      </w:r>
      <w:r>
        <w:rPr>
          <w:w w:val="99"/>
        </w:rPr>
        <w:t>e</w:t>
      </w:r>
    </w:p>
    <w:p w:rsidR="00000000" w:rsidRDefault="00426C92">
      <w:pPr>
        <w:pStyle w:val="BodyText"/>
        <w:tabs>
          <w:tab w:val="left" w:pos="1169"/>
        </w:tabs>
        <w:kinsoku w:val="0"/>
        <w:overflowPunct w:val="0"/>
        <w:spacing w:before="132"/>
        <w:ind w:left="340" w:right="1634"/>
        <w:sectPr w:rsidR="00000000">
          <w:pgSz w:w="12240" w:h="15840"/>
          <w:pgMar w:top="1400" w:right="1720" w:bottom="280" w:left="1700" w:header="720" w:footer="720" w:gutter="0"/>
          <w:cols w:space="720" w:equalWidth="0">
            <w:col w:w="8820"/>
          </w:cols>
          <w:noEndnote/>
        </w:sectPr>
      </w:pPr>
    </w:p>
    <w:p w:rsidR="00000000" w:rsidRDefault="00426C92">
      <w:pPr>
        <w:pStyle w:val="BodyText"/>
        <w:tabs>
          <w:tab w:val="left" w:pos="4422"/>
        </w:tabs>
        <w:kinsoku w:val="0"/>
        <w:overflowPunct w:val="0"/>
        <w:spacing w:before="50"/>
        <w:ind w:left="120" w:right="3798"/>
      </w:pPr>
      <w:r>
        <w:rPr>
          <w:w w:val="105"/>
        </w:rPr>
        <w:lastRenderedPageBreak/>
        <w:t>Number of partners in last</w:t>
      </w:r>
      <w:r>
        <w:rPr>
          <w:spacing w:val="4"/>
          <w:w w:val="105"/>
        </w:rPr>
        <w:t xml:space="preserve"> </w:t>
      </w:r>
      <w:r>
        <w:rPr>
          <w:w w:val="105"/>
        </w:rPr>
        <w:t>year:</w:t>
      </w:r>
      <w:r>
        <w:rPr>
          <w:spacing w:val="-2"/>
        </w:rPr>
        <w:t xml:space="preserve"> </w:t>
      </w:r>
      <w:r>
        <w:rPr>
          <w:w w:val="94"/>
          <w:u w:val="single"/>
        </w:rPr>
        <w:t xml:space="preserve"> </w:t>
      </w:r>
      <w:r>
        <w:rPr>
          <w:u w:val="single"/>
        </w:rPr>
        <w:tab/>
      </w:r>
    </w:p>
    <w:p w:rsidR="00000000" w:rsidRDefault="00426C92">
      <w:pPr>
        <w:pStyle w:val="BodyText"/>
        <w:tabs>
          <w:tab w:val="left" w:pos="3345"/>
          <w:tab w:val="left" w:pos="3622"/>
          <w:tab w:val="left" w:pos="4393"/>
          <w:tab w:val="left" w:pos="4439"/>
        </w:tabs>
        <w:kinsoku w:val="0"/>
        <w:overflowPunct w:val="0"/>
        <w:spacing w:before="132" w:line="350" w:lineRule="auto"/>
        <w:ind w:left="120" w:right="3798"/>
      </w:pPr>
      <w:r>
        <w:rPr>
          <w:spacing w:val="2"/>
          <w:w w:val="104"/>
        </w:rPr>
        <w:t>A</w:t>
      </w:r>
      <w:r>
        <w:rPr>
          <w:spacing w:val="1"/>
          <w:w w:val="104"/>
        </w:rPr>
        <w:t>r</w:t>
      </w:r>
      <w:r>
        <w:rPr>
          <w:w w:val="99"/>
        </w:rPr>
        <w:t>e</w:t>
      </w:r>
      <w:r>
        <w:rPr>
          <w:spacing w:val="-1"/>
        </w:rPr>
        <w:t xml:space="preserve"> </w:t>
      </w:r>
      <w:r>
        <w:rPr>
          <w:spacing w:val="1"/>
          <w:w w:val="95"/>
        </w:rPr>
        <w:t>y</w:t>
      </w:r>
      <w:r>
        <w:rPr>
          <w:spacing w:val="1"/>
          <w:w w:val="105"/>
        </w:rPr>
        <w:t>o</w:t>
      </w:r>
      <w:r>
        <w:rPr>
          <w:w w:val="110"/>
        </w:rPr>
        <w:t>u</w:t>
      </w:r>
      <w:r>
        <w:rPr>
          <w:spacing w:val="-1"/>
        </w:rPr>
        <w:t xml:space="preserve"> </w:t>
      </w:r>
      <w:r>
        <w:rPr>
          <w:w w:val="99"/>
        </w:rPr>
        <w:t>i</w:t>
      </w:r>
      <w:r>
        <w:rPr>
          <w:w w:val="113"/>
        </w:rPr>
        <w:t>n</w:t>
      </w:r>
      <w:r>
        <w:rPr>
          <w:spacing w:val="-1"/>
        </w:rPr>
        <w:t xml:space="preserve"> </w:t>
      </w:r>
      <w:r>
        <w:rPr>
          <w:w w:val="102"/>
        </w:rPr>
        <w:t>a</w:t>
      </w:r>
      <w:r>
        <w:rPr>
          <w:spacing w:val="-1"/>
        </w:rPr>
        <w:t xml:space="preserve"> </w:t>
      </w:r>
      <w:r>
        <w:rPr>
          <w:spacing w:val="2"/>
          <w:w w:val="109"/>
        </w:rPr>
        <w:t>m</w:t>
      </w:r>
      <w:r>
        <w:rPr>
          <w:spacing w:val="1"/>
          <w:w w:val="105"/>
        </w:rPr>
        <w:t>o</w:t>
      </w:r>
      <w:r>
        <w:rPr>
          <w:spacing w:val="1"/>
          <w:w w:val="113"/>
        </w:rPr>
        <w:t>n</w:t>
      </w:r>
      <w:r>
        <w:rPr>
          <w:spacing w:val="1"/>
          <w:w w:val="105"/>
        </w:rPr>
        <w:t>o</w:t>
      </w:r>
      <w:r>
        <w:rPr>
          <w:spacing w:val="1"/>
          <w:w w:val="96"/>
        </w:rPr>
        <w:t>g</w:t>
      </w:r>
      <w:r>
        <w:rPr>
          <w:spacing w:val="1"/>
          <w:w w:val="106"/>
        </w:rPr>
        <w:t>a</w:t>
      </w:r>
      <w:r>
        <w:rPr>
          <w:spacing w:val="2"/>
          <w:w w:val="106"/>
        </w:rPr>
        <w:t>m</w:t>
      </w:r>
      <w:r>
        <w:rPr>
          <w:spacing w:val="1"/>
          <w:w w:val="105"/>
        </w:rPr>
        <w:t>o</w:t>
      </w:r>
      <w:r>
        <w:rPr>
          <w:spacing w:val="1"/>
          <w:w w:val="110"/>
        </w:rPr>
        <w:t>u</w:t>
      </w:r>
      <w:r>
        <w:rPr>
          <w:w w:val="97"/>
        </w:rPr>
        <w:t>s</w:t>
      </w:r>
      <w:r>
        <w:rPr>
          <w:spacing w:val="-1"/>
        </w:rPr>
        <w:t xml:space="preserve"> </w:t>
      </w:r>
      <w:r>
        <w:rPr>
          <w:spacing w:val="1"/>
          <w:w w:val="115"/>
        </w:rPr>
        <w:t>r</w:t>
      </w:r>
      <w:r>
        <w:rPr>
          <w:spacing w:val="1"/>
          <w:w w:val="97"/>
        </w:rPr>
        <w:t>e</w:t>
      </w:r>
      <w:r>
        <w:rPr>
          <w:w w:val="97"/>
        </w:rPr>
        <w:t>l</w:t>
      </w:r>
      <w:r>
        <w:rPr>
          <w:spacing w:val="1"/>
          <w:w w:val="106"/>
        </w:rPr>
        <w:t>at</w:t>
      </w:r>
      <w:r>
        <w:rPr>
          <w:w w:val="99"/>
        </w:rPr>
        <w:t>i</w:t>
      </w:r>
      <w:r>
        <w:rPr>
          <w:spacing w:val="1"/>
          <w:w w:val="105"/>
        </w:rPr>
        <w:t>o</w:t>
      </w:r>
      <w:r>
        <w:rPr>
          <w:spacing w:val="1"/>
          <w:w w:val="113"/>
        </w:rPr>
        <w:t>n</w:t>
      </w:r>
      <w:r>
        <w:rPr>
          <w:spacing w:val="1"/>
          <w:w w:val="97"/>
        </w:rPr>
        <w:t>s</w:t>
      </w:r>
      <w:r>
        <w:rPr>
          <w:spacing w:val="1"/>
          <w:w w:val="110"/>
        </w:rPr>
        <w:t>h</w:t>
      </w:r>
      <w:r>
        <w:rPr>
          <w:w w:val="99"/>
        </w:rPr>
        <w:t>i</w:t>
      </w:r>
      <w:r>
        <w:rPr>
          <w:spacing w:val="1"/>
          <w:w w:val="108"/>
        </w:rPr>
        <w:t>p</w:t>
      </w:r>
      <w:r>
        <w:rPr>
          <w:w w:val="88"/>
        </w:rPr>
        <w:t>?</w:t>
      </w:r>
      <w:r>
        <w:tab/>
      </w:r>
      <w:r>
        <w:tab/>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 xml:space="preserve">No </w:t>
      </w:r>
      <w:r>
        <w:rPr>
          <w:spacing w:val="2"/>
          <w:w w:val="104"/>
        </w:rPr>
        <w:t>A</w:t>
      </w:r>
      <w:r>
        <w:rPr>
          <w:spacing w:val="1"/>
          <w:w w:val="104"/>
        </w:rPr>
        <w:t>r</w:t>
      </w:r>
      <w:r>
        <w:rPr>
          <w:spacing w:val="1"/>
          <w:w w:val="99"/>
        </w:rPr>
        <w:t>e</w:t>
      </w:r>
      <w:r>
        <w:rPr>
          <w:spacing w:val="1"/>
          <w:w w:val="123"/>
        </w:rPr>
        <w:t>/</w:t>
      </w:r>
      <w:r>
        <w:rPr>
          <w:spacing w:val="1"/>
          <w:w w:val="106"/>
        </w:rPr>
        <w:t>I</w:t>
      </w:r>
      <w:r>
        <w:rPr>
          <w:w w:val="97"/>
        </w:rPr>
        <w:t>s</w:t>
      </w:r>
      <w:r>
        <w:rPr>
          <w:spacing w:val="-1"/>
        </w:rPr>
        <w:t xml:space="preserve"> </w:t>
      </w:r>
      <w:r>
        <w:rPr>
          <w:spacing w:val="1"/>
          <w:w w:val="95"/>
        </w:rPr>
        <w:t>y</w:t>
      </w:r>
      <w:r>
        <w:rPr>
          <w:spacing w:val="1"/>
          <w:w w:val="105"/>
        </w:rPr>
        <w:t>o</w:t>
      </w:r>
      <w:r>
        <w:rPr>
          <w:spacing w:val="1"/>
          <w:w w:val="110"/>
        </w:rPr>
        <w:t>u</w:t>
      </w:r>
      <w:r>
        <w:rPr>
          <w:w w:val="115"/>
        </w:rPr>
        <w:t>r</w:t>
      </w:r>
      <w:r>
        <w:rPr>
          <w:spacing w:val="-1"/>
        </w:rPr>
        <w:t xml:space="preserve"> </w:t>
      </w:r>
      <w:r>
        <w:rPr>
          <w:spacing w:val="1"/>
          <w:w w:val="97"/>
        </w:rPr>
        <w:t>s</w:t>
      </w:r>
      <w:r>
        <w:rPr>
          <w:spacing w:val="1"/>
          <w:w w:val="99"/>
        </w:rPr>
        <w:t>e</w:t>
      </w:r>
      <w:r>
        <w:rPr>
          <w:spacing w:val="1"/>
          <w:w w:val="97"/>
        </w:rPr>
        <w:t>x</w:t>
      </w:r>
      <w:r>
        <w:rPr>
          <w:spacing w:val="1"/>
          <w:w w:val="110"/>
        </w:rPr>
        <w:t>u</w:t>
      </w:r>
      <w:r>
        <w:rPr>
          <w:spacing w:val="1"/>
          <w:w w:val="102"/>
        </w:rPr>
        <w:t>a</w:t>
      </w:r>
      <w:r>
        <w:rPr>
          <w:w w:val="94"/>
        </w:rPr>
        <w:t>l</w:t>
      </w:r>
      <w:r>
        <w:rPr>
          <w:spacing w:val="-2"/>
        </w:rPr>
        <w:t xml:space="preserve"> </w:t>
      </w:r>
      <w:r>
        <w:rPr>
          <w:spacing w:val="1"/>
          <w:w w:val="108"/>
        </w:rPr>
        <w:t>p</w:t>
      </w:r>
      <w:r>
        <w:rPr>
          <w:spacing w:val="1"/>
          <w:w w:val="102"/>
        </w:rPr>
        <w:t>a</w:t>
      </w:r>
      <w:r>
        <w:rPr>
          <w:spacing w:val="1"/>
          <w:w w:val="115"/>
        </w:rPr>
        <w:t>r</w:t>
      </w:r>
      <w:r>
        <w:rPr>
          <w:spacing w:val="1"/>
          <w:w w:val="113"/>
        </w:rPr>
        <w:t>tn</w:t>
      </w:r>
      <w:r>
        <w:rPr>
          <w:spacing w:val="1"/>
          <w:w w:val="99"/>
        </w:rPr>
        <w:t>e</w:t>
      </w:r>
      <w:r>
        <w:rPr>
          <w:spacing w:val="1"/>
          <w:w w:val="115"/>
        </w:rPr>
        <w:t>r</w:t>
      </w:r>
      <w:r>
        <w:rPr>
          <w:spacing w:val="1"/>
          <w:w w:val="107"/>
        </w:rPr>
        <w:t>(</w:t>
      </w:r>
      <w:r>
        <w:rPr>
          <w:spacing w:val="1"/>
          <w:w w:val="97"/>
        </w:rPr>
        <w:t>s</w:t>
      </w:r>
      <w:r>
        <w:rPr>
          <w:spacing w:val="1"/>
          <w:w w:val="107"/>
        </w:rPr>
        <w:t>)</w:t>
      </w:r>
      <w:r>
        <w:rPr>
          <w:w w:val="85"/>
        </w:rPr>
        <w:t>:</w:t>
      </w:r>
      <w:r>
        <w:rPr>
          <w:spacing w:val="-2"/>
        </w:rPr>
        <w:t xml:space="preserve"> </w:t>
      </w:r>
      <w:r>
        <w:rPr>
          <w:rFonts w:ascii="Wingdings" w:hAnsi="Wingdings" w:cs="Wingdings"/>
          <w:w w:val="50"/>
          <w:sz w:val="24"/>
          <w:szCs w:val="24"/>
        </w:rPr>
        <w:t></w:t>
      </w:r>
      <w:r>
        <w:rPr>
          <w:rFonts w:ascii="Wingdings" w:hAnsi="Wingdings" w:cs="Wingdings"/>
          <w:w w:val="50"/>
          <w:sz w:val="24"/>
          <w:szCs w:val="24"/>
        </w:rPr>
        <w:t></w:t>
      </w:r>
      <w:r>
        <w:rPr>
          <w:spacing w:val="2"/>
          <w:w w:val="102"/>
        </w:rPr>
        <w:t>M</w:t>
      </w:r>
      <w:r>
        <w:rPr>
          <w:spacing w:val="1"/>
          <w:w w:val="102"/>
        </w:rPr>
        <w:t>e</w:t>
      </w:r>
      <w:r>
        <w:rPr>
          <w:w w:val="113"/>
        </w:rPr>
        <w:t>n</w:t>
      </w:r>
      <w:r>
        <w:tab/>
      </w:r>
      <w:r>
        <w:rPr>
          <w:rFonts w:ascii="Wingdings" w:hAnsi="Wingdings" w:cs="Wingdings"/>
          <w:w w:val="50"/>
          <w:sz w:val="24"/>
          <w:szCs w:val="24"/>
        </w:rPr>
        <w:t></w:t>
      </w:r>
      <w:r>
        <w:rPr>
          <w:rFonts w:ascii="Wingdings" w:hAnsi="Wingdings" w:cs="Wingdings"/>
          <w:w w:val="50"/>
          <w:sz w:val="24"/>
          <w:szCs w:val="24"/>
        </w:rPr>
        <w:t></w:t>
      </w:r>
      <w:r>
        <w:rPr>
          <w:spacing w:val="3"/>
          <w:w w:val="106"/>
        </w:rPr>
        <w:t>W</w:t>
      </w:r>
      <w:r>
        <w:rPr>
          <w:spacing w:val="1"/>
          <w:w w:val="106"/>
        </w:rPr>
        <w:t>o</w:t>
      </w:r>
      <w:r>
        <w:rPr>
          <w:spacing w:val="2"/>
          <w:w w:val="109"/>
        </w:rPr>
        <w:t>m</w:t>
      </w:r>
      <w:r>
        <w:rPr>
          <w:spacing w:val="1"/>
          <w:w w:val="99"/>
        </w:rPr>
        <w:t>e</w:t>
      </w:r>
      <w:r>
        <w:rPr>
          <w:w w:val="113"/>
        </w:rPr>
        <w:t>n</w:t>
      </w:r>
      <w:r>
        <w:tab/>
      </w:r>
      <w:r>
        <w:tab/>
      </w:r>
      <w:r>
        <w:rPr>
          <w:rFonts w:ascii="Wingdings" w:hAnsi="Wingdings" w:cs="Wingdings"/>
          <w:w w:val="50"/>
          <w:sz w:val="24"/>
          <w:szCs w:val="24"/>
        </w:rPr>
        <w:t></w:t>
      </w:r>
      <w:r>
        <w:rPr>
          <w:rFonts w:ascii="Wingdings" w:hAnsi="Wingdings" w:cs="Wingdings"/>
          <w:w w:val="50"/>
          <w:sz w:val="24"/>
          <w:szCs w:val="24"/>
        </w:rPr>
        <w:t></w:t>
      </w:r>
      <w:r>
        <w:rPr>
          <w:spacing w:val="1"/>
          <w:w w:val="97"/>
        </w:rPr>
        <w:t>Bo</w:t>
      </w:r>
      <w:r>
        <w:rPr>
          <w:w w:val="113"/>
        </w:rPr>
        <w:t>t</w:t>
      </w:r>
      <w:r>
        <w:rPr>
          <w:w w:val="110"/>
        </w:rPr>
        <w:t>h</w:t>
      </w:r>
    </w:p>
    <w:p w:rsidR="00000000" w:rsidRDefault="00426C92">
      <w:pPr>
        <w:pStyle w:val="BodyText"/>
        <w:tabs>
          <w:tab w:val="left" w:pos="6640"/>
        </w:tabs>
        <w:kinsoku w:val="0"/>
        <w:overflowPunct w:val="0"/>
        <w:spacing w:before="4"/>
        <w:ind w:left="120" w:right="122"/>
      </w:pPr>
      <w:r>
        <w:rPr>
          <w:spacing w:val="2"/>
          <w:w w:val="105"/>
        </w:rPr>
        <w:t>D</w:t>
      </w:r>
      <w:r>
        <w:rPr>
          <w:w w:val="105"/>
        </w:rPr>
        <w:t>o</w:t>
      </w:r>
      <w:r>
        <w:rPr>
          <w:spacing w:val="-1"/>
        </w:rPr>
        <w:t xml:space="preserve"> </w:t>
      </w:r>
      <w:r>
        <w:rPr>
          <w:spacing w:val="1"/>
          <w:w w:val="95"/>
        </w:rPr>
        <w:t>y</w:t>
      </w:r>
      <w:r>
        <w:rPr>
          <w:spacing w:val="1"/>
          <w:w w:val="105"/>
        </w:rPr>
        <w:t>o</w:t>
      </w:r>
      <w:r>
        <w:rPr>
          <w:w w:val="110"/>
        </w:rPr>
        <w:t>u</w:t>
      </w:r>
      <w:r>
        <w:rPr>
          <w:spacing w:val="-1"/>
        </w:rPr>
        <w:t xml:space="preserve"> </w:t>
      </w:r>
      <w:r>
        <w:rPr>
          <w:spacing w:val="1"/>
          <w:w w:val="102"/>
        </w:rPr>
        <w:t>a</w:t>
      </w:r>
      <w:r>
        <w:rPr>
          <w:spacing w:val="1"/>
          <w:w w:val="113"/>
        </w:rPr>
        <w:t>n</w:t>
      </w:r>
      <w:r>
        <w:rPr>
          <w:w w:val="109"/>
        </w:rPr>
        <w:t>d</w:t>
      </w:r>
      <w:r>
        <w:rPr>
          <w:spacing w:val="-1"/>
        </w:rPr>
        <w:t xml:space="preserve"> </w:t>
      </w:r>
      <w:r>
        <w:rPr>
          <w:spacing w:val="1"/>
          <w:w w:val="95"/>
        </w:rPr>
        <w:t>y</w:t>
      </w:r>
      <w:r>
        <w:rPr>
          <w:spacing w:val="1"/>
          <w:w w:val="105"/>
        </w:rPr>
        <w:t>o</w:t>
      </w:r>
      <w:r>
        <w:rPr>
          <w:spacing w:val="1"/>
          <w:w w:val="110"/>
        </w:rPr>
        <w:t>u</w:t>
      </w:r>
      <w:r>
        <w:rPr>
          <w:w w:val="115"/>
        </w:rPr>
        <w:t>r</w:t>
      </w:r>
      <w:r>
        <w:rPr>
          <w:spacing w:val="-1"/>
        </w:rPr>
        <w:t xml:space="preserve"> </w:t>
      </w:r>
      <w:r>
        <w:rPr>
          <w:spacing w:val="1"/>
          <w:w w:val="108"/>
        </w:rPr>
        <w:t>p</w:t>
      </w:r>
      <w:r>
        <w:rPr>
          <w:spacing w:val="1"/>
          <w:w w:val="102"/>
        </w:rPr>
        <w:t>a</w:t>
      </w:r>
      <w:r>
        <w:rPr>
          <w:spacing w:val="1"/>
          <w:w w:val="115"/>
        </w:rPr>
        <w:t>r</w:t>
      </w:r>
      <w:r>
        <w:rPr>
          <w:w w:val="113"/>
        </w:rPr>
        <w:t>t</w:t>
      </w:r>
      <w:r>
        <w:rPr>
          <w:spacing w:val="1"/>
          <w:w w:val="113"/>
        </w:rPr>
        <w:t>n</w:t>
      </w:r>
      <w:r>
        <w:rPr>
          <w:spacing w:val="1"/>
          <w:w w:val="99"/>
        </w:rPr>
        <w:t>e</w:t>
      </w:r>
      <w:r>
        <w:rPr>
          <w:w w:val="115"/>
        </w:rPr>
        <w:t>r</w:t>
      </w:r>
      <w:r>
        <w:rPr>
          <w:spacing w:val="-1"/>
        </w:rPr>
        <w:t xml:space="preserve"> </w:t>
      </w:r>
      <w:r>
        <w:rPr>
          <w:spacing w:val="1"/>
          <w:w w:val="110"/>
        </w:rPr>
        <w:t>u</w:t>
      </w:r>
      <w:r>
        <w:rPr>
          <w:spacing w:val="1"/>
          <w:w w:val="97"/>
        </w:rPr>
        <w:t>s</w:t>
      </w:r>
      <w:r>
        <w:rPr>
          <w:w w:val="99"/>
        </w:rPr>
        <w:t>e</w:t>
      </w:r>
      <w:r>
        <w:rPr>
          <w:spacing w:val="-1"/>
        </w:rPr>
        <w:t xml:space="preserve"> </w:t>
      </w:r>
      <w:r>
        <w:rPr>
          <w:spacing w:val="1"/>
          <w:w w:val="98"/>
        </w:rPr>
        <w:t>c</w:t>
      </w:r>
      <w:r>
        <w:rPr>
          <w:spacing w:val="1"/>
          <w:w w:val="105"/>
        </w:rPr>
        <w:t>o</w:t>
      </w:r>
      <w:r>
        <w:rPr>
          <w:spacing w:val="1"/>
          <w:w w:val="113"/>
        </w:rPr>
        <w:t>n</w:t>
      </w:r>
      <w:r>
        <w:rPr>
          <w:w w:val="113"/>
        </w:rPr>
        <w:t>t</w:t>
      </w:r>
      <w:r>
        <w:rPr>
          <w:spacing w:val="1"/>
          <w:w w:val="115"/>
        </w:rPr>
        <w:t>r</w:t>
      </w:r>
      <w:r>
        <w:rPr>
          <w:spacing w:val="1"/>
          <w:w w:val="102"/>
        </w:rPr>
        <w:t>a</w:t>
      </w:r>
      <w:r>
        <w:rPr>
          <w:spacing w:val="1"/>
          <w:w w:val="98"/>
        </w:rPr>
        <w:t>c</w:t>
      </w:r>
      <w:r>
        <w:rPr>
          <w:spacing w:val="1"/>
          <w:w w:val="99"/>
        </w:rPr>
        <w:t>e</w:t>
      </w:r>
      <w:r>
        <w:rPr>
          <w:spacing w:val="1"/>
          <w:w w:val="108"/>
        </w:rPr>
        <w:t>p</w:t>
      </w:r>
      <w:r>
        <w:rPr>
          <w:w w:val="113"/>
        </w:rPr>
        <w:t>t</w:t>
      </w:r>
      <w:r>
        <w:rPr>
          <w:w w:val="99"/>
        </w:rPr>
        <w:t>i</w:t>
      </w:r>
      <w:r>
        <w:rPr>
          <w:spacing w:val="1"/>
          <w:w w:val="95"/>
        </w:rPr>
        <w:t>v</w:t>
      </w:r>
      <w:r>
        <w:rPr>
          <w:w w:val="99"/>
        </w:rPr>
        <w:t>e</w:t>
      </w:r>
      <w:r>
        <w:rPr>
          <w:spacing w:val="-1"/>
        </w:rPr>
        <w:t xml:space="preserve"> </w:t>
      </w:r>
      <w:r>
        <w:rPr>
          <w:spacing w:val="1"/>
          <w:w w:val="102"/>
        </w:rPr>
        <w:t>a</w:t>
      </w:r>
      <w:r>
        <w:rPr>
          <w:spacing w:val="1"/>
          <w:w w:val="113"/>
        </w:rPr>
        <w:t>n</w:t>
      </w:r>
      <w:r>
        <w:rPr>
          <w:spacing w:val="1"/>
          <w:w w:val="109"/>
        </w:rPr>
        <w:t>d</w:t>
      </w:r>
      <w:r>
        <w:rPr>
          <w:spacing w:val="1"/>
          <w:w w:val="123"/>
        </w:rPr>
        <w:t>/</w:t>
      </w:r>
      <w:r>
        <w:rPr>
          <w:spacing w:val="1"/>
          <w:w w:val="105"/>
        </w:rPr>
        <w:t>o</w:t>
      </w:r>
      <w:r>
        <w:rPr>
          <w:w w:val="115"/>
        </w:rPr>
        <w:t>r</w:t>
      </w:r>
      <w:r>
        <w:rPr>
          <w:spacing w:val="-1"/>
        </w:rPr>
        <w:t xml:space="preserve"> </w:t>
      </w:r>
      <w:r>
        <w:rPr>
          <w:spacing w:val="1"/>
          <w:w w:val="108"/>
        </w:rPr>
        <w:t>p</w:t>
      </w:r>
      <w:r>
        <w:rPr>
          <w:spacing w:val="1"/>
          <w:w w:val="115"/>
        </w:rPr>
        <w:t>r</w:t>
      </w:r>
      <w:r>
        <w:rPr>
          <w:spacing w:val="1"/>
          <w:w w:val="105"/>
        </w:rPr>
        <w:t>o</w:t>
      </w:r>
      <w:r>
        <w:rPr>
          <w:w w:val="113"/>
        </w:rPr>
        <w:t>t</w:t>
      </w:r>
      <w:r>
        <w:rPr>
          <w:spacing w:val="1"/>
          <w:w w:val="99"/>
        </w:rPr>
        <w:t>e</w:t>
      </w:r>
      <w:r>
        <w:rPr>
          <w:spacing w:val="1"/>
          <w:w w:val="98"/>
        </w:rPr>
        <w:t>c</w:t>
      </w:r>
      <w:r>
        <w:rPr>
          <w:w w:val="113"/>
        </w:rPr>
        <w:t>t</w:t>
      </w:r>
      <w:r>
        <w:rPr>
          <w:w w:val="99"/>
        </w:rPr>
        <w:t>i</w:t>
      </w:r>
      <w:r>
        <w:rPr>
          <w:spacing w:val="1"/>
          <w:w w:val="95"/>
        </w:rPr>
        <w:t>v</w:t>
      </w:r>
      <w:r>
        <w:rPr>
          <w:w w:val="99"/>
        </w:rPr>
        <w:t>e</w:t>
      </w:r>
      <w:r>
        <w:rPr>
          <w:spacing w:val="-1"/>
        </w:rPr>
        <w:t xml:space="preserve"> </w:t>
      </w:r>
      <w:r>
        <w:rPr>
          <w:spacing w:val="2"/>
          <w:w w:val="109"/>
        </w:rPr>
        <w:t>m</w:t>
      </w:r>
      <w:r>
        <w:rPr>
          <w:spacing w:val="1"/>
          <w:w w:val="99"/>
        </w:rPr>
        <w:t>e</w:t>
      </w:r>
      <w:r>
        <w:rPr>
          <w:w w:val="113"/>
        </w:rPr>
        <w:t>t</w:t>
      </w:r>
      <w:r>
        <w:rPr>
          <w:spacing w:val="1"/>
          <w:w w:val="110"/>
        </w:rPr>
        <w:t>h</w:t>
      </w:r>
      <w:r>
        <w:rPr>
          <w:spacing w:val="1"/>
          <w:w w:val="105"/>
        </w:rPr>
        <w:t>o</w:t>
      </w:r>
      <w:r>
        <w:rPr>
          <w:spacing w:val="1"/>
          <w:w w:val="109"/>
        </w:rPr>
        <w:t>d</w:t>
      </w:r>
      <w:r>
        <w:rPr>
          <w:spacing w:val="1"/>
          <w:w w:val="97"/>
        </w:rPr>
        <w:t>s</w:t>
      </w:r>
      <w:r>
        <w:rPr>
          <w:w w:val="88"/>
        </w:rPr>
        <w:t>?</w:t>
      </w:r>
      <w:r>
        <w:rPr>
          <w:spacing w:val="-2"/>
        </w:rPr>
        <w:t xml:space="preserve"> </w:t>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No</w:t>
      </w:r>
    </w:p>
    <w:p w:rsidR="00000000" w:rsidRDefault="00426C92">
      <w:pPr>
        <w:pStyle w:val="BodyText"/>
        <w:kinsoku w:val="0"/>
        <w:overflowPunct w:val="0"/>
        <w:spacing w:before="132"/>
        <w:ind w:left="120" w:right="122"/>
      </w:pPr>
      <w:r>
        <w:rPr>
          <w:w w:val="105"/>
        </w:rPr>
        <w:t>Have</w:t>
      </w:r>
      <w:r>
        <w:rPr>
          <w:spacing w:val="-4"/>
          <w:w w:val="105"/>
        </w:rPr>
        <w:t xml:space="preserve"> </w:t>
      </w:r>
      <w:r>
        <w:rPr>
          <w:w w:val="105"/>
        </w:rPr>
        <w:t>you</w:t>
      </w:r>
      <w:r>
        <w:rPr>
          <w:spacing w:val="-4"/>
          <w:w w:val="105"/>
        </w:rPr>
        <w:t xml:space="preserve"> </w:t>
      </w:r>
      <w:r>
        <w:rPr>
          <w:w w:val="105"/>
        </w:rPr>
        <w:t>ever</w:t>
      </w:r>
      <w:r>
        <w:rPr>
          <w:spacing w:val="-4"/>
          <w:w w:val="105"/>
        </w:rPr>
        <w:t xml:space="preserve"> </w:t>
      </w:r>
      <w:r>
        <w:rPr>
          <w:w w:val="105"/>
        </w:rPr>
        <w:t>had</w:t>
      </w:r>
      <w:r>
        <w:rPr>
          <w:spacing w:val="-4"/>
          <w:w w:val="105"/>
        </w:rPr>
        <w:t xml:space="preserve"> </w:t>
      </w:r>
      <w:r>
        <w:rPr>
          <w:w w:val="105"/>
        </w:rPr>
        <w:t>a</w:t>
      </w:r>
      <w:r>
        <w:rPr>
          <w:spacing w:val="-4"/>
          <w:w w:val="105"/>
        </w:rPr>
        <w:t xml:space="preserve"> </w:t>
      </w:r>
      <w:r>
        <w:rPr>
          <w:w w:val="105"/>
        </w:rPr>
        <w:t>sexually</w:t>
      </w:r>
      <w:r>
        <w:rPr>
          <w:spacing w:val="-4"/>
          <w:w w:val="105"/>
        </w:rPr>
        <w:t xml:space="preserve"> </w:t>
      </w:r>
      <w:r>
        <w:rPr>
          <w:w w:val="105"/>
        </w:rPr>
        <w:t>transmitted</w:t>
      </w:r>
      <w:r>
        <w:rPr>
          <w:spacing w:val="-5"/>
          <w:w w:val="105"/>
        </w:rPr>
        <w:t xml:space="preserve"> </w:t>
      </w:r>
      <w:r>
        <w:rPr>
          <w:w w:val="105"/>
        </w:rPr>
        <w:t>illness</w:t>
      </w:r>
      <w:r>
        <w:rPr>
          <w:spacing w:val="-5"/>
          <w:w w:val="105"/>
        </w:rPr>
        <w:t xml:space="preserve"> </w:t>
      </w:r>
      <w:r>
        <w:rPr>
          <w:w w:val="105"/>
        </w:rPr>
        <w:t>(STI)</w:t>
      </w:r>
      <w:r>
        <w:rPr>
          <w:spacing w:val="-4"/>
          <w:w w:val="105"/>
        </w:rPr>
        <w:t xml:space="preserve"> </w:t>
      </w:r>
      <w:r>
        <w:rPr>
          <w:w w:val="105"/>
        </w:rPr>
        <w:t>(i.e.</w:t>
      </w:r>
      <w:r>
        <w:rPr>
          <w:spacing w:val="-5"/>
          <w:w w:val="105"/>
        </w:rPr>
        <w:t xml:space="preserve"> </w:t>
      </w:r>
      <w:r>
        <w:rPr>
          <w:w w:val="105"/>
        </w:rPr>
        <w:t>HPV,</w:t>
      </w:r>
      <w:r>
        <w:rPr>
          <w:spacing w:val="-5"/>
          <w:w w:val="105"/>
        </w:rPr>
        <w:t xml:space="preserve"> </w:t>
      </w:r>
      <w:r>
        <w:rPr>
          <w:w w:val="105"/>
        </w:rPr>
        <w:t>Herpes,</w:t>
      </w:r>
      <w:r>
        <w:rPr>
          <w:spacing w:val="-5"/>
          <w:w w:val="105"/>
        </w:rPr>
        <w:t xml:space="preserve"> </w:t>
      </w:r>
      <w:r>
        <w:rPr>
          <w:w w:val="105"/>
        </w:rPr>
        <w:t>Chlamydia,</w:t>
      </w:r>
      <w:r>
        <w:rPr>
          <w:spacing w:val="-5"/>
          <w:w w:val="105"/>
        </w:rPr>
        <w:t xml:space="preserve"> </w:t>
      </w:r>
      <w:r>
        <w:rPr>
          <w:w w:val="105"/>
        </w:rPr>
        <w:t>Gonorrhea</w:t>
      </w:r>
      <w:r>
        <w:rPr>
          <w:spacing w:val="-4"/>
          <w:w w:val="105"/>
        </w:rPr>
        <w:t xml:space="preserve"> </w:t>
      </w:r>
      <w:r>
        <w:rPr>
          <w:w w:val="105"/>
        </w:rPr>
        <w:t>or</w:t>
      </w:r>
      <w:r>
        <w:rPr>
          <w:spacing w:val="-4"/>
          <w:w w:val="105"/>
        </w:rPr>
        <w:t xml:space="preserve"> </w:t>
      </w:r>
      <w:r>
        <w:rPr>
          <w:w w:val="105"/>
        </w:rPr>
        <w:t>other)?</w:t>
      </w:r>
    </w:p>
    <w:p w:rsidR="00000000" w:rsidRDefault="00426C92">
      <w:pPr>
        <w:pStyle w:val="BodyText"/>
        <w:tabs>
          <w:tab w:val="left" w:pos="891"/>
        </w:tabs>
        <w:kinsoku w:val="0"/>
        <w:overflowPunct w:val="0"/>
        <w:spacing w:before="12"/>
        <w:ind w:left="120" w:right="3798"/>
      </w:pP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No</w:t>
      </w:r>
    </w:p>
    <w:p w:rsidR="00000000" w:rsidRDefault="00426C92">
      <w:pPr>
        <w:pStyle w:val="BodyText"/>
        <w:tabs>
          <w:tab w:val="left" w:pos="3934"/>
          <w:tab w:val="left" w:pos="4936"/>
          <w:tab w:val="left" w:pos="5708"/>
        </w:tabs>
        <w:kinsoku w:val="0"/>
        <w:overflowPunct w:val="0"/>
        <w:spacing w:before="122"/>
        <w:ind w:left="120" w:right="122"/>
      </w:pPr>
      <w:r>
        <w:rPr>
          <w:spacing w:val="1"/>
          <w:w w:val="93"/>
        </w:rPr>
        <w:t>L</w:t>
      </w:r>
      <w:r>
        <w:rPr>
          <w:w w:val="93"/>
        </w:rPr>
        <w:t>i</w:t>
      </w:r>
      <w:r>
        <w:rPr>
          <w:spacing w:val="1"/>
          <w:w w:val="97"/>
        </w:rPr>
        <w:t>s</w:t>
      </w:r>
      <w:r>
        <w:rPr>
          <w:w w:val="113"/>
        </w:rPr>
        <w:t>t</w:t>
      </w:r>
      <w:r>
        <w:rPr>
          <w:spacing w:val="-2"/>
        </w:rPr>
        <w:t xml:space="preserve"> </w:t>
      </w:r>
      <w:r>
        <w:rPr>
          <w:spacing w:val="1"/>
          <w:w w:val="88"/>
        </w:rPr>
        <w:t>S</w:t>
      </w:r>
      <w:r>
        <w:rPr>
          <w:spacing w:val="2"/>
          <w:w w:val="104"/>
        </w:rPr>
        <w:t>T</w:t>
      </w:r>
      <w:r>
        <w:rPr>
          <w:spacing w:val="1"/>
          <w:w w:val="106"/>
        </w:rPr>
        <w:t>I</w:t>
      </w:r>
      <w:r>
        <w:rPr>
          <w:w w:val="85"/>
        </w:rPr>
        <w:t>:</w:t>
      </w:r>
      <w:r>
        <w:rPr>
          <w:spacing w:val="-2"/>
        </w:rPr>
        <w:t xml:space="preserve"> </w:t>
      </w:r>
      <w:r>
        <w:rPr>
          <w:w w:val="94"/>
          <w:u w:val="single"/>
        </w:rPr>
        <w:t xml:space="preserve"> </w:t>
      </w:r>
      <w:r>
        <w:rPr>
          <w:u w:val="single"/>
        </w:rPr>
        <w:tab/>
      </w:r>
      <w:r>
        <w:t xml:space="preserve"> </w:t>
      </w:r>
      <w:r>
        <w:rPr>
          <w:spacing w:val="-3"/>
        </w:rPr>
        <w:t xml:space="preserve"> </w:t>
      </w:r>
      <w:r>
        <w:rPr>
          <w:spacing w:val="1"/>
          <w:w w:val="104"/>
        </w:rPr>
        <w:t>T</w:t>
      </w:r>
      <w:r>
        <w:rPr>
          <w:spacing w:val="1"/>
          <w:w w:val="115"/>
        </w:rPr>
        <w:t>r</w:t>
      </w:r>
      <w:r>
        <w:rPr>
          <w:spacing w:val="1"/>
          <w:w w:val="99"/>
        </w:rPr>
        <w:t>e</w:t>
      </w:r>
      <w:r>
        <w:rPr>
          <w:spacing w:val="1"/>
          <w:w w:val="102"/>
        </w:rPr>
        <w:t>a</w:t>
      </w:r>
      <w:r>
        <w:rPr>
          <w:w w:val="113"/>
        </w:rPr>
        <w:t>t</w:t>
      </w:r>
      <w:r>
        <w:rPr>
          <w:spacing w:val="1"/>
          <w:w w:val="99"/>
        </w:rPr>
        <w:t>e</w:t>
      </w:r>
      <w:r>
        <w:rPr>
          <w:spacing w:val="1"/>
          <w:w w:val="109"/>
        </w:rPr>
        <w:t>d</w:t>
      </w:r>
      <w:r>
        <w:rPr>
          <w:w w:val="85"/>
        </w:rPr>
        <w:t>:</w:t>
      </w:r>
      <w:r>
        <w:tab/>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No</w:t>
      </w:r>
    </w:p>
    <w:p w:rsidR="00000000" w:rsidRDefault="00426C92">
      <w:pPr>
        <w:pStyle w:val="BodyText"/>
        <w:kinsoku w:val="0"/>
        <w:overflowPunct w:val="0"/>
        <w:spacing w:before="11"/>
        <w:ind w:left="0"/>
        <w:rPr>
          <w:sz w:val="21"/>
          <w:szCs w:val="21"/>
        </w:rPr>
      </w:pPr>
    </w:p>
    <w:p w:rsidR="00000000" w:rsidRDefault="00426C92">
      <w:pPr>
        <w:pStyle w:val="Heading2"/>
        <w:kinsoku w:val="0"/>
        <w:overflowPunct w:val="0"/>
        <w:ind w:right="3798"/>
        <w:rPr>
          <w:b w:val="0"/>
          <w:bCs w:val="0"/>
        </w:rPr>
      </w:pPr>
      <w:r>
        <w:rPr>
          <w:w w:val="105"/>
        </w:rPr>
        <w:t>Gynecologic</w:t>
      </w:r>
      <w:r>
        <w:rPr>
          <w:spacing w:val="-11"/>
          <w:w w:val="105"/>
        </w:rPr>
        <w:t xml:space="preserve"> </w:t>
      </w:r>
      <w:r>
        <w:rPr>
          <w:w w:val="105"/>
        </w:rPr>
        <w:t>History</w:t>
      </w:r>
    </w:p>
    <w:p w:rsidR="00000000" w:rsidRDefault="00426C92">
      <w:pPr>
        <w:pStyle w:val="BodyText"/>
        <w:kinsoku w:val="0"/>
        <w:overflowPunct w:val="0"/>
        <w:spacing w:before="1"/>
        <w:ind w:left="0"/>
        <w:rPr>
          <w:b/>
          <w:bCs/>
          <w:sz w:val="21"/>
          <w:szCs w:val="21"/>
        </w:rPr>
      </w:pPr>
    </w:p>
    <w:p w:rsidR="00000000" w:rsidRDefault="00426C92">
      <w:pPr>
        <w:pStyle w:val="BodyText"/>
        <w:tabs>
          <w:tab w:val="left" w:pos="3000"/>
          <w:tab w:val="left" w:pos="3752"/>
          <w:tab w:val="left" w:pos="4523"/>
        </w:tabs>
        <w:kinsoku w:val="0"/>
        <w:overflowPunct w:val="0"/>
        <w:spacing w:before="0" w:line="470" w:lineRule="auto"/>
        <w:ind w:left="120" w:right="3849"/>
      </w:pPr>
      <w:r>
        <w:rPr>
          <w:spacing w:val="2"/>
          <w:w w:val="102"/>
          <w:sz w:val="21"/>
          <w:szCs w:val="21"/>
        </w:rPr>
        <w:t>D</w:t>
      </w:r>
      <w:r>
        <w:rPr>
          <w:w w:val="102"/>
          <w:sz w:val="21"/>
          <w:szCs w:val="21"/>
        </w:rPr>
        <w:t>o</w:t>
      </w:r>
      <w:r>
        <w:rPr>
          <w:spacing w:val="4"/>
          <w:sz w:val="21"/>
          <w:szCs w:val="21"/>
        </w:rPr>
        <w:t xml:space="preserve"> </w:t>
      </w:r>
      <w:r>
        <w:rPr>
          <w:spacing w:val="2"/>
          <w:w w:val="102"/>
          <w:sz w:val="21"/>
          <w:szCs w:val="21"/>
        </w:rPr>
        <w:t>yo</w:t>
      </w:r>
      <w:r>
        <w:rPr>
          <w:w w:val="102"/>
          <w:sz w:val="21"/>
          <w:szCs w:val="21"/>
        </w:rPr>
        <w:t>u</w:t>
      </w:r>
      <w:r>
        <w:rPr>
          <w:spacing w:val="4"/>
          <w:sz w:val="21"/>
          <w:szCs w:val="21"/>
        </w:rPr>
        <w:t xml:space="preserve"> </w:t>
      </w:r>
      <w:r>
        <w:rPr>
          <w:spacing w:val="2"/>
          <w:w w:val="102"/>
          <w:sz w:val="21"/>
          <w:szCs w:val="21"/>
        </w:rPr>
        <w:t>h</w:t>
      </w:r>
      <w:r>
        <w:rPr>
          <w:spacing w:val="1"/>
          <w:w w:val="102"/>
          <w:sz w:val="21"/>
          <w:szCs w:val="21"/>
        </w:rPr>
        <w:t>a</w:t>
      </w:r>
      <w:r>
        <w:rPr>
          <w:spacing w:val="2"/>
          <w:w w:val="102"/>
          <w:sz w:val="21"/>
          <w:szCs w:val="21"/>
        </w:rPr>
        <w:t>v</w:t>
      </w:r>
      <w:r>
        <w:rPr>
          <w:w w:val="102"/>
          <w:sz w:val="21"/>
          <w:szCs w:val="21"/>
        </w:rPr>
        <w:t>e</w:t>
      </w:r>
      <w:r>
        <w:rPr>
          <w:spacing w:val="3"/>
          <w:sz w:val="21"/>
          <w:szCs w:val="21"/>
        </w:rPr>
        <w:t xml:space="preserve"> </w:t>
      </w:r>
      <w:r>
        <w:rPr>
          <w:w w:val="102"/>
          <w:sz w:val="21"/>
          <w:szCs w:val="21"/>
        </w:rPr>
        <w:t>a</w:t>
      </w:r>
      <w:r>
        <w:rPr>
          <w:spacing w:val="4"/>
          <w:sz w:val="21"/>
          <w:szCs w:val="21"/>
        </w:rPr>
        <w:t xml:space="preserve"> </w:t>
      </w:r>
      <w:r>
        <w:rPr>
          <w:spacing w:val="1"/>
          <w:w w:val="102"/>
          <w:sz w:val="21"/>
          <w:szCs w:val="21"/>
        </w:rPr>
        <w:t>perio</w:t>
      </w:r>
      <w:r>
        <w:rPr>
          <w:w w:val="102"/>
          <w:sz w:val="21"/>
          <w:szCs w:val="21"/>
        </w:rPr>
        <w:t>d</w:t>
      </w:r>
      <w:r>
        <w:rPr>
          <w:spacing w:val="4"/>
          <w:sz w:val="21"/>
          <w:szCs w:val="21"/>
        </w:rPr>
        <w:t xml:space="preserve"> </w:t>
      </w:r>
      <w:r>
        <w:rPr>
          <w:spacing w:val="1"/>
          <w:w w:val="102"/>
          <w:sz w:val="21"/>
          <w:szCs w:val="21"/>
        </w:rPr>
        <w:t>ever</w:t>
      </w:r>
      <w:r>
        <w:rPr>
          <w:w w:val="102"/>
          <w:sz w:val="21"/>
          <w:szCs w:val="21"/>
        </w:rPr>
        <w:t>y</w:t>
      </w:r>
      <w:r>
        <w:rPr>
          <w:spacing w:val="4"/>
          <w:sz w:val="21"/>
          <w:szCs w:val="21"/>
        </w:rPr>
        <w:t xml:space="preserve"> </w:t>
      </w:r>
      <w:r>
        <w:rPr>
          <w:spacing w:val="3"/>
          <w:w w:val="102"/>
          <w:sz w:val="21"/>
          <w:szCs w:val="21"/>
        </w:rPr>
        <w:t>m</w:t>
      </w:r>
      <w:r>
        <w:rPr>
          <w:spacing w:val="1"/>
          <w:w w:val="102"/>
          <w:sz w:val="21"/>
          <w:szCs w:val="21"/>
        </w:rPr>
        <w:t>onth</w:t>
      </w:r>
      <w:r>
        <w:rPr>
          <w:w w:val="102"/>
          <w:sz w:val="21"/>
          <w:szCs w:val="21"/>
        </w:rPr>
        <w:t>?</w:t>
      </w:r>
      <w:r>
        <w:rPr>
          <w:sz w:val="21"/>
          <w:szCs w:val="21"/>
        </w:rPr>
        <w:tab/>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 xml:space="preserve">No </w:t>
      </w:r>
      <w:r>
        <w:t xml:space="preserve">Number of days of </w:t>
      </w:r>
      <w:r>
        <w:rPr>
          <w:spacing w:val="2"/>
        </w:rPr>
        <w:t xml:space="preserve"> </w:t>
      </w:r>
      <w:r>
        <w:t>flow:</w:t>
      </w:r>
      <w:r>
        <w:rPr>
          <w:spacing w:val="-2"/>
        </w:rPr>
        <w:t xml:space="preserve"> </w:t>
      </w:r>
      <w:r>
        <w:rPr>
          <w:w w:val="94"/>
          <w:u w:val="single"/>
        </w:rPr>
        <w:t xml:space="preserve"> </w:t>
      </w:r>
      <w:r>
        <w:rPr>
          <w:u w:val="single"/>
        </w:rPr>
        <w:tab/>
      </w:r>
    </w:p>
    <w:p w:rsidR="00000000" w:rsidRDefault="00426C92">
      <w:pPr>
        <w:pStyle w:val="BodyText"/>
        <w:tabs>
          <w:tab w:val="left" w:pos="2544"/>
          <w:tab w:val="left" w:pos="3764"/>
          <w:tab w:val="left" w:pos="4767"/>
        </w:tabs>
        <w:kinsoku w:val="0"/>
        <w:overflowPunct w:val="0"/>
        <w:spacing w:before="50"/>
        <w:ind w:left="120" w:right="122"/>
      </w:pPr>
      <w:r>
        <w:rPr>
          <w:spacing w:val="2"/>
          <w:w w:val="102"/>
        </w:rPr>
        <w:t>M</w:t>
      </w:r>
      <w:r>
        <w:rPr>
          <w:spacing w:val="1"/>
          <w:w w:val="102"/>
        </w:rPr>
        <w:t>e</w:t>
      </w:r>
      <w:r>
        <w:rPr>
          <w:spacing w:val="1"/>
          <w:w w:val="113"/>
        </w:rPr>
        <w:t>n</w:t>
      </w:r>
      <w:r>
        <w:rPr>
          <w:spacing w:val="1"/>
          <w:w w:val="97"/>
        </w:rPr>
        <w:t>s</w:t>
      </w:r>
      <w:r>
        <w:rPr>
          <w:w w:val="113"/>
        </w:rPr>
        <w:t>t</w:t>
      </w:r>
      <w:r>
        <w:rPr>
          <w:spacing w:val="1"/>
          <w:w w:val="115"/>
        </w:rPr>
        <w:t>r</w:t>
      </w:r>
      <w:r>
        <w:rPr>
          <w:spacing w:val="1"/>
          <w:w w:val="110"/>
        </w:rPr>
        <w:t>u</w:t>
      </w:r>
      <w:r>
        <w:rPr>
          <w:spacing w:val="1"/>
          <w:w w:val="102"/>
        </w:rPr>
        <w:t>a</w:t>
      </w:r>
      <w:r>
        <w:rPr>
          <w:w w:val="94"/>
        </w:rPr>
        <w:t>l</w:t>
      </w:r>
      <w:r>
        <w:rPr>
          <w:spacing w:val="-2"/>
        </w:rPr>
        <w:t xml:space="preserve"> </w:t>
      </w:r>
      <w:r>
        <w:rPr>
          <w:spacing w:val="1"/>
          <w:w w:val="98"/>
        </w:rPr>
        <w:t>c</w:t>
      </w:r>
      <w:r>
        <w:rPr>
          <w:spacing w:val="1"/>
          <w:w w:val="115"/>
        </w:rPr>
        <w:t>r</w:t>
      </w:r>
      <w:r>
        <w:rPr>
          <w:spacing w:val="1"/>
          <w:w w:val="102"/>
        </w:rPr>
        <w:t>a</w:t>
      </w:r>
      <w:r>
        <w:rPr>
          <w:spacing w:val="2"/>
          <w:w w:val="109"/>
        </w:rPr>
        <w:t>m</w:t>
      </w:r>
      <w:r>
        <w:rPr>
          <w:spacing w:val="1"/>
          <w:w w:val="108"/>
        </w:rPr>
        <w:t>p</w:t>
      </w:r>
      <w:r>
        <w:rPr>
          <w:spacing w:val="1"/>
          <w:w w:val="97"/>
        </w:rPr>
        <w:t>s</w:t>
      </w:r>
      <w:r>
        <w:rPr>
          <w:w w:val="85"/>
        </w:rPr>
        <w:t>:</w:t>
      </w:r>
      <w:r>
        <w:rPr>
          <w:spacing w:val="-1"/>
        </w:rPr>
        <w:t xml:space="preserve"> </w:t>
      </w:r>
      <w:r>
        <w:rPr>
          <w:rFonts w:ascii="Wingdings" w:hAnsi="Wingdings" w:cs="Wingdings"/>
          <w:w w:val="50"/>
          <w:sz w:val="24"/>
          <w:szCs w:val="24"/>
        </w:rPr>
        <w:t></w:t>
      </w:r>
      <w:r>
        <w:rPr>
          <w:rFonts w:ascii="Wingdings" w:hAnsi="Wingdings" w:cs="Wingdings"/>
          <w:w w:val="50"/>
          <w:sz w:val="24"/>
          <w:szCs w:val="24"/>
        </w:rPr>
        <w:t></w:t>
      </w:r>
      <w:r>
        <w:rPr>
          <w:spacing w:val="2"/>
          <w:w w:val="102"/>
        </w:rPr>
        <w:t>M</w:t>
      </w:r>
      <w:r>
        <w:rPr>
          <w:w w:val="102"/>
        </w:rPr>
        <w:t>i</w:t>
      </w:r>
      <w:r>
        <w:rPr>
          <w:w w:val="94"/>
        </w:rPr>
        <w:t>l</w:t>
      </w:r>
      <w:r>
        <w:rPr>
          <w:w w:val="109"/>
        </w:rPr>
        <w:t>d</w:t>
      </w:r>
      <w:r>
        <w:tab/>
      </w:r>
      <w:r>
        <w:rPr>
          <w:rFonts w:ascii="Wingdings" w:hAnsi="Wingdings" w:cs="Wingdings"/>
          <w:w w:val="50"/>
          <w:sz w:val="24"/>
          <w:szCs w:val="24"/>
        </w:rPr>
        <w:t></w:t>
      </w:r>
      <w:r>
        <w:rPr>
          <w:rFonts w:ascii="Wingdings" w:hAnsi="Wingdings" w:cs="Wingdings"/>
          <w:w w:val="50"/>
          <w:sz w:val="24"/>
          <w:szCs w:val="24"/>
        </w:rPr>
        <w:t></w:t>
      </w:r>
      <w:r>
        <w:rPr>
          <w:spacing w:val="2"/>
          <w:w w:val="104"/>
        </w:rPr>
        <w:t>M</w:t>
      </w:r>
      <w:r>
        <w:rPr>
          <w:spacing w:val="1"/>
          <w:w w:val="104"/>
        </w:rPr>
        <w:t>o</w:t>
      </w:r>
      <w:r>
        <w:rPr>
          <w:spacing w:val="1"/>
          <w:w w:val="109"/>
        </w:rPr>
        <w:t>d</w:t>
      </w:r>
      <w:r>
        <w:rPr>
          <w:spacing w:val="1"/>
          <w:w w:val="99"/>
        </w:rPr>
        <w:t>e</w:t>
      </w:r>
      <w:r>
        <w:rPr>
          <w:spacing w:val="1"/>
          <w:w w:val="115"/>
        </w:rPr>
        <w:t>r</w:t>
      </w:r>
      <w:r>
        <w:rPr>
          <w:spacing w:val="1"/>
          <w:w w:val="102"/>
        </w:rPr>
        <w:t>a</w:t>
      </w:r>
      <w:r>
        <w:rPr>
          <w:w w:val="113"/>
        </w:rPr>
        <w:t>t</w:t>
      </w:r>
      <w:r>
        <w:rPr>
          <w:w w:val="99"/>
        </w:rPr>
        <w:t>e</w:t>
      </w:r>
      <w:r>
        <w:tab/>
      </w:r>
      <w:r>
        <w:rPr>
          <w:rFonts w:ascii="Wingdings" w:hAnsi="Wingdings" w:cs="Wingdings"/>
          <w:w w:val="50"/>
          <w:sz w:val="24"/>
          <w:szCs w:val="24"/>
        </w:rPr>
        <w:t></w:t>
      </w:r>
      <w:r>
        <w:rPr>
          <w:rFonts w:ascii="Wingdings" w:hAnsi="Wingdings" w:cs="Wingdings"/>
          <w:w w:val="50"/>
          <w:sz w:val="24"/>
          <w:szCs w:val="24"/>
        </w:rPr>
        <w:t></w:t>
      </w:r>
      <w:r>
        <w:rPr>
          <w:spacing w:val="1"/>
          <w:w w:val="93"/>
        </w:rPr>
        <w:t>Se</w:t>
      </w:r>
      <w:r>
        <w:rPr>
          <w:spacing w:val="1"/>
          <w:w w:val="97"/>
        </w:rPr>
        <w:t>ve</w:t>
      </w:r>
      <w:r>
        <w:rPr>
          <w:spacing w:val="1"/>
          <w:w w:val="115"/>
        </w:rPr>
        <w:t>r</w:t>
      </w:r>
      <w:r>
        <w:rPr>
          <w:w w:val="99"/>
        </w:rPr>
        <w:t>e</w:t>
      </w:r>
      <w:r>
        <w:tab/>
      </w:r>
      <w:r>
        <w:rPr>
          <w:rFonts w:ascii="Wingdings" w:hAnsi="Wingdings" w:cs="Wingdings"/>
          <w:w w:val="50"/>
          <w:sz w:val="24"/>
          <w:szCs w:val="24"/>
        </w:rPr>
        <w:t></w:t>
      </w:r>
      <w:r>
        <w:rPr>
          <w:rFonts w:ascii="Wingdings" w:hAnsi="Wingdings" w:cs="Wingdings"/>
          <w:w w:val="50"/>
          <w:sz w:val="24"/>
          <w:szCs w:val="24"/>
        </w:rPr>
        <w:t></w:t>
      </w:r>
      <w:r>
        <w:rPr>
          <w:spacing w:val="2"/>
          <w:w w:val="106"/>
        </w:rPr>
        <w:t>N</w:t>
      </w:r>
      <w:r>
        <w:rPr>
          <w:spacing w:val="1"/>
          <w:w w:val="106"/>
        </w:rPr>
        <w:t>o</w:t>
      </w:r>
      <w:r>
        <w:rPr>
          <w:spacing w:val="1"/>
          <w:w w:val="113"/>
        </w:rPr>
        <w:t>n</w:t>
      </w:r>
      <w:r>
        <w:rPr>
          <w:w w:val="99"/>
        </w:rPr>
        <w:t>e</w:t>
      </w:r>
    </w:p>
    <w:p w:rsidR="00000000" w:rsidRDefault="00426C92">
      <w:pPr>
        <w:pStyle w:val="BodyText"/>
        <w:kinsoku w:val="0"/>
        <w:overflowPunct w:val="0"/>
        <w:spacing w:before="1"/>
        <w:ind w:left="0"/>
        <w:rPr>
          <w:sz w:val="16"/>
          <w:szCs w:val="16"/>
        </w:rPr>
      </w:pPr>
    </w:p>
    <w:p w:rsidR="00000000" w:rsidRDefault="00426C92">
      <w:pPr>
        <w:pStyle w:val="BodyText"/>
        <w:tabs>
          <w:tab w:val="left" w:pos="3352"/>
          <w:tab w:val="left" w:pos="3719"/>
          <w:tab w:val="left" w:pos="6871"/>
        </w:tabs>
        <w:kinsoku w:val="0"/>
        <w:overflowPunct w:val="0"/>
        <w:spacing w:before="67"/>
        <w:ind w:left="120" w:right="122"/>
      </w:pPr>
      <w:r>
        <w:t>Date of last</w:t>
      </w:r>
      <w:r>
        <w:rPr>
          <w:spacing w:val="39"/>
        </w:rPr>
        <w:t xml:space="preserve"> </w:t>
      </w:r>
      <w:r>
        <w:t>PAP</w:t>
      </w:r>
      <w:r>
        <w:rPr>
          <w:spacing w:val="14"/>
        </w:rPr>
        <w:t xml:space="preserve"> </w:t>
      </w:r>
      <w:r>
        <w:t>smear:</w:t>
      </w:r>
      <w:r>
        <w:rPr>
          <w:u w:val="single"/>
        </w:rPr>
        <w:t xml:space="preserve"> </w:t>
      </w:r>
      <w:r>
        <w:rPr>
          <w:u w:val="single"/>
        </w:rPr>
        <w:tab/>
      </w:r>
      <w:r>
        <w:tab/>
        <w:t xml:space="preserve">Last PAP smear </w:t>
      </w:r>
      <w:r>
        <w:rPr>
          <w:spacing w:val="5"/>
        </w:rPr>
        <w:t xml:space="preserve"> </w:t>
      </w:r>
      <w:r>
        <w:t>result:</w:t>
      </w:r>
      <w:r>
        <w:rPr>
          <w:spacing w:val="-2"/>
        </w:rPr>
        <w:t xml:space="preserve"> </w:t>
      </w:r>
      <w:r>
        <w:rPr>
          <w:w w:val="94"/>
          <w:u w:val="single"/>
        </w:rPr>
        <w:t xml:space="preserve"> </w:t>
      </w:r>
      <w:r>
        <w:rPr>
          <w:u w:val="single"/>
        </w:rPr>
        <w:tab/>
      </w:r>
    </w:p>
    <w:p w:rsidR="00000000" w:rsidRDefault="00426C92">
      <w:pPr>
        <w:pStyle w:val="BodyText"/>
        <w:kinsoku w:val="0"/>
        <w:overflowPunct w:val="0"/>
        <w:spacing w:before="1"/>
        <w:ind w:left="0"/>
        <w:rPr>
          <w:sz w:val="15"/>
          <w:szCs w:val="15"/>
        </w:rPr>
      </w:pPr>
    </w:p>
    <w:p w:rsidR="00000000" w:rsidRDefault="00426C92">
      <w:pPr>
        <w:pStyle w:val="BodyText"/>
        <w:tabs>
          <w:tab w:val="left" w:pos="4581"/>
        </w:tabs>
        <w:kinsoku w:val="0"/>
        <w:overflowPunct w:val="0"/>
        <w:spacing w:before="78"/>
        <w:ind w:left="120" w:right="122"/>
      </w:pPr>
      <w:r>
        <w:rPr>
          <w:spacing w:val="2"/>
          <w:w w:val="107"/>
        </w:rPr>
        <w:t>H</w:t>
      </w:r>
      <w:r>
        <w:rPr>
          <w:spacing w:val="1"/>
          <w:w w:val="107"/>
        </w:rPr>
        <w:t>a</w:t>
      </w:r>
      <w:r>
        <w:rPr>
          <w:spacing w:val="1"/>
          <w:w w:val="95"/>
        </w:rPr>
        <w:t>v</w:t>
      </w:r>
      <w:r>
        <w:rPr>
          <w:w w:val="99"/>
        </w:rPr>
        <w:t>e</w:t>
      </w:r>
      <w:r>
        <w:rPr>
          <w:spacing w:val="-1"/>
        </w:rPr>
        <w:t xml:space="preserve"> </w:t>
      </w:r>
      <w:r>
        <w:rPr>
          <w:spacing w:val="1"/>
          <w:w w:val="95"/>
        </w:rPr>
        <w:t>y</w:t>
      </w:r>
      <w:r>
        <w:rPr>
          <w:spacing w:val="1"/>
          <w:w w:val="105"/>
        </w:rPr>
        <w:t>o</w:t>
      </w:r>
      <w:r>
        <w:rPr>
          <w:w w:val="110"/>
        </w:rPr>
        <w:t>u</w:t>
      </w:r>
      <w:r>
        <w:rPr>
          <w:spacing w:val="-1"/>
        </w:rPr>
        <w:t xml:space="preserve"> </w:t>
      </w:r>
      <w:r>
        <w:rPr>
          <w:spacing w:val="1"/>
          <w:w w:val="99"/>
        </w:rPr>
        <w:t>e</w:t>
      </w:r>
      <w:r>
        <w:rPr>
          <w:spacing w:val="1"/>
          <w:w w:val="95"/>
        </w:rPr>
        <w:t>v</w:t>
      </w:r>
      <w:r>
        <w:rPr>
          <w:spacing w:val="1"/>
          <w:w w:val="99"/>
        </w:rPr>
        <w:t>e</w:t>
      </w:r>
      <w:r>
        <w:rPr>
          <w:w w:val="115"/>
        </w:rPr>
        <w:t>r</w:t>
      </w:r>
      <w:r>
        <w:rPr>
          <w:spacing w:val="-1"/>
        </w:rPr>
        <w:t xml:space="preserve"> </w:t>
      </w:r>
      <w:r>
        <w:rPr>
          <w:spacing w:val="1"/>
          <w:w w:val="110"/>
        </w:rPr>
        <w:t>h</w:t>
      </w:r>
      <w:r>
        <w:rPr>
          <w:spacing w:val="1"/>
          <w:w w:val="102"/>
        </w:rPr>
        <w:t>a</w:t>
      </w:r>
      <w:r>
        <w:rPr>
          <w:w w:val="109"/>
        </w:rPr>
        <w:t>d</w:t>
      </w:r>
      <w:r>
        <w:rPr>
          <w:spacing w:val="-1"/>
        </w:rPr>
        <w:t xml:space="preserve"> </w:t>
      </w:r>
      <w:r>
        <w:rPr>
          <w:spacing w:val="1"/>
          <w:w w:val="102"/>
        </w:rPr>
        <w:t>a</w:t>
      </w:r>
      <w:r>
        <w:rPr>
          <w:w w:val="113"/>
        </w:rPr>
        <w:t>n</w:t>
      </w:r>
      <w:r>
        <w:rPr>
          <w:spacing w:val="-1"/>
        </w:rPr>
        <w:t xml:space="preserve"> </w:t>
      </w:r>
      <w:r>
        <w:rPr>
          <w:spacing w:val="1"/>
          <w:w w:val="102"/>
        </w:rPr>
        <w:t>a</w:t>
      </w:r>
      <w:r>
        <w:rPr>
          <w:spacing w:val="1"/>
          <w:w w:val="105"/>
        </w:rPr>
        <w:t>b</w:t>
      </w:r>
      <w:r>
        <w:rPr>
          <w:spacing w:val="1"/>
          <w:w w:val="113"/>
        </w:rPr>
        <w:t>n</w:t>
      </w:r>
      <w:r>
        <w:rPr>
          <w:spacing w:val="1"/>
          <w:w w:val="105"/>
        </w:rPr>
        <w:t>o</w:t>
      </w:r>
      <w:r>
        <w:rPr>
          <w:spacing w:val="1"/>
          <w:w w:val="115"/>
        </w:rPr>
        <w:t>r</w:t>
      </w:r>
      <w:r>
        <w:rPr>
          <w:spacing w:val="2"/>
          <w:w w:val="109"/>
        </w:rPr>
        <w:t>m</w:t>
      </w:r>
      <w:r>
        <w:rPr>
          <w:spacing w:val="1"/>
          <w:w w:val="102"/>
        </w:rPr>
        <w:t>a</w:t>
      </w:r>
      <w:r>
        <w:rPr>
          <w:w w:val="94"/>
        </w:rPr>
        <w:t>l</w:t>
      </w:r>
      <w:r>
        <w:rPr>
          <w:spacing w:val="-2"/>
        </w:rPr>
        <w:t xml:space="preserve"> </w:t>
      </w:r>
      <w:r>
        <w:rPr>
          <w:spacing w:val="1"/>
          <w:w w:val="104"/>
        </w:rPr>
        <w:t>P</w:t>
      </w:r>
      <w:r>
        <w:rPr>
          <w:spacing w:val="2"/>
          <w:w w:val="99"/>
        </w:rPr>
        <w:t>A</w:t>
      </w:r>
      <w:r>
        <w:rPr>
          <w:w w:val="104"/>
        </w:rPr>
        <w:t>P</w:t>
      </w:r>
      <w:r>
        <w:rPr>
          <w:spacing w:val="-1"/>
        </w:rPr>
        <w:t xml:space="preserve"> </w:t>
      </w:r>
      <w:r>
        <w:rPr>
          <w:spacing w:val="1"/>
          <w:w w:val="97"/>
        </w:rPr>
        <w:t>s</w:t>
      </w:r>
      <w:r>
        <w:rPr>
          <w:spacing w:val="2"/>
          <w:w w:val="109"/>
        </w:rPr>
        <w:t>m</w:t>
      </w:r>
      <w:r>
        <w:rPr>
          <w:spacing w:val="1"/>
          <w:w w:val="99"/>
        </w:rPr>
        <w:t>e</w:t>
      </w:r>
      <w:r>
        <w:rPr>
          <w:spacing w:val="1"/>
          <w:w w:val="102"/>
        </w:rPr>
        <w:t>a</w:t>
      </w:r>
      <w:r>
        <w:rPr>
          <w:w w:val="115"/>
        </w:rPr>
        <w:t>r</w:t>
      </w:r>
      <w:r>
        <w:rPr>
          <w:spacing w:val="1"/>
          <w:w w:val="97"/>
        </w:rPr>
        <w:t>s</w:t>
      </w:r>
      <w:r>
        <w:rPr>
          <w:w w:val="88"/>
        </w:rPr>
        <w:t>?</w:t>
      </w:r>
      <w:r>
        <w:rPr>
          <w:spacing w:val="-1"/>
        </w:rPr>
        <w:t xml:space="preserve"> </w:t>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No</w:t>
      </w:r>
    </w:p>
    <w:p w:rsidR="00000000" w:rsidRDefault="00426C92">
      <w:pPr>
        <w:pStyle w:val="BodyText"/>
        <w:kinsoku w:val="0"/>
        <w:overflowPunct w:val="0"/>
        <w:spacing w:before="11"/>
        <w:ind w:left="0"/>
        <w:rPr>
          <w:sz w:val="21"/>
          <w:szCs w:val="21"/>
        </w:rPr>
      </w:pPr>
    </w:p>
    <w:p w:rsidR="00000000" w:rsidRDefault="00426C92">
      <w:pPr>
        <w:pStyle w:val="BodyText"/>
        <w:kinsoku w:val="0"/>
        <w:overflowPunct w:val="0"/>
        <w:spacing w:before="0"/>
        <w:ind w:left="120" w:right="122"/>
      </w:pPr>
      <w:r>
        <w:rPr>
          <w:w w:val="105"/>
        </w:rPr>
        <w:t>If</w:t>
      </w:r>
      <w:r>
        <w:rPr>
          <w:spacing w:val="-7"/>
          <w:w w:val="105"/>
        </w:rPr>
        <w:t xml:space="preserve"> </w:t>
      </w:r>
      <w:r>
        <w:rPr>
          <w:w w:val="105"/>
        </w:rPr>
        <w:t>yes,</w:t>
      </w:r>
      <w:r>
        <w:rPr>
          <w:spacing w:val="-7"/>
          <w:w w:val="105"/>
        </w:rPr>
        <w:t xml:space="preserve"> </w:t>
      </w:r>
      <w:r>
        <w:rPr>
          <w:w w:val="105"/>
        </w:rPr>
        <w:t>explain</w:t>
      </w:r>
      <w:r>
        <w:rPr>
          <w:spacing w:val="-6"/>
          <w:w w:val="105"/>
        </w:rPr>
        <w:t xml:space="preserve"> </w:t>
      </w:r>
      <w:r>
        <w:rPr>
          <w:w w:val="105"/>
        </w:rPr>
        <w:t>clinical</w:t>
      </w:r>
      <w:r>
        <w:rPr>
          <w:spacing w:val="-7"/>
          <w:w w:val="105"/>
        </w:rPr>
        <w:t xml:space="preserve"> </w:t>
      </w:r>
      <w:r>
        <w:rPr>
          <w:w w:val="105"/>
        </w:rPr>
        <w:t>history</w:t>
      </w:r>
      <w:r>
        <w:rPr>
          <w:spacing w:val="-6"/>
          <w:w w:val="105"/>
        </w:rPr>
        <w:t xml:space="preserve"> </w:t>
      </w:r>
      <w:r>
        <w:rPr>
          <w:w w:val="105"/>
        </w:rPr>
        <w:t>(including</w:t>
      </w:r>
      <w:r>
        <w:rPr>
          <w:spacing w:val="-6"/>
          <w:w w:val="105"/>
        </w:rPr>
        <w:t xml:space="preserve"> </w:t>
      </w:r>
      <w:r>
        <w:rPr>
          <w:w w:val="105"/>
        </w:rPr>
        <w:t>test</w:t>
      </w:r>
      <w:r>
        <w:rPr>
          <w:spacing w:val="-7"/>
          <w:w w:val="105"/>
        </w:rPr>
        <w:t xml:space="preserve"> </w:t>
      </w:r>
      <w:r>
        <w:rPr>
          <w:w w:val="105"/>
        </w:rPr>
        <w:t>location,</w:t>
      </w:r>
      <w:r>
        <w:rPr>
          <w:spacing w:val="-7"/>
          <w:w w:val="105"/>
        </w:rPr>
        <w:t xml:space="preserve"> </w:t>
      </w:r>
      <w:r>
        <w:rPr>
          <w:w w:val="105"/>
        </w:rPr>
        <w:t>date,</w:t>
      </w:r>
      <w:r>
        <w:rPr>
          <w:spacing w:val="-7"/>
          <w:w w:val="105"/>
        </w:rPr>
        <w:t xml:space="preserve"> </w:t>
      </w:r>
      <w:r>
        <w:rPr>
          <w:w w:val="105"/>
        </w:rPr>
        <w:t>what</w:t>
      </w:r>
      <w:r>
        <w:rPr>
          <w:spacing w:val="-7"/>
          <w:w w:val="105"/>
        </w:rPr>
        <w:t xml:space="preserve"> </w:t>
      </w:r>
      <w:r>
        <w:rPr>
          <w:w w:val="105"/>
        </w:rPr>
        <w:t>was</w:t>
      </w:r>
      <w:r>
        <w:rPr>
          <w:spacing w:val="-6"/>
          <w:w w:val="105"/>
        </w:rPr>
        <w:t xml:space="preserve"> </w:t>
      </w:r>
      <w:r>
        <w:rPr>
          <w:w w:val="105"/>
        </w:rPr>
        <w:t>done)</w:t>
      </w:r>
      <w:r>
        <w:rPr>
          <w:spacing w:val="-7"/>
          <w:w w:val="105"/>
        </w:rPr>
        <w:t xml:space="preserve"> </w:t>
      </w:r>
      <w:r>
        <w:rPr>
          <w:w w:val="105"/>
        </w:rPr>
        <w:t>for</w:t>
      </w:r>
      <w:r>
        <w:rPr>
          <w:spacing w:val="-6"/>
          <w:w w:val="105"/>
        </w:rPr>
        <w:t xml:space="preserve"> </w:t>
      </w:r>
      <w:r>
        <w:rPr>
          <w:w w:val="105"/>
        </w:rPr>
        <w:t>any</w:t>
      </w:r>
      <w:r>
        <w:rPr>
          <w:spacing w:val="-6"/>
          <w:w w:val="105"/>
        </w:rPr>
        <w:t xml:space="preserve"> </w:t>
      </w:r>
      <w:r>
        <w:rPr>
          <w:w w:val="105"/>
        </w:rPr>
        <w:t>abnormal</w:t>
      </w:r>
      <w:r>
        <w:rPr>
          <w:spacing w:val="-7"/>
          <w:w w:val="105"/>
        </w:rPr>
        <w:t xml:space="preserve"> </w:t>
      </w:r>
      <w:r>
        <w:rPr>
          <w:w w:val="105"/>
        </w:rPr>
        <w:t>PAP</w:t>
      </w:r>
      <w:r>
        <w:rPr>
          <w:spacing w:val="-6"/>
          <w:w w:val="105"/>
        </w:rPr>
        <w:t xml:space="preserve"> </w:t>
      </w:r>
      <w:r>
        <w:rPr>
          <w:w w:val="105"/>
        </w:rPr>
        <w:t>smear:</w:t>
      </w:r>
    </w:p>
    <w:p w:rsidR="00000000" w:rsidRDefault="00426C92">
      <w:pPr>
        <w:pStyle w:val="BodyText"/>
        <w:kinsoku w:val="0"/>
        <w:overflowPunct w:val="0"/>
        <w:spacing w:before="7"/>
        <w:ind w:left="0"/>
        <w:rPr>
          <w:sz w:val="18"/>
          <w:szCs w:val="18"/>
        </w:rPr>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467350" cy="12700"/>
                <wp:effectExtent l="6350" t="4445" r="3175" b="1905"/>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12700"/>
                          <a:chOff x="0" y="0"/>
                          <a:chExt cx="8610" cy="20"/>
                        </a:xfrm>
                      </wpg:grpSpPr>
                      <wps:wsp>
                        <wps:cNvPr id="6" name="Freeform 31"/>
                        <wps:cNvSpPr>
                          <a:spLocks/>
                        </wps:cNvSpPr>
                        <wps:spPr bwMode="auto">
                          <a:xfrm>
                            <a:off x="5" y="5"/>
                            <a:ext cx="8600" cy="20"/>
                          </a:xfrm>
                          <a:custGeom>
                            <a:avLst/>
                            <a:gdLst>
                              <a:gd name="T0" fmla="*/ 0 w 8600"/>
                              <a:gd name="T1" fmla="*/ 0 h 20"/>
                              <a:gd name="T2" fmla="*/ 8599 w 8600"/>
                              <a:gd name="T3" fmla="*/ 0 h 20"/>
                            </a:gdLst>
                            <a:ahLst/>
                            <a:cxnLst>
                              <a:cxn ang="0">
                                <a:pos x="T0" y="T1"/>
                              </a:cxn>
                              <a:cxn ang="0">
                                <a:pos x="T2" y="T3"/>
                              </a:cxn>
                            </a:cxnLst>
                            <a:rect l="0" t="0" r="r" b="b"/>
                            <a:pathLst>
                              <a:path w="8600" h="20">
                                <a:moveTo>
                                  <a:pt x="0" y="0"/>
                                </a:moveTo>
                                <a:lnTo>
                                  <a:pt x="85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81461C" id="Group 30" o:spid="_x0000_s1026" style="width:430.5pt;height:1pt;mso-position-horizontal-relative:char;mso-position-vertical-relative:line" coordsize="8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">
                <v:shape id="Freeform 31" o:spid="_x0000_s1027" style="position:absolute;left:5;top:5;width:8600;height:20;visibility:visible;mso-wrap-style:square;v-text-anchor:top" coordsize="8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wZMIA&#10;AADaAAAADwAAAGRycy9kb3ducmV2LnhtbESP0WrCQBRE3wv+w3IF3+pGH7RGVxGhIghiUz/gkr0m&#10;0ezddHeN0a93C4U+DjNzhlmsOlOLlpyvLCsYDRMQxLnVFRcKTt+f7x8gfEDWWFsmBQ/ysFr23haY&#10;anvnL2qzUIgIYZ+igjKEJpXS5yUZ9EPbEEfvbJ3BEKUrpHZ4j3BTy3GSTKTBiuNCiQ1tSsqv2c0o&#10;OONPe5DHZzVrwuVR7KdbR9lYqUG/W89BBOrCf/ivvdMKJvB7Jd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fBkwgAAANoAAAAPAAAAAAAAAAAAAAAAAJgCAABkcnMvZG93&#10;bnJldi54bWxQSwUGAAAAAAQABAD1AAAAhwMAAAAA&#10;" path="m,l8599,e" filled="f" strokeweight=".17356mm">
                  <v:path arrowok="t" o:connecttype="custom" o:connectlocs="0,0;8599,0" o:connectangles="0,0"/>
                </v:shape>
                <w10:anchorlock/>
              </v:group>
            </w:pict>
          </mc:Fallback>
        </mc:AlternateContent>
      </w:r>
    </w:p>
    <w:p w:rsidR="00000000" w:rsidRDefault="00426C92">
      <w:pPr>
        <w:pStyle w:val="BodyText"/>
        <w:kinsoku w:val="0"/>
        <w:overflowPunct w:val="0"/>
        <w:spacing w:before="2"/>
        <w:ind w:left="0"/>
      </w:pPr>
    </w:p>
    <w:p w:rsidR="00000000"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4324350" cy="12700"/>
                <wp:effectExtent l="6350" t="4445" r="3175" b="1905"/>
                <wp:docPr id="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0"/>
                          <a:chOff x="0" y="0"/>
                          <a:chExt cx="6810" cy="20"/>
                        </a:xfrm>
                      </wpg:grpSpPr>
                      <wps:wsp>
                        <wps:cNvPr id="4" name="Freeform 33"/>
                        <wps:cNvSpPr>
                          <a:spLocks/>
                        </wps:cNvSpPr>
                        <wps:spPr bwMode="auto">
                          <a:xfrm>
                            <a:off x="5" y="5"/>
                            <a:ext cx="6800" cy="20"/>
                          </a:xfrm>
                          <a:custGeom>
                            <a:avLst/>
                            <a:gdLst>
                              <a:gd name="T0" fmla="*/ 0 w 6800"/>
                              <a:gd name="T1" fmla="*/ 0 h 20"/>
                              <a:gd name="T2" fmla="*/ 6799 w 6800"/>
                              <a:gd name="T3" fmla="*/ 0 h 20"/>
                            </a:gdLst>
                            <a:ahLst/>
                            <a:cxnLst>
                              <a:cxn ang="0">
                                <a:pos x="T0" y="T1"/>
                              </a:cxn>
                              <a:cxn ang="0">
                                <a:pos x="T2" y="T3"/>
                              </a:cxn>
                            </a:cxnLst>
                            <a:rect l="0" t="0" r="r" b="b"/>
                            <a:pathLst>
                              <a:path w="6800" h="20">
                                <a:moveTo>
                                  <a:pt x="0" y="0"/>
                                </a:moveTo>
                                <a:lnTo>
                                  <a:pt x="67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32C9FB" id="Group 32" o:spid="_x0000_s1026" style="width:340.5pt;height:1pt;mso-position-horizontal-relative:char;mso-position-vertical-relative:line" coordsize="6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">
                <v:shape id="Freeform 33" o:spid="_x0000_s1027" style="position:absolute;left:5;top:5;width:6800;height:20;visibility:visible;mso-wrap-style:square;v-text-anchor:top" coordsize="6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fLX8UA&#10;AADaAAAADwAAAGRycy9kb3ducmV2LnhtbESP3WoCMRSE7wu+QziCdzVraUtZjSKC1J+L0tUHOGzO&#10;blY3J9tN1LRP3xQKXg4z8w0zW0Tbiiv1vnGsYDLOQBCXTjdcKzge1o9vIHxA1tg6JgXf5GExHzzM&#10;MNfuxp90LUItEoR9jgpMCF0upS8NWfRj1xEnr3K9xZBkX0vd4y3BbSufsuxVWmw4LRjsaGWoPBcX&#10;q+DUfB0374fdbh/jtnoxP9V+fflQajSMyymIQDHcw//tjVbwDH9X0g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8tfxQAAANoAAAAPAAAAAAAAAAAAAAAAAJgCAABkcnMv&#10;ZG93bnJldi54bWxQSwUGAAAAAAQABAD1AAAAigMAAAAA&#10;" path="m,l6799,e" filled="f" strokeweight=".17356mm">
                  <v:path arrowok="t" o:connecttype="custom" o:connectlocs="0,0;6799,0" o:connectangles="0,0"/>
                </v:shape>
                <w10:anchorlock/>
              </v:group>
            </w:pict>
          </mc:Fallback>
        </mc:AlternateContent>
      </w:r>
    </w:p>
    <w:p w:rsidR="00000000" w:rsidRDefault="00426C92">
      <w:pPr>
        <w:pStyle w:val="BodyText"/>
        <w:kinsoku w:val="0"/>
        <w:overflowPunct w:val="0"/>
        <w:spacing w:before="6"/>
        <w:ind w:left="0"/>
        <w:rPr>
          <w:sz w:val="17"/>
          <w:szCs w:val="17"/>
        </w:rPr>
      </w:pPr>
    </w:p>
    <w:p w:rsidR="00000000" w:rsidRDefault="00426C92">
      <w:pPr>
        <w:pStyle w:val="BodyText"/>
        <w:tabs>
          <w:tab w:val="left" w:pos="3001"/>
        </w:tabs>
        <w:kinsoku w:val="0"/>
        <w:overflowPunct w:val="0"/>
        <w:spacing w:before="67"/>
        <w:ind w:left="120" w:right="3798"/>
      </w:pPr>
      <w:r>
        <w:rPr>
          <w:w w:val="105"/>
        </w:rPr>
        <w:t>Number of pregnancies:</w:t>
      </w:r>
      <w:r>
        <w:rPr>
          <w:spacing w:val="-2"/>
        </w:rPr>
        <w:t xml:space="preserve"> </w:t>
      </w:r>
      <w:r>
        <w:rPr>
          <w:w w:val="94"/>
          <w:u w:val="single"/>
        </w:rPr>
        <w:t xml:space="preserve"> </w:t>
      </w:r>
      <w:r>
        <w:rPr>
          <w:u w:val="single"/>
        </w:rPr>
        <w:tab/>
      </w:r>
    </w:p>
    <w:p w:rsidR="00000000" w:rsidRDefault="00426C92">
      <w:pPr>
        <w:pStyle w:val="BodyText"/>
        <w:kinsoku w:val="0"/>
        <w:overflowPunct w:val="0"/>
        <w:spacing w:before="1"/>
        <w:ind w:left="0"/>
        <w:rPr>
          <w:sz w:val="15"/>
          <w:szCs w:val="15"/>
        </w:rPr>
      </w:pPr>
    </w:p>
    <w:p w:rsidR="00000000" w:rsidRDefault="00426C92">
      <w:pPr>
        <w:pStyle w:val="BodyText"/>
        <w:tabs>
          <w:tab w:val="left" w:pos="6363"/>
        </w:tabs>
        <w:kinsoku w:val="0"/>
        <w:overflowPunct w:val="0"/>
        <w:spacing w:before="78"/>
        <w:ind w:left="120" w:right="122"/>
      </w:pPr>
      <w:r>
        <w:rPr>
          <w:spacing w:val="2"/>
          <w:w w:val="104"/>
        </w:rPr>
        <w:t>A</w:t>
      </w:r>
      <w:r>
        <w:rPr>
          <w:spacing w:val="1"/>
          <w:w w:val="104"/>
        </w:rPr>
        <w:t>r</w:t>
      </w:r>
      <w:r>
        <w:rPr>
          <w:w w:val="99"/>
        </w:rPr>
        <w:t>e</w:t>
      </w:r>
      <w:r>
        <w:rPr>
          <w:spacing w:val="-1"/>
        </w:rPr>
        <w:t xml:space="preserve"> </w:t>
      </w:r>
      <w:r>
        <w:rPr>
          <w:spacing w:val="1"/>
          <w:w w:val="95"/>
        </w:rPr>
        <w:t>y</w:t>
      </w:r>
      <w:r>
        <w:rPr>
          <w:spacing w:val="1"/>
          <w:w w:val="105"/>
        </w:rPr>
        <w:t>o</w:t>
      </w:r>
      <w:r>
        <w:rPr>
          <w:w w:val="110"/>
        </w:rPr>
        <w:t>u</w:t>
      </w:r>
      <w:r>
        <w:rPr>
          <w:spacing w:val="-1"/>
        </w:rPr>
        <w:t xml:space="preserve"> </w:t>
      </w:r>
      <w:r>
        <w:rPr>
          <w:spacing w:val="1"/>
          <w:w w:val="108"/>
        </w:rPr>
        <w:t>p</w:t>
      </w:r>
      <w:r>
        <w:rPr>
          <w:spacing w:val="1"/>
          <w:w w:val="115"/>
        </w:rPr>
        <w:t>r</w:t>
      </w:r>
      <w:r>
        <w:rPr>
          <w:spacing w:val="1"/>
          <w:w w:val="99"/>
        </w:rPr>
        <w:t>e</w:t>
      </w:r>
      <w:r>
        <w:rPr>
          <w:spacing w:val="1"/>
          <w:w w:val="97"/>
        </w:rPr>
        <w:t>s</w:t>
      </w:r>
      <w:r>
        <w:rPr>
          <w:spacing w:val="1"/>
          <w:w w:val="99"/>
        </w:rPr>
        <w:t>e</w:t>
      </w:r>
      <w:r>
        <w:rPr>
          <w:spacing w:val="1"/>
          <w:w w:val="113"/>
        </w:rPr>
        <w:t>nt</w:t>
      </w:r>
      <w:r>
        <w:rPr>
          <w:w w:val="94"/>
        </w:rPr>
        <w:t>l</w:t>
      </w:r>
      <w:r>
        <w:rPr>
          <w:w w:val="95"/>
        </w:rPr>
        <w:t>y</w:t>
      </w:r>
      <w:r>
        <w:rPr>
          <w:spacing w:val="-1"/>
        </w:rPr>
        <w:t xml:space="preserve"> </w:t>
      </w:r>
      <w:r>
        <w:rPr>
          <w:spacing w:val="1"/>
          <w:w w:val="113"/>
        </w:rPr>
        <w:t>t</w:t>
      </w:r>
      <w:r>
        <w:rPr>
          <w:spacing w:val="1"/>
          <w:w w:val="115"/>
        </w:rPr>
        <w:t>r</w:t>
      </w:r>
      <w:r>
        <w:rPr>
          <w:spacing w:val="1"/>
          <w:w w:val="95"/>
        </w:rPr>
        <w:t>y</w:t>
      </w:r>
      <w:r>
        <w:rPr>
          <w:w w:val="99"/>
        </w:rPr>
        <w:t>i</w:t>
      </w:r>
      <w:r>
        <w:rPr>
          <w:spacing w:val="1"/>
          <w:w w:val="113"/>
        </w:rPr>
        <w:t>n</w:t>
      </w:r>
      <w:r>
        <w:rPr>
          <w:w w:val="96"/>
        </w:rPr>
        <w:t>g</w:t>
      </w:r>
      <w:r>
        <w:rPr>
          <w:spacing w:val="-1"/>
        </w:rPr>
        <w:t xml:space="preserve"> </w:t>
      </w:r>
      <w:r>
        <w:rPr>
          <w:spacing w:val="1"/>
          <w:w w:val="113"/>
        </w:rPr>
        <w:t>t</w:t>
      </w:r>
      <w:r>
        <w:rPr>
          <w:w w:val="105"/>
        </w:rPr>
        <w:t>o</w:t>
      </w:r>
      <w:r>
        <w:rPr>
          <w:spacing w:val="-1"/>
        </w:rPr>
        <w:t xml:space="preserve"> </w:t>
      </w:r>
      <w:r>
        <w:rPr>
          <w:spacing w:val="1"/>
          <w:w w:val="105"/>
        </w:rPr>
        <w:t>b</w:t>
      </w:r>
      <w:r>
        <w:rPr>
          <w:spacing w:val="1"/>
          <w:w w:val="99"/>
        </w:rPr>
        <w:t>e</w:t>
      </w:r>
      <w:r>
        <w:rPr>
          <w:spacing w:val="1"/>
          <w:w w:val="98"/>
        </w:rPr>
        <w:t>c</w:t>
      </w:r>
      <w:r>
        <w:rPr>
          <w:spacing w:val="1"/>
          <w:w w:val="105"/>
        </w:rPr>
        <w:t>o</w:t>
      </w:r>
      <w:r>
        <w:rPr>
          <w:spacing w:val="2"/>
          <w:w w:val="109"/>
        </w:rPr>
        <w:t>m</w:t>
      </w:r>
      <w:r>
        <w:rPr>
          <w:w w:val="99"/>
        </w:rPr>
        <w:t>e</w:t>
      </w:r>
      <w:r>
        <w:rPr>
          <w:spacing w:val="-1"/>
        </w:rPr>
        <w:t xml:space="preserve"> </w:t>
      </w:r>
      <w:r>
        <w:rPr>
          <w:spacing w:val="1"/>
          <w:w w:val="108"/>
        </w:rPr>
        <w:t>p</w:t>
      </w:r>
      <w:r>
        <w:rPr>
          <w:spacing w:val="1"/>
          <w:w w:val="115"/>
        </w:rPr>
        <w:t>r</w:t>
      </w:r>
      <w:r>
        <w:rPr>
          <w:spacing w:val="1"/>
          <w:w w:val="99"/>
        </w:rPr>
        <w:t>e</w:t>
      </w:r>
      <w:r>
        <w:rPr>
          <w:spacing w:val="1"/>
          <w:w w:val="96"/>
        </w:rPr>
        <w:t>g</w:t>
      </w:r>
      <w:r>
        <w:rPr>
          <w:spacing w:val="1"/>
          <w:w w:val="113"/>
        </w:rPr>
        <w:t>n</w:t>
      </w:r>
      <w:r>
        <w:rPr>
          <w:spacing w:val="1"/>
          <w:w w:val="102"/>
        </w:rPr>
        <w:t>a</w:t>
      </w:r>
      <w:r>
        <w:rPr>
          <w:spacing w:val="1"/>
          <w:w w:val="113"/>
        </w:rPr>
        <w:t>n</w:t>
      </w:r>
      <w:r>
        <w:rPr>
          <w:w w:val="113"/>
        </w:rPr>
        <w:t>t</w:t>
      </w:r>
      <w:r>
        <w:rPr>
          <w:spacing w:val="-2"/>
        </w:rPr>
        <w:t xml:space="preserve"> </w:t>
      </w:r>
      <w:r>
        <w:rPr>
          <w:spacing w:val="1"/>
          <w:w w:val="105"/>
        </w:rPr>
        <w:t>o</w:t>
      </w:r>
      <w:r>
        <w:rPr>
          <w:w w:val="115"/>
        </w:rPr>
        <w:t>r</w:t>
      </w:r>
      <w:r>
        <w:rPr>
          <w:spacing w:val="-1"/>
        </w:rPr>
        <w:t xml:space="preserve"> </w:t>
      </w:r>
      <w:r>
        <w:rPr>
          <w:spacing w:val="2"/>
          <w:w w:val="98"/>
        </w:rPr>
        <w:t>w</w:t>
      </w:r>
      <w:r>
        <w:rPr>
          <w:w w:val="98"/>
        </w:rPr>
        <w:t>i</w:t>
      </w:r>
      <w:r>
        <w:rPr>
          <w:w w:val="94"/>
        </w:rPr>
        <w:t>ll</w:t>
      </w:r>
      <w:r>
        <w:rPr>
          <w:spacing w:val="-2"/>
        </w:rPr>
        <w:t xml:space="preserve"> </w:t>
      </w:r>
      <w:r>
        <w:rPr>
          <w:spacing w:val="1"/>
          <w:w w:val="105"/>
        </w:rPr>
        <w:t>b</w:t>
      </w:r>
      <w:r>
        <w:rPr>
          <w:w w:val="99"/>
        </w:rPr>
        <w:t>e</w:t>
      </w:r>
      <w:r>
        <w:rPr>
          <w:spacing w:val="-1"/>
        </w:rPr>
        <w:t xml:space="preserve"> </w:t>
      </w:r>
      <w:r>
        <w:rPr>
          <w:spacing w:val="1"/>
          <w:w w:val="113"/>
        </w:rPr>
        <w:t>t</w:t>
      </w:r>
      <w:r>
        <w:rPr>
          <w:spacing w:val="1"/>
          <w:w w:val="115"/>
        </w:rPr>
        <w:t>r</w:t>
      </w:r>
      <w:r>
        <w:rPr>
          <w:spacing w:val="1"/>
          <w:w w:val="95"/>
        </w:rPr>
        <w:t>y</w:t>
      </w:r>
      <w:r>
        <w:rPr>
          <w:w w:val="99"/>
        </w:rPr>
        <w:t>i</w:t>
      </w:r>
      <w:r>
        <w:rPr>
          <w:spacing w:val="1"/>
          <w:w w:val="113"/>
        </w:rPr>
        <w:t>n</w:t>
      </w:r>
      <w:r>
        <w:rPr>
          <w:w w:val="96"/>
        </w:rPr>
        <w:t>g</w:t>
      </w:r>
      <w:r>
        <w:rPr>
          <w:spacing w:val="-1"/>
        </w:rPr>
        <w:t xml:space="preserve"> </w:t>
      </w:r>
      <w:r>
        <w:rPr>
          <w:spacing w:val="1"/>
          <w:w w:val="97"/>
        </w:rPr>
        <w:t>s</w:t>
      </w:r>
      <w:r>
        <w:rPr>
          <w:spacing w:val="1"/>
          <w:w w:val="105"/>
        </w:rPr>
        <w:t>oo</w:t>
      </w:r>
      <w:r>
        <w:rPr>
          <w:spacing w:val="1"/>
          <w:w w:val="113"/>
        </w:rPr>
        <w:t>n</w:t>
      </w:r>
      <w:r>
        <w:rPr>
          <w:w w:val="88"/>
        </w:rPr>
        <w:t>?</w:t>
      </w:r>
      <w:r>
        <w:rPr>
          <w:spacing w:val="-1"/>
        </w:rPr>
        <w:t xml:space="preserve"> </w:t>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No</w:t>
      </w:r>
    </w:p>
    <w:p w:rsidR="00000000" w:rsidRDefault="00426C92">
      <w:pPr>
        <w:pStyle w:val="BodyText"/>
        <w:kinsoku w:val="0"/>
        <w:overflowPunct w:val="0"/>
        <w:spacing w:before="4"/>
        <w:ind w:left="0"/>
        <w:rPr>
          <w:sz w:val="22"/>
          <w:szCs w:val="22"/>
        </w:rPr>
      </w:pPr>
    </w:p>
    <w:p w:rsidR="00000000" w:rsidRDefault="00426C92">
      <w:pPr>
        <w:pStyle w:val="BodyText"/>
        <w:kinsoku w:val="0"/>
        <w:overflowPunct w:val="0"/>
        <w:spacing w:before="0" w:line="252" w:lineRule="auto"/>
        <w:ind w:left="120" w:right="122"/>
        <w:rPr>
          <w:sz w:val="21"/>
          <w:szCs w:val="21"/>
        </w:rPr>
      </w:pPr>
      <w:r>
        <w:rPr>
          <w:w w:val="105"/>
        </w:rPr>
        <w:t>Gynecologic</w:t>
      </w:r>
      <w:r>
        <w:rPr>
          <w:spacing w:val="-9"/>
          <w:w w:val="105"/>
        </w:rPr>
        <w:t xml:space="preserve"> </w:t>
      </w:r>
      <w:r>
        <w:rPr>
          <w:w w:val="105"/>
        </w:rPr>
        <w:t>symptoms:</w:t>
      </w:r>
      <w:r>
        <w:rPr>
          <w:spacing w:val="-1"/>
          <w:w w:val="105"/>
        </w:rPr>
        <w:t xml:space="preserve"> </w:t>
      </w:r>
      <w:r>
        <w:rPr>
          <w:b/>
          <w:bCs/>
          <w:w w:val="105"/>
          <w:sz w:val="21"/>
          <w:szCs w:val="21"/>
        </w:rPr>
        <w:t>Check</w:t>
      </w:r>
      <w:r>
        <w:rPr>
          <w:b/>
          <w:bCs/>
          <w:spacing w:val="-5"/>
          <w:w w:val="105"/>
          <w:sz w:val="21"/>
          <w:szCs w:val="21"/>
        </w:rPr>
        <w:t xml:space="preserve"> </w:t>
      </w:r>
      <w:r>
        <w:rPr>
          <w:b/>
          <w:bCs/>
          <w:w w:val="105"/>
          <w:sz w:val="21"/>
          <w:szCs w:val="21"/>
        </w:rPr>
        <w:t>those</w:t>
      </w:r>
      <w:r>
        <w:rPr>
          <w:b/>
          <w:bCs/>
          <w:spacing w:val="-5"/>
          <w:w w:val="105"/>
          <w:sz w:val="21"/>
          <w:szCs w:val="21"/>
        </w:rPr>
        <w:t xml:space="preserve"> </w:t>
      </w:r>
      <w:r>
        <w:rPr>
          <w:b/>
          <w:bCs/>
          <w:w w:val="105"/>
          <w:sz w:val="21"/>
          <w:szCs w:val="21"/>
        </w:rPr>
        <w:t>questions</w:t>
      </w:r>
      <w:r>
        <w:rPr>
          <w:b/>
          <w:bCs/>
          <w:spacing w:val="-5"/>
          <w:w w:val="105"/>
          <w:sz w:val="21"/>
          <w:szCs w:val="21"/>
        </w:rPr>
        <w:t xml:space="preserve"> </w:t>
      </w:r>
      <w:r>
        <w:rPr>
          <w:b/>
          <w:bCs/>
          <w:w w:val="105"/>
          <w:sz w:val="21"/>
          <w:szCs w:val="21"/>
        </w:rPr>
        <w:t>to</w:t>
      </w:r>
      <w:r>
        <w:rPr>
          <w:b/>
          <w:bCs/>
          <w:spacing w:val="-5"/>
          <w:w w:val="105"/>
          <w:sz w:val="21"/>
          <w:szCs w:val="21"/>
        </w:rPr>
        <w:t xml:space="preserve"> </w:t>
      </w:r>
      <w:r>
        <w:rPr>
          <w:b/>
          <w:bCs/>
          <w:w w:val="105"/>
          <w:sz w:val="21"/>
          <w:szCs w:val="21"/>
        </w:rPr>
        <w:t>which</w:t>
      </w:r>
      <w:r>
        <w:rPr>
          <w:b/>
          <w:bCs/>
          <w:spacing w:val="-5"/>
          <w:w w:val="105"/>
          <w:sz w:val="21"/>
          <w:szCs w:val="21"/>
        </w:rPr>
        <w:t xml:space="preserve"> </w:t>
      </w:r>
      <w:r>
        <w:rPr>
          <w:b/>
          <w:bCs/>
          <w:w w:val="105"/>
          <w:sz w:val="21"/>
          <w:szCs w:val="21"/>
        </w:rPr>
        <w:t>you</w:t>
      </w:r>
      <w:r>
        <w:rPr>
          <w:b/>
          <w:bCs/>
          <w:spacing w:val="-5"/>
          <w:w w:val="105"/>
          <w:sz w:val="21"/>
          <w:szCs w:val="21"/>
        </w:rPr>
        <w:t xml:space="preserve"> </w:t>
      </w:r>
      <w:r>
        <w:rPr>
          <w:b/>
          <w:bCs/>
          <w:w w:val="105"/>
          <w:sz w:val="21"/>
          <w:szCs w:val="21"/>
        </w:rPr>
        <w:t>answer</w:t>
      </w:r>
      <w:r>
        <w:rPr>
          <w:b/>
          <w:bCs/>
          <w:spacing w:val="-5"/>
          <w:w w:val="105"/>
          <w:sz w:val="21"/>
          <w:szCs w:val="21"/>
        </w:rPr>
        <w:t xml:space="preserve"> </w:t>
      </w:r>
      <w:r>
        <w:rPr>
          <w:b/>
          <w:bCs/>
          <w:w w:val="105"/>
          <w:sz w:val="21"/>
          <w:szCs w:val="21"/>
        </w:rPr>
        <w:t>yes</w:t>
      </w:r>
      <w:r>
        <w:rPr>
          <w:b/>
          <w:bCs/>
          <w:spacing w:val="-5"/>
          <w:w w:val="105"/>
          <w:sz w:val="21"/>
          <w:szCs w:val="21"/>
        </w:rPr>
        <w:t xml:space="preserve"> </w:t>
      </w:r>
      <w:r>
        <w:rPr>
          <w:b/>
          <w:bCs/>
          <w:w w:val="105"/>
          <w:sz w:val="21"/>
          <w:szCs w:val="21"/>
        </w:rPr>
        <w:t>(leave</w:t>
      </w:r>
      <w:r>
        <w:rPr>
          <w:b/>
          <w:bCs/>
          <w:spacing w:val="-5"/>
          <w:w w:val="105"/>
          <w:sz w:val="21"/>
          <w:szCs w:val="21"/>
        </w:rPr>
        <w:t xml:space="preserve"> </w:t>
      </w:r>
      <w:r>
        <w:rPr>
          <w:b/>
          <w:bCs/>
          <w:w w:val="105"/>
          <w:sz w:val="21"/>
          <w:szCs w:val="21"/>
        </w:rPr>
        <w:t>the</w:t>
      </w:r>
      <w:r>
        <w:rPr>
          <w:b/>
          <w:bCs/>
          <w:spacing w:val="-5"/>
          <w:w w:val="105"/>
          <w:sz w:val="21"/>
          <w:szCs w:val="21"/>
        </w:rPr>
        <w:t xml:space="preserve"> </w:t>
      </w:r>
      <w:r>
        <w:rPr>
          <w:b/>
          <w:bCs/>
          <w:w w:val="105"/>
          <w:sz w:val="21"/>
          <w:szCs w:val="21"/>
        </w:rPr>
        <w:t>others blank).</w:t>
      </w:r>
    </w:p>
    <w:p w:rsidR="00000000" w:rsidRDefault="00426C92">
      <w:pPr>
        <w:pStyle w:val="BodyText"/>
        <w:kinsoku w:val="0"/>
        <w:overflowPunct w:val="0"/>
        <w:spacing w:before="0" w:line="252" w:lineRule="auto"/>
        <w:ind w:left="120" w:right="122"/>
        <w:rPr>
          <w:sz w:val="21"/>
          <w:szCs w:val="21"/>
        </w:rPr>
        <w:sectPr w:rsidR="00000000">
          <w:pgSz w:w="12240" w:h="15840"/>
          <w:pgMar w:top="1400" w:right="1720" w:bottom="280" w:left="1680" w:header="720" w:footer="720" w:gutter="0"/>
          <w:cols w:space="720" w:equalWidth="0">
            <w:col w:w="8840"/>
          </w:cols>
          <w:noEndnote/>
        </w:sectPr>
      </w:pPr>
    </w:p>
    <w:p w:rsidR="00000000" w:rsidRDefault="00E718EA">
      <w:pPr>
        <w:pStyle w:val="BodyText"/>
        <w:tabs>
          <w:tab w:val="left" w:pos="1541"/>
        </w:tabs>
        <w:kinsoku w:val="0"/>
        <w:overflowPunct w:val="0"/>
        <w:spacing w:before="111"/>
      </w:pPr>
      <w:r>
        <w:rPr>
          <w:rFonts w:ascii="Wingdings" w:hAnsi="Wingdings" w:cs="Wingdings"/>
          <w:w w:val="50"/>
          <w:sz w:val="24"/>
          <w:szCs w:val="24"/>
        </w:rPr>
        <w:lastRenderedPageBreak/>
        <w:t></w:t>
      </w:r>
      <w:r w:rsidR="00426C92">
        <w:rPr>
          <w:w w:val="50"/>
          <w:sz w:val="24"/>
          <w:szCs w:val="24"/>
        </w:rPr>
        <w:tab/>
      </w:r>
      <w:r w:rsidR="00426C92">
        <w:t xml:space="preserve">Abnormal  menstrual </w:t>
      </w:r>
      <w:r w:rsidR="00426C92">
        <w:rPr>
          <w:spacing w:val="35"/>
        </w:rPr>
        <w:t xml:space="preserve"> </w:t>
      </w:r>
      <w:r w:rsidR="00426C92">
        <w:t>bleeding</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 xml:space="preserve">Missed </w:t>
      </w:r>
      <w:r w:rsidR="00426C92">
        <w:rPr>
          <w:spacing w:val="2"/>
        </w:rPr>
        <w:t xml:space="preserve"> </w:t>
      </w:r>
      <w:r w:rsidR="00426C92">
        <w:t>periods</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Night</w:t>
      </w:r>
      <w:r w:rsidR="00426C92">
        <w:rPr>
          <w:spacing w:val="35"/>
        </w:rPr>
        <w:t xml:space="preserve"> </w:t>
      </w:r>
      <w:r w:rsidR="00426C92">
        <w:t>sweats</w:t>
      </w:r>
    </w:p>
    <w:p w:rsidR="00000000" w:rsidRDefault="00E718EA">
      <w:pPr>
        <w:pStyle w:val="BodyText"/>
        <w:tabs>
          <w:tab w:val="left" w:pos="1541"/>
        </w:tabs>
        <w:kinsoku w:val="0"/>
        <w:overflowPunct w:val="0"/>
        <w:spacing w:before="41"/>
      </w:pPr>
      <w:r>
        <w:rPr>
          <w:rFonts w:ascii="Wingdings" w:hAnsi="Wingdings" w:cs="Wingdings"/>
          <w:w w:val="50"/>
          <w:sz w:val="24"/>
          <w:szCs w:val="24"/>
        </w:rPr>
        <w:t></w:t>
      </w:r>
      <w:r w:rsidR="00426C92">
        <w:rPr>
          <w:w w:val="50"/>
          <w:sz w:val="24"/>
          <w:szCs w:val="24"/>
        </w:rPr>
        <w:tab/>
      </w:r>
      <w:r w:rsidR="00426C92">
        <w:t>Hot</w:t>
      </w:r>
      <w:r w:rsidR="00426C92">
        <w:rPr>
          <w:spacing w:val="31"/>
        </w:rPr>
        <w:t xml:space="preserve"> </w:t>
      </w:r>
      <w:r w:rsidR="00426C92">
        <w:t>flashes</w:t>
      </w:r>
    </w:p>
    <w:p w:rsidR="00000000" w:rsidRDefault="00E718EA">
      <w:pPr>
        <w:pStyle w:val="BodyText"/>
        <w:tabs>
          <w:tab w:val="left" w:pos="1541"/>
        </w:tabs>
        <w:kinsoku w:val="0"/>
        <w:overflowPunct w:val="0"/>
        <w:spacing w:before="45"/>
      </w:pPr>
      <w:r>
        <w:rPr>
          <w:rFonts w:ascii="Wingdings" w:hAnsi="Wingdings" w:cs="Wingdings"/>
          <w:w w:val="50"/>
          <w:sz w:val="24"/>
          <w:szCs w:val="24"/>
        </w:rPr>
        <w:t></w:t>
      </w:r>
      <w:r w:rsidR="00426C92">
        <w:rPr>
          <w:w w:val="50"/>
          <w:sz w:val="24"/>
          <w:szCs w:val="24"/>
        </w:rPr>
        <w:tab/>
      </w:r>
      <w:r w:rsidR="00426C92">
        <w:t>Vaginal</w:t>
      </w:r>
      <w:r w:rsidR="00426C92">
        <w:rPr>
          <w:spacing w:val="44"/>
        </w:rPr>
        <w:t xml:space="preserve"> </w:t>
      </w:r>
      <w:r w:rsidR="00426C92">
        <w:t>dryness</w:t>
      </w:r>
    </w:p>
    <w:p w:rsidR="00000000" w:rsidRDefault="00426C92">
      <w:pPr>
        <w:pStyle w:val="BodyText"/>
        <w:tabs>
          <w:tab w:val="left" w:pos="3783"/>
        </w:tabs>
        <w:kinsoku w:val="0"/>
        <w:overflowPunct w:val="0"/>
        <w:spacing w:before="165"/>
        <w:ind w:left="120"/>
      </w:pPr>
      <w:r>
        <w:rPr>
          <w:spacing w:val="2"/>
          <w:w w:val="107"/>
        </w:rPr>
        <w:t>H</w:t>
      </w:r>
      <w:r>
        <w:rPr>
          <w:spacing w:val="1"/>
          <w:w w:val="107"/>
        </w:rPr>
        <w:t>a</w:t>
      </w:r>
      <w:r>
        <w:rPr>
          <w:spacing w:val="1"/>
          <w:w w:val="95"/>
        </w:rPr>
        <w:t>v</w:t>
      </w:r>
      <w:r>
        <w:rPr>
          <w:w w:val="99"/>
        </w:rPr>
        <w:t>e</w:t>
      </w:r>
      <w:r>
        <w:rPr>
          <w:spacing w:val="-1"/>
        </w:rPr>
        <w:t xml:space="preserve"> </w:t>
      </w:r>
      <w:r>
        <w:rPr>
          <w:spacing w:val="1"/>
          <w:w w:val="95"/>
        </w:rPr>
        <w:t>y</w:t>
      </w:r>
      <w:r>
        <w:rPr>
          <w:spacing w:val="1"/>
          <w:w w:val="105"/>
        </w:rPr>
        <w:t>o</w:t>
      </w:r>
      <w:r>
        <w:rPr>
          <w:w w:val="110"/>
        </w:rPr>
        <w:t>u</w:t>
      </w:r>
      <w:r>
        <w:rPr>
          <w:spacing w:val="-1"/>
        </w:rPr>
        <w:t xml:space="preserve"> </w:t>
      </w:r>
      <w:r>
        <w:rPr>
          <w:spacing w:val="1"/>
          <w:w w:val="99"/>
        </w:rPr>
        <w:t>e</w:t>
      </w:r>
      <w:r>
        <w:rPr>
          <w:spacing w:val="1"/>
          <w:w w:val="95"/>
        </w:rPr>
        <w:t>v</w:t>
      </w:r>
      <w:r>
        <w:rPr>
          <w:spacing w:val="1"/>
          <w:w w:val="99"/>
        </w:rPr>
        <w:t>e</w:t>
      </w:r>
      <w:r>
        <w:rPr>
          <w:w w:val="115"/>
        </w:rPr>
        <w:t>r</w:t>
      </w:r>
      <w:r>
        <w:rPr>
          <w:spacing w:val="-1"/>
        </w:rPr>
        <w:t xml:space="preserve"> </w:t>
      </w:r>
      <w:r>
        <w:rPr>
          <w:spacing w:val="1"/>
          <w:w w:val="110"/>
        </w:rPr>
        <w:t>h</w:t>
      </w:r>
      <w:r>
        <w:rPr>
          <w:spacing w:val="1"/>
          <w:w w:val="102"/>
        </w:rPr>
        <w:t>a</w:t>
      </w:r>
      <w:r>
        <w:rPr>
          <w:w w:val="109"/>
        </w:rPr>
        <w:t>d</w:t>
      </w:r>
      <w:r>
        <w:rPr>
          <w:spacing w:val="-1"/>
        </w:rPr>
        <w:t xml:space="preserve"> </w:t>
      </w:r>
      <w:r>
        <w:rPr>
          <w:w w:val="102"/>
        </w:rPr>
        <w:t>a</w:t>
      </w:r>
      <w:r>
        <w:rPr>
          <w:spacing w:val="-1"/>
        </w:rPr>
        <w:t xml:space="preserve"> </w:t>
      </w:r>
      <w:r>
        <w:rPr>
          <w:spacing w:val="2"/>
          <w:w w:val="109"/>
        </w:rPr>
        <w:t>m</w:t>
      </w:r>
      <w:r>
        <w:rPr>
          <w:spacing w:val="1"/>
          <w:w w:val="102"/>
        </w:rPr>
        <w:t>a</w:t>
      </w:r>
      <w:r>
        <w:rPr>
          <w:spacing w:val="2"/>
          <w:w w:val="109"/>
        </w:rPr>
        <w:t>mm</w:t>
      </w:r>
      <w:r>
        <w:rPr>
          <w:spacing w:val="1"/>
          <w:w w:val="105"/>
        </w:rPr>
        <w:t>o</w:t>
      </w:r>
      <w:r>
        <w:rPr>
          <w:spacing w:val="1"/>
          <w:w w:val="104"/>
        </w:rPr>
        <w:t>gr</w:t>
      </w:r>
      <w:r>
        <w:rPr>
          <w:spacing w:val="1"/>
          <w:w w:val="102"/>
        </w:rPr>
        <w:t>a</w:t>
      </w:r>
      <w:r>
        <w:rPr>
          <w:spacing w:val="2"/>
          <w:w w:val="109"/>
        </w:rPr>
        <w:t>m</w:t>
      </w:r>
      <w:r>
        <w:rPr>
          <w:w w:val="88"/>
        </w:rPr>
        <w:t>?</w:t>
      </w:r>
      <w:r>
        <w:rPr>
          <w:spacing w:val="-1"/>
        </w:rPr>
        <w:t xml:space="preserve"> </w:t>
      </w:r>
      <w:r>
        <w:rPr>
          <w:rFonts w:ascii="Wingdings" w:hAnsi="Wingdings" w:cs="Wingdings"/>
          <w:w w:val="50"/>
          <w:sz w:val="24"/>
          <w:szCs w:val="24"/>
        </w:rPr>
        <w:t></w:t>
      </w:r>
      <w:r>
        <w:rPr>
          <w:rFonts w:ascii="Wingdings" w:hAnsi="Wingdings" w:cs="Wingdings"/>
          <w:w w:val="50"/>
          <w:sz w:val="24"/>
          <w:szCs w:val="24"/>
        </w:rPr>
        <w:t></w:t>
      </w:r>
      <w:r>
        <w:rPr>
          <w:spacing w:val="2"/>
          <w:w w:val="94"/>
        </w:rPr>
        <w:t>Y</w:t>
      </w:r>
      <w:r>
        <w:rPr>
          <w:spacing w:val="1"/>
          <w:w w:val="94"/>
        </w:rPr>
        <w:t>e</w:t>
      </w:r>
      <w:r>
        <w:rPr>
          <w:w w:val="97"/>
        </w:rPr>
        <w:t>s</w:t>
      </w:r>
      <w:r>
        <w:tab/>
      </w:r>
      <w:r>
        <w:rPr>
          <w:rFonts w:ascii="Wingdings" w:hAnsi="Wingdings" w:cs="Wingdings"/>
          <w:w w:val="50"/>
          <w:sz w:val="24"/>
          <w:szCs w:val="24"/>
        </w:rPr>
        <w:t></w:t>
      </w:r>
      <w:r>
        <w:rPr>
          <w:rFonts w:ascii="Wingdings" w:hAnsi="Wingdings" w:cs="Wingdings"/>
          <w:w w:val="50"/>
          <w:sz w:val="24"/>
          <w:szCs w:val="24"/>
        </w:rPr>
        <w:t></w:t>
      </w:r>
      <w:r>
        <w:rPr>
          <w:spacing w:val="2"/>
          <w:w w:val="106"/>
        </w:rPr>
        <w:t>No</w:t>
      </w:r>
    </w:p>
    <w:p w:rsidR="00000000" w:rsidRDefault="00426C92">
      <w:pPr>
        <w:pStyle w:val="BodyText"/>
        <w:kinsoku w:val="0"/>
        <w:overflowPunct w:val="0"/>
        <w:spacing w:before="11"/>
        <w:ind w:left="0"/>
        <w:rPr>
          <w:sz w:val="21"/>
          <w:szCs w:val="21"/>
        </w:rPr>
      </w:pPr>
    </w:p>
    <w:p w:rsidR="00000000" w:rsidRDefault="00426C92">
      <w:pPr>
        <w:pStyle w:val="BodyText"/>
        <w:kinsoku w:val="0"/>
        <w:overflowPunct w:val="0"/>
        <w:spacing w:before="0"/>
        <w:ind w:left="120"/>
      </w:pPr>
      <w:r>
        <w:rPr>
          <w:w w:val="105"/>
        </w:rPr>
        <w:t>If applicable, indicate the date and result of your last</w:t>
      </w:r>
      <w:r>
        <w:rPr>
          <w:spacing w:val="-17"/>
          <w:w w:val="105"/>
        </w:rPr>
        <w:t xml:space="preserve"> </w:t>
      </w:r>
      <w:r>
        <w:rPr>
          <w:w w:val="105"/>
        </w:rPr>
        <w:t>mammogram:</w:t>
      </w:r>
    </w:p>
    <w:p w:rsidR="00000000" w:rsidRDefault="00426C92">
      <w:pPr>
        <w:pStyle w:val="BodyText"/>
        <w:tabs>
          <w:tab w:val="left" w:pos="551"/>
        </w:tabs>
        <w:kinsoku w:val="0"/>
        <w:overflowPunct w:val="0"/>
        <w:spacing w:before="111" w:line="254" w:lineRule="auto"/>
        <w:ind w:left="552" w:right="775" w:hanging="432"/>
      </w:pPr>
      <w:r>
        <w:rPr>
          <w:rFonts w:cs="Vrinda"/>
          <w:w w:val="50"/>
          <w:sz w:val="24"/>
          <w:szCs w:val="24"/>
        </w:rPr>
        <w:br w:type="column"/>
      </w:r>
      <w:r w:rsidR="00E718EA">
        <w:rPr>
          <w:rFonts w:ascii="Wingdings" w:hAnsi="Wingdings" w:cs="Wingdings"/>
          <w:w w:val="50"/>
          <w:sz w:val="24"/>
          <w:szCs w:val="24"/>
        </w:rPr>
        <w:lastRenderedPageBreak/>
        <w:t></w:t>
      </w:r>
      <w:r>
        <w:rPr>
          <w:w w:val="50"/>
          <w:sz w:val="24"/>
          <w:szCs w:val="24"/>
        </w:rPr>
        <w:tab/>
      </w:r>
      <w:r>
        <w:t xml:space="preserve">History </w:t>
      </w:r>
      <w:r>
        <w:rPr>
          <w:spacing w:val="3"/>
        </w:rPr>
        <w:t xml:space="preserve"> </w:t>
      </w:r>
      <w:r>
        <w:t xml:space="preserve">of </w:t>
      </w:r>
      <w:r>
        <w:rPr>
          <w:spacing w:val="1"/>
        </w:rPr>
        <w:t xml:space="preserve"> </w:t>
      </w:r>
      <w:r>
        <w:t>prescription</w:t>
      </w:r>
      <w:r>
        <w:rPr>
          <w:w w:val="113"/>
        </w:rPr>
        <w:t xml:space="preserve"> </w:t>
      </w:r>
      <w:r>
        <w:t xml:space="preserve">hormone </w:t>
      </w:r>
      <w:r>
        <w:rPr>
          <w:spacing w:val="23"/>
        </w:rPr>
        <w:t xml:space="preserve"> </w:t>
      </w:r>
      <w:r>
        <w:t>use</w:t>
      </w:r>
    </w:p>
    <w:p w:rsidR="00000000" w:rsidRDefault="00E718EA">
      <w:pPr>
        <w:pStyle w:val="BodyText"/>
        <w:tabs>
          <w:tab w:val="left" w:pos="551"/>
        </w:tabs>
        <w:kinsoku w:val="0"/>
        <w:overflowPunct w:val="0"/>
        <w:spacing w:before="37" w:line="252" w:lineRule="auto"/>
        <w:ind w:left="552" w:right="166" w:hanging="432"/>
      </w:pPr>
      <w:r>
        <w:rPr>
          <w:rFonts w:ascii="Wingdings" w:hAnsi="Wingdings" w:cs="Wingdings"/>
          <w:w w:val="50"/>
          <w:sz w:val="24"/>
          <w:szCs w:val="24"/>
        </w:rPr>
        <w:t></w:t>
      </w:r>
      <w:r w:rsidR="00426C92">
        <w:rPr>
          <w:w w:val="50"/>
          <w:sz w:val="24"/>
          <w:szCs w:val="24"/>
        </w:rPr>
        <w:tab/>
      </w:r>
      <w:r w:rsidR="00426C92">
        <w:t>Mood  changes</w:t>
      </w:r>
      <w:r w:rsidR="00426C92">
        <w:rPr>
          <w:spacing w:val="25"/>
        </w:rPr>
        <w:t xml:space="preserve"> </w:t>
      </w:r>
      <w:r w:rsidR="00426C92">
        <w:t>associated</w:t>
      </w:r>
      <w:r w:rsidR="00426C92">
        <w:rPr>
          <w:spacing w:val="37"/>
        </w:rPr>
        <w:t xml:space="preserve"> </w:t>
      </w:r>
      <w:r w:rsidR="00426C92">
        <w:t>with</w:t>
      </w:r>
      <w:r w:rsidR="00426C92">
        <w:rPr>
          <w:w w:val="110"/>
        </w:rPr>
        <w:t xml:space="preserve"> </w:t>
      </w:r>
      <w:r w:rsidR="00426C92">
        <w:t>period</w:t>
      </w:r>
    </w:p>
    <w:p w:rsidR="00000000" w:rsidRDefault="00E718EA">
      <w:pPr>
        <w:pStyle w:val="BodyText"/>
        <w:tabs>
          <w:tab w:val="left" w:pos="551"/>
        </w:tabs>
        <w:kinsoku w:val="0"/>
        <w:overflowPunct w:val="0"/>
        <w:ind w:left="120" w:right="775"/>
      </w:pPr>
      <w:r>
        <w:rPr>
          <w:rFonts w:ascii="Wingdings" w:hAnsi="Wingdings" w:cs="Wingdings"/>
          <w:w w:val="50"/>
          <w:sz w:val="24"/>
          <w:szCs w:val="24"/>
        </w:rPr>
        <w:t></w:t>
      </w:r>
      <w:r w:rsidR="00426C92">
        <w:rPr>
          <w:w w:val="50"/>
          <w:sz w:val="24"/>
          <w:szCs w:val="24"/>
        </w:rPr>
        <w:tab/>
      </w:r>
      <w:r w:rsidR="00426C92">
        <w:t>Insomnia</w:t>
      </w:r>
    </w:p>
    <w:p w:rsidR="00000000" w:rsidRDefault="00426C92">
      <w:pPr>
        <w:pStyle w:val="BodyText"/>
        <w:tabs>
          <w:tab w:val="left" w:pos="551"/>
        </w:tabs>
        <w:kinsoku w:val="0"/>
        <w:overflowPunct w:val="0"/>
        <w:ind w:left="120" w:right="775"/>
        <w:sectPr w:rsidR="00000000">
          <w:type w:val="continuous"/>
          <w:pgSz w:w="12240" w:h="15840"/>
          <w:pgMar w:top="820" w:right="1720" w:bottom="280" w:left="1680" w:header="720" w:footer="720" w:gutter="0"/>
          <w:cols w:num="2" w:space="720" w:equalWidth="0">
            <w:col w:w="5500" w:space="170"/>
            <w:col w:w="3170"/>
          </w:cols>
          <w:noEndnote/>
        </w:sectPr>
      </w:pPr>
    </w:p>
    <w:p w:rsidR="00000000" w:rsidRDefault="00426C92">
      <w:pPr>
        <w:pStyle w:val="BodyText"/>
        <w:kinsoku w:val="0"/>
        <w:overflowPunct w:val="0"/>
        <w:spacing w:before="7"/>
        <w:ind w:left="0"/>
        <w:rPr>
          <w:sz w:val="18"/>
          <w:szCs w:val="18"/>
        </w:rPr>
      </w:pPr>
    </w:p>
    <w:p w:rsidR="00426C92" w:rsidRDefault="00E718EA">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4832350" cy="12700"/>
                <wp:effectExtent l="6350" t="10160" r="9525" b="0"/>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0" cy="12700"/>
                          <a:chOff x="0" y="0"/>
                          <a:chExt cx="7610" cy="20"/>
                        </a:xfrm>
                      </wpg:grpSpPr>
                      <wps:wsp>
                        <wps:cNvPr id="2" name="Freeform 35"/>
                        <wps:cNvSpPr>
                          <a:spLocks/>
                        </wps:cNvSpPr>
                        <wps:spPr bwMode="auto">
                          <a:xfrm>
                            <a:off x="5" y="5"/>
                            <a:ext cx="7600" cy="20"/>
                          </a:xfrm>
                          <a:custGeom>
                            <a:avLst/>
                            <a:gdLst>
                              <a:gd name="T0" fmla="*/ 0 w 7600"/>
                              <a:gd name="T1" fmla="*/ 0 h 20"/>
                              <a:gd name="T2" fmla="*/ 7599 w 7600"/>
                              <a:gd name="T3" fmla="*/ 0 h 20"/>
                            </a:gdLst>
                            <a:ahLst/>
                            <a:cxnLst>
                              <a:cxn ang="0">
                                <a:pos x="T0" y="T1"/>
                              </a:cxn>
                              <a:cxn ang="0">
                                <a:pos x="T2" y="T3"/>
                              </a:cxn>
                            </a:cxnLst>
                            <a:rect l="0" t="0" r="r" b="b"/>
                            <a:pathLst>
                              <a:path w="7600" h="20">
                                <a:moveTo>
                                  <a:pt x="0" y="0"/>
                                </a:moveTo>
                                <a:lnTo>
                                  <a:pt x="75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3F791D" id="Group 34" o:spid="_x0000_s1026" style="width:380.5pt;height:1pt;mso-position-horizontal-relative:char;mso-position-vertical-relative:line" coordsize="7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">
                <v:shape id="Freeform 35" o:spid="_x0000_s1027" style="position:absolute;left:5;top:5;width:7600;height:20;visibility:visible;mso-wrap-style:square;v-text-anchor:top" coordsize="7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uP8IA&#10;AADaAAAADwAAAGRycy9kb3ducmV2LnhtbESPQWsCMRSE74L/ITyhF6lZRUS2RpFioYKgbnvp7ZG8&#10;7i5uXrZJquu/N4LgcZiZb5jFqrONOJMPtWMF41EGglg7U3Op4Pvr43UOIkRkg41jUnClAKtlv7fA&#10;3LgLH+lcxFIkCIccFVQxtrmUQVdkMYxcS5y8X+ctxiR9KY3HS4LbRk6ybCYt1pwWKmzpvSJ9Kv6t&#10;gv3BHMqh//nbZc3W0RR1oTdaqZdBt34DEamLz/Cj/WkUTOB+Jd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m4/wgAAANoAAAAPAAAAAAAAAAAAAAAAAJgCAABkcnMvZG93&#10;bnJldi54bWxQSwUGAAAAAAQABAD1AAAAhwMAAAAA&#10;" path="m,l7599,e" filled="f" strokeweight=".17356mm">
                  <v:path arrowok="t" o:connecttype="custom" o:connectlocs="0,0;7599,0" o:connectangles="0,0"/>
                </v:shape>
                <w10:anchorlock/>
              </v:group>
            </w:pict>
          </mc:Fallback>
        </mc:AlternateContent>
      </w:r>
    </w:p>
    <w:sectPr w:rsidR="00426C92">
      <w:type w:val="continuous"/>
      <w:pgSz w:w="12240" w:h="15840"/>
      <w:pgMar w:top="820" w:right="1720" w:bottom="280" w:left="1680" w:header="720" w:footer="720" w:gutter="0"/>
      <w:cols w:space="720" w:equalWidth="0">
        <w:col w:w="8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o"/>
      <w:lvlJc w:val="left"/>
      <w:pPr>
        <w:ind w:left="1900" w:hanging="360"/>
      </w:pPr>
      <w:rPr>
        <w:rFonts w:ascii="Courier New" w:hAnsi="Courier New" w:cs="Courier New"/>
        <w:b w:val="0"/>
        <w:bCs w:val="0"/>
        <w:w w:val="103"/>
        <w:sz w:val="19"/>
        <w:szCs w:val="19"/>
      </w:rPr>
    </w:lvl>
    <w:lvl w:ilvl="1">
      <w:numFmt w:val="bullet"/>
      <w:lvlText w:val="•"/>
      <w:lvlJc w:val="left"/>
      <w:pPr>
        <w:ind w:left="2063" w:hanging="360"/>
      </w:pPr>
    </w:lvl>
    <w:lvl w:ilvl="2">
      <w:numFmt w:val="bullet"/>
      <w:lvlText w:val="•"/>
      <w:lvlJc w:val="left"/>
      <w:pPr>
        <w:ind w:left="2226" w:hanging="360"/>
      </w:pPr>
    </w:lvl>
    <w:lvl w:ilvl="3">
      <w:numFmt w:val="bullet"/>
      <w:lvlText w:val="•"/>
      <w:lvlJc w:val="left"/>
      <w:pPr>
        <w:ind w:left="2390" w:hanging="360"/>
      </w:pPr>
    </w:lvl>
    <w:lvl w:ilvl="4">
      <w:numFmt w:val="bullet"/>
      <w:lvlText w:val="•"/>
      <w:lvlJc w:val="left"/>
      <w:pPr>
        <w:ind w:left="2553" w:hanging="360"/>
      </w:pPr>
    </w:lvl>
    <w:lvl w:ilvl="5">
      <w:numFmt w:val="bullet"/>
      <w:lvlText w:val="•"/>
      <w:lvlJc w:val="left"/>
      <w:pPr>
        <w:ind w:left="2717" w:hanging="360"/>
      </w:pPr>
    </w:lvl>
    <w:lvl w:ilvl="6">
      <w:numFmt w:val="bullet"/>
      <w:lvlText w:val="•"/>
      <w:lvlJc w:val="left"/>
      <w:pPr>
        <w:ind w:left="2880" w:hanging="360"/>
      </w:pPr>
    </w:lvl>
    <w:lvl w:ilvl="7">
      <w:numFmt w:val="bullet"/>
      <w:lvlText w:val="•"/>
      <w:lvlJc w:val="left"/>
      <w:pPr>
        <w:ind w:left="3044" w:hanging="360"/>
      </w:pPr>
    </w:lvl>
    <w:lvl w:ilvl="8">
      <w:numFmt w:val="bullet"/>
      <w:lvlText w:val="•"/>
      <w:lvlJc w:val="left"/>
      <w:pPr>
        <w:ind w:left="3207" w:hanging="360"/>
      </w:pPr>
    </w:lvl>
  </w:abstractNum>
  <w:abstractNum w:abstractNumId="1">
    <w:nsid w:val="00000403"/>
    <w:multiLevelType w:val="multilevel"/>
    <w:tmpl w:val="00000886"/>
    <w:lvl w:ilvl="0">
      <w:numFmt w:val="bullet"/>
      <w:lvlText w:val="o"/>
      <w:lvlJc w:val="left"/>
      <w:pPr>
        <w:ind w:left="1900" w:hanging="360"/>
      </w:pPr>
      <w:rPr>
        <w:rFonts w:ascii="Courier New" w:hAnsi="Courier New" w:cs="Courier New"/>
        <w:b w:val="0"/>
        <w:bCs w:val="0"/>
        <w:w w:val="103"/>
        <w:sz w:val="19"/>
        <w:szCs w:val="19"/>
      </w:rPr>
    </w:lvl>
    <w:lvl w:ilvl="1">
      <w:numFmt w:val="bullet"/>
      <w:lvlText w:val="•"/>
      <w:lvlJc w:val="left"/>
      <w:pPr>
        <w:ind w:left="2063" w:hanging="360"/>
      </w:pPr>
    </w:lvl>
    <w:lvl w:ilvl="2">
      <w:numFmt w:val="bullet"/>
      <w:lvlText w:val="•"/>
      <w:lvlJc w:val="left"/>
      <w:pPr>
        <w:ind w:left="2226" w:hanging="360"/>
      </w:pPr>
    </w:lvl>
    <w:lvl w:ilvl="3">
      <w:numFmt w:val="bullet"/>
      <w:lvlText w:val="•"/>
      <w:lvlJc w:val="left"/>
      <w:pPr>
        <w:ind w:left="2390" w:hanging="360"/>
      </w:pPr>
    </w:lvl>
    <w:lvl w:ilvl="4">
      <w:numFmt w:val="bullet"/>
      <w:lvlText w:val="•"/>
      <w:lvlJc w:val="left"/>
      <w:pPr>
        <w:ind w:left="2553" w:hanging="360"/>
      </w:pPr>
    </w:lvl>
    <w:lvl w:ilvl="5">
      <w:numFmt w:val="bullet"/>
      <w:lvlText w:val="•"/>
      <w:lvlJc w:val="left"/>
      <w:pPr>
        <w:ind w:left="2717" w:hanging="360"/>
      </w:pPr>
    </w:lvl>
    <w:lvl w:ilvl="6">
      <w:numFmt w:val="bullet"/>
      <w:lvlText w:val="•"/>
      <w:lvlJc w:val="left"/>
      <w:pPr>
        <w:ind w:left="2880" w:hanging="360"/>
      </w:pPr>
    </w:lvl>
    <w:lvl w:ilvl="7">
      <w:numFmt w:val="bullet"/>
      <w:lvlText w:val="•"/>
      <w:lvlJc w:val="left"/>
      <w:pPr>
        <w:ind w:left="3044" w:hanging="360"/>
      </w:pPr>
    </w:lvl>
    <w:lvl w:ilvl="8">
      <w:numFmt w:val="bullet"/>
      <w:lvlText w:val="•"/>
      <w:lvlJc w:val="left"/>
      <w:pPr>
        <w:ind w:left="3207" w:hanging="360"/>
      </w:pPr>
    </w:lvl>
  </w:abstractNum>
  <w:abstractNum w:abstractNumId="2">
    <w:nsid w:val="00000404"/>
    <w:multiLevelType w:val="multilevel"/>
    <w:tmpl w:val="00000887"/>
    <w:lvl w:ilvl="0">
      <w:numFmt w:val="bullet"/>
      <w:lvlText w:val="o"/>
      <w:lvlJc w:val="left"/>
      <w:pPr>
        <w:ind w:left="1900" w:hanging="360"/>
      </w:pPr>
      <w:rPr>
        <w:rFonts w:ascii="Courier New" w:hAnsi="Courier New" w:cs="Courier New"/>
        <w:b w:val="0"/>
        <w:bCs w:val="0"/>
        <w:w w:val="103"/>
        <w:sz w:val="19"/>
        <w:szCs w:val="19"/>
      </w:rPr>
    </w:lvl>
    <w:lvl w:ilvl="1">
      <w:numFmt w:val="bullet"/>
      <w:lvlText w:val="•"/>
      <w:lvlJc w:val="left"/>
      <w:pPr>
        <w:ind w:left="2063" w:hanging="360"/>
      </w:pPr>
    </w:lvl>
    <w:lvl w:ilvl="2">
      <w:numFmt w:val="bullet"/>
      <w:lvlText w:val="•"/>
      <w:lvlJc w:val="left"/>
      <w:pPr>
        <w:ind w:left="2226" w:hanging="360"/>
      </w:pPr>
    </w:lvl>
    <w:lvl w:ilvl="3">
      <w:numFmt w:val="bullet"/>
      <w:lvlText w:val="•"/>
      <w:lvlJc w:val="left"/>
      <w:pPr>
        <w:ind w:left="2390" w:hanging="360"/>
      </w:pPr>
    </w:lvl>
    <w:lvl w:ilvl="4">
      <w:numFmt w:val="bullet"/>
      <w:lvlText w:val="•"/>
      <w:lvlJc w:val="left"/>
      <w:pPr>
        <w:ind w:left="2553" w:hanging="360"/>
      </w:pPr>
    </w:lvl>
    <w:lvl w:ilvl="5">
      <w:numFmt w:val="bullet"/>
      <w:lvlText w:val="•"/>
      <w:lvlJc w:val="left"/>
      <w:pPr>
        <w:ind w:left="2717" w:hanging="360"/>
      </w:pPr>
    </w:lvl>
    <w:lvl w:ilvl="6">
      <w:numFmt w:val="bullet"/>
      <w:lvlText w:val="•"/>
      <w:lvlJc w:val="left"/>
      <w:pPr>
        <w:ind w:left="2880" w:hanging="360"/>
      </w:pPr>
    </w:lvl>
    <w:lvl w:ilvl="7">
      <w:numFmt w:val="bullet"/>
      <w:lvlText w:val="•"/>
      <w:lvlJc w:val="left"/>
      <w:pPr>
        <w:ind w:left="3044" w:hanging="360"/>
      </w:pPr>
    </w:lvl>
    <w:lvl w:ilvl="8">
      <w:numFmt w:val="bullet"/>
      <w:lvlText w:val="•"/>
      <w:lvlJc w:val="left"/>
      <w:pPr>
        <w:ind w:left="3207" w:hanging="360"/>
      </w:pPr>
    </w:lvl>
  </w:abstractNum>
  <w:abstractNum w:abstractNumId="3">
    <w:nsid w:val="00000405"/>
    <w:multiLevelType w:val="multilevel"/>
    <w:tmpl w:val="00000888"/>
    <w:lvl w:ilvl="0">
      <w:numFmt w:val="bullet"/>
      <w:lvlText w:val="o"/>
      <w:lvlJc w:val="left"/>
      <w:pPr>
        <w:ind w:left="1900" w:hanging="360"/>
      </w:pPr>
      <w:rPr>
        <w:rFonts w:ascii="Courier New" w:hAnsi="Courier New" w:cs="Courier New"/>
        <w:b w:val="0"/>
        <w:bCs w:val="0"/>
        <w:w w:val="103"/>
        <w:sz w:val="19"/>
        <w:szCs w:val="19"/>
      </w:rPr>
    </w:lvl>
    <w:lvl w:ilvl="1">
      <w:numFmt w:val="bullet"/>
      <w:lvlText w:val="•"/>
      <w:lvlJc w:val="left"/>
      <w:pPr>
        <w:ind w:left="2198" w:hanging="360"/>
      </w:pPr>
    </w:lvl>
    <w:lvl w:ilvl="2">
      <w:numFmt w:val="bullet"/>
      <w:lvlText w:val="•"/>
      <w:lvlJc w:val="left"/>
      <w:pPr>
        <w:ind w:left="2496" w:hanging="360"/>
      </w:pPr>
    </w:lvl>
    <w:lvl w:ilvl="3">
      <w:numFmt w:val="bullet"/>
      <w:lvlText w:val="•"/>
      <w:lvlJc w:val="left"/>
      <w:pPr>
        <w:ind w:left="2794" w:hanging="360"/>
      </w:pPr>
    </w:lvl>
    <w:lvl w:ilvl="4">
      <w:numFmt w:val="bullet"/>
      <w:lvlText w:val="•"/>
      <w:lvlJc w:val="left"/>
      <w:pPr>
        <w:ind w:left="3092" w:hanging="360"/>
      </w:pPr>
    </w:lvl>
    <w:lvl w:ilvl="5">
      <w:numFmt w:val="bullet"/>
      <w:lvlText w:val="•"/>
      <w:lvlJc w:val="left"/>
      <w:pPr>
        <w:ind w:left="3390" w:hanging="360"/>
      </w:pPr>
    </w:lvl>
    <w:lvl w:ilvl="6">
      <w:numFmt w:val="bullet"/>
      <w:lvlText w:val="•"/>
      <w:lvlJc w:val="left"/>
      <w:pPr>
        <w:ind w:left="3688" w:hanging="360"/>
      </w:pPr>
    </w:lvl>
    <w:lvl w:ilvl="7">
      <w:numFmt w:val="bullet"/>
      <w:lvlText w:val="•"/>
      <w:lvlJc w:val="left"/>
      <w:pPr>
        <w:ind w:left="3986" w:hanging="360"/>
      </w:pPr>
    </w:lvl>
    <w:lvl w:ilvl="8">
      <w:numFmt w:val="bullet"/>
      <w:lvlText w:val="•"/>
      <w:lvlJc w:val="left"/>
      <w:pPr>
        <w:ind w:left="4284" w:hanging="360"/>
      </w:pPr>
    </w:lvl>
  </w:abstractNum>
  <w:abstractNum w:abstractNumId="4">
    <w:nsid w:val="00000406"/>
    <w:multiLevelType w:val="multilevel"/>
    <w:tmpl w:val="00000889"/>
    <w:lvl w:ilvl="0">
      <w:numFmt w:val="bullet"/>
      <w:lvlText w:val="o"/>
      <w:lvlJc w:val="left"/>
      <w:pPr>
        <w:ind w:left="1900" w:hanging="360"/>
      </w:pPr>
      <w:rPr>
        <w:rFonts w:ascii="Courier New" w:hAnsi="Courier New" w:cs="Courier New"/>
        <w:b w:val="0"/>
        <w:bCs w:val="0"/>
        <w:w w:val="103"/>
        <w:sz w:val="19"/>
        <w:szCs w:val="19"/>
      </w:rPr>
    </w:lvl>
    <w:lvl w:ilvl="1">
      <w:numFmt w:val="bullet"/>
      <w:lvlText w:val="•"/>
      <w:lvlJc w:val="left"/>
      <w:pPr>
        <w:ind w:left="2198" w:hanging="360"/>
      </w:pPr>
    </w:lvl>
    <w:lvl w:ilvl="2">
      <w:numFmt w:val="bullet"/>
      <w:lvlText w:val="•"/>
      <w:lvlJc w:val="left"/>
      <w:pPr>
        <w:ind w:left="2496" w:hanging="360"/>
      </w:pPr>
    </w:lvl>
    <w:lvl w:ilvl="3">
      <w:numFmt w:val="bullet"/>
      <w:lvlText w:val="•"/>
      <w:lvlJc w:val="left"/>
      <w:pPr>
        <w:ind w:left="2794" w:hanging="360"/>
      </w:pPr>
    </w:lvl>
    <w:lvl w:ilvl="4">
      <w:numFmt w:val="bullet"/>
      <w:lvlText w:val="•"/>
      <w:lvlJc w:val="left"/>
      <w:pPr>
        <w:ind w:left="3092" w:hanging="360"/>
      </w:pPr>
    </w:lvl>
    <w:lvl w:ilvl="5">
      <w:numFmt w:val="bullet"/>
      <w:lvlText w:val="•"/>
      <w:lvlJc w:val="left"/>
      <w:pPr>
        <w:ind w:left="3390" w:hanging="360"/>
      </w:pPr>
    </w:lvl>
    <w:lvl w:ilvl="6">
      <w:numFmt w:val="bullet"/>
      <w:lvlText w:val="•"/>
      <w:lvlJc w:val="left"/>
      <w:pPr>
        <w:ind w:left="3688" w:hanging="360"/>
      </w:pPr>
    </w:lvl>
    <w:lvl w:ilvl="7">
      <w:numFmt w:val="bullet"/>
      <w:lvlText w:val="•"/>
      <w:lvlJc w:val="left"/>
      <w:pPr>
        <w:ind w:left="3986" w:hanging="360"/>
      </w:pPr>
    </w:lvl>
    <w:lvl w:ilvl="8">
      <w:numFmt w:val="bullet"/>
      <w:lvlText w:val="•"/>
      <w:lvlJc w:val="left"/>
      <w:pPr>
        <w:ind w:left="4284" w:hanging="360"/>
      </w:pPr>
    </w:lvl>
  </w:abstractNum>
  <w:abstractNum w:abstractNumId="5">
    <w:nsid w:val="00000407"/>
    <w:multiLevelType w:val="multilevel"/>
    <w:tmpl w:val="0000088A"/>
    <w:lvl w:ilvl="0">
      <w:numFmt w:val="bullet"/>
      <w:lvlText w:val="o"/>
      <w:lvlJc w:val="left"/>
      <w:pPr>
        <w:ind w:left="1560" w:hanging="360"/>
      </w:pPr>
      <w:rPr>
        <w:rFonts w:ascii="Courier New" w:hAnsi="Courier New" w:cs="Courier New"/>
        <w:b w:val="0"/>
        <w:bCs w:val="0"/>
        <w:w w:val="103"/>
        <w:sz w:val="19"/>
        <w:szCs w:val="19"/>
      </w:rPr>
    </w:lvl>
    <w:lvl w:ilvl="1">
      <w:numFmt w:val="bullet"/>
      <w:lvlText w:val="•"/>
      <w:lvlJc w:val="left"/>
      <w:pPr>
        <w:ind w:left="1749" w:hanging="360"/>
      </w:pPr>
    </w:lvl>
    <w:lvl w:ilvl="2">
      <w:numFmt w:val="bullet"/>
      <w:lvlText w:val="•"/>
      <w:lvlJc w:val="left"/>
      <w:pPr>
        <w:ind w:left="1938" w:hanging="360"/>
      </w:pPr>
    </w:lvl>
    <w:lvl w:ilvl="3">
      <w:numFmt w:val="bullet"/>
      <w:lvlText w:val="•"/>
      <w:lvlJc w:val="left"/>
      <w:pPr>
        <w:ind w:left="2127" w:hanging="360"/>
      </w:pPr>
    </w:lvl>
    <w:lvl w:ilvl="4">
      <w:numFmt w:val="bullet"/>
      <w:lvlText w:val="•"/>
      <w:lvlJc w:val="left"/>
      <w:pPr>
        <w:ind w:left="2317" w:hanging="360"/>
      </w:pPr>
    </w:lvl>
    <w:lvl w:ilvl="5">
      <w:numFmt w:val="bullet"/>
      <w:lvlText w:val="•"/>
      <w:lvlJc w:val="left"/>
      <w:pPr>
        <w:ind w:left="2506" w:hanging="360"/>
      </w:pPr>
    </w:lvl>
    <w:lvl w:ilvl="6">
      <w:numFmt w:val="bullet"/>
      <w:lvlText w:val="•"/>
      <w:lvlJc w:val="left"/>
      <w:pPr>
        <w:ind w:left="2695" w:hanging="360"/>
      </w:pPr>
    </w:lvl>
    <w:lvl w:ilvl="7">
      <w:numFmt w:val="bullet"/>
      <w:lvlText w:val="•"/>
      <w:lvlJc w:val="left"/>
      <w:pPr>
        <w:ind w:left="2884" w:hanging="360"/>
      </w:pPr>
    </w:lvl>
    <w:lvl w:ilvl="8">
      <w:numFmt w:val="bullet"/>
      <w:lvlText w:val="•"/>
      <w:lvlJc w:val="left"/>
      <w:pPr>
        <w:ind w:left="3074" w:hanging="360"/>
      </w:pPr>
    </w:lvl>
  </w:abstractNum>
  <w:abstractNum w:abstractNumId="6">
    <w:nsid w:val="00000408"/>
    <w:multiLevelType w:val="multilevel"/>
    <w:tmpl w:val="0000088B"/>
    <w:lvl w:ilvl="0">
      <w:numFmt w:val="bullet"/>
      <w:lvlText w:val="o"/>
      <w:lvlJc w:val="left"/>
      <w:pPr>
        <w:ind w:left="1560" w:hanging="360"/>
      </w:pPr>
      <w:rPr>
        <w:rFonts w:ascii="Courier New" w:hAnsi="Courier New" w:cs="Courier New"/>
        <w:b w:val="0"/>
        <w:bCs w:val="0"/>
        <w:w w:val="103"/>
        <w:sz w:val="19"/>
        <w:szCs w:val="19"/>
      </w:rPr>
    </w:lvl>
    <w:lvl w:ilvl="1">
      <w:numFmt w:val="bullet"/>
      <w:lvlText w:val="•"/>
      <w:lvlJc w:val="left"/>
      <w:pPr>
        <w:ind w:left="1884" w:hanging="360"/>
      </w:pPr>
    </w:lvl>
    <w:lvl w:ilvl="2">
      <w:numFmt w:val="bullet"/>
      <w:lvlText w:val="•"/>
      <w:lvlJc w:val="left"/>
      <w:pPr>
        <w:ind w:left="2208" w:hanging="360"/>
      </w:pPr>
    </w:lvl>
    <w:lvl w:ilvl="3">
      <w:numFmt w:val="bullet"/>
      <w:lvlText w:val="•"/>
      <w:lvlJc w:val="left"/>
      <w:pPr>
        <w:ind w:left="2532" w:hanging="360"/>
      </w:pPr>
    </w:lvl>
    <w:lvl w:ilvl="4">
      <w:numFmt w:val="bullet"/>
      <w:lvlText w:val="•"/>
      <w:lvlJc w:val="left"/>
      <w:pPr>
        <w:ind w:left="2856" w:hanging="360"/>
      </w:pPr>
    </w:lvl>
    <w:lvl w:ilvl="5">
      <w:numFmt w:val="bullet"/>
      <w:lvlText w:val="•"/>
      <w:lvlJc w:val="left"/>
      <w:pPr>
        <w:ind w:left="3180" w:hanging="360"/>
      </w:pPr>
    </w:lvl>
    <w:lvl w:ilvl="6">
      <w:numFmt w:val="bullet"/>
      <w:lvlText w:val="•"/>
      <w:lvlJc w:val="left"/>
      <w:pPr>
        <w:ind w:left="3504" w:hanging="360"/>
      </w:pPr>
    </w:lvl>
    <w:lvl w:ilvl="7">
      <w:numFmt w:val="bullet"/>
      <w:lvlText w:val="•"/>
      <w:lvlJc w:val="left"/>
      <w:pPr>
        <w:ind w:left="3828" w:hanging="360"/>
      </w:pPr>
    </w:lvl>
    <w:lvl w:ilvl="8">
      <w:numFmt w:val="bullet"/>
      <w:lvlText w:val="•"/>
      <w:lvlJc w:val="left"/>
      <w:pPr>
        <w:ind w:left="4152" w:hanging="360"/>
      </w:pPr>
    </w:lvl>
  </w:abstractNum>
  <w:abstractNum w:abstractNumId="7">
    <w:nsid w:val="00000409"/>
    <w:multiLevelType w:val="multilevel"/>
    <w:tmpl w:val="0000088C"/>
    <w:lvl w:ilvl="0">
      <w:numFmt w:val="bullet"/>
      <w:lvlText w:val="o"/>
      <w:lvlJc w:val="left"/>
      <w:pPr>
        <w:ind w:left="1560" w:hanging="360"/>
      </w:pPr>
      <w:rPr>
        <w:rFonts w:ascii="Courier New" w:hAnsi="Courier New" w:cs="Courier New"/>
        <w:b w:val="0"/>
        <w:bCs w:val="0"/>
        <w:w w:val="103"/>
        <w:sz w:val="19"/>
        <w:szCs w:val="19"/>
      </w:rPr>
    </w:lvl>
    <w:lvl w:ilvl="1">
      <w:numFmt w:val="bullet"/>
      <w:lvlText w:val="•"/>
      <w:lvlJc w:val="left"/>
      <w:pPr>
        <w:ind w:left="1884" w:hanging="360"/>
      </w:pPr>
    </w:lvl>
    <w:lvl w:ilvl="2">
      <w:numFmt w:val="bullet"/>
      <w:lvlText w:val="•"/>
      <w:lvlJc w:val="left"/>
      <w:pPr>
        <w:ind w:left="2208" w:hanging="360"/>
      </w:pPr>
    </w:lvl>
    <w:lvl w:ilvl="3">
      <w:numFmt w:val="bullet"/>
      <w:lvlText w:val="•"/>
      <w:lvlJc w:val="left"/>
      <w:pPr>
        <w:ind w:left="2532" w:hanging="360"/>
      </w:pPr>
    </w:lvl>
    <w:lvl w:ilvl="4">
      <w:numFmt w:val="bullet"/>
      <w:lvlText w:val="•"/>
      <w:lvlJc w:val="left"/>
      <w:pPr>
        <w:ind w:left="2856" w:hanging="360"/>
      </w:pPr>
    </w:lvl>
    <w:lvl w:ilvl="5">
      <w:numFmt w:val="bullet"/>
      <w:lvlText w:val="•"/>
      <w:lvlJc w:val="left"/>
      <w:pPr>
        <w:ind w:left="3180" w:hanging="360"/>
      </w:pPr>
    </w:lvl>
    <w:lvl w:ilvl="6">
      <w:numFmt w:val="bullet"/>
      <w:lvlText w:val="•"/>
      <w:lvlJc w:val="left"/>
      <w:pPr>
        <w:ind w:left="3504" w:hanging="360"/>
      </w:pPr>
    </w:lvl>
    <w:lvl w:ilvl="7">
      <w:numFmt w:val="bullet"/>
      <w:lvlText w:val="•"/>
      <w:lvlJc w:val="left"/>
      <w:pPr>
        <w:ind w:left="3828" w:hanging="360"/>
      </w:pPr>
    </w:lvl>
    <w:lvl w:ilvl="8">
      <w:numFmt w:val="bullet"/>
      <w:lvlText w:val="•"/>
      <w:lvlJc w:val="left"/>
      <w:pPr>
        <w:ind w:left="4152" w:hanging="360"/>
      </w:pPr>
    </w:lvl>
  </w:abstractNum>
  <w:abstractNum w:abstractNumId="8">
    <w:nsid w:val="0000040A"/>
    <w:multiLevelType w:val="multilevel"/>
    <w:tmpl w:val="0000088D"/>
    <w:lvl w:ilvl="0">
      <w:numFmt w:val="bullet"/>
      <w:lvlText w:val="o"/>
      <w:lvlJc w:val="left"/>
      <w:pPr>
        <w:ind w:left="1560" w:hanging="360"/>
      </w:pPr>
      <w:rPr>
        <w:rFonts w:ascii="Courier New" w:hAnsi="Courier New" w:cs="Courier New"/>
        <w:b w:val="0"/>
        <w:bCs w:val="0"/>
        <w:w w:val="103"/>
        <w:sz w:val="19"/>
        <w:szCs w:val="19"/>
      </w:rPr>
    </w:lvl>
    <w:lvl w:ilvl="1">
      <w:numFmt w:val="bullet"/>
      <w:lvlText w:val="•"/>
      <w:lvlJc w:val="left"/>
      <w:pPr>
        <w:ind w:left="1747" w:hanging="360"/>
      </w:pPr>
    </w:lvl>
    <w:lvl w:ilvl="2">
      <w:numFmt w:val="bullet"/>
      <w:lvlText w:val="•"/>
      <w:lvlJc w:val="left"/>
      <w:pPr>
        <w:ind w:left="1934" w:hanging="360"/>
      </w:pPr>
    </w:lvl>
    <w:lvl w:ilvl="3">
      <w:numFmt w:val="bullet"/>
      <w:lvlText w:val="•"/>
      <w:lvlJc w:val="left"/>
      <w:pPr>
        <w:ind w:left="2122" w:hanging="360"/>
      </w:pPr>
    </w:lvl>
    <w:lvl w:ilvl="4">
      <w:numFmt w:val="bullet"/>
      <w:lvlText w:val="•"/>
      <w:lvlJc w:val="left"/>
      <w:pPr>
        <w:ind w:left="2309" w:hanging="360"/>
      </w:pPr>
    </w:lvl>
    <w:lvl w:ilvl="5">
      <w:numFmt w:val="bullet"/>
      <w:lvlText w:val="•"/>
      <w:lvlJc w:val="left"/>
      <w:pPr>
        <w:ind w:left="2497" w:hanging="360"/>
      </w:pPr>
    </w:lvl>
    <w:lvl w:ilvl="6">
      <w:numFmt w:val="bullet"/>
      <w:lvlText w:val="•"/>
      <w:lvlJc w:val="left"/>
      <w:pPr>
        <w:ind w:left="2684" w:hanging="360"/>
      </w:pPr>
    </w:lvl>
    <w:lvl w:ilvl="7">
      <w:numFmt w:val="bullet"/>
      <w:lvlText w:val="•"/>
      <w:lvlJc w:val="left"/>
      <w:pPr>
        <w:ind w:left="2872" w:hanging="360"/>
      </w:pPr>
    </w:lvl>
    <w:lvl w:ilvl="8">
      <w:numFmt w:val="bullet"/>
      <w:lvlText w:val="•"/>
      <w:lvlJc w:val="left"/>
      <w:pPr>
        <w:ind w:left="3059" w:hanging="360"/>
      </w:pPr>
    </w:lvl>
  </w:abstractNum>
  <w:abstractNum w:abstractNumId="9">
    <w:nsid w:val="0000040B"/>
    <w:multiLevelType w:val="multilevel"/>
    <w:tmpl w:val="0000088E"/>
    <w:lvl w:ilvl="0">
      <w:numFmt w:val="bullet"/>
      <w:lvlText w:val="o"/>
      <w:lvlJc w:val="left"/>
      <w:pPr>
        <w:ind w:left="1560" w:hanging="360"/>
      </w:pPr>
      <w:rPr>
        <w:rFonts w:ascii="Courier New" w:hAnsi="Courier New" w:cs="Courier New"/>
        <w:b w:val="0"/>
        <w:bCs w:val="0"/>
        <w:w w:val="103"/>
        <w:sz w:val="19"/>
        <w:szCs w:val="19"/>
      </w:rPr>
    </w:lvl>
    <w:lvl w:ilvl="1">
      <w:numFmt w:val="bullet"/>
      <w:lvlText w:val="•"/>
      <w:lvlJc w:val="left"/>
      <w:pPr>
        <w:ind w:left="1747" w:hanging="360"/>
      </w:pPr>
    </w:lvl>
    <w:lvl w:ilvl="2">
      <w:numFmt w:val="bullet"/>
      <w:lvlText w:val="•"/>
      <w:lvlJc w:val="left"/>
      <w:pPr>
        <w:ind w:left="1934" w:hanging="360"/>
      </w:pPr>
    </w:lvl>
    <w:lvl w:ilvl="3">
      <w:numFmt w:val="bullet"/>
      <w:lvlText w:val="•"/>
      <w:lvlJc w:val="left"/>
      <w:pPr>
        <w:ind w:left="2122" w:hanging="360"/>
      </w:pPr>
    </w:lvl>
    <w:lvl w:ilvl="4">
      <w:numFmt w:val="bullet"/>
      <w:lvlText w:val="•"/>
      <w:lvlJc w:val="left"/>
      <w:pPr>
        <w:ind w:left="2309" w:hanging="360"/>
      </w:pPr>
    </w:lvl>
    <w:lvl w:ilvl="5">
      <w:numFmt w:val="bullet"/>
      <w:lvlText w:val="•"/>
      <w:lvlJc w:val="left"/>
      <w:pPr>
        <w:ind w:left="2497" w:hanging="360"/>
      </w:pPr>
    </w:lvl>
    <w:lvl w:ilvl="6">
      <w:numFmt w:val="bullet"/>
      <w:lvlText w:val="•"/>
      <w:lvlJc w:val="left"/>
      <w:pPr>
        <w:ind w:left="2684" w:hanging="360"/>
      </w:pPr>
    </w:lvl>
    <w:lvl w:ilvl="7">
      <w:numFmt w:val="bullet"/>
      <w:lvlText w:val="•"/>
      <w:lvlJc w:val="left"/>
      <w:pPr>
        <w:ind w:left="2872" w:hanging="360"/>
      </w:pPr>
    </w:lvl>
    <w:lvl w:ilvl="8">
      <w:numFmt w:val="bullet"/>
      <w:lvlText w:val="•"/>
      <w:lvlJc w:val="left"/>
      <w:pPr>
        <w:ind w:left="3059" w:hanging="360"/>
      </w:pPr>
    </w:lvl>
  </w:abstractNum>
  <w:abstractNum w:abstractNumId="10">
    <w:nsid w:val="0000040C"/>
    <w:multiLevelType w:val="multilevel"/>
    <w:tmpl w:val="0000088F"/>
    <w:lvl w:ilvl="0">
      <w:numFmt w:val="bullet"/>
      <w:lvlText w:val="o"/>
      <w:lvlJc w:val="left"/>
      <w:pPr>
        <w:ind w:left="1560" w:hanging="360"/>
      </w:pPr>
      <w:rPr>
        <w:rFonts w:ascii="Courier New" w:hAnsi="Courier New" w:cs="Courier New"/>
        <w:b w:val="0"/>
        <w:bCs w:val="0"/>
        <w:w w:val="103"/>
        <w:sz w:val="19"/>
        <w:szCs w:val="19"/>
      </w:rPr>
    </w:lvl>
    <w:lvl w:ilvl="1">
      <w:numFmt w:val="bullet"/>
      <w:lvlText w:val="•"/>
      <w:lvlJc w:val="left"/>
      <w:pPr>
        <w:ind w:left="1884" w:hanging="360"/>
      </w:pPr>
    </w:lvl>
    <w:lvl w:ilvl="2">
      <w:numFmt w:val="bullet"/>
      <w:lvlText w:val="•"/>
      <w:lvlJc w:val="left"/>
      <w:pPr>
        <w:ind w:left="2208" w:hanging="360"/>
      </w:pPr>
    </w:lvl>
    <w:lvl w:ilvl="3">
      <w:numFmt w:val="bullet"/>
      <w:lvlText w:val="•"/>
      <w:lvlJc w:val="left"/>
      <w:pPr>
        <w:ind w:left="2532" w:hanging="360"/>
      </w:pPr>
    </w:lvl>
    <w:lvl w:ilvl="4">
      <w:numFmt w:val="bullet"/>
      <w:lvlText w:val="•"/>
      <w:lvlJc w:val="left"/>
      <w:pPr>
        <w:ind w:left="2856" w:hanging="360"/>
      </w:pPr>
    </w:lvl>
    <w:lvl w:ilvl="5">
      <w:numFmt w:val="bullet"/>
      <w:lvlText w:val="•"/>
      <w:lvlJc w:val="left"/>
      <w:pPr>
        <w:ind w:left="3180" w:hanging="360"/>
      </w:pPr>
    </w:lvl>
    <w:lvl w:ilvl="6">
      <w:numFmt w:val="bullet"/>
      <w:lvlText w:val="•"/>
      <w:lvlJc w:val="left"/>
      <w:pPr>
        <w:ind w:left="3504" w:hanging="360"/>
      </w:pPr>
    </w:lvl>
    <w:lvl w:ilvl="7">
      <w:numFmt w:val="bullet"/>
      <w:lvlText w:val="•"/>
      <w:lvlJc w:val="left"/>
      <w:pPr>
        <w:ind w:left="3828" w:hanging="360"/>
      </w:pPr>
    </w:lvl>
    <w:lvl w:ilvl="8">
      <w:numFmt w:val="bullet"/>
      <w:lvlText w:val="•"/>
      <w:lvlJc w:val="left"/>
      <w:pPr>
        <w:ind w:left="4152" w:hanging="360"/>
      </w:pPr>
    </w:lvl>
  </w:abstractNum>
  <w:abstractNum w:abstractNumId="11">
    <w:nsid w:val="0000040D"/>
    <w:multiLevelType w:val="multilevel"/>
    <w:tmpl w:val="00000890"/>
    <w:lvl w:ilvl="0">
      <w:numFmt w:val="bullet"/>
      <w:lvlText w:val="o"/>
      <w:lvlJc w:val="left"/>
      <w:pPr>
        <w:ind w:left="1560" w:hanging="360"/>
      </w:pPr>
      <w:rPr>
        <w:rFonts w:ascii="Courier New" w:hAnsi="Courier New" w:cs="Courier New"/>
        <w:b w:val="0"/>
        <w:bCs w:val="0"/>
        <w:w w:val="103"/>
        <w:sz w:val="19"/>
        <w:szCs w:val="19"/>
      </w:rPr>
    </w:lvl>
    <w:lvl w:ilvl="1">
      <w:numFmt w:val="bullet"/>
      <w:lvlText w:val="•"/>
      <w:lvlJc w:val="left"/>
      <w:pPr>
        <w:ind w:left="1884" w:hanging="360"/>
      </w:pPr>
    </w:lvl>
    <w:lvl w:ilvl="2">
      <w:numFmt w:val="bullet"/>
      <w:lvlText w:val="•"/>
      <w:lvlJc w:val="left"/>
      <w:pPr>
        <w:ind w:left="2208" w:hanging="360"/>
      </w:pPr>
    </w:lvl>
    <w:lvl w:ilvl="3">
      <w:numFmt w:val="bullet"/>
      <w:lvlText w:val="•"/>
      <w:lvlJc w:val="left"/>
      <w:pPr>
        <w:ind w:left="2532" w:hanging="360"/>
      </w:pPr>
    </w:lvl>
    <w:lvl w:ilvl="4">
      <w:numFmt w:val="bullet"/>
      <w:lvlText w:val="•"/>
      <w:lvlJc w:val="left"/>
      <w:pPr>
        <w:ind w:left="2856" w:hanging="360"/>
      </w:pPr>
    </w:lvl>
    <w:lvl w:ilvl="5">
      <w:numFmt w:val="bullet"/>
      <w:lvlText w:val="•"/>
      <w:lvlJc w:val="left"/>
      <w:pPr>
        <w:ind w:left="3180" w:hanging="360"/>
      </w:pPr>
    </w:lvl>
    <w:lvl w:ilvl="6">
      <w:numFmt w:val="bullet"/>
      <w:lvlText w:val="•"/>
      <w:lvlJc w:val="left"/>
      <w:pPr>
        <w:ind w:left="3504" w:hanging="360"/>
      </w:pPr>
    </w:lvl>
    <w:lvl w:ilvl="7">
      <w:numFmt w:val="bullet"/>
      <w:lvlText w:val="•"/>
      <w:lvlJc w:val="left"/>
      <w:pPr>
        <w:ind w:left="3828" w:hanging="360"/>
      </w:pPr>
    </w:lvl>
    <w:lvl w:ilvl="8">
      <w:numFmt w:val="bullet"/>
      <w:lvlText w:val="•"/>
      <w:lvlJc w:val="left"/>
      <w:pPr>
        <w:ind w:left="4152" w:hanging="36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EA"/>
    <w:rsid w:val="00426C92"/>
    <w:rsid w:val="00E7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942039-2A0C-47FA-BA6A-C3E1D927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20"/>
      <w:outlineLvl w:val="1"/>
    </w:pPr>
    <w:rPr>
      <w:rFonts w:cs="Times New Roman"/>
      <w:b/>
      <w:bCs/>
      <w:sz w:val="21"/>
      <w:szCs w:val="21"/>
    </w:rPr>
  </w:style>
  <w:style w:type="paragraph" w:styleId="Heading3">
    <w:name w:val="heading 3"/>
    <w:basedOn w:val="Normal"/>
    <w:next w:val="Normal"/>
    <w:link w:val="Heading3Char"/>
    <w:uiPriority w:val="1"/>
    <w:qFormat/>
    <w:pPr>
      <w:spacing w:before="68"/>
      <w:ind w:left="120"/>
      <w:outlineLvl w:val="2"/>
    </w:pPr>
    <w:rPr>
      <w:rFonts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4"/>
      <w:ind w:left="1110"/>
    </w:pPr>
    <w:rPr>
      <w:rFonts w:cs="Times New Roman"/>
      <w:sz w:val="19"/>
      <w:szCs w:val="19"/>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2021-02-05T18:27:00Z</dcterms:created>
  <dcterms:modified xsi:type="dcterms:W3CDTF">2021-02-05T18:27:00Z</dcterms:modified>
</cp:coreProperties>
</file>