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4192D">
      <w:pPr>
        <w:pStyle w:val="BodyText"/>
        <w:kinsoku w:val="0"/>
        <w:overflowPunct w:val="0"/>
        <w:spacing w:before="6"/>
        <w:ind w:left="0"/>
        <w:rPr>
          <w:rFonts w:ascii="Times New Roman" w:hAnsi="Times New Roman" w:cs="Times New Roman"/>
          <w:sz w:val="14"/>
          <w:szCs w:val="14"/>
        </w:rPr>
      </w:pPr>
    </w:p>
    <w:p w:rsidR="00000000" w:rsidRDefault="00E4192D">
      <w:pPr>
        <w:pStyle w:val="BodyText"/>
        <w:tabs>
          <w:tab w:val="left" w:pos="5253"/>
        </w:tabs>
        <w:kinsoku w:val="0"/>
        <w:overflowPunct w:val="0"/>
        <w:ind w:left="1089"/>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00FD756E">
        <w:rPr>
          <w:rFonts w:ascii="Times New Roman" w:hAnsi="Times New Roman" w:cs="Times New Roman"/>
          <w:noProof/>
          <w:sz w:val="20"/>
          <w:szCs w:val="20"/>
        </w:rPr>
        <mc:AlternateContent>
          <mc:Choice Requires="wpg">
            <w:drawing>
              <wp:inline distT="0" distB="0" distL="0" distR="0">
                <wp:extent cx="3624580" cy="12700"/>
                <wp:effectExtent l="5080" t="4445" r="0" b="1905"/>
                <wp:docPr id="1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4580" cy="12700"/>
                          <a:chOff x="0" y="0"/>
                          <a:chExt cx="5708" cy="20"/>
                        </a:xfrm>
                      </wpg:grpSpPr>
                      <wps:wsp>
                        <wps:cNvPr id="14" name="Freeform 33"/>
                        <wps:cNvSpPr>
                          <a:spLocks/>
                        </wps:cNvSpPr>
                        <wps:spPr bwMode="auto">
                          <a:xfrm>
                            <a:off x="6" y="6"/>
                            <a:ext cx="2043" cy="20"/>
                          </a:xfrm>
                          <a:custGeom>
                            <a:avLst/>
                            <a:gdLst>
                              <a:gd name="T0" fmla="*/ 0 w 2043"/>
                              <a:gd name="T1" fmla="*/ 0 h 20"/>
                              <a:gd name="T2" fmla="*/ 2042 w 2043"/>
                              <a:gd name="T3" fmla="*/ 0 h 20"/>
                            </a:gdLst>
                            <a:ahLst/>
                            <a:cxnLst>
                              <a:cxn ang="0">
                                <a:pos x="T0" y="T1"/>
                              </a:cxn>
                              <a:cxn ang="0">
                                <a:pos x="T2" y="T3"/>
                              </a:cxn>
                            </a:cxnLst>
                            <a:rect l="0" t="0" r="r" b="b"/>
                            <a:pathLst>
                              <a:path w="2043" h="20">
                                <a:moveTo>
                                  <a:pt x="0" y="0"/>
                                </a:moveTo>
                                <a:lnTo>
                                  <a:pt x="2042"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34"/>
                        <wps:cNvSpPr>
                          <a:spLocks/>
                        </wps:cNvSpPr>
                        <wps:spPr bwMode="auto">
                          <a:xfrm>
                            <a:off x="2051" y="6"/>
                            <a:ext cx="356" cy="20"/>
                          </a:xfrm>
                          <a:custGeom>
                            <a:avLst/>
                            <a:gdLst>
                              <a:gd name="T0" fmla="*/ 0 w 356"/>
                              <a:gd name="T1" fmla="*/ 0 h 20"/>
                              <a:gd name="T2" fmla="*/ 355 w 356"/>
                              <a:gd name="T3" fmla="*/ 0 h 20"/>
                            </a:gdLst>
                            <a:ahLst/>
                            <a:cxnLst>
                              <a:cxn ang="0">
                                <a:pos x="T0" y="T1"/>
                              </a:cxn>
                              <a:cxn ang="0">
                                <a:pos x="T2" y="T3"/>
                              </a:cxn>
                            </a:cxnLst>
                            <a:rect l="0" t="0" r="r" b="b"/>
                            <a:pathLst>
                              <a:path w="356" h="20">
                                <a:moveTo>
                                  <a:pt x="0" y="0"/>
                                </a:moveTo>
                                <a:lnTo>
                                  <a:pt x="355"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35"/>
                        <wps:cNvSpPr>
                          <a:spLocks/>
                        </wps:cNvSpPr>
                        <wps:spPr bwMode="auto">
                          <a:xfrm>
                            <a:off x="2409" y="6"/>
                            <a:ext cx="2043" cy="20"/>
                          </a:xfrm>
                          <a:custGeom>
                            <a:avLst/>
                            <a:gdLst>
                              <a:gd name="T0" fmla="*/ 0 w 2043"/>
                              <a:gd name="T1" fmla="*/ 0 h 20"/>
                              <a:gd name="T2" fmla="*/ 2042 w 2043"/>
                              <a:gd name="T3" fmla="*/ 0 h 20"/>
                            </a:gdLst>
                            <a:ahLst/>
                            <a:cxnLst>
                              <a:cxn ang="0">
                                <a:pos x="T0" y="T1"/>
                              </a:cxn>
                              <a:cxn ang="0">
                                <a:pos x="T2" y="T3"/>
                              </a:cxn>
                            </a:cxnLst>
                            <a:rect l="0" t="0" r="r" b="b"/>
                            <a:pathLst>
                              <a:path w="2043" h="20">
                                <a:moveTo>
                                  <a:pt x="0" y="0"/>
                                </a:moveTo>
                                <a:lnTo>
                                  <a:pt x="2042"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36"/>
                        <wps:cNvSpPr>
                          <a:spLocks/>
                        </wps:cNvSpPr>
                        <wps:spPr bwMode="auto">
                          <a:xfrm>
                            <a:off x="4454" y="6"/>
                            <a:ext cx="356" cy="20"/>
                          </a:xfrm>
                          <a:custGeom>
                            <a:avLst/>
                            <a:gdLst>
                              <a:gd name="T0" fmla="*/ 0 w 356"/>
                              <a:gd name="T1" fmla="*/ 0 h 20"/>
                              <a:gd name="T2" fmla="*/ 355 w 356"/>
                              <a:gd name="T3" fmla="*/ 0 h 20"/>
                            </a:gdLst>
                            <a:ahLst/>
                            <a:cxnLst>
                              <a:cxn ang="0">
                                <a:pos x="T0" y="T1"/>
                              </a:cxn>
                              <a:cxn ang="0">
                                <a:pos x="T2" y="T3"/>
                              </a:cxn>
                            </a:cxnLst>
                            <a:rect l="0" t="0" r="r" b="b"/>
                            <a:pathLst>
                              <a:path w="356" h="20">
                                <a:moveTo>
                                  <a:pt x="0" y="0"/>
                                </a:moveTo>
                                <a:lnTo>
                                  <a:pt x="355"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37"/>
                        <wps:cNvSpPr>
                          <a:spLocks/>
                        </wps:cNvSpPr>
                        <wps:spPr bwMode="auto">
                          <a:xfrm>
                            <a:off x="4811" y="6"/>
                            <a:ext cx="889" cy="20"/>
                          </a:xfrm>
                          <a:custGeom>
                            <a:avLst/>
                            <a:gdLst>
                              <a:gd name="T0" fmla="*/ 0 w 889"/>
                              <a:gd name="T1" fmla="*/ 0 h 20"/>
                              <a:gd name="T2" fmla="*/ 888 w 889"/>
                              <a:gd name="T3" fmla="*/ 0 h 20"/>
                            </a:gdLst>
                            <a:ahLst/>
                            <a:cxnLst>
                              <a:cxn ang="0">
                                <a:pos x="T0" y="T1"/>
                              </a:cxn>
                              <a:cxn ang="0">
                                <a:pos x="T2" y="T3"/>
                              </a:cxn>
                            </a:cxnLst>
                            <a:rect l="0" t="0" r="r" b="b"/>
                            <a:pathLst>
                              <a:path w="889" h="20">
                                <a:moveTo>
                                  <a:pt x="0" y="0"/>
                                </a:moveTo>
                                <a:lnTo>
                                  <a:pt x="888"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6851DF" id="Group 32" o:spid="_x0000_s1026" style="width:285.4pt;height:1pt;mso-position-horizontal-relative:char;mso-position-vertical-relative:line" coordsize="57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WYMLQQAALcbAAAOAAAAZHJzL2Uyb0RvYy54bWzsWW2PozYQ/l6p/8HiY6UsL4GEjTZ7OuVl&#10;VenannTbH+CAeVEBU5uEbE/9750ZIMsmOd31kqvaLflAbDyMZ54ZPx7D3Zt9nrGdUDqVxdywbyyD&#10;iSKQYVrEc+PXx/XIN5iueBHyTBZibjwJbby5//67u7qcCUcmMguFYqCk0LO6nBtJVZUz09RBInKu&#10;b2QpChiMpMp5BV0Vm6HiNWjPM9OxrIlZSxWWSgZCa7i7bAaNe9IfRSKofokiLSqWzQ2wraKrousG&#10;r+b9HZ/FipdJGrRm8K+wIudpAZMeVC15xdlWpSeq8jRQUsuouglkbsooSgNBPoA3tnXkzYOS25J8&#10;iWd1XB5gAmiPcPpqtcHPu/eKpSHEbmywgucQI5qWjR0Epy7jGcg8qPJD+V41HkLznQx+0zBsHo9j&#10;P26E2ab+SYagj28rSeDsI5WjCnCb7SkGT4cYiH3FArg5njiu50OoAhiznanVxihIIJAnTwXJqn3O&#10;m1qQaviQQ0+YfNZMRya2JqE/kGf6GUp9GZQfEl4KipBGmDoo3Q7KtRICk5eNxw2aJNZBqfs49kbQ&#10;SA1wfxbBicHA4UmTxR2CjuVCKM8gwWfBVlcPQlIQ+O6drpr0D6FFoQ3bDHgE/KM8g5Xwg8ksVjPS&#10;2Qp3MvYLmQRk2tV00OL0JECD8wlFYG1vsk4RBDDuDONJZ2uwL1pjocU4soxFuVVKjdmBlgMkjzba&#10;AipACj37hDAYiMIUm064+W8nUUAgx9ShDAbUsWmcLXmFtuEc2GQ15h/in1Ai4v1c7sSjJInqKIFh&#10;rufRrOhLIV5kXZfNzTA8gfOQb4e50eReZAu5TrOMopUVaJE/gcWMBmiZpSEOUkfFm0Wm2I4jN9Kv&#10;Be2FGHBQEZKyRPBw1bYrnmZNGybPCGPIvxYJzEQiv4+31u3KX/nuyHUmq5FrLZejt+uFO5qs7am3&#10;HC8Xi6X9J5pmu7MkDUNRoHUdEdvul63OdktoKPRAxS+80H1n1/Q7ddZ8aQaBDL50/+Qd0EmzOBsu&#10;2cjwCRaqks3OAjshNBKp/jBYDbvK3NC/b7kSBst+LIBrbm3XxW2IOq43hTXDVH9k0x/hRQCq5kZl&#10;QKZjc1E1W9e2VGmcwEw2hbWQb4FioxSXM9nXWNV2gO7+Kd7zTnnPRZgRM6DHq/GeY3nAPqfUN/aA&#10;Ea/LfKiSsj8+0NrfI76x5wHvnVHzymiPsL+U9QCsgfQG0vtPkR5QTlM3Pxd73jchPde6PUd6Tb1x&#10;XdYjnRfRHtYvQ7031HtDvfeK673pKfVRtXTtes91PThSD/UeHP7+Ncfcod4bDrn/y0MuvGY8rvem&#10;36Lec3377CHX96EMvG65hyovqvZ834di74yaV3bIJewvPeQCWMMhdzjkXumQS9834OsQvaVsv2Th&#10;56d+n94EPn9vu/8LAAD//wMAUEsDBBQABgAIAAAAIQDuYEsR2gAAAAMBAAAPAAAAZHJzL2Rvd25y&#10;ZXYueG1sTI9BS8NAEIXvgv9hGcGb3aRSlZhNKUU9FcFWEG/T7DQJzc6G7DZJ/72jF3t5MLzhve/l&#10;y8m1aqA+NJ4NpLMEFHHpbcOVgc/d690TqBCRLbaeycCZAiyL66scM+tH/qBhGyslIRwyNFDH2GVa&#10;h7Imh2HmO2LxDr53GOXsK217HCXctXqeJA/aYcPSUGNH65rK4/bkDLyNOK7u05dhczysz9+7xfvX&#10;JiVjbm+m1TOoSFP8f4ZffEGHQpj2/sQ2qNaADIl/Kt7iMZEZewPzBHSR60v24gcAAP//AwBQSwEC&#10;LQAUAAYACAAAACEAtoM4kv4AAADhAQAAEwAAAAAAAAAAAAAAAAAAAAAAW0NvbnRlbnRfVHlwZXNd&#10;LnhtbFBLAQItABQABgAIAAAAIQA4/SH/1gAAAJQBAAALAAAAAAAAAAAAAAAAAC8BAABfcmVscy8u&#10;cmVsc1BLAQItABQABgAIAAAAIQB2MWYMLQQAALcbAAAOAAAAAAAAAAAAAAAAAC4CAABkcnMvZTJv&#10;RG9jLnhtbFBLAQItABQABgAIAAAAIQDuYEsR2gAAAAMBAAAPAAAAAAAAAAAAAAAAAIcGAABkcnMv&#10;ZG93bnJldi54bWxQSwUGAAAAAAQABADzAAAAjgcAAAAA&#10;">
                <v:shape id="Freeform 33" o:spid="_x0000_s1027" style="position:absolute;left:6;top:6;width:2043;height:20;visibility:visible;mso-wrap-style:square;v-text-anchor:top" coordsize="2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Ay9cMA&#10;AADbAAAADwAAAGRycy9kb3ducmV2LnhtbERPTWvCQBC9F/oflin0VjeW0kh0FQlIBfFgFPU4ZMck&#10;JDsbs6uJ/fXdQqG3ebzPmS0G04g7da6yrGA8ikAQ51ZXXCg47FdvExDOI2tsLJOCBzlYzJ+fZpho&#10;2/OO7pkvRAhhl6CC0vs2kdLlJRl0I9sSB+5iO4M+wK6QusM+hJtGvkfRpzRYcWgosaW0pLzObkbB&#10;9za71mk8LNM4rvvN+XjaVdsvpV5fhuUUhKfB/4v/3Gsd5n/A7y/hAD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Ay9cMAAADbAAAADwAAAAAAAAAAAAAAAACYAgAAZHJzL2Rv&#10;d25yZXYueG1sUEsFBgAAAAAEAAQA9QAAAIgDAAAAAA==&#10;" path="m,l2042,e" filled="f" strokeweight=".23978mm">
                  <v:path arrowok="t" o:connecttype="custom" o:connectlocs="0,0;2042,0" o:connectangles="0,0"/>
                </v:shape>
                <v:shape id="Freeform 34" o:spid="_x0000_s1028" style="position:absolute;left:2051;top:6;width:356;height:20;visibility:visible;mso-wrap-style:square;v-text-anchor:top" coordsize="3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TLVcMA&#10;AADbAAAADwAAAGRycy9kb3ducmV2LnhtbERP22rCQBB9L/Qflin4IrpRUEp0lbYgiAhi6gXfhuw0&#10;SZudDdk1iX/vCkLf5nCuM192phQN1a6wrGA0jEAQp1YXnCk4fK8G7yCcR9ZYWiYFN3KwXLy+zDHW&#10;tuU9NYnPRAhhF6OC3PsqltKlORl0Q1sRB+7H1gZ9gHUmdY1tCDelHEfRVBosODTkWNFXTulfcjUK&#10;TpdNv8yOu3V/Oz61zfnz9pv4QqneW/cxA+Gp8//ip3utw/wJPH4J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TLVcMAAADbAAAADwAAAAAAAAAAAAAAAACYAgAAZHJzL2Rv&#10;d25yZXYueG1sUEsFBgAAAAAEAAQA9QAAAIgDAAAAAA==&#10;" path="m,l355,e" filled="f" strokeweight=".23978mm">
                  <v:path arrowok="t" o:connecttype="custom" o:connectlocs="0,0;355,0" o:connectangles="0,0"/>
                </v:shape>
                <v:shape id="Freeform 35" o:spid="_x0000_s1029" style="position:absolute;left:2409;top:6;width:2043;height:20;visibility:visible;mso-wrap-style:square;v-text-anchor:top" coordsize="2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4JGcMA&#10;AADbAAAADwAAAGRycy9kb3ducmV2LnhtbERPTWvCQBC9F/wPywi91Y0eTEldRQJioXgwStvjkB2T&#10;kOxszG5N9Ne7gtDbPN7nLFaDacSFOldZVjCdRCCIc6srLhQcD5u3dxDOI2tsLJOCKzlYLUcvC0y0&#10;7XlPl8wXIoSwS1BB6X2bSOnykgy6iW2JA3eynUEfYFdI3WEfwk0jZ1E0lwYrDg0ltpSWlNfZn1Fw&#10;22XnOo2HdRrHdf/1+/2zr3ZbpV7Hw/oDhKfB/4uf7k8d5s/h8Us4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4JGcMAAADbAAAADwAAAAAAAAAAAAAAAACYAgAAZHJzL2Rv&#10;d25yZXYueG1sUEsFBgAAAAAEAAQA9QAAAIgDAAAAAA==&#10;" path="m,l2042,e" filled="f" strokeweight=".23978mm">
                  <v:path arrowok="t" o:connecttype="custom" o:connectlocs="0,0;2042,0" o:connectangles="0,0"/>
                </v:shape>
                <v:shape id="Freeform 36" o:spid="_x0000_s1030" style="position:absolute;left:4454;top:6;width:356;height:20;visibility:visible;mso-wrap-style:square;v-text-anchor:top" coordsize="3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rwucQA&#10;AADbAAAADwAAAGRycy9kb3ducmV2LnhtbERPS2vCQBC+F/oflil4Ed3oQUt0lbYgiAhi6gNvQ3aa&#10;pM3OhuyaxH/vCkJv8/E9Z77sTCkaql1hWcFoGIEgTq0uOFNw+F4N3kE4j6yxtEwKbuRguXh9mWOs&#10;bct7ahKfiRDCLkYFufdVLKVLczLohrYiDtyPrQ36AOtM6hrbEG5KOY6iiTRYcGjIsaKvnNK/5GoU&#10;nC6bfpkdd+v+dnxqm/Pn7TfxhVK9t+5jBsJT5//FT/dah/lTePwSDp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8LnEAAAA2wAAAA8AAAAAAAAAAAAAAAAAmAIAAGRycy9k&#10;b3ducmV2LnhtbFBLBQYAAAAABAAEAPUAAACJAwAAAAA=&#10;" path="m,l355,e" filled="f" strokeweight=".23978mm">
                  <v:path arrowok="t" o:connecttype="custom" o:connectlocs="0,0;355,0" o:connectangles="0,0"/>
                </v:shape>
                <v:shape id="Freeform 37" o:spid="_x0000_s1031" style="position:absolute;left:4811;top:6;width:889;height:20;visibility:visible;mso-wrap-style:square;v-text-anchor:top" coordsize="8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WsocQA&#10;AADbAAAADwAAAGRycy9kb3ducmV2LnhtbESPQUvDQBCF74L/YRmhN7upQS2x21KEQm9iFbyO2TFJ&#10;zc7G3Wka/fXOQfA2w3vz3jerzRR6M1LKXWQHi3kBhriOvuPGwevL7noJJguyxz4yOfimDJv15cUK&#10;Kx/P/EzjQRqjIZwrdNCKDJW1uW4pYJ7HgVi1j5gCiq6psT7hWcNDb2+K4s4G7FgbWhzosaX683AK&#10;DiSOXzKV98unxbZ8T8euvD3+vDk3u5q2D2CEJvk3/13vveIrrP6iA9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VrKHEAAAA2wAAAA8AAAAAAAAAAAAAAAAAmAIAAGRycy9k&#10;b3ducmV2LnhtbFBLBQYAAAAABAAEAPUAAACJAwAAAAA=&#10;" path="m,l888,e" filled="f" strokeweight=".23978mm">
                  <v:path arrowok="t" o:connecttype="custom" o:connectlocs="0,0;888,0" o:connectangles="0,0"/>
                </v:shape>
                <w10:anchorlock/>
              </v:group>
            </w:pict>
          </mc:Fallback>
        </mc:AlternateContent>
      </w:r>
    </w:p>
    <w:p w:rsidR="00000000" w:rsidRDefault="00E4192D">
      <w:pPr>
        <w:pStyle w:val="Heading1"/>
        <w:tabs>
          <w:tab w:val="left" w:pos="9579"/>
        </w:tabs>
        <w:kinsoku w:val="0"/>
        <w:overflowPunct w:val="0"/>
        <w:spacing w:before="8"/>
        <w:ind w:left="5260" w:right="118"/>
        <w:rPr>
          <w:b w:val="0"/>
          <w:bCs w:val="0"/>
        </w:rPr>
      </w:pPr>
      <w:bookmarkStart w:id="0" w:name="Comprehensive Adult New Patient Health H"/>
      <w:bookmarkStart w:id="1" w:name="MEDICATIONS: Please list (or show us you"/>
      <w:bookmarkStart w:id="2" w:name="IMMUNIZATIONS: Enter year (if known) of "/>
      <w:bookmarkStart w:id="3" w:name="HEALTH MAINTENANCE SCREENING TESTS:"/>
      <w:bookmarkStart w:id="4" w:name="Women only:"/>
      <w:bookmarkEnd w:id="0"/>
      <w:bookmarkEnd w:id="1"/>
      <w:bookmarkEnd w:id="2"/>
      <w:bookmarkEnd w:id="3"/>
      <w:bookmarkEnd w:id="4"/>
      <w:r>
        <w:rPr>
          <w:w w:val="95"/>
        </w:rPr>
        <w:t>Name</w:t>
      </w:r>
      <w:r>
        <w:rPr>
          <w:w w:val="95"/>
        </w:rPr>
        <w:tab/>
      </w:r>
      <w:r>
        <w:t>Date</w:t>
      </w:r>
    </w:p>
    <w:p w:rsidR="00000000" w:rsidRDefault="00E4192D">
      <w:pPr>
        <w:pStyle w:val="BodyText"/>
        <w:kinsoku w:val="0"/>
        <w:overflowPunct w:val="0"/>
        <w:spacing w:before="40"/>
        <w:ind w:left="2246" w:right="118"/>
        <w:rPr>
          <w:sz w:val="28"/>
          <w:szCs w:val="28"/>
        </w:rPr>
      </w:pPr>
      <w:r>
        <w:rPr>
          <w:b/>
          <w:bCs/>
          <w:sz w:val="28"/>
          <w:szCs w:val="28"/>
        </w:rPr>
        <w:t>Comprehensive Adult New Patient Health History</w:t>
      </w:r>
      <w:r>
        <w:rPr>
          <w:b/>
          <w:bCs/>
          <w:spacing w:val="-30"/>
          <w:sz w:val="28"/>
          <w:szCs w:val="28"/>
        </w:rPr>
        <w:t xml:space="preserve"> </w:t>
      </w:r>
      <w:r>
        <w:rPr>
          <w:b/>
          <w:bCs/>
          <w:sz w:val="28"/>
          <w:szCs w:val="28"/>
        </w:rPr>
        <w:t>Questionnaire</w:t>
      </w:r>
    </w:p>
    <w:p w:rsidR="00000000" w:rsidRDefault="00E4192D">
      <w:pPr>
        <w:pStyle w:val="BodyText"/>
        <w:kinsoku w:val="0"/>
        <w:overflowPunct w:val="0"/>
        <w:spacing w:before="67"/>
        <w:ind w:right="118"/>
      </w:pPr>
      <w:r>
        <w:t xml:space="preserve">Your answers on this form will help your health care provider get an accurate history of your medical concerns and conditions. If you are a current patient there is a shorter update form you can use.  Please fill in all </w:t>
      </w:r>
      <w:r>
        <w:rPr>
          <w:b/>
          <w:bCs/>
        </w:rPr>
        <w:t xml:space="preserve">six </w:t>
      </w:r>
      <w:r>
        <w:t>pages.  It is long because it is</w:t>
      </w:r>
      <w:r>
        <w:t xml:space="preserve"> comprehensive. We really want to know you well so we can properly care for you. If you cannot remember specific details, please provide your best guess. If you are uncomfortable with any question, do not answer it.</w:t>
      </w:r>
      <w:r>
        <w:rPr>
          <w:spacing w:val="30"/>
        </w:rPr>
        <w:t xml:space="preserve"> </w:t>
      </w:r>
      <w:r>
        <w:t>Thank-you!</w:t>
      </w:r>
    </w:p>
    <w:p w:rsidR="00000000" w:rsidRDefault="00E4192D">
      <w:pPr>
        <w:pStyle w:val="Heading2"/>
        <w:kinsoku w:val="0"/>
        <w:overflowPunct w:val="0"/>
        <w:ind w:right="118"/>
        <w:rPr>
          <w:b w:val="0"/>
          <w:bCs w:val="0"/>
        </w:rPr>
      </w:pPr>
      <w:r>
        <w:t>Who referred you to my</w:t>
      </w:r>
      <w:r>
        <w:rPr>
          <w:spacing w:val="-13"/>
        </w:rPr>
        <w:t xml:space="preserve"> </w:t>
      </w:r>
      <w:r>
        <w:t>practi</w:t>
      </w:r>
      <w:r>
        <w:t>ce?</w:t>
      </w:r>
    </w:p>
    <w:p w:rsidR="00000000" w:rsidRDefault="00E4192D">
      <w:pPr>
        <w:pStyle w:val="BodyText"/>
        <w:tabs>
          <w:tab w:val="left" w:pos="3508"/>
          <w:tab w:val="left" w:pos="4401"/>
          <w:tab w:val="left" w:pos="5997"/>
          <w:tab w:val="left" w:pos="7111"/>
          <w:tab w:val="left" w:pos="10773"/>
          <w:tab w:val="left" w:pos="10803"/>
        </w:tabs>
        <w:kinsoku w:val="0"/>
        <w:overflowPunct w:val="0"/>
        <w:spacing w:before="49" w:line="292" w:lineRule="auto"/>
        <w:ind w:left="219" w:right="397" w:firstLine="1997"/>
      </w:pPr>
      <w:r>
        <w:rPr>
          <w:b/>
          <w:bCs/>
          <w:spacing w:val="-1"/>
        </w:rPr>
        <w:t>Circle</w:t>
      </w:r>
      <w:r>
        <w:rPr>
          <w:b/>
          <w:bCs/>
          <w:spacing w:val="5"/>
        </w:rPr>
        <w:t xml:space="preserve"> </w:t>
      </w:r>
      <w:r>
        <w:rPr>
          <w:b/>
          <w:bCs/>
          <w:spacing w:val="-1"/>
        </w:rPr>
        <w:t>one:</w:t>
      </w:r>
      <w:r>
        <w:rPr>
          <w:b/>
          <w:bCs/>
          <w:spacing w:val="-1"/>
        </w:rPr>
        <w:tab/>
        <w:t>patient,</w:t>
      </w:r>
      <w:r>
        <w:rPr>
          <w:b/>
          <w:bCs/>
          <w:spacing w:val="-1"/>
        </w:rPr>
        <w:tab/>
        <w:t>family</w:t>
      </w:r>
      <w:r>
        <w:rPr>
          <w:b/>
          <w:bCs/>
          <w:spacing w:val="6"/>
        </w:rPr>
        <w:t xml:space="preserve"> </w:t>
      </w:r>
      <w:r>
        <w:rPr>
          <w:b/>
          <w:bCs/>
          <w:spacing w:val="-1"/>
        </w:rPr>
        <w:t>member,</w:t>
      </w:r>
      <w:r>
        <w:rPr>
          <w:b/>
          <w:bCs/>
          <w:spacing w:val="-1"/>
        </w:rPr>
        <w:tab/>
        <w:t>physician,</w:t>
      </w:r>
      <w:r>
        <w:rPr>
          <w:b/>
          <w:bCs/>
          <w:spacing w:val="-1"/>
        </w:rPr>
        <w:tab/>
        <w:t>assigned.</w:t>
      </w:r>
      <w:r>
        <w:rPr>
          <w:b/>
          <w:bCs/>
          <w:spacing w:val="6"/>
        </w:rPr>
        <w:t xml:space="preserve"> </w:t>
      </w:r>
      <w:r>
        <w:rPr>
          <w:b/>
          <w:bCs/>
        </w:rPr>
        <w:t>Name?</w:t>
      </w:r>
      <w:r>
        <w:rPr>
          <w:b/>
          <w:bCs/>
          <w:u w:val="single"/>
        </w:rPr>
        <w:t xml:space="preserve"> </w:t>
      </w:r>
      <w:r>
        <w:rPr>
          <w:b/>
          <w:bCs/>
          <w:u w:val="single"/>
        </w:rPr>
        <w:tab/>
      </w:r>
      <w:r>
        <w:rPr>
          <w:b/>
          <w:bCs/>
          <w:u w:val="single"/>
        </w:rPr>
        <w:tab/>
      </w:r>
      <w:r>
        <w:rPr>
          <w:b/>
          <w:bCs/>
          <w:w w:val="33"/>
          <w:u w:val="single"/>
        </w:rPr>
        <w:t xml:space="preserve"> </w:t>
      </w:r>
      <w:r>
        <w:rPr>
          <w:b/>
          <w:bCs/>
        </w:rPr>
        <w:t xml:space="preserve"> Main reason for today’s</w:t>
      </w:r>
      <w:r>
        <w:rPr>
          <w:b/>
          <w:bCs/>
          <w:spacing w:val="-10"/>
        </w:rPr>
        <w:t xml:space="preserve"> </w:t>
      </w:r>
      <w:r>
        <w:rPr>
          <w:b/>
          <w:bCs/>
        </w:rPr>
        <w:t xml:space="preserve">visit: </w:t>
      </w:r>
      <w:r>
        <w:rPr>
          <w:b/>
          <w:bCs/>
          <w:spacing w:val="10"/>
        </w:rPr>
        <w:t xml:space="preserve"> </w:t>
      </w:r>
      <w:r>
        <w:rPr>
          <w:b/>
          <w:bCs/>
          <w:u w:val="single"/>
        </w:rPr>
        <w:t xml:space="preserve"> </w:t>
      </w:r>
      <w:r>
        <w:rPr>
          <w:b/>
          <w:bCs/>
          <w:u w:val="single"/>
        </w:rPr>
        <w:tab/>
      </w:r>
      <w:r>
        <w:rPr>
          <w:b/>
          <w:bCs/>
          <w:u w:val="single"/>
        </w:rPr>
        <w:tab/>
      </w:r>
      <w:r>
        <w:rPr>
          <w:b/>
          <w:bCs/>
          <w:u w:val="single"/>
        </w:rPr>
        <w:tab/>
      </w:r>
      <w:r>
        <w:rPr>
          <w:b/>
          <w:bCs/>
          <w:u w:val="single"/>
        </w:rPr>
        <w:tab/>
      </w:r>
      <w:r>
        <w:rPr>
          <w:b/>
          <w:bCs/>
          <w:u w:val="single"/>
        </w:rPr>
        <w:tab/>
      </w:r>
      <w:r>
        <w:rPr>
          <w:b/>
          <w:bCs/>
          <w:w w:val="31"/>
          <w:u w:val="single"/>
        </w:rPr>
        <w:t xml:space="preserve"> </w:t>
      </w:r>
    </w:p>
    <w:p w:rsidR="00000000" w:rsidRDefault="00E4192D">
      <w:pPr>
        <w:pStyle w:val="BodyText"/>
        <w:tabs>
          <w:tab w:val="left" w:pos="10789"/>
        </w:tabs>
        <w:kinsoku w:val="0"/>
        <w:overflowPunct w:val="0"/>
        <w:spacing w:before="71"/>
        <w:ind w:left="219" w:right="118"/>
      </w:pPr>
      <w:r>
        <w:rPr>
          <w:b/>
          <w:bCs/>
        </w:rPr>
        <w:t>Other</w:t>
      </w:r>
      <w:r>
        <w:rPr>
          <w:b/>
          <w:bCs/>
          <w:spacing w:val="-3"/>
        </w:rPr>
        <w:t xml:space="preserve"> </w:t>
      </w:r>
      <w:r>
        <w:rPr>
          <w:b/>
          <w:bCs/>
        </w:rPr>
        <w:t xml:space="preserve">concerns:  </w:t>
      </w:r>
      <w:r>
        <w:rPr>
          <w:b/>
          <w:bCs/>
          <w:u w:val="single"/>
        </w:rPr>
        <w:t xml:space="preserve"> </w:t>
      </w:r>
      <w:r>
        <w:rPr>
          <w:b/>
          <w:bCs/>
          <w:u w:val="single"/>
        </w:rPr>
        <w:tab/>
      </w:r>
    </w:p>
    <w:p w:rsidR="00000000" w:rsidRDefault="00E4192D">
      <w:pPr>
        <w:pStyle w:val="BodyText"/>
        <w:kinsoku w:val="0"/>
        <w:overflowPunct w:val="0"/>
        <w:ind w:left="0"/>
        <w:rPr>
          <w:b/>
          <w:bCs/>
          <w:sz w:val="20"/>
          <w:szCs w:val="20"/>
        </w:rPr>
      </w:pPr>
    </w:p>
    <w:p w:rsidR="00000000" w:rsidRDefault="00E4192D">
      <w:pPr>
        <w:pStyle w:val="BodyText"/>
        <w:kinsoku w:val="0"/>
        <w:overflowPunct w:val="0"/>
        <w:spacing w:before="5"/>
        <w:ind w:left="0"/>
        <w:rPr>
          <w:b/>
          <w:bCs/>
          <w:sz w:val="10"/>
          <w:szCs w:val="10"/>
        </w:rPr>
      </w:pPr>
    </w:p>
    <w:p w:rsidR="00000000" w:rsidRDefault="00FD756E">
      <w:pPr>
        <w:pStyle w:val="BodyText"/>
        <w:kinsoku w:val="0"/>
        <w:overflowPunct w:val="0"/>
        <w:spacing w:line="20" w:lineRule="exact"/>
        <w:ind w:left="213"/>
        <w:rPr>
          <w:sz w:val="2"/>
          <w:szCs w:val="2"/>
        </w:rPr>
      </w:pPr>
      <w:r>
        <w:rPr>
          <w:noProof/>
          <w:sz w:val="2"/>
          <w:szCs w:val="2"/>
        </w:rPr>
        <mc:AlternateContent>
          <mc:Choice Requires="wpg">
            <w:drawing>
              <wp:inline distT="0" distB="0" distL="0" distR="0">
                <wp:extent cx="6698615" cy="12700"/>
                <wp:effectExtent l="5080" t="1905" r="1905" b="4445"/>
                <wp:docPr id="1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8615" cy="12700"/>
                          <a:chOff x="0" y="0"/>
                          <a:chExt cx="10549" cy="20"/>
                        </a:xfrm>
                      </wpg:grpSpPr>
                      <wps:wsp>
                        <wps:cNvPr id="12" name="Freeform 61"/>
                        <wps:cNvSpPr>
                          <a:spLocks/>
                        </wps:cNvSpPr>
                        <wps:spPr bwMode="auto">
                          <a:xfrm>
                            <a:off x="6" y="6"/>
                            <a:ext cx="10537" cy="20"/>
                          </a:xfrm>
                          <a:custGeom>
                            <a:avLst/>
                            <a:gdLst>
                              <a:gd name="T0" fmla="*/ 0 w 10537"/>
                              <a:gd name="T1" fmla="*/ 0 h 20"/>
                              <a:gd name="T2" fmla="*/ 10536 w 10537"/>
                              <a:gd name="T3" fmla="*/ 0 h 20"/>
                            </a:gdLst>
                            <a:ahLst/>
                            <a:cxnLst>
                              <a:cxn ang="0">
                                <a:pos x="T0" y="T1"/>
                              </a:cxn>
                              <a:cxn ang="0">
                                <a:pos x="T2" y="T3"/>
                              </a:cxn>
                            </a:cxnLst>
                            <a:rect l="0" t="0" r="r" b="b"/>
                            <a:pathLst>
                              <a:path w="10537" h="20">
                                <a:moveTo>
                                  <a:pt x="0" y="0"/>
                                </a:moveTo>
                                <a:lnTo>
                                  <a:pt x="10536"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EA41A1" id="Group 60" o:spid="_x0000_s1026" style="width:527.45pt;height:1pt;mso-position-horizontal-relative:char;mso-position-vertical-relative:line" coordsize="105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5hSYQMAAOQHAAAOAAAAZHJzL2Uyb0RvYy54bWykVdtu2zAMfR+wfxD0OCC1nbpOYzQthlyK&#10;AbsUWPcBiixfMFvyJCVON+zfR1F26qYbNnR+sCWTIg8PKfLq5tDUZC+0qZRc0OgspERIrrJKFgv6&#10;5X4zuaTEWCYzVispFvRBGHpz/frVVdemYqpKVWdCEzAiTdq1C1pa26ZBYHgpGmbOVCskCHOlG2Zh&#10;q4sg06wD600dTMMwCTqls1YrLoyBvysvpNdoP88Ft5/y3AhL6gUFbBbfGt9b9w6ur1haaNaWFe9h&#10;sBegaFglwenR1IpZRna6emaqqbhWRuX2jKsmUHlecYExQDRReBLNrVa7FmMp0q5ojzQBtSc8vdgs&#10;/7i/06TKIHcRJZI1kCN0SxIkp2uLFHRudfu5vdM+Qli+V/yrAe6CU7nbF16ZbLsPKgN7bGcVknPI&#10;deNMQNjkgDl4OOZAHCzh8DNJ5pdJdEEJB1k0nYV9jngJiXx2ipfr/lwUXsRzf2qKRwKWen+Iscfk&#10;6gIKzTxyaf6Py88lawWmyDieBi6nA5cbLYSrXpJErtacd1AbuDRjIkcSp2aA779SmFACNCW+jAcK&#10;gYrz2W+pYCnfGXsrFKaB7d8b6y9ABitMbtbXwD1clryp4S68CUhIOuKN9tqDEpTMSKkknnm4BUcz&#10;QMRRw5lI/mTqfKQYksEUJLEYsLFygMsPsscLK8JcqwmxwFplXIk48EDLPVIOJkDLBfcHZYDolM8d&#10;iYOy//ZONHSR0/6hKYH+sfXEt8w6bM6HW5IOKtfnoFxQ4MQJGrUX9wpV7EkZg7NHaS3HWkgZ4htq&#10;2svhiPOEgI/eHehReqXaVHWNGaulwzSDDoNYjKqrzAkdHKOL7bLWZM9ci8SnZ+KJGrQimaGxUrBs&#10;3a8tq2q/Buc1sgxV2HPh6hF74I95OF9fri/jSTxN1pM4XK0mbzfLeJJsotnF6ny1XK6inw5aFKdl&#10;lWVCOnRDP47if7uj/WTwnfTYkZ9E8STYDT7Pgw2ewkCSIZbhi9FBU/FX1N/prcoe4Lpq5QcMDERY&#10;lEp/p6SD4bKg5tuOaUFJ/U5Cx5lHceymEW7iixnUCNFjyXYsYZKDqQW1FGrdLZfWT7Bdq6uiBE8R&#10;plWqt9Bp88rdacTnUfUbaHq4wlGCsfRjz82q8R61Hofz9S8AAAD//wMAUEsDBBQABgAIAAAAIQDo&#10;vuoc3AAAAAQBAAAPAAAAZHJzL2Rvd25yZXYueG1sTI9BS8NAEIXvgv9hGcGb3U21ojGbUop6KkJb&#10;ofQ2zU6T0OxsyG6T9N+79aKXgcd7vPdNNh9tI3rqfO1YQzJRIIgLZ2ouNXxvPx5eQPiAbLBxTBou&#10;5GGe395kmBo38Jr6TShFLGGfooYqhDaV0hcVWfQT1xJH7+g6iyHKrpSmwyGW20ZOlXqWFmuOCxW2&#10;tKyoOG3OVsPngMPiMXnvV6fj8rLfzr52q4S0vr8bF28gAo3hLwxX/IgOeWQ6uDMbLxoN8ZHwe6+e&#10;mj29gjhomCqQeSb/w+c/AAAA//8DAFBLAQItABQABgAIAAAAIQC2gziS/gAAAOEBAAATAAAAAAAA&#10;AAAAAAAAAAAAAABbQ29udGVudF9UeXBlc10ueG1sUEsBAi0AFAAGAAgAAAAhADj9If/WAAAAlAEA&#10;AAsAAAAAAAAAAAAAAAAALwEAAF9yZWxzLy5yZWxzUEsBAi0AFAAGAAgAAAAhAB6bmFJhAwAA5AcA&#10;AA4AAAAAAAAAAAAAAAAALgIAAGRycy9lMm9Eb2MueG1sUEsBAi0AFAAGAAgAAAAhAOi+6hzcAAAA&#10;BAEAAA8AAAAAAAAAAAAAAAAAuwUAAGRycy9kb3ducmV2LnhtbFBLBQYAAAAABAAEAPMAAADEBgAA&#10;AAA=&#10;">
                <v:shape id="Freeform 61" o:spid="_x0000_s1027" style="position:absolute;left:6;top:6;width:10537;height:20;visibility:visible;mso-wrap-style:square;v-text-anchor:top" coordsize="1053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X4cIA&#10;AADbAAAADwAAAGRycy9kb3ducmV2LnhtbERPTWvCQBC9C/6HZYTe6iZCS5tmI1EQ2qNGWrwN2TGJ&#10;ZmdDdpuk/vpuoeBtHu9z0vVkWjFQ7xrLCuJlBIK4tLrhSsGx2D2+gHAeWWNrmRT8kIN1Np+lmGg7&#10;8p6Gg69ECGGXoILa+y6R0pU1GXRL2xEH7mx7gz7AvpK6xzGEm1auouhZGmw4NNTY0bam8nr4Ngo2&#10;pwvFH6fya8f502fhX28XagulHhZT/gbC0+Tv4n/3uw7zV/D3Szh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GhfhwgAAANsAAAAPAAAAAAAAAAAAAAAAAJgCAABkcnMvZG93&#10;bnJldi54bWxQSwUGAAAAAAQABAD1AAAAhwMAAAAA&#10;" path="m,l10536,e" filled="f" strokeweight=".19472mm">
                  <v:path arrowok="t" o:connecttype="custom" o:connectlocs="0,0;10536,0" o:connectangles="0,0"/>
                </v:shape>
                <w10:anchorlock/>
              </v:group>
            </w:pict>
          </mc:Fallback>
        </mc:AlternateContent>
      </w:r>
    </w:p>
    <w:p w:rsidR="00000000" w:rsidRDefault="00E4192D">
      <w:pPr>
        <w:pStyle w:val="BodyText"/>
        <w:kinsoku w:val="0"/>
        <w:overflowPunct w:val="0"/>
        <w:spacing w:before="3"/>
        <w:ind w:left="0"/>
        <w:rPr>
          <w:b/>
          <w:bCs/>
          <w:sz w:val="5"/>
          <w:szCs w:val="5"/>
        </w:rPr>
      </w:pPr>
    </w:p>
    <w:p w:rsidR="00000000" w:rsidRDefault="00E4192D">
      <w:pPr>
        <w:pStyle w:val="BodyText"/>
        <w:tabs>
          <w:tab w:val="left" w:pos="4484"/>
          <w:tab w:val="left" w:pos="5584"/>
          <w:tab w:val="left" w:pos="6386"/>
          <w:tab w:val="left" w:pos="7048"/>
          <w:tab w:val="left" w:pos="10772"/>
        </w:tabs>
        <w:kinsoku w:val="0"/>
        <w:overflowPunct w:val="0"/>
        <w:spacing w:before="74" w:line="360" w:lineRule="auto"/>
        <w:ind w:left="219" w:right="428" w:hanging="1"/>
      </w:pPr>
      <w:r>
        <w:rPr>
          <w:b/>
          <w:bCs/>
        </w:rPr>
        <w:t>What are your health goals for the</w:t>
      </w:r>
      <w:r>
        <w:rPr>
          <w:b/>
          <w:bCs/>
          <w:spacing w:val="-10"/>
        </w:rPr>
        <w:t xml:space="preserve"> </w:t>
      </w:r>
      <w:r>
        <w:rPr>
          <w:b/>
          <w:bCs/>
        </w:rPr>
        <w:t>next</w:t>
      </w:r>
      <w:r>
        <w:rPr>
          <w:b/>
          <w:bCs/>
          <w:spacing w:val="-2"/>
        </w:rPr>
        <w:t xml:space="preserve"> </w:t>
      </w:r>
      <w:r>
        <w:rPr>
          <w:b/>
          <w:bCs/>
        </w:rPr>
        <w:t xml:space="preserve">year?  </w:t>
      </w:r>
      <w:r>
        <w:rPr>
          <w:b/>
          <w:bCs/>
          <w:spacing w:val="-7"/>
        </w:rPr>
        <w:t xml:space="preserve"> </w:t>
      </w:r>
      <w:r>
        <w:rPr>
          <w:b/>
          <w:bCs/>
          <w:u w:val="single"/>
        </w:rPr>
        <w:t xml:space="preserve"> </w:t>
      </w:r>
      <w:r>
        <w:rPr>
          <w:b/>
          <w:bCs/>
          <w:u w:val="single"/>
        </w:rPr>
        <w:tab/>
      </w:r>
      <w:r>
        <w:rPr>
          <w:b/>
          <w:bCs/>
          <w:u w:val="single"/>
        </w:rPr>
        <w:tab/>
      </w:r>
      <w:r>
        <w:rPr>
          <w:b/>
          <w:bCs/>
          <w:u w:val="single"/>
        </w:rPr>
        <w:tab/>
      </w:r>
      <w:r>
        <w:rPr>
          <w:b/>
          <w:bCs/>
          <w:u w:val="single"/>
        </w:rPr>
        <w:tab/>
      </w:r>
      <w:r>
        <w:rPr>
          <w:b/>
          <w:bCs/>
          <w:u w:val="single"/>
        </w:rPr>
        <w:tab/>
      </w:r>
      <w:r>
        <w:rPr>
          <w:b/>
          <w:bCs/>
          <w:w w:val="33"/>
          <w:u w:val="single"/>
        </w:rPr>
        <w:t xml:space="preserve"> </w:t>
      </w:r>
      <w:r>
        <w:rPr>
          <w:b/>
          <w:bCs/>
        </w:rPr>
        <w:t xml:space="preserve"> How would you rate your health?</w:t>
      </w:r>
      <w:r>
        <w:rPr>
          <w:b/>
          <w:bCs/>
          <w:spacing w:val="-13"/>
        </w:rPr>
        <w:t xml:space="preserve"> </w:t>
      </w:r>
      <w:r>
        <w:rPr>
          <w:b/>
          <w:bCs/>
        </w:rPr>
        <w:t>(circle</w:t>
      </w:r>
      <w:r>
        <w:rPr>
          <w:b/>
          <w:bCs/>
          <w:spacing w:val="-2"/>
        </w:rPr>
        <w:t xml:space="preserve"> </w:t>
      </w:r>
      <w:r>
        <w:rPr>
          <w:b/>
          <w:bCs/>
        </w:rPr>
        <w:t>one):</w:t>
      </w:r>
      <w:r>
        <w:rPr>
          <w:b/>
          <w:bCs/>
        </w:rPr>
        <w:tab/>
        <w:t>Excellent</w:t>
      </w:r>
      <w:r>
        <w:rPr>
          <w:b/>
          <w:bCs/>
          <w:spacing w:val="-6"/>
        </w:rPr>
        <w:t xml:space="preserve"> </w:t>
      </w:r>
      <w:r>
        <w:rPr>
          <w:b/>
          <w:bCs/>
        </w:rPr>
        <w:t>/</w:t>
      </w:r>
      <w:r>
        <w:rPr>
          <w:b/>
          <w:bCs/>
        </w:rPr>
        <w:tab/>
        <w:t>Good</w:t>
      </w:r>
      <w:r>
        <w:rPr>
          <w:b/>
          <w:bCs/>
          <w:spacing w:val="-2"/>
        </w:rPr>
        <w:t xml:space="preserve"> </w:t>
      </w:r>
      <w:r>
        <w:rPr>
          <w:b/>
          <w:bCs/>
        </w:rPr>
        <w:t>/</w:t>
      </w:r>
      <w:r>
        <w:rPr>
          <w:b/>
          <w:bCs/>
        </w:rPr>
        <w:tab/>
        <w:t>Fair</w:t>
      </w:r>
      <w:r>
        <w:rPr>
          <w:b/>
          <w:bCs/>
          <w:spacing w:val="-1"/>
        </w:rPr>
        <w:t xml:space="preserve"> </w:t>
      </w:r>
      <w:r>
        <w:rPr>
          <w:b/>
          <w:bCs/>
        </w:rPr>
        <w:t>/</w:t>
      </w:r>
      <w:r>
        <w:rPr>
          <w:b/>
          <w:bCs/>
        </w:rPr>
        <w:tab/>
        <w:t>Poor</w:t>
      </w:r>
    </w:p>
    <w:p w:rsidR="00000000" w:rsidRDefault="00E4192D">
      <w:pPr>
        <w:pStyle w:val="BodyText"/>
        <w:tabs>
          <w:tab w:val="left" w:pos="10582"/>
        </w:tabs>
        <w:kinsoku w:val="0"/>
        <w:overflowPunct w:val="0"/>
        <w:spacing w:line="216" w:lineRule="exact"/>
        <w:ind w:left="219" w:right="118"/>
      </w:pPr>
      <w:r>
        <w:rPr>
          <w:b/>
          <w:bCs/>
        </w:rPr>
        <w:t>Please list healthcare providers &amp; their specialty you see</w:t>
      </w:r>
      <w:r>
        <w:rPr>
          <w:b/>
          <w:bCs/>
          <w:spacing w:val="-20"/>
        </w:rPr>
        <w:t xml:space="preserve"> </w:t>
      </w:r>
      <w:r>
        <w:rPr>
          <w:b/>
          <w:bCs/>
        </w:rPr>
        <w:t xml:space="preserve">regularly:  </w:t>
      </w:r>
      <w:r>
        <w:rPr>
          <w:b/>
          <w:bCs/>
          <w:u w:val="single"/>
        </w:rPr>
        <w:t xml:space="preserve"> </w:t>
      </w:r>
      <w:r>
        <w:rPr>
          <w:b/>
          <w:bCs/>
          <w:u w:val="single"/>
        </w:rPr>
        <w:tab/>
      </w:r>
    </w:p>
    <w:p w:rsidR="00000000" w:rsidRDefault="00E4192D">
      <w:pPr>
        <w:pStyle w:val="BodyText"/>
        <w:kinsoku w:val="0"/>
        <w:overflowPunct w:val="0"/>
        <w:spacing w:before="7"/>
        <w:ind w:left="0"/>
        <w:rPr>
          <w:b/>
          <w:bCs/>
        </w:rPr>
      </w:pPr>
    </w:p>
    <w:p w:rsidR="00000000" w:rsidRDefault="00FD756E">
      <w:pPr>
        <w:pStyle w:val="BodyText"/>
        <w:kinsoku w:val="0"/>
        <w:overflowPunct w:val="0"/>
        <w:spacing w:line="20" w:lineRule="exact"/>
        <w:ind w:left="300"/>
        <w:rPr>
          <w:sz w:val="2"/>
          <w:szCs w:val="2"/>
        </w:rPr>
      </w:pPr>
      <w:r>
        <w:rPr>
          <w:noProof/>
          <w:sz w:val="2"/>
          <w:szCs w:val="2"/>
        </w:rPr>
        <mc:AlternateContent>
          <mc:Choice Requires="wpg">
            <w:drawing>
              <wp:inline distT="0" distB="0" distL="0" distR="0">
                <wp:extent cx="6664960" cy="12700"/>
                <wp:effectExtent l="3175" t="6350" r="8890" b="0"/>
                <wp:docPr id="9"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4960" cy="12700"/>
                          <a:chOff x="0" y="0"/>
                          <a:chExt cx="10496" cy="20"/>
                        </a:xfrm>
                      </wpg:grpSpPr>
                      <wps:wsp>
                        <wps:cNvPr id="10" name="Freeform 63"/>
                        <wps:cNvSpPr>
                          <a:spLocks/>
                        </wps:cNvSpPr>
                        <wps:spPr bwMode="auto">
                          <a:xfrm>
                            <a:off x="6" y="6"/>
                            <a:ext cx="10484" cy="20"/>
                          </a:xfrm>
                          <a:custGeom>
                            <a:avLst/>
                            <a:gdLst>
                              <a:gd name="T0" fmla="*/ 0 w 10484"/>
                              <a:gd name="T1" fmla="*/ 0 h 20"/>
                              <a:gd name="T2" fmla="*/ 10483 w 10484"/>
                              <a:gd name="T3" fmla="*/ 0 h 20"/>
                            </a:gdLst>
                            <a:ahLst/>
                            <a:cxnLst>
                              <a:cxn ang="0">
                                <a:pos x="T0" y="T1"/>
                              </a:cxn>
                              <a:cxn ang="0">
                                <a:pos x="T2" y="T3"/>
                              </a:cxn>
                            </a:cxnLst>
                            <a:rect l="0" t="0" r="r" b="b"/>
                            <a:pathLst>
                              <a:path w="10484" h="20">
                                <a:moveTo>
                                  <a:pt x="0" y="0"/>
                                </a:moveTo>
                                <a:lnTo>
                                  <a:pt x="10483"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164213" id="Group 62" o:spid="_x0000_s1026" style="width:524.8pt;height:1pt;mso-position-horizontal-relative:char;mso-position-vertical-relative:line" coordsize="104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a0XAMAAOMHAAAOAAAAZHJzL2Uyb0RvYy54bWykVdtu2zAMfR+wfxD0OCC1nXpuY9QdhlyK&#10;AbsB6z5AkeULZkuepMTphv37KMpOnXTDhs0PNmVS5OEhRd28OrQN2QttaiUzGl2ElAjJVV7LMqOf&#10;7zeza0qMZTJnjZIiow/C0Fe3z5/d9F0q5qpSTS40ASfSpH2X0craLg0CwyvRMnOhOiFBWSjdMgtL&#10;XQa5Zj14b5tgHoZJ0Cudd1pxYQz8XXklvUX/RSG4/VAURljSZBSwWXxrfG/dO7i9YWmpWVfVfIDB&#10;/gFFy2oJQY+uVswystP1E1dtzbUyqrAXXLWBKoqaC8wBsonCs2zutNp1mEuZ9mV3pAmoPePpn93y&#10;9/uPmtR5RheUSNZCiTAqSeaOm74rUzC5092n7qP2CYL4VvEvBtTBud6tS29Mtv07lYM/trMKuTkU&#10;unUuIGtywBI8HEsgDpZw+JkkSbxIoFIcdNH8KhxKxCuo45NdvFoP+6IQtvldc9wSsNTHQ4wDJpcQ&#10;9Jl5pNL8H5WfKtYJrJBxPA1URoDfc7nRQrjmJcmlpxPNRi7NlMiJxoE0wPcfKYSMgabEd/FIIVBx&#10;Hf+SCpbynbF3QmEZ2P6tsb7/c5CwuPmA+x4yKNoGjsKLgISkJ97pYD0aRSdGFfHMwyE4uplPLJyL&#10;y9+5upwYhmR0BUUsR2ysGuHygxzwgkSYmzQhNlinjGsRBx5ouY8cL+ACrFxyvzEGiM4Y6zMa++8Q&#10;RMMQOR8fmhIYH1tPfMesw+ZiOJH00Lm+BlVGgROnaNVe3Cs0sWdtDMEetY2cWiFliG/saa+HLS4S&#10;ZneM7kBPyivVpm4arFgjHaYrGDCIxaimzp3SwTG63C4bTfbMTUh8BtpOzGASyRydVYLl60G2rG68&#10;DMEbZBm6cODC9SOOwO+LcLG+Xl/Hs3ierGdxuFrNXm+W8SzZRFcvV5er5XIV/XDQojit6jwX0qEb&#10;x3EU/90ZHS4GP0iPA/kki5NkN/g8TTY4hYEkQy7jF7ODoeKPqJ8oW5U/wHHVyt8vcB+CUCn9jZIe&#10;7paMmq87pgUlzRsJE2cRxTH0qMVF/PIKeoToqWY71TDJwVVGLYVed+LS+gts1+m6rCBShGWV6jVM&#10;2qJ2ZxrxeVTDAoYeSniTYC7DreeuqukarR7v5tufAAAA//8DAFBLAwQUAAYACAAAACEA4bP6XdwA&#10;AAAEAQAADwAAAGRycy9kb3ducmV2LnhtbEyPQUvDQBCF74L/YRnBm91N1WJjNqUU9VSEtoL0Ns1O&#10;k9DsbMhuk/Tfu/Wil4HHe7z3TbYYbSN66nztWEMyUSCIC2dqLjV87d4fXkD4gGywcUwaLuRhkd/e&#10;ZJgaN/CG+m0oRSxhn6KGKoQ2ldIXFVn0E9cSR+/oOoshyq6UpsMhlttGTpWaSYs1x4UKW1pVVJy2&#10;Z6vhY8Bh+Zi89evTcXXZ754/v9cJaX1/Ny5fQQQaw18YrvgRHfLIdHBnNl40GuIj4fdePfU0n4E4&#10;aJgqkHkm/8PnPwAAAP//AwBQSwECLQAUAAYACAAAACEAtoM4kv4AAADhAQAAEwAAAAAAAAAAAAAA&#10;AAAAAAAAW0NvbnRlbnRfVHlwZXNdLnhtbFBLAQItABQABgAIAAAAIQA4/SH/1gAAAJQBAAALAAAA&#10;AAAAAAAAAAAAAC8BAABfcmVscy8ucmVsc1BLAQItABQABgAIAAAAIQBXwMa0XAMAAOMHAAAOAAAA&#10;AAAAAAAAAAAAAC4CAABkcnMvZTJvRG9jLnhtbFBLAQItABQABgAIAAAAIQDhs/pd3AAAAAQBAAAP&#10;AAAAAAAAAAAAAAAAALYFAABkcnMvZG93bnJldi54bWxQSwUGAAAAAAQABADzAAAAvwYAAAAA&#10;">
                <v:shape id="Freeform 63" o:spid="_x0000_s1027" style="position:absolute;left:6;top:6;width:10484;height:20;visibility:visible;mso-wrap-style:square;v-text-anchor:top" coordsize="104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pXucUA&#10;AADbAAAADwAAAGRycy9kb3ducmV2LnhtbESPQW/CMAyF75P4D5GRuI20HKbRERAgUXFkUGk7eo3X&#10;Vmuc0mSl26+fD5O42XrP731ebUbXqoH60Hg2kM4TUMSltw1XBorL4fEZVIjIFlvPZOCHAmzWk4cV&#10;Ztbf+JWGc6yUhHDI0EAdY5dpHcqaHIa574hF+/S9wyhrX2nb403CXasXSfKkHTYsDTV2tK+p/Dp/&#10;OwPh+m53x7Q4pcv84y0fDuMy/90ZM5uO2xdQkcZ4N/9fH63gC738Ig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ule5xQAAANsAAAAPAAAAAAAAAAAAAAAAAJgCAABkcnMv&#10;ZG93bnJldi54bWxQSwUGAAAAAAQABAD1AAAAigMAAAAA&#10;" path="m,l10483,e" filled="f" strokeweight=".19472mm">
                  <v:path arrowok="t" o:connecttype="custom" o:connectlocs="0,0;10483,0" o:connectangles="0,0"/>
                </v:shape>
                <w10:anchorlock/>
              </v:group>
            </w:pict>
          </mc:Fallback>
        </mc:AlternateContent>
      </w:r>
    </w:p>
    <w:p w:rsidR="00000000" w:rsidRDefault="00E4192D">
      <w:pPr>
        <w:pStyle w:val="BodyText"/>
        <w:kinsoku w:val="0"/>
        <w:overflowPunct w:val="0"/>
        <w:spacing w:before="6"/>
        <w:ind w:left="0"/>
        <w:rPr>
          <w:b/>
          <w:bCs/>
          <w:sz w:val="5"/>
          <w:szCs w:val="5"/>
        </w:rPr>
      </w:pPr>
    </w:p>
    <w:p w:rsidR="00000000" w:rsidRDefault="00E4192D">
      <w:pPr>
        <w:pStyle w:val="BodyText"/>
        <w:tabs>
          <w:tab w:val="left" w:pos="10753"/>
        </w:tabs>
        <w:kinsoku w:val="0"/>
        <w:overflowPunct w:val="0"/>
        <w:spacing w:before="74"/>
        <w:ind w:right="118"/>
      </w:pPr>
      <w:r>
        <w:rPr>
          <w:b/>
          <w:bCs/>
        </w:rPr>
        <w:t>List any medical suppliers you use (e.g. respiratory supplies,</w:t>
      </w:r>
      <w:r>
        <w:rPr>
          <w:b/>
          <w:bCs/>
          <w:spacing w:val="-19"/>
        </w:rPr>
        <w:t xml:space="preserve"> </w:t>
      </w:r>
      <w:r>
        <w:rPr>
          <w:b/>
          <w:bCs/>
        </w:rPr>
        <w:t>etc):</w:t>
      </w:r>
      <w:r>
        <w:rPr>
          <w:b/>
          <w:bCs/>
          <w:spacing w:val="-1"/>
        </w:rPr>
        <w:t xml:space="preserve"> </w:t>
      </w:r>
      <w:r>
        <w:rPr>
          <w:b/>
          <w:bCs/>
          <w:u w:val="single"/>
        </w:rPr>
        <w:t xml:space="preserve"> </w:t>
      </w:r>
      <w:r>
        <w:rPr>
          <w:b/>
          <w:bCs/>
          <w:u w:val="single"/>
        </w:rPr>
        <w:tab/>
      </w:r>
    </w:p>
    <w:p w:rsidR="00000000" w:rsidRDefault="00E4192D">
      <w:pPr>
        <w:pStyle w:val="BodyText"/>
        <w:kinsoku w:val="0"/>
        <w:overflowPunct w:val="0"/>
        <w:spacing w:before="129"/>
        <w:ind w:right="118"/>
      </w:pPr>
      <w:r>
        <w:rPr>
          <w:b/>
          <w:bCs/>
        </w:rPr>
        <w:t xml:space="preserve">MEDICATIONS: </w:t>
      </w:r>
      <w:r>
        <w:t xml:space="preserve">Please list (or show us your own printed record) </w:t>
      </w:r>
      <w:r>
        <w:rPr>
          <w:b/>
          <w:bCs/>
        </w:rPr>
        <w:t xml:space="preserve">all </w:t>
      </w:r>
      <w:r>
        <w:t>prescriptions and non-prescription medications. This includes vitamins,</w:t>
      </w:r>
      <w:r>
        <w:rPr>
          <w:spacing w:val="-5"/>
        </w:rPr>
        <w:t xml:space="preserve"> </w:t>
      </w:r>
      <w:r>
        <w:t>herbs,</w:t>
      </w:r>
      <w:r>
        <w:rPr>
          <w:spacing w:val="-2"/>
        </w:rPr>
        <w:t xml:space="preserve"> </w:t>
      </w:r>
      <w:r>
        <w:t>supplements,</w:t>
      </w:r>
      <w:r>
        <w:rPr>
          <w:spacing w:val="-7"/>
        </w:rPr>
        <w:t xml:space="preserve"> </w:t>
      </w:r>
      <w:r>
        <w:t>home</w:t>
      </w:r>
      <w:r>
        <w:rPr>
          <w:spacing w:val="-2"/>
        </w:rPr>
        <w:t xml:space="preserve"> </w:t>
      </w:r>
      <w:r>
        <w:t>remedies,</w:t>
      </w:r>
      <w:r>
        <w:rPr>
          <w:spacing w:val="-2"/>
        </w:rPr>
        <w:t xml:space="preserve"> </w:t>
      </w:r>
      <w:r>
        <w:t>birth</w:t>
      </w:r>
      <w:r>
        <w:rPr>
          <w:spacing w:val="-2"/>
        </w:rPr>
        <w:t xml:space="preserve"> </w:t>
      </w:r>
      <w:r>
        <w:t>control</w:t>
      </w:r>
      <w:r>
        <w:rPr>
          <w:spacing w:val="-4"/>
        </w:rPr>
        <w:t xml:space="preserve"> </w:t>
      </w:r>
      <w:r>
        <w:t>pills,</w:t>
      </w:r>
      <w:r>
        <w:rPr>
          <w:spacing w:val="-5"/>
        </w:rPr>
        <w:t xml:space="preserve"> </w:t>
      </w:r>
      <w:r>
        <w:t>inhalers,</w:t>
      </w:r>
      <w:r>
        <w:rPr>
          <w:spacing w:val="-5"/>
        </w:rPr>
        <w:t xml:space="preserve"> </w:t>
      </w:r>
      <w:r>
        <w:t>over</w:t>
      </w:r>
      <w:r>
        <w:rPr>
          <w:spacing w:val="-3"/>
        </w:rPr>
        <w:t xml:space="preserve"> </w:t>
      </w:r>
      <w:r>
        <w:t>the</w:t>
      </w:r>
      <w:r>
        <w:rPr>
          <w:spacing w:val="-2"/>
        </w:rPr>
        <w:t xml:space="preserve"> </w:t>
      </w:r>
      <w:r>
        <w:t>counter</w:t>
      </w:r>
      <w:r>
        <w:rPr>
          <w:spacing w:val="-5"/>
        </w:rPr>
        <w:t xml:space="preserve"> </w:t>
      </w:r>
      <w:r>
        <w:t>pain</w:t>
      </w:r>
      <w:r>
        <w:rPr>
          <w:spacing w:val="-2"/>
        </w:rPr>
        <w:t xml:space="preserve"> </w:t>
      </w:r>
      <w:r>
        <w:t>pills</w:t>
      </w:r>
      <w:r>
        <w:rPr>
          <w:spacing w:val="-4"/>
        </w:rPr>
        <w:t xml:space="preserve"> </w:t>
      </w:r>
      <w:r>
        <w:t>(Advil,</w:t>
      </w:r>
      <w:r>
        <w:rPr>
          <w:spacing w:val="-2"/>
        </w:rPr>
        <w:t xml:space="preserve"> </w:t>
      </w:r>
      <w:r>
        <w:t>Aleve,</w:t>
      </w:r>
      <w:r>
        <w:rPr>
          <w:spacing w:val="-2"/>
        </w:rPr>
        <w:t xml:space="preserve"> </w:t>
      </w:r>
      <w:r>
        <w:t>Tylenol,</w:t>
      </w:r>
      <w:r>
        <w:rPr>
          <w:spacing w:val="-2"/>
        </w:rPr>
        <w:t xml:space="preserve"> </w:t>
      </w:r>
      <w:r>
        <w:t>etc).</w:t>
      </w:r>
    </w:p>
    <w:p w:rsidR="00000000" w:rsidRDefault="00E4192D">
      <w:pPr>
        <w:pStyle w:val="ListParagraph"/>
        <w:numPr>
          <w:ilvl w:val="0"/>
          <w:numId w:val="20"/>
        </w:numPr>
        <w:tabs>
          <w:tab w:val="left" w:pos="456"/>
        </w:tabs>
        <w:kinsoku w:val="0"/>
        <w:overflowPunct w:val="0"/>
        <w:spacing w:before="182" w:line="251" w:lineRule="exact"/>
        <w:ind w:hanging="235"/>
        <w:rPr>
          <w:rFonts w:ascii="Arial Narrow" w:hAnsi="Arial Narrow" w:cs="Arial Narrow"/>
          <w:sz w:val="22"/>
          <w:szCs w:val="22"/>
        </w:rPr>
      </w:pPr>
      <w:r>
        <w:rPr>
          <w:rFonts w:ascii="Arial Narrow" w:hAnsi="Arial Narrow" w:cs="Arial Narrow"/>
          <w:sz w:val="22"/>
          <w:szCs w:val="22"/>
        </w:rPr>
        <w:t>Check box if you do not take any prescription or over the counter</w:t>
      </w:r>
      <w:r>
        <w:rPr>
          <w:rFonts w:ascii="Arial Narrow" w:hAnsi="Arial Narrow" w:cs="Arial Narrow"/>
          <w:spacing w:val="-23"/>
          <w:sz w:val="22"/>
          <w:szCs w:val="22"/>
        </w:rPr>
        <w:t xml:space="preserve"> </w:t>
      </w:r>
      <w:r>
        <w:rPr>
          <w:rFonts w:ascii="Arial Narrow" w:hAnsi="Arial Narrow" w:cs="Arial Narrow"/>
          <w:sz w:val="22"/>
          <w:szCs w:val="22"/>
        </w:rPr>
        <w:t>medications.</w:t>
      </w:r>
    </w:p>
    <w:p w:rsidR="00000000" w:rsidRDefault="00E4192D">
      <w:pPr>
        <w:pStyle w:val="ListParagraph"/>
        <w:numPr>
          <w:ilvl w:val="0"/>
          <w:numId w:val="19"/>
        </w:numPr>
        <w:tabs>
          <w:tab w:val="left" w:pos="456"/>
        </w:tabs>
        <w:kinsoku w:val="0"/>
        <w:overflowPunct w:val="0"/>
        <w:spacing w:line="252" w:lineRule="exact"/>
        <w:ind w:hanging="235"/>
        <w:rPr>
          <w:rFonts w:ascii="Arial Narrow" w:hAnsi="Arial Narrow" w:cs="Arial Narrow"/>
          <w:sz w:val="22"/>
          <w:szCs w:val="22"/>
        </w:rPr>
      </w:pPr>
      <w:r>
        <w:rPr>
          <w:rFonts w:ascii="Arial Narrow" w:hAnsi="Arial Narrow" w:cs="Arial Narrow"/>
          <w:sz w:val="22"/>
          <w:szCs w:val="22"/>
        </w:rPr>
        <w:t>Check</w:t>
      </w:r>
      <w:r>
        <w:rPr>
          <w:rFonts w:ascii="Arial Narrow" w:hAnsi="Arial Narrow" w:cs="Arial Narrow"/>
          <w:spacing w:val="-1"/>
          <w:sz w:val="22"/>
          <w:szCs w:val="22"/>
        </w:rPr>
        <w:t xml:space="preserve"> </w:t>
      </w:r>
      <w:r>
        <w:rPr>
          <w:rFonts w:ascii="Arial Narrow" w:hAnsi="Arial Narrow" w:cs="Arial Narrow"/>
          <w:sz w:val="22"/>
          <w:szCs w:val="22"/>
        </w:rPr>
        <w:t>box</w:t>
      </w:r>
      <w:r>
        <w:rPr>
          <w:rFonts w:ascii="Arial Narrow" w:hAnsi="Arial Narrow" w:cs="Arial Narrow"/>
          <w:spacing w:val="-1"/>
          <w:sz w:val="22"/>
          <w:szCs w:val="22"/>
        </w:rPr>
        <w:t xml:space="preserve"> </w:t>
      </w:r>
      <w:r>
        <w:rPr>
          <w:rFonts w:ascii="Arial Narrow" w:hAnsi="Arial Narrow" w:cs="Arial Narrow"/>
          <w:sz w:val="22"/>
          <w:szCs w:val="22"/>
        </w:rPr>
        <w:t>if</w:t>
      </w:r>
      <w:r>
        <w:rPr>
          <w:rFonts w:ascii="Arial Narrow" w:hAnsi="Arial Narrow" w:cs="Arial Narrow"/>
          <w:spacing w:val="-4"/>
          <w:sz w:val="22"/>
          <w:szCs w:val="22"/>
        </w:rPr>
        <w:t xml:space="preserve"> </w:t>
      </w:r>
      <w:r>
        <w:rPr>
          <w:rFonts w:ascii="Arial Narrow" w:hAnsi="Arial Narrow" w:cs="Arial Narrow"/>
          <w:sz w:val="22"/>
          <w:szCs w:val="22"/>
        </w:rPr>
        <w:t>you</w:t>
      </w:r>
      <w:r>
        <w:rPr>
          <w:rFonts w:ascii="Arial Narrow" w:hAnsi="Arial Narrow" w:cs="Arial Narrow"/>
          <w:spacing w:val="-1"/>
          <w:sz w:val="22"/>
          <w:szCs w:val="22"/>
        </w:rPr>
        <w:t xml:space="preserve"> </w:t>
      </w:r>
      <w:r>
        <w:rPr>
          <w:rFonts w:ascii="Arial Narrow" w:hAnsi="Arial Narrow" w:cs="Arial Narrow"/>
          <w:sz w:val="22"/>
          <w:szCs w:val="22"/>
        </w:rPr>
        <w:t>brought</w:t>
      </w:r>
      <w:r>
        <w:rPr>
          <w:rFonts w:ascii="Arial Narrow" w:hAnsi="Arial Narrow" w:cs="Arial Narrow"/>
          <w:spacing w:val="-1"/>
          <w:sz w:val="22"/>
          <w:szCs w:val="22"/>
        </w:rPr>
        <w:t xml:space="preserve"> </w:t>
      </w:r>
      <w:r>
        <w:rPr>
          <w:rFonts w:ascii="Arial Narrow" w:hAnsi="Arial Narrow" w:cs="Arial Narrow"/>
          <w:sz w:val="22"/>
          <w:szCs w:val="22"/>
        </w:rPr>
        <w:t>a</w:t>
      </w:r>
      <w:r>
        <w:rPr>
          <w:rFonts w:ascii="Arial Narrow" w:hAnsi="Arial Narrow" w:cs="Arial Narrow"/>
          <w:spacing w:val="-6"/>
          <w:sz w:val="22"/>
          <w:szCs w:val="22"/>
        </w:rPr>
        <w:t xml:space="preserve"> </w:t>
      </w:r>
      <w:r>
        <w:rPr>
          <w:rFonts w:ascii="Arial Narrow" w:hAnsi="Arial Narrow" w:cs="Arial Narrow"/>
          <w:sz w:val="22"/>
          <w:szCs w:val="22"/>
        </w:rPr>
        <w:t>list</w:t>
      </w:r>
      <w:r>
        <w:rPr>
          <w:rFonts w:ascii="Arial Narrow" w:hAnsi="Arial Narrow" w:cs="Arial Narrow"/>
          <w:spacing w:val="-1"/>
          <w:sz w:val="22"/>
          <w:szCs w:val="22"/>
        </w:rPr>
        <w:t xml:space="preserve"> </w:t>
      </w:r>
      <w:r>
        <w:rPr>
          <w:rFonts w:ascii="Arial Narrow" w:hAnsi="Arial Narrow" w:cs="Arial Narrow"/>
          <w:sz w:val="22"/>
          <w:szCs w:val="22"/>
        </w:rPr>
        <w:t>of</w:t>
      </w:r>
      <w:r>
        <w:rPr>
          <w:rFonts w:ascii="Arial Narrow" w:hAnsi="Arial Narrow" w:cs="Arial Narrow"/>
          <w:spacing w:val="-4"/>
          <w:sz w:val="22"/>
          <w:szCs w:val="22"/>
        </w:rPr>
        <w:t xml:space="preserve"> </w:t>
      </w:r>
      <w:r>
        <w:rPr>
          <w:rFonts w:ascii="Arial Narrow" w:hAnsi="Arial Narrow" w:cs="Arial Narrow"/>
          <w:sz w:val="22"/>
          <w:szCs w:val="22"/>
        </w:rPr>
        <w:t>your</w:t>
      </w:r>
      <w:r>
        <w:rPr>
          <w:rFonts w:ascii="Arial Narrow" w:hAnsi="Arial Narrow" w:cs="Arial Narrow"/>
          <w:spacing w:val="-4"/>
          <w:sz w:val="22"/>
          <w:szCs w:val="22"/>
        </w:rPr>
        <w:t xml:space="preserve"> </w:t>
      </w:r>
      <w:r>
        <w:rPr>
          <w:rFonts w:ascii="Arial Narrow" w:hAnsi="Arial Narrow" w:cs="Arial Narrow"/>
          <w:sz w:val="22"/>
          <w:szCs w:val="22"/>
        </w:rPr>
        <w:t>medications</w:t>
      </w:r>
      <w:r>
        <w:rPr>
          <w:rFonts w:ascii="Arial Narrow" w:hAnsi="Arial Narrow" w:cs="Arial Narrow"/>
          <w:spacing w:val="-1"/>
          <w:sz w:val="22"/>
          <w:szCs w:val="22"/>
        </w:rPr>
        <w:t xml:space="preserve"> </w:t>
      </w:r>
      <w:r>
        <w:rPr>
          <w:rFonts w:ascii="Arial Narrow" w:hAnsi="Arial Narrow" w:cs="Arial Narrow"/>
          <w:sz w:val="22"/>
          <w:szCs w:val="22"/>
        </w:rPr>
        <w:t>(give</w:t>
      </w:r>
      <w:r>
        <w:rPr>
          <w:rFonts w:ascii="Arial Narrow" w:hAnsi="Arial Narrow" w:cs="Arial Narrow"/>
          <w:spacing w:val="-4"/>
          <w:sz w:val="22"/>
          <w:szCs w:val="22"/>
        </w:rPr>
        <w:t xml:space="preserve"> </w:t>
      </w:r>
      <w:r>
        <w:rPr>
          <w:rFonts w:ascii="Arial Narrow" w:hAnsi="Arial Narrow" w:cs="Arial Narrow"/>
          <w:sz w:val="22"/>
          <w:szCs w:val="22"/>
        </w:rPr>
        <w:t>it</w:t>
      </w:r>
      <w:r>
        <w:rPr>
          <w:rFonts w:ascii="Arial Narrow" w:hAnsi="Arial Narrow" w:cs="Arial Narrow"/>
          <w:spacing w:val="-4"/>
          <w:sz w:val="22"/>
          <w:szCs w:val="22"/>
        </w:rPr>
        <w:t xml:space="preserve"> </w:t>
      </w:r>
      <w:r>
        <w:rPr>
          <w:rFonts w:ascii="Arial Narrow" w:hAnsi="Arial Narrow" w:cs="Arial Narrow"/>
          <w:sz w:val="22"/>
          <w:szCs w:val="22"/>
        </w:rPr>
        <w:t>to</w:t>
      </w:r>
      <w:r>
        <w:rPr>
          <w:rFonts w:ascii="Arial Narrow" w:hAnsi="Arial Narrow" w:cs="Arial Narrow"/>
          <w:spacing w:val="-1"/>
          <w:sz w:val="22"/>
          <w:szCs w:val="22"/>
        </w:rPr>
        <w:t xml:space="preserve"> </w:t>
      </w:r>
      <w:r>
        <w:rPr>
          <w:rFonts w:ascii="Arial Narrow" w:hAnsi="Arial Narrow" w:cs="Arial Narrow"/>
          <w:sz w:val="22"/>
          <w:szCs w:val="22"/>
        </w:rPr>
        <w:t>my</w:t>
      </w:r>
      <w:r>
        <w:rPr>
          <w:rFonts w:ascii="Arial Narrow" w:hAnsi="Arial Narrow" w:cs="Arial Narrow"/>
          <w:spacing w:val="-3"/>
          <w:sz w:val="22"/>
          <w:szCs w:val="22"/>
        </w:rPr>
        <w:t xml:space="preserve"> </w:t>
      </w:r>
      <w:r>
        <w:rPr>
          <w:rFonts w:ascii="Arial Narrow" w:hAnsi="Arial Narrow" w:cs="Arial Narrow"/>
          <w:sz w:val="22"/>
          <w:szCs w:val="22"/>
        </w:rPr>
        <w:t>assistant</w:t>
      </w:r>
      <w:r>
        <w:rPr>
          <w:rFonts w:ascii="Arial Narrow" w:hAnsi="Arial Narrow" w:cs="Arial Narrow"/>
          <w:spacing w:val="-1"/>
          <w:sz w:val="22"/>
          <w:szCs w:val="22"/>
        </w:rPr>
        <w:t xml:space="preserve"> </w:t>
      </w:r>
      <w:r>
        <w:rPr>
          <w:rFonts w:ascii="Arial Narrow" w:hAnsi="Arial Narrow" w:cs="Arial Narrow"/>
          <w:sz w:val="22"/>
          <w:szCs w:val="22"/>
        </w:rPr>
        <w:t>and</w:t>
      </w:r>
      <w:r>
        <w:rPr>
          <w:rFonts w:ascii="Arial Narrow" w:hAnsi="Arial Narrow" w:cs="Arial Narrow"/>
          <w:spacing w:val="-4"/>
          <w:sz w:val="22"/>
          <w:szCs w:val="22"/>
        </w:rPr>
        <w:t xml:space="preserve"> </w:t>
      </w:r>
      <w:r>
        <w:rPr>
          <w:rFonts w:ascii="Arial Narrow" w:hAnsi="Arial Narrow" w:cs="Arial Narrow"/>
          <w:sz w:val="22"/>
          <w:szCs w:val="22"/>
        </w:rPr>
        <w:t>don’t</w:t>
      </w:r>
      <w:r>
        <w:rPr>
          <w:rFonts w:ascii="Arial Narrow" w:hAnsi="Arial Narrow" w:cs="Arial Narrow"/>
          <w:spacing w:val="-1"/>
          <w:sz w:val="22"/>
          <w:szCs w:val="22"/>
        </w:rPr>
        <w:t xml:space="preserve"> </w:t>
      </w:r>
      <w:r>
        <w:rPr>
          <w:rFonts w:ascii="Arial Narrow" w:hAnsi="Arial Narrow" w:cs="Arial Narrow"/>
          <w:sz w:val="22"/>
          <w:szCs w:val="22"/>
        </w:rPr>
        <w:t>write</w:t>
      </w:r>
      <w:r>
        <w:rPr>
          <w:rFonts w:ascii="Arial Narrow" w:hAnsi="Arial Narrow" w:cs="Arial Narrow"/>
          <w:spacing w:val="-1"/>
          <w:sz w:val="22"/>
          <w:szCs w:val="22"/>
        </w:rPr>
        <w:t xml:space="preserve"> </w:t>
      </w:r>
      <w:r>
        <w:rPr>
          <w:rFonts w:ascii="Arial Narrow" w:hAnsi="Arial Narrow" w:cs="Arial Narrow"/>
          <w:sz w:val="22"/>
          <w:szCs w:val="22"/>
        </w:rPr>
        <w:t>in</w:t>
      </w:r>
      <w:r>
        <w:rPr>
          <w:rFonts w:ascii="Arial Narrow" w:hAnsi="Arial Narrow" w:cs="Arial Narrow"/>
          <w:spacing w:val="-1"/>
          <w:sz w:val="22"/>
          <w:szCs w:val="22"/>
        </w:rPr>
        <w:t xml:space="preserve"> </w:t>
      </w:r>
      <w:r>
        <w:rPr>
          <w:rFonts w:ascii="Arial Narrow" w:hAnsi="Arial Narrow" w:cs="Arial Narrow"/>
          <w:sz w:val="22"/>
          <w:szCs w:val="22"/>
        </w:rPr>
        <w:t>medications</w:t>
      </w:r>
      <w:r>
        <w:rPr>
          <w:rFonts w:ascii="Arial Narrow" w:hAnsi="Arial Narrow" w:cs="Arial Narrow"/>
          <w:spacing w:val="-1"/>
          <w:sz w:val="22"/>
          <w:szCs w:val="22"/>
        </w:rPr>
        <w:t xml:space="preserve"> </w:t>
      </w:r>
      <w:r>
        <w:rPr>
          <w:rFonts w:ascii="Arial Narrow" w:hAnsi="Arial Narrow" w:cs="Arial Narrow"/>
          <w:sz w:val="22"/>
          <w:szCs w:val="22"/>
        </w:rPr>
        <w:t>below).</w:t>
      </w:r>
    </w:p>
    <w:p w:rsidR="00000000" w:rsidRDefault="00E4192D">
      <w:pPr>
        <w:pStyle w:val="BodyText"/>
        <w:kinsoku w:val="0"/>
        <w:overflowPunct w:val="0"/>
        <w:spacing w:before="7"/>
        <w:ind w:left="0"/>
      </w:pPr>
    </w:p>
    <w:tbl>
      <w:tblPr>
        <w:tblW w:w="0" w:type="auto"/>
        <w:tblInd w:w="112" w:type="dxa"/>
        <w:tblLayout w:type="fixed"/>
        <w:tblCellMar>
          <w:left w:w="0" w:type="dxa"/>
          <w:right w:w="0" w:type="dxa"/>
        </w:tblCellMar>
        <w:tblLook w:val="0000" w:firstRow="0" w:lastRow="0" w:firstColumn="0" w:lastColumn="0" w:noHBand="0" w:noVBand="0"/>
      </w:tblPr>
      <w:tblGrid>
        <w:gridCol w:w="6499"/>
        <w:gridCol w:w="1889"/>
        <w:gridCol w:w="2340"/>
      </w:tblGrid>
      <w:tr w:rsidR="00000000">
        <w:tblPrEx>
          <w:tblCellMar>
            <w:top w:w="0" w:type="dxa"/>
            <w:left w:w="0" w:type="dxa"/>
            <w:bottom w:w="0" w:type="dxa"/>
            <w:right w:w="0" w:type="dxa"/>
          </w:tblCellMar>
        </w:tblPrEx>
        <w:trPr>
          <w:trHeight w:hRule="exact" w:val="360"/>
        </w:trPr>
        <w:tc>
          <w:tcPr>
            <w:tcW w:w="649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before="115"/>
              <w:ind w:left="2"/>
              <w:jc w:val="center"/>
            </w:pPr>
            <w:r>
              <w:rPr>
                <w:rFonts w:ascii="Arial Narrow" w:hAnsi="Arial Narrow" w:cs="Arial Narrow"/>
                <w:sz w:val="22"/>
                <w:szCs w:val="22"/>
              </w:rPr>
              <w:t>Medication</w:t>
            </w:r>
          </w:p>
        </w:tc>
        <w:tc>
          <w:tcPr>
            <w:tcW w:w="188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before="115"/>
              <w:ind w:left="204"/>
            </w:pPr>
            <w:r>
              <w:rPr>
                <w:rFonts w:ascii="Arial Narrow" w:hAnsi="Arial Narrow" w:cs="Arial Narrow"/>
                <w:sz w:val="22"/>
                <w:szCs w:val="22"/>
              </w:rPr>
              <w:t>Dose (e.g.</w:t>
            </w:r>
            <w:r>
              <w:rPr>
                <w:rFonts w:ascii="Arial Narrow" w:hAnsi="Arial Narrow" w:cs="Arial Narrow"/>
                <w:spacing w:val="-4"/>
                <w:sz w:val="22"/>
                <w:szCs w:val="22"/>
              </w:rPr>
              <w:t xml:space="preserve"> </w:t>
            </w:r>
            <w:r>
              <w:rPr>
                <w:rFonts w:ascii="Arial Narrow" w:hAnsi="Arial Narrow" w:cs="Arial Narrow"/>
                <w:sz w:val="22"/>
                <w:szCs w:val="22"/>
              </w:rPr>
              <w:t>mg/pill)</w:t>
            </w:r>
          </w:p>
        </w:tc>
        <w:tc>
          <w:tcPr>
            <w:tcW w:w="2340"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before="115"/>
              <w:ind w:left="122"/>
            </w:pPr>
            <w:r>
              <w:rPr>
                <w:rFonts w:ascii="Arial Narrow" w:hAnsi="Arial Narrow" w:cs="Arial Narrow"/>
                <w:sz w:val="22"/>
                <w:szCs w:val="22"/>
              </w:rPr>
              <w:t>How many times per</w:t>
            </w:r>
            <w:r>
              <w:rPr>
                <w:rFonts w:ascii="Arial Narrow" w:hAnsi="Arial Narrow" w:cs="Arial Narrow"/>
                <w:spacing w:val="-5"/>
                <w:sz w:val="22"/>
                <w:szCs w:val="22"/>
              </w:rPr>
              <w:t xml:space="preserve"> </w:t>
            </w:r>
            <w:r>
              <w:rPr>
                <w:rFonts w:ascii="Arial Narrow" w:hAnsi="Arial Narrow" w:cs="Arial Narrow"/>
                <w:sz w:val="22"/>
                <w:szCs w:val="22"/>
              </w:rPr>
              <w:t>day?</w:t>
            </w:r>
          </w:p>
        </w:tc>
      </w:tr>
      <w:tr w:rsidR="00000000">
        <w:tblPrEx>
          <w:tblCellMar>
            <w:top w:w="0" w:type="dxa"/>
            <w:left w:w="0" w:type="dxa"/>
            <w:bottom w:w="0" w:type="dxa"/>
            <w:right w:w="0" w:type="dxa"/>
          </w:tblCellMar>
        </w:tblPrEx>
        <w:trPr>
          <w:trHeight w:hRule="exact" w:val="360"/>
        </w:trPr>
        <w:tc>
          <w:tcPr>
            <w:tcW w:w="6499" w:type="dxa"/>
            <w:tcBorders>
              <w:top w:val="single" w:sz="4" w:space="0" w:color="000000"/>
              <w:left w:val="single" w:sz="4" w:space="0" w:color="000000"/>
              <w:bottom w:val="single" w:sz="4" w:space="0" w:color="000000"/>
              <w:right w:val="single" w:sz="4" w:space="0" w:color="000000"/>
            </w:tcBorders>
          </w:tcPr>
          <w:p w:rsidR="00000000" w:rsidRDefault="00E4192D"/>
        </w:tc>
        <w:tc>
          <w:tcPr>
            <w:tcW w:w="1889" w:type="dxa"/>
            <w:tcBorders>
              <w:top w:val="single" w:sz="4" w:space="0" w:color="000000"/>
              <w:left w:val="single" w:sz="4" w:space="0" w:color="000000"/>
              <w:bottom w:val="single" w:sz="4" w:space="0" w:color="000000"/>
              <w:right w:val="single" w:sz="4" w:space="0" w:color="000000"/>
            </w:tcBorders>
          </w:tcPr>
          <w:p w:rsidR="00000000" w:rsidRDefault="00E4192D"/>
        </w:tc>
        <w:tc>
          <w:tcPr>
            <w:tcW w:w="234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360"/>
        </w:trPr>
        <w:tc>
          <w:tcPr>
            <w:tcW w:w="6499" w:type="dxa"/>
            <w:tcBorders>
              <w:top w:val="single" w:sz="4" w:space="0" w:color="000000"/>
              <w:left w:val="single" w:sz="4" w:space="0" w:color="000000"/>
              <w:bottom w:val="single" w:sz="4" w:space="0" w:color="000000"/>
              <w:right w:val="single" w:sz="4" w:space="0" w:color="000000"/>
            </w:tcBorders>
          </w:tcPr>
          <w:p w:rsidR="00000000" w:rsidRDefault="00E4192D"/>
        </w:tc>
        <w:tc>
          <w:tcPr>
            <w:tcW w:w="1889" w:type="dxa"/>
            <w:tcBorders>
              <w:top w:val="single" w:sz="4" w:space="0" w:color="000000"/>
              <w:left w:val="single" w:sz="4" w:space="0" w:color="000000"/>
              <w:bottom w:val="single" w:sz="4" w:space="0" w:color="000000"/>
              <w:right w:val="single" w:sz="4" w:space="0" w:color="000000"/>
            </w:tcBorders>
          </w:tcPr>
          <w:p w:rsidR="00000000" w:rsidRDefault="00E4192D"/>
        </w:tc>
        <w:tc>
          <w:tcPr>
            <w:tcW w:w="234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360"/>
        </w:trPr>
        <w:tc>
          <w:tcPr>
            <w:tcW w:w="6499" w:type="dxa"/>
            <w:tcBorders>
              <w:top w:val="single" w:sz="4" w:space="0" w:color="000000"/>
              <w:left w:val="single" w:sz="4" w:space="0" w:color="000000"/>
              <w:bottom w:val="single" w:sz="4" w:space="0" w:color="000000"/>
              <w:right w:val="single" w:sz="4" w:space="0" w:color="000000"/>
            </w:tcBorders>
          </w:tcPr>
          <w:p w:rsidR="00000000" w:rsidRDefault="00E4192D"/>
        </w:tc>
        <w:tc>
          <w:tcPr>
            <w:tcW w:w="1889" w:type="dxa"/>
            <w:tcBorders>
              <w:top w:val="single" w:sz="4" w:space="0" w:color="000000"/>
              <w:left w:val="single" w:sz="4" w:space="0" w:color="000000"/>
              <w:bottom w:val="single" w:sz="4" w:space="0" w:color="000000"/>
              <w:right w:val="single" w:sz="4" w:space="0" w:color="000000"/>
            </w:tcBorders>
          </w:tcPr>
          <w:p w:rsidR="00000000" w:rsidRDefault="00E4192D"/>
        </w:tc>
        <w:tc>
          <w:tcPr>
            <w:tcW w:w="234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360"/>
        </w:trPr>
        <w:tc>
          <w:tcPr>
            <w:tcW w:w="6499" w:type="dxa"/>
            <w:tcBorders>
              <w:top w:val="single" w:sz="4" w:space="0" w:color="000000"/>
              <w:left w:val="single" w:sz="4" w:space="0" w:color="000000"/>
              <w:bottom w:val="single" w:sz="4" w:space="0" w:color="000000"/>
              <w:right w:val="single" w:sz="4" w:space="0" w:color="000000"/>
            </w:tcBorders>
          </w:tcPr>
          <w:p w:rsidR="00000000" w:rsidRDefault="00E4192D"/>
        </w:tc>
        <w:tc>
          <w:tcPr>
            <w:tcW w:w="1889" w:type="dxa"/>
            <w:tcBorders>
              <w:top w:val="single" w:sz="4" w:space="0" w:color="000000"/>
              <w:left w:val="single" w:sz="4" w:space="0" w:color="000000"/>
              <w:bottom w:val="single" w:sz="4" w:space="0" w:color="000000"/>
              <w:right w:val="single" w:sz="4" w:space="0" w:color="000000"/>
            </w:tcBorders>
          </w:tcPr>
          <w:p w:rsidR="00000000" w:rsidRDefault="00E4192D"/>
        </w:tc>
        <w:tc>
          <w:tcPr>
            <w:tcW w:w="234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360"/>
        </w:trPr>
        <w:tc>
          <w:tcPr>
            <w:tcW w:w="6499" w:type="dxa"/>
            <w:tcBorders>
              <w:top w:val="single" w:sz="4" w:space="0" w:color="000000"/>
              <w:left w:val="single" w:sz="4" w:space="0" w:color="000000"/>
              <w:bottom w:val="single" w:sz="4" w:space="0" w:color="000000"/>
              <w:right w:val="single" w:sz="4" w:space="0" w:color="000000"/>
            </w:tcBorders>
          </w:tcPr>
          <w:p w:rsidR="00000000" w:rsidRDefault="00E4192D"/>
        </w:tc>
        <w:tc>
          <w:tcPr>
            <w:tcW w:w="1889" w:type="dxa"/>
            <w:tcBorders>
              <w:top w:val="single" w:sz="4" w:space="0" w:color="000000"/>
              <w:left w:val="single" w:sz="4" w:space="0" w:color="000000"/>
              <w:bottom w:val="single" w:sz="4" w:space="0" w:color="000000"/>
              <w:right w:val="single" w:sz="4" w:space="0" w:color="000000"/>
            </w:tcBorders>
          </w:tcPr>
          <w:p w:rsidR="00000000" w:rsidRDefault="00E4192D"/>
        </w:tc>
        <w:tc>
          <w:tcPr>
            <w:tcW w:w="234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360"/>
        </w:trPr>
        <w:tc>
          <w:tcPr>
            <w:tcW w:w="6499" w:type="dxa"/>
            <w:tcBorders>
              <w:top w:val="single" w:sz="4" w:space="0" w:color="000000"/>
              <w:left w:val="single" w:sz="4" w:space="0" w:color="000000"/>
              <w:bottom w:val="single" w:sz="4" w:space="0" w:color="000000"/>
              <w:right w:val="single" w:sz="4" w:space="0" w:color="000000"/>
            </w:tcBorders>
          </w:tcPr>
          <w:p w:rsidR="00000000" w:rsidRDefault="00E4192D"/>
        </w:tc>
        <w:tc>
          <w:tcPr>
            <w:tcW w:w="1889" w:type="dxa"/>
            <w:tcBorders>
              <w:top w:val="single" w:sz="4" w:space="0" w:color="000000"/>
              <w:left w:val="single" w:sz="4" w:space="0" w:color="000000"/>
              <w:bottom w:val="single" w:sz="4" w:space="0" w:color="000000"/>
              <w:right w:val="single" w:sz="4" w:space="0" w:color="000000"/>
            </w:tcBorders>
          </w:tcPr>
          <w:p w:rsidR="00000000" w:rsidRDefault="00E4192D"/>
        </w:tc>
        <w:tc>
          <w:tcPr>
            <w:tcW w:w="234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360"/>
        </w:trPr>
        <w:tc>
          <w:tcPr>
            <w:tcW w:w="6499" w:type="dxa"/>
            <w:tcBorders>
              <w:top w:val="single" w:sz="4" w:space="0" w:color="000000"/>
              <w:left w:val="single" w:sz="4" w:space="0" w:color="000000"/>
              <w:bottom w:val="single" w:sz="4" w:space="0" w:color="000000"/>
              <w:right w:val="single" w:sz="4" w:space="0" w:color="000000"/>
            </w:tcBorders>
          </w:tcPr>
          <w:p w:rsidR="00000000" w:rsidRDefault="00E4192D"/>
        </w:tc>
        <w:tc>
          <w:tcPr>
            <w:tcW w:w="1889" w:type="dxa"/>
            <w:tcBorders>
              <w:top w:val="single" w:sz="4" w:space="0" w:color="000000"/>
              <w:left w:val="single" w:sz="4" w:space="0" w:color="000000"/>
              <w:bottom w:val="single" w:sz="4" w:space="0" w:color="000000"/>
              <w:right w:val="single" w:sz="4" w:space="0" w:color="000000"/>
            </w:tcBorders>
          </w:tcPr>
          <w:p w:rsidR="00000000" w:rsidRDefault="00E4192D"/>
        </w:tc>
        <w:tc>
          <w:tcPr>
            <w:tcW w:w="234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360"/>
        </w:trPr>
        <w:tc>
          <w:tcPr>
            <w:tcW w:w="6499" w:type="dxa"/>
            <w:tcBorders>
              <w:top w:val="single" w:sz="4" w:space="0" w:color="000000"/>
              <w:left w:val="single" w:sz="4" w:space="0" w:color="000000"/>
              <w:bottom w:val="single" w:sz="4" w:space="0" w:color="000000"/>
              <w:right w:val="single" w:sz="4" w:space="0" w:color="000000"/>
            </w:tcBorders>
          </w:tcPr>
          <w:p w:rsidR="00000000" w:rsidRDefault="00E4192D"/>
        </w:tc>
        <w:tc>
          <w:tcPr>
            <w:tcW w:w="1889" w:type="dxa"/>
            <w:tcBorders>
              <w:top w:val="single" w:sz="4" w:space="0" w:color="000000"/>
              <w:left w:val="single" w:sz="4" w:space="0" w:color="000000"/>
              <w:bottom w:val="single" w:sz="4" w:space="0" w:color="000000"/>
              <w:right w:val="single" w:sz="4" w:space="0" w:color="000000"/>
            </w:tcBorders>
          </w:tcPr>
          <w:p w:rsidR="00000000" w:rsidRDefault="00E4192D"/>
        </w:tc>
        <w:tc>
          <w:tcPr>
            <w:tcW w:w="2340" w:type="dxa"/>
            <w:tcBorders>
              <w:top w:val="single" w:sz="4" w:space="0" w:color="000000"/>
              <w:left w:val="single" w:sz="4" w:space="0" w:color="000000"/>
              <w:bottom w:val="single" w:sz="4" w:space="0" w:color="000000"/>
              <w:right w:val="single" w:sz="4" w:space="0" w:color="000000"/>
            </w:tcBorders>
          </w:tcPr>
          <w:p w:rsidR="00000000" w:rsidRDefault="00E4192D"/>
        </w:tc>
      </w:tr>
    </w:tbl>
    <w:p w:rsidR="00000000" w:rsidRDefault="00E4192D">
      <w:pPr>
        <w:pStyle w:val="Heading2"/>
        <w:tabs>
          <w:tab w:val="left" w:pos="10123"/>
        </w:tabs>
        <w:kinsoku w:val="0"/>
        <w:overflowPunct w:val="0"/>
        <w:spacing w:before="113"/>
        <w:ind w:right="118"/>
        <w:rPr>
          <w:b w:val="0"/>
          <w:bCs w:val="0"/>
        </w:rPr>
      </w:pPr>
      <w:r>
        <w:t>ALLERGIES or intolerance</w:t>
      </w:r>
      <w:r>
        <w:rPr>
          <w:spacing w:val="-12"/>
        </w:rPr>
        <w:t xml:space="preserve"> </w:t>
      </w:r>
      <w:r>
        <w:t>to</w:t>
      </w:r>
      <w:r>
        <w:rPr>
          <w:spacing w:val="-5"/>
        </w:rPr>
        <w:t xml:space="preserve"> </w:t>
      </w:r>
      <w:r>
        <w:t>medications?</w:t>
      </w:r>
      <w:r>
        <w:tab/>
      </w:r>
      <w:r>
        <w:rPr>
          <w:rFonts w:ascii="Times New Roman" w:hAnsi="Times New Roman" w:cs="Times New Roman"/>
          <w:b w:val="0"/>
          <w:bCs w:val="0"/>
        </w:rPr>
        <w:t>□</w:t>
      </w:r>
      <w:r>
        <w:rPr>
          <w:rFonts w:ascii="Times New Roman" w:hAnsi="Times New Roman" w:cs="Times New Roman"/>
          <w:b w:val="0"/>
          <w:bCs w:val="0"/>
          <w:spacing w:val="-7"/>
        </w:rPr>
        <w:t xml:space="preserve"> </w:t>
      </w:r>
      <w:r>
        <w:t>NONE</w:t>
      </w:r>
    </w:p>
    <w:p w:rsidR="00000000" w:rsidRDefault="00E4192D">
      <w:pPr>
        <w:pStyle w:val="BodyText"/>
        <w:tabs>
          <w:tab w:val="left" w:pos="10986"/>
        </w:tabs>
        <w:kinsoku w:val="0"/>
        <w:overflowPunct w:val="0"/>
        <w:spacing w:before="137"/>
        <w:ind w:right="118"/>
      </w:pPr>
      <w:r>
        <w:t>(If yes, to what &amp; what</w:t>
      </w:r>
      <w:r>
        <w:rPr>
          <w:spacing w:val="-10"/>
        </w:rPr>
        <w:t xml:space="preserve"> </w:t>
      </w:r>
      <w:r>
        <w:t xml:space="preserve">reaction?) </w:t>
      </w:r>
      <w:r>
        <w:rPr>
          <w:u w:val="single"/>
        </w:rPr>
        <w:t xml:space="preserve"> </w:t>
      </w:r>
      <w:r>
        <w:rPr>
          <w:u w:val="single"/>
        </w:rPr>
        <w:tab/>
      </w:r>
    </w:p>
    <w:p w:rsidR="00000000" w:rsidRDefault="00E4192D">
      <w:pPr>
        <w:pStyle w:val="BodyText"/>
        <w:kinsoku w:val="0"/>
        <w:overflowPunct w:val="0"/>
        <w:spacing w:before="129"/>
        <w:ind w:right="118"/>
      </w:pPr>
      <w:r>
        <w:rPr>
          <w:b/>
          <w:bCs/>
        </w:rPr>
        <w:t xml:space="preserve">IMMUNIZATIONS:  </w:t>
      </w:r>
      <w:r>
        <w:t>Enter year (if known) of any vaccinations you have</w:t>
      </w:r>
      <w:r>
        <w:rPr>
          <w:spacing w:val="-24"/>
        </w:rPr>
        <w:t xml:space="preserve"> </w:t>
      </w:r>
      <w:r>
        <w:t>had.</w:t>
      </w:r>
    </w:p>
    <w:p w:rsidR="00000000" w:rsidRDefault="00E4192D">
      <w:pPr>
        <w:pStyle w:val="BodyText"/>
        <w:kinsoku w:val="0"/>
        <w:overflowPunct w:val="0"/>
        <w:spacing w:before="7"/>
        <w:ind w:left="0"/>
        <w:rPr>
          <w:sz w:val="12"/>
          <w:szCs w:val="12"/>
        </w:rPr>
      </w:pPr>
    </w:p>
    <w:p w:rsidR="00000000" w:rsidRDefault="00E4192D">
      <w:pPr>
        <w:pStyle w:val="BodyText"/>
        <w:tabs>
          <w:tab w:val="left" w:pos="1907"/>
          <w:tab w:val="left" w:pos="4493"/>
          <w:tab w:val="left" w:pos="8223"/>
          <w:tab w:val="left" w:pos="10842"/>
        </w:tabs>
        <w:kinsoku w:val="0"/>
        <w:overflowPunct w:val="0"/>
        <w:spacing w:before="73"/>
        <w:ind w:right="118"/>
      </w:pPr>
      <w:r>
        <w:t>Tetanus</w:t>
      </w:r>
      <w:r>
        <w:rPr>
          <w:spacing w:val="-2"/>
        </w:rPr>
        <w:t xml:space="preserve"> </w:t>
      </w:r>
      <w:r>
        <w:t>(Td)</w:t>
      </w:r>
      <w:r>
        <w:rPr>
          <w:u w:val="single"/>
        </w:rPr>
        <w:t xml:space="preserve"> </w:t>
      </w:r>
      <w:r>
        <w:rPr>
          <w:u w:val="single"/>
        </w:rPr>
        <w:tab/>
      </w:r>
      <w:r>
        <w:t>With</w:t>
      </w:r>
      <w:r>
        <w:rPr>
          <w:spacing w:val="-4"/>
        </w:rPr>
        <w:t xml:space="preserve"> </w:t>
      </w:r>
      <w:r>
        <w:t>Pertussis</w:t>
      </w:r>
      <w:r>
        <w:rPr>
          <w:spacing w:val="-4"/>
        </w:rPr>
        <w:t xml:space="preserve"> </w:t>
      </w:r>
      <w:r>
        <w:t>(Tdap)</w:t>
      </w:r>
      <w:r>
        <w:rPr>
          <w:u w:val="single"/>
        </w:rPr>
        <w:t xml:space="preserve"> </w:t>
      </w:r>
      <w:r>
        <w:rPr>
          <w:u w:val="single"/>
        </w:rPr>
        <w:tab/>
      </w:r>
      <w:r>
        <w:t>Varicella (Chicken Pox) shot</w:t>
      </w:r>
      <w:r>
        <w:rPr>
          <w:spacing w:val="-14"/>
        </w:rPr>
        <w:t xml:space="preserve"> </w:t>
      </w:r>
      <w:r>
        <w:rPr>
          <w:i/>
          <w:iCs/>
        </w:rPr>
        <w:t>or</w:t>
      </w:r>
      <w:r>
        <w:rPr>
          <w:i/>
          <w:iCs/>
          <w:spacing w:val="-4"/>
        </w:rPr>
        <w:t xml:space="preserve"> </w:t>
      </w:r>
      <w:r>
        <w:t>illness</w:t>
      </w:r>
      <w:r>
        <w:rPr>
          <w:u w:val="single"/>
        </w:rPr>
        <w:t xml:space="preserve"> </w:t>
      </w:r>
      <w:r>
        <w:rPr>
          <w:u w:val="single"/>
        </w:rPr>
        <w:tab/>
      </w:r>
      <w:r>
        <w:t>Pneumovax</w:t>
      </w:r>
      <w:r>
        <w:rPr>
          <w:spacing w:val="-7"/>
        </w:rPr>
        <w:t xml:space="preserve"> </w:t>
      </w:r>
      <w:r>
        <w:t>(pneumonia)</w:t>
      </w:r>
      <w:r>
        <w:rPr>
          <w:spacing w:val="-1"/>
        </w:rPr>
        <w:t xml:space="preserve"> </w:t>
      </w:r>
      <w:r>
        <w:rPr>
          <w:u w:val="single"/>
        </w:rPr>
        <w:t xml:space="preserve"> </w:t>
      </w:r>
      <w:r>
        <w:rPr>
          <w:u w:val="single"/>
        </w:rPr>
        <w:tab/>
      </w:r>
    </w:p>
    <w:p w:rsidR="00000000" w:rsidRDefault="00E4192D">
      <w:pPr>
        <w:pStyle w:val="BodyText"/>
        <w:tabs>
          <w:tab w:val="left" w:pos="1907"/>
          <w:tab w:val="left" w:pos="4493"/>
          <w:tab w:val="left" w:pos="8223"/>
          <w:tab w:val="left" w:pos="10842"/>
        </w:tabs>
        <w:kinsoku w:val="0"/>
        <w:overflowPunct w:val="0"/>
        <w:spacing w:before="73"/>
        <w:ind w:right="118"/>
        <w:sectPr w:rsidR="00000000">
          <w:footerReference w:type="default" r:id="rId7"/>
          <w:pgSz w:w="12240" w:h="15840"/>
          <w:pgMar w:top="560" w:right="520" w:bottom="500" w:left="500" w:header="0" w:footer="305" w:gutter="0"/>
          <w:pgNumType w:start="1"/>
          <w:cols w:space="720"/>
          <w:noEndnote/>
        </w:sectPr>
      </w:pPr>
    </w:p>
    <w:p w:rsidR="00000000" w:rsidRDefault="00E4192D">
      <w:pPr>
        <w:pStyle w:val="BodyText"/>
        <w:tabs>
          <w:tab w:val="left" w:pos="2257"/>
          <w:tab w:val="left" w:pos="3733"/>
          <w:tab w:val="left" w:pos="5204"/>
          <w:tab w:val="left" w:pos="6238"/>
          <w:tab w:val="left" w:pos="7652"/>
        </w:tabs>
        <w:kinsoku w:val="0"/>
        <w:overflowPunct w:val="0"/>
        <w:spacing w:before="146" w:line="249" w:lineRule="exact"/>
      </w:pPr>
      <w:r>
        <w:lastRenderedPageBreak/>
        <w:t>Influenza</w:t>
      </w:r>
      <w:r>
        <w:rPr>
          <w:spacing w:val="-1"/>
        </w:rPr>
        <w:t xml:space="preserve"> </w:t>
      </w:r>
      <w:r>
        <w:t>(flu</w:t>
      </w:r>
      <w:r>
        <w:rPr>
          <w:spacing w:val="-1"/>
        </w:rPr>
        <w:t xml:space="preserve"> </w:t>
      </w:r>
      <w:r>
        <w:t>shot)</w:t>
      </w:r>
      <w:r>
        <w:rPr>
          <w:u w:val="single"/>
        </w:rPr>
        <w:t xml:space="preserve"> </w:t>
      </w:r>
      <w:r>
        <w:rPr>
          <w:u w:val="single"/>
        </w:rPr>
        <w:tab/>
      </w:r>
      <w:r>
        <w:t>Hepatitis</w:t>
      </w:r>
      <w:r>
        <w:rPr>
          <w:spacing w:val="-3"/>
        </w:rPr>
        <w:t xml:space="preserve"> </w:t>
      </w:r>
      <w:r>
        <w:t>A</w:t>
      </w:r>
      <w:r>
        <w:rPr>
          <w:u w:val="single"/>
        </w:rPr>
        <w:t xml:space="preserve"> </w:t>
      </w:r>
      <w:r>
        <w:rPr>
          <w:u w:val="single"/>
        </w:rPr>
        <w:tab/>
      </w:r>
      <w:r>
        <w:t>Hepatitis</w:t>
      </w:r>
      <w:r>
        <w:rPr>
          <w:spacing w:val="-3"/>
        </w:rPr>
        <w:t xml:space="preserve"> </w:t>
      </w:r>
      <w:r>
        <w:t>B</w:t>
      </w:r>
      <w:r>
        <w:rPr>
          <w:u w:val="single"/>
        </w:rPr>
        <w:t xml:space="preserve"> </w:t>
      </w:r>
      <w:r>
        <w:rPr>
          <w:u w:val="single"/>
        </w:rPr>
        <w:tab/>
      </w:r>
      <w:r>
        <w:t>MMR</w:t>
      </w:r>
      <w:r>
        <w:rPr>
          <w:u w:val="single"/>
        </w:rPr>
        <w:t xml:space="preserve"> </w:t>
      </w:r>
      <w:r>
        <w:rPr>
          <w:u w:val="single"/>
        </w:rPr>
        <w:tab/>
      </w:r>
      <w:r>
        <w:t xml:space="preserve">Meningitis </w:t>
      </w:r>
      <w:r>
        <w:rPr>
          <w:u w:val="single"/>
        </w:rPr>
        <w:t xml:space="preserve"> </w:t>
      </w:r>
      <w:r>
        <w:rPr>
          <w:u w:val="single"/>
        </w:rPr>
        <w:tab/>
      </w:r>
    </w:p>
    <w:p w:rsidR="00000000" w:rsidRDefault="00E4192D">
      <w:pPr>
        <w:pStyle w:val="Heading2"/>
        <w:kinsoku w:val="0"/>
        <w:overflowPunct w:val="0"/>
        <w:spacing w:line="249" w:lineRule="exact"/>
        <w:rPr>
          <w:b w:val="0"/>
          <w:bCs w:val="0"/>
        </w:rPr>
      </w:pPr>
      <w:r>
        <w:t>HEALTH MAINTENANCE SCREENING</w:t>
      </w:r>
      <w:r>
        <w:rPr>
          <w:spacing w:val="-20"/>
        </w:rPr>
        <w:t xml:space="preserve"> </w:t>
      </w:r>
      <w:r>
        <w:t>TESTS:</w:t>
      </w:r>
    </w:p>
    <w:p w:rsidR="00000000" w:rsidRDefault="00E4192D">
      <w:pPr>
        <w:pStyle w:val="BodyText"/>
        <w:tabs>
          <w:tab w:val="left" w:pos="2177"/>
          <w:tab w:val="left" w:pos="3149"/>
        </w:tabs>
        <w:kinsoku w:val="0"/>
        <w:overflowPunct w:val="0"/>
        <w:spacing w:before="146"/>
        <w:ind w:left="60"/>
      </w:pPr>
      <w:r>
        <w:rPr>
          <w:rFonts w:ascii="Times New Roman" w:hAnsi="Times New Roman" w:cs="Vrinda"/>
          <w:sz w:val="24"/>
          <w:szCs w:val="24"/>
        </w:rPr>
        <w:br w:type="column"/>
      </w:r>
      <w:r>
        <w:lastRenderedPageBreak/>
        <w:t>Zostavax</w:t>
      </w:r>
      <w:r>
        <w:rPr>
          <w:spacing w:val="-8"/>
        </w:rPr>
        <w:t xml:space="preserve"> </w:t>
      </w:r>
      <w:r>
        <w:t>(shingles)</w:t>
      </w:r>
      <w:r>
        <w:rPr>
          <w:u w:val="single"/>
        </w:rPr>
        <w:t xml:space="preserve"> </w:t>
      </w:r>
      <w:r>
        <w:rPr>
          <w:u w:val="single"/>
        </w:rPr>
        <w:tab/>
      </w:r>
      <w:r>
        <w:t>HPV</w:t>
      </w:r>
      <w:r>
        <w:rPr>
          <w:spacing w:val="-1"/>
        </w:rPr>
        <w:t xml:space="preserve"> </w:t>
      </w:r>
      <w:r>
        <w:rPr>
          <w:u w:val="single"/>
        </w:rPr>
        <w:t xml:space="preserve"> </w:t>
      </w:r>
      <w:r>
        <w:rPr>
          <w:u w:val="single"/>
        </w:rPr>
        <w:tab/>
      </w:r>
    </w:p>
    <w:p w:rsidR="00000000" w:rsidRDefault="00E4192D">
      <w:pPr>
        <w:pStyle w:val="BodyText"/>
        <w:tabs>
          <w:tab w:val="left" w:pos="2177"/>
          <w:tab w:val="left" w:pos="3149"/>
        </w:tabs>
        <w:kinsoku w:val="0"/>
        <w:overflowPunct w:val="0"/>
        <w:spacing w:before="146"/>
        <w:ind w:left="60"/>
        <w:sectPr w:rsidR="00000000">
          <w:type w:val="continuous"/>
          <w:pgSz w:w="12240" w:h="15840"/>
          <w:pgMar w:top="560" w:right="520" w:bottom="500" w:left="500" w:header="720" w:footer="720" w:gutter="0"/>
          <w:cols w:num="2" w:space="720" w:equalWidth="0">
            <w:col w:w="7653" w:space="40"/>
            <w:col w:w="3527"/>
          </w:cols>
          <w:noEndnote/>
        </w:sectPr>
      </w:pPr>
    </w:p>
    <w:p w:rsidR="00000000" w:rsidRDefault="00E4192D">
      <w:pPr>
        <w:pStyle w:val="BodyText"/>
        <w:tabs>
          <w:tab w:val="left" w:pos="1865"/>
          <w:tab w:val="left" w:pos="4120"/>
          <w:tab w:val="left" w:pos="6558"/>
        </w:tabs>
        <w:kinsoku w:val="0"/>
        <w:overflowPunct w:val="0"/>
        <w:spacing w:before="119" w:line="292" w:lineRule="auto"/>
      </w:pPr>
      <w:r>
        <w:lastRenderedPageBreak/>
        <w:t>Lipid</w:t>
      </w:r>
      <w:r>
        <w:rPr>
          <w:spacing w:val="-5"/>
        </w:rPr>
        <w:t xml:space="preserve"> </w:t>
      </w:r>
      <w:r>
        <w:t>(cholesterol)</w:t>
      </w:r>
      <w:r>
        <w:tab/>
      </w:r>
      <w:r>
        <w:tab/>
        <w:t>Date</w:t>
      </w:r>
      <w:r>
        <w:rPr>
          <w:u w:val="single"/>
        </w:rPr>
        <w:tab/>
      </w:r>
      <w:r>
        <w:t xml:space="preserve"> Sigmoidoscopy</w:t>
      </w:r>
      <w:r>
        <w:rPr>
          <w:spacing w:val="-2"/>
        </w:rPr>
        <w:t xml:space="preserve"> </w:t>
      </w:r>
      <w:r>
        <w:t>or</w:t>
      </w:r>
      <w:r>
        <w:tab/>
        <w:t>Colonoscopy</w:t>
      </w:r>
      <w:r>
        <w:rPr>
          <w:spacing w:val="-6"/>
        </w:rPr>
        <w:t xml:space="preserve"> </w:t>
      </w:r>
      <w:r>
        <w:t>(circle</w:t>
      </w:r>
      <w:r>
        <w:rPr>
          <w:spacing w:val="-6"/>
        </w:rPr>
        <w:t xml:space="preserve"> </w:t>
      </w:r>
      <w:r>
        <w:t>one)</w:t>
      </w:r>
      <w:r>
        <w:tab/>
        <w:t>Date</w:t>
      </w:r>
      <w:r>
        <w:rPr>
          <w:spacing w:val="48"/>
        </w:rPr>
        <w:t xml:space="preserve"> </w:t>
      </w:r>
      <w:r>
        <w:t>(year)</w:t>
      </w:r>
      <w:r>
        <w:rPr>
          <w:u w:val="single"/>
        </w:rPr>
        <w:t xml:space="preserve"> </w:t>
      </w:r>
      <w:r>
        <w:rPr>
          <w:u w:val="single"/>
        </w:rPr>
        <w:tab/>
      </w:r>
      <w:r>
        <w:rPr>
          <w:w w:val="37"/>
          <w:u w:val="single"/>
        </w:rPr>
        <w:t xml:space="preserve"> </w:t>
      </w:r>
    </w:p>
    <w:p w:rsidR="00000000" w:rsidRDefault="00E4192D">
      <w:pPr>
        <w:pStyle w:val="BodyText"/>
        <w:tabs>
          <w:tab w:val="left" w:pos="2528"/>
          <w:tab w:val="left" w:pos="3630"/>
          <w:tab w:val="left" w:pos="4137"/>
        </w:tabs>
        <w:kinsoku w:val="0"/>
        <w:overflowPunct w:val="0"/>
        <w:spacing w:before="119" w:line="292" w:lineRule="auto"/>
        <w:ind w:left="1269" w:right="372" w:hanging="1049"/>
        <w:rPr>
          <w:spacing w:val="-1"/>
        </w:rPr>
      </w:pPr>
      <w:r>
        <w:rPr>
          <w:rFonts w:ascii="Times New Roman" w:hAnsi="Times New Roman" w:cs="Vrinda"/>
          <w:sz w:val="24"/>
          <w:szCs w:val="24"/>
        </w:rPr>
        <w:br w:type="column"/>
      </w:r>
      <w:r>
        <w:lastRenderedPageBreak/>
        <w:t>Result,</w:t>
      </w:r>
      <w:r>
        <w:rPr>
          <w:spacing w:val="-2"/>
        </w:rPr>
        <w:t xml:space="preserve"> </w:t>
      </w:r>
      <w:r>
        <w:t>if</w:t>
      </w:r>
      <w:r>
        <w:rPr>
          <w:spacing w:val="-5"/>
        </w:rPr>
        <w:t xml:space="preserve"> </w:t>
      </w:r>
      <w:r>
        <w:t xml:space="preserve">known </w:t>
      </w:r>
      <w:r>
        <w:rPr>
          <w:u w:val="single"/>
        </w:rPr>
        <w:t xml:space="preserve"> </w:t>
      </w:r>
      <w:r>
        <w:rPr>
          <w:u w:val="single"/>
        </w:rPr>
        <w:tab/>
      </w:r>
      <w:r>
        <w:rPr>
          <w:u w:val="single"/>
        </w:rPr>
        <w:tab/>
      </w:r>
      <w:r>
        <w:rPr>
          <w:u w:val="single"/>
        </w:rPr>
        <w:tab/>
      </w:r>
      <w:r>
        <w:rPr>
          <w:w w:val="31"/>
          <w:u w:val="single"/>
        </w:rPr>
        <w:t xml:space="preserve"> </w:t>
      </w:r>
      <w:r>
        <w:t xml:space="preserve"> </w:t>
      </w:r>
      <w:r>
        <w:rPr>
          <w:spacing w:val="-1"/>
        </w:rPr>
        <w:t>Abnormal?</w:t>
      </w:r>
      <w:r>
        <w:rPr>
          <w:spacing w:val="-1"/>
        </w:rPr>
        <w:tab/>
      </w:r>
      <w:r>
        <w:rPr>
          <w:rFonts w:ascii="Times New Roman" w:hAnsi="Times New Roman" w:cs="Times New Roman"/>
        </w:rPr>
        <w:t>□</w:t>
      </w:r>
      <w:r>
        <w:rPr>
          <w:rFonts w:ascii="Times New Roman" w:hAnsi="Times New Roman" w:cs="Times New Roman"/>
          <w:spacing w:val="-3"/>
        </w:rPr>
        <w:t xml:space="preserve"> </w:t>
      </w:r>
      <w:r>
        <w:rPr>
          <w:spacing w:val="-1"/>
        </w:rPr>
        <w:t>No</w:t>
      </w:r>
      <w:r>
        <w:rPr>
          <w:spacing w:val="-1"/>
        </w:rPr>
        <w:tab/>
      </w:r>
      <w:r>
        <w:rPr>
          <w:rFonts w:ascii="Times New Roman" w:hAnsi="Times New Roman" w:cs="Times New Roman"/>
        </w:rPr>
        <w:t>□</w:t>
      </w:r>
      <w:r>
        <w:rPr>
          <w:rFonts w:ascii="Times New Roman" w:hAnsi="Times New Roman" w:cs="Times New Roman"/>
          <w:spacing w:val="-1"/>
        </w:rPr>
        <w:t xml:space="preserve"> </w:t>
      </w:r>
      <w:r>
        <w:rPr>
          <w:spacing w:val="-1"/>
        </w:rPr>
        <w:t>Yes</w:t>
      </w:r>
    </w:p>
    <w:p w:rsidR="00000000" w:rsidRDefault="00E4192D">
      <w:pPr>
        <w:pStyle w:val="BodyText"/>
        <w:tabs>
          <w:tab w:val="left" w:pos="2528"/>
          <w:tab w:val="left" w:pos="3630"/>
          <w:tab w:val="left" w:pos="4137"/>
        </w:tabs>
        <w:kinsoku w:val="0"/>
        <w:overflowPunct w:val="0"/>
        <w:spacing w:before="119" w:line="292" w:lineRule="auto"/>
        <w:ind w:left="1269" w:right="372" w:hanging="1049"/>
        <w:rPr>
          <w:spacing w:val="-1"/>
        </w:rPr>
        <w:sectPr w:rsidR="00000000">
          <w:type w:val="continuous"/>
          <w:pgSz w:w="12240" w:h="15840"/>
          <w:pgMar w:top="560" w:right="520" w:bottom="500" w:left="500" w:header="720" w:footer="720" w:gutter="0"/>
          <w:cols w:num="2" w:space="720" w:equalWidth="0">
            <w:col w:w="6578" w:space="113"/>
            <w:col w:w="4529"/>
          </w:cols>
          <w:noEndnote/>
        </w:sectPr>
      </w:pPr>
    </w:p>
    <w:p w:rsidR="00000000" w:rsidRDefault="00E4192D">
      <w:pPr>
        <w:pStyle w:val="BodyText"/>
        <w:tabs>
          <w:tab w:val="left" w:pos="7960"/>
          <w:tab w:val="left" w:pos="9220"/>
          <w:tab w:val="left" w:pos="10321"/>
        </w:tabs>
        <w:kinsoku w:val="0"/>
        <w:overflowPunct w:val="0"/>
        <w:spacing w:line="318" w:lineRule="exact"/>
        <w:ind w:right="118"/>
        <w:rPr>
          <w:spacing w:val="-1"/>
        </w:rPr>
      </w:pPr>
      <w:r>
        <w:rPr>
          <w:b/>
          <w:bCs/>
          <w:i/>
          <w:iCs/>
          <w:spacing w:val="-1"/>
          <w:position w:val="-12"/>
        </w:rPr>
        <w:lastRenderedPageBreak/>
        <w:t>Wome</w:t>
      </w:r>
      <w:r>
        <w:rPr>
          <w:b/>
          <w:bCs/>
          <w:i/>
          <w:iCs/>
          <w:spacing w:val="-1"/>
          <w:position w:val="-12"/>
        </w:rPr>
        <w:t>n</w:t>
      </w:r>
      <w:r>
        <w:rPr>
          <w:b/>
          <w:bCs/>
          <w:i/>
          <w:iCs/>
          <w:spacing w:val="7"/>
          <w:position w:val="-12"/>
        </w:rPr>
        <w:t xml:space="preserve"> </w:t>
      </w:r>
      <w:r>
        <w:rPr>
          <w:b/>
          <w:bCs/>
          <w:i/>
          <w:iCs/>
          <w:spacing w:val="-1"/>
          <w:position w:val="-12"/>
        </w:rPr>
        <w:t>only:</w:t>
      </w:r>
      <w:r>
        <w:rPr>
          <w:b/>
          <w:bCs/>
          <w:i/>
          <w:iCs/>
          <w:spacing w:val="-1"/>
          <w:position w:val="-12"/>
        </w:rPr>
        <w:tab/>
      </w:r>
      <w:r>
        <w:rPr>
          <w:spacing w:val="-1"/>
        </w:rPr>
        <w:t>Polyp?</w:t>
      </w:r>
      <w:r>
        <w:rPr>
          <w:spacing w:val="-1"/>
        </w:rPr>
        <w:tab/>
      </w:r>
      <w:r>
        <w:rPr>
          <w:rFonts w:ascii="Times New Roman" w:hAnsi="Times New Roman" w:cs="Times New Roman"/>
        </w:rPr>
        <w:t>□</w:t>
      </w:r>
      <w:r>
        <w:rPr>
          <w:rFonts w:ascii="Times New Roman" w:hAnsi="Times New Roman" w:cs="Times New Roman"/>
          <w:spacing w:val="-3"/>
        </w:rPr>
        <w:t xml:space="preserve"> </w:t>
      </w:r>
      <w:r>
        <w:rPr>
          <w:spacing w:val="-1"/>
        </w:rPr>
        <w:t>No</w:t>
      </w:r>
      <w:r>
        <w:rPr>
          <w:spacing w:val="-1"/>
        </w:rPr>
        <w:tab/>
      </w:r>
      <w:r>
        <w:rPr>
          <w:rFonts w:ascii="Times New Roman" w:hAnsi="Times New Roman" w:cs="Times New Roman"/>
        </w:rPr>
        <w:t>□</w:t>
      </w:r>
      <w:r>
        <w:rPr>
          <w:rFonts w:ascii="Times New Roman" w:hAnsi="Times New Roman" w:cs="Times New Roman"/>
          <w:spacing w:val="-1"/>
        </w:rPr>
        <w:t xml:space="preserve"> </w:t>
      </w:r>
      <w:r>
        <w:rPr>
          <w:spacing w:val="-1"/>
        </w:rPr>
        <w:t>Yes</w:t>
      </w:r>
    </w:p>
    <w:p w:rsidR="00000000" w:rsidRDefault="00E4192D">
      <w:pPr>
        <w:pStyle w:val="BodyText"/>
        <w:tabs>
          <w:tab w:val="left" w:pos="7960"/>
          <w:tab w:val="left" w:pos="9220"/>
          <w:tab w:val="left" w:pos="10321"/>
        </w:tabs>
        <w:kinsoku w:val="0"/>
        <w:overflowPunct w:val="0"/>
        <w:spacing w:line="318" w:lineRule="exact"/>
        <w:ind w:right="118"/>
        <w:rPr>
          <w:spacing w:val="-1"/>
        </w:rPr>
        <w:sectPr w:rsidR="00000000">
          <w:type w:val="continuous"/>
          <w:pgSz w:w="12240" w:h="15840"/>
          <w:pgMar w:top="560" w:right="520" w:bottom="500" w:left="500" w:header="720" w:footer="720" w:gutter="0"/>
          <w:cols w:space="720" w:equalWidth="0">
            <w:col w:w="11220"/>
          </w:cols>
          <w:noEndnote/>
        </w:sectPr>
      </w:pPr>
    </w:p>
    <w:p w:rsidR="00000000" w:rsidRDefault="00E4192D">
      <w:pPr>
        <w:pStyle w:val="BodyText"/>
        <w:tabs>
          <w:tab w:val="left" w:pos="3191"/>
          <w:tab w:val="left" w:pos="7288"/>
        </w:tabs>
        <w:kinsoku w:val="0"/>
        <w:overflowPunct w:val="0"/>
        <w:spacing w:line="246" w:lineRule="exact"/>
      </w:pPr>
      <w:r>
        <w:rPr>
          <w:spacing w:val="-1"/>
        </w:rPr>
        <w:lastRenderedPageBreak/>
        <w:t>Mammogram</w:t>
      </w:r>
      <w:r>
        <w:rPr>
          <w:spacing w:val="-1"/>
        </w:rPr>
        <w:tab/>
      </w:r>
      <w:r>
        <w:t xml:space="preserve">Most </w:t>
      </w:r>
      <w:r>
        <w:rPr>
          <w:spacing w:val="-1"/>
        </w:rPr>
        <w:t>recent</w:t>
      </w:r>
      <w:r>
        <w:rPr>
          <w:spacing w:val="12"/>
        </w:rPr>
        <w:t xml:space="preserve"> </w:t>
      </w:r>
      <w:r>
        <w:rPr>
          <w:spacing w:val="-1"/>
        </w:rPr>
        <w:t xml:space="preserve">date/where </w:t>
      </w:r>
      <w:r>
        <w:rPr>
          <w:spacing w:val="-2"/>
        </w:rPr>
        <w:t xml:space="preserve"> </w:t>
      </w:r>
      <w:r>
        <w:rPr>
          <w:u w:val="single"/>
        </w:rPr>
        <w:t xml:space="preserve"> </w:t>
      </w:r>
      <w:r>
        <w:rPr>
          <w:u w:val="single"/>
        </w:rPr>
        <w:tab/>
      </w:r>
    </w:p>
    <w:p w:rsidR="00000000" w:rsidRDefault="00E4192D">
      <w:pPr>
        <w:pStyle w:val="BodyText"/>
        <w:tabs>
          <w:tab w:val="left" w:pos="3191"/>
          <w:tab w:val="left" w:pos="7237"/>
        </w:tabs>
        <w:kinsoku w:val="0"/>
        <w:overflowPunct w:val="0"/>
        <w:spacing w:before="59"/>
      </w:pPr>
      <w:r>
        <w:t>Pap</w:t>
      </w:r>
      <w:r>
        <w:rPr>
          <w:spacing w:val="1"/>
        </w:rPr>
        <w:t xml:space="preserve"> </w:t>
      </w:r>
      <w:r>
        <w:t>Smear</w:t>
      </w:r>
      <w:r>
        <w:tab/>
        <w:t>Most recent</w:t>
      </w:r>
      <w:r>
        <w:rPr>
          <w:spacing w:val="-4"/>
        </w:rPr>
        <w:t xml:space="preserve"> </w:t>
      </w:r>
      <w:r>
        <w:t>date/where</w:t>
      </w:r>
      <w:r>
        <w:rPr>
          <w:spacing w:val="-3"/>
        </w:rPr>
        <w:t xml:space="preserve"> </w:t>
      </w:r>
      <w:r>
        <w:rPr>
          <w:u w:val="single"/>
        </w:rPr>
        <w:t xml:space="preserve"> </w:t>
      </w:r>
      <w:r>
        <w:rPr>
          <w:u w:val="single"/>
        </w:rPr>
        <w:tab/>
      </w:r>
    </w:p>
    <w:p w:rsidR="00000000" w:rsidRDefault="00E4192D">
      <w:pPr>
        <w:pStyle w:val="BodyText"/>
        <w:tabs>
          <w:tab w:val="left" w:pos="3191"/>
          <w:tab w:val="left" w:pos="7237"/>
        </w:tabs>
        <w:kinsoku w:val="0"/>
        <w:overflowPunct w:val="0"/>
        <w:spacing w:before="62"/>
        <w:ind w:left="219"/>
      </w:pPr>
      <w:r>
        <w:t>Bone</w:t>
      </w:r>
      <w:r>
        <w:rPr>
          <w:spacing w:val="-3"/>
        </w:rPr>
        <w:t xml:space="preserve"> </w:t>
      </w:r>
      <w:r>
        <w:t>Density</w:t>
      </w:r>
      <w:r>
        <w:rPr>
          <w:spacing w:val="-3"/>
        </w:rPr>
        <w:t xml:space="preserve"> </w:t>
      </w:r>
      <w:r>
        <w:t>Test</w:t>
      </w:r>
      <w:r>
        <w:tab/>
        <w:t>Most recent</w:t>
      </w:r>
      <w:r>
        <w:rPr>
          <w:spacing w:val="-4"/>
        </w:rPr>
        <w:t xml:space="preserve"> </w:t>
      </w:r>
      <w:r>
        <w:t>date/where</w:t>
      </w:r>
      <w:r>
        <w:rPr>
          <w:spacing w:val="-3"/>
        </w:rPr>
        <w:t xml:space="preserve"> </w:t>
      </w:r>
      <w:r>
        <w:rPr>
          <w:u w:val="single"/>
        </w:rPr>
        <w:t xml:space="preserve"> </w:t>
      </w:r>
      <w:r>
        <w:rPr>
          <w:u w:val="single"/>
        </w:rPr>
        <w:tab/>
      </w:r>
    </w:p>
    <w:p w:rsidR="00000000" w:rsidRDefault="00E4192D">
      <w:pPr>
        <w:pStyle w:val="BodyText"/>
        <w:tabs>
          <w:tab w:val="left" w:pos="1480"/>
          <w:tab w:val="left" w:pos="2581"/>
        </w:tabs>
        <w:kinsoku w:val="0"/>
        <w:overflowPunct w:val="0"/>
        <w:spacing w:line="247" w:lineRule="exact"/>
        <w:ind w:left="219"/>
        <w:rPr>
          <w:spacing w:val="-1"/>
        </w:rPr>
      </w:pPr>
      <w:r>
        <w:rPr>
          <w:rFonts w:ascii="Times New Roman" w:hAnsi="Times New Roman" w:cs="Vrinda"/>
          <w:spacing w:val="-1"/>
          <w:sz w:val="24"/>
          <w:szCs w:val="24"/>
        </w:rPr>
        <w:br w:type="column"/>
      </w:r>
      <w:r>
        <w:rPr>
          <w:spacing w:val="-1"/>
        </w:rPr>
        <w:lastRenderedPageBreak/>
        <w:t>Abnormal?</w:t>
      </w:r>
      <w:r>
        <w:rPr>
          <w:spacing w:val="-1"/>
        </w:rPr>
        <w:tab/>
      </w:r>
      <w:r>
        <w:rPr>
          <w:rFonts w:ascii="Times New Roman" w:hAnsi="Times New Roman" w:cs="Times New Roman"/>
        </w:rPr>
        <w:t>□</w:t>
      </w:r>
      <w:r>
        <w:rPr>
          <w:rFonts w:ascii="Times New Roman" w:hAnsi="Times New Roman" w:cs="Times New Roman"/>
          <w:spacing w:val="-3"/>
        </w:rPr>
        <w:t xml:space="preserve"> </w:t>
      </w:r>
      <w:r>
        <w:rPr>
          <w:spacing w:val="-1"/>
        </w:rPr>
        <w:t>No</w:t>
      </w:r>
      <w:r>
        <w:rPr>
          <w:spacing w:val="-1"/>
        </w:rPr>
        <w:tab/>
      </w:r>
      <w:r>
        <w:rPr>
          <w:rFonts w:ascii="Times New Roman" w:hAnsi="Times New Roman" w:cs="Times New Roman"/>
        </w:rPr>
        <w:t>□</w:t>
      </w:r>
      <w:r>
        <w:rPr>
          <w:rFonts w:ascii="Times New Roman" w:hAnsi="Times New Roman" w:cs="Times New Roman"/>
          <w:spacing w:val="-1"/>
        </w:rPr>
        <w:t xml:space="preserve"> </w:t>
      </w:r>
      <w:r>
        <w:rPr>
          <w:spacing w:val="-1"/>
        </w:rPr>
        <w:t>Yes</w:t>
      </w:r>
    </w:p>
    <w:p w:rsidR="00000000" w:rsidRDefault="00E4192D">
      <w:pPr>
        <w:pStyle w:val="BodyText"/>
        <w:tabs>
          <w:tab w:val="left" w:pos="1480"/>
          <w:tab w:val="left" w:pos="2581"/>
        </w:tabs>
        <w:kinsoku w:val="0"/>
        <w:overflowPunct w:val="0"/>
        <w:spacing w:before="58"/>
        <w:rPr>
          <w:spacing w:val="-1"/>
        </w:rPr>
      </w:pPr>
      <w:r>
        <w:rPr>
          <w:spacing w:val="-1"/>
        </w:rPr>
        <w:t>Abnormal?</w:t>
      </w:r>
      <w:r>
        <w:rPr>
          <w:spacing w:val="-1"/>
        </w:rPr>
        <w:tab/>
      </w:r>
      <w:r>
        <w:rPr>
          <w:rFonts w:ascii="Times New Roman" w:hAnsi="Times New Roman" w:cs="Times New Roman"/>
        </w:rPr>
        <w:t>□</w:t>
      </w:r>
      <w:r>
        <w:rPr>
          <w:rFonts w:ascii="Times New Roman" w:hAnsi="Times New Roman" w:cs="Times New Roman"/>
          <w:spacing w:val="-3"/>
        </w:rPr>
        <w:t xml:space="preserve"> </w:t>
      </w:r>
      <w:r>
        <w:rPr>
          <w:spacing w:val="-1"/>
        </w:rPr>
        <w:t>No</w:t>
      </w:r>
      <w:r>
        <w:rPr>
          <w:spacing w:val="-1"/>
        </w:rPr>
        <w:tab/>
      </w:r>
      <w:r>
        <w:rPr>
          <w:rFonts w:ascii="Times New Roman" w:hAnsi="Times New Roman" w:cs="Times New Roman"/>
        </w:rPr>
        <w:t>□</w:t>
      </w:r>
      <w:r>
        <w:rPr>
          <w:rFonts w:ascii="Times New Roman" w:hAnsi="Times New Roman" w:cs="Times New Roman"/>
          <w:spacing w:val="-1"/>
        </w:rPr>
        <w:t xml:space="preserve"> </w:t>
      </w:r>
      <w:r>
        <w:rPr>
          <w:spacing w:val="-1"/>
        </w:rPr>
        <w:t>Yes</w:t>
      </w:r>
    </w:p>
    <w:p w:rsidR="00000000" w:rsidRDefault="00E4192D">
      <w:pPr>
        <w:pStyle w:val="BodyText"/>
        <w:tabs>
          <w:tab w:val="left" w:pos="1480"/>
          <w:tab w:val="left" w:pos="2581"/>
        </w:tabs>
        <w:kinsoku w:val="0"/>
        <w:overflowPunct w:val="0"/>
        <w:spacing w:before="21"/>
        <w:rPr>
          <w:spacing w:val="-1"/>
        </w:rPr>
      </w:pPr>
      <w:r>
        <w:rPr>
          <w:spacing w:val="-1"/>
        </w:rPr>
        <w:t>Abnormal?</w:t>
      </w:r>
      <w:r>
        <w:rPr>
          <w:spacing w:val="-1"/>
        </w:rPr>
        <w:tab/>
      </w:r>
      <w:r>
        <w:rPr>
          <w:rFonts w:ascii="Times New Roman" w:hAnsi="Times New Roman" w:cs="Times New Roman"/>
        </w:rPr>
        <w:t>□</w:t>
      </w:r>
      <w:r>
        <w:rPr>
          <w:rFonts w:ascii="Times New Roman" w:hAnsi="Times New Roman" w:cs="Times New Roman"/>
          <w:spacing w:val="-3"/>
        </w:rPr>
        <w:t xml:space="preserve"> </w:t>
      </w:r>
      <w:r>
        <w:rPr>
          <w:spacing w:val="-1"/>
        </w:rPr>
        <w:t>No</w:t>
      </w:r>
      <w:r>
        <w:rPr>
          <w:spacing w:val="-1"/>
        </w:rPr>
        <w:tab/>
      </w:r>
      <w:r>
        <w:rPr>
          <w:rFonts w:ascii="Times New Roman" w:hAnsi="Times New Roman" w:cs="Times New Roman"/>
        </w:rPr>
        <w:t>□</w:t>
      </w:r>
      <w:r>
        <w:rPr>
          <w:rFonts w:ascii="Times New Roman" w:hAnsi="Times New Roman" w:cs="Times New Roman"/>
          <w:spacing w:val="-1"/>
        </w:rPr>
        <w:t xml:space="preserve"> </w:t>
      </w:r>
      <w:r>
        <w:rPr>
          <w:spacing w:val="-1"/>
          <w:position w:val="4"/>
        </w:rPr>
        <w:t>Yes</w:t>
      </w:r>
    </w:p>
    <w:p w:rsidR="00000000" w:rsidRDefault="00E4192D">
      <w:pPr>
        <w:pStyle w:val="BodyText"/>
        <w:tabs>
          <w:tab w:val="left" w:pos="1480"/>
          <w:tab w:val="left" w:pos="2581"/>
        </w:tabs>
        <w:kinsoku w:val="0"/>
        <w:overflowPunct w:val="0"/>
        <w:spacing w:before="21"/>
        <w:rPr>
          <w:spacing w:val="-1"/>
        </w:rPr>
        <w:sectPr w:rsidR="00000000">
          <w:type w:val="continuous"/>
          <w:pgSz w:w="12240" w:h="15840"/>
          <w:pgMar w:top="560" w:right="520" w:bottom="500" w:left="500" w:header="720" w:footer="720" w:gutter="0"/>
          <w:cols w:num="2" w:space="720" w:equalWidth="0">
            <w:col w:w="7289" w:space="451"/>
            <w:col w:w="3480"/>
          </w:cols>
          <w:noEndnote/>
        </w:sectPr>
      </w:pPr>
    </w:p>
    <w:p w:rsidR="00000000" w:rsidRDefault="00E4192D">
      <w:pPr>
        <w:pStyle w:val="BodyText"/>
        <w:kinsoku w:val="0"/>
        <w:overflowPunct w:val="0"/>
        <w:spacing w:before="58"/>
        <w:ind w:right="118"/>
      </w:pPr>
      <w:bookmarkStart w:id="5" w:name="PERSONAL MEDICAL HISTORY: Do you have no"/>
      <w:bookmarkEnd w:id="5"/>
      <w:r>
        <w:rPr>
          <w:b/>
          <w:bCs/>
        </w:rPr>
        <w:lastRenderedPageBreak/>
        <w:t>PERSONAL MEDICAL HISTORY</w:t>
      </w:r>
      <w:r>
        <w:t>:  Do you</w:t>
      </w:r>
      <w:r>
        <w:t xml:space="preserve"> have now or have you had (past) any of the following</w:t>
      </w:r>
      <w:r>
        <w:rPr>
          <w:spacing w:val="-34"/>
        </w:rPr>
        <w:t xml:space="preserve"> </w:t>
      </w:r>
      <w:r>
        <w:t>conditions?</w:t>
      </w:r>
    </w:p>
    <w:p w:rsidR="00000000" w:rsidRDefault="00E4192D">
      <w:pPr>
        <w:pStyle w:val="BodyText"/>
        <w:kinsoku w:val="0"/>
        <w:overflowPunct w:val="0"/>
        <w:spacing w:before="1"/>
        <w:ind w:left="0"/>
      </w:pPr>
    </w:p>
    <w:tbl>
      <w:tblPr>
        <w:tblW w:w="0" w:type="auto"/>
        <w:tblInd w:w="112" w:type="dxa"/>
        <w:tblLayout w:type="fixed"/>
        <w:tblCellMar>
          <w:left w:w="0" w:type="dxa"/>
          <w:right w:w="0" w:type="dxa"/>
        </w:tblCellMar>
        <w:tblLook w:val="0000" w:firstRow="0" w:lastRow="0" w:firstColumn="0" w:lastColumn="0" w:noHBand="0" w:noVBand="0"/>
      </w:tblPr>
      <w:tblGrid>
        <w:gridCol w:w="4059"/>
        <w:gridCol w:w="1051"/>
        <w:gridCol w:w="991"/>
        <w:gridCol w:w="4807"/>
      </w:tblGrid>
      <w:tr w:rsidR="00000000">
        <w:tblPrEx>
          <w:tblCellMar>
            <w:top w:w="0" w:type="dxa"/>
            <w:left w:w="0" w:type="dxa"/>
            <w:bottom w:w="0" w:type="dxa"/>
            <w:right w:w="0" w:type="dxa"/>
          </w:tblCellMar>
        </w:tblPrEx>
        <w:trPr>
          <w:trHeight w:hRule="exact" w:val="264"/>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ind w:left="103"/>
            </w:pPr>
            <w:r>
              <w:rPr>
                <w:rFonts w:ascii="Arial Narrow" w:hAnsi="Arial Narrow" w:cs="Arial Narrow"/>
                <w:b/>
                <w:bCs/>
                <w:i/>
                <w:iCs/>
                <w:sz w:val="22"/>
                <w:szCs w:val="22"/>
              </w:rPr>
              <w:t>Condition</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ind w:left="328"/>
            </w:pPr>
            <w:r>
              <w:rPr>
                <w:rFonts w:ascii="Arial Narrow" w:hAnsi="Arial Narrow" w:cs="Arial Narrow"/>
                <w:b/>
                <w:bCs/>
                <w:i/>
                <w:iCs/>
                <w:sz w:val="22"/>
                <w:szCs w:val="22"/>
              </w:rPr>
              <w:t>Now</w:t>
            </w:r>
          </w:p>
        </w:tc>
        <w:tc>
          <w:tcPr>
            <w:tcW w:w="991"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ind w:left="299"/>
            </w:pPr>
            <w:r>
              <w:rPr>
                <w:rFonts w:ascii="Arial Narrow" w:hAnsi="Arial Narrow" w:cs="Arial Narrow"/>
                <w:b/>
                <w:bCs/>
                <w:i/>
                <w:iCs/>
                <w:sz w:val="22"/>
                <w:szCs w:val="22"/>
              </w:rPr>
              <w:t>Past</w:t>
            </w:r>
          </w:p>
        </w:tc>
        <w:tc>
          <w:tcPr>
            <w:tcW w:w="4807"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jc w:val="center"/>
            </w:pPr>
            <w:r>
              <w:rPr>
                <w:rFonts w:ascii="Arial Narrow" w:hAnsi="Arial Narrow" w:cs="Arial Narrow"/>
                <w:b/>
                <w:bCs/>
                <w:i/>
                <w:iCs/>
                <w:sz w:val="22"/>
                <w:szCs w:val="22"/>
              </w:rPr>
              <w:t>Comments</w:t>
            </w:r>
          </w:p>
        </w:tc>
      </w:tr>
      <w:tr w:rsidR="00000000">
        <w:tblPrEx>
          <w:tblCellMar>
            <w:top w:w="0" w:type="dxa"/>
            <w:left w:w="0" w:type="dxa"/>
            <w:bottom w:w="0" w:type="dxa"/>
            <w:right w:w="0" w:type="dxa"/>
          </w:tblCellMar>
        </w:tblPrEx>
        <w:trPr>
          <w:trHeight w:hRule="exact" w:val="262"/>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0" w:lineRule="exact"/>
              <w:ind w:left="103"/>
            </w:pPr>
            <w:r>
              <w:rPr>
                <w:rFonts w:ascii="Arial Narrow" w:hAnsi="Arial Narrow" w:cs="Arial Narrow"/>
                <w:sz w:val="22"/>
                <w:szCs w:val="22"/>
              </w:rPr>
              <w:t>Alcohol / Drug</w:t>
            </w:r>
            <w:r>
              <w:rPr>
                <w:rFonts w:ascii="Arial Narrow" w:hAnsi="Arial Narrow" w:cs="Arial Narrow"/>
                <w:spacing w:val="-4"/>
                <w:sz w:val="22"/>
                <w:szCs w:val="22"/>
              </w:rPr>
              <w:t xml:space="preserve"> </w:t>
            </w:r>
            <w:r>
              <w:rPr>
                <w:rFonts w:ascii="Arial Narrow" w:hAnsi="Arial Narrow" w:cs="Arial Narrow"/>
                <w:sz w:val="22"/>
                <w:szCs w:val="22"/>
              </w:rPr>
              <w:t>abuse</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0" w:lineRule="exact"/>
              <w:ind w:left="103"/>
            </w:pPr>
            <w:r>
              <w:rPr>
                <w:rFonts w:ascii="Arial Narrow" w:hAnsi="Arial Narrow" w:cs="Arial Narrow"/>
                <w:sz w:val="22"/>
                <w:szCs w:val="22"/>
              </w:rPr>
              <w:t>Allergy (Hay</w:t>
            </w:r>
            <w:r>
              <w:rPr>
                <w:rFonts w:ascii="Arial Narrow" w:hAnsi="Arial Narrow" w:cs="Arial Narrow"/>
                <w:spacing w:val="-8"/>
                <w:sz w:val="22"/>
                <w:szCs w:val="22"/>
              </w:rPr>
              <w:t xml:space="preserve"> </w:t>
            </w:r>
            <w:r>
              <w:rPr>
                <w:rFonts w:ascii="Arial Narrow" w:hAnsi="Arial Narrow" w:cs="Arial Narrow"/>
                <w:sz w:val="22"/>
                <w:szCs w:val="22"/>
              </w:rPr>
              <w:t>Fever)</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4"/>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ind w:left="103"/>
            </w:pPr>
            <w:r>
              <w:rPr>
                <w:rFonts w:ascii="Arial Narrow" w:hAnsi="Arial Narrow" w:cs="Arial Narrow"/>
                <w:sz w:val="22"/>
                <w:szCs w:val="22"/>
              </w:rPr>
              <w:t>Anemia</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ind w:left="103"/>
            </w:pPr>
            <w:r>
              <w:rPr>
                <w:rFonts w:ascii="Arial Narrow" w:hAnsi="Arial Narrow" w:cs="Arial Narrow"/>
                <w:sz w:val="22"/>
                <w:szCs w:val="22"/>
              </w:rPr>
              <w:t>Anxiety</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ind w:left="103"/>
            </w:pPr>
            <w:r>
              <w:rPr>
                <w:rFonts w:ascii="Arial Narrow" w:hAnsi="Arial Narrow" w:cs="Arial Narrow"/>
                <w:sz w:val="22"/>
                <w:szCs w:val="22"/>
              </w:rPr>
              <w:t>Arthritis</w:t>
            </w:r>
            <w:r>
              <w:rPr>
                <w:rFonts w:ascii="Arial Narrow" w:hAnsi="Arial Narrow" w:cs="Arial Narrow"/>
                <w:spacing w:val="-6"/>
                <w:sz w:val="22"/>
                <w:szCs w:val="22"/>
              </w:rPr>
              <w:t xml:space="preserve"> </w:t>
            </w:r>
            <w:r>
              <w:rPr>
                <w:rFonts w:ascii="Arial Narrow" w:hAnsi="Arial Narrow" w:cs="Arial Narrow"/>
                <w:sz w:val="22"/>
                <w:szCs w:val="22"/>
              </w:rPr>
              <w:t>(Rheumatoid)</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4"/>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ind w:left="103"/>
            </w:pPr>
            <w:r>
              <w:rPr>
                <w:rFonts w:ascii="Arial Narrow" w:hAnsi="Arial Narrow" w:cs="Arial Narrow"/>
                <w:sz w:val="22"/>
                <w:szCs w:val="22"/>
              </w:rPr>
              <w:t>Arthritis</w:t>
            </w:r>
            <w:r>
              <w:rPr>
                <w:rFonts w:ascii="Arial Narrow" w:hAnsi="Arial Narrow" w:cs="Arial Narrow"/>
                <w:spacing w:val="-8"/>
                <w:sz w:val="22"/>
                <w:szCs w:val="22"/>
              </w:rPr>
              <w:t xml:space="preserve"> </w:t>
            </w:r>
            <w:r>
              <w:rPr>
                <w:rFonts w:ascii="Arial Narrow" w:hAnsi="Arial Narrow" w:cs="Arial Narrow"/>
                <w:sz w:val="22"/>
                <w:szCs w:val="22"/>
              </w:rPr>
              <w:t>(Osteoarthritis)</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ind w:left="103"/>
            </w:pPr>
            <w:r>
              <w:rPr>
                <w:rFonts w:ascii="Arial Narrow" w:hAnsi="Arial Narrow" w:cs="Arial Narrow"/>
                <w:sz w:val="22"/>
                <w:szCs w:val="22"/>
              </w:rPr>
              <w:t>Asthma</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4"/>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ind w:left="103"/>
            </w:pPr>
            <w:r>
              <w:rPr>
                <w:rFonts w:ascii="Arial Narrow" w:hAnsi="Arial Narrow" w:cs="Arial Narrow"/>
                <w:sz w:val="22"/>
                <w:szCs w:val="22"/>
              </w:rPr>
              <w:t>Bladder / Kidney</w:t>
            </w:r>
            <w:r>
              <w:rPr>
                <w:rFonts w:ascii="Arial Narrow" w:hAnsi="Arial Narrow" w:cs="Arial Narrow"/>
                <w:spacing w:val="-7"/>
                <w:sz w:val="22"/>
                <w:szCs w:val="22"/>
              </w:rPr>
              <w:t xml:space="preserve"> </w:t>
            </w:r>
            <w:r>
              <w:rPr>
                <w:rFonts w:ascii="Arial Narrow" w:hAnsi="Arial Narrow" w:cs="Arial Narrow"/>
                <w:sz w:val="22"/>
                <w:szCs w:val="22"/>
              </w:rPr>
              <w:t>Problems</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ind w:left="103"/>
            </w:pPr>
            <w:r>
              <w:rPr>
                <w:rFonts w:ascii="Arial Narrow" w:hAnsi="Arial Narrow" w:cs="Arial Narrow"/>
                <w:sz w:val="22"/>
                <w:szCs w:val="22"/>
              </w:rPr>
              <w:t>Blood Clot</w:t>
            </w:r>
            <w:r>
              <w:rPr>
                <w:rFonts w:ascii="Arial Narrow" w:hAnsi="Arial Narrow" w:cs="Arial Narrow"/>
                <w:spacing w:val="-2"/>
                <w:sz w:val="22"/>
                <w:szCs w:val="22"/>
              </w:rPr>
              <w:t xml:space="preserve"> </w:t>
            </w:r>
            <w:r>
              <w:rPr>
                <w:rFonts w:ascii="Arial Narrow" w:hAnsi="Arial Narrow" w:cs="Arial Narrow"/>
                <w:sz w:val="22"/>
                <w:szCs w:val="22"/>
              </w:rPr>
              <w:t>(leg)</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ind w:left="103"/>
            </w:pPr>
            <w:r>
              <w:rPr>
                <w:rFonts w:ascii="Arial Narrow" w:hAnsi="Arial Narrow" w:cs="Arial Narrow"/>
                <w:sz w:val="22"/>
                <w:szCs w:val="22"/>
              </w:rPr>
              <w:t>Blood Clot</w:t>
            </w:r>
            <w:r>
              <w:rPr>
                <w:rFonts w:ascii="Arial Narrow" w:hAnsi="Arial Narrow" w:cs="Arial Narrow"/>
                <w:spacing w:val="-2"/>
                <w:sz w:val="22"/>
                <w:szCs w:val="22"/>
              </w:rPr>
              <w:t xml:space="preserve"> </w:t>
            </w:r>
            <w:r>
              <w:rPr>
                <w:rFonts w:ascii="Arial Narrow" w:hAnsi="Arial Narrow" w:cs="Arial Narrow"/>
                <w:sz w:val="22"/>
                <w:szCs w:val="22"/>
              </w:rPr>
              <w:t>(lung)</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4"/>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ind w:left="103"/>
            </w:pPr>
            <w:r>
              <w:rPr>
                <w:rFonts w:ascii="Arial Narrow" w:hAnsi="Arial Narrow" w:cs="Arial Narrow"/>
                <w:sz w:val="22"/>
                <w:szCs w:val="22"/>
              </w:rPr>
              <w:t>Blood</w:t>
            </w:r>
            <w:r>
              <w:rPr>
                <w:rFonts w:ascii="Arial Narrow" w:hAnsi="Arial Narrow" w:cs="Arial Narrow"/>
                <w:spacing w:val="-4"/>
                <w:sz w:val="22"/>
                <w:szCs w:val="22"/>
              </w:rPr>
              <w:t xml:space="preserve"> </w:t>
            </w:r>
            <w:r>
              <w:rPr>
                <w:rFonts w:ascii="Arial Narrow" w:hAnsi="Arial Narrow" w:cs="Arial Narrow"/>
                <w:sz w:val="22"/>
                <w:szCs w:val="22"/>
              </w:rPr>
              <w:t>Transfusion</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ind w:left="103"/>
            </w:pPr>
            <w:r>
              <w:rPr>
                <w:rFonts w:ascii="Arial Narrow" w:hAnsi="Arial Narrow" w:cs="Arial Narrow"/>
                <w:sz w:val="22"/>
                <w:szCs w:val="22"/>
              </w:rPr>
              <w:t>Breast Lump</w:t>
            </w:r>
            <w:r>
              <w:rPr>
                <w:rFonts w:ascii="Arial Narrow" w:hAnsi="Arial Narrow" w:cs="Arial Narrow"/>
                <w:spacing w:val="-4"/>
                <w:sz w:val="22"/>
                <w:szCs w:val="22"/>
              </w:rPr>
              <w:t xml:space="preserve"> </w:t>
            </w:r>
            <w:r>
              <w:rPr>
                <w:rFonts w:ascii="Arial Narrow" w:hAnsi="Arial Narrow" w:cs="Arial Narrow"/>
                <w:sz w:val="22"/>
                <w:szCs w:val="22"/>
              </w:rPr>
              <w:t>(benign)</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ind w:left="103"/>
            </w:pPr>
            <w:r>
              <w:rPr>
                <w:rFonts w:ascii="Arial Narrow" w:hAnsi="Arial Narrow" w:cs="Arial Narrow"/>
                <w:sz w:val="22"/>
                <w:szCs w:val="22"/>
              </w:rPr>
              <w:t>Cancer</w:t>
            </w:r>
            <w:r>
              <w:rPr>
                <w:rFonts w:ascii="Arial Narrow" w:hAnsi="Arial Narrow" w:cs="Arial Narrow"/>
                <w:spacing w:val="-4"/>
                <w:sz w:val="22"/>
                <w:szCs w:val="22"/>
              </w:rPr>
              <w:t xml:space="preserve"> </w:t>
            </w:r>
            <w:r>
              <w:rPr>
                <w:rFonts w:ascii="Arial Narrow" w:hAnsi="Arial Narrow" w:cs="Arial Narrow"/>
                <w:sz w:val="22"/>
                <w:szCs w:val="22"/>
              </w:rPr>
              <w:t>Breast</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4"/>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ind w:left="103"/>
            </w:pPr>
            <w:r>
              <w:rPr>
                <w:rFonts w:ascii="Arial Narrow" w:hAnsi="Arial Narrow" w:cs="Arial Narrow"/>
                <w:sz w:val="22"/>
                <w:szCs w:val="22"/>
              </w:rPr>
              <w:t>Cancer</w:t>
            </w:r>
            <w:r>
              <w:rPr>
                <w:rFonts w:ascii="Arial Narrow" w:hAnsi="Arial Narrow" w:cs="Arial Narrow"/>
                <w:spacing w:val="-2"/>
                <w:sz w:val="22"/>
                <w:szCs w:val="22"/>
              </w:rPr>
              <w:t xml:space="preserve"> </w:t>
            </w:r>
            <w:r>
              <w:rPr>
                <w:rFonts w:ascii="Arial Narrow" w:hAnsi="Arial Narrow" w:cs="Arial Narrow"/>
                <w:sz w:val="22"/>
                <w:szCs w:val="22"/>
              </w:rPr>
              <w:t>Colon</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ind w:left="103"/>
            </w:pPr>
            <w:r>
              <w:rPr>
                <w:rFonts w:ascii="Arial Narrow" w:hAnsi="Arial Narrow" w:cs="Arial Narrow"/>
                <w:sz w:val="22"/>
                <w:szCs w:val="22"/>
              </w:rPr>
              <w:t>Cancer Other</w:t>
            </w:r>
            <w:r>
              <w:rPr>
                <w:rFonts w:ascii="Arial Narrow" w:hAnsi="Arial Narrow" w:cs="Arial Narrow"/>
                <w:spacing w:val="-5"/>
                <w:sz w:val="22"/>
                <w:szCs w:val="22"/>
              </w:rPr>
              <w:t xml:space="preserve"> </w:t>
            </w:r>
            <w:r>
              <w:rPr>
                <w:rFonts w:ascii="Arial Narrow" w:hAnsi="Arial Narrow" w:cs="Arial Narrow"/>
                <w:sz w:val="22"/>
                <w:szCs w:val="22"/>
              </w:rPr>
              <w:t>Type</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ind w:left="103"/>
            </w:pPr>
            <w:r>
              <w:rPr>
                <w:rFonts w:ascii="Arial Narrow" w:hAnsi="Arial Narrow" w:cs="Arial Narrow"/>
                <w:sz w:val="22"/>
                <w:szCs w:val="22"/>
              </w:rPr>
              <w:t>Cancer</w:t>
            </w:r>
            <w:r>
              <w:rPr>
                <w:rFonts w:ascii="Arial Narrow" w:hAnsi="Arial Narrow" w:cs="Arial Narrow"/>
                <w:spacing w:val="-5"/>
                <w:sz w:val="22"/>
                <w:szCs w:val="22"/>
              </w:rPr>
              <w:t xml:space="preserve"> </w:t>
            </w:r>
            <w:r>
              <w:rPr>
                <w:rFonts w:ascii="Arial Narrow" w:hAnsi="Arial Narrow" w:cs="Arial Narrow"/>
                <w:sz w:val="22"/>
                <w:szCs w:val="22"/>
              </w:rPr>
              <w:t>Ovarian</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4"/>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ind w:left="103"/>
            </w:pPr>
            <w:r>
              <w:rPr>
                <w:rFonts w:ascii="Arial Narrow" w:hAnsi="Arial Narrow" w:cs="Arial Narrow"/>
                <w:sz w:val="22"/>
                <w:szCs w:val="22"/>
              </w:rPr>
              <w:t>Cancer</w:t>
            </w:r>
            <w:r>
              <w:rPr>
                <w:rFonts w:ascii="Arial Narrow" w:hAnsi="Arial Narrow" w:cs="Arial Narrow"/>
                <w:spacing w:val="-4"/>
                <w:sz w:val="22"/>
                <w:szCs w:val="22"/>
              </w:rPr>
              <w:t xml:space="preserve"> </w:t>
            </w:r>
            <w:r>
              <w:rPr>
                <w:rFonts w:ascii="Arial Narrow" w:hAnsi="Arial Narrow" w:cs="Arial Narrow"/>
                <w:sz w:val="22"/>
                <w:szCs w:val="22"/>
              </w:rPr>
              <w:t>Prostate</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ind w:left="103"/>
            </w:pPr>
            <w:r>
              <w:rPr>
                <w:rFonts w:ascii="Arial Narrow" w:hAnsi="Arial Narrow" w:cs="Arial Narrow"/>
                <w:sz w:val="22"/>
                <w:szCs w:val="22"/>
              </w:rPr>
              <w:t>Cataracts</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ind w:left="103"/>
            </w:pPr>
            <w:r>
              <w:rPr>
                <w:rFonts w:ascii="Arial Narrow" w:hAnsi="Arial Narrow" w:cs="Arial Narrow"/>
                <w:sz w:val="22"/>
                <w:szCs w:val="22"/>
              </w:rPr>
              <w:t>Chicken</w:t>
            </w:r>
            <w:r>
              <w:rPr>
                <w:rFonts w:ascii="Arial Narrow" w:hAnsi="Arial Narrow" w:cs="Arial Narrow"/>
                <w:spacing w:val="-3"/>
                <w:sz w:val="22"/>
                <w:szCs w:val="22"/>
              </w:rPr>
              <w:t xml:space="preserve"> </w:t>
            </w:r>
            <w:r>
              <w:rPr>
                <w:rFonts w:ascii="Arial Narrow" w:hAnsi="Arial Narrow" w:cs="Arial Narrow"/>
                <w:sz w:val="22"/>
                <w:szCs w:val="22"/>
              </w:rPr>
              <w:t>Pox</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4"/>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before="1"/>
              <w:ind w:left="103"/>
            </w:pPr>
            <w:r>
              <w:rPr>
                <w:rFonts w:ascii="Arial Narrow" w:hAnsi="Arial Narrow" w:cs="Arial Narrow"/>
                <w:sz w:val="22"/>
                <w:szCs w:val="22"/>
              </w:rPr>
              <w:t>Colon</w:t>
            </w:r>
            <w:r>
              <w:rPr>
                <w:rFonts w:ascii="Arial Narrow" w:hAnsi="Arial Narrow" w:cs="Arial Narrow"/>
                <w:spacing w:val="-2"/>
                <w:sz w:val="22"/>
                <w:szCs w:val="22"/>
              </w:rPr>
              <w:t xml:space="preserve"> </w:t>
            </w:r>
            <w:r>
              <w:rPr>
                <w:rFonts w:ascii="Arial Narrow" w:hAnsi="Arial Narrow" w:cs="Arial Narrow"/>
                <w:sz w:val="22"/>
                <w:szCs w:val="22"/>
              </w:rPr>
              <w:t>Polyp</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2" w:lineRule="exact"/>
              <w:ind w:left="103"/>
            </w:pPr>
            <w:r>
              <w:rPr>
                <w:rFonts w:ascii="Arial Narrow" w:hAnsi="Arial Narrow" w:cs="Arial Narrow"/>
                <w:sz w:val="22"/>
                <w:szCs w:val="22"/>
              </w:rPr>
              <w:t>Coronary Artery</w:t>
            </w:r>
            <w:r>
              <w:rPr>
                <w:rFonts w:ascii="Arial Narrow" w:hAnsi="Arial Narrow" w:cs="Arial Narrow"/>
                <w:spacing w:val="-8"/>
                <w:sz w:val="22"/>
                <w:szCs w:val="22"/>
              </w:rPr>
              <w:t xml:space="preserve"> </w:t>
            </w:r>
            <w:r>
              <w:rPr>
                <w:rFonts w:ascii="Arial Narrow" w:hAnsi="Arial Narrow" w:cs="Arial Narrow"/>
                <w:sz w:val="22"/>
                <w:szCs w:val="22"/>
              </w:rPr>
              <w:t>Disease</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2" w:lineRule="exact"/>
              <w:ind w:left="103"/>
            </w:pPr>
            <w:r>
              <w:rPr>
                <w:rFonts w:ascii="Arial Narrow" w:hAnsi="Arial Narrow" w:cs="Arial Narrow"/>
                <w:sz w:val="22"/>
                <w:szCs w:val="22"/>
              </w:rPr>
              <w:t>Depression</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4"/>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before="1"/>
              <w:ind w:left="103"/>
            </w:pPr>
            <w:r>
              <w:rPr>
                <w:rFonts w:ascii="Arial Narrow" w:hAnsi="Arial Narrow" w:cs="Arial Narrow"/>
                <w:sz w:val="22"/>
                <w:szCs w:val="22"/>
              </w:rPr>
              <w:t>Diabetes (adult</w:t>
            </w:r>
            <w:r>
              <w:rPr>
                <w:rFonts w:ascii="Arial Narrow" w:hAnsi="Arial Narrow" w:cs="Arial Narrow"/>
                <w:spacing w:val="-6"/>
                <w:sz w:val="22"/>
                <w:szCs w:val="22"/>
              </w:rPr>
              <w:t xml:space="preserve"> </w:t>
            </w:r>
            <w:r>
              <w:rPr>
                <w:rFonts w:ascii="Arial Narrow" w:hAnsi="Arial Narrow" w:cs="Arial Narrow"/>
                <w:sz w:val="22"/>
                <w:szCs w:val="22"/>
              </w:rPr>
              <w:t>onset)</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2" w:lineRule="exact"/>
              <w:ind w:left="103"/>
            </w:pPr>
            <w:r>
              <w:rPr>
                <w:rFonts w:ascii="Arial Narrow" w:hAnsi="Arial Narrow" w:cs="Arial Narrow"/>
                <w:sz w:val="22"/>
                <w:szCs w:val="22"/>
              </w:rPr>
              <w:t>Diabetes (childhood</w:t>
            </w:r>
            <w:r>
              <w:rPr>
                <w:rFonts w:ascii="Arial Narrow" w:hAnsi="Arial Narrow" w:cs="Arial Narrow"/>
                <w:spacing w:val="-5"/>
                <w:sz w:val="22"/>
                <w:szCs w:val="22"/>
              </w:rPr>
              <w:t xml:space="preserve"> </w:t>
            </w:r>
            <w:r>
              <w:rPr>
                <w:rFonts w:ascii="Arial Narrow" w:hAnsi="Arial Narrow" w:cs="Arial Narrow"/>
                <w:sz w:val="22"/>
                <w:szCs w:val="22"/>
              </w:rPr>
              <w:t>onset)</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2" w:lineRule="exact"/>
              <w:ind w:left="103"/>
            </w:pPr>
            <w:r>
              <w:rPr>
                <w:rFonts w:ascii="Arial Narrow" w:hAnsi="Arial Narrow" w:cs="Arial Narrow"/>
                <w:sz w:val="22"/>
                <w:szCs w:val="22"/>
              </w:rPr>
              <w:t>Diverticulosis</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4"/>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before="1"/>
              <w:ind w:left="103"/>
            </w:pPr>
            <w:r>
              <w:rPr>
                <w:rFonts w:ascii="Arial Narrow" w:hAnsi="Arial Narrow" w:cs="Arial Narrow"/>
                <w:sz w:val="22"/>
                <w:szCs w:val="22"/>
              </w:rPr>
              <w:t>Emphysema</w:t>
            </w:r>
            <w:r>
              <w:rPr>
                <w:rFonts w:ascii="Arial Narrow" w:hAnsi="Arial Narrow" w:cs="Arial Narrow"/>
                <w:spacing w:val="-6"/>
                <w:sz w:val="22"/>
                <w:szCs w:val="22"/>
              </w:rPr>
              <w:t xml:space="preserve"> </w:t>
            </w:r>
            <w:r>
              <w:rPr>
                <w:rFonts w:ascii="Arial Narrow" w:hAnsi="Arial Narrow" w:cs="Arial Narrow"/>
                <w:sz w:val="22"/>
                <w:szCs w:val="22"/>
              </w:rPr>
              <w:t>(COPD)</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2" w:lineRule="exact"/>
              <w:ind w:left="103"/>
            </w:pPr>
            <w:r>
              <w:rPr>
                <w:rFonts w:ascii="Arial Narrow" w:hAnsi="Arial Narrow" w:cs="Arial Narrow"/>
                <w:sz w:val="22"/>
                <w:szCs w:val="22"/>
              </w:rPr>
              <w:t>Fractures (broken</w:t>
            </w:r>
            <w:r>
              <w:rPr>
                <w:rFonts w:ascii="Arial Narrow" w:hAnsi="Arial Narrow" w:cs="Arial Narrow"/>
                <w:spacing w:val="-6"/>
                <w:sz w:val="22"/>
                <w:szCs w:val="22"/>
              </w:rPr>
              <w:t xml:space="preserve"> </w:t>
            </w:r>
            <w:r>
              <w:rPr>
                <w:rFonts w:ascii="Arial Narrow" w:hAnsi="Arial Narrow" w:cs="Arial Narrow"/>
                <w:sz w:val="22"/>
                <w:szCs w:val="22"/>
              </w:rPr>
              <w:t>bones)</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2" w:lineRule="exact"/>
              <w:ind w:left="103"/>
            </w:pPr>
            <w:r>
              <w:rPr>
                <w:rFonts w:ascii="Arial Narrow" w:hAnsi="Arial Narrow" w:cs="Arial Narrow"/>
                <w:sz w:val="22"/>
                <w:szCs w:val="22"/>
              </w:rPr>
              <w:t>Where?</w:t>
            </w:r>
          </w:p>
        </w:tc>
      </w:tr>
      <w:tr w:rsidR="00000000">
        <w:tblPrEx>
          <w:tblCellMar>
            <w:top w:w="0" w:type="dxa"/>
            <w:left w:w="0" w:type="dxa"/>
            <w:bottom w:w="0" w:type="dxa"/>
            <w:right w:w="0" w:type="dxa"/>
          </w:tblCellMar>
        </w:tblPrEx>
        <w:trPr>
          <w:trHeight w:hRule="exact" w:val="264"/>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2" w:lineRule="exact"/>
              <w:ind w:left="103"/>
            </w:pPr>
            <w:r>
              <w:rPr>
                <w:rFonts w:ascii="Arial Narrow" w:hAnsi="Arial Narrow" w:cs="Arial Narrow"/>
                <w:sz w:val="22"/>
                <w:szCs w:val="22"/>
              </w:rPr>
              <w:t>Gallbladder</w:t>
            </w:r>
            <w:r>
              <w:rPr>
                <w:rFonts w:ascii="Arial Narrow" w:hAnsi="Arial Narrow" w:cs="Arial Narrow"/>
                <w:spacing w:val="-7"/>
                <w:sz w:val="22"/>
                <w:szCs w:val="22"/>
              </w:rPr>
              <w:t xml:space="preserve"> </w:t>
            </w:r>
            <w:r>
              <w:rPr>
                <w:rFonts w:ascii="Arial Narrow" w:hAnsi="Arial Narrow" w:cs="Arial Narrow"/>
                <w:sz w:val="22"/>
                <w:szCs w:val="22"/>
              </w:rPr>
              <w:t>Disease</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2" w:lineRule="exact"/>
              <w:ind w:left="103"/>
            </w:pPr>
            <w:r>
              <w:rPr>
                <w:rFonts w:ascii="Arial Narrow" w:hAnsi="Arial Narrow" w:cs="Arial Narrow"/>
                <w:sz w:val="22"/>
                <w:szCs w:val="22"/>
              </w:rPr>
              <w:t>Gastroesophageal Reflux</w:t>
            </w:r>
            <w:r>
              <w:rPr>
                <w:rFonts w:ascii="Arial Narrow" w:hAnsi="Arial Narrow" w:cs="Arial Narrow"/>
                <w:spacing w:val="-16"/>
                <w:sz w:val="22"/>
                <w:szCs w:val="22"/>
              </w:rPr>
              <w:t xml:space="preserve"> </w:t>
            </w:r>
            <w:r>
              <w:rPr>
                <w:rFonts w:ascii="Arial Narrow" w:hAnsi="Arial Narrow" w:cs="Arial Narrow"/>
                <w:sz w:val="22"/>
                <w:szCs w:val="22"/>
              </w:rPr>
              <w:t>(Heartburn/GERD)</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2" w:lineRule="exact"/>
              <w:ind w:left="103"/>
            </w:pPr>
            <w:r>
              <w:rPr>
                <w:rFonts w:ascii="Arial Narrow" w:hAnsi="Arial Narrow" w:cs="Arial Narrow"/>
                <w:sz w:val="22"/>
                <w:szCs w:val="22"/>
              </w:rPr>
              <w:t>Glaucoma</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4"/>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2" w:lineRule="exact"/>
              <w:ind w:left="103"/>
            </w:pPr>
            <w:r>
              <w:rPr>
                <w:rFonts w:ascii="Arial Narrow" w:hAnsi="Arial Narrow" w:cs="Arial Narrow"/>
                <w:sz w:val="22"/>
                <w:szCs w:val="22"/>
              </w:rPr>
              <w:t>Gout</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2" w:lineRule="exact"/>
              <w:ind w:left="103"/>
            </w:pPr>
            <w:r>
              <w:rPr>
                <w:rFonts w:ascii="Arial Narrow" w:hAnsi="Arial Narrow" w:cs="Arial Narrow"/>
                <w:sz w:val="22"/>
                <w:szCs w:val="22"/>
              </w:rPr>
              <w:t>Gynecological Conditions</w:t>
            </w:r>
            <w:r>
              <w:rPr>
                <w:rFonts w:ascii="Arial Narrow" w:hAnsi="Arial Narrow" w:cs="Arial Narrow"/>
                <w:spacing w:val="-15"/>
                <w:sz w:val="22"/>
                <w:szCs w:val="22"/>
              </w:rPr>
              <w:t xml:space="preserve"> </w:t>
            </w:r>
            <w:r>
              <w:rPr>
                <w:rFonts w:ascii="Arial Narrow" w:hAnsi="Arial Narrow" w:cs="Arial Narrow"/>
                <w:sz w:val="22"/>
                <w:szCs w:val="22"/>
              </w:rPr>
              <w:t>(Endometriosis)</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2" w:lineRule="exact"/>
              <w:ind w:left="103"/>
            </w:pPr>
            <w:r>
              <w:rPr>
                <w:rFonts w:ascii="Arial Narrow" w:hAnsi="Arial Narrow" w:cs="Arial Narrow"/>
                <w:sz w:val="22"/>
                <w:szCs w:val="22"/>
              </w:rPr>
              <w:t>Gynecological Conditions</w:t>
            </w:r>
            <w:r>
              <w:rPr>
                <w:rFonts w:ascii="Arial Narrow" w:hAnsi="Arial Narrow" w:cs="Arial Narrow"/>
                <w:spacing w:val="-13"/>
                <w:sz w:val="22"/>
                <w:szCs w:val="22"/>
              </w:rPr>
              <w:t xml:space="preserve"> </w:t>
            </w:r>
            <w:r>
              <w:rPr>
                <w:rFonts w:ascii="Arial Narrow" w:hAnsi="Arial Narrow" w:cs="Arial Narrow"/>
                <w:sz w:val="22"/>
                <w:szCs w:val="22"/>
              </w:rPr>
              <w:t>(Fibroids)</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4"/>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ind w:left="103"/>
            </w:pPr>
            <w:r>
              <w:rPr>
                <w:rFonts w:ascii="Arial Narrow" w:hAnsi="Arial Narrow" w:cs="Arial Narrow"/>
                <w:sz w:val="22"/>
                <w:szCs w:val="22"/>
              </w:rPr>
              <w:t>Gynecological Conditions</w:t>
            </w:r>
            <w:r>
              <w:rPr>
                <w:rFonts w:ascii="Arial Narrow" w:hAnsi="Arial Narrow" w:cs="Arial Narrow"/>
                <w:spacing w:val="-16"/>
                <w:sz w:val="22"/>
                <w:szCs w:val="22"/>
              </w:rPr>
              <w:t xml:space="preserve"> </w:t>
            </w:r>
            <w:r>
              <w:rPr>
                <w:rFonts w:ascii="Arial Narrow" w:hAnsi="Arial Narrow" w:cs="Arial Narrow"/>
                <w:sz w:val="22"/>
                <w:szCs w:val="22"/>
              </w:rPr>
              <w:t>(Other)</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ind w:left="103"/>
            </w:pPr>
            <w:r>
              <w:rPr>
                <w:rFonts w:ascii="Arial Narrow" w:hAnsi="Arial Narrow" w:cs="Arial Narrow"/>
                <w:sz w:val="22"/>
                <w:szCs w:val="22"/>
              </w:rPr>
              <w:t>Heart</w:t>
            </w:r>
            <w:r>
              <w:rPr>
                <w:rFonts w:ascii="Arial Narrow" w:hAnsi="Arial Narrow" w:cs="Arial Narrow"/>
                <w:spacing w:val="-1"/>
                <w:sz w:val="22"/>
                <w:szCs w:val="22"/>
              </w:rPr>
              <w:t xml:space="preserve"> </w:t>
            </w:r>
            <w:r>
              <w:rPr>
                <w:rFonts w:ascii="Arial Narrow" w:hAnsi="Arial Narrow" w:cs="Arial Narrow"/>
                <w:sz w:val="22"/>
                <w:szCs w:val="22"/>
              </w:rPr>
              <w:t>Attack</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ind w:left="103"/>
            </w:pPr>
            <w:r>
              <w:rPr>
                <w:rFonts w:ascii="Arial Narrow" w:hAnsi="Arial Narrow" w:cs="Arial Narrow"/>
                <w:sz w:val="22"/>
                <w:szCs w:val="22"/>
              </w:rPr>
              <w:t>Hepatitis – Type</w:t>
            </w:r>
            <w:r>
              <w:rPr>
                <w:rFonts w:ascii="Arial Narrow" w:hAnsi="Arial Narrow" w:cs="Arial Narrow"/>
                <w:spacing w:val="-3"/>
                <w:sz w:val="22"/>
                <w:szCs w:val="22"/>
              </w:rPr>
              <w:t xml:space="preserve"> </w:t>
            </w:r>
            <w:r>
              <w:rPr>
                <w:rFonts w:ascii="Arial Narrow" w:hAnsi="Arial Narrow" w:cs="Arial Narrow"/>
                <w:sz w:val="22"/>
                <w:szCs w:val="22"/>
              </w:rPr>
              <w:t>A</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4"/>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before="2"/>
              <w:ind w:left="103"/>
            </w:pPr>
            <w:r>
              <w:rPr>
                <w:rFonts w:ascii="Arial Narrow" w:hAnsi="Arial Narrow" w:cs="Arial Narrow"/>
                <w:sz w:val="22"/>
                <w:szCs w:val="22"/>
              </w:rPr>
              <w:t>Hepatitis – Type</w:t>
            </w:r>
            <w:r>
              <w:rPr>
                <w:rFonts w:ascii="Arial Narrow" w:hAnsi="Arial Narrow" w:cs="Arial Narrow"/>
                <w:spacing w:val="-3"/>
                <w:sz w:val="22"/>
                <w:szCs w:val="22"/>
              </w:rPr>
              <w:t xml:space="preserve"> </w:t>
            </w:r>
            <w:r>
              <w:rPr>
                <w:rFonts w:ascii="Arial Narrow" w:hAnsi="Arial Narrow" w:cs="Arial Narrow"/>
                <w:sz w:val="22"/>
                <w:szCs w:val="22"/>
              </w:rPr>
              <w:t>B</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ind w:left="103"/>
            </w:pPr>
            <w:r>
              <w:rPr>
                <w:rFonts w:ascii="Arial Narrow" w:hAnsi="Arial Narrow" w:cs="Arial Narrow"/>
                <w:sz w:val="22"/>
                <w:szCs w:val="22"/>
              </w:rPr>
              <w:t>Hepatitis – Type</w:t>
            </w:r>
            <w:r>
              <w:rPr>
                <w:rFonts w:ascii="Arial Narrow" w:hAnsi="Arial Narrow" w:cs="Arial Narrow"/>
                <w:spacing w:val="-3"/>
                <w:sz w:val="22"/>
                <w:szCs w:val="22"/>
              </w:rPr>
              <w:t xml:space="preserve"> </w:t>
            </w:r>
            <w:r>
              <w:rPr>
                <w:rFonts w:ascii="Arial Narrow" w:hAnsi="Arial Narrow" w:cs="Arial Narrow"/>
                <w:sz w:val="22"/>
                <w:szCs w:val="22"/>
              </w:rPr>
              <w:t>C</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ind w:left="103"/>
            </w:pPr>
            <w:r>
              <w:rPr>
                <w:rFonts w:ascii="Arial Narrow" w:hAnsi="Arial Narrow" w:cs="Arial Narrow"/>
                <w:sz w:val="22"/>
                <w:szCs w:val="22"/>
              </w:rPr>
              <w:t>Hepatitis –</w:t>
            </w:r>
            <w:r>
              <w:rPr>
                <w:rFonts w:ascii="Arial Narrow" w:hAnsi="Arial Narrow" w:cs="Arial Narrow"/>
                <w:spacing w:val="-3"/>
                <w:sz w:val="22"/>
                <w:szCs w:val="22"/>
              </w:rPr>
              <w:t xml:space="preserve"> </w:t>
            </w:r>
            <w:r>
              <w:rPr>
                <w:rFonts w:ascii="Arial Narrow" w:hAnsi="Arial Narrow" w:cs="Arial Narrow"/>
                <w:sz w:val="22"/>
                <w:szCs w:val="22"/>
              </w:rPr>
              <w:t>Other</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4"/>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before="2"/>
              <w:ind w:left="103"/>
            </w:pPr>
            <w:r>
              <w:rPr>
                <w:rFonts w:ascii="Arial Narrow" w:hAnsi="Arial Narrow" w:cs="Arial Narrow"/>
                <w:sz w:val="22"/>
                <w:szCs w:val="22"/>
              </w:rPr>
              <w:t>High Blood</w:t>
            </w:r>
            <w:r>
              <w:rPr>
                <w:rFonts w:ascii="Arial Narrow" w:hAnsi="Arial Narrow" w:cs="Arial Narrow"/>
                <w:spacing w:val="-6"/>
                <w:sz w:val="22"/>
                <w:szCs w:val="22"/>
              </w:rPr>
              <w:t xml:space="preserve"> </w:t>
            </w:r>
            <w:r>
              <w:rPr>
                <w:rFonts w:ascii="Arial Narrow" w:hAnsi="Arial Narrow" w:cs="Arial Narrow"/>
                <w:sz w:val="22"/>
                <w:szCs w:val="22"/>
              </w:rPr>
              <w:t>Pressure</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ind w:left="103"/>
            </w:pPr>
            <w:r>
              <w:rPr>
                <w:rFonts w:ascii="Arial Narrow" w:hAnsi="Arial Narrow" w:cs="Arial Narrow"/>
                <w:sz w:val="22"/>
                <w:szCs w:val="22"/>
              </w:rPr>
              <w:t>High</w:t>
            </w:r>
            <w:r>
              <w:rPr>
                <w:rFonts w:ascii="Arial Narrow" w:hAnsi="Arial Narrow" w:cs="Arial Narrow"/>
                <w:spacing w:val="-4"/>
                <w:sz w:val="22"/>
                <w:szCs w:val="22"/>
              </w:rPr>
              <w:t xml:space="preserve"> </w:t>
            </w:r>
            <w:r>
              <w:rPr>
                <w:rFonts w:ascii="Arial Narrow" w:hAnsi="Arial Narrow" w:cs="Arial Narrow"/>
                <w:sz w:val="22"/>
                <w:szCs w:val="22"/>
              </w:rPr>
              <w:t>Cholesterol</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ind w:left="103"/>
            </w:pPr>
            <w:r>
              <w:rPr>
                <w:rFonts w:ascii="Arial Narrow" w:hAnsi="Arial Narrow" w:cs="Arial Narrow"/>
                <w:sz w:val="22"/>
                <w:szCs w:val="22"/>
              </w:rPr>
              <w:t>Hip</w:t>
            </w:r>
            <w:r>
              <w:rPr>
                <w:rFonts w:ascii="Arial Narrow" w:hAnsi="Arial Narrow" w:cs="Arial Narrow"/>
                <w:spacing w:val="-3"/>
                <w:sz w:val="22"/>
                <w:szCs w:val="22"/>
              </w:rPr>
              <w:t xml:space="preserve"> </w:t>
            </w:r>
            <w:r>
              <w:rPr>
                <w:rFonts w:ascii="Arial Narrow" w:hAnsi="Arial Narrow" w:cs="Arial Narrow"/>
                <w:sz w:val="22"/>
                <w:szCs w:val="22"/>
              </w:rPr>
              <w:t>Fracture</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4"/>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before="2"/>
              <w:ind w:left="103"/>
            </w:pPr>
            <w:r>
              <w:rPr>
                <w:rFonts w:ascii="Arial Narrow" w:hAnsi="Arial Narrow" w:cs="Arial Narrow"/>
                <w:sz w:val="22"/>
                <w:szCs w:val="22"/>
              </w:rPr>
              <w:t>Irritable Bowel</w:t>
            </w:r>
            <w:r>
              <w:rPr>
                <w:rFonts w:ascii="Arial Narrow" w:hAnsi="Arial Narrow" w:cs="Arial Narrow"/>
                <w:spacing w:val="-6"/>
                <w:sz w:val="22"/>
                <w:szCs w:val="22"/>
              </w:rPr>
              <w:t xml:space="preserve"> </w:t>
            </w:r>
            <w:r>
              <w:rPr>
                <w:rFonts w:ascii="Arial Narrow" w:hAnsi="Arial Narrow" w:cs="Arial Narrow"/>
                <w:sz w:val="22"/>
                <w:szCs w:val="22"/>
              </w:rPr>
              <w:t>Syndrome</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ind w:left="103"/>
            </w:pPr>
            <w:r>
              <w:rPr>
                <w:rFonts w:ascii="Arial Narrow" w:hAnsi="Arial Narrow" w:cs="Arial Narrow"/>
                <w:sz w:val="22"/>
                <w:szCs w:val="22"/>
              </w:rPr>
              <w:t>Kidney Disease /</w:t>
            </w:r>
            <w:r>
              <w:rPr>
                <w:rFonts w:ascii="Arial Narrow" w:hAnsi="Arial Narrow" w:cs="Arial Narrow"/>
                <w:spacing w:val="-6"/>
                <w:sz w:val="22"/>
                <w:szCs w:val="22"/>
              </w:rPr>
              <w:t xml:space="preserve"> </w:t>
            </w:r>
            <w:r>
              <w:rPr>
                <w:rFonts w:ascii="Arial Narrow" w:hAnsi="Arial Narrow" w:cs="Arial Narrow"/>
                <w:sz w:val="22"/>
                <w:szCs w:val="22"/>
              </w:rPr>
              <w:t>Failure</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ind w:left="103"/>
            </w:pPr>
            <w:r>
              <w:rPr>
                <w:rFonts w:ascii="Arial Narrow" w:hAnsi="Arial Narrow" w:cs="Arial Narrow"/>
                <w:sz w:val="22"/>
                <w:szCs w:val="22"/>
              </w:rPr>
              <w:t>Kidney</w:t>
            </w:r>
            <w:r>
              <w:rPr>
                <w:rFonts w:ascii="Arial Narrow" w:hAnsi="Arial Narrow" w:cs="Arial Narrow"/>
                <w:spacing w:val="-2"/>
                <w:sz w:val="22"/>
                <w:szCs w:val="22"/>
              </w:rPr>
              <w:t xml:space="preserve"> </w:t>
            </w:r>
            <w:r>
              <w:rPr>
                <w:rFonts w:ascii="Arial Narrow" w:hAnsi="Arial Narrow" w:cs="Arial Narrow"/>
                <w:sz w:val="22"/>
                <w:szCs w:val="22"/>
              </w:rPr>
              <w:t>Stones</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4"/>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before="3"/>
              <w:ind w:left="103"/>
            </w:pPr>
            <w:r>
              <w:rPr>
                <w:rFonts w:ascii="Arial Narrow" w:hAnsi="Arial Narrow" w:cs="Arial Narrow"/>
                <w:sz w:val="22"/>
                <w:szCs w:val="22"/>
              </w:rPr>
              <w:t>Liver</w:t>
            </w:r>
            <w:r>
              <w:rPr>
                <w:rFonts w:ascii="Arial Narrow" w:hAnsi="Arial Narrow" w:cs="Arial Narrow"/>
                <w:spacing w:val="-4"/>
                <w:sz w:val="22"/>
                <w:szCs w:val="22"/>
              </w:rPr>
              <w:t xml:space="preserve"> </w:t>
            </w:r>
            <w:r>
              <w:rPr>
                <w:rFonts w:ascii="Arial Narrow" w:hAnsi="Arial Narrow" w:cs="Arial Narrow"/>
                <w:sz w:val="22"/>
                <w:szCs w:val="22"/>
              </w:rPr>
              <w:t>Disease</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ind w:left="103"/>
            </w:pPr>
            <w:r>
              <w:rPr>
                <w:rFonts w:ascii="Arial Narrow" w:hAnsi="Arial Narrow" w:cs="Arial Narrow"/>
                <w:sz w:val="22"/>
                <w:szCs w:val="22"/>
              </w:rPr>
              <w:t>Migraine</w:t>
            </w:r>
            <w:r>
              <w:rPr>
                <w:rFonts w:ascii="Arial Narrow" w:hAnsi="Arial Narrow" w:cs="Arial Narrow"/>
                <w:spacing w:val="-6"/>
                <w:sz w:val="22"/>
                <w:szCs w:val="22"/>
              </w:rPr>
              <w:t xml:space="preserve"> </w:t>
            </w:r>
            <w:r>
              <w:rPr>
                <w:rFonts w:ascii="Arial Narrow" w:hAnsi="Arial Narrow" w:cs="Arial Narrow"/>
                <w:sz w:val="22"/>
                <w:szCs w:val="22"/>
              </w:rPr>
              <w:t>Headaches</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4"/>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ind w:left="103"/>
            </w:pPr>
            <w:r>
              <w:rPr>
                <w:rFonts w:ascii="Arial Narrow" w:hAnsi="Arial Narrow" w:cs="Arial Narrow"/>
                <w:sz w:val="22"/>
                <w:szCs w:val="22"/>
              </w:rPr>
              <w:t>Osteoporosis</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ind w:left="103"/>
            </w:pPr>
            <w:r>
              <w:rPr>
                <w:rFonts w:ascii="Arial Narrow" w:hAnsi="Arial Narrow" w:cs="Arial Narrow"/>
                <w:sz w:val="22"/>
                <w:szCs w:val="22"/>
              </w:rPr>
              <w:t>Pneumonia</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ind w:left="103"/>
            </w:pPr>
            <w:r>
              <w:rPr>
                <w:rFonts w:ascii="Arial Narrow" w:hAnsi="Arial Narrow" w:cs="Arial Narrow"/>
                <w:sz w:val="22"/>
                <w:szCs w:val="22"/>
              </w:rPr>
              <w:t>Prostate</w:t>
            </w:r>
            <w:r>
              <w:rPr>
                <w:rFonts w:ascii="Arial Narrow" w:hAnsi="Arial Narrow" w:cs="Arial Narrow"/>
                <w:spacing w:val="-4"/>
                <w:sz w:val="22"/>
                <w:szCs w:val="22"/>
              </w:rPr>
              <w:t xml:space="preserve"> </w:t>
            </w:r>
            <w:r>
              <w:rPr>
                <w:rFonts w:ascii="Arial Narrow" w:hAnsi="Arial Narrow" w:cs="Arial Narrow"/>
                <w:sz w:val="22"/>
                <w:szCs w:val="22"/>
              </w:rPr>
              <w:t>(enlargement)</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4"/>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before="1"/>
              <w:ind w:left="103"/>
            </w:pPr>
            <w:r>
              <w:rPr>
                <w:rFonts w:ascii="Arial Narrow" w:hAnsi="Arial Narrow" w:cs="Arial Narrow"/>
                <w:sz w:val="22"/>
                <w:szCs w:val="22"/>
              </w:rPr>
              <w:t>Prostate</w:t>
            </w:r>
            <w:r>
              <w:rPr>
                <w:rFonts w:ascii="Arial Narrow" w:hAnsi="Arial Narrow" w:cs="Arial Narrow"/>
                <w:spacing w:val="-4"/>
                <w:sz w:val="22"/>
                <w:szCs w:val="22"/>
              </w:rPr>
              <w:t xml:space="preserve"> </w:t>
            </w:r>
            <w:r>
              <w:rPr>
                <w:rFonts w:ascii="Arial Narrow" w:hAnsi="Arial Narrow" w:cs="Arial Narrow"/>
                <w:sz w:val="22"/>
                <w:szCs w:val="22"/>
              </w:rPr>
              <w:t>(nodules)</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before="1"/>
              <w:ind w:left="103"/>
            </w:pPr>
            <w:r>
              <w:rPr>
                <w:rFonts w:ascii="Arial Narrow" w:hAnsi="Arial Narrow" w:cs="Arial Narrow"/>
                <w:sz w:val="22"/>
                <w:szCs w:val="22"/>
              </w:rPr>
              <w:t>Seizure /</w:t>
            </w:r>
            <w:r>
              <w:rPr>
                <w:rFonts w:ascii="Arial Narrow" w:hAnsi="Arial Narrow" w:cs="Arial Narrow"/>
                <w:spacing w:val="-5"/>
                <w:sz w:val="22"/>
                <w:szCs w:val="22"/>
              </w:rPr>
              <w:t xml:space="preserve"> </w:t>
            </w:r>
            <w:r>
              <w:rPr>
                <w:rFonts w:ascii="Arial Narrow" w:hAnsi="Arial Narrow" w:cs="Arial Narrow"/>
                <w:sz w:val="22"/>
                <w:szCs w:val="22"/>
              </w:rPr>
              <w:t>Epilepsy</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before="1"/>
              <w:ind w:left="103"/>
            </w:pPr>
            <w:r>
              <w:rPr>
                <w:rFonts w:ascii="Arial Narrow" w:hAnsi="Arial Narrow" w:cs="Arial Narrow"/>
                <w:sz w:val="22"/>
                <w:szCs w:val="22"/>
              </w:rPr>
              <w:t>Skin Condition</w:t>
            </w:r>
            <w:r>
              <w:rPr>
                <w:rFonts w:ascii="Arial Narrow" w:hAnsi="Arial Narrow" w:cs="Arial Narrow"/>
                <w:spacing w:val="-7"/>
                <w:sz w:val="22"/>
                <w:szCs w:val="22"/>
              </w:rPr>
              <w:t xml:space="preserve"> </w:t>
            </w:r>
            <w:r>
              <w:rPr>
                <w:rFonts w:ascii="Arial Narrow" w:hAnsi="Arial Narrow" w:cs="Arial Narrow"/>
                <w:sz w:val="22"/>
                <w:szCs w:val="22"/>
              </w:rPr>
              <w:t>(Eczema)</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bl>
    <w:p w:rsidR="00000000" w:rsidRDefault="00E4192D">
      <w:pPr>
        <w:sectPr w:rsidR="00000000">
          <w:pgSz w:w="12240" w:h="15840"/>
          <w:pgMar w:top="480" w:right="520" w:bottom="500" w:left="500" w:header="0" w:footer="305" w:gutter="0"/>
          <w:cols w:space="720" w:equalWidth="0">
            <w:col w:w="11220"/>
          </w:cols>
          <w:noEndnote/>
        </w:sectPr>
      </w:pPr>
    </w:p>
    <w:p w:rsidR="00000000" w:rsidRDefault="00E4192D">
      <w:pPr>
        <w:pStyle w:val="Heading2"/>
        <w:kinsoku w:val="0"/>
        <w:overflowPunct w:val="0"/>
        <w:spacing w:before="58"/>
        <w:ind w:right="118"/>
        <w:rPr>
          <w:b w:val="0"/>
          <w:bCs w:val="0"/>
        </w:rPr>
      </w:pPr>
      <w:bookmarkStart w:id="6" w:name="SURGICAL &amp; PROCEDURE HISTORY – Please ch"/>
      <w:bookmarkEnd w:id="6"/>
      <w:r>
        <w:lastRenderedPageBreak/>
        <w:t>Personal History</w:t>
      </w:r>
      <w:r>
        <w:rPr>
          <w:spacing w:val="-9"/>
        </w:rPr>
        <w:t xml:space="preserve"> </w:t>
      </w:r>
      <w:r>
        <w:t>continued</w:t>
      </w:r>
    </w:p>
    <w:p w:rsidR="00000000" w:rsidRDefault="00E4192D">
      <w:pPr>
        <w:pStyle w:val="BodyText"/>
        <w:kinsoku w:val="0"/>
        <w:overflowPunct w:val="0"/>
        <w:spacing w:before="7"/>
        <w:ind w:left="0"/>
        <w:rPr>
          <w:b/>
          <w:bCs/>
          <w:sz w:val="10"/>
          <w:szCs w:val="10"/>
        </w:rPr>
      </w:pPr>
    </w:p>
    <w:tbl>
      <w:tblPr>
        <w:tblW w:w="0" w:type="auto"/>
        <w:tblInd w:w="112" w:type="dxa"/>
        <w:tblLayout w:type="fixed"/>
        <w:tblCellMar>
          <w:left w:w="0" w:type="dxa"/>
          <w:right w:w="0" w:type="dxa"/>
        </w:tblCellMar>
        <w:tblLook w:val="0000" w:firstRow="0" w:lastRow="0" w:firstColumn="0" w:lastColumn="0" w:noHBand="0" w:noVBand="0"/>
      </w:tblPr>
      <w:tblGrid>
        <w:gridCol w:w="4059"/>
        <w:gridCol w:w="1051"/>
        <w:gridCol w:w="991"/>
        <w:gridCol w:w="4807"/>
      </w:tblGrid>
      <w:tr w:rsidR="00000000">
        <w:tblPrEx>
          <w:tblCellMar>
            <w:top w:w="0" w:type="dxa"/>
            <w:left w:w="0" w:type="dxa"/>
            <w:bottom w:w="0" w:type="dxa"/>
            <w:right w:w="0" w:type="dxa"/>
          </w:tblCellMar>
        </w:tblPrEx>
        <w:trPr>
          <w:trHeight w:hRule="exact" w:val="264"/>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ind w:left="103"/>
            </w:pPr>
            <w:r>
              <w:rPr>
                <w:rFonts w:ascii="Arial Narrow" w:hAnsi="Arial Narrow" w:cs="Arial Narrow"/>
                <w:b/>
                <w:bCs/>
                <w:i/>
                <w:iCs/>
                <w:sz w:val="22"/>
                <w:szCs w:val="22"/>
              </w:rPr>
              <w:t>Condition</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ind w:left="328"/>
            </w:pPr>
            <w:r>
              <w:rPr>
                <w:rFonts w:ascii="Arial Narrow" w:hAnsi="Arial Narrow" w:cs="Arial Narrow"/>
                <w:b/>
                <w:bCs/>
                <w:i/>
                <w:iCs/>
                <w:sz w:val="22"/>
                <w:szCs w:val="22"/>
              </w:rPr>
              <w:t>Now</w:t>
            </w:r>
          </w:p>
        </w:tc>
        <w:tc>
          <w:tcPr>
            <w:tcW w:w="991"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ind w:left="299"/>
            </w:pPr>
            <w:r>
              <w:rPr>
                <w:rFonts w:ascii="Arial Narrow" w:hAnsi="Arial Narrow" w:cs="Arial Narrow"/>
                <w:b/>
                <w:bCs/>
                <w:i/>
                <w:iCs/>
                <w:sz w:val="22"/>
                <w:szCs w:val="22"/>
              </w:rPr>
              <w:t>Past</w:t>
            </w:r>
          </w:p>
        </w:tc>
        <w:tc>
          <w:tcPr>
            <w:tcW w:w="4807"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jc w:val="center"/>
            </w:pPr>
            <w:r>
              <w:rPr>
                <w:rFonts w:ascii="Arial Narrow" w:hAnsi="Arial Narrow" w:cs="Arial Narrow"/>
                <w:b/>
                <w:bCs/>
                <w:i/>
                <w:iCs/>
                <w:sz w:val="22"/>
                <w:szCs w:val="22"/>
              </w:rPr>
              <w:t>Comments</w:t>
            </w:r>
          </w:p>
        </w:tc>
      </w:tr>
      <w:tr w:rsidR="00000000">
        <w:tblPrEx>
          <w:tblCellMar>
            <w:top w:w="0" w:type="dxa"/>
            <w:left w:w="0" w:type="dxa"/>
            <w:bottom w:w="0" w:type="dxa"/>
            <w:right w:w="0" w:type="dxa"/>
          </w:tblCellMar>
        </w:tblPrEx>
        <w:trPr>
          <w:trHeight w:hRule="exact" w:val="262"/>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0" w:lineRule="exact"/>
              <w:ind w:left="103"/>
            </w:pPr>
            <w:r>
              <w:rPr>
                <w:rFonts w:ascii="Arial Narrow" w:hAnsi="Arial Narrow" w:cs="Arial Narrow"/>
                <w:sz w:val="22"/>
                <w:szCs w:val="22"/>
              </w:rPr>
              <w:t>Skin Condition</w:t>
            </w:r>
            <w:r>
              <w:rPr>
                <w:rFonts w:ascii="Arial Narrow" w:hAnsi="Arial Narrow" w:cs="Arial Narrow"/>
                <w:spacing w:val="-8"/>
                <w:sz w:val="22"/>
                <w:szCs w:val="22"/>
              </w:rPr>
              <w:t xml:space="preserve"> </w:t>
            </w:r>
            <w:r>
              <w:rPr>
                <w:rFonts w:ascii="Arial Narrow" w:hAnsi="Arial Narrow" w:cs="Arial Narrow"/>
                <w:sz w:val="22"/>
                <w:szCs w:val="22"/>
              </w:rPr>
              <w:t>(Psoriasis)</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0" w:lineRule="exact"/>
              <w:ind w:left="103"/>
            </w:pPr>
            <w:r>
              <w:rPr>
                <w:rFonts w:ascii="Arial Narrow" w:hAnsi="Arial Narrow" w:cs="Arial Narrow"/>
                <w:sz w:val="22"/>
                <w:szCs w:val="22"/>
              </w:rPr>
              <w:t>Skin Condition (Abnormal</w:t>
            </w:r>
            <w:r>
              <w:rPr>
                <w:rFonts w:ascii="Arial Narrow" w:hAnsi="Arial Narrow" w:cs="Arial Narrow"/>
                <w:spacing w:val="-11"/>
                <w:sz w:val="22"/>
                <w:szCs w:val="22"/>
              </w:rPr>
              <w:t xml:space="preserve"> </w:t>
            </w:r>
            <w:r>
              <w:rPr>
                <w:rFonts w:ascii="Arial Narrow" w:hAnsi="Arial Narrow" w:cs="Arial Narrow"/>
                <w:sz w:val="22"/>
                <w:szCs w:val="22"/>
              </w:rPr>
              <w:t>Moles)</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4"/>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0" w:lineRule="exact"/>
              <w:ind w:left="103"/>
            </w:pPr>
            <w:r>
              <w:rPr>
                <w:rFonts w:ascii="Arial Narrow" w:hAnsi="Arial Narrow" w:cs="Arial Narrow"/>
                <w:sz w:val="22"/>
                <w:szCs w:val="22"/>
              </w:rPr>
              <w:t>Sleep</w:t>
            </w:r>
            <w:r>
              <w:rPr>
                <w:rFonts w:ascii="Arial Narrow" w:hAnsi="Arial Narrow" w:cs="Arial Narrow"/>
                <w:spacing w:val="1"/>
                <w:sz w:val="22"/>
                <w:szCs w:val="22"/>
              </w:rPr>
              <w:t xml:space="preserve"> </w:t>
            </w:r>
            <w:r>
              <w:rPr>
                <w:rFonts w:ascii="Arial Narrow" w:hAnsi="Arial Narrow" w:cs="Arial Narrow"/>
                <w:sz w:val="22"/>
                <w:szCs w:val="22"/>
              </w:rPr>
              <w:t>Apnea</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0" w:lineRule="exact"/>
              <w:ind w:left="103"/>
            </w:pPr>
            <w:r>
              <w:rPr>
                <w:rFonts w:ascii="Arial Narrow" w:hAnsi="Arial Narrow" w:cs="Arial Narrow"/>
                <w:sz w:val="22"/>
                <w:szCs w:val="22"/>
              </w:rPr>
              <w:t>Stomach</w:t>
            </w:r>
            <w:r>
              <w:rPr>
                <w:rFonts w:ascii="Arial Narrow" w:hAnsi="Arial Narrow" w:cs="Arial Narrow"/>
                <w:spacing w:val="-2"/>
                <w:sz w:val="22"/>
                <w:szCs w:val="22"/>
              </w:rPr>
              <w:t xml:space="preserve"> </w:t>
            </w:r>
            <w:r>
              <w:rPr>
                <w:rFonts w:ascii="Arial Narrow" w:hAnsi="Arial Narrow" w:cs="Arial Narrow"/>
                <w:sz w:val="22"/>
                <w:szCs w:val="22"/>
              </w:rPr>
              <w:t>Ulcer</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ind w:left="103"/>
            </w:pPr>
            <w:r>
              <w:rPr>
                <w:rFonts w:ascii="Arial Narrow" w:hAnsi="Arial Narrow" w:cs="Arial Narrow"/>
                <w:sz w:val="22"/>
                <w:szCs w:val="22"/>
              </w:rPr>
              <w:t>Stroke</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4"/>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ind w:left="103"/>
            </w:pPr>
            <w:r>
              <w:rPr>
                <w:rFonts w:ascii="Arial Narrow" w:hAnsi="Arial Narrow" w:cs="Arial Narrow"/>
                <w:sz w:val="22"/>
                <w:szCs w:val="22"/>
              </w:rPr>
              <w:t>Thyroid</w:t>
            </w:r>
            <w:r>
              <w:rPr>
                <w:rFonts w:ascii="Arial Narrow" w:hAnsi="Arial Narrow" w:cs="Arial Narrow"/>
                <w:spacing w:val="-4"/>
                <w:sz w:val="22"/>
                <w:szCs w:val="22"/>
              </w:rPr>
              <w:t xml:space="preserve"> </w:t>
            </w:r>
            <w:r>
              <w:rPr>
                <w:rFonts w:ascii="Arial Narrow" w:hAnsi="Arial Narrow" w:cs="Arial Narrow"/>
                <w:sz w:val="22"/>
                <w:szCs w:val="22"/>
              </w:rPr>
              <w:t>(Nodule)</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ind w:left="103"/>
            </w:pPr>
            <w:r>
              <w:rPr>
                <w:rFonts w:ascii="Arial Narrow" w:hAnsi="Arial Narrow" w:cs="Arial Narrow"/>
                <w:sz w:val="22"/>
                <w:szCs w:val="22"/>
              </w:rPr>
              <w:t>Thyroid High (Overactive) /</w:t>
            </w:r>
            <w:r>
              <w:rPr>
                <w:rFonts w:ascii="Arial Narrow" w:hAnsi="Arial Narrow" w:cs="Arial Narrow"/>
                <w:spacing w:val="-16"/>
                <w:sz w:val="22"/>
                <w:szCs w:val="22"/>
              </w:rPr>
              <w:t xml:space="preserve"> </w:t>
            </w:r>
            <w:r>
              <w:rPr>
                <w:rFonts w:ascii="Arial Narrow" w:hAnsi="Arial Narrow" w:cs="Arial Narrow"/>
                <w:sz w:val="22"/>
                <w:szCs w:val="22"/>
              </w:rPr>
              <w:t>Hyperthyroidism</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ind w:left="103"/>
            </w:pPr>
            <w:r>
              <w:rPr>
                <w:rFonts w:ascii="Arial Narrow" w:hAnsi="Arial Narrow" w:cs="Arial Narrow"/>
                <w:sz w:val="22"/>
                <w:szCs w:val="22"/>
              </w:rPr>
              <w:t>Thyroid Low (Underactive) /</w:t>
            </w:r>
            <w:r>
              <w:rPr>
                <w:rFonts w:ascii="Arial Narrow" w:hAnsi="Arial Narrow" w:cs="Arial Narrow"/>
                <w:spacing w:val="36"/>
                <w:sz w:val="22"/>
                <w:szCs w:val="22"/>
              </w:rPr>
              <w:t xml:space="preserve"> </w:t>
            </w:r>
            <w:r>
              <w:rPr>
                <w:rFonts w:ascii="Arial Narrow" w:hAnsi="Arial Narrow" w:cs="Arial Narrow"/>
                <w:sz w:val="22"/>
                <w:szCs w:val="22"/>
              </w:rPr>
              <w:t>Hypothyroidism</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4"/>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ind w:left="103"/>
            </w:pPr>
            <w:r>
              <w:rPr>
                <w:rFonts w:ascii="Arial Narrow" w:hAnsi="Arial Narrow" w:cs="Arial Narrow"/>
                <w:sz w:val="22"/>
                <w:szCs w:val="22"/>
              </w:rPr>
              <w:t>Other</w:t>
            </w:r>
            <w:r>
              <w:rPr>
                <w:rFonts w:ascii="Arial Narrow" w:hAnsi="Arial Narrow" w:cs="Arial Narrow"/>
                <w:spacing w:val="-2"/>
                <w:sz w:val="22"/>
                <w:szCs w:val="22"/>
              </w:rPr>
              <w:t xml:space="preserve"> </w:t>
            </w:r>
            <w:r>
              <w:rPr>
                <w:rFonts w:ascii="Arial Narrow" w:hAnsi="Arial Narrow" w:cs="Arial Narrow"/>
                <w:sz w:val="22"/>
                <w:szCs w:val="22"/>
              </w:rPr>
              <w:t>(list)</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405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ind w:left="103"/>
            </w:pPr>
            <w:r>
              <w:rPr>
                <w:rFonts w:ascii="Arial Narrow" w:hAnsi="Arial Narrow" w:cs="Arial Narrow"/>
                <w:sz w:val="22"/>
                <w:szCs w:val="22"/>
              </w:rPr>
              <w:t>Other</w:t>
            </w:r>
            <w:r>
              <w:rPr>
                <w:rFonts w:ascii="Arial Narrow" w:hAnsi="Arial Narrow" w:cs="Arial Narrow"/>
                <w:spacing w:val="-2"/>
                <w:sz w:val="22"/>
                <w:szCs w:val="22"/>
              </w:rPr>
              <w:t xml:space="preserve"> </w:t>
            </w:r>
            <w:r>
              <w:rPr>
                <w:rFonts w:ascii="Arial Narrow" w:hAnsi="Arial Narrow" w:cs="Arial Narrow"/>
                <w:sz w:val="22"/>
                <w:szCs w:val="22"/>
              </w:rPr>
              <w:t>(list)</w:t>
            </w:r>
          </w:p>
        </w:tc>
        <w:tc>
          <w:tcPr>
            <w:tcW w:w="1051" w:type="dxa"/>
            <w:tcBorders>
              <w:top w:val="single" w:sz="4" w:space="0" w:color="000000"/>
              <w:left w:val="single" w:sz="4" w:space="0" w:color="000000"/>
              <w:bottom w:val="single" w:sz="4" w:space="0" w:color="000000"/>
              <w:right w:val="single" w:sz="4" w:space="0" w:color="000000"/>
            </w:tcBorders>
          </w:tcPr>
          <w:p w:rsidR="00000000" w:rsidRDefault="00E4192D"/>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4807" w:type="dxa"/>
            <w:tcBorders>
              <w:top w:val="single" w:sz="4" w:space="0" w:color="000000"/>
              <w:left w:val="single" w:sz="4" w:space="0" w:color="000000"/>
              <w:bottom w:val="single" w:sz="4" w:space="0" w:color="000000"/>
              <w:right w:val="single" w:sz="4" w:space="0" w:color="000000"/>
            </w:tcBorders>
          </w:tcPr>
          <w:p w:rsidR="00000000" w:rsidRDefault="00E4192D"/>
        </w:tc>
      </w:tr>
    </w:tbl>
    <w:p w:rsidR="00000000" w:rsidRDefault="00E4192D">
      <w:pPr>
        <w:pStyle w:val="BodyText"/>
        <w:kinsoku w:val="0"/>
        <w:overflowPunct w:val="0"/>
        <w:spacing w:before="10"/>
        <w:ind w:left="0"/>
        <w:rPr>
          <w:b/>
          <w:bCs/>
          <w:sz w:val="7"/>
          <w:szCs w:val="7"/>
        </w:rPr>
      </w:pPr>
    </w:p>
    <w:p w:rsidR="00000000" w:rsidRDefault="00E4192D">
      <w:pPr>
        <w:pStyle w:val="ListParagraph"/>
        <w:numPr>
          <w:ilvl w:val="0"/>
          <w:numId w:val="19"/>
        </w:numPr>
        <w:tabs>
          <w:tab w:val="left" w:pos="405"/>
        </w:tabs>
        <w:kinsoku w:val="0"/>
        <w:overflowPunct w:val="0"/>
        <w:spacing w:before="74"/>
        <w:ind w:left="404" w:hanging="184"/>
        <w:rPr>
          <w:rFonts w:ascii="Arial Narrow" w:hAnsi="Arial Narrow" w:cs="Arial Narrow"/>
          <w:sz w:val="22"/>
          <w:szCs w:val="22"/>
        </w:rPr>
      </w:pPr>
      <w:r>
        <w:rPr>
          <w:rFonts w:ascii="Arial Narrow" w:hAnsi="Arial Narrow" w:cs="Arial Narrow"/>
          <w:b/>
          <w:bCs/>
          <w:sz w:val="22"/>
          <w:szCs w:val="22"/>
        </w:rPr>
        <w:t>Check box if you have no history of significant medical</w:t>
      </w:r>
      <w:r>
        <w:rPr>
          <w:rFonts w:ascii="Arial Narrow" w:hAnsi="Arial Narrow" w:cs="Arial Narrow"/>
          <w:b/>
          <w:bCs/>
          <w:spacing w:val="-25"/>
          <w:sz w:val="22"/>
          <w:szCs w:val="22"/>
        </w:rPr>
        <w:t xml:space="preserve"> </w:t>
      </w:r>
      <w:r>
        <w:rPr>
          <w:rFonts w:ascii="Arial Narrow" w:hAnsi="Arial Narrow" w:cs="Arial Narrow"/>
          <w:b/>
          <w:bCs/>
          <w:sz w:val="22"/>
          <w:szCs w:val="22"/>
        </w:rPr>
        <w:t>illnesses.</w:t>
      </w:r>
    </w:p>
    <w:p w:rsidR="00000000" w:rsidRDefault="00E4192D">
      <w:pPr>
        <w:pStyle w:val="BodyText"/>
        <w:kinsoku w:val="0"/>
        <w:overflowPunct w:val="0"/>
        <w:spacing w:before="2"/>
        <w:ind w:left="0"/>
        <w:rPr>
          <w:b/>
          <w:bCs/>
          <w:sz w:val="30"/>
          <w:szCs w:val="30"/>
        </w:rPr>
      </w:pPr>
    </w:p>
    <w:p w:rsidR="00000000" w:rsidRDefault="00E4192D">
      <w:pPr>
        <w:pStyle w:val="BodyText"/>
        <w:kinsoku w:val="0"/>
        <w:overflowPunct w:val="0"/>
        <w:ind w:right="118"/>
      </w:pPr>
      <w:r>
        <w:rPr>
          <w:b/>
          <w:bCs/>
        </w:rPr>
        <w:t xml:space="preserve">SURGICAL &amp; PROCEDURE HISTORY </w:t>
      </w:r>
      <w:r>
        <w:t>– Please check off any procedure or surgeries. List any abnormal finding, details or complications under</w:t>
      </w:r>
      <w:r>
        <w:rPr>
          <w:spacing w:val="-8"/>
        </w:rPr>
        <w:t xml:space="preserve"> </w:t>
      </w:r>
      <w:r>
        <w:t>comments.</w:t>
      </w:r>
    </w:p>
    <w:p w:rsidR="00000000" w:rsidRDefault="00E4192D">
      <w:pPr>
        <w:pStyle w:val="BodyText"/>
        <w:kinsoku w:val="0"/>
        <w:overflowPunct w:val="0"/>
        <w:ind w:left="0"/>
        <w:rPr>
          <w:sz w:val="21"/>
          <w:szCs w:val="21"/>
        </w:rPr>
      </w:pPr>
    </w:p>
    <w:tbl>
      <w:tblPr>
        <w:tblW w:w="0" w:type="auto"/>
        <w:tblInd w:w="112" w:type="dxa"/>
        <w:tblLayout w:type="fixed"/>
        <w:tblCellMar>
          <w:left w:w="0" w:type="dxa"/>
          <w:right w:w="0" w:type="dxa"/>
        </w:tblCellMar>
        <w:tblLook w:val="0000" w:firstRow="0" w:lastRow="0" w:firstColumn="0" w:lastColumn="0" w:noHBand="0" w:noVBand="0"/>
      </w:tblPr>
      <w:tblGrid>
        <w:gridCol w:w="3888"/>
        <w:gridCol w:w="991"/>
        <w:gridCol w:w="730"/>
        <w:gridCol w:w="1099"/>
        <w:gridCol w:w="4200"/>
      </w:tblGrid>
      <w:tr w:rsidR="00000000">
        <w:tblPrEx>
          <w:tblCellMar>
            <w:top w:w="0" w:type="dxa"/>
            <w:left w:w="0" w:type="dxa"/>
            <w:bottom w:w="0" w:type="dxa"/>
            <w:right w:w="0" w:type="dxa"/>
          </w:tblCellMar>
        </w:tblPrEx>
        <w:trPr>
          <w:trHeight w:hRule="exact" w:val="262"/>
        </w:trPr>
        <w:tc>
          <w:tcPr>
            <w:tcW w:w="3888"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ind w:left="103"/>
            </w:pPr>
            <w:r>
              <w:rPr>
                <w:rFonts w:ascii="Arial Narrow" w:hAnsi="Arial Narrow" w:cs="Arial Narrow"/>
                <w:b/>
                <w:bCs/>
                <w:i/>
                <w:iCs/>
                <w:sz w:val="22"/>
                <w:szCs w:val="22"/>
              </w:rPr>
              <w:t>Surgical</w:t>
            </w:r>
            <w:r>
              <w:rPr>
                <w:rFonts w:ascii="Arial Narrow" w:hAnsi="Arial Narrow" w:cs="Arial Narrow"/>
                <w:b/>
                <w:bCs/>
                <w:i/>
                <w:iCs/>
                <w:spacing w:val="-5"/>
                <w:sz w:val="22"/>
                <w:szCs w:val="22"/>
              </w:rPr>
              <w:t xml:space="preserve"> </w:t>
            </w:r>
            <w:r>
              <w:rPr>
                <w:rFonts w:ascii="Arial Narrow" w:hAnsi="Arial Narrow" w:cs="Arial Narrow"/>
                <w:b/>
                <w:bCs/>
                <w:i/>
                <w:iCs/>
                <w:sz w:val="22"/>
                <w:szCs w:val="22"/>
              </w:rPr>
              <w:t>Procedure</w:t>
            </w:r>
          </w:p>
        </w:tc>
        <w:tc>
          <w:tcPr>
            <w:tcW w:w="991"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jc w:val="center"/>
            </w:pPr>
            <w:r>
              <w:rPr>
                <w:rFonts w:ascii="Arial Narrow" w:hAnsi="Arial Narrow" w:cs="Arial Narrow"/>
                <w:b/>
                <w:bCs/>
                <w:i/>
                <w:iCs/>
                <w:sz w:val="22"/>
                <w:szCs w:val="22"/>
              </w:rPr>
              <w:t>Code</w:t>
            </w:r>
          </w:p>
        </w:tc>
        <w:tc>
          <w:tcPr>
            <w:tcW w:w="730"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ind w:left="196"/>
            </w:pPr>
            <w:r>
              <w:rPr>
                <w:rFonts w:ascii="Arial Narrow" w:hAnsi="Arial Narrow" w:cs="Arial Narrow"/>
                <w:b/>
                <w:bCs/>
                <w:i/>
                <w:iCs/>
                <w:sz w:val="22"/>
                <w:szCs w:val="22"/>
              </w:rPr>
              <w:t>Yes</w:t>
            </w:r>
          </w:p>
        </w:tc>
        <w:tc>
          <w:tcPr>
            <w:tcW w:w="1099"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ind w:left="348"/>
            </w:pPr>
            <w:r>
              <w:rPr>
                <w:rFonts w:ascii="Arial Narrow" w:hAnsi="Arial Narrow" w:cs="Arial Narrow"/>
                <w:b/>
                <w:bCs/>
                <w:i/>
                <w:iCs/>
                <w:sz w:val="22"/>
                <w:szCs w:val="22"/>
              </w:rPr>
              <w:t>Year</w:t>
            </w:r>
          </w:p>
        </w:tc>
        <w:tc>
          <w:tcPr>
            <w:tcW w:w="4200"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ind w:left="1132"/>
            </w:pPr>
            <w:r>
              <w:rPr>
                <w:rFonts w:ascii="Arial Narrow" w:hAnsi="Arial Narrow" w:cs="Arial Narrow"/>
                <w:b/>
                <w:bCs/>
                <w:i/>
                <w:iCs/>
                <w:sz w:val="22"/>
                <w:szCs w:val="22"/>
              </w:rPr>
              <w:t>Comments</w:t>
            </w:r>
          </w:p>
        </w:tc>
      </w:tr>
      <w:tr w:rsidR="00000000">
        <w:tblPrEx>
          <w:tblCellMar>
            <w:top w:w="0" w:type="dxa"/>
            <w:left w:w="0" w:type="dxa"/>
            <w:bottom w:w="0" w:type="dxa"/>
            <w:right w:w="0" w:type="dxa"/>
          </w:tblCellMar>
        </w:tblPrEx>
        <w:trPr>
          <w:trHeight w:hRule="exact" w:val="264"/>
        </w:trPr>
        <w:tc>
          <w:tcPr>
            <w:tcW w:w="3888"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before="1"/>
              <w:ind w:left="103"/>
            </w:pPr>
            <w:r>
              <w:rPr>
                <w:rFonts w:ascii="Arial Narrow" w:hAnsi="Arial Narrow" w:cs="Arial Narrow"/>
                <w:sz w:val="22"/>
                <w:szCs w:val="22"/>
              </w:rPr>
              <w:t>Abdominal</w:t>
            </w:r>
            <w:r>
              <w:rPr>
                <w:rFonts w:ascii="Arial Narrow" w:hAnsi="Arial Narrow" w:cs="Arial Narrow"/>
                <w:spacing w:val="-3"/>
                <w:sz w:val="22"/>
                <w:szCs w:val="22"/>
              </w:rPr>
              <w:t xml:space="preserve"> </w:t>
            </w:r>
            <w:r>
              <w:rPr>
                <w:rFonts w:ascii="Arial Narrow" w:hAnsi="Arial Narrow" w:cs="Arial Narrow"/>
                <w:sz w:val="22"/>
                <w:szCs w:val="22"/>
              </w:rPr>
              <w:t>surgery</w:t>
            </w:r>
          </w:p>
        </w:tc>
        <w:tc>
          <w:tcPr>
            <w:tcW w:w="991"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before="1"/>
              <w:jc w:val="center"/>
            </w:pPr>
            <w:r>
              <w:rPr>
                <w:rFonts w:ascii="Arial Narrow" w:hAnsi="Arial Narrow" w:cs="Arial Narrow"/>
                <w:sz w:val="22"/>
                <w:szCs w:val="22"/>
              </w:rPr>
              <w:t>HX0004</w:t>
            </w:r>
          </w:p>
        </w:tc>
        <w:tc>
          <w:tcPr>
            <w:tcW w:w="730" w:type="dxa"/>
            <w:tcBorders>
              <w:top w:val="single" w:sz="4" w:space="0" w:color="000000"/>
              <w:left w:val="single" w:sz="4" w:space="0" w:color="000000"/>
              <w:bottom w:val="single" w:sz="4" w:space="0" w:color="000000"/>
              <w:right w:val="single" w:sz="4" w:space="0" w:color="000000"/>
            </w:tcBorders>
          </w:tcPr>
          <w:p w:rsidR="00000000" w:rsidRDefault="00E4192D"/>
        </w:tc>
        <w:tc>
          <w:tcPr>
            <w:tcW w:w="1099" w:type="dxa"/>
            <w:tcBorders>
              <w:top w:val="single" w:sz="4" w:space="0" w:color="000000"/>
              <w:left w:val="single" w:sz="4" w:space="0" w:color="000000"/>
              <w:bottom w:val="single" w:sz="4" w:space="0" w:color="000000"/>
              <w:right w:val="single" w:sz="4" w:space="0" w:color="000000"/>
            </w:tcBorders>
          </w:tcPr>
          <w:p w:rsidR="00000000" w:rsidRDefault="00E4192D"/>
        </w:tc>
        <w:tc>
          <w:tcPr>
            <w:tcW w:w="420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3888"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ind w:left="103"/>
            </w:pPr>
            <w:r>
              <w:rPr>
                <w:rFonts w:ascii="Arial Narrow" w:hAnsi="Arial Narrow" w:cs="Arial Narrow"/>
                <w:sz w:val="22"/>
                <w:szCs w:val="22"/>
              </w:rPr>
              <w:t>Angiogram</w:t>
            </w:r>
            <w:r>
              <w:rPr>
                <w:rFonts w:ascii="Arial Narrow" w:hAnsi="Arial Narrow" w:cs="Arial Narrow"/>
                <w:spacing w:val="-2"/>
                <w:sz w:val="22"/>
                <w:szCs w:val="22"/>
              </w:rPr>
              <w:t xml:space="preserve"> </w:t>
            </w:r>
            <w:r>
              <w:rPr>
                <w:rFonts w:ascii="Arial Narrow" w:hAnsi="Arial Narrow" w:cs="Arial Narrow"/>
                <w:sz w:val="22"/>
                <w:szCs w:val="22"/>
              </w:rPr>
              <w:t>(heart)</w:t>
            </w:r>
          </w:p>
        </w:tc>
        <w:tc>
          <w:tcPr>
            <w:tcW w:w="991"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jc w:val="center"/>
            </w:pPr>
            <w:r>
              <w:rPr>
                <w:rFonts w:ascii="Arial Narrow" w:hAnsi="Arial Narrow" w:cs="Arial Narrow"/>
                <w:sz w:val="22"/>
                <w:szCs w:val="22"/>
              </w:rPr>
              <w:t>HX0541</w:t>
            </w:r>
          </w:p>
        </w:tc>
        <w:tc>
          <w:tcPr>
            <w:tcW w:w="730" w:type="dxa"/>
            <w:tcBorders>
              <w:top w:val="single" w:sz="4" w:space="0" w:color="000000"/>
              <w:left w:val="single" w:sz="4" w:space="0" w:color="000000"/>
              <w:bottom w:val="single" w:sz="4" w:space="0" w:color="000000"/>
              <w:right w:val="single" w:sz="4" w:space="0" w:color="000000"/>
            </w:tcBorders>
          </w:tcPr>
          <w:p w:rsidR="00000000" w:rsidRDefault="00E4192D"/>
        </w:tc>
        <w:tc>
          <w:tcPr>
            <w:tcW w:w="1099" w:type="dxa"/>
            <w:tcBorders>
              <w:top w:val="single" w:sz="4" w:space="0" w:color="000000"/>
              <w:left w:val="single" w:sz="4" w:space="0" w:color="000000"/>
              <w:bottom w:val="single" w:sz="4" w:space="0" w:color="000000"/>
              <w:right w:val="single" w:sz="4" w:space="0" w:color="000000"/>
            </w:tcBorders>
          </w:tcPr>
          <w:p w:rsidR="00000000" w:rsidRDefault="00E4192D"/>
        </w:tc>
        <w:tc>
          <w:tcPr>
            <w:tcW w:w="420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3888"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ind w:left="103"/>
            </w:pPr>
            <w:r>
              <w:rPr>
                <w:rFonts w:ascii="Arial Narrow" w:hAnsi="Arial Narrow" w:cs="Arial Narrow"/>
                <w:sz w:val="22"/>
                <w:szCs w:val="22"/>
              </w:rPr>
              <w:t>Angiogram</w:t>
            </w:r>
            <w:r>
              <w:rPr>
                <w:rFonts w:ascii="Arial Narrow" w:hAnsi="Arial Narrow" w:cs="Arial Narrow"/>
                <w:spacing w:val="-6"/>
                <w:sz w:val="22"/>
                <w:szCs w:val="22"/>
              </w:rPr>
              <w:t xml:space="preserve"> </w:t>
            </w:r>
            <w:r>
              <w:rPr>
                <w:rFonts w:ascii="Arial Narrow" w:hAnsi="Arial Narrow" w:cs="Arial Narrow"/>
                <w:sz w:val="22"/>
                <w:szCs w:val="22"/>
              </w:rPr>
              <w:t>(vascular)</w:t>
            </w:r>
          </w:p>
        </w:tc>
        <w:tc>
          <w:tcPr>
            <w:tcW w:w="991"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jc w:val="center"/>
            </w:pPr>
            <w:r>
              <w:rPr>
                <w:rFonts w:ascii="Arial Narrow" w:hAnsi="Arial Narrow" w:cs="Arial Narrow"/>
                <w:sz w:val="22"/>
                <w:szCs w:val="22"/>
              </w:rPr>
              <w:t>HX0503</w:t>
            </w:r>
          </w:p>
        </w:tc>
        <w:tc>
          <w:tcPr>
            <w:tcW w:w="730" w:type="dxa"/>
            <w:tcBorders>
              <w:top w:val="single" w:sz="4" w:space="0" w:color="000000"/>
              <w:left w:val="single" w:sz="4" w:space="0" w:color="000000"/>
              <w:bottom w:val="single" w:sz="4" w:space="0" w:color="000000"/>
              <w:right w:val="single" w:sz="4" w:space="0" w:color="000000"/>
            </w:tcBorders>
          </w:tcPr>
          <w:p w:rsidR="00000000" w:rsidRDefault="00E4192D"/>
        </w:tc>
        <w:tc>
          <w:tcPr>
            <w:tcW w:w="1099" w:type="dxa"/>
            <w:tcBorders>
              <w:top w:val="single" w:sz="4" w:space="0" w:color="000000"/>
              <w:left w:val="single" w:sz="4" w:space="0" w:color="000000"/>
              <w:bottom w:val="single" w:sz="4" w:space="0" w:color="000000"/>
              <w:right w:val="single" w:sz="4" w:space="0" w:color="000000"/>
            </w:tcBorders>
          </w:tcPr>
          <w:p w:rsidR="00000000" w:rsidRDefault="00E4192D"/>
        </w:tc>
        <w:tc>
          <w:tcPr>
            <w:tcW w:w="420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4"/>
        </w:trPr>
        <w:tc>
          <w:tcPr>
            <w:tcW w:w="3888"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before="1"/>
              <w:ind w:left="103"/>
            </w:pPr>
            <w:r>
              <w:rPr>
                <w:rFonts w:ascii="Arial Narrow" w:hAnsi="Arial Narrow" w:cs="Arial Narrow"/>
                <w:sz w:val="22"/>
                <w:szCs w:val="22"/>
              </w:rPr>
              <w:t>Appendectomy (appendix</w:t>
            </w:r>
            <w:r>
              <w:rPr>
                <w:rFonts w:ascii="Arial Narrow" w:hAnsi="Arial Narrow" w:cs="Arial Narrow"/>
                <w:spacing w:val="-5"/>
                <w:sz w:val="22"/>
                <w:szCs w:val="22"/>
              </w:rPr>
              <w:t xml:space="preserve"> </w:t>
            </w:r>
            <w:r>
              <w:rPr>
                <w:rFonts w:ascii="Arial Narrow" w:hAnsi="Arial Narrow" w:cs="Arial Narrow"/>
                <w:sz w:val="22"/>
                <w:szCs w:val="22"/>
              </w:rPr>
              <w:t>removal)</w:t>
            </w:r>
          </w:p>
        </w:tc>
        <w:tc>
          <w:tcPr>
            <w:tcW w:w="991"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before="1"/>
              <w:jc w:val="center"/>
            </w:pPr>
            <w:r>
              <w:rPr>
                <w:rFonts w:ascii="Arial Narrow" w:hAnsi="Arial Narrow" w:cs="Arial Narrow"/>
                <w:sz w:val="22"/>
                <w:szCs w:val="22"/>
              </w:rPr>
              <w:t>HX0023</w:t>
            </w:r>
          </w:p>
        </w:tc>
        <w:tc>
          <w:tcPr>
            <w:tcW w:w="730" w:type="dxa"/>
            <w:tcBorders>
              <w:top w:val="single" w:sz="4" w:space="0" w:color="000000"/>
              <w:left w:val="single" w:sz="4" w:space="0" w:color="000000"/>
              <w:bottom w:val="single" w:sz="4" w:space="0" w:color="000000"/>
              <w:right w:val="single" w:sz="4" w:space="0" w:color="000000"/>
            </w:tcBorders>
          </w:tcPr>
          <w:p w:rsidR="00000000" w:rsidRDefault="00E4192D"/>
        </w:tc>
        <w:tc>
          <w:tcPr>
            <w:tcW w:w="1099" w:type="dxa"/>
            <w:tcBorders>
              <w:top w:val="single" w:sz="4" w:space="0" w:color="000000"/>
              <w:left w:val="single" w:sz="4" w:space="0" w:color="000000"/>
              <w:bottom w:val="single" w:sz="4" w:space="0" w:color="000000"/>
              <w:right w:val="single" w:sz="4" w:space="0" w:color="000000"/>
            </w:tcBorders>
          </w:tcPr>
          <w:p w:rsidR="00000000" w:rsidRDefault="00E4192D"/>
        </w:tc>
        <w:tc>
          <w:tcPr>
            <w:tcW w:w="420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3888"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ind w:left="103"/>
            </w:pPr>
            <w:r>
              <w:rPr>
                <w:rFonts w:ascii="Arial Narrow" w:hAnsi="Arial Narrow" w:cs="Arial Narrow"/>
                <w:sz w:val="22"/>
                <w:szCs w:val="22"/>
              </w:rPr>
              <w:t>Back surgery</w:t>
            </w:r>
            <w:r>
              <w:rPr>
                <w:rFonts w:ascii="Arial Narrow" w:hAnsi="Arial Narrow" w:cs="Arial Narrow"/>
                <w:spacing w:val="-7"/>
                <w:sz w:val="22"/>
                <w:szCs w:val="22"/>
              </w:rPr>
              <w:t xml:space="preserve"> </w:t>
            </w:r>
            <w:r>
              <w:rPr>
                <w:rFonts w:ascii="Arial Narrow" w:hAnsi="Arial Narrow" w:cs="Arial Narrow"/>
                <w:sz w:val="22"/>
                <w:szCs w:val="22"/>
              </w:rPr>
              <w:t>(lumbar)</w:t>
            </w:r>
          </w:p>
        </w:tc>
        <w:tc>
          <w:tcPr>
            <w:tcW w:w="991"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jc w:val="center"/>
            </w:pPr>
            <w:r>
              <w:rPr>
                <w:rFonts w:ascii="Arial Narrow" w:hAnsi="Arial Narrow" w:cs="Arial Narrow"/>
                <w:sz w:val="22"/>
                <w:szCs w:val="22"/>
              </w:rPr>
              <w:t>HX0032</w:t>
            </w:r>
          </w:p>
        </w:tc>
        <w:tc>
          <w:tcPr>
            <w:tcW w:w="730" w:type="dxa"/>
            <w:tcBorders>
              <w:top w:val="single" w:sz="4" w:space="0" w:color="000000"/>
              <w:left w:val="single" w:sz="4" w:space="0" w:color="000000"/>
              <w:bottom w:val="single" w:sz="4" w:space="0" w:color="000000"/>
              <w:right w:val="single" w:sz="4" w:space="0" w:color="000000"/>
            </w:tcBorders>
          </w:tcPr>
          <w:p w:rsidR="00000000" w:rsidRDefault="00E4192D"/>
        </w:tc>
        <w:tc>
          <w:tcPr>
            <w:tcW w:w="1099" w:type="dxa"/>
            <w:tcBorders>
              <w:top w:val="single" w:sz="4" w:space="0" w:color="000000"/>
              <w:left w:val="single" w:sz="4" w:space="0" w:color="000000"/>
              <w:bottom w:val="single" w:sz="4" w:space="0" w:color="000000"/>
              <w:right w:val="single" w:sz="4" w:space="0" w:color="000000"/>
            </w:tcBorders>
          </w:tcPr>
          <w:p w:rsidR="00000000" w:rsidRDefault="00E4192D"/>
        </w:tc>
        <w:tc>
          <w:tcPr>
            <w:tcW w:w="420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4"/>
        </w:trPr>
        <w:tc>
          <w:tcPr>
            <w:tcW w:w="3888"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ind w:left="103"/>
            </w:pPr>
            <w:r>
              <w:rPr>
                <w:rFonts w:ascii="Arial Narrow" w:hAnsi="Arial Narrow" w:cs="Arial Narrow"/>
                <w:sz w:val="22"/>
                <w:szCs w:val="22"/>
              </w:rPr>
              <w:t>Biopsy (location in</w:t>
            </w:r>
            <w:r>
              <w:rPr>
                <w:rFonts w:ascii="Arial Narrow" w:hAnsi="Arial Narrow" w:cs="Arial Narrow"/>
                <w:spacing w:val="-6"/>
                <w:sz w:val="22"/>
                <w:szCs w:val="22"/>
              </w:rPr>
              <w:t xml:space="preserve"> </w:t>
            </w:r>
            <w:r>
              <w:rPr>
                <w:rFonts w:ascii="Arial Narrow" w:hAnsi="Arial Narrow" w:cs="Arial Narrow"/>
                <w:sz w:val="22"/>
                <w:szCs w:val="22"/>
              </w:rPr>
              <w:t>comments)</w:t>
            </w:r>
          </w:p>
        </w:tc>
        <w:tc>
          <w:tcPr>
            <w:tcW w:w="991"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jc w:val="center"/>
            </w:pPr>
            <w:r>
              <w:rPr>
                <w:rFonts w:ascii="Arial Narrow" w:hAnsi="Arial Narrow" w:cs="Arial Narrow"/>
                <w:sz w:val="22"/>
                <w:szCs w:val="22"/>
              </w:rPr>
              <w:t>HX0524</w:t>
            </w:r>
          </w:p>
        </w:tc>
        <w:tc>
          <w:tcPr>
            <w:tcW w:w="730" w:type="dxa"/>
            <w:tcBorders>
              <w:top w:val="single" w:sz="4" w:space="0" w:color="000000"/>
              <w:left w:val="single" w:sz="4" w:space="0" w:color="000000"/>
              <w:bottom w:val="single" w:sz="4" w:space="0" w:color="000000"/>
              <w:right w:val="single" w:sz="4" w:space="0" w:color="000000"/>
            </w:tcBorders>
          </w:tcPr>
          <w:p w:rsidR="00000000" w:rsidRDefault="00E4192D"/>
        </w:tc>
        <w:tc>
          <w:tcPr>
            <w:tcW w:w="1099" w:type="dxa"/>
            <w:tcBorders>
              <w:top w:val="single" w:sz="4" w:space="0" w:color="000000"/>
              <w:left w:val="single" w:sz="4" w:space="0" w:color="000000"/>
              <w:bottom w:val="single" w:sz="4" w:space="0" w:color="000000"/>
              <w:right w:val="single" w:sz="4" w:space="0" w:color="000000"/>
            </w:tcBorders>
          </w:tcPr>
          <w:p w:rsidR="00000000" w:rsidRDefault="00E4192D"/>
        </w:tc>
        <w:tc>
          <w:tcPr>
            <w:tcW w:w="420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3888"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ind w:left="103"/>
            </w:pPr>
            <w:r>
              <w:rPr>
                <w:rFonts w:ascii="Arial Narrow" w:hAnsi="Arial Narrow" w:cs="Arial Narrow"/>
                <w:sz w:val="22"/>
                <w:szCs w:val="22"/>
              </w:rPr>
              <w:t>Breast</w:t>
            </w:r>
            <w:r>
              <w:rPr>
                <w:rFonts w:ascii="Arial Narrow" w:hAnsi="Arial Narrow" w:cs="Arial Narrow"/>
                <w:spacing w:val="-3"/>
                <w:sz w:val="22"/>
                <w:szCs w:val="22"/>
              </w:rPr>
              <w:t xml:space="preserve"> </w:t>
            </w:r>
            <w:r>
              <w:rPr>
                <w:rFonts w:ascii="Arial Narrow" w:hAnsi="Arial Narrow" w:cs="Arial Narrow"/>
                <w:sz w:val="22"/>
                <w:szCs w:val="22"/>
              </w:rPr>
              <w:t>Biopsy</w:t>
            </w:r>
          </w:p>
        </w:tc>
        <w:tc>
          <w:tcPr>
            <w:tcW w:w="991"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jc w:val="center"/>
            </w:pPr>
            <w:r>
              <w:rPr>
                <w:rFonts w:ascii="Arial Narrow" w:hAnsi="Arial Narrow" w:cs="Arial Narrow"/>
                <w:sz w:val="22"/>
                <w:szCs w:val="22"/>
              </w:rPr>
              <w:t>HX0043</w:t>
            </w:r>
          </w:p>
        </w:tc>
        <w:tc>
          <w:tcPr>
            <w:tcW w:w="730" w:type="dxa"/>
            <w:tcBorders>
              <w:top w:val="single" w:sz="4" w:space="0" w:color="000000"/>
              <w:left w:val="single" w:sz="4" w:space="0" w:color="000000"/>
              <w:bottom w:val="single" w:sz="4" w:space="0" w:color="000000"/>
              <w:right w:val="single" w:sz="4" w:space="0" w:color="000000"/>
            </w:tcBorders>
          </w:tcPr>
          <w:p w:rsidR="00000000" w:rsidRDefault="00E4192D"/>
        </w:tc>
        <w:tc>
          <w:tcPr>
            <w:tcW w:w="1099" w:type="dxa"/>
            <w:tcBorders>
              <w:top w:val="single" w:sz="4" w:space="0" w:color="000000"/>
              <w:left w:val="single" w:sz="4" w:space="0" w:color="000000"/>
              <w:bottom w:val="single" w:sz="4" w:space="0" w:color="000000"/>
              <w:right w:val="single" w:sz="4" w:space="0" w:color="000000"/>
            </w:tcBorders>
          </w:tcPr>
          <w:p w:rsidR="00000000" w:rsidRDefault="00E4192D"/>
        </w:tc>
        <w:tc>
          <w:tcPr>
            <w:tcW w:w="4200"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tabs>
                <w:tab w:val="left" w:pos="968"/>
                <w:tab w:val="left" w:pos="1743"/>
                <w:tab w:val="left" w:pos="2397"/>
              </w:tabs>
              <w:kinsoku w:val="0"/>
              <w:overflowPunct w:val="0"/>
              <w:spacing w:line="251" w:lineRule="exact"/>
              <w:ind w:left="103"/>
            </w:pPr>
            <w:r>
              <w:rPr>
                <w:rFonts w:ascii="Arial Narrow" w:hAnsi="Arial Narrow" w:cs="Arial Narrow"/>
                <w:sz w:val="22"/>
                <w:szCs w:val="22"/>
              </w:rPr>
              <w:t>Circle:</w:t>
            </w:r>
            <w:r>
              <w:rPr>
                <w:rFonts w:ascii="Arial Narrow" w:hAnsi="Arial Narrow" w:cs="Arial Narrow"/>
                <w:sz w:val="22"/>
                <w:szCs w:val="22"/>
              </w:rPr>
              <w:tab/>
              <w:t>Right</w:t>
            </w:r>
            <w:r>
              <w:rPr>
                <w:rFonts w:ascii="Arial Narrow" w:hAnsi="Arial Narrow" w:cs="Arial Narrow"/>
                <w:sz w:val="22"/>
                <w:szCs w:val="22"/>
              </w:rPr>
              <w:tab/>
              <w:t>Left</w:t>
            </w:r>
            <w:r>
              <w:rPr>
                <w:rFonts w:ascii="Arial Narrow" w:hAnsi="Arial Narrow" w:cs="Arial Narrow"/>
                <w:sz w:val="22"/>
                <w:szCs w:val="22"/>
              </w:rPr>
              <w:tab/>
              <w:t>Both</w:t>
            </w:r>
          </w:p>
        </w:tc>
      </w:tr>
      <w:tr w:rsidR="00000000">
        <w:tblPrEx>
          <w:tblCellMar>
            <w:top w:w="0" w:type="dxa"/>
            <w:left w:w="0" w:type="dxa"/>
            <w:bottom w:w="0" w:type="dxa"/>
            <w:right w:w="0" w:type="dxa"/>
          </w:tblCellMar>
        </w:tblPrEx>
        <w:trPr>
          <w:trHeight w:hRule="exact" w:val="262"/>
        </w:trPr>
        <w:tc>
          <w:tcPr>
            <w:tcW w:w="3888"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ind w:left="103"/>
            </w:pPr>
            <w:r>
              <w:rPr>
                <w:rFonts w:ascii="Arial Narrow" w:hAnsi="Arial Narrow" w:cs="Arial Narrow"/>
                <w:sz w:val="22"/>
                <w:szCs w:val="22"/>
              </w:rPr>
              <w:t>Breast</w:t>
            </w:r>
            <w:r>
              <w:rPr>
                <w:rFonts w:ascii="Arial Narrow" w:hAnsi="Arial Narrow" w:cs="Arial Narrow"/>
                <w:spacing w:val="-3"/>
                <w:sz w:val="22"/>
                <w:szCs w:val="22"/>
              </w:rPr>
              <w:t xml:space="preserve"> </w:t>
            </w:r>
            <w:r>
              <w:rPr>
                <w:rFonts w:ascii="Arial Narrow" w:hAnsi="Arial Narrow" w:cs="Arial Narrow"/>
                <w:sz w:val="22"/>
                <w:szCs w:val="22"/>
              </w:rPr>
              <w:t>surgery</w:t>
            </w:r>
          </w:p>
        </w:tc>
        <w:tc>
          <w:tcPr>
            <w:tcW w:w="991"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jc w:val="center"/>
            </w:pPr>
            <w:r>
              <w:rPr>
                <w:rFonts w:ascii="Arial Narrow" w:hAnsi="Arial Narrow" w:cs="Arial Narrow"/>
                <w:sz w:val="22"/>
                <w:szCs w:val="22"/>
              </w:rPr>
              <w:t>HX0056</w:t>
            </w:r>
          </w:p>
        </w:tc>
        <w:tc>
          <w:tcPr>
            <w:tcW w:w="730" w:type="dxa"/>
            <w:tcBorders>
              <w:top w:val="single" w:sz="4" w:space="0" w:color="000000"/>
              <w:left w:val="single" w:sz="4" w:space="0" w:color="000000"/>
              <w:bottom w:val="single" w:sz="4" w:space="0" w:color="000000"/>
              <w:right w:val="single" w:sz="4" w:space="0" w:color="000000"/>
            </w:tcBorders>
          </w:tcPr>
          <w:p w:rsidR="00000000" w:rsidRDefault="00E4192D"/>
        </w:tc>
        <w:tc>
          <w:tcPr>
            <w:tcW w:w="1099" w:type="dxa"/>
            <w:tcBorders>
              <w:top w:val="single" w:sz="4" w:space="0" w:color="000000"/>
              <w:left w:val="single" w:sz="4" w:space="0" w:color="000000"/>
              <w:bottom w:val="single" w:sz="4" w:space="0" w:color="000000"/>
              <w:right w:val="single" w:sz="4" w:space="0" w:color="000000"/>
            </w:tcBorders>
          </w:tcPr>
          <w:p w:rsidR="00000000" w:rsidRDefault="00E4192D"/>
        </w:tc>
        <w:tc>
          <w:tcPr>
            <w:tcW w:w="4200"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tabs>
                <w:tab w:val="left" w:pos="968"/>
                <w:tab w:val="left" w:pos="1743"/>
                <w:tab w:val="left" w:pos="2397"/>
              </w:tabs>
              <w:kinsoku w:val="0"/>
              <w:overflowPunct w:val="0"/>
              <w:spacing w:line="251" w:lineRule="exact"/>
              <w:ind w:left="103"/>
            </w:pPr>
            <w:r>
              <w:rPr>
                <w:rFonts w:ascii="Arial Narrow" w:hAnsi="Arial Narrow" w:cs="Arial Narrow"/>
                <w:sz w:val="22"/>
                <w:szCs w:val="22"/>
              </w:rPr>
              <w:t>Circle:</w:t>
            </w:r>
            <w:r>
              <w:rPr>
                <w:rFonts w:ascii="Arial Narrow" w:hAnsi="Arial Narrow" w:cs="Arial Narrow"/>
                <w:sz w:val="22"/>
                <w:szCs w:val="22"/>
              </w:rPr>
              <w:tab/>
              <w:t>Right</w:t>
            </w:r>
            <w:r>
              <w:rPr>
                <w:rFonts w:ascii="Arial Narrow" w:hAnsi="Arial Narrow" w:cs="Arial Narrow"/>
                <w:sz w:val="22"/>
                <w:szCs w:val="22"/>
              </w:rPr>
              <w:tab/>
              <w:t>Left</w:t>
            </w:r>
            <w:r>
              <w:rPr>
                <w:rFonts w:ascii="Arial Narrow" w:hAnsi="Arial Narrow" w:cs="Arial Narrow"/>
                <w:sz w:val="22"/>
                <w:szCs w:val="22"/>
              </w:rPr>
              <w:tab/>
              <w:t>Both</w:t>
            </w:r>
          </w:p>
        </w:tc>
      </w:tr>
      <w:tr w:rsidR="00000000">
        <w:tblPrEx>
          <w:tblCellMar>
            <w:top w:w="0" w:type="dxa"/>
            <w:left w:w="0" w:type="dxa"/>
            <w:bottom w:w="0" w:type="dxa"/>
            <w:right w:w="0" w:type="dxa"/>
          </w:tblCellMar>
        </w:tblPrEx>
        <w:trPr>
          <w:trHeight w:hRule="exact" w:val="264"/>
        </w:trPr>
        <w:tc>
          <w:tcPr>
            <w:tcW w:w="3888"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ind w:left="103"/>
            </w:pPr>
            <w:r>
              <w:rPr>
                <w:rFonts w:ascii="Arial Narrow" w:hAnsi="Arial Narrow" w:cs="Arial Narrow"/>
                <w:sz w:val="22"/>
                <w:szCs w:val="22"/>
              </w:rPr>
              <w:t>Cataract</w:t>
            </w:r>
            <w:r>
              <w:rPr>
                <w:rFonts w:ascii="Arial Narrow" w:hAnsi="Arial Narrow" w:cs="Arial Narrow"/>
                <w:spacing w:val="-3"/>
                <w:sz w:val="22"/>
                <w:szCs w:val="22"/>
              </w:rPr>
              <w:t xml:space="preserve"> </w:t>
            </w:r>
            <w:r>
              <w:rPr>
                <w:rFonts w:ascii="Arial Narrow" w:hAnsi="Arial Narrow" w:cs="Arial Narrow"/>
                <w:sz w:val="22"/>
                <w:szCs w:val="22"/>
              </w:rPr>
              <w:t>surgery</w:t>
            </w:r>
          </w:p>
        </w:tc>
        <w:tc>
          <w:tcPr>
            <w:tcW w:w="991"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jc w:val="center"/>
            </w:pPr>
            <w:r>
              <w:rPr>
                <w:rFonts w:ascii="Arial Narrow" w:hAnsi="Arial Narrow" w:cs="Arial Narrow"/>
                <w:sz w:val="22"/>
                <w:szCs w:val="22"/>
              </w:rPr>
              <w:t>HX0196</w:t>
            </w:r>
          </w:p>
        </w:tc>
        <w:tc>
          <w:tcPr>
            <w:tcW w:w="730" w:type="dxa"/>
            <w:tcBorders>
              <w:top w:val="single" w:sz="4" w:space="0" w:color="000000"/>
              <w:left w:val="single" w:sz="4" w:space="0" w:color="000000"/>
              <w:bottom w:val="single" w:sz="4" w:space="0" w:color="000000"/>
              <w:right w:val="single" w:sz="4" w:space="0" w:color="000000"/>
            </w:tcBorders>
          </w:tcPr>
          <w:p w:rsidR="00000000" w:rsidRDefault="00E4192D"/>
        </w:tc>
        <w:tc>
          <w:tcPr>
            <w:tcW w:w="1099" w:type="dxa"/>
            <w:tcBorders>
              <w:top w:val="single" w:sz="4" w:space="0" w:color="000000"/>
              <w:left w:val="single" w:sz="4" w:space="0" w:color="000000"/>
              <w:bottom w:val="single" w:sz="4" w:space="0" w:color="000000"/>
              <w:right w:val="single" w:sz="4" w:space="0" w:color="000000"/>
            </w:tcBorders>
          </w:tcPr>
          <w:p w:rsidR="00000000" w:rsidRDefault="00E4192D"/>
        </w:tc>
        <w:tc>
          <w:tcPr>
            <w:tcW w:w="420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3888"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ind w:left="103"/>
            </w:pPr>
            <w:r>
              <w:rPr>
                <w:rFonts w:ascii="Arial Narrow" w:hAnsi="Arial Narrow" w:cs="Arial Narrow"/>
                <w:sz w:val="22"/>
                <w:szCs w:val="22"/>
              </w:rPr>
              <w:t>Colonoscopy</w:t>
            </w:r>
          </w:p>
        </w:tc>
        <w:tc>
          <w:tcPr>
            <w:tcW w:w="991"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jc w:val="center"/>
            </w:pPr>
            <w:r>
              <w:rPr>
                <w:rFonts w:ascii="Arial Narrow" w:hAnsi="Arial Narrow" w:cs="Arial Narrow"/>
                <w:sz w:val="22"/>
                <w:szCs w:val="22"/>
              </w:rPr>
              <w:t>HX0095</w:t>
            </w:r>
          </w:p>
        </w:tc>
        <w:tc>
          <w:tcPr>
            <w:tcW w:w="730" w:type="dxa"/>
            <w:tcBorders>
              <w:top w:val="single" w:sz="4" w:space="0" w:color="000000"/>
              <w:left w:val="single" w:sz="4" w:space="0" w:color="000000"/>
              <w:bottom w:val="single" w:sz="4" w:space="0" w:color="000000"/>
              <w:right w:val="single" w:sz="4" w:space="0" w:color="000000"/>
            </w:tcBorders>
          </w:tcPr>
          <w:p w:rsidR="00000000" w:rsidRDefault="00E4192D"/>
        </w:tc>
        <w:tc>
          <w:tcPr>
            <w:tcW w:w="1099" w:type="dxa"/>
            <w:tcBorders>
              <w:top w:val="single" w:sz="4" w:space="0" w:color="000000"/>
              <w:left w:val="single" w:sz="4" w:space="0" w:color="000000"/>
              <w:bottom w:val="single" w:sz="4" w:space="0" w:color="000000"/>
              <w:right w:val="single" w:sz="4" w:space="0" w:color="000000"/>
            </w:tcBorders>
          </w:tcPr>
          <w:p w:rsidR="00000000" w:rsidRDefault="00E4192D"/>
        </w:tc>
        <w:tc>
          <w:tcPr>
            <w:tcW w:w="420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3888"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ind w:left="103"/>
            </w:pPr>
            <w:r>
              <w:rPr>
                <w:rFonts w:ascii="Arial Narrow" w:hAnsi="Arial Narrow" w:cs="Arial Narrow"/>
                <w:sz w:val="22"/>
                <w:szCs w:val="22"/>
              </w:rPr>
              <w:t>Coronary</w:t>
            </w:r>
            <w:r>
              <w:rPr>
                <w:rFonts w:ascii="Arial Narrow" w:hAnsi="Arial Narrow" w:cs="Arial Narrow"/>
                <w:spacing w:val="-4"/>
                <w:sz w:val="22"/>
                <w:szCs w:val="22"/>
              </w:rPr>
              <w:t xml:space="preserve"> </w:t>
            </w:r>
            <w:r>
              <w:rPr>
                <w:rFonts w:ascii="Arial Narrow" w:hAnsi="Arial Narrow" w:cs="Arial Narrow"/>
                <w:sz w:val="22"/>
                <w:szCs w:val="22"/>
              </w:rPr>
              <w:t>Bypass</w:t>
            </w:r>
          </w:p>
        </w:tc>
        <w:tc>
          <w:tcPr>
            <w:tcW w:w="991"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jc w:val="center"/>
            </w:pPr>
            <w:r>
              <w:rPr>
                <w:rFonts w:ascii="Arial Narrow" w:hAnsi="Arial Narrow" w:cs="Arial Narrow"/>
                <w:sz w:val="22"/>
                <w:szCs w:val="22"/>
              </w:rPr>
              <w:t>HX0526</w:t>
            </w:r>
          </w:p>
        </w:tc>
        <w:tc>
          <w:tcPr>
            <w:tcW w:w="730" w:type="dxa"/>
            <w:tcBorders>
              <w:top w:val="single" w:sz="4" w:space="0" w:color="000000"/>
              <w:left w:val="single" w:sz="4" w:space="0" w:color="000000"/>
              <w:bottom w:val="single" w:sz="4" w:space="0" w:color="000000"/>
              <w:right w:val="single" w:sz="4" w:space="0" w:color="000000"/>
            </w:tcBorders>
          </w:tcPr>
          <w:p w:rsidR="00000000" w:rsidRDefault="00E4192D"/>
        </w:tc>
        <w:tc>
          <w:tcPr>
            <w:tcW w:w="1099" w:type="dxa"/>
            <w:tcBorders>
              <w:top w:val="single" w:sz="4" w:space="0" w:color="000000"/>
              <w:left w:val="single" w:sz="4" w:space="0" w:color="000000"/>
              <w:bottom w:val="single" w:sz="4" w:space="0" w:color="000000"/>
              <w:right w:val="single" w:sz="4" w:space="0" w:color="000000"/>
            </w:tcBorders>
          </w:tcPr>
          <w:p w:rsidR="00000000" w:rsidRDefault="00E4192D"/>
        </w:tc>
        <w:tc>
          <w:tcPr>
            <w:tcW w:w="420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4"/>
        </w:trPr>
        <w:tc>
          <w:tcPr>
            <w:tcW w:w="3888"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ind w:left="103"/>
            </w:pPr>
            <w:r>
              <w:rPr>
                <w:rFonts w:ascii="Arial Narrow" w:hAnsi="Arial Narrow" w:cs="Arial Narrow"/>
                <w:sz w:val="22"/>
                <w:szCs w:val="22"/>
              </w:rPr>
              <w:t>Coronary</w:t>
            </w:r>
            <w:r>
              <w:rPr>
                <w:rFonts w:ascii="Arial Narrow" w:hAnsi="Arial Narrow" w:cs="Arial Narrow"/>
                <w:spacing w:val="-1"/>
                <w:sz w:val="22"/>
                <w:szCs w:val="22"/>
              </w:rPr>
              <w:t xml:space="preserve"> </w:t>
            </w:r>
            <w:r>
              <w:rPr>
                <w:rFonts w:ascii="Arial Narrow" w:hAnsi="Arial Narrow" w:cs="Arial Narrow"/>
                <w:sz w:val="22"/>
                <w:szCs w:val="22"/>
              </w:rPr>
              <w:t>Stent</w:t>
            </w:r>
          </w:p>
        </w:tc>
        <w:tc>
          <w:tcPr>
            <w:tcW w:w="991"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jc w:val="center"/>
            </w:pPr>
            <w:r>
              <w:rPr>
                <w:rFonts w:ascii="Arial Narrow" w:hAnsi="Arial Narrow" w:cs="Arial Narrow"/>
                <w:sz w:val="22"/>
                <w:szCs w:val="22"/>
              </w:rPr>
              <w:t>HX0243</w:t>
            </w:r>
          </w:p>
        </w:tc>
        <w:tc>
          <w:tcPr>
            <w:tcW w:w="730" w:type="dxa"/>
            <w:tcBorders>
              <w:top w:val="single" w:sz="4" w:space="0" w:color="000000"/>
              <w:left w:val="single" w:sz="4" w:space="0" w:color="000000"/>
              <w:bottom w:val="single" w:sz="4" w:space="0" w:color="000000"/>
              <w:right w:val="single" w:sz="4" w:space="0" w:color="000000"/>
            </w:tcBorders>
          </w:tcPr>
          <w:p w:rsidR="00000000" w:rsidRDefault="00E4192D"/>
        </w:tc>
        <w:tc>
          <w:tcPr>
            <w:tcW w:w="1099" w:type="dxa"/>
            <w:tcBorders>
              <w:top w:val="single" w:sz="4" w:space="0" w:color="000000"/>
              <w:left w:val="single" w:sz="4" w:space="0" w:color="000000"/>
              <w:bottom w:val="single" w:sz="4" w:space="0" w:color="000000"/>
              <w:right w:val="single" w:sz="4" w:space="0" w:color="000000"/>
            </w:tcBorders>
          </w:tcPr>
          <w:p w:rsidR="00000000" w:rsidRDefault="00E4192D"/>
        </w:tc>
        <w:tc>
          <w:tcPr>
            <w:tcW w:w="420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3888"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2" w:lineRule="exact"/>
              <w:ind w:left="103"/>
            </w:pPr>
            <w:r>
              <w:rPr>
                <w:rFonts w:ascii="Arial Narrow" w:hAnsi="Arial Narrow" w:cs="Arial Narrow"/>
                <w:sz w:val="22"/>
                <w:szCs w:val="22"/>
              </w:rPr>
              <w:t>C-Section</w:t>
            </w:r>
          </w:p>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730" w:type="dxa"/>
            <w:tcBorders>
              <w:top w:val="single" w:sz="4" w:space="0" w:color="000000"/>
              <w:left w:val="single" w:sz="4" w:space="0" w:color="000000"/>
              <w:bottom w:val="single" w:sz="4" w:space="0" w:color="000000"/>
              <w:right w:val="single" w:sz="4" w:space="0" w:color="000000"/>
            </w:tcBorders>
          </w:tcPr>
          <w:p w:rsidR="00000000" w:rsidRDefault="00E4192D"/>
        </w:tc>
        <w:tc>
          <w:tcPr>
            <w:tcW w:w="1099" w:type="dxa"/>
            <w:tcBorders>
              <w:top w:val="single" w:sz="4" w:space="0" w:color="000000"/>
              <w:left w:val="single" w:sz="4" w:space="0" w:color="000000"/>
              <w:bottom w:val="single" w:sz="4" w:space="0" w:color="000000"/>
              <w:right w:val="single" w:sz="4" w:space="0" w:color="000000"/>
            </w:tcBorders>
          </w:tcPr>
          <w:p w:rsidR="00000000" w:rsidRDefault="00E4192D"/>
        </w:tc>
        <w:tc>
          <w:tcPr>
            <w:tcW w:w="420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3888"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2" w:lineRule="exact"/>
              <w:ind w:left="103"/>
            </w:pPr>
            <w:r>
              <w:rPr>
                <w:rFonts w:ascii="Arial Narrow" w:hAnsi="Arial Narrow" w:cs="Arial Narrow"/>
                <w:sz w:val="22"/>
                <w:szCs w:val="22"/>
              </w:rPr>
              <w:t>Echocardiogram</w:t>
            </w:r>
            <w:r>
              <w:rPr>
                <w:rFonts w:ascii="Arial Narrow" w:hAnsi="Arial Narrow" w:cs="Arial Narrow"/>
                <w:spacing w:val="-5"/>
                <w:sz w:val="22"/>
                <w:szCs w:val="22"/>
              </w:rPr>
              <w:t xml:space="preserve"> </w:t>
            </w:r>
            <w:r>
              <w:rPr>
                <w:rFonts w:ascii="Arial Narrow" w:hAnsi="Arial Narrow" w:cs="Arial Narrow"/>
                <w:sz w:val="22"/>
                <w:szCs w:val="22"/>
              </w:rPr>
              <w:t>(heart)</w:t>
            </w:r>
          </w:p>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730" w:type="dxa"/>
            <w:tcBorders>
              <w:top w:val="single" w:sz="4" w:space="0" w:color="000000"/>
              <w:left w:val="single" w:sz="4" w:space="0" w:color="000000"/>
              <w:bottom w:val="single" w:sz="4" w:space="0" w:color="000000"/>
              <w:right w:val="single" w:sz="4" w:space="0" w:color="000000"/>
            </w:tcBorders>
          </w:tcPr>
          <w:p w:rsidR="00000000" w:rsidRDefault="00E4192D"/>
        </w:tc>
        <w:tc>
          <w:tcPr>
            <w:tcW w:w="1099" w:type="dxa"/>
            <w:tcBorders>
              <w:top w:val="single" w:sz="4" w:space="0" w:color="000000"/>
              <w:left w:val="single" w:sz="4" w:space="0" w:color="000000"/>
              <w:bottom w:val="single" w:sz="4" w:space="0" w:color="000000"/>
              <w:right w:val="single" w:sz="4" w:space="0" w:color="000000"/>
            </w:tcBorders>
          </w:tcPr>
          <w:p w:rsidR="00000000" w:rsidRDefault="00E4192D"/>
        </w:tc>
        <w:tc>
          <w:tcPr>
            <w:tcW w:w="420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4"/>
        </w:trPr>
        <w:tc>
          <w:tcPr>
            <w:tcW w:w="3888"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before="1"/>
              <w:ind w:left="103"/>
            </w:pPr>
            <w:r>
              <w:rPr>
                <w:rFonts w:ascii="Arial Narrow" w:hAnsi="Arial Narrow" w:cs="Arial Narrow"/>
                <w:sz w:val="22"/>
                <w:szCs w:val="22"/>
              </w:rPr>
              <w:t>EGD (Stomach</w:t>
            </w:r>
            <w:r>
              <w:rPr>
                <w:rFonts w:ascii="Arial Narrow" w:hAnsi="Arial Narrow" w:cs="Arial Narrow"/>
                <w:spacing w:val="-6"/>
                <w:sz w:val="22"/>
                <w:szCs w:val="22"/>
              </w:rPr>
              <w:t xml:space="preserve"> </w:t>
            </w:r>
            <w:r>
              <w:rPr>
                <w:rFonts w:ascii="Arial Narrow" w:hAnsi="Arial Narrow" w:cs="Arial Narrow"/>
                <w:sz w:val="22"/>
                <w:szCs w:val="22"/>
              </w:rPr>
              <w:t>Endoscopy)</w:t>
            </w:r>
          </w:p>
        </w:tc>
        <w:tc>
          <w:tcPr>
            <w:tcW w:w="991"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before="1"/>
              <w:jc w:val="center"/>
            </w:pPr>
            <w:r>
              <w:rPr>
                <w:rFonts w:ascii="Arial Narrow" w:hAnsi="Arial Narrow" w:cs="Arial Narrow"/>
                <w:sz w:val="22"/>
                <w:szCs w:val="22"/>
              </w:rPr>
              <w:t>HX0491</w:t>
            </w:r>
          </w:p>
        </w:tc>
        <w:tc>
          <w:tcPr>
            <w:tcW w:w="730" w:type="dxa"/>
            <w:tcBorders>
              <w:top w:val="single" w:sz="4" w:space="0" w:color="000000"/>
              <w:left w:val="single" w:sz="4" w:space="0" w:color="000000"/>
              <w:bottom w:val="single" w:sz="4" w:space="0" w:color="000000"/>
              <w:right w:val="single" w:sz="4" w:space="0" w:color="000000"/>
            </w:tcBorders>
          </w:tcPr>
          <w:p w:rsidR="00000000" w:rsidRDefault="00E4192D"/>
        </w:tc>
        <w:tc>
          <w:tcPr>
            <w:tcW w:w="1099" w:type="dxa"/>
            <w:tcBorders>
              <w:top w:val="single" w:sz="4" w:space="0" w:color="000000"/>
              <w:left w:val="single" w:sz="4" w:space="0" w:color="000000"/>
              <w:bottom w:val="single" w:sz="4" w:space="0" w:color="000000"/>
              <w:right w:val="single" w:sz="4" w:space="0" w:color="000000"/>
            </w:tcBorders>
          </w:tcPr>
          <w:p w:rsidR="00000000" w:rsidRDefault="00E4192D"/>
        </w:tc>
        <w:tc>
          <w:tcPr>
            <w:tcW w:w="420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3888"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2" w:lineRule="exact"/>
              <w:ind w:left="103"/>
            </w:pPr>
            <w:r>
              <w:rPr>
                <w:rFonts w:ascii="Arial Narrow" w:hAnsi="Arial Narrow" w:cs="Arial Narrow"/>
                <w:sz w:val="22"/>
                <w:szCs w:val="22"/>
              </w:rPr>
              <w:t>Gallbladder</w:t>
            </w:r>
            <w:r>
              <w:rPr>
                <w:rFonts w:ascii="Arial Narrow" w:hAnsi="Arial Narrow" w:cs="Arial Narrow"/>
                <w:spacing w:val="-7"/>
                <w:sz w:val="22"/>
                <w:szCs w:val="22"/>
              </w:rPr>
              <w:t xml:space="preserve"> </w:t>
            </w:r>
            <w:r>
              <w:rPr>
                <w:rFonts w:ascii="Arial Narrow" w:hAnsi="Arial Narrow" w:cs="Arial Narrow"/>
                <w:sz w:val="22"/>
                <w:szCs w:val="22"/>
              </w:rPr>
              <w:t>Removal</w:t>
            </w:r>
          </w:p>
        </w:tc>
        <w:tc>
          <w:tcPr>
            <w:tcW w:w="991"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2" w:lineRule="exact"/>
              <w:jc w:val="center"/>
            </w:pPr>
            <w:r>
              <w:rPr>
                <w:rFonts w:ascii="Arial Narrow" w:hAnsi="Arial Narrow" w:cs="Arial Narrow"/>
                <w:sz w:val="22"/>
                <w:szCs w:val="22"/>
              </w:rPr>
              <w:t>HX0349</w:t>
            </w:r>
          </w:p>
        </w:tc>
        <w:tc>
          <w:tcPr>
            <w:tcW w:w="730" w:type="dxa"/>
            <w:tcBorders>
              <w:top w:val="single" w:sz="4" w:space="0" w:color="000000"/>
              <w:left w:val="single" w:sz="4" w:space="0" w:color="000000"/>
              <w:bottom w:val="single" w:sz="4" w:space="0" w:color="000000"/>
              <w:right w:val="single" w:sz="4" w:space="0" w:color="000000"/>
            </w:tcBorders>
          </w:tcPr>
          <w:p w:rsidR="00000000" w:rsidRDefault="00E4192D"/>
        </w:tc>
        <w:tc>
          <w:tcPr>
            <w:tcW w:w="1099" w:type="dxa"/>
            <w:tcBorders>
              <w:top w:val="single" w:sz="4" w:space="0" w:color="000000"/>
              <w:left w:val="single" w:sz="4" w:space="0" w:color="000000"/>
              <w:bottom w:val="single" w:sz="4" w:space="0" w:color="000000"/>
              <w:right w:val="single" w:sz="4" w:space="0" w:color="000000"/>
            </w:tcBorders>
          </w:tcPr>
          <w:p w:rsidR="00000000" w:rsidRDefault="00E4192D"/>
        </w:tc>
        <w:tc>
          <w:tcPr>
            <w:tcW w:w="4200"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tabs>
                <w:tab w:val="left" w:pos="868"/>
              </w:tabs>
              <w:kinsoku w:val="0"/>
              <w:overflowPunct w:val="0"/>
              <w:spacing w:line="252" w:lineRule="exact"/>
              <w:ind w:left="103"/>
            </w:pPr>
            <w:r>
              <w:rPr>
                <w:rFonts w:ascii="Arial Narrow" w:hAnsi="Arial Narrow" w:cs="Arial Narrow"/>
                <w:sz w:val="22"/>
                <w:szCs w:val="22"/>
              </w:rPr>
              <w:t>Circle:</w:t>
            </w:r>
            <w:r>
              <w:rPr>
                <w:rFonts w:ascii="Arial Narrow" w:hAnsi="Arial Narrow" w:cs="Arial Narrow"/>
                <w:sz w:val="22"/>
                <w:szCs w:val="22"/>
              </w:rPr>
              <w:tab/>
              <w:t>Laparoscopic</w:t>
            </w:r>
            <w:r>
              <w:rPr>
                <w:rFonts w:ascii="Arial Narrow" w:hAnsi="Arial Narrow" w:cs="Arial Narrow"/>
                <w:spacing w:val="6"/>
                <w:sz w:val="22"/>
                <w:szCs w:val="22"/>
              </w:rPr>
              <w:t xml:space="preserve"> </w:t>
            </w:r>
            <w:r>
              <w:rPr>
                <w:rFonts w:ascii="Arial Narrow" w:hAnsi="Arial Narrow" w:cs="Arial Narrow"/>
                <w:sz w:val="22"/>
                <w:szCs w:val="22"/>
              </w:rPr>
              <w:t>(HX0271)</w:t>
            </w:r>
          </w:p>
        </w:tc>
      </w:tr>
      <w:tr w:rsidR="00000000">
        <w:tblPrEx>
          <w:tblCellMar>
            <w:top w:w="0" w:type="dxa"/>
            <w:left w:w="0" w:type="dxa"/>
            <w:bottom w:w="0" w:type="dxa"/>
            <w:right w:w="0" w:type="dxa"/>
          </w:tblCellMar>
        </w:tblPrEx>
        <w:trPr>
          <w:trHeight w:hRule="exact" w:val="516"/>
        </w:trPr>
        <w:tc>
          <w:tcPr>
            <w:tcW w:w="3888"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2" w:lineRule="exact"/>
              <w:ind w:left="103"/>
              <w:rPr>
                <w:rFonts w:ascii="Arial Narrow" w:hAnsi="Arial Narrow" w:cs="Arial Narrow"/>
                <w:sz w:val="22"/>
                <w:szCs w:val="22"/>
              </w:rPr>
            </w:pPr>
            <w:r>
              <w:rPr>
                <w:rFonts w:ascii="Arial Narrow" w:hAnsi="Arial Narrow" w:cs="Arial Narrow"/>
                <w:sz w:val="22"/>
                <w:szCs w:val="22"/>
              </w:rPr>
              <w:t>Heart</w:t>
            </w:r>
            <w:r>
              <w:rPr>
                <w:rFonts w:ascii="Arial Narrow" w:hAnsi="Arial Narrow" w:cs="Arial Narrow"/>
                <w:spacing w:val="-3"/>
                <w:sz w:val="22"/>
                <w:szCs w:val="22"/>
              </w:rPr>
              <w:t xml:space="preserve"> </w:t>
            </w:r>
            <w:r>
              <w:rPr>
                <w:rFonts w:ascii="Arial Narrow" w:hAnsi="Arial Narrow" w:cs="Arial Narrow"/>
                <w:sz w:val="22"/>
                <w:szCs w:val="22"/>
              </w:rPr>
              <w:t>Surgery</w:t>
            </w:r>
          </w:p>
          <w:p w:rsidR="00000000" w:rsidRDefault="00E4192D">
            <w:pPr>
              <w:pStyle w:val="TableParagraph"/>
              <w:kinsoku w:val="0"/>
              <w:overflowPunct w:val="0"/>
              <w:spacing w:line="252" w:lineRule="exact"/>
              <w:ind w:left="103"/>
            </w:pPr>
            <w:r>
              <w:rPr>
                <w:rFonts w:ascii="Arial Narrow" w:hAnsi="Arial Narrow" w:cs="Arial Narrow"/>
                <w:sz w:val="22"/>
                <w:szCs w:val="22"/>
              </w:rPr>
              <w:t>(other than coronary bypass checked</w:t>
            </w:r>
            <w:r>
              <w:rPr>
                <w:rFonts w:ascii="Arial Narrow" w:hAnsi="Arial Narrow" w:cs="Arial Narrow"/>
                <w:spacing w:val="-12"/>
                <w:sz w:val="22"/>
                <w:szCs w:val="22"/>
              </w:rPr>
              <w:t xml:space="preserve"> </w:t>
            </w:r>
            <w:r>
              <w:rPr>
                <w:rFonts w:ascii="Arial Narrow" w:hAnsi="Arial Narrow" w:cs="Arial Narrow"/>
                <w:sz w:val="22"/>
                <w:szCs w:val="22"/>
              </w:rPr>
              <w:t>above)</w:t>
            </w:r>
          </w:p>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730" w:type="dxa"/>
            <w:tcBorders>
              <w:top w:val="single" w:sz="4" w:space="0" w:color="000000"/>
              <w:left w:val="single" w:sz="4" w:space="0" w:color="000000"/>
              <w:bottom w:val="single" w:sz="4" w:space="0" w:color="000000"/>
              <w:right w:val="single" w:sz="4" w:space="0" w:color="000000"/>
            </w:tcBorders>
          </w:tcPr>
          <w:p w:rsidR="00000000" w:rsidRDefault="00E4192D"/>
        </w:tc>
        <w:tc>
          <w:tcPr>
            <w:tcW w:w="1099" w:type="dxa"/>
            <w:tcBorders>
              <w:top w:val="single" w:sz="4" w:space="0" w:color="000000"/>
              <w:left w:val="single" w:sz="4" w:space="0" w:color="000000"/>
              <w:bottom w:val="single" w:sz="4" w:space="0" w:color="000000"/>
              <w:right w:val="single" w:sz="4" w:space="0" w:color="000000"/>
            </w:tcBorders>
          </w:tcPr>
          <w:p w:rsidR="00000000" w:rsidRDefault="00E4192D"/>
        </w:tc>
        <w:tc>
          <w:tcPr>
            <w:tcW w:w="420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3888"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2" w:lineRule="exact"/>
              <w:ind w:left="103"/>
            </w:pPr>
            <w:r>
              <w:rPr>
                <w:rFonts w:ascii="Arial Narrow" w:hAnsi="Arial Narrow" w:cs="Arial Narrow"/>
                <w:sz w:val="22"/>
                <w:szCs w:val="22"/>
              </w:rPr>
              <w:t>Hip</w:t>
            </w:r>
            <w:r>
              <w:rPr>
                <w:rFonts w:ascii="Arial Narrow" w:hAnsi="Arial Narrow" w:cs="Arial Narrow"/>
                <w:spacing w:val="-2"/>
                <w:sz w:val="22"/>
                <w:szCs w:val="22"/>
              </w:rPr>
              <w:t xml:space="preserve"> </w:t>
            </w:r>
            <w:r>
              <w:rPr>
                <w:rFonts w:ascii="Arial Narrow" w:hAnsi="Arial Narrow" w:cs="Arial Narrow"/>
                <w:sz w:val="22"/>
                <w:szCs w:val="22"/>
              </w:rPr>
              <w:t>Surgery</w:t>
            </w:r>
          </w:p>
        </w:tc>
        <w:tc>
          <w:tcPr>
            <w:tcW w:w="991"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2" w:lineRule="exact"/>
              <w:jc w:val="center"/>
            </w:pPr>
            <w:r>
              <w:rPr>
                <w:rFonts w:ascii="Arial Narrow" w:hAnsi="Arial Narrow" w:cs="Arial Narrow"/>
                <w:sz w:val="22"/>
                <w:szCs w:val="22"/>
              </w:rPr>
              <w:t>HX0224</w:t>
            </w:r>
          </w:p>
        </w:tc>
        <w:tc>
          <w:tcPr>
            <w:tcW w:w="730" w:type="dxa"/>
            <w:tcBorders>
              <w:top w:val="single" w:sz="4" w:space="0" w:color="000000"/>
              <w:left w:val="single" w:sz="4" w:space="0" w:color="000000"/>
              <w:bottom w:val="single" w:sz="4" w:space="0" w:color="000000"/>
              <w:right w:val="single" w:sz="4" w:space="0" w:color="000000"/>
            </w:tcBorders>
          </w:tcPr>
          <w:p w:rsidR="00000000" w:rsidRDefault="00E4192D"/>
        </w:tc>
        <w:tc>
          <w:tcPr>
            <w:tcW w:w="1099" w:type="dxa"/>
            <w:tcBorders>
              <w:top w:val="single" w:sz="4" w:space="0" w:color="000000"/>
              <w:left w:val="single" w:sz="4" w:space="0" w:color="000000"/>
              <w:bottom w:val="single" w:sz="4" w:space="0" w:color="000000"/>
              <w:right w:val="single" w:sz="4" w:space="0" w:color="000000"/>
            </w:tcBorders>
          </w:tcPr>
          <w:p w:rsidR="00000000" w:rsidRDefault="00E4192D"/>
        </w:tc>
        <w:tc>
          <w:tcPr>
            <w:tcW w:w="4200"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tabs>
                <w:tab w:val="left" w:pos="917"/>
                <w:tab w:val="left" w:pos="1642"/>
                <w:tab w:val="left" w:pos="2246"/>
              </w:tabs>
              <w:kinsoku w:val="0"/>
              <w:overflowPunct w:val="0"/>
              <w:spacing w:line="252" w:lineRule="exact"/>
              <w:ind w:left="103"/>
            </w:pPr>
            <w:r>
              <w:rPr>
                <w:rFonts w:ascii="Arial Narrow" w:hAnsi="Arial Narrow" w:cs="Arial Narrow"/>
                <w:sz w:val="22"/>
                <w:szCs w:val="22"/>
              </w:rPr>
              <w:t>Circle:</w:t>
            </w:r>
            <w:r>
              <w:rPr>
                <w:rFonts w:ascii="Arial Narrow" w:hAnsi="Arial Narrow" w:cs="Arial Narrow"/>
                <w:sz w:val="22"/>
                <w:szCs w:val="22"/>
              </w:rPr>
              <w:tab/>
              <w:t>Right</w:t>
            </w:r>
            <w:r>
              <w:rPr>
                <w:rFonts w:ascii="Arial Narrow" w:hAnsi="Arial Narrow" w:cs="Arial Narrow"/>
                <w:sz w:val="22"/>
                <w:szCs w:val="22"/>
              </w:rPr>
              <w:tab/>
              <w:t>Left</w:t>
            </w:r>
            <w:r>
              <w:rPr>
                <w:rFonts w:ascii="Arial Narrow" w:hAnsi="Arial Narrow" w:cs="Arial Narrow"/>
                <w:sz w:val="22"/>
                <w:szCs w:val="22"/>
              </w:rPr>
              <w:tab/>
              <w:t>Both</w:t>
            </w:r>
          </w:p>
        </w:tc>
      </w:tr>
      <w:tr w:rsidR="00000000">
        <w:tblPrEx>
          <w:tblCellMar>
            <w:top w:w="0" w:type="dxa"/>
            <w:left w:w="0" w:type="dxa"/>
            <w:bottom w:w="0" w:type="dxa"/>
            <w:right w:w="0" w:type="dxa"/>
          </w:tblCellMar>
        </w:tblPrEx>
        <w:trPr>
          <w:trHeight w:hRule="exact" w:val="262"/>
        </w:trPr>
        <w:tc>
          <w:tcPr>
            <w:tcW w:w="3888"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2" w:lineRule="exact"/>
              <w:ind w:left="103"/>
            </w:pPr>
            <w:r>
              <w:rPr>
                <w:rFonts w:ascii="Arial Narrow" w:hAnsi="Arial Narrow" w:cs="Arial Narrow"/>
                <w:sz w:val="22"/>
                <w:szCs w:val="22"/>
              </w:rPr>
              <w:t>Hysterectomy (partial, ovaries</w:t>
            </w:r>
            <w:r>
              <w:rPr>
                <w:rFonts w:ascii="Arial Narrow" w:hAnsi="Arial Narrow" w:cs="Arial Narrow"/>
                <w:spacing w:val="-13"/>
                <w:sz w:val="22"/>
                <w:szCs w:val="22"/>
              </w:rPr>
              <w:t xml:space="preserve"> </w:t>
            </w:r>
            <w:r>
              <w:rPr>
                <w:rFonts w:ascii="Arial Narrow" w:hAnsi="Arial Narrow" w:cs="Arial Narrow"/>
                <w:sz w:val="22"/>
                <w:szCs w:val="22"/>
              </w:rPr>
              <w:t>left)</w:t>
            </w:r>
          </w:p>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730" w:type="dxa"/>
            <w:tcBorders>
              <w:top w:val="single" w:sz="4" w:space="0" w:color="000000"/>
              <w:left w:val="single" w:sz="4" w:space="0" w:color="000000"/>
              <w:bottom w:val="single" w:sz="4" w:space="0" w:color="000000"/>
              <w:right w:val="single" w:sz="4" w:space="0" w:color="000000"/>
            </w:tcBorders>
          </w:tcPr>
          <w:p w:rsidR="00000000" w:rsidRDefault="00E4192D"/>
        </w:tc>
        <w:tc>
          <w:tcPr>
            <w:tcW w:w="1099" w:type="dxa"/>
            <w:tcBorders>
              <w:top w:val="single" w:sz="4" w:space="0" w:color="000000"/>
              <w:left w:val="single" w:sz="4" w:space="0" w:color="000000"/>
              <w:bottom w:val="single" w:sz="4" w:space="0" w:color="000000"/>
              <w:right w:val="single" w:sz="4" w:space="0" w:color="000000"/>
            </w:tcBorders>
          </w:tcPr>
          <w:p w:rsidR="00000000" w:rsidRDefault="00E4192D"/>
        </w:tc>
        <w:tc>
          <w:tcPr>
            <w:tcW w:w="4200"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tabs>
                <w:tab w:val="left" w:pos="947"/>
                <w:tab w:val="left" w:pos="2320"/>
                <w:tab w:val="left" w:pos="3278"/>
              </w:tabs>
              <w:kinsoku w:val="0"/>
              <w:overflowPunct w:val="0"/>
              <w:spacing w:line="252" w:lineRule="exact"/>
              <w:ind w:left="102"/>
            </w:pPr>
            <w:r>
              <w:rPr>
                <w:rFonts w:ascii="Arial Narrow" w:hAnsi="Arial Narrow" w:cs="Arial Narrow"/>
                <w:sz w:val="22"/>
                <w:szCs w:val="22"/>
              </w:rPr>
              <w:t>Circle:</w:t>
            </w:r>
            <w:r>
              <w:rPr>
                <w:rFonts w:ascii="Arial Narrow" w:hAnsi="Arial Narrow" w:cs="Arial Narrow"/>
                <w:sz w:val="22"/>
                <w:szCs w:val="22"/>
              </w:rPr>
              <w:tab/>
              <w:t>Laparoscopic</w:t>
            </w:r>
            <w:r>
              <w:rPr>
                <w:rFonts w:ascii="Arial Narrow" w:hAnsi="Arial Narrow" w:cs="Arial Narrow"/>
                <w:sz w:val="22"/>
                <w:szCs w:val="22"/>
              </w:rPr>
              <w:tab/>
              <w:t>Vaginal</w:t>
            </w:r>
            <w:r>
              <w:rPr>
                <w:rFonts w:ascii="Arial Narrow" w:hAnsi="Arial Narrow" w:cs="Arial Narrow"/>
                <w:sz w:val="22"/>
                <w:szCs w:val="22"/>
              </w:rPr>
              <w:tab/>
              <w:t>Abdominal</w:t>
            </w:r>
          </w:p>
        </w:tc>
      </w:tr>
      <w:tr w:rsidR="00000000">
        <w:tblPrEx>
          <w:tblCellMar>
            <w:top w:w="0" w:type="dxa"/>
            <w:left w:w="0" w:type="dxa"/>
            <w:bottom w:w="0" w:type="dxa"/>
            <w:right w:w="0" w:type="dxa"/>
          </w:tblCellMar>
        </w:tblPrEx>
        <w:trPr>
          <w:trHeight w:hRule="exact" w:val="264"/>
        </w:trPr>
        <w:tc>
          <w:tcPr>
            <w:tcW w:w="3888"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2" w:lineRule="exact"/>
              <w:ind w:left="103"/>
            </w:pPr>
            <w:r>
              <w:rPr>
                <w:rFonts w:ascii="Arial Narrow" w:hAnsi="Arial Narrow" w:cs="Arial Narrow"/>
                <w:sz w:val="22"/>
                <w:szCs w:val="22"/>
              </w:rPr>
              <w:t>Hysterectomy (total, including</w:t>
            </w:r>
            <w:r>
              <w:rPr>
                <w:rFonts w:ascii="Arial Narrow" w:hAnsi="Arial Narrow" w:cs="Arial Narrow"/>
                <w:spacing w:val="-12"/>
                <w:sz w:val="22"/>
                <w:szCs w:val="22"/>
              </w:rPr>
              <w:t xml:space="preserve"> </w:t>
            </w:r>
            <w:r>
              <w:rPr>
                <w:rFonts w:ascii="Arial Narrow" w:hAnsi="Arial Narrow" w:cs="Arial Narrow"/>
                <w:sz w:val="22"/>
                <w:szCs w:val="22"/>
              </w:rPr>
              <w:t>ovaries)</w:t>
            </w:r>
          </w:p>
        </w:tc>
        <w:tc>
          <w:tcPr>
            <w:tcW w:w="991"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2" w:lineRule="exact"/>
              <w:jc w:val="center"/>
            </w:pPr>
            <w:r>
              <w:rPr>
                <w:rFonts w:ascii="Arial Narrow" w:hAnsi="Arial Narrow" w:cs="Arial Narrow"/>
                <w:sz w:val="22"/>
                <w:szCs w:val="22"/>
              </w:rPr>
              <w:t>HX0600</w:t>
            </w:r>
          </w:p>
        </w:tc>
        <w:tc>
          <w:tcPr>
            <w:tcW w:w="730" w:type="dxa"/>
            <w:tcBorders>
              <w:top w:val="single" w:sz="4" w:space="0" w:color="000000"/>
              <w:left w:val="single" w:sz="4" w:space="0" w:color="000000"/>
              <w:bottom w:val="single" w:sz="4" w:space="0" w:color="000000"/>
              <w:right w:val="single" w:sz="4" w:space="0" w:color="000000"/>
            </w:tcBorders>
          </w:tcPr>
          <w:p w:rsidR="00000000" w:rsidRDefault="00E4192D"/>
        </w:tc>
        <w:tc>
          <w:tcPr>
            <w:tcW w:w="1099" w:type="dxa"/>
            <w:tcBorders>
              <w:top w:val="single" w:sz="4" w:space="0" w:color="000000"/>
              <w:left w:val="single" w:sz="4" w:space="0" w:color="000000"/>
              <w:bottom w:val="single" w:sz="4" w:space="0" w:color="000000"/>
              <w:right w:val="single" w:sz="4" w:space="0" w:color="000000"/>
            </w:tcBorders>
          </w:tcPr>
          <w:p w:rsidR="00000000" w:rsidRDefault="00E4192D"/>
        </w:tc>
        <w:tc>
          <w:tcPr>
            <w:tcW w:w="4200"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tabs>
                <w:tab w:val="left" w:pos="922"/>
                <w:tab w:val="left" w:pos="2309"/>
                <w:tab w:val="left" w:pos="3271"/>
              </w:tabs>
              <w:kinsoku w:val="0"/>
              <w:overflowPunct w:val="0"/>
              <w:spacing w:line="252" w:lineRule="exact"/>
              <w:ind w:left="103"/>
            </w:pPr>
            <w:r>
              <w:rPr>
                <w:rFonts w:ascii="Arial Narrow" w:hAnsi="Arial Narrow" w:cs="Arial Narrow"/>
                <w:sz w:val="22"/>
                <w:szCs w:val="22"/>
              </w:rPr>
              <w:t>Circle:</w:t>
            </w:r>
            <w:r>
              <w:rPr>
                <w:rFonts w:ascii="Arial Narrow" w:hAnsi="Arial Narrow" w:cs="Arial Narrow"/>
                <w:sz w:val="22"/>
                <w:szCs w:val="22"/>
              </w:rPr>
              <w:tab/>
              <w:t>Laparoscopic</w:t>
            </w:r>
            <w:r>
              <w:rPr>
                <w:rFonts w:ascii="Arial Narrow" w:hAnsi="Arial Narrow" w:cs="Arial Narrow"/>
                <w:sz w:val="22"/>
                <w:szCs w:val="22"/>
              </w:rPr>
              <w:tab/>
              <w:t>Vaginal</w:t>
            </w:r>
            <w:r>
              <w:rPr>
                <w:rFonts w:ascii="Arial Narrow" w:hAnsi="Arial Narrow" w:cs="Arial Narrow"/>
                <w:sz w:val="22"/>
                <w:szCs w:val="22"/>
              </w:rPr>
              <w:tab/>
            </w:r>
            <w:r>
              <w:rPr>
                <w:rFonts w:ascii="Arial Narrow" w:hAnsi="Arial Narrow" w:cs="Arial Narrow"/>
                <w:sz w:val="22"/>
                <w:szCs w:val="22"/>
              </w:rPr>
              <w:t>Abdominal</w:t>
            </w:r>
          </w:p>
        </w:tc>
      </w:tr>
      <w:tr w:rsidR="00000000">
        <w:tblPrEx>
          <w:tblCellMar>
            <w:top w:w="0" w:type="dxa"/>
            <w:left w:w="0" w:type="dxa"/>
            <w:bottom w:w="0" w:type="dxa"/>
            <w:right w:w="0" w:type="dxa"/>
          </w:tblCellMar>
        </w:tblPrEx>
        <w:trPr>
          <w:trHeight w:hRule="exact" w:val="262"/>
        </w:trPr>
        <w:tc>
          <w:tcPr>
            <w:tcW w:w="3888"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2" w:lineRule="exact"/>
              <w:ind w:left="103"/>
            </w:pPr>
            <w:r>
              <w:rPr>
                <w:rFonts w:ascii="Arial Narrow" w:hAnsi="Arial Narrow" w:cs="Arial Narrow"/>
                <w:sz w:val="22"/>
                <w:szCs w:val="22"/>
              </w:rPr>
              <w:t>Knee</w:t>
            </w:r>
            <w:r>
              <w:rPr>
                <w:rFonts w:ascii="Arial Narrow" w:hAnsi="Arial Narrow" w:cs="Arial Narrow"/>
                <w:spacing w:val="-1"/>
                <w:sz w:val="22"/>
                <w:szCs w:val="22"/>
              </w:rPr>
              <w:t xml:space="preserve"> </w:t>
            </w:r>
            <w:r>
              <w:rPr>
                <w:rFonts w:ascii="Arial Narrow" w:hAnsi="Arial Narrow" w:cs="Arial Narrow"/>
                <w:sz w:val="22"/>
                <w:szCs w:val="22"/>
              </w:rPr>
              <w:t>Surgery</w:t>
            </w:r>
          </w:p>
        </w:tc>
        <w:tc>
          <w:tcPr>
            <w:tcW w:w="991"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2" w:lineRule="exact"/>
              <w:jc w:val="center"/>
            </w:pPr>
            <w:r>
              <w:rPr>
                <w:rFonts w:ascii="Arial Narrow" w:hAnsi="Arial Narrow" w:cs="Arial Narrow"/>
                <w:sz w:val="22"/>
                <w:szCs w:val="22"/>
              </w:rPr>
              <w:t>HX0261</w:t>
            </w:r>
          </w:p>
        </w:tc>
        <w:tc>
          <w:tcPr>
            <w:tcW w:w="730" w:type="dxa"/>
            <w:tcBorders>
              <w:top w:val="single" w:sz="4" w:space="0" w:color="000000"/>
              <w:left w:val="single" w:sz="4" w:space="0" w:color="000000"/>
              <w:bottom w:val="single" w:sz="4" w:space="0" w:color="000000"/>
              <w:right w:val="single" w:sz="4" w:space="0" w:color="000000"/>
            </w:tcBorders>
          </w:tcPr>
          <w:p w:rsidR="00000000" w:rsidRDefault="00E4192D"/>
        </w:tc>
        <w:tc>
          <w:tcPr>
            <w:tcW w:w="1099" w:type="dxa"/>
            <w:tcBorders>
              <w:top w:val="single" w:sz="4" w:space="0" w:color="000000"/>
              <w:left w:val="single" w:sz="4" w:space="0" w:color="000000"/>
              <w:bottom w:val="single" w:sz="4" w:space="0" w:color="000000"/>
              <w:right w:val="single" w:sz="4" w:space="0" w:color="000000"/>
            </w:tcBorders>
          </w:tcPr>
          <w:p w:rsidR="00000000" w:rsidRDefault="00E4192D"/>
        </w:tc>
        <w:tc>
          <w:tcPr>
            <w:tcW w:w="4200"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tabs>
                <w:tab w:val="left" w:pos="917"/>
                <w:tab w:val="left" w:pos="1642"/>
                <w:tab w:val="left" w:pos="2246"/>
              </w:tabs>
              <w:kinsoku w:val="0"/>
              <w:overflowPunct w:val="0"/>
              <w:spacing w:line="252" w:lineRule="exact"/>
              <w:ind w:left="103"/>
            </w:pPr>
            <w:r>
              <w:rPr>
                <w:rFonts w:ascii="Arial Narrow" w:hAnsi="Arial Narrow" w:cs="Arial Narrow"/>
                <w:sz w:val="22"/>
                <w:szCs w:val="22"/>
              </w:rPr>
              <w:t>Circle:</w:t>
            </w:r>
            <w:r>
              <w:rPr>
                <w:rFonts w:ascii="Arial Narrow" w:hAnsi="Arial Narrow" w:cs="Arial Narrow"/>
                <w:sz w:val="22"/>
                <w:szCs w:val="22"/>
              </w:rPr>
              <w:tab/>
              <w:t>Right</w:t>
            </w:r>
            <w:r>
              <w:rPr>
                <w:rFonts w:ascii="Arial Narrow" w:hAnsi="Arial Narrow" w:cs="Arial Narrow"/>
                <w:sz w:val="22"/>
                <w:szCs w:val="22"/>
              </w:rPr>
              <w:tab/>
              <w:t>Left</w:t>
            </w:r>
            <w:r>
              <w:rPr>
                <w:rFonts w:ascii="Arial Narrow" w:hAnsi="Arial Narrow" w:cs="Arial Narrow"/>
                <w:sz w:val="22"/>
                <w:szCs w:val="22"/>
              </w:rPr>
              <w:tab/>
              <w:t>Both</w:t>
            </w:r>
          </w:p>
        </w:tc>
      </w:tr>
      <w:tr w:rsidR="00000000">
        <w:tblPrEx>
          <w:tblCellMar>
            <w:top w:w="0" w:type="dxa"/>
            <w:left w:w="0" w:type="dxa"/>
            <w:bottom w:w="0" w:type="dxa"/>
            <w:right w:w="0" w:type="dxa"/>
          </w:tblCellMar>
        </w:tblPrEx>
        <w:trPr>
          <w:trHeight w:hRule="exact" w:val="262"/>
        </w:trPr>
        <w:tc>
          <w:tcPr>
            <w:tcW w:w="3888"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2" w:lineRule="exact"/>
              <w:ind w:left="103"/>
            </w:pPr>
            <w:r>
              <w:rPr>
                <w:rFonts w:ascii="Arial Narrow" w:hAnsi="Arial Narrow" w:cs="Arial Narrow"/>
                <w:sz w:val="22"/>
                <w:szCs w:val="22"/>
              </w:rPr>
              <w:t>LEEP (Cervix</w:t>
            </w:r>
            <w:r>
              <w:rPr>
                <w:rFonts w:ascii="Arial Narrow" w:hAnsi="Arial Narrow" w:cs="Arial Narrow"/>
                <w:spacing w:val="-6"/>
                <w:sz w:val="22"/>
                <w:szCs w:val="22"/>
              </w:rPr>
              <w:t xml:space="preserve"> </w:t>
            </w:r>
            <w:r>
              <w:rPr>
                <w:rFonts w:ascii="Arial Narrow" w:hAnsi="Arial Narrow" w:cs="Arial Narrow"/>
                <w:sz w:val="22"/>
                <w:szCs w:val="22"/>
              </w:rPr>
              <w:t>surgery)</w:t>
            </w:r>
          </w:p>
        </w:tc>
        <w:tc>
          <w:tcPr>
            <w:tcW w:w="991"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2" w:lineRule="exact"/>
              <w:jc w:val="center"/>
            </w:pPr>
            <w:r>
              <w:rPr>
                <w:rFonts w:ascii="Arial Narrow" w:hAnsi="Arial Narrow" w:cs="Arial Narrow"/>
                <w:sz w:val="22"/>
                <w:szCs w:val="22"/>
              </w:rPr>
              <w:t>HX0105</w:t>
            </w:r>
          </w:p>
        </w:tc>
        <w:tc>
          <w:tcPr>
            <w:tcW w:w="730" w:type="dxa"/>
            <w:tcBorders>
              <w:top w:val="single" w:sz="4" w:space="0" w:color="000000"/>
              <w:left w:val="single" w:sz="4" w:space="0" w:color="000000"/>
              <w:bottom w:val="single" w:sz="4" w:space="0" w:color="000000"/>
              <w:right w:val="single" w:sz="4" w:space="0" w:color="000000"/>
            </w:tcBorders>
          </w:tcPr>
          <w:p w:rsidR="00000000" w:rsidRDefault="00E4192D"/>
        </w:tc>
        <w:tc>
          <w:tcPr>
            <w:tcW w:w="1099" w:type="dxa"/>
            <w:tcBorders>
              <w:top w:val="single" w:sz="4" w:space="0" w:color="000000"/>
              <w:left w:val="single" w:sz="4" w:space="0" w:color="000000"/>
              <w:bottom w:val="single" w:sz="4" w:space="0" w:color="000000"/>
              <w:right w:val="single" w:sz="4" w:space="0" w:color="000000"/>
            </w:tcBorders>
          </w:tcPr>
          <w:p w:rsidR="00000000" w:rsidRDefault="00E4192D"/>
        </w:tc>
        <w:tc>
          <w:tcPr>
            <w:tcW w:w="420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4"/>
        </w:trPr>
        <w:tc>
          <w:tcPr>
            <w:tcW w:w="3888"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before="2"/>
              <w:ind w:left="103"/>
            </w:pPr>
            <w:r>
              <w:rPr>
                <w:rFonts w:ascii="Arial Narrow" w:hAnsi="Arial Narrow" w:cs="Arial Narrow"/>
                <w:sz w:val="22"/>
                <w:szCs w:val="22"/>
              </w:rPr>
              <w:t>Neck  (Spine)</w:t>
            </w:r>
            <w:r>
              <w:rPr>
                <w:rFonts w:ascii="Arial Narrow" w:hAnsi="Arial Narrow" w:cs="Arial Narrow"/>
                <w:spacing w:val="-7"/>
                <w:sz w:val="22"/>
                <w:szCs w:val="22"/>
              </w:rPr>
              <w:t xml:space="preserve"> </w:t>
            </w:r>
            <w:r>
              <w:rPr>
                <w:rFonts w:ascii="Arial Narrow" w:hAnsi="Arial Narrow" w:cs="Arial Narrow"/>
                <w:sz w:val="22"/>
                <w:szCs w:val="22"/>
              </w:rPr>
              <w:t>surgery</w:t>
            </w:r>
          </w:p>
        </w:tc>
        <w:tc>
          <w:tcPr>
            <w:tcW w:w="991"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before="2"/>
              <w:jc w:val="center"/>
            </w:pPr>
            <w:r>
              <w:rPr>
                <w:rFonts w:ascii="Arial Narrow" w:hAnsi="Arial Narrow" w:cs="Arial Narrow"/>
                <w:sz w:val="22"/>
                <w:szCs w:val="22"/>
              </w:rPr>
              <w:t>HX0554</w:t>
            </w:r>
          </w:p>
        </w:tc>
        <w:tc>
          <w:tcPr>
            <w:tcW w:w="730" w:type="dxa"/>
            <w:tcBorders>
              <w:top w:val="single" w:sz="4" w:space="0" w:color="000000"/>
              <w:left w:val="single" w:sz="4" w:space="0" w:color="000000"/>
              <w:bottom w:val="single" w:sz="4" w:space="0" w:color="000000"/>
              <w:right w:val="single" w:sz="4" w:space="0" w:color="000000"/>
            </w:tcBorders>
          </w:tcPr>
          <w:p w:rsidR="00000000" w:rsidRDefault="00E4192D"/>
        </w:tc>
        <w:tc>
          <w:tcPr>
            <w:tcW w:w="1099" w:type="dxa"/>
            <w:tcBorders>
              <w:top w:val="single" w:sz="4" w:space="0" w:color="000000"/>
              <w:left w:val="single" w:sz="4" w:space="0" w:color="000000"/>
              <w:bottom w:val="single" w:sz="4" w:space="0" w:color="000000"/>
              <w:right w:val="single" w:sz="4" w:space="0" w:color="000000"/>
            </w:tcBorders>
          </w:tcPr>
          <w:p w:rsidR="00000000" w:rsidRDefault="00E4192D"/>
        </w:tc>
        <w:tc>
          <w:tcPr>
            <w:tcW w:w="420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3888"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2" w:lineRule="exact"/>
              <w:ind w:left="103"/>
            </w:pPr>
            <w:r>
              <w:rPr>
                <w:rFonts w:ascii="Arial Narrow" w:hAnsi="Arial Narrow" w:cs="Arial Narrow"/>
                <w:sz w:val="22"/>
                <w:szCs w:val="22"/>
              </w:rPr>
              <w:t>Ovary</w:t>
            </w:r>
            <w:r>
              <w:rPr>
                <w:rFonts w:ascii="Arial Narrow" w:hAnsi="Arial Narrow" w:cs="Arial Narrow"/>
                <w:spacing w:val="-3"/>
                <w:sz w:val="22"/>
                <w:szCs w:val="22"/>
              </w:rPr>
              <w:t xml:space="preserve"> </w:t>
            </w:r>
            <w:r>
              <w:rPr>
                <w:rFonts w:ascii="Arial Narrow" w:hAnsi="Arial Narrow" w:cs="Arial Narrow"/>
                <w:sz w:val="22"/>
                <w:szCs w:val="22"/>
              </w:rPr>
              <w:t>Removal</w:t>
            </w:r>
          </w:p>
        </w:tc>
        <w:tc>
          <w:tcPr>
            <w:tcW w:w="991"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2" w:lineRule="exact"/>
              <w:jc w:val="center"/>
            </w:pPr>
            <w:r>
              <w:rPr>
                <w:rFonts w:ascii="Arial Narrow" w:hAnsi="Arial Narrow" w:cs="Arial Narrow"/>
                <w:sz w:val="22"/>
                <w:szCs w:val="22"/>
              </w:rPr>
              <w:t>HX0355</w:t>
            </w:r>
          </w:p>
        </w:tc>
        <w:tc>
          <w:tcPr>
            <w:tcW w:w="730" w:type="dxa"/>
            <w:tcBorders>
              <w:top w:val="single" w:sz="4" w:space="0" w:color="000000"/>
              <w:left w:val="single" w:sz="4" w:space="0" w:color="000000"/>
              <w:bottom w:val="single" w:sz="4" w:space="0" w:color="000000"/>
              <w:right w:val="single" w:sz="4" w:space="0" w:color="000000"/>
            </w:tcBorders>
          </w:tcPr>
          <w:p w:rsidR="00000000" w:rsidRDefault="00E4192D"/>
        </w:tc>
        <w:tc>
          <w:tcPr>
            <w:tcW w:w="1099" w:type="dxa"/>
            <w:tcBorders>
              <w:top w:val="single" w:sz="4" w:space="0" w:color="000000"/>
              <w:left w:val="single" w:sz="4" w:space="0" w:color="000000"/>
              <w:bottom w:val="single" w:sz="4" w:space="0" w:color="000000"/>
              <w:right w:val="single" w:sz="4" w:space="0" w:color="000000"/>
            </w:tcBorders>
          </w:tcPr>
          <w:p w:rsidR="00000000" w:rsidRDefault="00E4192D"/>
        </w:tc>
        <w:tc>
          <w:tcPr>
            <w:tcW w:w="4200"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tabs>
                <w:tab w:val="left" w:pos="917"/>
                <w:tab w:val="left" w:pos="1642"/>
                <w:tab w:val="left" w:pos="2246"/>
              </w:tabs>
              <w:kinsoku w:val="0"/>
              <w:overflowPunct w:val="0"/>
              <w:spacing w:line="252" w:lineRule="exact"/>
              <w:ind w:left="103"/>
            </w:pPr>
            <w:r>
              <w:rPr>
                <w:rFonts w:ascii="Arial Narrow" w:hAnsi="Arial Narrow" w:cs="Arial Narrow"/>
                <w:sz w:val="22"/>
                <w:szCs w:val="22"/>
              </w:rPr>
              <w:t>Circle:</w:t>
            </w:r>
            <w:r>
              <w:rPr>
                <w:rFonts w:ascii="Arial Narrow" w:hAnsi="Arial Narrow" w:cs="Arial Narrow"/>
                <w:sz w:val="22"/>
                <w:szCs w:val="22"/>
              </w:rPr>
              <w:tab/>
              <w:t>Right</w:t>
            </w:r>
            <w:r>
              <w:rPr>
                <w:rFonts w:ascii="Arial Narrow" w:hAnsi="Arial Narrow" w:cs="Arial Narrow"/>
                <w:sz w:val="22"/>
                <w:szCs w:val="22"/>
              </w:rPr>
              <w:tab/>
              <w:t>Left</w:t>
            </w:r>
            <w:r>
              <w:rPr>
                <w:rFonts w:ascii="Arial Narrow" w:hAnsi="Arial Narrow" w:cs="Arial Narrow"/>
                <w:sz w:val="22"/>
                <w:szCs w:val="22"/>
              </w:rPr>
              <w:tab/>
              <w:t>Both</w:t>
            </w:r>
          </w:p>
        </w:tc>
      </w:tr>
      <w:tr w:rsidR="00000000">
        <w:tblPrEx>
          <w:tblCellMar>
            <w:top w:w="0" w:type="dxa"/>
            <w:left w:w="0" w:type="dxa"/>
            <w:bottom w:w="0" w:type="dxa"/>
            <w:right w:w="0" w:type="dxa"/>
          </w:tblCellMar>
        </w:tblPrEx>
        <w:trPr>
          <w:trHeight w:hRule="exact" w:val="262"/>
        </w:trPr>
        <w:tc>
          <w:tcPr>
            <w:tcW w:w="3888"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2" w:lineRule="exact"/>
              <w:ind w:left="103"/>
            </w:pPr>
            <w:r>
              <w:rPr>
                <w:rFonts w:ascii="Arial Narrow" w:hAnsi="Arial Narrow" w:cs="Arial Narrow"/>
                <w:sz w:val="22"/>
                <w:szCs w:val="22"/>
              </w:rPr>
              <w:t>Pulmonary Function</w:t>
            </w:r>
            <w:r>
              <w:rPr>
                <w:rFonts w:ascii="Arial Narrow" w:hAnsi="Arial Narrow" w:cs="Arial Narrow"/>
                <w:spacing w:val="-6"/>
                <w:sz w:val="22"/>
                <w:szCs w:val="22"/>
              </w:rPr>
              <w:t xml:space="preserve"> </w:t>
            </w:r>
            <w:r>
              <w:rPr>
                <w:rFonts w:ascii="Arial Narrow" w:hAnsi="Arial Narrow" w:cs="Arial Narrow"/>
                <w:sz w:val="22"/>
                <w:szCs w:val="22"/>
              </w:rPr>
              <w:t>Test</w:t>
            </w:r>
          </w:p>
        </w:tc>
        <w:tc>
          <w:tcPr>
            <w:tcW w:w="991"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2" w:lineRule="exact"/>
              <w:jc w:val="center"/>
            </w:pPr>
            <w:r>
              <w:rPr>
                <w:rFonts w:ascii="Arial Narrow" w:hAnsi="Arial Narrow" w:cs="Arial Narrow"/>
                <w:sz w:val="22"/>
                <w:szCs w:val="22"/>
              </w:rPr>
              <w:t>INT0015</w:t>
            </w:r>
          </w:p>
        </w:tc>
        <w:tc>
          <w:tcPr>
            <w:tcW w:w="730" w:type="dxa"/>
            <w:tcBorders>
              <w:top w:val="single" w:sz="4" w:space="0" w:color="000000"/>
              <w:left w:val="single" w:sz="4" w:space="0" w:color="000000"/>
              <w:bottom w:val="single" w:sz="4" w:space="0" w:color="000000"/>
              <w:right w:val="single" w:sz="4" w:space="0" w:color="000000"/>
            </w:tcBorders>
          </w:tcPr>
          <w:p w:rsidR="00000000" w:rsidRDefault="00E4192D"/>
        </w:tc>
        <w:tc>
          <w:tcPr>
            <w:tcW w:w="1099" w:type="dxa"/>
            <w:tcBorders>
              <w:top w:val="single" w:sz="4" w:space="0" w:color="000000"/>
              <w:left w:val="single" w:sz="4" w:space="0" w:color="000000"/>
              <w:bottom w:val="single" w:sz="4" w:space="0" w:color="000000"/>
              <w:right w:val="single" w:sz="4" w:space="0" w:color="000000"/>
            </w:tcBorders>
          </w:tcPr>
          <w:p w:rsidR="00000000" w:rsidRDefault="00E4192D"/>
        </w:tc>
        <w:tc>
          <w:tcPr>
            <w:tcW w:w="420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4"/>
        </w:trPr>
        <w:tc>
          <w:tcPr>
            <w:tcW w:w="3888"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before="2"/>
              <w:ind w:left="103"/>
            </w:pPr>
            <w:r>
              <w:rPr>
                <w:rFonts w:ascii="Arial Narrow" w:hAnsi="Arial Narrow" w:cs="Arial Narrow"/>
                <w:sz w:val="22"/>
                <w:szCs w:val="22"/>
              </w:rPr>
              <w:t>Sigmoidoscopy</w:t>
            </w:r>
          </w:p>
        </w:tc>
        <w:tc>
          <w:tcPr>
            <w:tcW w:w="991"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before="2"/>
              <w:jc w:val="center"/>
            </w:pPr>
            <w:r>
              <w:rPr>
                <w:rFonts w:ascii="Arial Narrow" w:hAnsi="Arial Narrow" w:cs="Arial Narrow"/>
                <w:sz w:val="22"/>
                <w:szCs w:val="22"/>
              </w:rPr>
              <w:t>HX0426</w:t>
            </w:r>
          </w:p>
        </w:tc>
        <w:tc>
          <w:tcPr>
            <w:tcW w:w="730" w:type="dxa"/>
            <w:tcBorders>
              <w:top w:val="single" w:sz="4" w:space="0" w:color="000000"/>
              <w:left w:val="single" w:sz="4" w:space="0" w:color="000000"/>
              <w:bottom w:val="single" w:sz="4" w:space="0" w:color="000000"/>
              <w:right w:val="single" w:sz="4" w:space="0" w:color="000000"/>
            </w:tcBorders>
          </w:tcPr>
          <w:p w:rsidR="00000000" w:rsidRDefault="00E4192D"/>
        </w:tc>
        <w:tc>
          <w:tcPr>
            <w:tcW w:w="1099" w:type="dxa"/>
            <w:tcBorders>
              <w:top w:val="single" w:sz="4" w:space="0" w:color="000000"/>
              <w:left w:val="single" w:sz="4" w:space="0" w:color="000000"/>
              <w:bottom w:val="single" w:sz="4" w:space="0" w:color="000000"/>
              <w:right w:val="single" w:sz="4" w:space="0" w:color="000000"/>
            </w:tcBorders>
          </w:tcPr>
          <w:p w:rsidR="00000000" w:rsidRDefault="00E4192D"/>
        </w:tc>
        <w:tc>
          <w:tcPr>
            <w:tcW w:w="420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3888"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ind w:left="103"/>
            </w:pPr>
            <w:r>
              <w:rPr>
                <w:rFonts w:ascii="Arial Narrow" w:hAnsi="Arial Narrow" w:cs="Arial Narrow"/>
                <w:sz w:val="22"/>
                <w:szCs w:val="22"/>
              </w:rPr>
              <w:t>Sinus</w:t>
            </w:r>
            <w:r>
              <w:rPr>
                <w:rFonts w:ascii="Arial Narrow" w:hAnsi="Arial Narrow" w:cs="Arial Narrow"/>
                <w:spacing w:val="-3"/>
                <w:sz w:val="22"/>
                <w:szCs w:val="22"/>
              </w:rPr>
              <w:t xml:space="preserve"> </w:t>
            </w:r>
            <w:r>
              <w:rPr>
                <w:rFonts w:ascii="Arial Narrow" w:hAnsi="Arial Narrow" w:cs="Arial Narrow"/>
                <w:sz w:val="22"/>
                <w:szCs w:val="22"/>
              </w:rPr>
              <w:t>Surgery</w:t>
            </w:r>
          </w:p>
        </w:tc>
        <w:tc>
          <w:tcPr>
            <w:tcW w:w="991"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jc w:val="center"/>
            </w:pPr>
            <w:r>
              <w:rPr>
                <w:rFonts w:ascii="Arial Narrow" w:hAnsi="Arial Narrow" w:cs="Arial Narrow"/>
                <w:sz w:val="22"/>
                <w:szCs w:val="22"/>
              </w:rPr>
              <w:t>HX0427</w:t>
            </w:r>
          </w:p>
        </w:tc>
        <w:tc>
          <w:tcPr>
            <w:tcW w:w="730" w:type="dxa"/>
            <w:tcBorders>
              <w:top w:val="single" w:sz="4" w:space="0" w:color="000000"/>
              <w:left w:val="single" w:sz="4" w:space="0" w:color="000000"/>
              <w:bottom w:val="single" w:sz="4" w:space="0" w:color="000000"/>
              <w:right w:val="single" w:sz="4" w:space="0" w:color="000000"/>
            </w:tcBorders>
          </w:tcPr>
          <w:p w:rsidR="00000000" w:rsidRDefault="00E4192D"/>
        </w:tc>
        <w:tc>
          <w:tcPr>
            <w:tcW w:w="1099" w:type="dxa"/>
            <w:tcBorders>
              <w:top w:val="single" w:sz="4" w:space="0" w:color="000000"/>
              <w:left w:val="single" w:sz="4" w:space="0" w:color="000000"/>
              <w:bottom w:val="single" w:sz="4" w:space="0" w:color="000000"/>
              <w:right w:val="single" w:sz="4" w:space="0" w:color="000000"/>
            </w:tcBorders>
          </w:tcPr>
          <w:p w:rsidR="00000000" w:rsidRDefault="00E4192D"/>
        </w:tc>
        <w:tc>
          <w:tcPr>
            <w:tcW w:w="420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3888"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ind w:left="103"/>
            </w:pPr>
            <w:r>
              <w:rPr>
                <w:rFonts w:ascii="Arial Narrow" w:hAnsi="Arial Narrow" w:cs="Arial Narrow"/>
                <w:sz w:val="22"/>
                <w:szCs w:val="22"/>
              </w:rPr>
              <w:t>Stress Test (stress</w:t>
            </w:r>
            <w:r>
              <w:rPr>
                <w:rFonts w:ascii="Arial Narrow" w:hAnsi="Arial Narrow" w:cs="Arial Narrow"/>
                <w:spacing w:val="-6"/>
                <w:sz w:val="22"/>
                <w:szCs w:val="22"/>
              </w:rPr>
              <w:t xml:space="preserve"> </w:t>
            </w:r>
            <w:r>
              <w:rPr>
                <w:rFonts w:ascii="Arial Narrow" w:hAnsi="Arial Narrow" w:cs="Arial Narrow"/>
                <w:sz w:val="22"/>
                <w:szCs w:val="22"/>
              </w:rPr>
              <w:t>echo)</w:t>
            </w:r>
          </w:p>
        </w:tc>
        <w:tc>
          <w:tcPr>
            <w:tcW w:w="991"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jc w:val="center"/>
            </w:pPr>
            <w:r>
              <w:rPr>
                <w:rFonts w:ascii="Arial Narrow" w:hAnsi="Arial Narrow" w:cs="Arial Narrow"/>
                <w:sz w:val="22"/>
                <w:szCs w:val="22"/>
              </w:rPr>
              <w:t>HX0433</w:t>
            </w:r>
          </w:p>
        </w:tc>
        <w:tc>
          <w:tcPr>
            <w:tcW w:w="730" w:type="dxa"/>
            <w:tcBorders>
              <w:top w:val="single" w:sz="4" w:space="0" w:color="000000"/>
              <w:left w:val="single" w:sz="4" w:space="0" w:color="000000"/>
              <w:bottom w:val="single" w:sz="4" w:space="0" w:color="000000"/>
              <w:right w:val="single" w:sz="4" w:space="0" w:color="000000"/>
            </w:tcBorders>
          </w:tcPr>
          <w:p w:rsidR="00000000" w:rsidRDefault="00E4192D"/>
        </w:tc>
        <w:tc>
          <w:tcPr>
            <w:tcW w:w="1099" w:type="dxa"/>
            <w:tcBorders>
              <w:top w:val="single" w:sz="4" w:space="0" w:color="000000"/>
              <w:left w:val="single" w:sz="4" w:space="0" w:color="000000"/>
              <w:bottom w:val="single" w:sz="4" w:space="0" w:color="000000"/>
              <w:right w:val="single" w:sz="4" w:space="0" w:color="000000"/>
            </w:tcBorders>
          </w:tcPr>
          <w:p w:rsidR="00000000" w:rsidRDefault="00E4192D"/>
        </w:tc>
        <w:tc>
          <w:tcPr>
            <w:tcW w:w="420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4"/>
        </w:trPr>
        <w:tc>
          <w:tcPr>
            <w:tcW w:w="3888"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before="2"/>
              <w:ind w:left="103"/>
            </w:pPr>
            <w:r>
              <w:rPr>
                <w:rFonts w:ascii="Arial Narrow" w:hAnsi="Arial Narrow" w:cs="Arial Narrow"/>
                <w:sz w:val="22"/>
                <w:szCs w:val="22"/>
              </w:rPr>
              <w:t>Stress Test</w:t>
            </w:r>
            <w:r>
              <w:rPr>
                <w:rFonts w:ascii="Arial Narrow" w:hAnsi="Arial Narrow" w:cs="Arial Narrow"/>
                <w:spacing w:val="-15"/>
                <w:sz w:val="22"/>
                <w:szCs w:val="22"/>
              </w:rPr>
              <w:t xml:space="preserve"> </w:t>
            </w:r>
            <w:r>
              <w:rPr>
                <w:rFonts w:ascii="Arial Narrow" w:hAnsi="Arial Narrow" w:cs="Arial Narrow"/>
                <w:sz w:val="22"/>
                <w:szCs w:val="22"/>
              </w:rPr>
              <w:t>(thallium/perfusion)</w:t>
            </w:r>
          </w:p>
        </w:tc>
        <w:tc>
          <w:tcPr>
            <w:tcW w:w="991"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before="2"/>
              <w:jc w:val="center"/>
            </w:pPr>
            <w:r>
              <w:rPr>
                <w:rFonts w:ascii="Arial Narrow" w:hAnsi="Arial Narrow" w:cs="Arial Narrow"/>
                <w:sz w:val="22"/>
                <w:szCs w:val="22"/>
              </w:rPr>
              <w:t>HX0294</w:t>
            </w:r>
          </w:p>
        </w:tc>
        <w:tc>
          <w:tcPr>
            <w:tcW w:w="730" w:type="dxa"/>
            <w:tcBorders>
              <w:top w:val="single" w:sz="4" w:space="0" w:color="000000"/>
              <w:left w:val="single" w:sz="4" w:space="0" w:color="000000"/>
              <w:bottom w:val="single" w:sz="4" w:space="0" w:color="000000"/>
              <w:right w:val="single" w:sz="4" w:space="0" w:color="000000"/>
            </w:tcBorders>
          </w:tcPr>
          <w:p w:rsidR="00000000" w:rsidRDefault="00E4192D"/>
        </w:tc>
        <w:tc>
          <w:tcPr>
            <w:tcW w:w="1099" w:type="dxa"/>
            <w:tcBorders>
              <w:top w:val="single" w:sz="4" w:space="0" w:color="000000"/>
              <w:left w:val="single" w:sz="4" w:space="0" w:color="000000"/>
              <w:bottom w:val="single" w:sz="4" w:space="0" w:color="000000"/>
              <w:right w:val="single" w:sz="4" w:space="0" w:color="000000"/>
            </w:tcBorders>
          </w:tcPr>
          <w:p w:rsidR="00000000" w:rsidRDefault="00E4192D"/>
        </w:tc>
        <w:tc>
          <w:tcPr>
            <w:tcW w:w="420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3888"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ind w:left="103"/>
            </w:pPr>
            <w:r>
              <w:rPr>
                <w:rFonts w:ascii="Arial Narrow" w:hAnsi="Arial Narrow" w:cs="Arial Narrow"/>
                <w:sz w:val="22"/>
                <w:szCs w:val="22"/>
              </w:rPr>
              <w:t>Stress Test</w:t>
            </w:r>
            <w:r>
              <w:rPr>
                <w:rFonts w:ascii="Arial Narrow" w:hAnsi="Arial Narrow" w:cs="Arial Narrow"/>
                <w:spacing w:val="-8"/>
                <w:sz w:val="22"/>
                <w:szCs w:val="22"/>
              </w:rPr>
              <w:t xml:space="preserve"> </w:t>
            </w:r>
            <w:r>
              <w:rPr>
                <w:rFonts w:ascii="Arial Narrow" w:hAnsi="Arial Narrow" w:cs="Arial Narrow"/>
                <w:sz w:val="22"/>
                <w:szCs w:val="22"/>
              </w:rPr>
              <w:t>(treadmill)</w:t>
            </w:r>
          </w:p>
        </w:tc>
        <w:tc>
          <w:tcPr>
            <w:tcW w:w="991"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jc w:val="center"/>
            </w:pPr>
            <w:r>
              <w:rPr>
                <w:rFonts w:ascii="Arial Narrow" w:hAnsi="Arial Narrow" w:cs="Arial Narrow"/>
                <w:sz w:val="22"/>
                <w:szCs w:val="22"/>
              </w:rPr>
              <w:t>HX0191</w:t>
            </w:r>
          </w:p>
        </w:tc>
        <w:tc>
          <w:tcPr>
            <w:tcW w:w="730" w:type="dxa"/>
            <w:tcBorders>
              <w:top w:val="single" w:sz="4" w:space="0" w:color="000000"/>
              <w:left w:val="single" w:sz="4" w:space="0" w:color="000000"/>
              <w:bottom w:val="single" w:sz="4" w:space="0" w:color="000000"/>
              <w:right w:val="single" w:sz="4" w:space="0" w:color="000000"/>
            </w:tcBorders>
          </w:tcPr>
          <w:p w:rsidR="00000000" w:rsidRDefault="00E4192D"/>
        </w:tc>
        <w:tc>
          <w:tcPr>
            <w:tcW w:w="1099" w:type="dxa"/>
            <w:tcBorders>
              <w:top w:val="single" w:sz="4" w:space="0" w:color="000000"/>
              <w:left w:val="single" w:sz="4" w:space="0" w:color="000000"/>
              <w:bottom w:val="single" w:sz="4" w:space="0" w:color="000000"/>
              <w:right w:val="single" w:sz="4" w:space="0" w:color="000000"/>
            </w:tcBorders>
          </w:tcPr>
          <w:p w:rsidR="00000000" w:rsidRDefault="00E4192D"/>
        </w:tc>
        <w:tc>
          <w:tcPr>
            <w:tcW w:w="420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3888"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ind w:left="103"/>
            </w:pPr>
            <w:r>
              <w:rPr>
                <w:rFonts w:ascii="Arial Narrow" w:hAnsi="Arial Narrow" w:cs="Arial Narrow"/>
                <w:sz w:val="22"/>
                <w:szCs w:val="22"/>
              </w:rPr>
              <w:t>Tonsillectomy</w:t>
            </w:r>
          </w:p>
        </w:tc>
        <w:tc>
          <w:tcPr>
            <w:tcW w:w="991"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jc w:val="center"/>
            </w:pPr>
            <w:r>
              <w:rPr>
                <w:rFonts w:ascii="Arial Narrow" w:hAnsi="Arial Narrow" w:cs="Arial Narrow"/>
                <w:sz w:val="22"/>
                <w:szCs w:val="22"/>
              </w:rPr>
              <w:t>HX00535</w:t>
            </w:r>
          </w:p>
        </w:tc>
        <w:tc>
          <w:tcPr>
            <w:tcW w:w="730" w:type="dxa"/>
            <w:tcBorders>
              <w:top w:val="single" w:sz="4" w:space="0" w:color="000000"/>
              <w:left w:val="single" w:sz="4" w:space="0" w:color="000000"/>
              <w:bottom w:val="single" w:sz="4" w:space="0" w:color="000000"/>
              <w:right w:val="single" w:sz="4" w:space="0" w:color="000000"/>
            </w:tcBorders>
          </w:tcPr>
          <w:p w:rsidR="00000000" w:rsidRDefault="00E4192D"/>
        </w:tc>
        <w:tc>
          <w:tcPr>
            <w:tcW w:w="1099" w:type="dxa"/>
            <w:tcBorders>
              <w:top w:val="single" w:sz="4" w:space="0" w:color="000000"/>
              <w:left w:val="single" w:sz="4" w:space="0" w:color="000000"/>
              <w:bottom w:val="single" w:sz="4" w:space="0" w:color="000000"/>
              <w:right w:val="single" w:sz="4" w:space="0" w:color="000000"/>
            </w:tcBorders>
          </w:tcPr>
          <w:p w:rsidR="00000000" w:rsidRDefault="00E4192D"/>
        </w:tc>
        <w:tc>
          <w:tcPr>
            <w:tcW w:w="420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4"/>
        </w:trPr>
        <w:tc>
          <w:tcPr>
            <w:tcW w:w="3888"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before="2"/>
              <w:ind w:left="103"/>
            </w:pPr>
            <w:r>
              <w:rPr>
                <w:rFonts w:ascii="Arial Narrow" w:hAnsi="Arial Narrow" w:cs="Arial Narrow"/>
                <w:sz w:val="22"/>
                <w:szCs w:val="22"/>
              </w:rPr>
              <w:t>Tubal</w:t>
            </w:r>
            <w:r>
              <w:rPr>
                <w:rFonts w:ascii="Arial Narrow" w:hAnsi="Arial Narrow" w:cs="Arial Narrow"/>
                <w:spacing w:val="-2"/>
                <w:sz w:val="22"/>
                <w:szCs w:val="22"/>
              </w:rPr>
              <w:t xml:space="preserve"> </w:t>
            </w:r>
            <w:r>
              <w:rPr>
                <w:rFonts w:ascii="Arial Narrow" w:hAnsi="Arial Narrow" w:cs="Arial Narrow"/>
                <w:sz w:val="22"/>
                <w:szCs w:val="22"/>
              </w:rPr>
              <w:t>ligation</w:t>
            </w:r>
          </w:p>
        </w:tc>
        <w:tc>
          <w:tcPr>
            <w:tcW w:w="991"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before="2"/>
              <w:jc w:val="center"/>
            </w:pPr>
            <w:r>
              <w:rPr>
                <w:rFonts w:ascii="Arial Narrow" w:hAnsi="Arial Narrow" w:cs="Arial Narrow"/>
                <w:sz w:val="22"/>
                <w:szCs w:val="22"/>
              </w:rPr>
              <w:t>HX00536</w:t>
            </w:r>
          </w:p>
        </w:tc>
        <w:tc>
          <w:tcPr>
            <w:tcW w:w="730" w:type="dxa"/>
            <w:tcBorders>
              <w:top w:val="single" w:sz="4" w:space="0" w:color="000000"/>
              <w:left w:val="single" w:sz="4" w:space="0" w:color="000000"/>
              <w:bottom w:val="single" w:sz="4" w:space="0" w:color="000000"/>
              <w:right w:val="single" w:sz="4" w:space="0" w:color="000000"/>
            </w:tcBorders>
          </w:tcPr>
          <w:p w:rsidR="00000000" w:rsidRDefault="00E4192D"/>
        </w:tc>
        <w:tc>
          <w:tcPr>
            <w:tcW w:w="1099" w:type="dxa"/>
            <w:tcBorders>
              <w:top w:val="single" w:sz="4" w:space="0" w:color="000000"/>
              <w:left w:val="single" w:sz="4" w:space="0" w:color="000000"/>
              <w:bottom w:val="single" w:sz="4" w:space="0" w:color="000000"/>
              <w:right w:val="single" w:sz="4" w:space="0" w:color="000000"/>
            </w:tcBorders>
          </w:tcPr>
          <w:p w:rsidR="00000000" w:rsidRDefault="00E4192D"/>
        </w:tc>
        <w:tc>
          <w:tcPr>
            <w:tcW w:w="420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3888"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ind w:left="103"/>
            </w:pPr>
            <w:r>
              <w:rPr>
                <w:rFonts w:ascii="Arial Narrow" w:hAnsi="Arial Narrow" w:cs="Arial Narrow"/>
                <w:sz w:val="22"/>
                <w:szCs w:val="22"/>
              </w:rPr>
              <w:t>Vasectomy</w:t>
            </w:r>
          </w:p>
        </w:tc>
        <w:tc>
          <w:tcPr>
            <w:tcW w:w="991"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jc w:val="center"/>
            </w:pPr>
            <w:r>
              <w:rPr>
                <w:rFonts w:ascii="Arial Narrow" w:hAnsi="Arial Narrow" w:cs="Arial Narrow"/>
                <w:sz w:val="22"/>
                <w:szCs w:val="22"/>
              </w:rPr>
              <w:t>HX0356</w:t>
            </w:r>
          </w:p>
        </w:tc>
        <w:tc>
          <w:tcPr>
            <w:tcW w:w="730" w:type="dxa"/>
            <w:tcBorders>
              <w:top w:val="single" w:sz="4" w:space="0" w:color="000000"/>
              <w:left w:val="single" w:sz="4" w:space="0" w:color="000000"/>
              <w:bottom w:val="single" w:sz="4" w:space="0" w:color="000000"/>
              <w:right w:val="single" w:sz="4" w:space="0" w:color="000000"/>
            </w:tcBorders>
          </w:tcPr>
          <w:p w:rsidR="00000000" w:rsidRDefault="00E4192D"/>
        </w:tc>
        <w:tc>
          <w:tcPr>
            <w:tcW w:w="1099" w:type="dxa"/>
            <w:tcBorders>
              <w:top w:val="single" w:sz="4" w:space="0" w:color="000000"/>
              <w:left w:val="single" w:sz="4" w:space="0" w:color="000000"/>
              <w:bottom w:val="single" w:sz="4" w:space="0" w:color="000000"/>
              <w:right w:val="single" w:sz="4" w:space="0" w:color="000000"/>
            </w:tcBorders>
          </w:tcPr>
          <w:p w:rsidR="00000000" w:rsidRDefault="00E4192D"/>
        </w:tc>
        <w:tc>
          <w:tcPr>
            <w:tcW w:w="420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4"/>
        </w:trPr>
        <w:tc>
          <w:tcPr>
            <w:tcW w:w="3888"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ind w:left="103"/>
            </w:pPr>
            <w:r>
              <w:rPr>
                <w:rFonts w:ascii="Arial Narrow" w:hAnsi="Arial Narrow" w:cs="Arial Narrow"/>
                <w:sz w:val="22"/>
                <w:szCs w:val="22"/>
              </w:rPr>
              <w:t>Other</w:t>
            </w:r>
            <w:r>
              <w:rPr>
                <w:rFonts w:ascii="Arial Narrow" w:hAnsi="Arial Narrow" w:cs="Arial Narrow"/>
                <w:spacing w:val="-2"/>
                <w:sz w:val="22"/>
                <w:szCs w:val="22"/>
              </w:rPr>
              <w:t xml:space="preserve"> </w:t>
            </w:r>
            <w:r>
              <w:rPr>
                <w:rFonts w:ascii="Arial Narrow" w:hAnsi="Arial Narrow" w:cs="Arial Narrow"/>
                <w:sz w:val="22"/>
                <w:szCs w:val="22"/>
              </w:rPr>
              <w:t>(list)</w:t>
            </w:r>
          </w:p>
        </w:tc>
        <w:tc>
          <w:tcPr>
            <w:tcW w:w="991" w:type="dxa"/>
            <w:tcBorders>
              <w:top w:val="single" w:sz="4" w:space="0" w:color="000000"/>
              <w:left w:val="single" w:sz="4" w:space="0" w:color="000000"/>
              <w:bottom w:val="single" w:sz="4" w:space="0" w:color="000000"/>
              <w:right w:val="single" w:sz="4" w:space="0" w:color="000000"/>
            </w:tcBorders>
          </w:tcPr>
          <w:p w:rsidR="00000000" w:rsidRDefault="00E4192D"/>
        </w:tc>
        <w:tc>
          <w:tcPr>
            <w:tcW w:w="730" w:type="dxa"/>
            <w:tcBorders>
              <w:top w:val="single" w:sz="4" w:space="0" w:color="000000"/>
              <w:left w:val="single" w:sz="4" w:space="0" w:color="000000"/>
              <w:bottom w:val="single" w:sz="4" w:space="0" w:color="000000"/>
              <w:right w:val="single" w:sz="4" w:space="0" w:color="000000"/>
            </w:tcBorders>
          </w:tcPr>
          <w:p w:rsidR="00000000" w:rsidRDefault="00E4192D"/>
        </w:tc>
        <w:tc>
          <w:tcPr>
            <w:tcW w:w="1099" w:type="dxa"/>
            <w:tcBorders>
              <w:top w:val="single" w:sz="4" w:space="0" w:color="000000"/>
              <w:left w:val="single" w:sz="4" w:space="0" w:color="000000"/>
              <w:bottom w:val="single" w:sz="4" w:space="0" w:color="000000"/>
              <w:right w:val="single" w:sz="4" w:space="0" w:color="000000"/>
            </w:tcBorders>
          </w:tcPr>
          <w:p w:rsidR="00000000" w:rsidRDefault="00E4192D"/>
        </w:tc>
        <w:tc>
          <w:tcPr>
            <w:tcW w:w="4200" w:type="dxa"/>
            <w:tcBorders>
              <w:top w:val="single" w:sz="4" w:space="0" w:color="000000"/>
              <w:left w:val="single" w:sz="4" w:space="0" w:color="000000"/>
              <w:bottom w:val="single" w:sz="4" w:space="0" w:color="000000"/>
              <w:right w:val="single" w:sz="4" w:space="0" w:color="000000"/>
            </w:tcBorders>
          </w:tcPr>
          <w:p w:rsidR="00000000" w:rsidRDefault="00E4192D"/>
        </w:tc>
      </w:tr>
    </w:tbl>
    <w:p w:rsidR="00000000" w:rsidRDefault="00E4192D">
      <w:pPr>
        <w:pStyle w:val="BodyText"/>
        <w:kinsoku w:val="0"/>
        <w:overflowPunct w:val="0"/>
        <w:spacing w:before="2"/>
        <w:ind w:left="0"/>
        <w:rPr>
          <w:sz w:val="11"/>
          <w:szCs w:val="11"/>
        </w:rPr>
      </w:pPr>
    </w:p>
    <w:p w:rsidR="00000000" w:rsidRDefault="00E4192D">
      <w:pPr>
        <w:pStyle w:val="Heading2"/>
        <w:numPr>
          <w:ilvl w:val="0"/>
          <w:numId w:val="19"/>
        </w:numPr>
        <w:tabs>
          <w:tab w:val="left" w:pos="405"/>
        </w:tabs>
        <w:kinsoku w:val="0"/>
        <w:overflowPunct w:val="0"/>
        <w:spacing w:before="74"/>
        <w:ind w:left="404" w:hanging="184"/>
        <w:rPr>
          <w:b w:val="0"/>
          <w:bCs w:val="0"/>
        </w:rPr>
      </w:pPr>
      <w:r>
        <w:t>Check box if you ha</w:t>
      </w:r>
      <w:r>
        <w:t>ve never had any medical procedures or</w:t>
      </w:r>
      <w:r>
        <w:rPr>
          <w:spacing w:val="-23"/>
        </w:rPr>
        <w:t xml:space="preserve"> </w:t>
      </w:r>
      <w:r>
        <w:t>surgeries.</w:t>
      </w:r>
    </w:p>
    <w:p w:rsidR="00000000" w:rsidRDefault="00E4192D">
      <w:pPr>
        <w:pStyle w:val="Heading2"/>
        <w:numPr>
          <w:ilvl w:val="0"/>
          <w:numId w:val="19"/>
        </w:numPr>
        <w:tabs>
          <w:tab w:val="left" w:pos="405"/>
        </w:tabs>
        <w:kinsoku w:val="0"/>
        <w:overflowPunct w:val="0"/>
        <w:spacing w:before="74"/>
        <w:ind w:left="404" w:hanging="184"/>
        <w:rPr>
          <w:b w:val="0"/>
          <w:bCs w:val="0"/>
        </w:rPr>
        <w:sectPr w:rsidR="00000000">
          <w:pgSz w:w="12240" w:h="15840"/>
          <w:pgMar w:top="480" w:right="520" w:bottom="500" w:left="500" w:header="0" w:footer="305" w:gutter="0"/>
          <w:cols w:space="720"/>
          <w:noEndnote/>
        </w:sectPr>
      </w:pPr>
    </w:p>
    <w:p w:rsidR="00000000" w:rsidRDefault="00E4192D">
      <w:pPr>
        <w:pStyle w:val="BodyText"/>
        <w:kinsoku w:val="0"/>
        <w:overflowPunct w:val="0"/>
        <w:spacing w:before="49" w:line="252" w:lineRule="exact"/>
        <w:ind w:right="118"/>
      </w:pPr>
      <w:bookmarkStart w:id="7" w:name="FAMILY HISTORY"/>
      <w:bookmarkEnd w:id="7"/>
      <w:r>
        <w:rPr>
          <w:b/>
          <w:bCs/>
        </w:rPr>
        <w:lastRenderedPageBreak/>
        <w:t>FAMILY</w:t>
      </w:r>
      <w:r>
        <w:rPr>
          <w:b/>
          <w:bCs/>
          <w:spacing w:val="-8"/>
        </w:rPr>
        <w:t xml:space="preserve"> </w:t>
      </w:r>
      <w:r>
        <w:rPr>
          <w:b/>
          <w:bCs/>
        </w:rPr>
        <w:t>HISTORY</w:t>
      </w:r>
    </w:p>
    <w:p w:rsidR="00000000" w:rsidRDefault="00E4192D">
      <w:pPr>
        <w:pStyle w:val="BodyText"/>
        <w:kinsoku w:val="0"/>
        <w:overflowPunct w:val="0"/>
        <w:ind w:right="118"/>
      </w:pPr>
      <w:r>
        <w:rPr>
          <w:b/>
          <w:bCs/>
        </w:rPr>
        <w:t xml:space="preserve">Adopted? </w:t>
      </w:r>
      <w:r>
        <w:rPr>
          <w:b/>
          <w:bCs/>
        </w:rPr>
        <w:t>□</w:t>
      </w:r>
      <w:r>
        <w:rPr>
          <w:b/>
          <w:bCs/>
        </w:rPr>
        <w:t xml:space="preserve"> No </w:t>
      </w:r>
      <w:r>
        <w:rPr>
          <w:b/>
          <w:bCs/>
        </w:rPr>
        <w:t>□</w:t>
      </w:r>
      <w:r>
        <w:rPr>
          <w:b/>
          <w:bCs/>
        </w:rPr>
        <w:t xml:space="preserve"> Yes. If adopted and you do </w:t>
      </w:r>
      <w:r>
        <w:rPr>
          <w:b/>
          <w:bCs/>
          <w:u w:val="single"/>
        </w:rPr>
        <w:t xml:space="preserve">not </w:t>
      </w:r>
      <w:r>
        <w:rPr>
          <w:b/>
          <w:bCs/>
        </w:rPr>
        <w:t>know your family history skip the Family History section and continue to Health Issues on the n</w:t>
      </w:r>
      <w:r>
        <w:rPr>
          <w:b/>
          <w:bCs/>
        </w:rPr>
        <w:t>ext</w:t>
      </w:r>
      <w:r>
        <w:rPr>
          <w:b/>
          <w:bCs/>
          <w:spacing w:val="-12"/>
        </w:rPr>
        <w:t xml:space="preserve"> </w:t>
      </w:r>
      <w:r>
        <w:rPr>
          <w:b/>
          <w:bCs/>
        </w:rPr>
        <w:t>page.</w:t>
      </w:r>
    </w:p>
    <w:p w:rsidR="00000000" w:rsidRDefault="00E4192D">
      <w:pPr>
        <w:pStyle w:val="BodyText"/>
        <w:kinsoku w:val="0"/>
        <w:overflowPunct w:val="0"/>
        <w:spacing w:before="119"/>
        <w:ind w:right="118"/>
      </w:pPr>
      <w:r>
        <w:t>Indicate which relative has had the following diseases (parents, brothers &amp; sisters are the most important). Write in number of siblings in appropriate</w:t>
      </w:r>
      <w:r>
        <w:rPr>
          <w:spacing w:val="-1"/>
        </w:rPr>
        <w:t xml:space="preserve"> </w:t>
      </w:r>
      <w:r>
        <w:t>boxes.*</w:t>
      </w:r>
      <w:r>
        <w:rPr>
          <w:spacing w:val="-2"/>
        </w:rPr>
        <w:t xml:space="preserve"> </w:t>
      </w:r>
      <w:r>
        <w:t>If</w:t>
      </w:r>
      <w:r>
        <w:rPr>
          <w:spacing w:val="-4"/>
        </w:rPr>
        <w:t xml:space="preserve"> </w:t>
      </w:r>
      <w:r>
        <w:t>some</w:t>
      </w:r>
      <w:r>
        <w:rPr>
          <w:spacing w:val="-1"/>
        </w:rPr>
        <w:t xml:space="preserve"> </w:t>
      </w:r>
      <w:r>
        <w:t>siblings</w:t>
      </w:r>
      <w:r>
        <w:rPr>
          <w:spacing w:val="-1"/>
        </w:rPr>
        <w:t xml:space="preserve"> </w:t>
      </w:r>
      <w:r>
        <w:t>are</w:t>
      </w:r>
      <w:r>
        <w:rPr>
          <w:spacing w:val="-1"/>
        </w:rPr>
        <w:t xml:space="preserve"> </w:t>
      </w:r>
      <w:r>
        <w:t>alive</w:t>
      </w:r>
      <w:r>
        <w:rPr>
          <w:spacing w:val="-1"/>
        </w:rPr>
        <w:t xml:space="preserve"> </w:t>
      </w:r>
      <w:r>
        <w:t>and</w:t>
      </w:r>
      <w:r>
        <w:rPr>
          <w:spacing w:val="-3"/>
        </w:rPr>
        <w:t xml:space="preserve"> </w:t>
      </w:r>
      <w:r>
        <w:t>some</w:t>
      </w:r>
      <w:r>
        <w:rPr>
          <w:spacing w:val="-4"/>
        </w:rPr>
        <w:t xml:space="preserve"> </w:t>
      </w:r>
      <w:r>
        <w:t>are</w:t>
      </w:r>
      <w:r>
        <w:rPr>
          <w:spacing w:val="-4"/>
        </w:rPr>
        <w:t xml:space="preserve"> </w:t>
      </w:r>
      <w:r>
        <w:t>deceased</w:t>
      </w:r>
      <w:r>
        <w:rPr>
          <w:spacing w:val="-1"/>
        </w:rPr>
        <w:t xml:space="preserve"> </w:t>
      </w:r>
      <w:r>
        <w:t>use</w:t>
      </w:r>
      <w:r>
        <w:rPr>
          <w:spacing w:val="-1"/>
        </w:rPr>
        <w:t xml:space="preserve"> </w:t>
      </w:r>
      <w:r>
        <w:t>the</w:t>
      </w:r>
      <w:r>
        <w:rPr>
          <w:spacing w:val="-4"/>
        </w:rPr>
        <w:t xml:space="preserve"> </w:t>
      </w:r>
      <w:r>
        <w:t>space</w:t>
      </w:r>
      <w:r>
        <w:rPr>
          <w:spacing w:val="-1"/>
        </w:rPr>
        <w:t xml:space="preserve"> </w:t>
      </w:r>
      <w:r>
        <w:t>to</w:t>
      </w:r>
      <w:r>
        <w:rPr>
          <w:spacing w:val="-1"/>
        </w:rPr>
        <w:t xml:space="preserve"> </w:t>
      </w:r>
      <w:r>
        <w:t>the</w:t>
      </w:r>
      <w:r>
        <w:rPr>
          <w:spacing w:val="-1"/>
        </w:rPr>
        <w:t xml:space="preserve"> </w:t>
      </w:r>
      <w:r>
        <w:t>right</w:t>
      </w:r>
      <w:r>
        <w:rPr>
          <w:spacing w:val="-1"/>
        </w:rPr>
        <w:t xml:space="preserve"> </w:t>
      </w:r>
      <w:r>
        <w:t>to</w:t>
      </w:r>
      <w:r>
        <w:rPr>
          <w:spacing w:val="-4"/>
        </w:rPr>
        <w:t xml:space="preserve"> </w:t>
      </w:r>
      <w:r>
        <w:t>explain</w:t>
      </w:r>
      <w:r>
        <w:rPr>
          <w:spacing w:val="-1"/>
        </w:rPr>
        <w:t xml:space="preserve"> </w:t>
      </w:r>
      <w:r>
        <w:t>further.</w:t>
      </w:r>
    </w:p>
    <w:tbl>
      <w:tblPr>
        <w:tblW w:w="0" w:type="auto"/>
        <w:tblInd w:w="112" w:type="dxa"/>
        <w:tblLayout w:type="fixed"/>
        <w:tblCellMar>
          <w:left w:w="0" w:type="dxa"/>
          <w:right w:w="0" w:type="dxa"/>
        </w:tblCellMar>
        <w:tblLook w:val="0000" w:firstRow="0" w:lastRow="0" w:firstColumn="0" w:lastColumn="0" w:noHBand="0" w:noVBand="0"/>
      </w:tblPr>
      <w:tblGrid>
        <w:gridCol w:w="3173"/>
        <w:gridCol w:w="432"/>
        <w:gridCol w:w="432"/>
        <w:gridCol w:w="432"/>
        <w:gridCol w:w="432"/>
        <w:gridCol w:w="432"/>
        <w:gridCol w:w="432"/>
        <w:gridCol w:w="432"/>
        <w:gridCol w:w="432"/>
        <w:gridCol w:w="1579"/>
        <w:gridCol w:w="2700"/>
      </w:tblGrid>
      <w:tr w:rsidR="00000000">
        <w:tblPrEx>
          <w:tblCellMar>
            <w:top w:w="0" w:type="dxa"/>
            <w:left w:w="0" w:type="dxa"/>
            <w:bottom w:w="0" w:type="dxa"/>
            <w:right w:w="0" w:type="dxa"/>
          </w:tblCellMar>
        </w:tblPrEx>
        <w:trPr>
          <w:trHeight w:hRule="exact" w:val="1306"/>
        </w:trPr>
        <w:tc>
          <w:tcPr>
            <w:tcW w:w="3173"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extDirection w:val="btLr"/>
          </w:tcPr>
          <w:p w:rsidR="00000000" w:rsidRDefault="00E4192D">
            <w:pPr>
              <w:pStyle w:val="TableParagraph"/>
              <w:kinsoku w:val="0"/>
              <w:overflowPunct w:val="0"/>
              <w:spacing w:before="84"/>
              <w:ind w:left="374"/>
            </w:pPr>
            <w:r>
              <w:rPr>
                <w:rFonts w:ascii="Arial Narrow" w:hAnsi="Arial Narrow" w:cs="Arial Narrow"/>
                <w:b/>
                <w:bCs/>
                <w:i/>
                <w:iCs/>
                <w:w w:val="99"/>
                <w:sz w:val="20"/>
                <w:szCs w:val="20"/>
              </w:rPr>
              <w:t>M</w:t>
            </w:r>
            <w:r>
              <w:rPr>
                <w:rFonts w:ascii="Arial Narrow" w:hAnsi="Arial Narrow" w:cs="Arial Narrow"/>
                <w:b/>
                <w:bCs/>
                <w:i/>
                <w:iCs/>
                <w:spacing w:val="1"/>
                <w:w w:val="99"/>
                <w:sz w:val="20"/>
                <w:szCs w:val="20"/>
              </w:rPr>
              <w:t>o</w:t>
            </w:r>
            <w:r>
              <w:rPr>
                <w:rFonts w:ascii="Arial Narrow" w:hAnsi="Arial Narrow" w:cs="Arial Narrow"/>
                <w:b/>
                <w:bCs/>
                <w:i/>
                <w:iCs/>
                <w:w w:val="99"/>
                <w:sz w:val="20"/>
                <w:szCs w:val="20"/>
              </w:rPr>
              <w:t>t</w:t>
            </w:r>
            <w:r>
              <w:rPr>
                <w:rFonts w:ascii="Arial Narrow" w:hAnsi="Arial Narrow" w:cs="Arial Narrow"/>
                <w:b/>
                <w:bCs/>
                <w:i/>
                <w:iCs/>
                <w:spacing w:val="1"/>
                <w:w w:val="99"/>
                <w:sz w:val="20"/>
                <w:szCs w:val="20"/>
              </w:rPr>
              <w:t>h</w:t>
            </w:r>
            <w:r>
              <w:rPr>
                <w:rFonts w:ascii="Arial Narrow" w:hAnsi="Arial Narrow" w:cs="Arial Narrow"/>
                <w:b/>
                <w:bCs/>
                <w:i/>
                <w:iCs/>
                <w:w w:val="99"/>
                <w:sz w:val="20"/>
                <w:szCs w:val="20"/>
              </w:rPr>
              <w:t>er</w:t>
            </w:r>
          </w:p>
        </w:tc>
        <w:tc>
          <w:tcPr>
            <w:tcW w:w="432" w:type="dxa"/>
            <w:tcBorders>
              <w:top w:val="single" w:sz="4" w:space="0" w:color="000000"/>
              <w:left w:val="single" w:sz="4" w:space="0" w:color="000000"/>
              <w:bottom w:val="single" w:sz="4" w:space="0" w:color="000000"/>
              <w:right w:val="single" w:sz="4" w:space="0" w:color="000000"/>
            </w:tcBorders>
            <w:textDirection w:val="btLr"/>
          </w:tcPr>
          <w:p w:rsidR="00000000" w:rsidRDefault="00E4192D">
            <w:pPr>
              <w:pStyle w:val="TableParagraph"/>
              <w:kinsoku w:val="0"/>
              <w:overflowPunct w:val="0"/>
              <w:spacing w:before="84"/>
              <w:ind w:left="395"/>
            </w:pPr>
            <w:r>
              <w:rPr>
                <w:rFonts w:ascii="Arial Narrow" w:hAnsi="Arial Narrow" w:cs="Arial Narrow"/>
                <w:b/>
                <w:bCs/>
                <w:i/>
                <w:iCs/>
                <w:spacing w:val="1"/>
                <w:w w:val="99"/>
                <w:sz w:val="20"/>
                <w:szCs w:val="20"/>
              </w:rPr>
              <w:t>F</w:t>
            </w:r>
            <w:r>
              <w:rPr>
                <w:rFonts w:ascii="Arial Narrow" w:hAnsi="Arial Narrow" w:cs="Arial Narrow"/>
                <w:b/>
                <w:bCs/>
                <w:i/>
                <w:iCs/>
                <w:w w:val="99"/>
                <w:sz w:val="20"/>
                <w:szCs w:val="20"/>
              </w:rPr>
              <w:t>at</w:t>
            </w:r>
            <w:r>
              <w:rPr>
                <w:rFonts w:ascii="Arial Narrow" w:hAnsi="Arial Narrow" w:cs="Arial Narrow"/>
                <w:b/>
                <w:bCs/>
                <w:i/>
                <w:iCs/>
                <w:spacing w:val="1"/>
                <w:w w:val="99"/>
                <w:sz w:val="20"/>
                <w:szCs w:val="20"/>
              </w:rPr>
              <w:t>h</w:t>
            </w:r>
            <w:r>
              <w:rPr>
                <w:rFonts w:ascii="Arial Narrow" w:hAnsi="Arial Narrow" w:cs="Arial Narrow"/>
                <w:b/>
                <w:bCs/>
                <w:i/>
                <w:iCs/>
                <w:w w:val="99"/>
                <w:sz w:val="20"/>
                <w:szCs w:val="20"/>
              </w:rPr>
              <w:t>er</w:t>
            </w:r>
          </w:p>
        </w:tc>
        <w:tc>
          <w:tcPr>
            <w:tcW w:w="432" w:type="dxa"/>
            <w:tcBorders>
              <w:top w:val="single" w:sz="4" w:space="0" w:color="000000"/>
              <w:left w:val="single" w:sz="4" w:space="0" w:color="000000"/>
              <w:bottom w:val="single" w:sz="4" w:space="0" w:color="000000"/>
              <w:right w:val="single" w:sz="4" w:space="0" w:color="000000"/>
            </w:tcBorders>
            <w:textDirection w:val="btLr"/>
          </w:tcPr>
          <w:p w:rsidR="00000000" w:rsidRDefault="00E4192D">
            <w:pPr>
              <w:pStyle w:val="TableParagraph"/>
              <w:kinsoku w:val="0"/>
              <w:overflowPunct w:val="0"/>
              <w:spacing w:before="84"/>
              <w:ind w:left="263"/>
            </w:pPr>
            <w:r>
              <w:rPr>
                <w:rFonts w:ascii="Arial Narrow" w:hAnsi="Arial Narrow" w:cs="Arial Narrow"/>
                <w:b/>
                <w:bCs/>
                <w:i/>
                <w:iCs/>
                <w:w w:val="99"/>
                <w:sz w:val="20"/>
                <w:szCs w:val="20"/>
              </w:rPr>
              <w:t>*</w:t>
            </w:r>
            <w:r>
              <w:rPr>
                <w:rFonts w:ascii="Arial Narrow" w:hAnsi="Arial Narrow" w:cs="Arial Narrow"/>
                <w:b/>
                <w:bCs/>
                <w:i/>
                <w:iCs/>
                <w:spacing w:val="-2"/>
                <w:sz w:val="20"/>
                <w:szCs w:val="20"/>
              </w:rPr>
              <w:t xml:space="preserve"> </w:t>
            </w:r>
            <w:r>
              <w:rPr>
                <w:rFonts w:ascii="Arial Narrow" w:hAnsi="Arial Narrow" w:cs="Arial Narrow"/>
                <w:b/>
                <w:bCs/>
                <w:i/>
                <w:iCs/>
                <w:spacing w:val="-1"/>
                <w:w w:val="99"/>
                <w:sz w:val="20"/>
                <w:szCs w:val="20"/>
              </w:rPr>
              <w:t>S</w:t>
            </w:r>
            <w:r>
              <w:rPr>
                <w:rFonts w:ascii="Arial Narrow" w:hAnsi="Arial Narrow" w:cs="Arial Narrow"/>
                <w:b/>
                <w:bCs/>
                <w:i/>
                <w:iCs/>
                <w:w w:val="99"/>
                <w:sz w:val="20"/>
                <w:szCs w:val="20"/>
              </w:rPr>
              <w:t>iste</w:t>
            </w:r>
            <w:r>
              <w:rPr>
                <w:rFonts w:ascii="Arial Narrow" w:hAnsi="Arial Narrow" w:cs="Arial Narrow"/>
                <w:b/>
                <w:bCs/>
                <w:i/>
                <w:iCs/>
                <w:spacing w:val="-2"/>
                <w:w w:val="99"/>
                <w:sz w:val="20"/>
                <w:szCs w:val="20"/>
              </w:rPr>
              <w:t>r</w:t>
            </w:r>
            <w:r>
              <w:rPr>
                <w:rFonts w:ascii="Arial Narrow" w:hAnsi="Arial Narrow" w:cs="Arial Narrow"/>
                <w:b/>
                <w:bCs/>
                <w:i/>
                <w:iCs/>
                <w:w w:val="99"/>
                <w:sz w:val="20"/>
                <w:szCs w:val="20"/>
              </w:rPr>
              <w:t>(s)</w:t>
            </w:r>
          </w:p>
        </w:tc>
        <w:tc>
          <w:tcPr>
            <w:tcW w:w="432" w:type="dxa"/>
            <w:tcBorders>
              <w:top w:val="single" w:sz="4" w:space="0" w:color="000000"/>
              <w:left w:val="single" w:sz="4" w:space="0" w:color="000000"/>
              <w:bottom w:val="single" w:sz="4" w:space="0" w:color="000000"/>
              <w:right w:val="single" w:sz="4" w:space="0" w:color="000000"/>
            </w:tcBorders>
            <w:textDirection w:val="btLr"/>
          </w:tcPr>
          <w:p w:rsidR="00000000" w:rsidRDefault="00E4192D">
            <w:pPr>
              <w:pStyle w:val="TableParagraph"/>
              <w:kinsoku w:val="0"/>
              <w:overflowPunct w:val="0"/>
              <w:spacing w:before="84"/>
              <w:ind w:left="196"/>
            </w:pPr>
            <w:r>
              <w:rPr>
                <w:rFonts w:ascii="Arial Narrow" w:hAnsi="Arial Narrow" w:cs="Arial Narrow"/>
                <w:b/>
                <w:bCs/>
                <w:i/>
                <w:iCs/>
                <w:w w:val="99"/>
                <w:sz w:val="20"/>
                <w:szCs w:val="20"/>
              </w:rPr>
              <w:t>*</w:t>
            </w:r>
            <w:r>
              <w:rPr>
                <w:rFonts w:ascii="Arial Narrow" w:hAnsi="Arial Narrow" w:cs="Arial Narrow"/>
                <w:b/>
                <w:bCs/>
                <w:i/>
                <w:iCs/>
                <w:spacing w:val="-2"/>
                <w:sz w:val="20"/>
                <w:szCs w:val="20"/>
              </w:rPr>
              <w:t xml:space="preserve"> </w:t>
            </w:r>
            <w:r>
              <w:rPr>
                <w:rFonts w:ascii="Arial Narrow" w:hAnsi="Arial Narrow" w:cs="Arial Narrow"/>
                <w:b/>
                <w:bCs/>
                <w:i/>
                <w:iCs/>
                <w:spacing w:val="-1"/>
                <w:w w:val="99"/>
                <w:sz w:val="20"/>
                <w:szCs w:val="20"/>
              </w:rPr>
              <w:t>B</w:t>
            </w:r>
            <w:r>
              <w:rPr>
                <w:rFonts w:ascii="Arial Narrow" w:hAnsi="Arial Narrow" w:cs="Arial Narrow"/>
                <w:b/>
                <w:bCs/>
                <w:i/>
                <w:iCs/>
                <w:spacing w:val="-2"/>
                <w:w w:val="99"/>
                <w:sz w:val="20"/>
                <w:szCs w:val="20"/>
              </w:rPr>
              <w:t>r</w:t>
            </w:r>
            <w:r>
              <w:rPr>
                <w:rFonts w:ascii="Arial Narrow" w:hAnsi="Arial Narrow" w:cs="Arial Narrow"/>
                <w:b/>
                <w:bCs/>
                <w:i/>
                <w:iCs/>
                <w:spacing w:val="1"/>
                <w:w w:val="99"/>
                <w:sz w:val="20"/>
                <w:szCs w:val="20"/>
              </w:rPr>
              <w:t>o</w:t>
            </w:r>
            <w:r>
              <w:rPr>
                <w:rFonts w:ascii="Arial Narrow" w:hAnsi="Arial Narrow" w:cs="Arial Narrow"/>
                <w:b/>
                <w:bCs/>
                <w:i/>
                <w:iCs/>
                <w:w w:val="99"/>
                <w:sz w:val="20"/>
                <w:szCs w:val="20"/>
              </w:rPr>
              <w:t>t</w:t>
            </w:r>
            <w:r>
              <w:rPr>
                <w:rFonts w:ascii="Arial Narrow" w:hAnsi="Arial Narrow" w:cs="Arial Narrow"/>
                <w:b/>
                <w:bCs/>
                <w:i/>
                <w:iCs/>
                <w:spacing w:val="1"/>
                <w:w w:val="99"/>
                <w:sz w:val="20"/>
                <w:szCs w:val="20"/>
              </w:rPr>
              <w:t>h</w:t>
            </w:r>
            <w:r>
              <w:rPr>
                <w:rFonts w:ascii="Arial Narrow" w:hAnsi="Arial Narrow" w:cs="Arial Narrow"/>
                <w:b/>
                <w:bCs/>
                <w:i/>
                <w:iCs/>
                <w:w w:val="99"/>
                <w:sz w:val="20"/>
                <w:szCs w:val="20"/>
              </w:rPr>
              <w:t>e</w:t>
            </w:r>
            <w:r>
              <w:rPr>
                <w:rFonts w:ascii="Arial Narrow" w:hAnsi="Arial Narrow" w:cs="Arial Narrow"/>
                <w:b/>
                <w:bCs/>
                <w:i/>
                <w:iCs/>
                <w:spacing w:val="-2"/>
                <w:w w:val="99"/>
                <w:sz w:val="20"/>
                <w:szCs w:val="20"/>
              </w:rPr>
              <w:t>r</w:t>
            </w:r>
            <w:r>
              <w:rPr>
                <w:rFonts w:ascii="Arial Narrow" w:hAnsi="Arial Narrow" w:cs="Arial Narrow"/>
                <w:b/>
                <w:bCs/>
                <w:i/>
                <w:iCs/>
                <w:w w:val="99"/>
                <w:sz w:val="20"/>
                <w:szCs w:val="20"/>
              </w:rPr>
              <w:t>(s)</w:t>
            </w:r>
          </w:p>
        </w:tc>
        <w:tc>
          <w:tcPr>
            <w:tcW w:w="432" w:type="dxa"/>
            <w:tcBorders>
              <w:top w:val="single" w:sz="4" w:space="0" w:color="000000"/>
              <w:left w:val="single" w:sz="4" w:space="0" w:color="000000"/>
              <w:bottom w:val="single" w:sz="4" w:space="0" w:color="000000"/>
              <w:right w:val="single" w:sz="4" w:space="0" w:color="000000"/>
            </w:tcBorders>
            <w:textDirection w:val="btLr"/>
          </w:tcPr>
          <w:p w:rsidR="00000000" w:rsidRDefault="00E4192D">
            <w:pPr>
              <w:pStyle w:val="TableParagraph"/>
              <w:kinsoku w:val="0"/>
              <w:overflowPunct w:val="0"/>
              <w:spacing w:before="84"/>
              <w:ind w:left="112"/>
            </w:pPr>
            <w:r>
              <w:rPr>
                <w:rFonts w:ascii="Arial Narrow" w:hAnsi="Arial Narrow" w:cs="Arial Narrow"/>
                <w:b/>
                <w:bCs/>
                <w:i/>
                <w:iCs/>
                <w:w w:val="99"/>
                <w:sz w:val="20"/>
                <w:szCs w:val="20"/>
              </w:rPr>
              <w:t>M</w:t>
            </w:r>
            <w:r>
              <w:rPr>
                <w:rFonts w:ascii="Arial Narrow" w:hAnsi="Arial Narrow" w:cs="Arial Narrow"/>
                <w:b/>
                <w:bCs/>
                <w:i/>
                <w:iCs/>
                <w:spacing w:val="1"/>
                <w:w w:val="99"/>
                <w:sz w:val="20"/>
                <w:szCs w:val="20"/>
              </w:rPr>
              <w:t>om</w:t>
            </w:r>
            <w:r>
              <w:rPr>
                <w:rFonts w:ascii="Arial Narrow" w:hAnsi="Arial Narrow" w:cs="Arial Narrow"/>
                <w:b/>
                <w:bCs/>
                <w:i/>
                <w:iCs/>
                <w:w w:val="99"/>
                <w:sz w:val="20"/>
                <w:szCs w:val="20"/>
              </w:rPr>
              <w:t>’s</w:t>
            </w:r>
            <w:r>
              <w:rPr>
                <w:rFonts w:ascii="Arial Narrow" w:hAnsi="Arial Narrow" w:cs="Arial Narrow"/>
                <w:b/>
                <w:bCs/>
                <w:i/>
                <w:iCs/>
                <w:sz w:val="20"/>
                <w:szCs w:val="20"/>
              </w:rPr>
              <w:t xml:space="preserve">  </w:t>
            </w:r>
            <w:r>
              <w:rPr>
                <w:rFonts w:ascii="Arial Narrow" w:hAnsi="Arial Narrow" w:cs="Arial Narrow"/>
                <w:b/>
                <w:bCs/>
                <w:i/>
                <w:iCs/>
                <w:w w:val="99"/>
                <w:sz w:val="20"/>
                <w:szCs w:val="20"/>
              </w:rPr>
              <w:t>M</w:t>
            </w:r>
            <w:r>
              <w:rPr>
                <w:rFonts w:ascii="Arial Narrow" w:hAnsi="Arial Narrow" w:cs="Arial Narrow"/>
                <w:b/>
                <w:bCs/>
                <w:i/>
                <w:iCs/>
                <w:spacing w:val="1"/>
                <w:w w:val="99"/>
                <w:sz w:val="20"/>
                <w:szCs w:val="20"/>
              </w:rPr>
              <w:t>o</w:t>
            </w:r>
            <w:r>
              <w:rPr>
                <w:rFonts w:ascii="Arial Narrow" w:hAnsi="Arial Narrow" w:cs="Arial Narrow"/>
                <w:b/>
                <w:bCs/>
                <w:i/>
                <w:iCs/>
                <w:w w:val="99"/>
                <w:sz w:val="20"/>
                <w:szCs w:val="20"/>
              </w:rPr>
              <w:t>m</w:t>
            </w:r>
          </w:p>
        </w:tc>
        <w:tc>
          <w:tcPr>
            <w:tcW w:w="432" w:type="dxa"/>
            <w:tcBorders>
              <w:top w:val="single" w:sz="4" w:space="0" w:color="000000"/>
              <w:left w:val="single" w:sz="4" w:space="0" w:color="000000"/>
              <w:bottom w:val="single" w:sz="4" w:space="0" w:color="000000"/>
              <w:right w:val="single" w:sz="4" w:space="0" w:color="000000"/>
            </w:tcBorders>
            <w:textDirection w:val="btLr"/>
          </w:tcPr>
          <w:p w:rsidR="00000000" w:rsidRDefault="00E4192D">
            <w:pPr>
              <w:pStyle w:val="TableParagraph"/>
              <w:kinsoku w:val="0"/>
              <w:overflowPunct w:val="0"/>
              <w:spacing w:before="84"/>
              <w:ind w:left="208"/>
            </w:pPr>
            <w:r>
              <w:rPr>
                <w:rFonts w:ascii="Arial Narrow" w:hAnsi="Arial Narrow" w:cs="Arial Narrow"/>
                <w:b/>
                <w:bCs/>
                <w:i/>
                <w:iCs/>
                <w:w w:val="99"/>
                <w:sz w:val="20"/>
                <w:szCs w:val="20"/>
              </w:rPr>
              <w:t>M</w:t>
            </w:r>
            <w:r>
              <w:rPr>
                <w:rFonts w:ascii="Arial Narrow" w:hAnsi="Arial Narrow" w:cs="Arial Narrow"/>
                <w:b/>
                <w:bCs/>
                <w:i/>
                <w:iCs/>
                <w:spacing w:val="1"/>
                <w:w w:val="99"/>
                <w:sz w:val="20"/>
                <w:szCs w:val="20"/>
              </w:rPr>
              <w:t>om</w:t>
            </w:r>
            <w:r>
              <w:rPr>
                <w:rFonts w:ascii="Arial Narrow" w:hAnsi="Arial Narrow" w:cs="Arial Narrow"/>
                <w:b/>
                <w:bCs/>
                <w:i/>
                <w:iCs/>
                <w:w w:val="99"/>
                <w:sz w:val="20"/>
                <w:szCs w:val="20"/>
              </w:rPr>
              <w:t>’s</w:t>
            </w:r>
            <w:r>
              <w:rPr>
                <w:rFonts w:ascii="Arial Narrow" w:hAnsi="Arial Narrow" w:cs="Arial Narrow"/>
                <w:b/>
                <w:bCs/>
                <w:i/>
                <w:iCs/>
                <w:sz w:val="20"/>
                <w:szCs w:val="20"/>
              </w:rPr>
              <w:t xml:space="preserve"> </w:t>
            </w:r>
            <w:r>
              <w:rPr>
                <w:rFonts w:ascii="Arial Narrow" w:hAnsi="Arial Narrow" w:cs="Arial Narrow"/>
                <w:b/>
                <w:bCs/>
                <w:i/>
                <w:iCs/>
                <w:spacing w:val="-1"/>
                <w:w w:val="99"/>
                <w:sz w:val="20"/>
                <w:szCs w:val="20"/>
              </w:rPr>
              <w:t>D</w:t>
            </w:r>
            <w:r>
              <w:rPr>
                <w:rFonts w:ascii="Arial Narrow" w:hAnsi="Arial Narrow" w:cs="Arial Narrow"/>
                <w:b/>
                <w:bCs/>
                <w:i/>
                <w:iCs/>
                <w:w w:val="99"/>
                <w:sz w:val="20"/>
                <w:szCs w:val="20"/>
              </w:rPr>
              <w:t>ad</w:t>
            </w:r>
          </w:p>
        </w:tc>
        <w:tc>
          <w:tcPr>
            <w:tcW w:w="432" w:type="dxa"/>
            <w:tcBorders>
              <w:top w:val="single" w:sz="4" w:space="0" w:color="000000"/>
              <w:left w:val="single" w:sz="4" w:space="0" w:color="000000"/>
              <w:bottom w:val="single" w:sz="4" w:space="0" w:color="000000"/>
              <w:right w:val="single" w:sz="4" w:space="0" w:color="000000"/>
            </w:tcBorders>
            <w:textDirection w:val="btLr"/>
          </w:tcPr>
          <w:p w:rsidR="00000000" w:rsidRDefault="00E4192D">
            <w:pPr>
              <w:pStyle w:val="TableParagraph"/>
              <w:kinsoku w:val="0"/>
              <w:overflowPunct w:val="0"/>
              <w:spacing w:before="84"/>
              <w:ind w:left="208"/>
            </w:pPr>
            <w:r>
              <w:rPr>
                <w:rFonts w:ascii="Arial Narrow" w:hAnsi="Arial Narrow" w:cs="Arial Narrow"/>
                <w:b/>
                <w:bCs/>
                <w:i/>
                <w:iCs/>
                <w:spacing w:val="-1"/>
                <w:w w:val="99"/>
                <w:sz w:val="20"/>
                <w:szCs w:val="20"/>
              </w:rPr>
              <w:t>D</w:t>
            </w:r>
            <w:r>
              <w:rPr>
                <w:rFonts w:ascii="Arial Narrow" w:hAnsi="Arial Narrow" w:cs="Arial Narrow"/>
                <w:b/>
                <w:bCs/>
                <w:i/>
                <w:iCs/>
                <w:w w:val="99"/>
                <w:sz w:val="20"/>
                <w:szCs w:val="20"/>
              </w:rPr>
              <w:t>a</w:t>
            </w:r>
            <w:r>
              <w:rPr>
                <w:rFonts w:ascii="Arial Narrow" w:hAnsi="Arial Narrow" w:cs="Arial Narrow"/>
                <w:b/>
                <w:bCs/>
                <w:i/>
                <w:iCs/>
                <w:spacing w:val="1"/>
                <w:w w:val="99"/>
                <w:sz w:val="20"/>
                <w:szCs w:val="20"/>
              </w:rPr>
              <w:t>d</w:t>
            </w:r>
            <w:r>
              <w:rPr>
                <w:rFonts w:ascii="Arial Narrow" w:hAnsi="Arial Narrow" w:cs="Arial Narrow"/>
                <w:b/>
                <w:bCs/>
                <w:i/>
                <w:iCs/>
                <w:w w:val="99"/>
                <w:sz w:val="20"/>
                <w:szCs w:val="20"/>
              </w:rPr>
              <w:t>’s</w:t>
            </w:r>
            <w:r>
              <w:rPr>
                <w:rFonts w:ascii="Arial Narrow" w:hAnsi="Arial Narrow" w:cs="Arial Narrow"/>
                <w:b/>
                <w:bCs/>
                <w:i/>
                <w:iCs/>
                <w:sz w:val="20"/>
                <w:szCs w:val="20"/>
              </w:rPr>
              <w:t xml:space="preserve"> </w:t>
            </w:r>
            <w:r>
              <w:rPr>
                <w:rFonts w:ascii="Arial Narrow" w:hAnsi="Arial Narrow" w:cs="Arial Narrow"/>
                <w:b/>
                <w:bCs/>
                <w:i/>
                <w:iCs/>
                <w:w w:val="99"/>
                <w:sz w:val="20"/>
                <w:szCs w:val="20"/>
              </w:rPr>
              <w:t>M</w:t>
            </w:r>
            <w:r>
              <w:rPr>
                <w:rFonts w:ascii="Arial Narrow" w:hAnsi="Arial Narrow" w:cs="Arial Narrow"/>
                <w:b/>
                <w:bCs/>
                <w:i/>
                <w:iCs/>
                <w:spacing w:val="1"/>
                <w:w w:val="99"/>
                <w:sz w:val="20"/>
                <w:szCs w:val="20"/>
              </w:rPr>
              <w:t>o</w:t>
            </w:r>
            <w:r>
              <w:rPr>
                <w:rFonts w:ascii="Arial Narrow" w:hAnsi="Arial Narrow" w:cs="Arial Narrow"/>
                <w:b/>
                <w:bCs/>
                <w:i/>
                <w:iCs/>
                <w:w w:val="99"/>
                <w:sz w:val="20"/>
                <w:szCs w:val="20"/>
              </w:rPr>
              <w:t>m</w:t>
            </w:r>
          </w:p>
        </w:tc>
        <w:tc>
          <w:tcPr>
            <w:tcW w:w="432" w:type="dxa"/>
            <w:tcBorders>
              <w:top w:val="single" w:sz="4" w:space="0" w:color="000000"/>
              <w:left w:val="single" w:sz="4" w:space="0" w:color="000000"/>
              <w:bottom w:val="single" w:sz="4" w:space="0" w:color="000000"/>
              <w:right w:val="single" w:sz="4" w:space="0" w:color="000000"/>
            </w:tcBorders>
            <w:textDirection w:val="btLr"/>
          </w:tcPr>
          <w:p w:rsidR="00000000" w:rsidRDefault="00E4192D">
            <w:pPr>
              <w:pStyle w:val="TableParagraph"/>
              <w:kinsoku w:val="0"/>
              <w:overflowPunct w:val="0"/>
              <w:spacing w:before="84"/>
              <w:ind w:left="247"/>
            </w:pPr>
            <w:r>
              <w:rPr>
                <w:rFonts w:ascii="Arial Narrow" w:hAnsi="Arial Narrow" w:cs="Arial Narrow"/>
                <w:b/>
                <w:bCs/>
                <w:i/>
                <w:iCs/>
                <w:spacing w:val="-1"/>
                <w:w w:val="99"/>
                <w:sz w:val="20"/>
                <w:szCs w:val="20"/>
              </w:rPr>
              <w:t>D</w:t>
            </w:r>
            <w:r>
              <w:rPr>
                <w:rFonts w:ascii="Arial Narrow" w:hAnsi="Arial Narrow" w:cs="Arial Narrow"/>
                <w:b/>
                <w:bCs/>
                <w:i/>
                <w:iCs/>
                <w:w w:val="99"/>
                <w:sz w:val="20"/>
                <w:szCs w:val="20"/>
              </w:rPr>
              <w:t>a</w:t>
            </w:r>
            <w:r>
              <w:rPr>
                <w:rFonts w:ascii="Arial Narrow" w:hAnsi="Arial Narrow" w:cs="Arial Narrow"/>
                <w:b/>
                <w:bCs/>
                <w:i/>
                <w:iCs/>
                <w:spacing w:val="1"/>
                <w:w w:val="99"/>
                <w:sz w:val="20"/>
                <w:szCs w:val="20"/>
              </w:rPr>
              <w:t>d</w:t>
            </w:r>
            <w:r>
              <w:rPr>
                <w:rFonts w:ascii="Arial Narrow" w:hAnsi="Arial Narrow" w:cs="Arial Narrow"/>
                <w:b/>
                <w:bCs/>
                <w:i/>
                <w:iCs/>
                <w:w w:val="99"/>
                <w:sz w:val="20"/>
                <w:szCs w:val="20"/>
              </w:rPr>
              <w:t>’s</w:t>
            </w:r>
            <w:r>
              <w:rPr>
                <w:rFonts w:ascii="Arial Narrow" w:hAnsi="Arial Narrow" w:cs="Arial Narrow"/>
                <w:b/>
                <w:bCs/>
                <w:i/>
                <w:iCs/>
                <w:sz w:val="20"/>
                <w:szCs w:val="20"/>
              </w:rPr>
              <w:t xml:space="preserve"> </w:t>
            </w:r>
            <w:r>
              <w:rPr>
                <w:rFonts w:ascii="Arial Narrow" w:hAnsi="Arial Narrow" w:cs="Arial Narrow"/>
                <w:b/>
                <w:bCs/>
                <w:i/>
                <w:iCs/>
                <w:spacing w:val="-1"/>
                <w:w w:val="99"/>
                <w:sz w:val="20"/>
                <w:szCs w:val="20"/>
              </w:rPr>
              <w:t>D</w:t>
            </w:r>
            <w:r>
              <w:rPr>
                <w:rFonts w:ascii="Arial Narrow" w:hAnsi="Arial Narrow" w:cs="Arial Narrow"/>
                <w:b/>
                <w:bCs/>
                <w:i/>
                <w:iCs/>
                <w:w w:val="99"/>
                <w:sz w:val="20"/>
                <w:szCs w:val="20"/>
              </w:rPr>
              <w:t>ad</w:t>
            </w:r>
          </w:p>
        </w:tc>
        <w:tc>
          <w:tcPr>
            <w:tcW w:w="4279" w:type="dxa"/>
            <w:gridSpan w:val="2"/>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3173"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0" w:lineRule="exact"/>
              <w:ind w:left="103"/>
            </w:pPr>
            <w:r>
              <w:rPr>
                <w:rFonts w:ascii="Arial Narrow" w:hAnsi="Arial Narrow" w:cs="Arial Narrow"/>
                <w:b/>
                <w:bCs/>
                <w:sz w:val="22"/>
                <w:szCs w:val="22"/>
              </w:rPr>
              <w:t>Alive</w:t>
            </w:r>
          </w:p>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279" w:type="dxa"/>
            <w:gridSpan w:val="2"/>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4"/>
        </w:trPr>
        <w:tc>
          <w:tcPr>
            <w:tcW w:w="3173"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0" w:lineRule="exact"/>
              <w:ind w:left="103"/>
            </w:pPr>
            <w:r>
              <w:rPr>
                <w:rFonts w:ascii="Arial Narrow" w:hAnsi="Arial Narrow" w:cs="Arial Narrow"/>
                <w:b/>
                <w:bCs/>
                <w:sz w:val="22"/>
                <w:szCs w:val="22"/>
              </w:rPr>
              <w:t>Deceased</w:t>
            </w:r>
          </w:p>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279" w:type="dxa"/>
            <w:gridSpan w:val="2"/>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78"/>
        </w:trPr>
        <w:tc>
          <w:tcPr>
            <w:tcW w:w="3173" w:type="dxa"/>
            <w:tcBorders>
              <w:top w:val="single" w:sz="4" w:space="0" w:color="000000"/>
              <w:left w:val="single" w:sz="4" w:space="0" w:color="000000"/>
              <w:bottom w:val="single" w:sz="17" w:space="0" w:color="000000"/>
              <w:right w:val="single" w:sz="4" w:space="0" w:color="000000"/>
            </w:tcBorders>
          </w:tcPr>
          <w:p w:rsidR="00000000" w:rsidRDefault="00E4192D">
            <w:pPr>
              <w:pStyle w:val="TableParagraph"/>
              <w:kinsoku w:val="0"/>
              <w:overflowPunct w:val="0"/>
              <w:spacing w:line="250" w:lineRule="exact"/>
              <w:ind w:left="103"/>
            </w:pPr>
            <w:r>
              <w:rPr>
                <w:rFonts w:ascii="Arial Narrow" w:hAnsi="Arial Narrow" w:cs="Arial Narrow"/>
                <w:b/>
                <w:bCs/>
                <w:sz w:val="22"/>
                <w:szCs w:val="22"/>
              </w:rPr>
              <w:t>Age currently or at</w:t>
            </w:r>
            <w:r>
              <w:rPr>
                <w:rFonts w:ascii="Arial Narrow" w:hAnsi="Arial Narrow" w:cs="Arial Narrow"/>
                <w:b/>
                <w:bCs/>
                <w:spacing w:val="-7"/>
                <w:sz w:val="22"/>
                <w:szCs w:val="22"/>
              </w:rPr>
              <w:t xml:space="preserve"> </w:t>
            </w:r>
            <w:r>
              <w:rPr>
                <w:rFonts w:ascii="Arial Narrow" w:hAnsi="Arial Narrow" w:cs="Arial Narrow"/>
                <w:b/>
                <w:bCs/>
                <w:sz w:val="22"/>
                <w:szCs w:val="22"/>
              </w:rPr>
              <w:t>death</w:t>
            </w:r>
          </w:p>
        </w:tc>
        <w:tc>
          <w:tcPr>
            <w:tcW w:w="432" w:type="dxa"/>
            <w:tcBorders>
              <w:top w:val="single" w:sz="4" w:space="0" w:color="000000"/>
              <w:left w:val="single" w:sz="4" w:space="0" w:color="000000"/>
              <w:bottom w:val="single" w:sz="17" w:space="0" w:color="000000"/>
              <w:right w:val="single" w:sz="4" w:space="0" w:color="000000"/>
            </w:tcBorders>
          </w:tcPr>
          <w:p w:rsidR="00000000" w:rsidRDefault="00E4192D"/>
        </w:tc>
        <w:tc>
          <w:tcPr>
            <w:tcW w:w="432" w:type="dxa"/>
            <w:tcBorders>
              <w:top w:val="single" w:sz="4" w:space="0" w:color="000000"/>
              <w:left w:val="single" w:sz="4" w:space="0" w:color="000000"/>
              <w:bottom w:val="single" w:sz="17" w:space="0" w:color="000000"/>
              <w:right w:val="single" w:sz="4" w:space="0" w:color="000000"/>
            </w:tcBorders>
          </w:tcPr>
          <w:p w:rsidR="00000000" w:rsidRDefault="00E4192D"/>
        </w:tc>
        <w:tc>
          <w:tcPr>
            <w:tcW w:w="432" w:type="dxa"/>
            <w:tcBorders>
              <w:top w:val="single" w:sz="4" w:space="0" w:color="000000"/>
              <w:left w:val="single" w:sz="4" w:space="0" w:color="000000"/>
              <w:bottom w:val="single" w:sz="17" w:space="0" w:color="000000"/>
              <w:right w:val="single" w:sz="4" w:space="0" w:color="000000"/>
            </w:tcBorders>
          </w:tcPr>
          <w:p w:rsidR="00000000" w:rsidRDefault="00E4192D"/>
        </w:tc>
        <w:tc>
          <w:tcPr>
            <w:tcW w:w="432" w:type="dxa"/>
            <w:tcBorders>
              <w:top w:val="single" w:sz="4" w:space="0" w:color="000000"/>
              <w:left w:val="single" w:sz="4" w:space="0" w:color="000000"/>
              <w:bottom w:val="single" w:sz="17" w:space="0" w:color="000000"/>
              <w:right w:val="single" w:sz="4" w:space="0" w:color="000000"/>
            </w:tcBorders>
          </w:tcPr>
          <w:p w:rsidR="00000000" w:rsidRDefault="00E4192D"/>
        </w:tc>
        <w:tc>
          <w:tcPr>
            <w:tcW w:w="432" w:type="dxa"/>
            <w:tcBorders>
              <w:top w:val="single" w:sz="4" w:space="0" w:color="000000"/>
              <w:left w:val="single" w:sz="4" w:space="0" w:color="000000"/>
              <w:bottom w:val="single" w:sz="17" w:space="0" w:color="000000"/>
              <w:right w:val="single" w:sz="4" w:space="0" w:color="000000"/>
            </w:tcBorders>
          </w:tcPr>
          <w:p w:rsidR="00000000" w:rsidRDefault="00E4192D"/>
        </w:tc>
        <w:tc>
          <w:tcPr>
            <w:tcW w:w="432" w:type="dxa"/>
            <w:tcBorders>
              <w:top w:val="single" w:sz="4" w:space="0" w:color="000000"/>
              <w:left w:val="single" w:sz="4" w:space="0" w:color="000000"/>
              <w:bottom w:val="single" w:sz="17" w:space="0" w:color="000000"/>
              <w:right w:val="single" w:sz="4" w:space="0" w:color="000000"/>
            </w:tcBorders>
          </w:tcPr>
          <w:p w:rsidR="00000000" w:rsidRDefault="00E4192D"/>
        </w:tc>
        <w:tc>
          <w:tcPr>
            <w:tcW w:w="432" w:type="dxa"/>
            <w:tcBorders>
              <w:top w:val="single" w:sz="4" w:space="0" w:color="000000"/>
              <w:left w:val="single" w:sz="4" w:space="0" w:color="000000"/>
              <w:bottom w:val="single" w:sz="17" w:space="0" w:color="000000"/>
              <w:right w:val="single" w:sz="4" w:space="0" w:color="000000"/>
            </w:tcBorders>
          </w:tcPr>
          <w:p w:rsidR="00000000" w:rsidRDefault="00E4192D"/>
        </w:tc>
        <w:tc>
          <w:tcPr>
            <w:tcW w:w="432" w:type="dxa"/>
            <w:tcBorders>
              <w:top w:val="single" w:sz="4" w:space="0" w:color="000000"/>
              <w:left w:val="single" w:sz="4" w:space="0" w:color="000000"/>
              <w:bottom w:val="single" w:sz="17" w:space="0" w:color="000000"/>
              <w:right w:val="single" w:sz="4" w:space="0" w:color="000000"/>
            </w:tcBorders>
          </w:tcPr>
          <w:p w:rsidR="00000000" w:rsidRDefault="00E4192D"/>
        </w:tc>
        <w:tc>
          <w:tcPr>
            <w:tcW w:w="4279" w:type="dxa"/>
            <w:gridSpan w:val="2"/>
            <w:tcBorders>
              <w:top w:val="single" w:sz="4" w:space="0" w:color="000000"/>
              <w:left w:val="single" w:sz="4" w:space="0" w:color="000000"/>
              <w:bottom w:val="single" w:sz="17"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1260"/>
        </w:trPr>
        <w:tc>
          <w:tcPr>
            <w:tcW w:w="3173" w:type="dxa"/>
            <w:tcBorders>
              <w:top w:val="single" w:sz="17"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rPr>
                <w:rFonts w:ascii="Arial Narrow" w:hAnsi="Arial Narrow" w:cs="Arial Narrow"/>
                <w:sz w:val="22"/>
                <w:szCs w:val="22"/>
              </w:rPr>
            </w:pPr>
          </w:p>
          <w:p w:rsidR="00000000" w:rsidRDefault="00E4192D">
            <w:pPr>
              <w:pStyle w:val="TableParagraph"/>
              <w:kinsoku w:val="0"/>
              <w:overflowPunct w:val="0"/>
              <w:rPr>
                <w:rFonts w:ascii="Arial Narrow" w:hAnsi="Arial Narrow" w:cs="Arial Narrow"/>
                <w:sz w:val="22"/>
                <w:szCs w:val="22"/>
              </w:rPr>
            </w:pPr>
          </w:p>
          <w:p w:rsidR="00000000" w:rsidRDefault="00E4192D">
            <w:pPr>
              <w:pStyle w:val="TableParagraph"/>
              <w:kinsoku w:val="0"/>
              <w:overflowPunct w:val="0"/>
              <w:rPr>
                <w:rFonts w:ascii="Arial Narrow" w:hAnsi="Arial Narrow" w:cs="Arial Narrow"/>
                <w:sz w:val="22"/>
                <w:szCs w:val="22"/>
              </w:rPr>
            </w:pPr>
          </w:p>
          <w:p w:rsidR="00000000" w:rsidRDefault="00E4192D">
            <w:pPr>
              <w:pStyle w:val="TableParagraph"/>
              <w:kinsoku w:val="0"/>
              <w:overflowPunct w:val="0"/>
              <w:spacing w:before="5"/>
              <w:rPr>
                <w:rFonts w:ascii="Arial Narrow" w:hAnsi="Arial Narrow" w:cs="Arial Narrow"/>
                <w:sz w:val="19"/>
                <w:szCs w:val="19"/>
              </w:rPr>
            </w:pPr>
          </w:p>
          <w:p w:rsidR="00000000" w:rsidRDefault="00E4192D">
            <w:pPr>
              <w:pStyle w:val="TableParagraph"/>
              <w:kinsoku w:val="0"/>
              <w:overflowPunct w:val="0"/>
              <w:ind w:left="602"/>
            </w:pPr>
            <w:r>
              <w:rPr>
                <w:rFonts w:ascii="Arial Narrow" w:hAnsi="Arial Narrow" w:cs="Arial Narrow"/>
                <w:b/>
                <w:bCs/>
                <w:i/>
                <w:iCs/>
                <w:sz w:val="22"/>
                <w:szCs w:val="22"/>
              </w:rPr>
              <w:t>Diseases &amp;</w:t>
            </w:r>
            <w:r>
              <w:rPr>
                <w:rFonts w:ascii="Arial Narrow" w:hAnsi="Arial Narrow" w:cs="Arial Narrow"/>
                <w:b/>
                <w:bCs/>
                <w:i/>
                <w:iCs/>
                <w:spacing w:val="-6"/>
                <w:sz w:val="22"/>
                <w:szCs w:val="22"/>
              </w:rPr>
              <w:t xml:space="preserve"> </w:t>
            </w:r>
            <w:r>
              <w:rPr>
                <w:rFonts w:ascii="Arial Narrow" w:hAnsi="Arial Narrow" w:cs="Arial Narrow"/>
                <w:b/>
                <w:bCs/>
                <w:i/>
                <w:iCs/>
                <w:sz w:val="22"/>
                <w:szCs w:val="22"/>
              </w:rPr>
              <w:t>Conditions</w:t>
            </w:r>
          </w:p>
        </w:tc>
        <w:tc>
          <w:tcPr>
            <w:tcW w:w="432" w:type="dxa"/>
            <w:tcBorders>
              <w:top w:val="single" w:sz="17" w:space="0" w:color="000000"/>
              <w:left w:val="single" w:sz="4" w:space="0" w:color="000000"/>
              <w:bottom w:val="single" w:sz="4" w:space="0" w:color="000000"/>
              <w:right w:val="single" w:sz="4" w:space="0" w:color="000000"/>
            </w:tcBorders>
            <w:textDirection w:val="btLr"/>
          </w:tcPr>
          <w:p w:rsidR="00000000" w:rsidRDefault="00E4192D">
            <w:pPr>
              <w:pStyle w:val="TableParagraph"/>
              <w:kinsoku w:val="0"/>
              <w:overflowPunct w:val="0"/>
              <w:spacing w:before="84"/>
              <w:ind w:left="343"/>
            </w:pPr>
            <w:r>
              <w:rPr>
                <w:rFonts w:ascii="Arial Narrow" w:hAnsi="Arial Narrow" w:cs="Arial Narrow"/>
                <w:b/>
                <w:bCs/>
                <w:i/>
                <w:iCs/>
                <w:w w:val="99"/>
                <w:sz w:val="20"/>
                <w:szCs w:val="20"/>
              </w:rPr>
              <w:t>M</w:t>
            </w:r>
            <w:r>
              <w:rPr>
                <w:rFonts w:ascii="Arial Narrow" w:hAnsi="Arial Narrow" w:cs="Arial Narrow"/>
                <w:b/>
                <w:bCs/>
                <w:i/>
                <w:iCs/>
                <w:spacing w:val="1"/>
                <w:w w:val="99"/>
                <w:sz w:val="20"/>
                <w:szCs w:val="20"/>
              </w:rPr>
              <w:t>o</w:t>
            </w:r>
            <w:r>
              <w:rPr>
                <w:rFonts w:ascii="Arial Narrow" w:hAnsi="Arial Narrow" w:cs="Arial Narrow"/>
                <w:b/>
                <w:bCs/>
                <w:i/>
                <w:iCs/>
                <w:w w:val="99"/>
                <w:sz w:val="20"/>
                <w:szCs w:val="20"/>
              </w:rPr>
              <w:t>t</w:t>
            </w:r>
            <w:r>
              <w:rPr>
                <w:rFonts w:ascii="Arial Narrow" w:hAnsi="Arial Narrow" w:cs="Arial Narrow"/>
                <w:b/>
                <w:bCs/>
                <w:i/>
                <w:iCs/>
                <w:spacing w:val="1"/>
                <w:w w:val="99"/>
                <w:sz w:val="20"/>
                <w:szCs w:val="20"/>
              </w:rPr>
              <w:t>h</w:t>
            </w:r>
            <w:r>
              <w:rPr>
                <w:rFonts w:ascii="Arial Narrow" w:hAnsi="Arial Narrow" w:cs="Arial Narrow"/>
                <w:b/>
                <w:bCs/>
                <w:i/>
                <w:iCs/>
                <w:w w:val="99"/>
                <w:sz w:val="20"/>
                <w:szCs w:val="20"/>
              </w:rPr>
              <w:t>er</w:t>
            </w:r>
          </w:p>
        </w:tc>
        <w:tc>
          <w:tcPr>
            <w:tcW w:w="432" w:type="dxa"/>
            <w:tcBorders>
              <w:top w:val="single" w:sz="17" w:space="0" w:color="000000"/>
              <w:left w:val="single" w:sz="4" w:space="0" w:color="000000"/>
              <w:bottom w:val="single" w:sz="4" w:space="0" w:color="000000"/>
              <w:right w:val="single" w:sz="4" w:space="0" w:color="000000"/>
            </w:tcBorders>
            <w:textDirection w:val="btLr"/>
          </w:tcPr>
          <w:p w:rsidR="00000000" w:rsidRDefault="00E4192D">
            <w:pPr>
              <w:pStyle w:val="TableParagraph"/>
              <w:kinsoku w:val="0"/>
              <w:overflowPunct w:val="0"/>
              <w:spacing w:before="84"/>
              <w:ind w:left="364"/>
            </w:pPr>
            <w:r>
              <w:rPr>
                <w:rFonts w:ascii="Arial Narrow" w:hAnsi="Arial Narrow" w:cs="Arial Narrow"/>
                <w:b/>
                <w:bCs/>
                <w:i/>
                <w:iCs/>
                <w:spacing w:val="1"/>
                <w:w w:val="99"/>
                <w:sz w:val="20"/>
                <w:szCs w:val="20"/>
              </w:rPr>
              <w:t>F</w:t>
            </w:r>
            <w:r>
              <w:rPr>
                <w:rFonts w:ascii="Arial Narrow" w:hAnsi="Arial Narrow" w:cs="Arial Narrow"/>
                <w:b/>
                <w:bCs/>
                <w:i/>
                <w:iCs/>
                <w:w w:val="99"/>
                <w:sz w:val="20"/>
                <w:szCs w:val="20"/>
              </w:rPr>
              <w:t>at</w:t>
            </w:r>
            <w:r>
              <w:rPr>
                <w:rFonts w:ascii="Arial Narrow" w:hAnsi="Arial Narrow" w:cs="Arial Narrow"/>
                <w:b/>
                <w:bCs/>
                <w:i/>
                <w:iCs/>
                <w:spacing w:val="1"/>
                <w:w w:val="99"/>
                <w:sz w:val="20"/>
                <w:szCs w:val="20"/>
              </w:rPr>
              <w:t>h</w:t>
            </w:r>
            <w:r>
              <w:rPr>
                <w:rFonts w:ascii="Arial Narrow" w:hAnsi="Arial Narrow" w:cs="Arial Narrow"/>
                <w:b/>
                <w:bCs/>
                <w:i/>
                <w:iCs/>
                <w:w w:val="99"/>
                <w:sz w:val="20"/>
                <w:szCs w:val="20"/>
              </w:rPr>
              <w:t>er</w:t>
            </w:r>
          </w:p>
        </w:tc>
        <w:tc>
          <w:tcPr>
            <w:tcW w:w="432" w:type="dxa"/>
            <w:tcBorders>
              <w:top w:val="single" w:sz="17" w:space="0" w:color="000000"/>
              <w:left w:val="single" w:sz="4" w:space="0" w:color="000000"/>
              <w:bottom w:val="single" w:sz="4" w:space="0" w:color="000000"/>
              <w:right w:val="single" w:sz="4" w:space="0" w:color="000000"/>
            </w:tcBorders>
            <w:textDirection w:val="btLr"/>
          </w:tcPr>
          <w:p w:rsidR="00000000" w:rsidRDefault="00E4192D">
            <w:pPr>
              <w:pStyle w:val="TableParagraph"/>
              <w:kinsoku w:val="0"/>
              <w:overflowPunct w:val="0"/>
              <w:spacing w:before="84"/>
              <w:ind w:left="287"/>
            </w:pPr>
            <w:r>
              <w:rPr>
                <w:rFonts w:ascii="Arial Narrow" w:hAnsi="Arial Narrow" w:cs="Arial Narrow"/>
                <w:b/>
                <w:bCs/>
                <w:i/>
                <w:iCs/>
                <w:spacing w:val="-1"/>
                <w:w w:val="99"/>
                <w:sz w:val="20"/>
                <w:szCs w:val="20"/>
              </w:rPr>
              <w:t>S</w:t>
            </w:r>
            <w:r>
              <w:rPr>
                <w:rFonts w:ascii="Arial Narrow" w:hAnsi="Arial Narrow" w:cs="Arial Narrow"/>
                <w:b/>
                <w:bCs/>
                <w:i/>
                <w:iCs/>
                <w:w w:val="99"/>
                <w:sz w:val="20"/>
                <w:szCs w:val="20"/>
              </w:rPr>
              <w:t>iste</w:t>
            </w:r>
            <w:r>
              <w:rPr>
                <w:rFonts w:ascii="Arial Narrow" w:hAnsi="Arial Narrow" w:cs="Arial Narrow"/>
                <w:b/>
                <w:bCs/>
                <w:i/>
                <w:iCs/>
                <w:spacing w:val="-2"/>
                <w:w w:val="99"/>
                <w:sz w:val="20"/>
                <w:szCs w:val="20"/>
              </w:rPr>
              <w:t>r</w:t>
            </w:r>
            <w:r>
              <w:rPr>
                <w:rFonts w:ascii="Arial Narrow" w:hAnsi="Arial Narrow" w:cs="Arial Narrow"/>
                <w:b/>
                <w:bCs/>
                <w:i/>
                <w:iCs/>
                <w:w w:val="99"/>
                <w:sz w:val="20"/>
                <w:szCs w:val="20"/>
              </w:rPr>
              <w:t>(s)</w:t>
            </w:r>
          </w:p>
        </w:tc>
        <w:tc>
          <w:tcPr>
            <w:tcW w:w="432" w:type="dxa"/>
            <w:tcBorders>
              <w:top w:val="single" w:sz="17" w:space="0" w:color="000000"/>
              <w:left w:val="single" w:sz="4" w:space="0" w:color="000000"/>
              <w:bottom w:val="single" w:sz="4" w:space="0" w:color="000000"/>
              <w:right w:val="single" w:sz="4" w:space="0" w:color="000000"/>
            </w:tcBorders>
            <w:textDirection w:val="btLr"/>
          </w:tcPr>
          <w:p w:rsidR="00000000" w:rsidRDefault="00E4192D">
            <w:pPr>
              <w:pStyle w:val="TableParagraph"/>
              <w:kinsoku w:val="0"/>
              <w:overflowPunct w:val="0"/>
              <w:spacing w:before="84"/>
              <w:ind w:left="220"/>
            </w:pPr>
            <w:r>
              <w:rPr>
                <w:rFonts w:ascii="Arial Narrow" w:hAnsi="Arial Narrow" w:cs="Arial Narrow"/>
                <w:b/>
                <w:bCs/>
                <w:i/>
                <w:iCs/>
                <w:spacing w:val="-1"/>
                <w:w w:val="99"/>
                <w:sz w:val="20"/>
                <w:szCs w:val="20"/>
              </w:rPr>
              <w:t>B</w:t>
            </w:r>
            <w:r>
              <w:rPr>
                <w:rFonts w:ascii="Arial Narrow" w:hAnsi="Arial Narrow" w:cs="Arial Narrow"/>
                <w:b/>
                <w:bCs/>
                <w:i/>
                <w:iCs/>
                <w:spacing w:val="-2"/>
                <w:w w:val="99"/>
                <w:sz w:val="20"/>
                <w:szCs w:val="20"/>
              </w:rPr>
              <w:t>r</w:t>
            </w:r>
            <w:r>
              <w:rPr>
                <w:rFonts w:ascii="Arial Narrow" w:hAnsi="Arial Narrow" w:cs="Arial Narrow"/>
                <w:b/>
                <w:bCs/>
                <w:i/>
                <w:iCs/>
                <w:spacing w:val="1"/>
                <w:w w:val="99"/>
                <w:sz w:val="20"/>
                <w:szCs w:val="20"/>
              </w:rPr>
              <w:t>o</w:t>
            </w:r>
            <w:r>
              <w:rPr>
                <w:rFonts w:ascii="Arial Narrow" w:hAnsi="Arial Narrow" w:cs="Arial Narrow"/>
                <w:b/>
                <w:bCs/>
                <w:i/>
                <w:iCs/>
                <w:w w:val="99"/>
                <w:sz w:val="20"/>
                <w:szCs w:val="20"/>
              </w:rPr>
              <w:t>t</w:t>
            </w:r>
            <w:r>
              <w:rPr>
                <w:rFonts w:ascii="Arial Narrow" w:hAnsi="Arial Narrow" w:cs="Arial Narrow"/>
                <w:b/>
                <w:bCs/>
                <w:i/>
                <w:iCs/>
                <w:spacing w:val="1"/>
                <w:w w:val="99"/>
                <w:sz w:val="20"/>
                <w:szCs w:val="20"/>
              </w:rPr>
              <w:t>h</w:t>
            </w:r>
            <w:r>
              <w:rPr>
                <w:rFonts w:ascii="Arial Narrow" w:hAnsi="Arial Narrow" w:cs="Arial Narrow"/>
                <w:b/>
                <w:bCs/>
                <w:i/>
                <w:iCs/>
                <w:w w:val="99"/>
                <w:sz w:val="20"/>
                <w:szCs w:val="20"/>
              </w:rPr>
              <w:t>e</w:t>
            </w:r>
            <w:r>
              <w:rPr>
                <w:rFonts w:ascii="Arial Narrow" w:hAnsi="Arial Narrow" w:cs="Arial Narrow"/>
                <w:b/>
                <w:bCs/>
                <w:i/>
                <w:iCs/>
                <w:spacing w:val="-2"/>
                <w:w w:val="99"/>
                <w:sz w:val="20"/>
                <w:szCs w:val="20"/>
              </w:rPr>
              <w:t>r</w:t>
            </w:r>
            <w:r>
              <w:rPr>
                <w:rFonts w:ascii="Arial Narrow" w:hAnsi="Arial Narrow" w:cs="Arial Narrow"/>
                <w:b/>
                <w:bCs/>
                <w:i/>
                <w:iCs/>
                <w:w w:val="99"/>
                <w:sz w:val="20"/>
                <w:szCs w:val="20"/>
              </w:rPr>
              <w:t>(s)</w:t>
            </w:r>
          </w:p>
        </w:tc>
        <w:tc>
          <w:tcPr>
            <w:tcW w:w="432" w:type="dxa"/>
            <w:tcBorders>
              <w:top w:val="single" w:sz="17" w:space="0" w:color="000000"/>
              <w:left w:val="single" w:sz="4" w:space="0" w:color="000000"/>
              <w:bottom w:val="single" w:sz="4" w:space="0" w:color="000000"/>
              <w:right w:val="single" w:sz="4" w:space="0" w:color="000000"/>
            </w:tcBorders>
            <w:textDirection w:val="btLr"/>
          </w:tcPr>
          <w:p w:rsidR="00000000" w:rsidRDefault="00E4192D">
            <w:pPr>
              <w:pStyle w:val="TableParagraph"/>
              <w:kinsoku w:val="0"/>
              <w:overflowPunct w:val="0"/>
              <w:spacing w:before="84"/>
              <w:ind w:left="141"/>
            </w:pPr>
            <w:r>
              <w:rPr>
                <w:rFonts w:ascii="Arial Narrow" w:hAnsi="Arial Narrow" w:cs="Arial Narrow"/>
                <w:b/>
                <w:bCs/>
                <w:i/>
                <w:iCs/>
                <w:w w:val="99"/>
                <w:sz w:val="20"/>
                <w:szCs w:val="20"/>
              </w:rPr>
              <w:t>M</w:t>
            </w:r>
            <w:r>
              <w:rPr>
                <w:rFonts w:ascii="Arial Narrow" w:hAnsi="Arial Narrow" w:cs="Arial Narrow"/>
                <w:b/>
                <w:bCs/>
                <w:i/>
                <w:iCs/>
                <w:spacing w:val="1"/>
                <w:w w:val="99"/>
                <w:sz w:val="20"/>
                <w:szCs w:val="20"/>
              </w:rPr>
              <w:t>om</w:t>
            </w:r>
            <w:r>
              <w:rPr>
                <w:rFonts w:ascii="Arial Narrow" w:hAnsi="Arial Narrow" w:cs="Arial Narrow"/>
                <w:b/>
                <w:bCs/>
                <w:i/>
                <w:iCs/>
                <w:w w:val="99"/>
                <w:sz w:val="20"/>
                <w:szCs w:val="20"/>
              </w:rPr>
              <w:t>’s</w:t>
            </w:r>
            <w:r>
              <w:rPr>
                <w:rFonts w:ascii="Arial Narrow" w:hAnsi="Arial Narrow" w:cs="Arial Narrow"/>
                <w:b/>
                <w:bCs/>
                <w:i/>
                <w:iCs/>
                <w:sz w:val="20"/>
                <w:szCs w:val="20"/>
              </w:rPr>
              <w:t xml:space="preserve"> </w:t>
            </w:r>
            <w:r>
              <w:rPr>
                <w:rFonts w:ascii="Arial Narrow" w:hAnsi="Arial Narrow" w:cs="Arial Narrow"/>
                <w:b/>
                <w:bCs/>
                <w:i/>
                <w:iCs/>
                <w:w w:val="99"/>
                <w:sz w:val="20"/>
                <w:szCs w:val="20"/>
              </w:rPr>
              <w:t>M</w:t>
            </w:r>
            <w:r>
              <w:rPr>
                <w:rFonts w:ascii="Arial Narrow" w:hAnsi="Arial Narrow" w:cs="Arial Narrow"/>
                <w:b/>
                <w:bCs/>
                <w:i/>
                <w:iCs/>
                <w:spacing w:val="1"/>
                <w:w w:val="99"/>
                <w:sz w:val="20"/>
                <w:szCs w:val="20"/>
              </w:rPr>
              <w:t>o</w:t>
            </w:r>
            <w:r>
              <w:rPr>
                <w:rFonts w:ascii="Arial Narrow" w:hAnsi="Arial Narrow" w:cs="Arial Narrow"/>
                <w:b/>
                <w:bCs/>
                <w:i/>
                <w:iCs/>
                <w:w w:val="99"/>
                <w:sz w:val="20"/>
                <w:szCs w:val="20"/>
              </w:rPr>
              <w:t>m</w:t>
            </w:r>
          </w:p>
        </w:tc>
        <w:tc>
          <w:tcPr>
            <w:tcW w:w="432" w:type="dxa"/>
            <w:tcBorders>
              <w:top w:val="single" w:sz="17" w:space="0" w:color="000000"/>
              <w:left w:val="single" w:sz="4" w:space="0" w:color="000000"/>
              <w:bottom w:val="single" w:sz="4" w:space="0" w:color="000000"/>
              <w:right w:val="single" w:sz="4" w:space="0" w:color="000000"/>
            </w:tcBorders>
            <w:textDirection w:val="btLr"/>
          </w:tcPr>
          <w:p w:rsidR="00000000" w:rsidRDefault="00E4192D">
            <w:pPr>
              <w:pStyle w:val="TableParagraph"/>
              <w:kinsoku w:val="0"/>
              <w:overflowPunct w:val="0"/>
              <w:spacing w:before="84"/>
              <w:ind w:left="177"/>
            </w:pPr>
            <w:r>
              <w:rPr>
                <w:rFonts w:ascii="Arial Narrow" w:hAnsi="Arial Narrow" w:cs="Arial Narrow"/>
                <w:b/>
                <w:bCs/>
                <w:i/>
                <w:iCs/>
                <w:w w:val="99"/>
                <w:sz w:val="20"/>
                <w:szCs w:val="20"/>
              </w:rPr>
              <w:t>M</w:t>
            </w:r>
            <w:r>
              <w:rPr>
                <w:rFonts w:ascii="Arial Narrow" w:hAnsi="Arial Narrow" w:cs="Arial Narrow"/>
                <w:b/>
                <w:bCs/>
                <w:i/>
                <w:iCs/>
                <w:spacing w:val="1"/>
                <w:w w:val="99"/>
                <w:sz w:val="20"/>
                <w:szCs w:val="20"/>
              </w:rPr>
              <w:t>om</w:t>
            </w:r>
            <w:r>
              <w:rPr>
                <w:rFonts w:ascii="Arial Narrow" w:hAnsi="Arial Narrow" w:cs="Arial Narrow"/>
                <w:b/>
                <w:bCs/>
                <w:i/>
                <w:iCs/>
                <w:w w:val="99"/>
                <w:sz w:val="20"/>
                <w:szCs w:val="20"/>
              </w:rPr>
              <w:t>’s</w:t>
            </w:r>
            <w:r>
              <w:rPr>
                <w:rFonts w:ascii="Arial Narrow" w:hAnsi="Arial Narrow" w:cs="Arial Narrow"/>
                <w:b/>
                <w:bCs/>
                <w:i/>
                <w:iCs/>
                <w:sz w:val="20"/>
                <w:szCs w:val="20"/>
              </w:rPr>
              <w:t xml:space="preserve"> </w:t>
            </w:r>
            <w:r>
              <w:rPr>
                <w:rFonts w:ascii="Arial Narrow" w:hAnsi="Arial Narrow" w:cs="Arial Narrow"/>
                <w:b/>
                <w:bCs/>
                <w:i/>
                <w:iCs/>
                <w:spacing w:val="-1"/>
                <w:w w:val="99"/>
                <w:sz w:val="20"/>
                <w:szCs w:val="20"/>
              </w:rPr>
              <w:t>D</w:t>
            </w:r>
            <w:r>
              <w:rPr>
                <w:rFonts w:ascii="Arial Narrow" w:hAnsi="Arial Narrow" w:cs="Arial Narrow"/>
                <w:b/>
                <w:bCs/>
                <w:i/>
                <w:iCs/>
                <w:w w:val="99"/>
                <w:sz w:val="20"/>
                <w:szCs w:val="20"/>
              </w:rPr>
              <w:t>ad</w:t>
            </w:r>
          </w:p>
        </w:tc>
        <w:tc>
          <w:tcPr>
            <w:tcW w:w="432" w:type="dxa"/>
            <w:tcBorders>
              <w:top w:val="single" w:sz="17" w:space="0" w:color="000000"/>
              <w:left w:val="single" w:sz="4" w:space="0" w:color="000000"/>
              <w:bottom w:val="single" w:sz="4" w:space="0" w:color="000000"/>
              <w:right w:val="single" w:sz="4" w:space="0" w:color="000000"/>
            </w:tcBorders>
            <w:textDirection w:val="btLr"/>
          </w:tcPr>
          <w:p w:rsidR="00000000" w:rsidRDefault="00E4192D">
            <w:pPr>
              <w:pStyle w:val="TableParagraph"/>
              <w:kinsoku w:val="0"/>
              <w:overflowPunct w:val="0"/>
              <w:spacing w:before="84"/>
              <w:ind w:left="177"/>
            </w:pPr>
            <w:r>
              <w:rPr>
                <w:rFonts w:ascii="Arial Narrow" w:hAnsi="Arial Narrow" w:cs="Arial Narrow"/>
                <w:b/>
                <w:bCs/>
                <w:i/>
                <w:iCs/>
                <w:spacing w:val="-1"/>
                <w:w w:val="99"/>
                <w:sz w:val="20"/>
                <w:szCs w:val="20"/>
              </w:rPr>
              <w:t>D</w:t>
            </w:r>
            <w:r>
              <w:rPr>
                <w:rFonts w:ascii="Arial Narrow" w:hAnsi="Arial Narrow" w:cs="Arial Narrow"/>
                <w:b/>
                <w:bCs/>
                <w:i/>
                <w:iCs/>
                <w:w w:val="99"/>
                <w:sz w:val="20"/>
                <w:szCs w:val="20"/>
              </w:rPr>
              <w:t>a</w:t>
            </w:r>
            <w:r>
              <w:rPr>
                <w:rFonts w:ascii="Arial Narrow" w:hAnsi="Arial Narrow" w:cs="Arial Narrow"/>
                <w:b/>
                <w:bCs/>
                <w:i/>
                <w:iCs/>
                <w:spacing w:val="1"/>
                <w:w w:val="99"/>
                <w:sz w:val="20"/>
                <w:szCs w:val="20"/>
              </w:rPr>
              <w:t>d</w:t>
            </w:r>
            <w:r>
              <w:rPr>
                <w:rFonts w:ascii="Arial Narrow" w:hAnsi="Arial Narrow" w:cs="Arial Narrow"/>
                <w:b/>
                <w:bCs/>
                <w:i/>
                <w:iCs/>
                <w:w w:val="99"/>
                <w:sz w:val="20"/>
                <w:szCs w:val="20"/>
              </w:rPr>
              <w:t>’s</w:t>
            </w:r>
            <w:r>
              <w:rPr>
                <w:rFonts w:ascii="Arial Narrow" w:hAnsi="Arial Narrow" w:cs="Arial Narrow"/>
                <w:b/>
                <w:bCs/>
                <w:i/>
                <w:iCs/>
                <w:sz w:val="20"/>
                <w:szCs w:val="20"/>
              </w:rPr>
              <w:t xml:space="preserve"> </w:t>
            </w:r>
            <w:r>
              <w:rPr>
                <w:rFonts w:ascii="Arial Narrow" w:hAnsi="Arial Narrow" w:cs="Arial Narrow"/>
                <w:b/>
                <w:bCs/>
                <w:i/>
                <w:iCs/>
                <w:w w:val="99"/>
                <w:sz w:val="20"/>
                <w:szCs w:val="20"/>
              </w:rPr>
              <w:t>M</w:t>
            </w:r>
            <w:r>
              <w:rPr>
                <w:rFonts w:ascii="Arial Narrow" w:hAnsi="Arial Narrow" w:cs="Arial Narrow"/>
                <w:b/>
                <w:bCs/>
                <w:i/>
                <w:iCs/>
                <w:spacing w:val="1"/>
                <w:w w:val="99"/>
                <w:sz w:val="20"/>
                <w:szCs w:val="20"/>
              </w:rPr>
              <w:t>o</w:t>
            </w:r>
            <w:r>
              <w:rPr>
                <w:rFonts w:ascii="Arial Narrow" w:hAnsi="Arial Narrow" w:cs="Arial Narrow"/>
                <w:b/>
                <w:bCs/>
                <w:i/>
                <w:iCs/>
                <w:w w:val="99"/>
                <w:sz w:val="20"/>
                <w:szCs w:val="20"/>
              </w:rPr>
              <w:t>m</w:t>
            </w:r>
          </w:p>
        </w:tc>
        <w:tc>
          <w:tcPr>
            <w:tcW w:w="432" w:type="dxa"/>
            <w:tcBorders>
              <w:top w:val="single" w:sz="17" w:space="0" w:color="000000"/>
              <w:left w:val="single" w:sz="4" w:space="0" w:color="000000"/>
              <w:bottom w:val="single" w:sz="4" w:space="0" w:color="000000"/>
              <w:right w:val="single" w:sz="4" w:space="0" w:color="000000"/>
            </w:tcBorders>
            <w:textDirection w:val="btLr"/>
          </w:tcPr>
          <w:p w:rsidR="00000000" w:rsidRDefault="00E4192D">
            <w:pPr>
              <w:pStyle w:val="TableParagraph"/>
              <w:kinsoku w:val="0"/>
              <w:overflowPunct w:val="0"/>
              <w:spacing w:before="84"/>
              <w:ind w:left="215"/>
            </w:pPr>
            <w:r>
              <w:rPr>
                <w:rFonts w:ascii="Arial Narrow" w:hAnsi="Arial Narrow" w:cs="Arial Narrow"/>
                <w:b/>
                <w:bCs/>
                <w:i/>
                <w:iCs/>
                <w:spacing w:val="-1"/>
                <w:w w:val="99"/>
                <w:sz w:val="20"/>
                <w:szCs w:val="20"/>
              </w:rPr>
              <w:t>D</w:t>
            </w:r>
            <w:r>
              <w:rPr>
                <w:rFonts w:ascii="Arial Narrow" w:hAnsi="Arial Narrow" w:cs="Arial Narrow"/>
                <w:b/>
                <w:bCs/>
                <w:i/>
                <w:iCs/>
                <w:w w:val="99"/>
                <w:sz w:val="20"/>
                <w:szCs w:val="20"/>
              </w:rPr>
              <w:t>a</w:t>
            </w:r>
            <w:r>
              <w:rPr>
                <w:rFonts w:ascii="Arial Narrow" w:hAnsi="Arial Narrow" w:cs="Arial Narrow"/>
                <w:b/>
                <w:bCs/>
                <w:i/>
                <w:iCs/>
                <w:spacing w:val="1"/>
                <w:w w:val="99"/>
                <w:sz w:val="20"/>
                <w:szCs w:val="20"/>
              </w:rPr>
              <w:t>d</w:t>
            </w:r>
            <w:r>
              <w:rPr>
                <w:rFonts w:ascii="Arial Narrow" w:hAnsi="Arial Narrow" w:cs="Arial Narrow"/>
                <w:b/>
                <w:bCs/>
                <w:i/>
                <w:iCs/>
                <w:w w:val="99"/>
                <w:sz w:val="20"/>
                <w:szCs w:val="20"/>
              </w:rPr>
              <w:t>’s</w:t>
            </w:r>
            <w:r>
              <w:rPr>
                <w:rFonts w:ascii="Arial Narrow" w:hAnsi="Arial Narrow" w:cs="Arial Narrow"/>
                <w:b/>
                <w:bCs/>
                <w:i/>
                <w:iCs/>
                <w:sz w:val="20"/>
                <w:szCs w:val="20"/>
              </w:rPr>
              <w:t xml:space="preserve"> </w:t>
            </w:r>
            <w:r>
              <w:rPr>
                <w:rFonts w:ascii="Arial Narrow" w:hAnsi="Arial Narrow" w:cs="Arial Narrow"/>
                <w:b/>
                <w:bCs/>
                <w:i/>
                <w:iCs/>
                <w:spacing w:val="-1"/>
                <w:w w:val="99"/>
                <w:sz w:val="20"/>
                <w:szCs w:val="20"/>
              </w:rPr>
              <w:t>D</w:t>
            </w:r>
            <w:r>
              <w:rPr>
                <w:rFonts w:ascii="Arial Narrow" w:hAnsi="Arial Narrow" w:cs="Arial Narrow"/>
                <w:b/>
                <w:bCs/>
                <w:i/>
                <w:iCs/>
                <w:w w:val="99"/>
                <w:sz w:val="20"/>
                <w:szCs w:val="20"/>
              </w:rPr>
              <w:t>ad</w:t>
            </w:r>
          </w:p>
        </w:tc>
        <w:tc>
          <w:tcPr>
            <w:tcW w:w="1579" w:type="dxa"/>
            <w:tcBorders>
              <w:top w:val="single" w:sz="17"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before="2"/>
              <w:rPr>
                <w:rFonts w:ascii="Arial Narrow" w:hAnsi="Arial Narrow" w:cs="Arial Narrow"/>
                <w:sz w:val="27"/>
                <w:szCs w:val="27"/>
              </w:rPr>
            </w:pPr>
          </w:p>
          <w:p w:rsidR="00000000" w:rsidRDefault="00E4192D">
            <w:pPr>
              <w:pStyle w:val="TableParagraph"/>
              <w:kinsoku w:val="0"/>
              <w:overflowPunct w:val="0"/>
              <w:ind w:left="218" w:right="217"/>
              <w:jc w:val="center"/>
            </w:pPr>
            <w:r>
              <w:rPr>
                <w:rFonts w:ascii="Arial Narrow" w:hAnsi="Arial Narrow" w:cs="Arial Narrow"/>
                <w:b/>
                <w:bCs/>
                <w:i/>
                <w:iCs/>
                <w:sz w:val="20"/>
                <w:szCs w:val="20"/>
              </w:rPr>
              <w:t>Other blood relatives (list relationship</w:t>
            </w:r>
            <w:r>
              <w:rPr>
                <w:rFonts w:ascii="Arial Narrow" w:hAnsi="Arial Narrow" w:cs="Arial Narrow"/>
                <w:b/>
                <w:bCs/>
                <w:i/>
                <w:iCs/>
                <w:spacing w:val="-3"/>
                <w:sz w:val="20"/>
                <w:szCs w:val="20"/>
              </w:rPr>
              <w:t xml:space="preserve"> </w:t>
            </w:r>
            <w:r>
              <w:rPr>
                <w:rFonts w:ascii="Arial Narrow" w:hAnsi="Arial Narrow" w:cs="Arial Narrow"/>
                <w:b/>
                <w:bCs/>
                <w:i/>
                <w:iCs/>
                <w:sz w:val="20"/>
                <w:szCs w:val="20"/>
              </w:rPr>
              <w:t>to you)</w:t>
            </w:r>
          </w:p>
        </w:tc>
        <w:tc>
          <w:tcPr>
            <w:tcW w:w="2700" w:type="dxa"/>
            <w:tcBorders>
              <w:top w:val="single" w:sz="17"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rPr>
                <w:rFonts w:ascii="Arial Narrow" w:hAnsi="Arial Narrow" w:cs="Arial Narrow"/>
                <w:sz w:val="20"/>
                <w:szCs w:val="20"/>
              </w:rPr>
            </w:pPr>
          </w:p>
          <w:p w:rsidR="00000000" w:rsidRDefault="00E4192D">
            <w:pPr>
              <w:pStyle w:val="TableParagraph"/>
              <w:kinsoku w:val="0"/>
              <w:overflowPunct w:val="0"/>
              <w:spacing w:before="3"/>
              <w:rPr>
                <w:rFonts w:ascii="Arial Narrow" w:hAnsi="Arial Narrow" w:cs="Arial Narrow"/>
                <w:sz w:val="27"/>
                <w:szCs w:val="27"/>
              </w:rPr>
            </w:pPr>
          </w:p>
          <w:p w:rsidR="00000000" w:rsidRDefault="00E4192D">
            <w:pPr>
              <w:pStyle w:val="TableParagraph"/>
              <w:kinsoku w:val="0"/>
              <w:overflowPunct w:val="0"/>
              <w:spacing w:line="229" w:lineRule="exact"/>
              <w:jc w:val="center"/>
              <w:rPr>
                <w:rFonts w:ascii="Arial Narrow" w:hAnsi="Arial Narrow" w:cs="Arial Narrow"/>
                <w:sz w:val="20"/>
                <w:szCs w:val="20"/>
              </w:rPr>
            </w:pPr>
            <w:r>
              <w:rPr>
                <w:rFonts w:ascii="Arial Narrow" w:hAnsi="Arial Narrow" w:cs="Arial Narrow"/>
                <w:b/>
                <w:bCs/>
                <w:i/>
                <w:iCs/>
                <w:sz w:val="20"/>
                <w:szCs w:val="20"/>
              </w:rPr>
              <w:t>List age(s) at</w:t>
            </w:r>
            <w:r>
              <w:rPr>
                <w:rFonts w:ascii="Arial Narrow" w:hAnsi="Arial Narrow" w:cs="Arial Narrow"/>
                <w:b/>
                <w:bCs/>
                <w:i/>
                <w:iCs/>
                <w:spacing w:val="-3"/>
                <w:sz w:val="20"/>
                <w:szCs w:val="20"/>
              </w:rPr>
              <w:t xml:space="preserve"> </w:t>
            </w:r>
            <w:r>
              <w:rPr>
                <w:rFonts w:ascii="Arial Narrow" w:hAnsi="Arial Narrow" w:cs="Arial Narrow"/>
                <w:b/>
                <w:bCs/>
                <w:i/>
                <w:iCs/>
                <w:sz w:val="20"/>
                <w:szCs w:val="20"/>
              </w:rPr>
              <w:t>diagnosis</w:t>
            </w:r>
          </w:p>
          <w:p w:rsidR="00000000" w:rsidRDefault="00E4192D">
            <w:pPr>
              <w:pStyle w:val="TableParagraph"/>
              <w:kinsoku w:val="0"/>
              <w:overflowPunct w:val="0"/>
              <w:ind w:left="276" w:right="275"/>
              <w:jc w:val="center"/>
            </w:pPr>
            <w:r>
              <w:rPr>
                <w:rFonts w:ascii="Arial Narrow" w:hAnsi="Arial Narrow" w:cs="Arial Narrow"/>
                <w:b/>
                <w:bCs/>
                <w:i/>
                <w:iCs/>
                <w:sz w:val="20"/>
                <w:szCs w:val="20"/>
              </w:rPr>
              <w:t>if known and if this was the cause of</w:t>
            </w:r>
            <w:r>
              <w:rPr>
                <w:rFonts w:ascii="Arial Narrow" w:hAnsi="Arial Narrow" w:cs="Arial Narrow"/>
                <w:b/>
                <w:bCs/>
                <w:i/>
                <w:iCs/>
                <w:spacing w:val="-2"/>
                <w:sz w:val="20"/>
                <w:szCs w:val="20"/>
              </w:rPr>
              <w:t xml:space="preserve"> </w:t>
            </w:r>
            <w:r>
              <w:rPr>
                <w:rFonts w:ascii="Arial Narrow" w:hAnsi="Arial Narrow" w:cs="Arial Narrow"/>
                <w:b/>
                <w:bCs/>
                <w:i/>
                <w:iCs/>
                <w:sz w:val="20"/>
                <w:szCs w:val="20"/>
              </w:rPr>
              <w:t>death</w:t>
            </w:r>
          </w:p>
        </w:tc>
      </w:tr>
      <w:tr w:rsidR="00000000">
        <w:tblPrEx>
          <w:tblCellMar>
            <w:top w:w="0" w:type="dxa"/>
            <w:left w:w="0" w:type="dxa"/>
            <w:bottom w:w="0" w:type="dxa"/>
            <w:right w:w="0" w:type="dxa"/>
          </w:tblCellMar>
        </w:tblPrEx>
        <w:trPr>
          <w:trHeight w:hRule="exact" w:val="264"/>
        </w:trPr>
        <w:tc>
          <w:tcPr>
            <w:tcW w:w="3173"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ind w:left="103"/>
            </w:pPr>
            <w:r>
              <w:rPr>
                <w:rFonts w:ascii="Arial Narrow" w:hAnsi="Arial Narrow" w:cs="Arial Narrow"/>
                <w:b/>
                <w:bCs/>
                <w:sz w:val="22"/>
                <w:szCs w:val="22"/>
              </w:rPr>
              <w:t>No significant history</w:t>
            </w:r>
            <w:r>
              <w:rPr>
                <w:rFonts w:ascii="Arial Narrow" w:hAnsi="Arial Narrow" w:cs="Arial Narrow"/>
                <w:b/>
                <w:bCs/>
                <w:spacing w:val="-11"/>
                <w:sz w:val="22"/>
                <w:szCs w:val="22"/>
              </w:rPr>
              <w:t xml:space="preserve"> </w:t>
            </w:r>
            <w:r>
              <w:rPr>
                <w:rFonts w:ascii="Arial Narrow" w:hAnsi="Arial Narrow" w:cs="Arial Narrow"/>
                <w:b/>
                <w:bCs/>
                <w:sz w:val="22"/>
                <w:szCs w:val="22"/>
              </w:rPr>
              <w:t>known</w:t>
            </w:r>
          </w:p>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1579" w:type="dxa"/>
            <w:tcBorders>
              <w:top w:val="single" w:sz="4" w:space="0" w:color="000000"/>
              <w:left w:val="single" w:sz="4" w:space="0" w:color="000000"/>
              <w:bottom w:val="single" w:sz="4" w:space="0" w:color="000000"/>
              <w:right w:val="single" w:sz="4" w:space="0" w:color="000000"/>
            </w:tcBorders>
          </w:tcPr>
          <w:p w:rsidR="00000000" w:rsidRDefault="00E4192D"/>
        </w:tc>
        <w:tc>
          <w:tcPr>
            <w:tcW w:w="270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3173"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0" w:lineRule="exact"/>
              <w:ind w:left="103"/>
            </w:pPr>
            <w:r>
              <w:rPr>
                <w:rFonts w:ascii="Arial Narrow" w:hAnsi="Arial Narrow" w:cs="Arial Narrow"/>
                <w:sz w:val="22"/>
                <w:szCs w:val="22"/>
              </w:rPr>
              <w:t>Hypertension – high blood</w:t>
            </w:r>
            <w:r>
              <w:rPr>
                <w:rFonts w:ascii="Arial Narrow" w:hAnsi="Arial Narrow" w:cs="Arial Narrow"/>
                <w:spacing w:val="-10"/>
                <w:sz w:val="22"/>
                <w:szCs w:val="22"/>
              </w:rPr>
              <w:t xml:space="preserve"> </w:t>
            </w:r>
            <w:r>
              <w:rPr>
                <w:rFonts w:ascii="Arial Narrow" w:hAnsi="Arial Narrow" w:cs="Arial Narrow"/>
                <w:sz w:val="22"/>
                <w:szCs w:val="22"/>
              </w:rPr>
              <w:t>pressure</w:t>
            </w:r>
          </w:p>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1579" w:type="dxa"/>
            <w:tcBorders>
              <w:top w:val="single" w:sz="4" w:space="0" w:color="000000"/>
              <w:left w:val="single" w:sz="4" w:space="0" w:color="000000"/>
              <w:bottom w:val="single" w:sz="4" w:space="0" w:color="000000"/>
              <w:right w:val="single" w:sz="4" w:space="0" w:color="000000"/>
            </w:tcBorders>
          </w:tcPr>
          <w:p w:rsidR="00000000" w:rsidRDefault="00E4192D"/>
        </w:tc>
        <w:tc>
          <w:tcPr>
            <w:tcW w:w="270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3173"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0" w:lineRule="exact"/>
              <w:ind w:left="103"/>
            </w:pPr>
            <w:r>
              <w:rPr>
                <w:rFonts w:ascii="Arial Narrow" w:hAnsi="Arial Narrow" w:cs="Arial Narrow"/>
                <w:sz w:val="22"/>
                <w:szCs w:val="22"/>
              </w:rPr>
              <w:t>Hyperlipidemia – high</w:t>
            </w:r>
            <w:r>
              <w:rPr>
                <w:rFonts w:ascii="Arial Narrow" w:hAnsi="Arial Narrow" w:cs="Arial Narrow"/>
                <w:spacing w:val="-12"/>
                <w:sz w:val="22"/>
                <w:szCs w:val="22"/>
              </w:rPr>
              <w:t xml:space="preserve"> </w:t>
            </w:r>
            <w:r>
              <w:rPr>
                <w:rFonts w:ascii="Arial Narrow" w:hAnsi="Arial Narrow" w:cs="Arial Narrow"/>
                <w:sz w:val="22"/>
                <w:szCs w:val="22"/>
              </w:rPr>
              <w:t>cholesterol</w:t>
            </w:r>
          </w:p>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1579" w:type="dxa"/>
            <w:tcBorders>
              <w:top w:val="single" w:sz="4" w:space="0" w:color="000000"/>
              <w:left w:val="single" w:sz="4" w:space="0" w:color="000000"/>
              <w:bottom w:val="single" w:sz="4" w:space="0" w:color="000000"/>
              <w:right w:val="single" w:sz="4" w:space="0" w:color="000000"/>
            </w:tcBorders>
          </w:tcPr>
          <w:p w:rsidR="00000000" w:rsidRDefault="00E4192D"/>
        </w:tc>
        <w:tc>
          <w:tcPr>
            <w:tcW w:w="270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516"/>
        </w:trPr>
        <w:tc>
          <w:tcPr>
            <w:tcW w:w="3173"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ind w:left="103" w:right="960"/>
            </w:pPr>
            <w:r>
              <w:rPr>
                <w:rFonts w:ascii="Arial Narrow" w:hAnsi="Arial Narrow" w:cs="Arial Narrow"/>
                <w:sz w:val="22"/>
                <w:szCs w:val="22"/>
              </w:rPr>
              <w:t>Heart Attack, Angina (Coronary Artery</w:t>
            </w:r>
            <w:r>
              <w:rPr>
                <w:rFonts w:ascii="Arial Narrow" w:hAnsi="Arial Narrow" w:cs="Arial Narrow"/>
                <w:spacing w:val="-8"/>
                <w:sz w:val="22"/>
                <w:szCs w:val="22"/>
              </w:rPr>
              <w:t xml:space="preserve"> </w:t>
            </w:r>
            <w:r>
              <w:rPr>
                <w:rFonts w:ascii="Arial Narrow" w:hAnsi="Arial Narrow" w:cs="Arial Narrow"/>
                <w:sz w:val="22"/>
                <w:szCs w:val="22"/>
              </w:rPr>
              <w:t>Disease)</w:t>
            </w:r>
          </w:p>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1579" w:type="dxa"/>
            <w:tcBorders>
              <w:top w:val="single" w:sz="4" w:space="0" w:color="000000"/>
              <w:left w:val="single" w:sz="4" w:space="0" w:color="000000"/>
              <w:bottom w:val="single" w:sz="4" w:space="0" w:color="000000"/>
              <w:right w:val="single" w:sz="4" w:space="0" w:color="000000"/>
            </w:tcBorders>
          </w:tcPr>
          <w:p w:rsidR="00000000" w:rsidRDefault="00E4192D"/>
        </w:tc>
        <w:tc>
          <w:tcPr>
            <w:tcW w:w="270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3173"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0" w:lineRule="exact"/>
              <w:ind w:left="103"/>
            </w:pPr>
            <w:r>
              <w:rPr>
                <w:rFonts w:ascii="Arial Narrow" w:hAnsi="Arial Narrow" w:cs="Arial Narrow"/>
                <w:sz w:val="22"/>
                <w:szCs w:val="22"/>
              </w:rPr>
              <w:t>Diabetes Type II (adult</w:t>
            </w:r>
            <w:r>
              <w:rPr>
                <w:rFonts w:ascii="Arial Narrow" w:hAnsi="Arial Narrow" w:cs="Arial Narrow"/>
                <w:spacing w:val="-7"/>
                <w:sz w:val="22"/>
                <w:szCs w:val="22"/>
              </w:rPr>
              <w:t xml:space="preserve"> </w:t>
            </w:r>
            <w:r>
              <w:rPr>
                <w:rFonts w:ascii="Arial Narrow" w:hAnsi="Arial Narrow" w:cs="Arial Narrow"/>
                <w:sz w:val="22"/>
                <w:szCs w:val="22"/>
              </w:rPr>
              <w:t>onset)</w:t>
            </w:r>
          </w:p>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1579" w:type="dxa"/>
            <w:tcBorders>
              <w:top w:val="single" w:sz="4" w:space="0" w:color="000000"/>
              <w:left w:val="single" w:sz="4" w:space="0" w:color="000000"/>
              <w:bottom w:val="single" w:sz="4" w:space="0" w:color="000000"/>
              <w:right w:val="single" w:sz="4" w:space="0" w:color="000000"/>
            </w:tcBorders>
          </w:tcPr>
          <w:p w:rsidR="00000000" w:rsidRDefault="00E4192D"/>
        </w:tc>
        <w:tc>
          <w:tcPr>
            <w:tcW w:w="270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4"/>
        </w:trPr>
        <w:tc>
          <w:tcPr>
            <w:tcW w:w="3173"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ind w:left="103"/>
            </w:pPr>
            <w:r>
              <w:rPr>
                <w:rFonts w:ascii="Arial Narrow" w:hAnsi="Arial Narrow" w:cs="Arial Narrow"/>
                <w:sz w:val="22"/>
                <w:szCs w:val="22"/>
              </w:rPr>
              <w:t>Cancer,</w:t>
            </w:r>
            <w:r>
              <w:rPr>
                <w:rFonts w:ascii="Arial Narrow" w:hAnsi="Arial Narrow" w:cs="Arial Narrow"/>
                <w:spacing w:val="-4"/>
                <w:sz w:val="22"/>
                <w:szCs w:val="22"/>
              </w:rPr>
              <w:t xml:space="preserve"> </w:t>
            </w:r>
            <w:r>
              <w:rPr>
                <w:rFonts w:ascii="Arial Narrow" w:hAnsi="Arial Narrow" w:cs="Arial Narrow"/>
                <w:sz w:val="22"/>
                <w:szCs w:val="22"/>
              </w:rPr>
              <w:t>Breast</w:t>
            </w:r>
          </w:p>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1579" w:type="dxa"/>
            <w:tcBorders>
              <w:top w:val="single" w:sz="4" w:space="0" w:color="000000"/>
              <w:left w:val="single" w:sz="4" w:space="0" w:color="000000"/>
              <w:bottom w:val="single" w:sz="4" w:space="0" w:color="000000"/>
              <w:right w:val="single" w:sz="4" w:space="0" w:color="000000"/>
            </w:tcBorders>
          </w:tcPr>
          <w:p w:rsidR="00000000" w:rsidRDefault="00E4192D"/>
        </w:tc>
        <w:tc>
          <w:tcPr>
            <w:tcW w:w="270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3173"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ind w:left="103"/>
            </w:pPr>
            <w:r>
              <w:rPr>
                <w:rFonts w:ascii="Arial Narrow" w:hAnsi="Arial Narrow" w:cs="Arial Narrow"/>
                <w:sz w:val="22"/>
                <w:szCs w:val="22"/>
              </w:rPr>
              <w:t>Cancer,</w:t>
            </w:r>
            <w:r>
              <w:rPr>
                <w:rFonts w:ascii="Arial Narrow" w:hAnsi="Arial Narrow" w:cs="Arial Narrow"/>
                <w:spacing w:val="-5"/>
                <w:sz w:val="22"/>
                <w:szCs w:val="22"/>
              </w:rPr>
              <w:t xml:space="preserve"> </w:t>
            </w:r>
            <w:r>
              <w:rPr>
                <w:rFonts w:ascii="Arial Narrow" w:hAnsi="Arial Narrow" w:cs="Arial Narrow"/>
                <w:sz w:val="22"/>
                <w:szCs w:val="22"/>
              </w:rPr>
              <w:t>Colon</w:t>
            </w:r>
          </w:p>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1579" w:type="dxa"/>
            <w:tcBorders>
              <w:top w:val="single" w:sz="4" w:space="0" w:color="000000"/>
              <w:left w:val="single" w:sz="4" w:space="0" w:color="000000"/>
              <w:bottom w:val="single" w:sz="4" w:space="0" w:color="000000"/>
              <w:right w:val="single" w:sz="4" w:space="0" w:color="000000"/>
            </w:tcBorders>
          </w:tcPr>
          <w:p w:rsidR="00000000" w:rsidRDefault="00E4192D"/>
        </w:tc>
        <w:tc>
          <w:tcPr>
            <w:tcW w:w="270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3173"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ind w:left="103"/>
            </w:pPr>
            <w:r>
              <w:rPr>
                <w:rFonts w:ascii="Arial Narrow" w:hAnsi="Arial Narrow" w:cs="Arial Narrow"/>
                <w:sz w:val="22"/>
                <w:szCs w:val="22"/>
              </w:rPr>
              <w:t>Cancer,</w:t>
            </w:r>
            <w:r>
              <w:rPr>
                <w:rFonts w:ascii="Arial Narrow" w:hAnsi="Arial Narrow" w:cs="Arial Narrow"/>
                <w:spacing w:val="-4"/>
                <w:sz w:val="22"/>
                <w:szCs w:val="22"/>
              </w:rPr>
              <w:t xml:space="preserve"> </w:t>
            </w:r>
            <w:r>
              <w:rPr>
                <w:rFonts w:ascii="Arial Narrow" w:hAnsi="Arial Narrow" w:cs="Arial Narrow"/>
                <w:sz w:val="22"/>
                <w:szCs w:val="22"/>
              </w:rPr>
              <w:t>Prostate</w:t>
            </w:r>
          </w:p>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1579" w:type="dxa"/>
            <w:tcBorders>
              <w:top w:val="single" w:sz="4" w:space="0" w:color="000000"/>
              <w:left w:val="single" w:sz="4" w:space="0" w:color="000000"/>
              <w:bottom w:val="single" w:sz="4" w:space="0" w:color="000000"/>
              <w:right w:val="single" w:sz="4" w:space="0" w:color="000000"/>
            </w:tcBorders>
          </w:tcPr>
          <w:p w:rsidR="00000000" w:rsidRDefault="00E4192D"/>
        </w:tc>
        <w:tc>
          <w:tcPr>
            <w:tcW w:w="270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4"/>
        </w:trPr>
        <w:tc>
          <w:tcPr>
            <w:tcW w:w="3173"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ind w:left="103"/>
            </w:pPr>
            <w:r>
              <w:rPr>
                <w:rFonts w:ascii="Arial Narrow" w:hAnsi="Arial Narrow" w:cs="Arial Narrow"/>
                <w:sz w:val="22"/>
                <w:szCs w:val="22"/>
              </w:rPr>
              <w:t>Osteoporosis</w:t>
            </w:r>
          </w:p>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1579" w:type="dxa"/>
            <w:tcBorders>
              <w:top w:val="single" w:sz="4" w:space="0" w:color="000000"/>
              <w:left w:val="single" w:sz="4" w:space="0" w:color="000000"/>
              <w:bottom w:val="single" w:sz="4" w:space="0" w:color="000000"/>
              <w:right w:val="single" w:sz="4" w:space="0" w:color="000000"/>
            </w:tcBorders>
          </w:tcPr>
          <w:p w:rsidR="00000000" w:rsidRDefault="00E4192D"/>
        </w:tc>
        <w:tc>
          <w:tcPr>
            <w:tcW w:w="270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3173"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ind w:left="103"/>
            </w:pPr>
            <w:r>
              <w:rPr>
                <w:rFonts w:ascii="Arial Narrow" w:hAnsi="Arial Narrow" w:cs="Arial Narrow"/>
                <w:sz w:val="22"/>
                <w:szCs w:val="22"/>
              </w:rPr>
              <w:t>Depression</w:t>
            </w:r>
          </w:p>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1579" w:type="dxa"/>
            <w:tcBorders>
              <w:top w:val="single" w:sz="4" w:space="0" w:color="000000"/>
              <w:left w:val="single" w:sz="4" w:space="0" w:color="000000"/>
              <w:bottom w:val="single" w:sz="4" w:space="0" w:color="000000"/>
              <w:right w:val="single" w:sz="4" w:space="0" w:color="000000"/>
            </w:tcBorders>
          </w:tcPr>
          <w:p w:rsidR="00000000" w:rsidRDefault="00E4192D"/>
        </w:tc>
        <w:tc>
          <w:tcPr>
            <w:tcW w:w="270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3173"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ind w:left="103"/>
            </w:pPr>
            <w:r>
              <w:rPr>
                <w:rFonts w:ascii="Arial Narrow" w:hAnsi="Arial Narrow" w:cs="Arial Narrow"/>
                <w:sz w:val="22"/>
                <w:szCs w:val="22"/>
              </w:rPr>
              <w:t>Alcoholism / Drug</w:t>
            </w:r>
            <w:r>
              <w:rPr>
                <w:rFonts w:ascii="Arial Narrow" w:hAnsi="Arial Narrow" w:cs="Arial Narrow"/>
                <w:spacing w:val="-5"/>
                <w:sz w:val="22"/>
                <w:szCs w:val="22"/>
              </w:rPr>
              <w:t xml:space="preserve"> </w:t>
            </w:r>
            <w:r>
              <w:rPr>
                <w:rFonts w:ascii="Arial Narrow" w:hAnsi="Arial Narrow" w:cs="Arial Narrow"/>
                <w:sz w:val="22"/>
                <w:szCs w:val="22"/>
              </w:rPr>
              <w:t>abuse</w:t>
            </w:r>
          </w:p>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1579" w:type="dxa"/>
            <w:tcBorders>
              <w:top w:val="single" w:sz="4" w:space="0" w:color="000000"/>
              <w:left w:val="single" w:sz="4" w:space="0" w:color="000000"/>
              <w:bottom w:val="single" w:sz="4" w:space="0" w:color="000000"/>
              <w:right w:val="single" w:sz="4" w:space="0" w:color="000000"/>
            </w:tcBorders>
          </w:tcPr>
          <w:p w:rsidR="00000000" w:rsidRDefault="00E4192D"/>
        </w:tc>
        <w:tc>
          <w:tcPr>
            <w:tcW w:w="270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4"/>
        </w:trPr>
        <w:tc>
          <w:tcPr>
            <w:tcW w:w="3173"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before="1"/>
              <w:ind w:left="103"/>
            </w:pPr>
            <w:r>
              <w:rPr>
                <w:rFonts w:ascii="Arial Narrow" w:hAnsi="Arial Narrow" w:cs="Arial Narrow"/>
                <w:sz w:val="22"/>
                <w:szCs w:val="22"/>
              </w:rPr>
              <w:t>Alzheimers</w:t>
            </w:r>
          </w:p>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1579" w:type="dxa"/>
            <w:tcBorders>
              <w:top w:val="single" w:sz="4" w:space="0" w:color="000000"/>
              <w:left w:val="single" w:sz="4" w:space="0" w:color="000000"/>
              <w:bottom w:val="single" w:sz="4" w:space="0" w:color="000000"/>
              <w:right w:val="single" w:sz="4" w:space="0" w:color="000000"/>
            </w:tcBorders>
          </w:tcPr>
          <w:p w:rsidR="00000000" w:rsidRDefault="00E4192D"/>
        </w:tc>
        <w:tc>
          <w:tcPr>
            <w:tcW w:w="270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3173"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ind w:left="103"/>
            </w:pPr>
            <w:r>
              <w:rPr>
                <w:rFonts w:ascii="Arial Narrow" w:hAnsi="Arial Narrow" w:cs="Arial Narrow"/>
                <w:sz w:val="22"/>
                <w:szCs w:val="22"/>
              </w:rPr>
              <w:t>Asthma</w:t>
            </w:r>
          </w:p>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1579" w:type="dxa"/>
            <w:tcBorders>
              <w:top w:val="single" w:sz="4" w:space="0" w:color="000000"/>
              <w:left w:val="single" w:sz="4" w:space="0" w:color="000000"/>
              <w:bottom w:val="single" w:sz="4" w:space="0" w:color="000000"/>
              <w:right w:val="single" w:sz="4" w:space="0" w:color="000000"/>
            </w:tcBorders>
          </w:tcPr>
          <w:p w:rsidR="00000000" w:rsidRDefault="00E4192D"/>
        </w:tc>
        <w:tc>
          <w:tcPr>
            <w:tcW w:w="270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3173"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ind w:left="103"/>
            </w:pPr>
            <w:r>
              <w:rPr>
                <w:rFonts w:ascii="Arial Narrow" w:hAnsi="Arial Narrow" w:cs="Arial Narrow"/>
                <w:sz w:val="22"/>
                <w:szCs w:val="22"/>
              </w:rPr>
              <w:t>Autoimmune</w:t>
            </w:r>
            <w:r>
              <w:rPr>
                <w:rFonts w:ascii="Arial Narrow" w:hAnsi="Arial Narrow" w:cs="Arial Narrow"/>
                <w:spacing w:val="-2"/>
                <w:sz w:val="22"/>
                <w:szCs w:val="22"/>
              </w:rPr>
              <w:t xml:space="preserve"> </w:t>
            </w:r>
            <w:r>
              <w:rPr>
                <w:rFonts w:ascii="Arial Narrow" w:hAnsi="Arial Narrow" w:cs="Arial Narrow"/>
                <w:sz w:val="22"/>
                <w:szCs w:val="22"/>
              </w:rPr>
              <w:t>Disease</w:t>
            </w:r>
          </w:p>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1579" w:type="dxa"/>
            <w:tcBorders>
              <w:top w:val="single" w:sz="4" w:space="0" w:color="000000"/>
              <w:left w:val="single" w:sz="4" w:space="0" w:color="000000"/>
              <w:bottom w:val="single" w:sz="4" w:space="0" w:color="000000"/>
              <w:right w:val="single" w:sz="4" w:space="0" w:color="000000"/>
            </w:tcBorders>
          </w:tcPr>
          <w:p w:rsidR="00000000" w:rsidRDefault="00E4192D"/>
        </w:tc>
        <w:tc>
          <w:tcPr>
            <w:tcW w:w="270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4"/>
        </w:trPr>
        <w:tc>
          <w:tcPr>
            <w:tcW w:w="3173"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before="1"/>
              <w:ind w:left="103"/>
            </w:pPr>
            <w:r>
              <w:rPr>
                <w:rFonts w:ascii="Arial Narrow" w:hAnsi="Arial Narrow" w:cs="Arial Narrow"/>
                <w:sz w:val="22"/>
                <w:szCs w:val="22"/>
              </w:rPr>
              <w:t>Bleeding or Clotting</w:t>
            </w:r>
            <w:r>
              <w:rPr>
                <w:rFonts w:ascii="Arial Narrow" w:hAnsi="Arial Narrow" w:cs="Arial Narrow"/>
                <w:spacing w:val="-8"/>
                <w:sz w:val="22"/>
                <w:szCs w:val="22"/>
              </w:rPr>
              <w:t xml:space="preserve"> </w:t>
            </w:r>
            <w:r>
              <w:rPr>
                <w:rFonts w:ascii="Arial Narrow" w:hAnsi="Arial Narrow" w:cs="Arial Narrow"/>
                <w:sz w:val="22"/>
                <w:szCs w:val="22"/>
              </w:rPr>
              <w:t>Disorder</w:t>
            </w:r>
          </w:p>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1579" w:type="dxa"/>
            <w:tcBorders>
              <w:top w:val="single" w:sz="4" w:space="0" w:color="000000"/>
              <w:left w:val="single" w:sz="4" w:space="0" w:color="000000"/>
              <w:bottom w:val="single" w:sz="4" w:space="0" w:color="000000"/>
              <w:right w:val="single" w:sz="4" w:space="0" w:color="000000"/>
            </w:tcBorders>
          </w:tcPr>
          <w:p w:rsidR="00000000" w:rsidRDefault="00E4192D"/>
        </w:tc>
        <w:tc>
          <w:tcPr>
            <w:tcW w:w="270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3173"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ind w:left="103"/>
            </w:pPr>
            <w:r>
              <w:rPr>
                <w:rFonts w:ascii="Arial Narrow" w:hAnsi="Arial Narrow" w:cs="Arial Narrow"/>
                <w:sz w:val="22"/>
                <w:szCs w:val="22"/>
              </w:rPr>
              <w:t>Cancer,</w:t>
            </w:r>
            <w:r>
              <w:rPr>
                <w:rFonts w:ascii="Arial Narrow" w:hAnsi="Arial Narrow" w:cs="Arial Narrow"/>
                <w:spacing w:val="-3"/>
                <w:sz w:val="22"/>
                <w:szCs w:val="22"/>
              </w:rPr>
              <w:t xml:space="preserve"> </w:t>
            </w:r>
            <w:r>
              <w:rPr>
                <w:rFonts w:ascii="Arial Narrow" w:hAnsi="Arial Narrow" w:cs="Arial Narrow"/>
                <w:sz w:val="22"/>
                <w:szCs w:val="22"/>
              </w:rPr>
              <w:t>Lung</w:t>
            </w:r>
          </w:p>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1579" w:type="dxa"/>
            <w:tcBorders>
              <w:top w:val="single" w:sz="4" w:space="0" w:color="000000"/>
              <w:left w:val="single" w:sz="4" w:space="0" w:color="000000"/>
              <w:bottom w:val="single" w:sz="4" w:space="0" w:color="000000"/>
              <w:right w:val="single" w:sz="4" w:space="0" w:color="000000"/>
            </w:tcBorders>
          </w:tcPr>
          <w:p w:rsidR="00000000" w:rsidRDefault="00E4192D"/>
        </w:tc>
        <w:tc>
          <w:tcPr>
            <w:tcW w:w="270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4"/>
        </w:trPr>
        <w:tc>
          <w:tcPr>
            <w:tcW w:w="3173"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ind w:left="103"/>
            </w:pPr>
            <w:r>
              <w:rPr>
                <w:rFonts w:ascii="Arial Narrow" w:hAnsi="Arial Narrow" w:cs="Arial Narrow"/>
                <w:sz w:val="22"/>
                <w:szCs w:val="22"/>
              </w:rPr>
              <w:t>Cancer,</w:t>
            </w:r>
            <w:r>
              <w:rPr>
                <w:rFonts w:ascii="Arial Narrow" w:hAnsi="Arial Narrow" w:cs="Arial Narrow"/>
                <w:spacing w:val="-5"/>
                <w:sz w:val="22"/>
                <w:szCs w:val="22"/>
              </w:rPr>
              <w:t xml:space="preserve"> </w:t>
            </w:r>
            <w:r>
              <w:rPr>
                <w:rFonts w:ascii="Arial Narrow" w:hAnsi="Arial Narrow" w:cs="Arial Narrow"/>
                <w:sz w:val="22"/>
                <w:szCs w:val="22"/>
              </w:rPr>
              <w:t>Ovarian</w:t>
            </w:r>
          </w:p>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1579" w:type="dxa"/>
            <w:tcBorders>
              <w:top w:val="single" w:sz="4" w:space="0" w:color="000000"/>
              <w:left w:val="single" w:sz="4" w:space="0" w:color="000000"/>
              <w:bottom w:val="single" w:sz="4" w:space="0" w:color="000000"/>
              <w:right w:val="single" w:sz="4" w:space="0" w:color="000000"/>
            </w:tcBorders>
          </w:tcPr>
          <w:p w:rsidR="00000000" w:rsidRDefault="00E4192D"/>
        </w:tc>
        <w:tc>
          <w:tcPr>
            <w:tcW w:w="270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3173"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ind w:left="103"/>
            </w:pPr>
            <w:r>
              <w:rPr>
                <w:rFonts w:ascii="Arial Narrow" w:hAnsi="Arial Narrow" w:cs="Arial Narrow"/>
                <w:sz w:val="22"/>
                <w:szCs w:val="22"/>
              </w:rPr>
              <w:t>Cancer, Other</w:t>
            </w:r>
            <w:r>
              <w:rPr>
                <w:rFonts w:ascii="Arial Narrow" w:hAnsi="Arial Narrow" w:cs="Arial Narrow"/>
                <w:spacing w:val="-4"/>
                <w:sz w:val="22"/>
                <w:szCs w:val="22"/>
              </w:rPr>
              <w:t xml:space="preserve"> </w:t>
            </w:r>
            <w:r>
              <w:rPr>
                <w:rFonts w:ascii="Arial Narrow" w:hAnsi="Arial Narrow" w:cs="Arial Narrow"/>
                <w:sz w:val="22"/>
                <w:szCs w:val="22"/>
              </w:rPr>
              <w:t>type</w:t>
            </w:r>
          </w:p>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1579" w:type="dxa"/>
            <w:tcBorders>
              <w:top w:val="single" w:sz="4" w:space="0" w:color="000000"/>
              <w:left w:val="single" w:sz="4" w:space="0" w:color="000000"/>
              <w:bottom w:val="single" w:sz="4" w:space="0" w:color="000000"/>
              <w:right w:val="single" w:sz="4" w:space="0" w:color="000000"/>
            </w:tcBorders>
          </w:tcPr>
          <w:p w:rsidR="00000000" w:rsidRDefault="00E4192D"/>
        </w:tc>
        <w:tc>
          <w:tcPr>
            <w:tcW w:w="270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3173"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ind w:left="103"/>
            </w:pPr>
            <w:r>
              <w:rPr>
                <w:rFonts w:ascii="Arial Narrow" w:hAnsi="Arial Narrow" w:cs="Arial Narrow"/>
                <w:sz w:val="22"/>
                <w:szCs w:val="22"/>
              </w:rPr>
              <w:t>Colon</w:t>
            </w:r>
            <w:r>
              <w:rPr>
                <w:rFonts w:ascii="Arial Narrow" w:hAnsi="Arial Narrow" w:cs="Arial Narrow"/>
                <w:spacing w:val="-2"/>
                <w:sz w:val="22"/>
                <w:szCs w:val="22"/>
              </w:rPr>
              <w:t xml:space="preserve"> </w:t>
            </w:r>
            <w:r>
              <w:rPr>
                <w:rFonts w:ascii="Arial Narrow" w:hAnsi="Arial Narrow" w:cs="Arial Narrow"/>
                <w:sz w:val="22"/>
                <w:szCs w:val="22"/>
              </w:rPr>
              <w:t>Polyp</w:t>
            </w:r>
          </w:p>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1579" w:type="dxa"/>
            <w:tcBorders>
              <w:top w:val="single" w:sz="4" w:space="0" w:color="000000"/>
              <w:left w:val="single" w:sz="4" w:space="0" w:color="000000"/>
              <w:bottom w:val="single" w:sz="4" w:space="0" w:color="000000"/>
              <w:right w:val="single" w:sz="4" w:space="0" w:color="000000"/>
            </w:tcBorders>
          </w:tcPr>
          <w:p w:rsidR="00000000" w:rsidRDefault="00E4192D"/>
        </w:tc>
        <w:tc>
          <w:tcPr>
            <w:tcW w:w="270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4"/>
        </w:trPr>
        <w:tc>
          <w:tcPr>
            <w:tcW w:w="3173"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ind w:left="103"/>
            </w:pPr>
            <w:r>
              <w:rPr>
                <w:rFonts w:ascii="Arial Narrow" w:hAnsi="Arial Narrow" w:cs="Arial Narrow"/>
                <w:sz w:val="22"/>
                <w:szCs w:val="22"/>
              </w:rPr>
              <w:t>Diabetes Type I (childhood</w:t>
            </w:r>
            <w:r>
              <w:rPr>
                <w:rFonts w:ascii="Arial Narrow" w:hAnsi="Arial Narrow" w:cs="Arial Narrow"/>
                <w:spacing w:val="-9"/>
                <w:sz w:val="22"/>
                <w:szCs w:val="22"/>
              </w:rPr>
              <w:t xml:space="preserve"> </w:t>
            </w:r>
            <w:r>
              <w:rPr>
                <w:rFonts w:ascii="Arial Narrow" w:hAnsi="Arial Narrow" w:cs="Arial Narrow"/>
                <w:sz w:val="22"/>
                <w:szCs w:val="22"/>
              </w:rPr>
              <w:t>onset)</w:t>
            </w:r>
          </w:p>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1579" w:type="dxa"/>
            <w:tcBorders>
              <w:top w:val="single" w:sz="4" w:space="0" w:color="000000"/>
              <w:left w:val="single" w:sz="4" w:space="0" w:color="000000"/>
              <w:bottom w:val="single" w:sz="4" w:space="0" w:color="000000"/>
              <w:right w:val="single" w:sz="4" w:space="0" w:color="000000"/>
            </w:tcBorders>
          </w:tcPr>
          <w:p w:rsidR="00000000" w:rsidRDefault="00E4192D"/>
        </w:tc>
        <w:tc>
          <w:tcPr>
            <w:tcW w:w="270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3173"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ind w:left="103"/>
            </w:pPr>
            <w:r>
              <w:rPr>
                <w:rFonts w:ascii="Arial Narrow" w:hAnsi="Arial Narrow" w:cs="Arial Narrow"/>
                <w:sz w:val="22"/>
                <w:szCs w:val="22"/>
              </w:rPr>
              <w:t>Emphysema</w:t>
            </w:r>
            <w:r>
              <w:rPr>
                <w:rFonts w:ascii="Arial Narrow" w:hAnsi="Arial Narrow" w:cs="Arial Narrow"/>
                <w:spacing w:val="-6"/>
                <w:sz w:val="22"/>
                <w:szCs w:val="22"/>
              </w:rPr>
              <w:t xml:space="preserve"> </w:t>
            </w:r>
            <w:r>
              <w:rPr>
                <w:rFonts w:ascii="Arial Narrow" w:hAnsi="Arial Narrow" w:cs="Arial Narrow"/>
                <w:sz w:val="22"/>
                <w:szCs w:val="22"/>
              </w:rPr>
              <w:t>(COPD)</w:t>
            </w:r>
          </w:p>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1579" w:type="dxa"/>
            <w:tcBorders>
              <w:top w:val="single" w:sz="4" w:space="0" w:color="000000"/>
              <w:left w:val="single" w:sz="4" w:space="0" w:color="000000"/>
              <w:bottom w:val="single" w:sz="4" w:space="0" w:color="000000"/>
              <w:right w:val="single" w:sz="4" w:space="0" w:color="000000"/>
            </w:tcBorders>
          </w:tcPr>
          <w:p w:rsidR="00000000" w:rsidRDefault="00E4192D"/>
        </w:tc>
        <w:tc>
          <w:tcPr>
            <w:tcW w:w="270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3173"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ind w:left="103"/>
            </w:pPr>
            <w:r>
              <w:rPr>
                <w:rFonts w:ascii="Arial Narrow" w:hAnsi="Arial Narrow" w:cs="Arial Narrow"/>
                <w:sz w:val="22"/>
                <w:szCs w:val="22"/>
              </w:rPr>
              <w:t>Genetic Disorder</w:t>
            </w:r>
            <w:r>
              <w:rPr>
                <w:rFonts w:ascii="Arial Narrow" w:hAnsi="Arial Narrow" w:cs="Arial Narrow"/>
                <w:spacing w:val="-9"/>
                <w:sz w:val="22"/>
                <w:szCs w:val="22"/>
              </w:rPr>
              <w:t xml:space="preserve"> </w:t>
            </w:r>
            <w:r>
              <w:rPr>
                <w:rFonts w:ascii="Arial Narrow" w:hAnsi="Arial Narrow" w:cs="Arial Narrow"/>
                <w:sz w:val="22"/>
                <w:szCs w:val="22"/>
              </w:rPr>
              <w:t>(explain)</w:t>
            </w:r>
          </w:p>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1579" w:type="dxa"/>
            <w:tcBorders>
              <w:top w:val="single" w:sz="4" w:space="0" w:color="000000"/>
              <w:left w:val="single" w:sz="4" w:space="0" w:color="000000"/>
              <w:bottom w:val="single" w:sz="4" w:space="0" w:color="000000"/>
              <w:right w:val="single" w:sz="4" w:space="0" w:color="000000"/>
            </w:tcBorders>
          </w:tcPr>
          <w:p w:rsidR="00000000" w:rsidRDefault="00E4192D"/>
        </w:tc>
        <w:tc>
          <w:tcPr>
            <w:tcW w:w="270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4"/>
        </w:trPr>
        <w:tc>
          <w:tcPr>
            <w:tcW w:w="3173"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1" w:lineRule="exact"/>
              <w:ind w:left="103"/>
            </w:pPr>
            <w:r>
              <w:rPr>
                <w:rFonts w:ascii="Arial Narrow" w:hAnsi="Arial Narrow" w:cs="Arial Narrow"/>
                <w:sz w:val="22"/>
                <w:szCs w:val="22"/>
              </w:rPr>
              <w:t>Glaucoma</w:t>
            </w:r>
          </w:p>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1579" w:type="dxa"/>
            <w:tcBorders>
              <w:top w:val="single" w:sz="4" w:space="0" w:color="000000"/>
              <w:left w:val="single" w:sz="4" w:space="0" w:color="000000"/>
              <w:bottom w:val="single" w:sz="4" w:space="0" w:color="000000"/>
              <w:right w:val="single" w:sz="4" w:space="0" w:color="000000"/>
            </w:tcBorders>
          </w:tcPr>
          <w:p w:rsidR="00000000" w:rsidRDefault="00E4192D"/>
        </w:tc>
        <w:tc>
          <w:tcPr>
            <w:tcW w:w="270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3173"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2" w:lineRule="exact"/>
              <w:ind w:left="103"/>
            </w:pPr>
            <w:r>
              <w:rPr>
                <w:rFonts w:ascii="Arial Narrow" w:hAnsi="Arial Narrow" w:cs="Arial Narrow"/>
                <w:sz w:val="22"/>
                <w:szCs w:val="22"/>
              </w:rPr>
              <w:t>Heart Disease</w:t>
            </w:r>
            <w:r>
              <w:rPr>
                <w:rFonts w:ascii="Arial Narrow" w:hAnsi="Arial Narrow" w:cs="Arial Narrow"/>
                <w:spacing w:val="-9"/>
                <w:sz w:val="22"/>
                <w:szCs w:val="22"/>
              </w:rPr>
              <w:t xml:space="preserve"> </w:t>
            </w:r>
            <w:r>
              <w:rPr>
                <w:rFonts w:ascii="Arial Narrow" w:hAnsi="Arial Narrow" w:cs="Arial Narrow"/>
                <w:sz w:val="22"/>
                <w:szCs w:val="22"/>
              </w:rPr>
              <w:t>(CHF)</w:t>
            </w:r>
          </w:p>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1579" w:type="dxa"/>
            <w:tcBorders>
              <w:top w:val="single" w:sz="4" w:space="0" w:color="000000"/>
              <w:left w:val="single" w:sz="4" w:space="0" w:color="000000"/>
              <w:bottom w:val="single" w:sz="4" w:space="0" w:color="000000"/>
              <w:right w:val="single" w:sz="4" w:space="0" w:color="000000"/>
            </w:tcBorders>
          </w:tcPr>
          <w:p w:rsidR="00000000" w:rsidRDefault="00E4192D"/>
        </w:tc>
        <w:tc>
          <w:tcPr>
            <w:tcW w:w="270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3173"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2" w:lineRule="exact"/>
              <w:ind w:left="103"/>
            </w:pPr>
            <w:r>
              <w:rPr>
                <w:rFonts w:ascii="Arial Narrow" w:hAnsi="Arial Narrow" w:cs="Arial Narrow"/>
                <w:sz w:val="22"/>
                <w:szCs w:val="22"/>
              </w:rPr>
              <w:t>Heart Disease</w:t>
            </w:r>
            <w:r>
              <w:rPr>
                <w:rFonts w:ascii="Arial Narrow" w:hAnsi="Arial Narrow" w:cs="Arial Narrow"/>
                <w:spacing w:val="-8"/>
                <w:sz w:val="22"/>
                <w:szCs w:val="22"/>
              </w:rPr>
              <w:t xml:space="preserve"> </w:t>
            </w:r>
            <w:r>
              <w:rPr>
                <w:rFonts w:ascii="Arial Narrow" w:hAnsi="Arial Narrow" w:cs="Arial Narrow"/>
                <w:sz w:val="22"/>
                <w:szCs w:val="22"/>
              </w:rPr>
              <w:t>(Other)</w:t>
            </w:r>
          </w:p>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1579" w:type="dxa"/>
            <w:tcBorders>
              <w:top w:val="single" w:sz="4" w:space="0" w:color="000000"/>
              <w:left w:val="single" w:sz="4" w:space="0" w:color="000000"/>
              <w:bottom w:val="single" w:sz="4" w:space="0" w:color="000000"/>
              <w:right w:val="single" w:sz="4" w:space="0" w:color="000000"/>
            </w:tcBorders>
          </w:tcPr>
          <w:p w:rsidR="00000000" w:rsidRDefault="00E4192D"/>
        </w:tc>
        <w:tc>
          <w:tcPr>
            <w:tcW w:w="270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4"/>
        </w:trPr>
        <w:tc>
          <w:tcPr>
            <w:tcW w:w="3173"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before="1"/>
              <w:ind w:left="103"/>
            </w:pPr>
            <w:r>
              <w:rPr>
                <w:rFonts w:ascii="Arial Narrow" w:hAnsi="Arial Narrow" w:cs="Arial Narrow"/>
                <w:sz w:val="22"/>
                <w:szCs w:val="22"/>
              </w:rPr>
              <w:t>Hepatitis B or</w:t>
            </w:r>
            <w:r>
              <w:rPr>
                <w:rFonts w:ascii="Arial Narrow" w:hAnsi="Arial Narrow" w:cs="Arial Narrow"/>
                <w:spacing w:val="-3"/>
                <w:sz w:val="22"/>
                <w:szCs w:val="22"/>
              </w:rPr>
              <w:t xml:space="preserve"> </w:t>
            </w:r>
            <w:r>
              <w:rPr>
                <w:rFonts w:ascii="Arial Narrow" w:hAnsi="Arial Narrow" w:cs="Arial Narrow"/>
                <w:sz w:val="22"/>
                <w:szCs w:val="22"/>
              </w:rPr>
              <w:t>C</w:t>
            </w:r>
          </w:p>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1579" w:type="dxa"/>
            <w:tcBorders>
              <w:top w:val="single" w:sz="4" w:space="0" w:color="000000"/>
              <w:left w:val="single" w:sz="4" w:space="0" w:color="000000"/>
              <w:bottom w:val="single" w:sz="4" w:space="0" w:color="000000"/>
              <w:right w:val="single" w:sz="4" w:space="0" w:color="000000"/>
            </w:tcBorders>
          </w:tcPr>
          <w:p w:rsidR="00000000" w:rsidRDefault="00E4192D"/>
        </w:tc>
        <w:tc>
          <w:tcPr>
            <w:tcW w:w="270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3173"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2" w:lineRule="exact"/>
              <w:ind w:left="103"/>
            </w:pPr>
            <w:r>
              <w:rPr>
                <w:rFonts w:ascii="Arial Narrow" w:hAnsi="Arial Narrow" w:cs="Arial Narrow"/>
                <w:sz w:val="22"/>
                <w:szCs w:val="22"/>
              </w:rPr>
              <w:t>Hip</w:t>
            </w:r>
            <w:r>
              <w:rPr>
                <w:rFonts w:ascii="Arial Narrow" w:hAnsi="Arial Narrow" w:cs="Arial Narrow"/>
                <w:spacing w:val="-3"/>
                <w:sz w:val="22"/>
                <w:szCs w:val="22"/>
              </w:rPr>
              <w:t xml:space="preserve"> </w:t>
            </w:r>
            <w:r>
              <w:rPr>
                <w:rFonts w:ascii="Arial Narrow" w:hAnsi="Arial Narrow" w:cs="Arial Narrow"/>
                <w:sz w:val="22"/>
                <w:szCs w:val="22"/>
              </w:rPr>
              <w:t>Fracture</w:t>
            </w:r>
          </w:p>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1579" w:type="dxa"/>
            <w:tcBorders>
              <w:top w:val="single" w:sz="4" w:space="0" w:color="000000"/>
              <w:left w:val="single" w:sz="4" w:space="0" w:color="000000"/>
              <w:bottom w:val="single" w:sz="4" w:space="0" w:color="000000"/>
              <w:right w:val="single" w:sz="4" w:space="0" w:color="000000"/>
            </w:tcBorders>
          </w:tcPr>
          <w:p w:rsidR="00000000" w:rsidRDefault="00E4192D"/>
        </w:tc>
        <w:tc>
          <w:tcPr>
            <w:tcW w:w="270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3173"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2" w:lineRule="exact"/>
              <w:ind w:left="103"/>
            </w:pPr>
            <w:r>
              <w:rPr>
                <w:rFonts w:ascii="Arial Narrow" w:hAnsi="Arial Narrow" w:cs="Arial Narrow"/>
                <w:sz w:val="22"/>
                <w:szCs w:val="22"/>
              </w:rPr>
              <w:t>Hypothyroidism / Thyroid</w:t>
            </w:r>
            <w:r>
              <w:rPr>
                <w:rFonts w:ascii="Arial Narrow" w:hAnsi="Arial Narrow" w:cs="Arial Narrow"/>
                <w:spacing w:val="-11"/>
                <w:sz w:val="22"/>
                <w:szCs w:val="22"/>
              </w:rPr>
              <w:t xml:space="preserve"> </w:t>
            </w:r>
            <w:r>
              <w:rPr>
                <w:rFonts w:ascii="Arial Narrow" w:hAnsi="Arial Narrow" w:cs="Arial Narrow"/>
                <w:sz w:val="22"/>
                <w:szCs w:val="22"/>
              </w:rPr>
              <w:t>Disease</w:t>
            </w:r>
          </w:p>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1579" w:type="dxa"/>
            <w:tcBorders>
              <w:top w:val="single" w:sz="4" w:space="0" w:color="000000"/>
              <w:left w:val="single" w:sz="4" w:space="0" w:color="000000"/>
              <w:bottom w:val="single" w:sz="4" w:space="0" w:color="000000"/>
              <w:right w:val="single" w:sz="4" w:space="0" w:color="000000"/>
            </w:tcBorders>
          </w:tcPr>
          <w:p w:rsidR="00000000" w:rsidRDefault="00E4192D"/>
        </w:tc>
        <w:tc>
          <w:tcPr>
            <w:tcW w:w="270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4"/>
        </w:trPr>
        <w:tc>
          <w:tcPr>
            <w:tcW w:w="3173"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before="2"/>
              <w:ind w:left="103"/>
            </w:pPr>
            <w:r>
              <w:rPr>
                <w:rFonts w:ascii="Arial Narrow" w:hAnsi="Arial Narrow" w:cs="Arial Narrow"/>
                <w:sz w:val="22"/>
                <w:szCs w:val="22"/>
              </w:rPr>
              <w:t>Kidney</w:t>
            </w:r>
            <w:r>
              <w:rPr>
                <w:rFonts w:ascii="Arial Narrow" w:hAnsi="Arial Narrow" w:cs="Arial Narrow"/>
                <w:spacing w:val="-5"/>
                <w:sz w:val="22"/>
                <w:szCs w:val="22"/>
              </w:rPr>
              <w:t xml:space="preserve"> </w:t>
            </w:r>
            <w:r>
              <w:rPr>
                <w:rFonts w:ascii="Arial Narrow" w:hAnsi="Arial Narrow" w:cs="Arial Narrow"/>
                <w:sz w:val="22"/>
                <w:szCs w:val="22"/>
              </w:rPr>
              <w:t>Disease</w:t>
            </w:r>
          </w:p>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1579" w:type="dxa"/>
            <w:tcBorders>
              <w:top w:val="single" w:sz="4" w:space="0" w:color="000000"/>
              <w:left w:val="single" w:sz="4" w:space="0" w:color="000000"/>
              <w:bottom w:val="single" w:sz="4" w:space="0" w:color="000000"/>
              <w:right w:val="single" w:sz="4" w:space="0" w:color="000000"/>
            </w:tcBorders>
          </w:tcPr>
          <w:p w:rsidR="00000000" w:rsidRDefault="00E4192D"/>
        </w:tc>
        <w:tc>
          <w:tcPr>
            <w:tcW w:w="270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3173"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2" w:lineRule="exact"/>
              <w:ind w:left="103"/>
            </w:pPr>
            <w:r>
              <w:rPr>
                <w:rFonts w:ascii="Arial Narrow" w:hAnsi="Arial Narrow" w:cs="Arial Narrow"/>
                <w:sz w:val="22"/>
                <w:szCs w:val="22"/>
              </w:rPr>
              <w:t>Kidney</w:t>
            </w:r>
            <w:r>
              <w:rPr>
                <w:rFonts w:ascii="Arial Narrow" w:hAnsi="Arial Narrow" w:cs="Arial Narrow"/>
                <w:spacing w:val="-2"/>
                <w:sz w:val="22"/>
                <w:szCs w:val="22"/>
              </w:rPr>
              <w:t xml:space="preserve"> </w:t>
            </w:r>
            <w:r>
              <w:rPr>
                <w:rFonts w:ascii="Arial Narrow" w:hAnsi="Arial Narrow" w:cs="Arial Narrow"/>
                <w:sz w:val="22"/>
                <w:szCs w:val="22"/>
              </w:rPr>
              <w:t>Stones</w:t>
            </w:r>
          </w:p>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1579" w:type="dxa"/>
            <w:tcBorders>
              <w:top w:val="single" w:sz="4" w:space="0" w:color="000000"/>
              <w:left w:val="single" w:sz="4" w:space="0" w:color="000000"/>
              <w:bottom w:val="single" w:sz="4" w:space="0" w:color="000000"/>
              <w:right w:val="single" w:sz="4" w:space="0" w:color="000000"/>
            </w:tcBorders>
          </w:tcPr>
          <w:p w:rsidR="00000000" w:rsidRDefault="00E4192D"/>
        </w:tc>
        <w:tc>
          <w:tcPr>
            <w:tcW w:w="270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3173"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2" w:lineRule="exact"/>
              <w:ind w:left="103"/>
            </w:pPr>
            <w:r>
              <w:rPr>
                <w:rFonts w:ascii="Arial Narrow" w:hAnsi="Arial Narrow" w:cs="Arial Narrow"/>
                <w:sz w:val="22"/>
                <w:szCs w:val="22"/>
              </w:rPr>
              <w:t>Macular</w:t>
            </w:r>
            <w:r>
              <w:rPr>
                <w:rFonts w:ascii="Arial Narrow" w:hAnsi="Arial Narrow" w:cs="Arial Narrow"/>
                <w:spacing w:val="-2"/>
                <w:sz w:val="22"/>
                <w:szCs w:val="22"/>
              </w:rPr>
              <w:t xml:space="preserve"> </w:t>
            </w:r>
            <w:r>
              <w:rPr>
                <w:rFonts w:ascii="Arial Narrow" w:hAnsi="Arial Narrow" w:cs="Arial Narrow"/>
                <w:sz w:val="22"/>
                <w:szCs w:val="22"/>
              </w:rPr>
              <w:t>Degeneration</w:t>
            </w:r>
          </w:p>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1579" w:type="dxa"/>
            <w:tcBorders>
              <w:top w:val="single" w:sz="4" w:space="0" w:color="000000"/>
              <w:left w:val="single" w:sz="4" w:space="0" w:color="000000"/>
              <w:bottom w:val="single" w:sz="4" w:space="0" w:color="000000"/>
              <w:right w:val="single" w:sz="4" w:space="0" w:color="000000"/>
            </w:tcBorders>
          </w:tcPr>
          <w:p w:rsidR="00000000" w:rsidRDefault="00E4192D"/>
        </w:tc>
        <w:tc>
          <w:tcPr>
            <w:tcW w:w="270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4"/>
        </w:trPr>
        <w:tc>
          <w:tcPr>
            <w:tcW w:w="3173"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before="2"/>
              <w:ind w:left="103"/>
            </w:pPr>
            <w:r>
              <w:rPr>
                <w:rFonts w:ascii="Arial Narrow" w:hAnsi="Arial Narrow" w:cs="Arial Narrow"/>
                <w:sz w:val="22"/>
                <w:szCs w:val="22"/>
              </w:rPr>
              <w:t>Stroke</w:t>
            </w:r>
          </w:p>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1579" w:type="dxa"/>
            <w:tcBorders>
              <w:top w:val="single" w:sz="4" w:space="0" w:color="000000"/>
              <w:left w:val="single" w:sz="4" w:space="0" w:color="000000"/>
              <w:bottom w:val="single" w:sz="4" w:space="0" w:color="000000"/>
              <w:right w:val="single" w:sz="4" w:space="0" w:color="000000"/>
            </w:tcBorders>
          </w:tcPr>
          <w:p w:rsidR="00000000" w:rsidRDefault="00E4192D"/>
        </w:tc>
        <w:tc>
          <w:tcPr>
            <w:tcW w:w="270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3173"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2" w:lineRule="exact"/>
              <w:ind w:left="103"/>
            </w:pPr>
            <w:r>
              <w:rPr>
                <w:rFonts w:ascii="Arial Narrow" w:hAnsi="Arial Narrow" w:cs="Arial Narrow"/>
                <w:sz w:val="22"/>
                <w:szCs w:val="22"/>
              </w:rPr>
              <w:t>Sudden Cardiac</w:t>
            </w:r>
            <w:r>
              <w:rPr>
                <w:rFonts w:ascii="Arial Narrow" w:hAnsi="Arial Narrow" w:cs="Arial Narrow"/>
                <w:spacing w:val="-2"/>
                <w:sz w:val="22"/>
                <w:szCs w:val="22"/>
              </w:rPr>
              <w:t xml:space="preserve"> </w:t>
            </w:r>
            <w:r>
              <w:rPr>
                <w:rFonts w:ascii="Arial Narrow" w:hAnsi="Arial Narrow" w:cs="Arial Narrow"/>
                <w:sz w:val="22"/>
                <w:szCs w:val="22"/>
              </w:rPr>
              <w:t>Death</w:t>
            </w:r>
          </w:p>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1579" w:type="dxa"/>
            <w:tcBorders>
              <w:top w:val="single" w:sz="4" w:space="0" w:color="000000"/>
              <w:left w:val="single" w:sz="4" w:space="0" w:color="000000"/>
              <w:bottom w:val="single" w:sz="4" w:space="0" w:color="000000"/>
              <w:right w:val="single" w:sz="4" w:space="0" w:color="000000"/>
            </w:tcBorders>
          </w:tcPr>
          <w:p w:rsidR="00000000" w:rsidRDefault="00E4192D"/>
        </w:tc>
        <w:tc>
          <w:tcPr>
            <w:tcW w:w="270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4"/>
        </w:trPr>
        <w:tc>
          <w:tcPr>
            <w:tcW w:w="3173"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2" w:lineRule="exact"/>
              <w:ind w:left="103"/>
            </w:pPr>
            <w:r>
              <w:rPr>
                <w:rFonts w:ascii="Arial Narrow" w:hAnsi="Arial Narrow" w:cs="Arial Narrow"/>
                <w:sz w:val="22"/>
                <w:szCs w:val="22"/>
              </w:rPr>
              <w:t>Other</w:t>
            </w:r>
            <w:r>
              <w:rPr>
                <w:rFonts w:ascii="Arial Narrow" w:hAnsi="Arial Narrow" w:cs="Arial Narrow"/>
                <w:spacing w:val="-2"/>
                <w:sz w:val="22"/>
                <w:szCs w:val="22"/>
              </w:rPr>
              <w:t xml:space="preserve"> </w:t>
            </w:r>
            <w:r>
              <w:rPr>
                <w:rFonts w:ascii="Arial Narrow" w:hAnsi="Arial Narrow" w:cs="Arial Narrow"/>
                <w:sz w:val="22"/>
                <w:szCs w:val="22"/>
              </w:rPr>
              <w:t>(list)</w:t>
            </w:r>
          </w:p>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1579" w:type="dxa"/>
            <w:tcBorders>
              <w:top w:val="single" w:sz="4" w:space="0" w:color="000000"/>
              <w:left w:val="single" w:sz="4" w:space="0" w:color="000000"/>
              <w:bottom w:val="single" w:sz="4" w:space="0" w:color="000000"/>
              <w:right w:val="single" w:sz="4" w:space="0" w:color="000000"/>
            </w:tcBorders>
          </w:tcPr>
          <w:p w:rsidR="00000000" w:rsidRDefault="00E4192D"/>
        </w:tc>
        <w:tc>
          <w:tcPr>
            <w:tcW w:w="2700" w:type="dxa"/>
            <w:tcBorders>
              <w:top w:val="single" w:sz="4" w:space="0" w:color="000000"/>
              <w:left w:val="single" w:sz="4" w:space="0" w:color="000000"/>
              <w:bottom w:val="single" w:sz="4" w:space="0" w:color="000000"/>
              <w:right w:val="single" w:sz="4" w:space="0" w:color="000000"/>
            </w:tcBorders>
          </w:tcPr>
          <w:p w:rsidR="00000000" w:rsidRDefault="00E4192D"/>
        </w:tc>
      </w:tr>
      <w:tr w:rsidR="00000000">
        <w:tblPrEx>
          <w:tblCellMar>
            <w:top w:w="0" w:type="dxa"/>
            <w:left w:w="0" w:type="dxa"/>
            <w:bottom w:w="0" w:type="dxa"/>
            <w:right w:w="0" w:type="dxa"/>
          </w:tblCellMar>
        </w:tblPrEx>
        <w:trPr>
          <w:trHeight w:hRule="exact" w:val="262"/>
        </w:trPr>
        <w:tc>
          <w:tcPr>
            <w:tcW w:w="3173" w:type="dxa"/>
            <w:tcBorders>
              <w:top w:val="single" w:sz="4" w:space="0" w:color="000000"/>
              <w:left w:val="single" w:sz="4" w:space="0" w:color="000000"/>
              <w:bottom w:val="single" w:sz="4" w:space="0" w:color="000000"/>
              <w:right w:val="single" w:sz="4" w:space="0" w:color="000000"/>
            </w:tcBorders>
          </w:tcPr>
          <w:p w:rsidR="00000000" w:rsidRDefault="00E4192D">
            <w:pPr>
              <w:pStyle w:val="TableParagraph"/>
              <w:kinsoku w:val="0"/>
              <w:overflowPunct w:val="0"/>
              <w:spacing w:line="252" w:lineRule="exact"/>
              <w:ind w:left="103"/>
            </w:pPr>
            <w:r>
              <w:rPr>
                <w:rFonts w:ascii="Arial Narrow" w:hAnsi="Arial Narrow" w:cs="Arial Narrow"/>
                <w:sz w:val="22"/>
                <w:szCs w:val="22"/>
              </w:rPr>
              <w:t>Other</w:t>
            </w:r>
            <w:r>
              <w:rPr>
                <w:rFonts w:ascii="Arial Narrow" w:hAnsi="Arial Narrow" w:cs="Arial Narrow"/>
                <w:spacing w:val="-2"/>
                <w:sz w:val="22"/>
                <w:szCs w:val="22"/>
              </w:rPr>
              <w:t xml:space="preserve"> </w:t>
            </w:r>
            <w:r>
              <w:rPr>
                <w:rFonts w:ascii="Arial Narrow" w:hAnsi="Arial Narrow" w:cs="Arial Narrow"/>
                <w:sz w:val="22"/>
                <w:szCs w:val="22"/>
              </w:rPr>
              <w:t>(list)</w:t>
            </w:r>
          </w:p>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432" w:type="dxa"/>
            <w:tcBorders>
              <w:top w:val="single" w:sz="4" w:space="0" w:color="000000"/>
              <w:left w:val="single" w:sz="4" w:space="0" w:color="000000"/>
              <w:bottom w:val="single" w:sz="4" w:space="0" w:color="000000"/>
              <w:right w:val="single" w:sz="4" w:space="0" w:color="000000"/>
            </w:tcBorders>
          </w:tcPr>
          <w:p w:rsidR="00000000" w:rsidRDefault="00E4192D"/>
        </w:tc>
        <w:tc>
          <w:tcPr>
            <w:tcW w:w="1579" w:type="dxa"/>
            <w:tcBorders>
              <w:top w:val="single" w:sz="4" w:space="0" w:color="000000"/>
              <w:left w:val="single" w:sz="4" w:space="0" w:color="000000"/>
              <w:bottom w:val="single" w:sz="4" w:space="0" w:color="000000"/>
              <w:right w:val="single" w:sz="4" w:space="0" w:color="000000"/>
            </w:tcBorders>
          </w:tcPr>
          <w:p w:rsidR="00000000" w:rsidRDefault="00E4192D"/>
        </w:tc>
        <w:tc>
          <w:tcPr>
            <w:tcW w:w="2700" w:type="dxa"/>
            <w:tcBorders>
              <w:top w:val="single" w:sz="4" w:space="0" w:color="000000"/>
              <w:left w:val="single" w:sz="4" w:space="0" w:color="000000"/>
              <w:bottom w:val="single" w:sz="4" w:space="0" w:color="000000"/>
              <w:right w:val="single" w:sz="4" w:space="0" w:color="000000"/>
            </w:tcBorders>
          </w:tcPr>
          <w:p w:rsidR="00000000" w:rsidRDefault="00E4192D"/>
        </w:tc>
      </w:tr>
    </w:tbl>
    <w:p w:rsidR="00000000" w:rsidRDefault="00E4192D">
      <w:pPr>
        <w:sectPr w:rsidR="00000000">
          <w:pgSz w:w="12240" w:h="15840"/>
          <w:pgMar w:top="740" w:right="520" w:bottom="500" w:left="500" w:header="0" w:footer="305" w:gutter="0"/>
          <w:cols w:space="720"/>
          <w:noEndnote/>
        </w:sectPr>
      </w:pPr>
    </w:p>
    <w:p w:rsidR="00000000" w:rsidRDefault="00E4192D">
      <w:pPr>
        <w:pStyle w:val="Heading2"/>
        <w:kinsoku w:val="0"/>
        <w:overflowPunct w:val="0"/>
        <w:spacing w:before="50" w:line="252" w:lineRule="exact"/>
        <w:ind w:left="219"/>
        <w:rPr>
          <w:b w:val="0"/>
          <w:bCs w:val="0"/>
        </w:rPr>
      </w:pPr>
      <w:bookmarkStart w:id="8" w:name="HEALTH ISSUES: Tobacco Use:"/>
      <w:bookmarkStart w:id="9" w:name="Alcohol Use:"/>
      <w:bookmarkStart w:id="10" w:name="Drug Use:"/>
      <w:bookmarkStart w:id="11" w:name="Sexual Activity:"/>
      <w:bookmarkStart w:id="12" w:name="Other (ADL):"/>
      <w:bookmarkStart w:id="13" w:name="Diet:"/>
      <w:bookmarkStart w:id="14" w:name="SAFETY:"/>
      <w:bookmarkStart w:id="15" w:name="SOCIAL DOCUMENTATION:"/>
      <w:bookmarkEnd w:id="8"/>
      <w:bookmarkEnd w:id="9"/>
      <w:bookmarkEnd w:id="10"/>
      <w:bookmarkEnd w:id="11"/>
      <w:bookmarkEnd w:id="12"/>
      <w:bookmarkEnd w:id="13"/>
      <w:bookmarkEnd w:id="14"/>
      <w:bookmarkEnd w:id="15"/>
      <w:r>
        <w:lastRenderedPageBreak/>
        <w:t>HEALTH</w:t>
      </w:r>
      <w:r>
        <w:rPr>
          <w:spacing w:val="-9"/>
        </w:rPr>
        <w:t xml:space="preserve"> </w:t>
      </w:r>
      <w:r>
        <w:t>ISSUES:</w:t>
      </w:r>
    </w:p>
    <w:p w:rsidR="00000000" w:rsidRDefault="00E4192D">
      <w:pPr>
        <w:pStyle w:val="BodyText"/>
        <w:kinsoku w:val="0"/>
        <w:overflowPunct w:val="0"/>
        <w:spacing w:line="231" w:lineRule="exact"/>
        <w:ind w:left="270"/>
      </w:pPr>
      <w:r>
        <w:rPr>
          <w:b/>
          <w:bCs/>
        </w:rPr>
        <w:t>Tobacco</w:t>
      </w:r>
      <w:r>
        <w:rPr>
          <w:b/>
          <w:bCs/>
          <w:spacing w:val="-2"/>
        </w:rPr>
        <w:t xml:space="preserve"> </w:t>
      </w:r>
      <w:r>
        <w:rPr>
          <w:b/>
          <w:bCs/>
        </w:rPr>
        <w:t>Use:</w:t>
      </w:r>
    </w:p>
    <w:p w:rsidR="00000000" w:rsidRDefault="00E4192D">
      <w:pPr>
        <w:pStyle w:val="BodyText"/>
        <w:tabs>
          <w:tab w:val="left" w:pos="1877"/>
          <w:tab w:val="left" w:pos="3561"/>
        </w:tabs>
        <w:kinsoku w:val="0"/>
        <w:overflowPunct w:val="0"/>
        <w:spacing w:line="231" w:lineRule="exact"/>
        <w:ind w:left="212"/>
      </w:pPr>
      <w:r>
        <w:t>Smoke or</w:t>
      </w:r>
      <w:r>
        <w:rPr>
          <w:spacing w:val="-3"/>
        </w:rPr>
        <w:t xml:space="preserve"> </w:t>
      </w:r>
      <w:r>
        <w:t>smoked</w:t>
      </w:r>
      <w:r>
        <w:tab/>
        <w:t xml:space="preserve">cigarettes/  </w:t>
      </w:r>
      <w:r>
        <w:rPr>
          <w:spacing w:val="43"/>
        </w:rPr>
        <w:t xml:space="preserve"> </w:t>
      </w:r>
      <w:r>
        <w:t>pipe/</w:t>
      </w:r>
      <w:r>
        <w:tab/>
        <w:t>c</w:t>
      </w:r>
      <w:r>
        <w:t>igars</w:t>
      </w:r>
      <w:r>
        <w:rPr>
          <w:spacing w:val="-7"/>
        </w:rPr>
        <w:t xml:space="preserve"> </w:t>
      </w:r>
      <w:r>
        <w:t>(circle)?</w:t>
      </w:r>
    </w:p>
    <w:p w:rsidR="00000000" w:rsidRDefault="00E4192D">
      <w:pPr>
        <w:pStyle w:val="ListParagraph"/>
        <w:numPr>
          <w:ilvl w:val="1"/>
          <w:numId w:val="19"/>
        </w:numPr>
        <w:tabs>
          <w:tab w:val="left" w:pos="4399"/>
        </w:tabs>
        <w:kinsoku w:val="0"/>
        <w:overflowPunct w:val="0"/>
        <w:spacing w:before="7"/>
        <w:ind w:right="44"/>
        <w:jc w:val="right"/>
        <w:rPr>
          <w:rFonts w:ascii="Arial Narrow" w:hAnsi="Arial Narrow" w:cs="Arial Narrow"/>
          <w:sz w:val="22"/>
          <w:szCs w:val="22"/>
        </w:rPr>
      </w:pPr>
      <w:r>
        <w:rPr>
          <w:rFonts w:ascii="Arial Narrow" w:hAnsi="Arial Narrow" w:cs="Arial Narrow"/>
          <w:sz w:val="22"/>
          <w:szCs w:val="22"/>
        </w:rPr>
        <w:t xml:space="preserve">Never </w:t>
      </w:r>
      <w:r>
        <w:rPr>
          <w:rFonts w:cs="Times New Roman"/>
          <w:sz w:val="22"/>
          <w:szCs w:val="22"/>
        </w:rPr>
        <w:t>□</w:t>
      </w:r>
      <w:r>
        <w:rPr>
          <w:rFonts w:cs="Times New Roman"/>
          <w:spacing w:val="-9"/>
          <w:sz w:val="22"/>
          <w:szCs w:val="22"/>
        </w:rPr>
        <w:t xml:space="preserve"> </w:t>
      </w:r>
      <w:r>
        <w:rPr>
          <w:rFonts w:ascii="Arial Narrow" w:hAnsi="Arial Narrow" w:cs="Arial Narrow"/>
          <w:sz w:val="22"/>
          <w:szCs w:val="22"/>
        </w:rPr>
        <w:t>Yes</w:t>
      </w:r>
    </w:p>
    <w:p w:rsidR="00000000" w:rsidRDefault="00E4192D">
      <w:pPr>
        <w:pStyle w:val="BodyText"/>
        <w:tabs>
          <w:tab w:val="left" w:pos="4196"/>
          <w:tab w:val="left" w:pos="4911"/>
        </w:tabs>
        <w:kinsoku w:val="0"/>
        <w:overflowPunct w:val="0"/>
        <w:spacing w:before="56"/>
        <w:ind w:left="212"/>
      </w:pPr>
      <w:r>
        <w:t>Exposure to second</w:t>
      </w:r>
      <w:r>
        <w:rPr>
          <w:spacing w:val="-6"/>
        </w:rPr>
        <w:t xml:space="preserve"> </w:t>
      </w:r>
      <w:r>
        <w:t>hand</w:t>
      </w:r>
      <w:r>
        <w:rPr>
          <w:spacing w:val="-3"/>
        </w:rPr>
        <w:t xml:space="preserve"> </w:t>
      </w:r>
      <w:r>
        <w:t>smoke?</w:t>
      </w:r>
      <w:r>
        <w:tab/>
      </w:r>
      <w:r>
        <w:rPr>
          <w:rFonts w:ascii="Times New Roman" w:hAnsi="Times New Roman" w:cs="Times New Roman"/>
        </w:rPr>
        <w:t>□</w:t>
      </w:r>
      <w:r>
        <w:rPr>
          <w:rFonts w:ascii="Times New Roman" w:hAnsi="Times New Roman" w:cs="Times New Roman"/>
          <w:spacing w:val="-5"/>
        </w:rPr>
        <w:t xml:space="preserve"> </w:t>
      </w:r>
      <w:r>
        <w:t>No</w:t>
      </w:r>
      <w:r>
        <w:tab/>
      </w:r>
      <w:r>
        <w:rPr>
          <w:rFonts w:ascii="Times New Roman" w:hAnsi="Times New Roman" w:cs="Times New Roman"/>
        </w:rPr>
        <w:t>□</w:t>
      </w:r>
      <w:r>
        <w:rPr>
          <w:rFonts w:ascii="Times New Roman" w:hAnsi="Times New Roman" w:cs="Times New Roman"/>
          <w:spacing w:val="-6"/>
        </w:rPr>
        <w:t xml:space="preserve"> </w:t>
      </w:r>
      <w:r>
        <w:t>Yes</w:t>
      </w:r>
    </w:p>
    <w:p w:rsidR="00000000" w:rsidRDefault="00E4192D">
      <w:pPr>
        <w:pStyle w:val="BodyText"/>
        <w:kinsoku w:val="0"/>
        <w:overflowPunct w:val="0"/>
        <w:spacing w:before="9"/>
        <w:ind w:left="0"/>
        <w:rPr>
          <w:sz w:val="21"/>
          <w:szCs w:val="21"/>
        </w:rPr>
      </w:pPr>
    </w:p>
    <w:p w:rsidR="00000000" w:rsidRDefault="00E4192D">
      <w:pPr>
        <w:pStyle w:val="BodyText"/>
        <w:kinsoku w:val="0"/>
        <w:overflowPunct w:val="0"/>
        <w:ind w:left="212"/>
      </w:pPr>
      <w:r>
        <w:t>(If never used any tobacco can skip to Alcohol Use section</w:t>
      </w:r>
      <w:r>
        <w:rPr>
          <w:spacing w:val="-20"/>
        </w:rPr>
        <w:t xml:space="preserve"> </w:t>
      </w:r>
      <w:r>
        <w:t>below)</w:t>
      </w:r>
    </w:p>
    <w:p w:rsidR="00000000" w:rsidRDefault="00E4192D">
      <w:pPr>
        <w:pStyle w:val="Heading2"/>
        <w:kinsoku w:val="0"/>
        <w:overflowPunct w:val="0"/>
        <w:spacing w:before="49"/>
        <w:ind w:left="270" w:right="483"/>
        <w:rPr>
          <w:b w:val="0"/>
          <w:bCs w:val="0"/>
        </w:rPr>
      </w:pPr>
      <w:r>
        <w:rPr>
          <w:rFonts w:ascii="Times New Roman" w:hAnsi="Times New Roman" w:cs="Vrinda"/>
          <w:b w:val="0"/>
          <w:bCs w:val="0"/>
          <w:sz w:val="24"/>
          <w:szCs w:val="24"/>
        </w:rPr>
        <w:br w:type="column"/>
      </w:r>
      <w:r>
        <w:lastRenderedPageBreak/>
        <w:t>Sexual</w:t>
      </w:r>
      <w:r>
        <w:rPr>
          <w:spacing w:val="-2"/>
        </w:rPr>
        <w:t xml:space="preserve"> </w:t>
      </w:r>
      <w:r>
        <w:t>Activity:</w:t>
      </w:r>
    </w:p>
    <w:p w:rsidR="00000000" w:rsidRDefault="00E4192D">
      <w:pPr>
        <w:pStyle w:val="BodyText"/>
        <w:tabs>
          <w:tab w:val="left" w:pos="2701"/>
        </w:tabs>
        <w:kinsoku w:val="0"/>
        <w:overflowPunct w:val="0"/>
        <w:spacing w:before="114" w:line="244" w:lineRule="auto"/>
        <w:ind w:left="212" w:right="483" w:firstLine="4"/>
      </w:pPr>
      <w:r>
        <w:t>Are you</w:t>
      </w:r>
      <w:r>
        <w:rPr>
          <w:spacing w:val="-9"/>
        </w:rPr>
        <w:t xml:space="preserve"> </w:t>
      </w:r>
      <w:r>
        <w:t>sexually</w:t>
      </w:r>
      <w:r>
        <w:rPr>
          <w:spacing w:val="-2"/>
        </w:rPr>
        <w:t xml:space="preserve"> </w:t>
      </w:r>
      <w:r>
        <w:t>involved:</w:t>
      </w:r>
      <w:r>
        <w:tab/>
      </w:r>
      <w:r>
        <w:rPr>
          <w:rFonts w:ascii="Times New Roman" w:hAnsi="Times New Roman" w:cs="Times New Roman"/>
        </w:rPr>
        <w:t>□</w:t>
      </w:r>
      <w:r>
        <w:rPr>
          <w:rFonts w:ascii="Times New Roman" w:hAnsi="Times New Roman" w:cs="Times New Roman"/>
        </w:rPr>
        <w:t xml:space="preserve"> </w:t>
      </w:r>
      <w:r>
        <w:t xml:space="preserve">Not currently  </w:t>
      </w:r>
      <w:r>
        <w:rPr>
          <w:rFonts w:ascii="Times New Roman" w:hAnsi="Times New Roman" w:cs="Times New Roman"/>
        </w:rPr>
        <w:t>□</w:t>
      </w:r>
      <w:r>
        <w:rPr>
          <w:rFonts w:ascii="Times New Roman" w:hAnsi="Times New Roman" w:cs="Times New Roman"/>
        </w:rPr>
        <w:t xml:space="preserve"> </w:t>
      </w:r>
      <w:r>
        <w:t>Never</w:t>
      </w:r>
      <w:r>
        <w:rPr>
          <w:spacing w:val="33"/>
        </w:rPr>
        <w:t xml:space="preserve"> </w:t>
      </w:r>
      <w:r>
        <w:rPr>
          <w:rFonts w:ascii="Times New Roman" w:hAnsi="Times New Roman" w:cs="Times New Roman"/>
        </w:rPr>
        <w:t>□</w:t>
      </w:r>
      <w:r>
        <w:rPr>
          <w:rFonts w:ascii="Times New Roman" w:hAnsi="Times New Roman" w:cs="Times New Roman"/>
          <w:spacing w:val="-7"/>
        </w:rPr>
        <w:t xml:space="preserve"> </w:t>
      </w:r>
      <w:r>
        <w:t xml:space="preserve">Yes </w:t>
      </w:r>
      <w:r>
        <w:t>Sexual partner(s) is/are/have been/may be in</w:t>
      </w:r>
      <w:r>
        <w:rPr>
          <w:spacing w:val="-15"/>
        </w:rPr>
        <w:t xml:space="preserve"> </w:t>
      </w:r>
      <w:r>
        <w:t>future:</w:t>
      </w:r>
    </w:p>
    <w:p w:rsidR="00000000" w:rsidRDefault="00E4192D">
      <w:pPr>
        <w:pStyle w:val="ListParagraph"/>
        <w:numPr>
          <w:ilvl w:val="0"/>
          <w:numId w:val="18"/>
        </w:numPr>
        <w:tabs>
          <w:tab w:val="left" w:pos="4108"/>
        </w:tabs>
        <w:kinsoku w:val="0"/>
        <w:overflowPunct w:val="0"/>
        <w:spacing w:line="244" w:lineRule="auto"/>
        <w:ind w:right="324" w:firstLine="3713"/>
        <w:rPr>
          <w:rFonts w:ascii="Arial Narrow" w:hAnsi="Arial Narrow" w:cs="Arial Narrow"/>
          <w:sz w:val="22"/>
          <w:szCs w:val="22"/>
        </w:rPr>
      </w:pPr>
      <w:r>
        <w:rPr>
          <w:rFonts w:ascii="Arial Narrow" w:hAnsi="Arial Narrow" w:cs="Arial Narrow"/>
          <w:sz w:val="22"/>
          <w:szCs w:val="22"/>
        </w:rPr>
        <w:t xml:space="preserve">male </w:t>
      </w:r>
      <w:r>
        <w:rPr>
          <w:rFonts w:cs="Times New Roman"/>
          <w:sz w:val="22"/>
          <w:szCs w:val="22"/>
        </w:rPr>
        <w:t>□</w:t>
      </w:r>
      <w:r>
        <w:rPr>
          <w:rFonts w:cs="Times New Roman"/>
          <w:sz w:val="22"/>
          <w:szCs w:val="22"/>
        </w:rPr>
        <w:t xml:space="preserve"> </w:t>
      </w:r>
      <w:r>
        <w:rPr>
          <w:rFonts w:ascii="Arial Narrow" w:hAnsi="Arial Narrow" w:cs="Arial Narrow"/>
          <w:sz w:val="22"/>
          <w:szCs w:val="22"/>
        </w:rPr>
        <w:t>female Birth control method or STD prevention (check all that</w:t>
      </w:r>
      <w:r>
        <w:rPr>
          <w:rFonts w:ascii="Arial Narrow" w:hAnsi="Arial Narrow" w:cs="Arial Narrow"/>
          <w:spacing w:val="-20"/>
          <w:sz w:val="22"/>
          <w:szCs w:val="22"/>
        </w:rPr>
        <w:t xml:space="preserve"> </w:t>
      </w:r>
      <w:r>
        <w:rPr>
          <w:rFonts w:ascii="Arial Narrow" w:hAnsi="Arial Narrow" w:cs="Arial Narrow"/>
          <w:sz w:val="22"/>
          <w:szCs w:val="22"/>
        </w:rPr>
        <w:t>apply):</w:t>
      </w:r>
    </w:p>
    <w:p w:rsidR="00000000" w:rsidRDefault="00E4192D">
      <w:pPr>
        <w:pStyle w:val="ListParagraph"/>
        <w:numPr>
          <w:ilvl w:val="0"/>
          <w:numId w:val="17"/>
        </w:numPr>
        <w:tabs>
          <w:tab w:val="left" w:pos="498"/>
        </w:tabs>
        <w:kinsoku w:val="0"/>
        <w:overflowPunct w:val="0"/>
        <w:spacing w:line="244" w:lineRule="exact"/>
        <w:rPr>
          <w:rFonts w:ascii="Arial Narrow" w:hAnsi="Arial Narrow" w:cs="Arial Narrow"/>
          <w:sz w:val="22"/>
          <w:szCs w:val="22"/>
        </w:rPr>
      </w:pPr>
      <w:r>
        <w:rPr>
          <w:rFonts w:ascii="Arial Narrow" w:hAnsi="Arial Narrow" w:cs="Arial Narrow"/>
          <w:sz w:val="22"/>
          <w:szCs w:val="22"/>
        </w:rPr>
        <w:t xml:space="preserve">None needed   </w:t>
      </w:r>
      <w:r>
        <w:rPr>
          <w:rFonts w:ascii="Arial Narrow" w:hAnsi="Arial Narrow" w:cs="Arial Narrow"/>
          <w:sz w:val="22"/>
          <w:szCs w:val="22"/>
        </w:rPr>
        <w:t>□</w:t>
      </w:r>
      <w:r>
        <w:rPr>
          <w:rFonts w:ascii="Arial Narrow" w:hAnsi="Arial Narrow" w:cs="Arial Narrow"/>
          <w:sz w:val="22"/>
          <w:szCs w:val="22"/>
        </w:rPr>
        <w:t xml:space="preserve">  Condom  </w:t>
      </w:r>
      <w:r>
        <w:rPr>
          <w:rFonts w:ascii="Arial Narrow" w:hAnsi="Arial Narrow" w:cs="Arial Narrow"/>
          <w:sz w:val="22"/>
          <w:szCs w:val="22"/>
        </w:rPr>
        <w:t>□</w:t>
      </w:r>
      <w:r>
        <w:rPr>
          <w:rFonts w:ascii="Arial Narrow" w:hAnsi="Arial Narrow" w:cs="Arial Narrow"/>
          <w:sz w:val="22"/>
          <w:szCs w:val="22"/>
        </w:rPr>
        <w:t xml:space="preserve"> Pill   </w:t>
      </w:r>
      <w:r>
        <w:rPr>
          <w:rFonts w:ascii="Arial Narrow" w:hAnsi="Arial Narrow" w:cs="Arial Narrow"/>
          <w:sz w:val="22"/>
          <w:szCs w:val="22"/>
        </w:rPr>
        <w:t>□</w:t>
      </w:r>
      <w:r>
        <w:rPr>
          <w:rFonts w:ascii="Arial Narrow" w:hAnsi="Arial Narrow" w:cs="Arial Narrow"/>
          <w:sz w:val="22"/>
          <w:szCs w:val="22"/>
        </w:rPr>
        <w:t xml:space="preserve"> IUD   </w:t>
      </w:r>
      <w:r>
        <w:rPr>
          <w:rFonts w:ascii="Arial Narrow" w:hAnsi="Arial Narrow" w:cs="Arial Narrow"/>
          <w:sz w:val="22"/>
          <w:szCs w:val="22"/>
        </w:rPr>
        <w:t>□</w:t>
      </w:r>
      <w:r>
        <w:rPr>
          <w:rFonts w:ascii="Arial Narrow" w:hAnsi="Arial Narrow" w:cs="Arial Narrow"/>
          <w:sz w:val="22"/>
          <w:szCs w:val="22"/>
        </w:rPr>
        <w:t xml:space="preserve"> Patch   </w:t>
      </w:r>
      <w:r>
        <w:rPr>
          <w:rFonts w:ascii="Arial Narrow" w:hAnsi="Arial Narrow" w:cs="Arial Narrow"/>
          <w:sz w:val="22"/>
          <w:szCs w:val="22"/>
        </w:rPr>
        <w:t>□</w:t>
      </w:r>
      <w:r>
        <w:rPr>
          <w:rFonts w:ascii="Arial Narrow" w:hAnsi="Arial Narrow" w:cs="Arial Narrow"/>
          <w:spacing w:val="-15"/>
          <w:sz w:val="22"/>
          <w:szCs w:val="22"/>
        </w:rPr>
        <w:t xml:space="preserve"> </w:t>
      </w:r>
      <w:r>
        <w:rPr>
          <w:rFonts w:ascii="Arial Narrow" w:hAnsi="Arial Narrow" w:cs="Arial Narrow"/>
          <w:sz w:val="22"/>
          <w:szCs w:val="22"/>
        </w:rPr>
        <w:t>Ring</w:t>
      </w:r>
    </w:p>
    <w:p w:rsidR="00000000" w:rsidRDefault="00E4192D">
      <w:pPr>
        <w:pStyle w:val="ListParagraph"/>
        <w:numPr>
          <w:ilvl w:val="0"/>
          <w:numId w:val="16"/>
        </w:numPr>
        <w:tabs>
          <w:tab w:val="left" w:pos="499"/>
        </w:tabs>
        <w:kinsoku w:val="0"/>
        <w:overflowPunct w:val="0"/>
        <w:spacing w:line="251" w:lineRule="exact"/>
        <w:rPr>
          <w:rFonts w:ascii="Arial Narrow" w:hAnsi="Arial Narrow" w:cs="Arial Narrow"/>
          <w:sz w:val="22"/>
          <w:szCs w:val="22"/>
        </w:rPr>
      </w:pPr>
      <w:r>
        <w:rPr>
          <w:rFonts w:ascii="Arial Narrow" w:hAnsi="Arial Narrow" w:cs="Arial Narrow"/>
          <w:sz w:val="22"/>
          <w:szCs w:val="22"/>
        </w:rPr>
        <w:t xml:space="preserve">Diaphragm  </w:t>
      </w:r>
      <w:r>
        <w:rPr>
          <w:rFonts w:cs="Times New Roman"/>
          <w:sz w:val="22"/>
          <w:szCs w:val="22"/>
        </w:rPr>
        <w:t>□</w:t>
      </w:r>
      <w:r>
        <w:rPr>
          <w:rFonts w:cs="Times New Roman"/>
          <w:sz w:val="22"/>
          <w:szCs w:val="22"/>
        </w:rPr>
        <w:t xml:space="preserve"> </w:t>
      </w:r>
      <w:r>
        <w:rPr>
          <w:rFonts w:ascii="Arial Narrow" w:hAnsi="Arial Narrow" w:cs="Arial Narrow"/>
          <w:sz w:val="22"/>
          <w:szCs w:val="22"/>
        </w:rPr>
        <w:t xml:space="preserve">Vasectomy </w:t>
      </w:r>
      <w:r>
        <w:rPr>
          <w:rFonts w:cs="Times New Roman"/>
          <w:sz w:val="22"/>
          <w:szCs w:val="22"/>
        </w:rPr>
        <w:t>□</w:t>
      </w:r>
      <w:r>
        <w:rPr>
          <w:rFonts w:cs="Times New Roman"/>
          <w:sz w:val="22"/>
          <w:szCs w:val="22"/>
        </w:rPr>
        <w:t xml:space="preserve"> </w:t>
      </w:r>
      <w:r>
        <w:rPr>
          <w:rFonts w:ascii="Arial Narrow" w:hAnsi="Arial Narrow" w:cs="Arial Narrow"/>
          <w:sz w:val="22"/>
          <w:szCs w:val="22"/>
        </w:rPr>
        <w:t>Tubal</w:t>
      </w:r>
      <w:r>
        <w:rPr>
          <w:rFonts w:ascii="Arial Narrow" w:hAnsi="Arial Narrow" w:cs="Arial Narrow"/>
          <w:spacing w:val="-25"/>
          <w:sz w:val="22"/>
          <w:szCs w:val="22"/>
        </w:rPr>
        <w:t xml:space="preserve"> </w:t>
      </w:r>
      <w:r>
        <w:rPr>
          <w:rFonts w:ascii="Arial Narrow" w:hAnsi="Arial Narrow" w:cs="Arial Narrow"/>
          <w:sz w:val="22"/>
          <w:szCs w:val="22"/>
        </w:rPr>
        <w:t>ligation</w:t>
      </w:r>
    </w:p>
    <w:p w:rsidR="00000000" w:rsidRDefault="00E4192D">
      <w:pPr>
        <w:pStyle w:val="ListParagraph"/>
        <w:numPr>
          <w:ilvl w:val="0"/>
          <w:numId w:val="16"/>
        </w:numPr>
        <w:tabs>
          <w:tab w:val="left" w:pos="499"/>
        </w:tabs>
        <w:kinsoku w:val="0"/>
        <w:overflowPunct w:val="0"/>
        <w:spacing w:line="251" w:lineRule="exact"/>
        <w:rPr>
          <w:rFonts w:ascii="Arial Narrow" w:hAnsi="Arial Narrow" w:cs="Arial Narrow"/>
          <w:sz w:val="22"/>
          <w:szCs w:val="22"/>
        </w:rPr>
        <w:sectPr w:rsidR="00000000">
          <w:pgSz w:w="12240" w:h="15840"/>
          <w:pgMar w:top="740" w:right="480" w:bottom="500" w:left="500" w:header="0" w:footer="305" w:gutter="0"/>
          <w:cols w:num="2" w:space="720" w:equalWidth="0">
            <w:col w:w="5469" w:space="40"/>
            <w:col w:w="5751"/>
          </w:cols>
          <w:noEndnote/>
        </w:sectPr>
      </w:pPr>
    </w:p>
    <w:p w:rsidR="00000000" w:rsidRDefault="00E4192D">
      <w:pPr>
        <w:pStyle w:val="BodyText"/>
        <w:tabs>
          <w:tab w:val="left" w:pos="3442"/>
        </w:tabs>
        <w:kinsoku w:val="0"/>
        <w:overflowPunct w:val="0"/>
        <w:spacing w:before="147"/>
        <w:ind w:left="212"/>
      </w:pPr>
      <w:r>
        <w:lastRenderedPageBreak/>
        <w:t>Current smoker:</w:t>
      </w:r>
      <w:r>
        <w:rPr>
          <w:spacing w:val="41"/>
        </w:rPr>
        <w:t xml:space="preserve"> </w:t>
      </w:r>
      <w:r>
        <w:t xml:space="preserve">Packs/day: </w:t>
      </w:r>
      <w:r>
        <w:rPr>
          <w:u w:val="single"/>
        </w:rPr>
        <w:t xml:space="preserve"> </w:t>
      </w:r>
      <w:r>
        <w:rPr>
          <w:u w:val="single"/>
        </w:rPr>
        <w:tab/>
      </w:r>
    </w:p>
    <w:p w:rsidR="00000000" w:rsidRDefault="00E4192D">
      <w:pPr>
        <w:pStyle w:val="BodyText"/>
        <w:tabs>
          <w:tab w:val="left" w:pos="1855"/>
        </w:tabs>
        <w:kinsoku w:val="0"/>
        <w:overflowPunct w:val="0"/>
        <w:spacing w:before="147"/>
        <w:ind w:left="60"/>
      </w:pPr>
      <w:r>
        <w:rPr>
          <w:rFonts w:ascii="Times New Roman" w:hAnsi="Times New Roman" w:cs="Vrinda"/>
          <w:sz w:val="24"/>
          <w:szCs w:val="24"/>
        </w:rPr>
        <w:br w:type="column"/>
      </w:r>
      <w:r>
        <w:lastRenderedPageBreak/>
        <w:t># of</w:t>
      </w:r>
      <w:r>
        <w:rPr>
          <w:spacing w:val="-4"/>
        </w:rPr>
        <w:t xml:space="preserve"> </w:t>
      </w:r>
      <w:r>
        <w:t xml:space="preserve">years: </w:t>
      </w:r>
      <w:r>
        <w:rPr>
          <w:u w:val="single"/>
        </w:rPr>
        <w:t xml:space="preserve"> </w:t>
      </w:r>
      <w:r>
        <w:rPr>
          <w:u w:val="single"/>
        </w:rPr>
        <w:tab/>
      </w:r>
    </w:p>
    <w:p w:rsidR="00000000" w:rsidRDefault="00E4192D">
      <w:pPr>
        <w:pStyle w:val="ListParagraph"/>
        <w:numPr>
          <w:ilvl w:val="1"/>
          <w:numId w:val="16"/>
        </w:numPr>
        <w:tabs>
          <w:tab w:val="left" w:pos="597"/>
        </w:tabs>
        <w:kinsoku w:val="0"/>
        <w:overflowPunct w:val="0"/>
        <w:ind w:hanging="283"/>
        <w:rPr>
          <w:rFonts w:ascii="Arial Narrow" w:hAnsi="Arial Narrow" w:cs="Arial Narrow"/>
          <w:sz w:val="22"/>
          <w:szCs w:val="22"/>
        </w:rPr>
      </w:pPr>
      <w:r>
        <w:rPr>
          <w:rFonts w:ascii="Arial Narrow" w:hAnsi="Arial Narrow" w:cs="Arial Narrow"/>
          <w:sz w:val="22"/>
          <w:szCs w:val="22"/>
        </w:rPr>
        <w:br w:type="column"/>
      </w:r>
      <w:r>
        <w:rPr>
          <w:rFonts w:ascii="Arial Narrow" w:hAnsi="Arial Narrow" w:cs="Arial Narrow"/>
          <w:sz w:val="22"/>
          <w:szCs w:val="22"/>
        </w:rPr>
        <w:lastRenderedPageBreak/>
        <w:t>Other method</w:t>
      </w:r>
    </w:p>
    <w:p w:rsidR="00000000" w:rsidRDefault="00E4192D">
      <w:pPr>
        <w:pStyle w:val="BodyText"/>
        <w:tabs>
          <w:tab w:val="left" w:pos="5360"/>
        </w:tabs>
        <w:kinsoku w:val="0"/>
        <w:overflowPunct w:val="0"/>
        <w:spacing w:before="5"/>
        <w:ind w:left="212"/>
      </w:pPr>
      <w:r>
        <w:t>(specify):</w:t>
      </w:r>
      <w:r>
        <w:rPr>
          <w:u w:val="single"/>
        </w:rPr>
        <w:t xml:space="preserve"> </w:t>
      </w:r>
      <w:r>
        <w:rPr>
          <w:u w:val="single"/>
        </w:rPr>
        <w:tab/>
      </w:r>
    </w:p>
    <w:p w:rsidR="00000000" w:rsidRDefault="00E4192D">
      <w:pPr>
        <w:pStyle w:val="BodyText"/>
        <w:tabs>
          <w:tab w:val="left" w:pos="5360"/>
        </w:tabs>
        <w:kinsoku w:val="0"/>
        <w:overflowPunct w:val="0"/>
        <w:spacing w:before="5"/>
        <w:ind w:left="212"/>
        <w:sectPr w:rsidR="00000000">
          <w:type w:val="continuous"/>
          <w:pgSz w:w="12240" w:h="15840"/>
          <w:pgMar w:top="560" w:right="480" w:bottom="500" w:left="500" w:header="720" w:footer="720" w:gutter="0"/>
          <w:cols w:num="3" w:space="720" w:equalWidth="0">
            <w:col w:w="3443" w:space="40"/>
            <w:col w:w="1857" w:space="69"/>
            <w:col w:w="5851"/>
          </w:cols>
          <w:noEndnote/>
        </w:sectPr>
      </w:pPr>
    </w:p>
    <w:p w:rsidR="00000000" w:rsidRDefault="00FD756E">
      <w:pPr>
        <w:pStyle w:val="BodyText"/>
        <w:tabs>
          <w:tab w:val="left" w:pos="1793"/>
          <w:tab w:val="left" w:pos="3733"/>
        </w:tabs>
        <w:kinsoku w:val="0"/>
        <w:overflowPunct w:val="0"/>
        <w:spacing w:before="14"/>
        <w:ind w:left="219" w:right="5839"/>
      </w:pPr>
      <w:r>
        <w:rPr>
          <w:noProof/>
        </w:rPr>
        <w:lastRenderedPageBreak/>
        <mc:AlternateContent>
          <mc:Choice Requires="wps">
            <w:drawing>
              <wp:anchor distT="0" distB="0" distL="114300" distR="114300" simplePos="0" relativeHeight="251654144" behindDoc="0" locked="0" layoutInCell="0" allowOverlap="1">
                <wp:simplePos x="0" y="0"/>
                <wp:positionH relativeFrom="page">
                  <wp:posOffset>3923665</wp:posOffset>
                </wp:positionH>
                <wp:positionV relativeFrom="paragraph">
                  <wp:posOffset>176530</wp:posOffset>
                </wp:positionV>
                <wp:extent cx="3447415" cy="1143000"/>
                <wp:effectExtent l="0" t="0" r="0" b="0"/>
                <wp:wrapNone/>
                <wp:docPr id="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888"/>
                              <w:gridCol w:w="874"/>
                              <w:gridCol w:w="667"/>
                            </w:tblGrid>
                            <w:tr w:rsidR="00000000">
                              <w:tblPrEx>
                                <w:tblCellMar>
                                  <w:top w:w="0" w:type="dxa"/>
                                  <w:left w:w="0" w:type="dxa"/>
                                  <w:bottom w:w="0" w:type="dxa"/>
                                  <w:right w:w="0" w:type="dxa"/>
                                </w:tblCellMar>
                              </w:tblPrEx>
                              <w:trPr>
                                <w:trHeight w:hRule="exact" w:val="579"/>
                              </w:trPr>
                              <w:tc>
                                <w:tcPr>
                                  <w:tcW w:w="3888" w:type="dxa"/>
                                  <w:tcBorders>
                                    <w:top w:val="nil"/>
                                    <w:left w:val="nil"/>
                                    <w:bottom w:val="nil"/>
                                    <w:right w:val="nil"/>
                                  </w:tcBorders>
                                </w:tcPr>
                                <w:p w:rsidR="00000000" w:rsidRDefault="00E4192D">
                                  <w:pPr>
                                    <w:pStyle w:val="TableParagraph"/>
                                    <w:kinsoku w:val="0"/>
                                    <w:overflowPunct w:val="0"/>
                                    <w:spacing w:line="226" w:lineRule="exact"/>
                                    <w:ind w:left="49"/>
                                    <w:rPr>
                                      <w:rFonts w:ascii="Arial Narrow" w:hAnsi="Arial Narrow" w:cs="Arial Narrow"/>
                                      <w:sz w:val="22"/>
                                      <w:szCs w:val="22"/>
                                    </w:rPr>
                                  </w:pPr>
                                  <w:r>
                                    <w:rPr>
                                      <w:rFonts w:ascii="Arial Narrow" w:hAnsi="Arial Narrow" w:cs="Arial Narrow"/>
                                      <w:b/>
                                      <w:bCs/>
                                      <w:sz w:val="22"/>
                                      <w:szCs w:val="22"/>
                                    </w:rPr>
                                    <w:t>Other</w:t>
                                  </w:r>
                                  <w:r>
                                    <w:rPr>
                                      <w:rFonts w:ascii="Arial Narrow" w:hAnsi="Arial Narrow" w:cs="Arial Narrow"/>
                                      <w:b/>
                                      <w:bCs/>
                                      <w:spacing w:val="-8"/>
                                      <w:sz w:val="22"/>
                                      <w:szCs w:val="22"/>
                                    </w:rPr>
                                    <w:t xml:space="preserve"> </w:t>
                                  </w:r>
                                  <w:r>
                                    <w:rPr>
                                      <w:rFonts w:ascii="Arial Narrow" w:hAnsi="Arial Narrow" w:cs="Arial Narrow"/>
                                      <w:b/>
                                      <w:bCs/>
                                      <w:sz w:val="22"/>
                                      <w:szCs w:val="22"/>
                                    </w:rPr>
                                    <w:t>(ADL):</w:t>
                                  </w:r>
                                </w:p>
                                <w:p w:rsidR="00000000" w:rsidRDefault="00E4192D">
                                  <w:pPr>
                                    <w:pStyle w:val="TableParagraph"/>
                                    <w:kinsoku w:val="0"/>
                                    <w:overflowPunct w:val="0"/>
                                    <w:spacing w:before="88"/>
                                    <w:ind w:left="49"/>
                                  </w:pPr>
                                  <w:r>
                                    <w:rPr>
                                      <w:rFonts w:ascii="Arial Narrow" w:hAnsi="Arial Narrow" w:cs="Arial Narrow"/>
                                      <w:sz w:val="22"/>
                                      <w:szCs w:val="22"/>
                                    </w:rPr>
                                    <w:t>Military</w:t>
                                  </w:r>
                                  <w:r>
                                    <w:rPr>
                                      <w:rFonts w:ascii="Arial Narrow" w:hAnsi="Arial Narrow" w:cs="Arial Narrow"/>
                                      <w:spacing w:val="-7"/>
                                      <w:sz w:val="22"/>
                                      <w:szCs w:val="22"/>
                                    </w:rPr>
                                    <w:t xml:space="preserve"> </w:t>
                                  </w:r>
                                  <w:r>
                                    <w:rPr>
                                      <w:rFonts w:ascii="Arial Narrow" w:hAnsi="Arial Narrow" w:cs="Arial Narrow"/>
                                      <w:sz w:val="22"/>
                                      <w:szCs w:val="22"/>
                                    </w:rPr>
                                    <w:t>Service?</w:t>
                                  </w:r>
                                </w:p>
                              </w:tc>
                              <w:tc>
                                <w:tcPr>
                                  <w:tcW w:w="874" w:type="dxa"/>
                                  <w:tcBorders>
                                    <w:top w:val="nil"/>
                                    <w:left w:val="nil"/>
                                    <w:bottom w:val="nil"/>
                                    <w:right w:val="nil"/>
                                  </w:tcBorders>
                                </w:tcPr>
                                <w:p w:rsidR="00000000" w:rsidRDefault="00E4192D">
                                  <w:pPr>
                                    <w:pStyle w:val="TableParagraph"/>
                                    <w:kinsoku w:val="0"/>
                                    <w:overflowPunct w:val="0"/>
                                    <w:spacing w:before="5"/>
                                    <w:rPr>
                                      <w:rFonts w:ascii="Arial Narrow" w:hAnsi="Arial Narrow" w:cs="Arial Narrow"/>
                                      <w:sz w:val="27"/>
                                      <w:szCs w:val="27"/>
                                    </w:rPr>
                                  </w:pPr>
                                </w:p>
                                <w:p w:rsidR="00000000" w:rsidRDefault="00E4192D">
                                  <w:pPr>
                                    <w:pStyle w:val="TableParagraph"/>
                                    <w:numPr>
                                      <w:ilvl w:val="0"/>
                                      <w:numId w:val="14"/>
                                    </w:numPr>
                                    <w:tabs>
                                      <w:tab w:val="left" w:pos="530"/>
                                    </w:tabs>
                                    <w:kinsoku w:val="0"/>
                                    <w:overflowPunct w:val="0"/>
                                    <w:ind w:right="113"/>
                                    <w:jc w:val="right"/>
                                  </w:pPr>
                                  <w:r>
                                    <w:rPr>
                                      <w:rFonts w:ascii="Arial Narrow" w:hAnsi="Arial Narrow" w:cs="Arial Narrow"/>
                                      <w:spacing w:val="-2"/>
                                      <w:sz w:val="22"/>
                                      <w:szCs w:val="22"/>
                                    </w:rPr>
                                    <w:t>No</w:t>
                                  </w:r>
                                </w:p>
                              </w:tc>
                              <w:tc>
                                <w:tcPr>
                                  <w:tcW w:w="667" w:type="dxa"/>
                                  <w:tcBorders>
                                    <w:top w:val="nil"/>
                                    <w:left w:val="nil"/>
                                    <w:bottom w:val="nil"/>
                                    <w:right w:val="nil"/>
                                  </w:tcBorders>
                                </w:tcPr>
                                <w:p w:rsidR="00000000" w:rsidRDefault="00E4192D">
                                  <w:pPr>
                                    <w:pStyle w:val="TableParagraph"/>
                                    <w:kinsoku w:val="0"/>
                                    <w:overflowPunct w:val="0"/>
                                    <w:spacing w:before="5"/>
                                    <w:rPr>
                                      <w:rFonts w:ascii="Arial Narrow" w:hAnsi="Arial Narrow" w:cs="Arial Narrow"/>
                                      <w:sz w:val="27"/>
                                      <w:szCs w:val="27"/>
                                    </w:rPr>
                                  </w:pPr>
                                </w:p>
                                <w:p w:rsidR="00000000" w:rsidRDefault="00E4192D">
                                  <w:pPr>
                                    <w:pStyle w:val="TableParagraph"/>
                                    <w:numPr>
                                      <w:ilvl w:val="0"/>
                                      <w:numId w:val="13"/>
                                    </w:numPr>
                                    <w:tabs>
                                      <w:tab w:val="left" w:pos="321"/>
                                    </w:tabs>
                                    <w:kinsoku w:val="0"/>
                                    <w:overflowPunct w:val="0"/>
                                  </w:pPr>
                                  <w:r>
                                    <w:rPr>
                                      <w:rFonts w:ascii="Arial Narrow" w:hAnsi="Arial Narrow" w:cs="Arial Narrow"/>
                                      <w:sz w:val="22"/>
                                      <w:szCs w:val="22"/>
                                    </w:rPr>
                                    <w:t>Yes</w:t>
                                  </w:r>
                                </w:p>
                              </w:tc>
                            </w:tr>
                            <w:tr w:rsidR="00000000">
                              <w:tblPrEx>
                                <w:tblCellMar>
                                  <w:top w:w="0" w:type="dxa"/>
                                  <w:left w:w="0" w:type="dxa"/>
                                  <w:bottom w:w="0" w:type="dxa"/>
                                  <w:right w:w="0" w:type="dxa"/>
                                </w:tblCellMar>
                              </w:tblPrEx>
                              <w:trPr>
                                <w:trHeight w:hRule="exact" w:val="253"/>
                              </w:trPr>
                              <w:tc>
                                <w:tcPr>
                                  <w:tcW w:w="3888" w:type="dxa"/>
                                  <w:tcBorders>
                                    <w:top w:val="nil"/>
                                    <w:left w:val="nil"/>
                                    <w:bottom w:val="nil"/>
                                    <w:right w:val="nil"/>
                                  </w:tcBorders>
                                </w:tcPr>
                                <w:p w:rsidR="00000000" w:rsidRDefault="00E4192D">
                                  <w:pPr>
                                    <w:pStyle w:val="TableParagraph"/>
                                    <w:kinsoku w:val="0"/>
                                    <w:overflowPunct w:val="0"/>
                                    <w:spacing w:line="241" w:lineRule="exact"/>
                                    <w:ind w:left="49"/>
                                  </w:pPr>
                                  <w:r>
                                    <w:rPr>
                                      <w:rFonts w:ascii="Arial Narrow" w:hAnsi="Arial Narrow" w:cs="Arial Narrow"/>
                                      <w:sz w:val="22"/>
                                      <w:szCs w:val="22"/>
                                    </w:rPr>
                                    <w:t>Blood</w:t>
                                  </w:r>
                                  <w:r>
                                    <w:rPr>
                                      <w:rFonts w:ascii="Arial Narrow" w:hAnsi="Arial Narrow" w:cs="Arial Narrow"/>
                                      <w:spacing w:val="-3"/>
                                      <w:sz w:val="22"/>
                                      <w:szCs w:val="22"/>
                                    </w:rPr>
                                    <w:t xml:space="preserve"> </w:t>
                                  </w:r>
                                  <w:r>
                                    <w:rPr>
                                      <w:rFonts w:ascii="Arial Narrow" w:hAnsi="Arial Narrow" w:cs="Arial Narrow"/>
                                      <w:sz w:val="22"/>
                                      <w:szCs w:val="22"/>
                                    </w:rPr>
                                    <w:t>Transfusion?</w:t>
                                  </w:r>
                                </w:p>
                              </w:tc>
                              <w:tc>
                                <w:tcPr>
                                  <w:tcW w:w="874" w:type="dxa"/>
                                  <w:tcBorders>
                                    <w:top w:val="nil"/>
                                    <w:left w:val="nil"/>
                                    <w:bottom w:val="nil"/>
                                    <w:right w:val="nil"/>
                                  </w:tcBorders>
                                </w:tcPr>
                                <w:p w:rsidR="00000000" w:rsidRDefault="00E4192D">
                                  <w:pPr>
                                    <w:pStyle w:val="TableParagraph"/>
                                    <w:numPr>
                                      <w:ilvl w:val="0"/>
                                      <w:numId w:val="12"/>
                                    </w:numPr>
                                    <w:tabs>
                                      <w:tab w:val="left" w:pos="510"/>
                                    </w:tabs>
                                    <w:kinsoku w:val="0"/>
                                    <w:overflowPunct w:val="0"/>
                                    <w:spacing w:line="242" w:lineRule="exact"/>
                                    <w:ind w:right="133"/>
                                    <w:jc w:val="right"/>
                                  </w:pPr>
                                  <w:r>
                                    <w:rPr>
                                      <w:rFonts w:ascii="Arial Narrow" w:hAnsi="Arial Narrow" w:cs="Arial Narrow"/>
                                      <w:spacing w:val="-2"/>
                                      <w:sz w:val="22"/>
                                      <w:szCs w:val="22"/>
                                    </w:rPr>
                                    <w:t>No</w:t>
                                  </w:r>
                                </w:p>
                              </w:tc>
                              <w:tc>
                                <w:tcPr>
                                  <w:tcW w:w="667" w:type="dxa"/>
                                  <w:tcBorders>
                                    <w:top w:val="nil"/>
                                    <w:left w:val="nil"/>
                                    <w:bottom w:val="nil"/>
                                    <w:right w:val="nil"/>
                                  </w:tcBorders>
                                </w:tcPr>
                                <w:p w:rsidR="00000000" w:rsidRDefault="00E4192D">
                                  <w:pPr>
                                    <w:pStyle w:val="TableParagraph"/>
                                    <w:numPr>
                                      <w:ilvl w:val="0"/>
                                      <w:numId w:val="11"/>
                                    </w:numPr>
                                    <w:tabs>
                                      <w:tab w:val="left" w:pos="301"/>
                                    </w:tabs>
                                    <w:kinsoku w:val="0"/>
                                    <w:overflowPunct w:val="0"/>
                                    <w:spacing w:line="242" w:lineRule="exact"/>
                                  </w:pPr>
                                  <w:r>
                                    <w:rPr>
                                      <w:rFonts w:ascii="Arial Narrow" w:hAnsi="Arial Narrow" w:cs="Arial Narrow"/>
                                      <w:sz w:val="22"/>
                                      <w:szCs w:val="22"/>
                                    </w:rPr>
                                    <w:t>Yes</w:t>
                                  </w:r>
                                </w:p>
                              </w:tc>
                            </w:tr>
                            <w:tr w:rsidR="00000000">
                              <w:tblPrEx>
                                <w:tblCellMar>
                                  <w:top w:w="0" w:type="dxa"/>
                                  <w:left w:w="0" w:type="dxa"/>
                                  <w:bottom w:w="0" w:type="dxa"/>
                                  <w:right w:w="0" w:type="dxa"/>
                                </w:tblCellMar>
                              </w:tblPrEx>
                              <w:trPr>
                                <w:trHeight w:hRule="exact" w:val="254"/>
                              </w:trPr>
                              <w:tc>
                                <w:tcPr>
                                  <w:tcW w:w="3888" w:type="dxa"/>
                                  <w:tcBorders>
                                    <w:top w:val="nil"/>
                                    <w:left w:val="nil"/>
                                    <w:bottom w:val="nil"/>
                                    <w:right w:val="nil"/>
                                  </w:tcBorders>
                                </w:tcPr>
                                <w:p w:rsidR="00000000" w:rsidRDefault="00E4192D">
                                  <w:pPr>
                                    <w:pStyle w:val="TableParagraph"/>
                                    <w:kinsoku w:val="0"/>
                                    <w:overflowPunct w:val="0"/>
                                    <w:spacing w:line="242" w:lineRule="exact"/>
                                    <w:ind w:left="49"/>
                                  </w:pPr>
                                  <w:r>
                                    <w:rPr>
                                      <w:rFonts w:ascii="Arial Narrow" w:hAnsi="Arial Narrow" w:cs="Arial Narrow"/>
                                      <w:sz w:val="22"/>
                                      <w:szCs w:val="22"/>
                                    </w:rPr>
                                    <w:t>Exposure to toxic chemicals at</w:t>
                                  </w:r>
                                  <w:r>
                                    <w:rPr>
                                      <w:rFonts w:ascii="Arial Narrow" w:hAnsi="Arial Narrow" w:cs="Arial Narrow"/>
                                      <w:spacing w:val="-16"/>
                                      <w:sz w:val="22"/>
                                      <w:szCs w:val="22"/>
                                    </w:rPr>
                                    <w:t xml:space="preserve"> </w:t>
                                  </w:r>
                                  <w:r>
                                    <w:rPr>
                                      <w:rFonts w:ascii="Arial Narrow" w:hAnsi="Arial Narrow" w:cs="Arial Narrow"/>
                                      <w:sz w:val="22"/>
                                      <w:szCs w:val="22"/>
                                    </w:rPr>
                                    <w:t>work?</w:t>
                                  </w:r>
                                </w:p>
                              </w:tc>
                              <w:tc>
                                <w:tcPr>
                                  <w:tcW w:w="874" w:type="dxa"/>
                                  <w:tcBorders>
                                    <w:top w:val="nil"/>
                                    <w:left w:val="nil"/>
                                    <w:bottom w:val="nil"/>
                                    <w:right w:val="nil"/>
                                  </w:tcBorders>
                                </w:tcPr>
                                <w:p w:rsidR="00000000" w:rsidRDefault="00E4192D">
                                  <w:pPr>
                                    <w:pStyle w:val="TableParagraph"/>
                                    <w:numPr>
                                      <w:ilvl w:val="0"/>
                                      <w:numId w:val="10"/>
                                    </w:numPr>
                                    <w:tabs>
                                      <w:tab w:val="left" w:pos="517"/>
                                    </w:tabs>
                                    <w:kinsoku w:val="0"/>
                                    <w:overflowPunct w:val="0"/>
                                    <w:spacing w:line="243" w:lineRule="exact"/>
                                    <w:ind w:right="126"/>
                                    <w:jc w:val="right"/>
                                  </w:pPr>
                                  <w:r>
                                    <w:rPr>
                                      <w:rFonts w:ascii="Arial Narrow" w:hAnsi="Arial Narrow" w:cs="Arial Narrow"/>
                                      <w:spacing w:val="-2"/>
                                      <w:sz w:val="22"/>
                                      <w:szCs w:val="22"/>
                                    </w:rPr>
                                    <w:t>No</w:t>
                                  </w:r>
                                </w:p>
                              </w:tc>
                              <w:tc>
                                <w:tcPr>
                                  <w:tcW w:w="667" w:type="dxa"/>
                                  <w:tcBorders>
                                    <w:top w:val="nil"/>
                                    <w:left w:val="nil"/>
                                    <w:bottom w:val="nil"/>
                                    <w:right w:val="nil"/>
                                  </w:tcBorders>
                                </w:tcPr>
                                <w:p w:rsidR="00000000" w:rsidRDefault="00E4192D">
                                  <w:pPr>
                                    <w:pStyle w:val="TableParagraph"/>
                                    <w:numPr>
                                      <w:ilvl w:val="0"/>
                                      <w:numId w:val="9"/>
                                    </w:numPr>
                                    <w:tabs>
                                      <w:tab w:val="left" w:pos="308"/>
                                    </w:tabs>
                                    <w:kinsoku w:val="0"/>
                                    <w:overflowPunct w:val="0"/>
                                    <w:spacing w:line="243" w:lineRule="exact"/>
                                  </w:pPr>
                                  <w:r>
                                    <w:rPr>
                                      <w:rFonts w:ascii="Arial Narrow" w:hAnsi="Arial Narrow" w:cs="Arial Narrow"/>
                                      <w:sz w:val="22"/>
                                      <w:szCs w:val="22"/>
                                    </w:rPr>
                                    <w:t>Yes</w:t>
                                  </w:r>
                                </w:p>
                              </w:tc>
                            </w:tr>
                            <w:tr w:rsidR="00000000">
                              <w:tblPrEx>
                                <w:tblCellMar>
                                  <w:top w:w="0" w:type="dxa"/>
                                  <w:left w:w="0" w:type="dxa"/>
                                  <w:bottom w:w="0" w:type="dxa"/>
                                  <w:right w:w="0" w:type="dxa"/>
                                </w:tblCellMar>
                              </w:tblPrEx>
                              <w:trPr>
                                <w:trHeight w:hRule="exact" w:val="316"/>
                              </w:trPr>
                              <w:tc>
                                <w:tcPr>
                                  <w:tcW w:w="3888" w:type="dxa"/>
                                  <w:tcBorders>
                                    <w:top w:val="nil"/>
                                    <w:left w:val="nil"/>
                                    <w:bottom w:val="nil"/>
                                    <w:right w:val="nil"/>
                                  </w:tcBorders>
                                </w:tcPr>
                                <w:p w:rsidR="00000000" w:rsidRDefault="00E4192D">
                                  <w:pPr>
                                    <w:pStyle w:val="TableParagraph"/>
                                    <w:kinsoku w:val="0"/>
                                    <w:overflowPunct w:val="0"/>
                                    <w:spacing w:line="242" w:lineRule="exact"/>
                                    <w:ind w:left="49"/>
                                  </w:pPr>
                                  <w:r>
                                    <w:rPr>
                                      <w:rFonts w:ascii="Arial Narrow" w:hAnsi="Arial Narrow" w:cs="Arial Narrow"/>
                                      <w:sz w:val="22"/>
                                      <w:szCs w:val="22"/>
                                    </w:rPr>
                                    <w:t>Exposure to toxic chemicals doing</w:t>
                                  </w:r>
                                  <w:r>
                                    <w:rPr>
                                      <w:rFonts w:ascii="Arial Narrow" w:hAnsi="Arial Narrow" w:cs="Arial Narrow"/>
                                      <w:spacing w:val="-14"/>
                                      <w:sz w:val="22"/>
                                      <w:szCs w:val="22"/>
                                    </w:rPr>
                                    <w:t xml:space="preserve"> </w:t>
                                  </w:r>
                                  <w:r>
                                    <w:rPr>
                                      <w:rFonts w:ascii="Arial Narrow" w:hAnsi="Arial Narrow" w:cs="Arial Narrow"/>
                                      <w:sz w:val="22"/>
                                      <w:szCs w:val="22"/>
                                    </w:rPr>
                                    <w:t>hobbies?</w:t>
                                  </w:r>
                                </w:p>
                              </w:tc>
                              <w:tc>
                                <w:tcPr>
                                  <w:tcW w:w="874" w:type="dxa"/>
                                  <w:tcBorders>
                                    <w:top w:val="nil"/>
                                    <w:left w:val="nil"/>
                                    <w:bottom w:val="nil"/>
                                    <w:right w:val="nil"/>
                                  </w:tcBorders>
                                </w:tcPr>
                                <w:p w:rsidR="00000000" w:rsidRDefault="00E4192D">
                                  <w:pPr>
                                    <w:pStyle w:val="TableParagraph"/>
                                    <w:numPr>
                                      <w:ilvl w:val="0"/>
                                      <w:numId w:val="8"/>
                                    </w:numPr>
                                    <w:tabs>
                                      <w:tab w:val="left" w:pos="510"/>
                                    </w:tabs>
                                    <w:kinsoku w:val="0"/>
                                    <w:overflowPunct w:val="0"/>
                                    <w:spacing w:line="243" w:lineRule="exact"/>
                                    <w:ind w:right="134" w:hanging="185"/>
                                    <w:jc w:val="right"/>
                                  </w:pPr>
                                  <w:r>
                                    <w:rPr>
                                      <w:rFonts w:ascii="Arial Narrow" w:hAnsi="Arial Narrow" w:cs="Arial Narrow"/>
                                      <w:spacing w:val="-2"/>
                                      <w:sz w:val="22"/>
                                      <w:szCs w:val="22"/>
                                    </w:rPr>
                                    <w:t>No</w:t>
                                  </w:r>
                                </w:p>
                              </w:tc>
                              <w:tc>
                                <w:tcPr>
                                  <w:tcW w:w="667" w:type="dxa"/>
                                  <w:tcBorders>
                                    <w:top w:val="nil"/>
                                    <w:left w:val="nil"/>
                                    <w:bottom w:val="nil"/>
                                    <w:right w:val="nil"/>
                                  </w:tcBorders>
                                </w:tcPr>
                                <w:p w:rsidR="00000000" w:rsidRDefault="00E4192D">
                                  <w:pPr>
                                    <w:pStyle w:val="TableParagraph"/>
                                    <w:numPr>
                                      <w:ilvl w:val="0"/>
                                      <w:numId w:val="7"/>
                                    </w:numPr>
                                    <w:tabs>
                                      <w:tab w:val="left" w:pos="301"/>
                                    </w:tabs>
                                    <w:kinsoku w:val="0"/>
                                    <w:overflowPunct w:val="0"/>
                                    <w:spacing w:line="243" w:lineRule="exact"/>
                                  </w:pPr>
                                  <w:r>
                                    <w:rPr>
                                      <w:rFonts w:ascii="Arial Narrow" w:hAnsi="Arial Narrow" w:cs="Arial Narrow"/>
                                      <w:sz w:val="22"/>
                                      <w:szCs w:val="22"/>
                                    </w:rPr>
                                    <w:t>Yes</w:t>
                                  </w:r>
                                </w:p>
                              </w:tc>
                            </w:tr>
                            <w:tr w:rsidR="00000000">
                              <w:tblPrEx>
                                <w:tblCellMar>
                                  <w:top w:w="0" w:type="dxa"/>
                                  <w:left w:w="0" w:type="dxa"/>
                                  <w:bottom w:w="0" w:type="dxa"/>
                                  <w:right w:w="0" w:type="dxa"/>
                                </w:tblCellMar>
                              </w:tblPrEx>
                              <w:trPr>
                                <w:trHeight w:hRule="exact" w:val="398"/>
                              </w:trPr>
                              <w:tc>
                                <w:tcPr>
                                  <w:tcW w:w="3888" w:type="dxa"/>
                                  <w:tcBorders>
                                    <w:top w:val="nil"/>
                                    <w:left w:val="nil"/>
                                    <w:bottom w:val="nil"/>
                                    <w:right w:val="nil"/>
                                  </w:tcBorders>
                                </w:tcPr>
                                <w:p w:rsidR="00000000" w:rsidRDefault="00E4192D">
                                  <w:pPr>
                                    <w:pStyle w:val="TableParagraph"/>
                                    <w:kinsoku w:val="0"/>
                                    <w:overflowPunct w:val="0"/>
                                    <w:spacing w:before="50"/>
                                    <w:ind w:left="35"/>
                                  </w:pPr>
                                  <w:r>
                                    <w:rPr>
                                      <w:rFonts w:ascii="Arial Narrow" w:hAnsi="Arial Narrow" w:cs="Arial Narrow"/>
                                      <w:b/>
                                      <w:bCs/>
                                      <w:sz w:val="22"/>
                                      <w:szCs w:val="22"/>
                                    </w:rPr>
                                    <w:t>Diet:</w:t>
                                  </w:r>
                                </w:p>
                              </w:tc>
                              <w:tc>
                                <w:tcPr>
                                  <w:tcW w:w="874" w:type="dxa"/>
                                  <w:tcBorders>
                                    <w:top w:val="nil"/>
                                    <w:left w:val="nil"/>
                                    <w:bottom w:val="nil"/>
                                    <w:right w:val="nil"/>
                                  </w:tcBorders>
                                </w:tcPr>
                                <w:p w:rsidR="00000000" w:rsidRDefault="00E4192D"/>
                              </w:tc>
                              <w:tc>
                                <w:tcPr>
                                  <w:tcW w:w="667" w:type="dxa"/>
                                  <w:tcBorders>
                                    <w:top w:val="nil"/>
                                    <w:left w:val="nil"/>
                                    <w:bottom w:val="nil"/>
                                    <w:right w:val="nil"/>
                                  </w:tcBorders>
                                </w:tcPr>
                                <w:p w:rsidR="00000000" w:rsidRDefault="00E4192D"/>
                              </w:tc>
                            </w:tr>
                          </w:tbl>
                          <w:p w:rsidR="00000000" w:rsidRDefault="00E4192D">
                            <w:pPr>
                              <w:pStyle w:val="BodyText"/>
                              <w:kinsoku w:val="0"/>
                              <w:overflowPunct w:val="0"/>
                              <w:ind w:left="0"/>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left:0;text-align:left;margin-left:308.95pt;margin-top:13.9pt;width:271.45pt;height:9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3E2sQIAAKsFAAAOAAAAZHJzL2Uyb0RvYy54bWysVNuOmzAQfa/Uf7D8zgJZ5wJaskpCqCpt&#10;L9JuP8ABE6yCTW0nsK367x2bkGS3L1VbHqzBHp+5nOO5u++bGh2Z0lyKBIc3AUZM5LLgYp/gL0+Z&#10;t8BIGyoKWkvBEvzMNL5fvn1z17Uxm8hK1gVTCECEjrs2wZUxbez7Oq9YQ/WNbJmAw1Kqhhr4VXu/&#10;ULQD9Kb2J0Ew8zupilbJnGkNu+lwiJcOvyxZbj6VpWYG1QmG3IxblVt3dvWXdzTeK9pWPD+lQf8i&#10;i4ZyAUHPUCk1FB0U/w2q4bmSWpbmJpeNL8uS58zVANWEwatqHivaMlcLNEe35zbp/webfzx+VogX&#10;CQaiBG2AoifWG7SWPZoR256u1TF4PbbgZ3rYB5pdqbp9kPlXjYTcVFTs2Uop2VWMFpBeaG/6V1cH&#10;HG1Bdt0HWUAcejDSAfWlamzvoBsI0IGm5zM1NpccNm8JmZNwilEOZ2FIboPAkefTeLzeKm3eMdkg&#10;ayRYAfcOnh4ftLHp0Hh0sdGEzHhdO/5r8WIDHIcdCA5X7ZlNw9H5Iwqi7WK7IB6ZzLYeCdLUW2Ub&#10;4s2ycD5Nb9PNJg1/2rghiSteFEzYMKO0QvJn1J1EPojiLC4ta15YOJuSVvvdplboSEHamftc0+Hk&#10;4ua/TMM1AWp5VVI4IcF6EnnZbDH3SEamXjQPFl4QRutoFpCIpNnLkh64YP9eEuoSHE0n00FNl6Rf&#10;1QZMX8i+qo3GDTcwPGregHrPTjS2GtyKwlFrKK8H+6oVNv1LK4DukWinWCvSQa6m3/WAYmW8k8Uz&#10;aFdJUBYIFCYeGJVU3zHqYHokWH87UMUwqt8L0L8dNaOhRmM3GlTkcDXBBqPB3JhhJB1axfcVIA8v&#10;TMgVvJGSO/Vesji9LJgIrojT9LIj5/rfeV1m7PIXAAAA//8DAFBLAwQUAAYACAAAACEANrJBGN4A&#10;AAALAQAADwAAAGRycy9kb3ducmV2LnhtbEyPMU/DMBCFd6T+B+uQ2KidDikNcaqqggkJkYaB0Umu&#10;idX4HGK3Df+e6wTb3bund9/Lt7MbxAWnYD1pSJYKBFLjW0udhs/q9fEJRIiGWjN4Qg0/GGBbLO5y&#10;k7X+SiVeDrETHEIhMxr6GMdMytD06ExY+hGJb0c/ORN5nTrZTubK4W6QK6VS6Ywl/tCbEfc9NqfD&#10;2WnYfVH5Yr/f64/yWNqq2ih6S09aP9zPu2cQEef4Z4YbPqNDwUy1P1MbxKAhTdYbtmpYrbnCzZCk&#10;iqeaFcWSLHL5v0PxCwAA//8DAFBLAQItABQABgAIAAAAIQC2gziS/gAAAOEBAAATAAAAAAAAAAAA&#10;AAAAAAAAAABbQ29udGVudF9UeXBlc10ueG1sUEsBAi0AFAAGAAgAAAAhADj9If/WAAAAlAEAAAsA&#10;AAAAAAAAAAAAAAAALwEAAF9yZWxzLy5yZWxzUEsBAi0AFAAGAAgAAAAhAHAfcTaxAgAAqwUAAA4A&#10;AAAAAAAAAAAAAAAALgIAAGRycy9lMm9Eb2MueG1sUEsBAi0AFAAGAAgAAAAhADayQRjeAAAACwEA&#10;AA8AAAAAAAAAAAAAAAAACwUAAGRycy9kb3ducmV2LnhtbFBLBQYAAAAABAAEAPMAAAAWBg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888"/>
                        <w:gridCol w:w="874"/>
                        <w:gridCol w:w="667"/>
                      </w:tblGrid>
                      <w:tr w:rsidR="00000000">
                        <w:tblPrEx>
                          <w:tblCellMar>
                            <w:top w:w="0" w:type="dxa"/>
                            <w:left w:w="0" w:type="dxa"/>
                            <w:bottom w:w="0" w:type="dxa"/>
                            <w:right w:w="0" w:type="dxa"/>
                          </w:tblCellMar>
                        </w:tblPrEx>
                        <w:trPr>
                          <w:trHeight w:hRule="exact" w:val="579"/>
                        </w:trPr>
                        <w:tc>
                          <w:tcPr>
                            <w:tcW w:w="3888" w:type="dxa"/>
                            <w:tcBorders>
                              <w:top w:val="nil"/>
                              <w:left w:val="nil"/>
                              <w:bottom w:val="nil"/>
                              <w:right w:val="nil"/>
                            </w:tcBorders>
                          </w:tcPr>
                          <w:p w:rsidR="00000000" w:rsidRDefault="00E4192D">
                            <w:pPr>
                              <w:pStyle w:val="TableParagraph"/>
                              <w:kinsoku w:val="0"/>
                              <w:overflowPunct w:val="0"/>
                              <w:spacing w:line="226" w:lineRule="exact"/>
                              <w:ind w:left="49"/>
                              <w:rPr>
                                <w:rFonts w:ascii="Arial Narrow" w:hAnsi="Arial Narrow" w:cs="Arial Narrow"/>
                                <w:sz w:val="22"/>
                                <w:szCs w:val="22"/>
                              </w:rPr>
                            </w:pPr>
                            <w:r>
                              <w:rPr>
                                <w:rFonts w:ascii="Arial Narrow" w:hAnsi="Arial Narrow" w:cs="Arial Narrow"/>
                                <w:b/>
                                <w:bCs/>
                                <w:sz w:val="22"/>
                                <w:szCs w:val="22"/>
                              </w:rPr>
                              <w:t>Other</w:t>
                            </w:r>
                            <w:r>
                              <w:rPr>
                                <w:rFonts w:ascii="Arial Narrow" w:hAnsi="Arial Narrow" w:cs="Arial Narrow"/>
                                <w:b/>
                                <w:bCs/>
                                <w:spacing w:val="-8"/>
                                <w:sz w:val="22"/>
                                <w:szCs w:val="22"/>
                              </w:rPr>
                              <w:t xml:space="preserve"> </w:t>
                            </w:r>
                            <w:r>
                              <w:rPr>
                                <w:rFonts w:ascii="Arial Narrow" w:hAnsi="Arial Narrow" w:cs="Arial Narrow"/>
                                <w:b/>
                                <w:bCs/>
                                <w:sz w:val="22"/>
                                <w:szCs w:val="22"/>
                              </w:rPr>
                              <w:t>(ADL):</w:t>
                            </w:r>
                          </w:p>
                          <w:p w:rsidR="00000000" w:rsidRDefault="00E4192D">
                            <w:pPr>
                              <w:pStyle w:val="TableParagraph"/>
                              <w:kinsoku w:val="0"/>
                              <w:overflowPunct w:val="0"/>
                              <w:spacing w:before="88"/>
                              <w:ind w:left="49"/>
                            </w:pPr>
                            <w:r>
                              <w:rPr>
                                <w:rFonts w:ascii="Arial Narrow" w:hAnsi="Arial Narrow" w:cs="Arial Narrow"/>
                                <w:sz w:val="22"/>
                                <w:szCs w:val="22"/>
                              </w:rPr>
                              <w:t>Military</w:t>
                            </w:r>
                            <w:r>
                              <w:rPr>
                                <w:rFonts w:ascii="Arial Narrow" w:hAnsi="Arial Narrow" w:cs="Arial Narrow"/>
                                <w:spacing w:val="-7"/>
                                <w:sz w:val="22"/>
                                <w:szCs w:val="22"/>
                              </w:rPr>
                              <w:t xml:space="preserve"> </w:t>
                            </w:r>
                            <w:r>
                              <w:rPr>
                                <w:rFonts w:ascii="Arial Narrow" w:hAnsi="Arial Narrow" w:cs="Arial Narrow"/>
                                <w:sz w:val="22"/>
                                <w:szCs w:val="22"/>
                              </w:rPr>
                              <w:t>Service?</w:t>
                            </w:r>
                          </w:p>
                        </w:tc>
                        <w:tc>
                          <w:tcPr>
                            <w:tcW w:w="874" w:type="dxa"/>
                            <w:tcBorders>
                              <w:top w:val="nil"/>
                              <w:left w:val="nil"/>
                              <w:bottom w:val="nil"/>
                              <w:right w:val="nil"/>
                            </w:tcBorders>
                          </w:tcPr>
                          <w:p w:rsidR="00000000" w:rsidRDefault="00E4192D">
                            <w:pPr>
                              <w:pStyle w:val="TableParagraph"/>
                              <w:kinsoku w:val="0"/>
                              <w:overflowPunct w:val="0"/>
                              <w:spacing w:before="5"/>
                              <w:rPr>
                                <w:rFonts w:ascii="Arial Narrow" w:hAnsi="Arial Narrow" w:cs="Arial Narrow"/>
                                <w:sz w:val="27"/>
                                <w:szCs w:val="27"/>
                              </w:rPr>
                            </w:pPr>
                          </w:p>
                          <w:p w:rsidR="00000000" w:rsidRDefault="00E4192D">
                            <w:pPr>
                              <w:pStyle w:val="TableParagraph"/>
                              <w:numPr>
                                <w:ilvl w:val="0"/>
                                <w:numId w:val="14"/>
                              </w:numPr>
                              <w:tabs>
                                <w:tab w:val="left" w:pos="530"/>
                              </w:tabs>
                              <w:kinsoku w:val="0"/>
                              <w:overflowPunct w:val="0"/>
                              <w:ind w:right="113"/>
                              <w:jc w:val="right"/>
                            </w:pPr>
                            <w:r>
                              <w:rPr>
                                <w:rFonts w:ascii="Arial Narrow" w:hAnsi="Arial Narrow" w:cs="Arial Narrow"/>
                                <w:spacing w:val="-2"/>
                                <w:sz w:val="22"/>
                                <w:szCs w:val="22"/>
                              </w:rPr>
                              <w:t>No</w:t>
                            </w:r>
                          </w:p>
                        </w:tc>
                        <w:tc>
                          <w:tcPr>
                            <w:tcW w:w="667" w:type="dxa"/>
                            <w:tcBorders>
                              <w:top w:val="nil"/>
                              <w:left w:val="nil"/>
                              <w:bottom w:val="nil"/>
                              <w:right w:val="nil"/>
                            </w:tcBorders>
                          </w:tcPr>
                          <w:p w:rsidR="00000000" w:rsidRDefault="00E4192D">
                            <w:pPr>
                              <w:pStyle w:val="TableParagraph"/>
                              <w:kinsoku w:val="0"/>
                              <w:overflowPunct w:val="0"/>
                              <w:spacing w:before="5"/>
                              <w:rPr>
                                <w:rFonts w:ascii="Arial Narrow" w:hAnsi="Arial Narrow" w:cs="Arial Narrow"/>
                                <w:sz w:val="27"/>
                                <w:szCs w:val="27"/>
                              </w:rPr>
                            </w:pPr>
                          </w:p>
                          <w:p w:rsidR="00000000" w:rsidRDefault="00E4192D">
                            <w:pPr>
                              <w:pStyle w:val="TableParagraph"/>
                              <w:numPr>
                                <w:ilvl w:val="0"/>
                                <w:numId w:val="13"/>
                              </w:numPr>
                              <w:tabs>
                                <w:tab w:val="left" w:pos="321"/>
                              </w:tabs>
                              <w:kinsoku w:val="0"/>
                              <w:overflowPunct w:val="0"/>
                            </w:pPr>
                            <w:r>
                              <w:rPr>
                                <w:rFonts w:ascii="Arial Narrow" w:hAnsi="Arial Narrow" w:cs="Arial Narrow"/>
                                <w:sz w:val="22"/>
                                <w:szCs w:val="22"/>
                              </w:rPr>
                              <w:t>Yes</w:t>
                            </w:r>
                          </w:p>
                        </w:tc>
                      </w:tr>
                      <w:tr w:rsidR="00000000">
                        <w:tblPrEx>
                          <w:tblCellMar>
                            <w:top w:w="0" w:type="dxa"/>
                            <w:left w:w="0" w:type="dxa"/>
                            <w:bottom w:w="0" w:type="dxa"/>
                            <w:right w:w="0" w:type="dxa"/>
                          </w:tblCellMar>
                        </w:tblPrEx>
                        <w:trPr>
                          <w:trHeight w:hRule="exact" w:val="253"/>
                        </w:trPr>
                        <w:tc>
                          <w:tcPr>
                            <w:tcW w:w="3888" w:type="dxa"/>
                            <w:tcBorders>
                              <w:top w:val="nil"/>
                              <w:left w:val="nil"/>
                              <w:bottom w:val="nil"/>
                              <w:right w:val="nil"/>
                            </w:tcBorders>
                          </w:tcPr>
                          <w:p w:rsidR="00000000" w:rsidRDefault="00E4192D">
                            <w:pPr>
                              <w:pStyle w:val="TableParagraph"/>
                              <w:kinsoku w:val="0"/>
                              <w:overflowPunct w:val="0"/>
                              <w:spacing w:line="241" w:lineRule="exact"/>
                              <w:ind w:left="49"/>
                            </w:pPr>
                            <w:r>
                              <w:rPr>
                                <w:rFonts w:ascii="Arial Narrow" w:hAnsi="Arial Narrow" w:cs="Arial Narrow"/>
                                <w:sz w:val="22"/>
                                <w:szCs w:val="22"/>
                              </w:rPr>
                              <w:t>Blood</w:t>
                            </w:r>
                            <w:r>
                              <w:rPr>
                                <w:rFonts w:ascii="Arial Narrow" w:hAnsi="Arial Narrow" w:cs="Arial Narrow"/>
                                <w:spacing w:val="-3"/>
                                <w:sz w:val="22"/>
                                <w:szCs w:val="22"/>
                              </w:rPr>
                              <w:t xml:space="preserve"> </w:t>
                            </w:r>
                            <w:r>
                              <w:rPr>
                                <w:rFonts w:ascii="Arial Narrow" w:hAnsi="Arial Narrow" w:cs="Arial Narrow"/>
                                <w:sz w:val="22"/>
                                <w:szCs w:val="22"/>
                              </w:rPr>
                              <w:t>Transfusion?</w:t>
                            </w:r>
                          </w:p>
                        </w:tc>
                        <w:tc>
                          <w:tcPr>
                            <w:tcW w:w="874" w:type="dxa"/>
                            <w:tcBorders>
                              <w:top w:val="nil"/>
                              <w:left w:val="nil"/>
                              <w:bottom w:val="nil"/>
                              <w:right w:val="nil"/>
                            </w:tcBorders>
                          </w:tcPr>
                          <w:p w:rsidR="00000000" w:rsidRDefault="00E4192D">
                            <w:pPr>
                              <w:pStyle w:val="TableParagraph"/>
                              <w:numPr>
                                <w:ilvl w:val="0"/>
                                <w:numId w:val="12"/>
                              </w:numPr>
                              <w:tabs>
                                <w:tab w:val="left" w:pos="510"/>
                              </w:tabs>
                              <w:kinsoku w:val="0"/>
                              <w:overflowPunct w:val="0"/>
                              <w:spacing w:line="242" w:lineRule="exact"/>
                              <w:ind w:right="133"/>
                              <w:jc w:val="right"/>
                            </w:pPr>
                            <w:r>
                              <w:rPr>
                                <w:rFonts w:ascii="Arial Narrow" w:hAnsi="Arial Narrow" w:cs="Arial Narrow"/>
                                <w:spacing w:val="-2"/>
                                <w:sz w:val="22"/>
                                <w:szCs w:val="22"/>
                              </w:rPr>
                              <w:t>No</w:t>
                            </w:r>
                          </w:p>
                        </w:tc>
                        <w:tc>
                          <w:tcPr>
                            <w:tcW w:w="667" w:type="dxa"/>
                            <w:tcBorders>
                              <w:top w:val="nil"/>
                              <w:left w:val="nil"/>
                              <w:bottom w:val="nil"/>
                              <w:right w:val="nil"/>
                            </w:tcBorders>
                          </w:tcPr>
                          <w:p w:rsidR="00000000" w:rsidRDefault="00E4192D">
                            <w:pPr>
                              <w:pStyle w:val="TableParagraph"/>
                              <w:numPr>
                                <w:ilvl w:val="0"/>
                                <w:numId w:val="11"/>
                              </w:numPr>
                              <w:tabs>
                                <w:tab w:val="left" w:pos="301"/>
                              </w:tabs>
                              <w:kinsoku w:val="0"/>
                              <w:overflowPunct w:val="0"/>
                              <w:spacing w:line="242" w:lineRule="exact"/>
                            </w:pPr>
                            <w:r>
                              <w:rPr>
                                <w:rFonts w:ascii="Arial Narrow" w:hAnsi="Arial Narrow" w:cs="Arial Narrow"/>
                                <w:sz w:val="22"/>
                                <w:szCs w:val="22"/>
                              </w:rPr>
                              <w:t>Yes</w:t>
                            </w:r>
                          </w:p>
                        </w:tc>
                      </w:tr>
                      <w:tr w:rsidR="00000000">
                        <w:tblPrEx>
                          <w:tblCellMar>
                            <w:top w:w="0" w:type="dxa"/>
                            <w:left w:w="0" w:type="dxa"/>
                            <w:bottom w:w="0" w:type="dxa"/>
                            <w:right w:w="0" w:type="dxa"/>
                          </w:tblCellMar>
                        </w:tblPrEx>
                        <w:trPr>
                          <w:trHeight w:hRule="exact" w:val="254"/>
                        </w:trPr>
                        <w:tc>
                          <w:tcPr>
                            <w:tcW w:w="3888" w:type="dxa"/>
                            <w:tcBorders>
                              <w:top w:val="nil"/>
                              <w:left w:val="nil"/>
                              <w:bottom w:val="nil"/>
                              <w:right w:val="nil"/>
                            </w:tcBorders>
                          </w:tcPr>
                          <w:p w:rsidR="00000000" w:rsidRDefault="00E4192D">
                            <w:pPr>
                              <w:pStyle w:val="TableParagraph"/>
                              <w:kinsoku w:val="0"/>
                              <w:overflowPunct w:val="0"/>
                              <w:spacing w:line="242" w:lineRule="exact"/>
                              <w:ind w:left="49"/>
                            </w:pPr>
                            <w:r>
                              <w:rPr>
                                <w:rFonts w:ascii="Arial Narrow" w:hAnsi="Arial Narrow" w:cs="Arial Narrow"/>
                                <w:sz w:val="22"/>
                                <w:szCs w:val="22"/>
                              </w:rPr>
                              <w:t>Exposure to toxic chemicals at</w:t>
                            </w:r>
                            <w:r>
                              <w:rPr>
                                <w:rFonts w:ascii="Arial Narrow" w:hAnsi="Arial Narrow" w:cs="Arial Narrow"/>
                                <w:spacing w:val="-16"/>
                                <w:sz w:val="22"/>
                                <w:szCs w:val="22"/>
                              </w:rPr>
                              <w:t xml:space="preserve"> </w:t>
                            </w:r>
                            <w:r>
                              <w:rPr>
                                <w:rFonts w:ascii="Arial Narrow" w:hAnsi="Arial Narrow" w:cs="Arial Narrow"/>
                                <w:sz w:val="22"/>
                                <w:szCs w:val="22"/>
                              </w:rPr>
                              <w:t>work?</w:t>
                            </w:r>
                          </w:p>
                        </w:tc>
                        <w:tc>
                          <w:tcPr>
                            <w:tcW w:w="874" w:type="dxa"/>
                            <w:tcBorders>
                              <w:top w:val="nil"/>
                              <w:left w:val="nil"/>
                              <w:bottom w:val="nil"/>
                              <w:right w:val="nil"/>
                            </w:tcBorders>
                          </w:tcPr>
                          <w:p w:rsidR="00000000" w:rsidRDefault="00E4192D">
                            <w:pPr>
                              <w:pStyle w:val="TableParagraph"/>
                              <w:numPr>
                                <w:ilvl w:val="0"/>
                                <w:numId w:val="10"/>
                              </w:numPr>
                              <w:tabs>
                                <w:tab w:val="left" w:pos="517"/>
                              </w:tabs>
                              <w:kinsoku w:val="0"/>
                              <w:overflowPunct w:val="0"/>
                              <w:spacing w:line="243" w:lineRule="exact"/>
                              <w:ind w:right="126"/>
                              <w:jc w:val="right"/>
                            </w:pPr>
                            <w:r>
                              <w:rPr>
                                <w:rFonts w:ascii="Arial Narrow" w:hAnsi="Arial Narrow" w:cs="Arial Narrow"/>
                                <w:spacing w:val="-2"/>
                                <w:sz w:val="22"/>
                                <w:szCs w:val="22"/>
                              </w:rPr>
                              <w:t>No</w:t>
                            </w:r>
                          </w:p>
                        </w:tc>
                        <w:tc>
                          <w:tcPr>
                            <w:tcW w:w="667" w:type="dxa"/>
                            <w:tcBorders>
                              <w:top w:val="nil"/>
                              <w:left w:val="nil"/>
                              <w:bottom w:val="nil"/>
                              <w:right w:val="nil"/>
                            </w:tcBorders>
                          </w:tcPr>
                          <w:p w:rsidR="00000000" w:rsidRDefault="00E4192D">
                            <w:pPr>
                              <w:pStyle w:val="TableParagraph"/>
                              <w:numPr>
                                <w:ilvl w:val="0"/>
                                <w:numId w:val="9"/>
                              </w:numPr>
                              <w:tabs>
                                <w:tab w:val="left" w:pos="308"/>
                              </w:tabs>
                              <w:kinsoku w:val="0"/>
                              <w:overflowPunct w:val="0"/>
                              <w:spacing w:line="243" w:lineRule="exact"/>
                            </w:pPr>
                            <w:r>
                              <w:rPr>
                                <w:rFonts w:ascii="Arial Narrow" w:hAnsi="Arial Narrow" w:cs="Arial Narrow"/>
                                <w:sz w:val="22"/>
                                <w:szCs w:val="22"/>
                              </w:rPr>
                              <w:t>Yes</w:t>
                            </w:r>
                          </w:p>
                        </w:tc>
                      </w:tr>
                      <w:tr w:rsidR="00000000">
                        <w:tblPrEx>
                          <w:tblCellMar>
                            <w:top w:w="0" w:type="dxa"/>
                            <w:left w:w="0" w:type="dxa"/>
                            <w:bottom w:w="0" w:type="dxa"/>
                            <w:right w:w="0" w:type="dxa"/>
                          </w:tblCellMar>
                        </w:tblPrEx>
                        <w:trPr>
                          <w:trHeight w:hRule="exact" w:val="316"/>
                        </w:trPr>
                        <w:tc>
                          <w:tcPr>
                            <w:tcW w:w="3888" w:type="dxa"/>
                            <w:tcBorders>
                              <w:top w:val="nil"/>
                              <w:left w:val="nil"/>
                              <w:bottom w:val="nil"/>
                              <w:right w:val="nil"/>
                            </w:tcBorders>
                          </w:tcPr>
                          <w:p w:rsidR="00000000" w:rsidRDefault="00E4192D">
                            <w:pPr>
                              <w:pStyle w:val="TableParagraph"/>
                              <w:kinsoku w:val="0"/>
                              <w:overflowPunct w:val="0"/>
                              <w:spacing w:line="242" w:lineRule="exact"/>
                              <w:ind w:left="49"/>
                            </w:pPr>
                            <w:r>
                              <w:rPr>
                                <w:rFonts w:ascii="Arial Narrow" w:hAnsi="Arial Narrow" w:cs="Arial Narrow"/>
                                <w:sz w:val="22"/>
                                <w:szCs w:val="22"/>
                              </w:rPr>
                              <w:t>Exposure to toxic chemicals doing</w:t>
                            </w:r>
                            <w:r>
                              <w:rPr>
                                <w:rFonts w:ascii="Arial Narrow" w:hAnsi="Arial Narrow" w:cs="Arial Narrow"/>
                                <w:spacing w:val="-14"/>
                                <w:sz w:val="22"/>
                                <w:szCs w:val="22"/>
                              </w:rPr>
                              <w:t xml:space="preserve"> </w:t>
                            </w:r>
                            <w:r>
                              <w:rPr>
                                <w:rFonts w:ascii="Arial Narrow" w:hAnsi="Arial Narrow" w:cs="Arial Narrow"/>
                                <w:sz w:val="22"/>
                                <w:szCs w:val="22"/>
                              </w:rPr>
                              <w:t>hobbies?</w:t>
                            </w:r>
                          </w:p>
                        </w:tc>
                        <w:tc>
                          <w:tcPr>
                            <w:tcW w:w="874" w:type="dxa"/>
                            <w:tcBorders>
                              <w:top w:val="nil"/>
                              <w:left w:val="nil"/>
                              <w:bottom w:val="nil"/>
                              <w:right w:val="nil"/>
                            </w:tcBorders>
                          </w:tcPr>
                          <w:p w:rsidR="00000000" w:rsidRDefault="00E4192D">
                            <w:pPr>
                              <w:pStyle w:val="TableParagraph"/>
                              <w:numPr>
                                <w:ilvl w:val="0"/>
                                <w:numId w:val="8"/>
                              </w:numPr>
                              <w:tabs>
                                <w:tab w:val="left" w:pos="510"/>
                              </w:tabs>
                              <w:kinsoku w:val="0"/>
                              <w:overflowPunct w:val="0"/>
                              <w:spacing w:line="243" w:lineRule="exact"/>
                              <w:ind w:right="134" w:hanging="185"/>
                              <w:jc w:val="right"/>
                            </w:pPr>
                            <w:r>
                              <w:rPr>
                                <w:rFonts w:ascii="Arial Narrow" w:hAnsi="Arial Narrow" w:cs="Arial Narrow"/>
                                <w:spacing w:val="-2"/>
                                <w:sz w:val="22"/>
                                <w:szCs w:val="22"/>
                              </w:rPr>
                              <w:t>No</w:t>
                            </w:r>
                          </w:p>
                        </w:tc>
                        <w:tc>
                          <w:tcPr>
                            <w:tcW w:w="667" w:type="dxa"/>
                            <w:tcBorders>
                              <w:top w:val="nil"/>
                              <w:left w:val="nil"/>
                              <w:bottom w:val="nil"/>
                              <w:right w:val="nil"/>
                            </w:tcBorders>
                          </w:tcPr>
                          <w:p w:rsidR="00000000" w:rsidRDefault="00E4192D">
                            <w:pPr>
                              <w:pStyle w:val="TableParagraph"/>
                              <w:numPr>
                                <w:ilvl w:val="0"/>
                                <w:numId w:val="7"/>
                              </w:numPr>
                              <w:tabs>
                                <w:tab w:val="left" w:pos="301"/>
                              </w:tabs>
                              <w:kinsoku w:val="0"/>
                              <w:overflowPunct w:val="0"/>
                              <w:spacing w:line="243" w:lineRule="exact"/>
                            </w:pPr>
                            <w:r>
                              <w:rPr>
                                <w:rFonts w:ascii="Arial Narrow" w:hAnsi="Arial Narrow" w:cs="Arial Narrow"/>
                                <w:sz w:val="22"/>
                                <w:szCs w:val="22"/>
                              </w:rPr>
                              <w:t>Yes</w:t>
                            </w:r>
                          </w:p>
                        </w:tc>
                      </w:tr>
                      <w:tr w:rsidR="00000000">
                        <w:tblPrEx>
                          <w:tblCellMar>
                            <w:top w:w="0" w:type="dxa"/>
                            <w:left w:w="0" w:type="dxa"/>
                            <w:bottom w:w="0" w:type="dxa"/>
                            <w:right w:w="0" w:type="dxa"/>
                          </w:tblCellMar>
                        </w:tblPrEx>
                        <w:trPr>
                          <w:trHeight w:hRule="exact" w:val="398"/>
                        </w:trPr>
                        <w:tc>
                          <w:tcPr>
                            <w:tcW w:w="3888" w:type="dxa"/>
                            <w:tcBorders>
                              <w:top w:val="nil"/>
                              <w:left w:val="nil"/>
                              <w:bottom w:val="nil"/>
                              <w:right w:val="nil"/>
                            </w:tcBorders>
                          </w:tcPr>
                          <w:p w:rsidR="00000000" w:rsidRDefault="00E4192D">
                            <w:pPr>
                              <w:pStyle w:val="TableParagraph"/>
                              <w:kinsoku w:val="0"/>
                              <w:overflowPunct w:val="0"/>
                              <w:spacing w:before="50"/>
                              <w:ind w:left="35"/>
                            </w:pPr>
                            <w:r>
                              <w:rPr>
                                <w:rFonts w:ascii="Arial Narrow" w:hAnsi="Arial Narrow" w:cs="Arial Narrow"/>
                                <w:b/>
                                <w:bCs/>
                                <w:sz w:val="22"/>
                                <w:szCs w:val="22"/>
                              </w:rPr>
                              <w:t>Diet:</w:t>
                            </w:r>
                          </w:p>
                        </w:tc>
                        <w:tc>
                          <w:tcPr>
                            <w:tcW w:w="874" w:type="dxa"/>
                            <w:tcBorders>
                              <w:top w:val="nil"/>
                              <w:left w:val="nil"/>
                              <w:bottom w:val="nil"/>
                              <w:right w:val="nil"/>
                            </w:tcBorders>
                          </w:tcPr>
                          <w:p w:rsidR="00000000" w:rsidRDefault="00E4192D"/>
                        </w:tc>
                        <w:tc>
                          <w:tcPr>
                            <w:tcW w:w="667" w:type="dxa"/>
                            <w:tcBorders>
                              <w:top w:val="nil"/>
                              <w:left w:val="nil"/>
                              <w:bottom w:val="nil"/>
                              <w:right w:val="nil"/>
                            </w:tcBorders>
                          </w:tcPr>
                          <w:p w:rsidR="00000000" w:rsidRDefault="00E4192D"/>
                        </w:tc>
                      </w:tr>
                    </w:tbl>
                    <w:p w:rsidR="00000000" w:rsidRDefault="00E4192D">
                      <w:pPr>
                        <w:pStyle w:val="BodyText"/>
                        <w:kinsoku w:val="0"/>
                        <w:overflowPunct w:val="0"/>
                        <w:ind w:left="0"/>
                        <w:rPr>
                          <w:rFonts w:ascii="Times New Roman" w:hAnsi="Times New Roman" w:cs="Vrinda"/>
                          <w:sz w:val="24"/>
                          <w:szCs w:val="24"/>
                        </w:rPr>
                      </w:pPr>
                    </w:p>
                  </w:txbxContent>
                </v:textbox>
                <w10:wrap anchorx="page"/>
              </v:shape>
            </w:pict>
          </mc:Fallback>
        </mc:AlternateContent>
      </w:r>
      <w:r w:rsidR="00E4192D">
        <w:t>Former</w:t>
      </w:r>
      <w:r w:rsidR="00E4192D">
        <w:rPr>
          <w:spacing w:val="-4"/>
        </w:rPr>
        <w:t xml:space="preserve"> </w:t>
      </w:r>
      <w:r w:rsidR="00E4192D">
        <w:t>smoker:</w:t>
      </w:r>
      <w:r w:rsidR="00E4192D">
        <w:tab/>
        <w:t>Quit</w:t>
      </w:r>
      <w:r w:rsidR="00E4192D">
        <w:rPr>
          <w:spacing w:val="-1"/>
        </w:rPr>
        <w:t xml:space="preserve"> </w:t>
      </w:r>
      <w:r w:rsidR="00E4192D">
        <w:t xml:space="preserve">date:  </w:t>
      </w:r>
      <w:r w:rsidR="00E4192D">
        <w:rPr>
          <w:spacing w:val="-2"/>
        </w:rPr>
        <w:t xml:space="preserve"> </w:t>
      </w:r>
      <w:r w:rsidR="00E4192D">
        <w:rPr>
          <w:u w:val="single"/>
        </w:rPr>
        <w:t xml:space="preserve"> </w:t>
      </w:r>
      <w:r w:rsidR="00E4192D">
        <w:rPr>
          <w:u w:val="single"/>
        </w:rPr>
        <w:tab/>
      </w:r>
    </w:p>
    <w:p w:rsidR="00000000" w:rsidRDefault="00E4192D">
      <w:pPr>
        <w:pStyle w:val="BodyText"/>
        <w:tabs>
          <w:tab w:val="left" w:pos="4033"/>
          <w:tab w:val="left" w:pos="5401"/>
        </w:tabs>
        <w:kinsoku w:val="0"/>
        <w:overflowPunct w:val="0"/>
        <w:spacing w:before="126" w:line="360" w:lineRule="auto"/>
        <w:ind w:left="471" w:right="5839"/>
      </w:pPr>
      <w:r>
        <w:t>Approximately how many packs/day did</w:t>
      </w:r>
      <w:r>
        <w:rPr>
          <w:spacing w:val="-13"/>
        </w:rPr>
        <w:t xml:space="preserve"> </w:t>
      </w:r>
      <w:r>
        <w:t>you</w:t>
      </w:r>
      <w:r>
        <w:rPr>
          <w:spacing w:val="-2"/>
        </w:rPr>
        <w:t xml:space="preserve"> </w:t>
      </w:r>
      <w:r>
        <w:t>smoke?</w:t>
      </w:r>
      <w:r>
        <w:rPr>
          <w:spacing w:val="-2"/>
        </w:rPr>
        <w:t xml:space="preserve"> </w:t>
      </w:r>
      <w:r>
        <w:rPr>
          <w:u w:val="single"/>
        </w:rPr>
        <w:t xml:space="preserve"> </w:t>
      </w:r>
      <w:r>
        <w:rPr>
          <w:u w:val="single"/>
        </w:rPr>
        <w:tab/>
      </w:r>
      <w:r>
        <w:rPr>
          <w:w w:val="33"/>
          <w:u w:val="single"/>
        </w:rPr>
        <w:t xml:space="preserve"> </w:t>
      </w:r>
      <w:r>
        <w:t xml:space="preserve"> How many years did you</w:t>
      </w:r>
      <w:r>
        <w:rPr>
          <w:spacing w:val="-8"/>
        </w:rPr>
        <w:t xml:space="preserve"> </w:t>
      </w:r>
      <w:r>
        <w:t xml:space="preserve">smoke? </w:t>
      </w:r>
      <w:r>
        <w:rPr>
          <w:spacing w:val="-2"/>
        </w:rPr>
        <w:t xml:space="preserve"> </w:t>
      </w:r>
      <w:r>
        <w:rPr>
          <w:u w:val="single"/>
        </w:rPr>
        <w:t xml:space="preserve"> </w:t>
      </w:r>
      <w:r>
        <w:rPr>
          <w:u w:val="single"/>
        </w:rPr>
        <w:tab/>
      </w:r>
    </w:p>
    <w:p w:rsidR="00000000" w:rsidRDefault="00E4192D">
      <w:pPr>
        <w:pStyle w:val="BodyText"/>
        <w:tabs>
          <w:tab w:val="left" w:pos="2201"/>
          <w:tab w:val="left" w:pos="2940"/>
          <w:tab w:val="left" w:pos="3804"/>
        </w:tabs>
        <w:kinsoku w:val="0"/>
        <w:overflowPunct w:val="0"/>
        <w:spacing w:before="2"/>
        <w:ind w:left="263" w:right="5839"/>
        <w:rPr>
          <w:spacing w:val="-1"/>
        </w:rPr>
      </w:pPr>
      <w:r>
        <w:t>Other</w:t>
      </w:r>
      <w:r>
        <w:rPr>
          <w:spacing w:val="6"/>
        </w:rPr>
        <w:t xml:space="preserve"> </w:t>
      </w:r>
      <w:r>
        <w:rPr>
          <w:spacing w:val="-1"/>
        </w:rPr>
        <w:t>tobacco?</w:t>
      </w:r>
      <w:r>
        <w:rPr>
          <w:spacing w:val="-1"/>
        </w:rPr>
        <w:tab/>
        <w:t>(circle)</w:t>
      </w:r>
      <w:r>
        <w:rPr>
          <w:spacing w:val="-1"/>
        </w:rPr>
        <w:tab/>
        <w:t>Snuff</w:t>
      </w:r>
      <w:r>
        <w:rPr>
          <w:spacing w:val="6"/>
        </w:rPr>
        <w:t xml:space="preserve"> </w:t>
      </w:r>
      <w:r>
        <w:t>or</w:t>
      </w:r>
      <w:r>
        <w:tab/>
      </w:r>
      <w:r>
        <w:rPr>
          <w:spacing w:val="-1"/>
        </w:rPr>
        <w:t>Chew</w:t>
      </w:r>
    </w:p>
    <w:p w:rsidR="00000000" w:rsidRDefault="00E4192D">
      <w:pPr>
        <w:pStyle w:val="BodyText"/>
        <w:tabs>
          <w:tab w:val="left" w:pos="2201"/>
          <w:tab w:val="left" w:pos="2940"/>
          <w:tab w:val="left" w:pos="3804"/>
        </w:tabs>
        <w:kinsoku w:val="0"/>
        <w:overflowPunct w:val="0"/>
        <w:spacing w:before="2"/>
        <w:ind w:left="263" w:right="5839"/>
        <w:rPr>
          <w:spacing w:val="-1"/>
        </w:rPr>
        <w:sectPr w:rsidR="00000000">
          <w:type w:val="continuous"/>
          <w:pgSz w:w="12240" w:h="15840"/>
          <w:pgMar w:top="560" w:right="480" w:bottom="500" w:left="500" w:header="720" w:footer="720" w:gutter="0"/>
          <w:cols w:space="720" w:equalWidth="0">
            <w:col w:w="11260"/>
          </w:cols>
          <w:noEndnote/>
        </w:sectPr>
      </w:pPr>
    </w:p>
    <w:p w:rsidR="00000000" w:rsidRDefault="00E4192D">
      <w:pPr>
        <w:pStyle w:val="BodyText"/>
        <w:tabs>
          <w:tab w:val="left" w:pos="2165"/>
        </w:tabs>
        <w:kinsoku w:val="0"/>
        <w:overflowPunct w:val="0"/>
        <w:spacing w:before="117"/>
        <w:ind w:left="579"/>
      </w:pPr>
      <w:r>
        <w:lastRenderedPageBreak/>
        <w:t>Quit date</w:t>
      </w:r>
      <w:r>
        <w:rPr>
          <w:spacing w:val="-3"/>
        </w:rPr>
        <w:t xml:space="preserve"> </w:t>
      </w:r>
      <w:r>
        <w:rPr>
          <w:u w:val="single"/>
        </w:rPr>
        <w:t xml:space="preserve"> </w:t>
      </w:r>
      <w:r>
        <w:rPr>
          <w:u w:val="single"/>
        </w:rPr>
        <w:tab/>
      </w:r>
    </w:p>
    <w:p w:rsidR="00000000" w:rsidRDefault="00E4192D">
      <w:pPr>
        <w:pStyle w:val="BodyText"/>
        <w:tabs>
          <w:tab w:val="left" w:pos="2787"/>
        </w:tabs>
        <w:kinsoku w:val="0"/>
        <w:overflowPunct w:val="0"/>
        <w:spacing w:before="117"/>
        <w:ind w:left="458" w:right="-19"/>
      </w:pPr>
      <w:r>
        <w:rPr>
          <w:rFonts w:ascii="Times New Roman" w:hAnsi="Times New Roman" w:cs="Vrinda"/>
          <w:sz w:val="24"/>
          <w:szCs w:val="24"/>
        </w:rPr>
        <w:br w:type="column"/>
      </w:r>
      <w:r>
        <w:lastRenderedPageBreak/>
        <w:t>Currently</w:t>
      </w:r>
      <w:r>
        <w:rPr>
          <w:spacing w:val="-4"/>
        </w:rPr>
        <w:t xml:space="preserve"> </w:t>
      </w:r>
      <w:r>
        <w:t>use?</w:t>
      </w:r>
      <w:r>
        <w:tab/>
      </w:r>
      <w:r>
        <w:rPr>
          <w:rFonts w:ascii="Times New Roman" w:hAnsi="Times New Roman" w:cs="Times New Roman"/>
        </w:rPr>
        <w:t>□</w:t>
      </w:r>
      <w:r>
        <w:rPr>
          <w:rFonts w:ascii="Times New Roman" w:hAnsi="Times New Roman" w:cs="Times New Roman"/>
          <w:spacing w:val="-4"/>
        </w:rPr>
        <w:t xml:space="preserve"> </w:t>
      </w:r>
      <w:r>
        <w:t>Yes</w:t>
      </w:r>
    </w:p>
    <w:p w:rsidR="00000000" w:rsidRDefault="00E4192D">
      <w:pPr>
        <w:pStyle w:val="BodyText"/>
        <w:kinsoku w:val="0"/>
        <w:overflowPunct w:val="0"/>
        <w:ind w:left="0"/>
      </w:pPr>
      <w:r>
        <w:rPr>
          <w:rFonts w:ascii="Times New Roman" w:hAnsi="Times New Roman" w:cs="Vrinda"/>
          <w:sz w:val="24"/>
          <w:szCs w:val="24"/>
        </w:rPr>
        <w:br w:type="column"/>
      </w:r>
    </w:p>
    <w:p w:rsidR="00000000" w:rsidRDefault="00E4192D">
      <w:pPr>
        <w:pStyle w:val="BodyText"/>
        <w:kinsoku w:val="0"/>
        <w:overflowPunct w:val="0"/>
        <w:ind w:left="0"/>
      </w:pPr>
    </w:p>
    <w:p w:rsidR="00000000" w:rsidRDefault="00FD756E">
      <w:pPr>
        <w:pStyle w:val="BodyText"/>
        <w:kinsoku w:val="0"/>
        <w:overflowPunct w:val="0"/>
        <w:spacing w:before="190"/>
        <w:ind w:left="184" w:right="-11"/>
      </w:pPr>
      <w:r>
        <w:rPr>
          <w:noProof/>
        </w:rPr>
        <mc:AlternateContent>
          <mc:Choice Requires="wps">
            <w:drawing>
              <wp:anchor distT="0" distB="0" distL="114300" distR="114300" simplePos="0" relativeHeight="251655168" behindDoc="0" locked="0" layoutInCell="0" allowOverlap="1">
                <wp:simplePos x="0" y="0"/>
                <wp:positionH relativeFrom="page">
                  <wp:posOffset>430530</wp:posOffset>
                </wp:positionH>
                <wp:positionV relativeFrom="paragraph">
                  <wp:posOffset>26670</wp:posOffset>
                </wp:positionV>
                <wp:extent cx="3400425" cy="742950"/>
                <wp:effectExtent l="0" t="0" r="0" b="0"/>
                <wp:wrapNone/>
                <wp:docPr id="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970"/>
                              <w:gridCol w:w="1717"/>
                              <w:gridCol w:w="667"/>
                            </w:tblGrid>
                            <w:tr w:rsidR="00000000">
                              <w:tblPrEx>
                                <w:tblCellMar>
                                  <w:top w:w="0" w:type="dxa"/>
                                  <w:left w:w="0" w:type="dxa"/>
                                  <w:bottom w:w="0" w:type="dxa"/>
                                  <w:right w:w="0" w:type="dxa"/>
                                </w:tblCellMar>
                              </w:tblPrEx>
                              <w:trPr>
                                <w:trHeight w:hRule="exact" w:val="773"/>
                              </w:trPr>
                              <w:tc>
                                <w:tcPr>
                                  <w:tcW w:w="2970" w:type="dxa"/>
                                  <w:tcBorders>
                                    <w:top w:val="nil"/>
                                    <w:left w:val="nil"/>
                                    <w:bottom w:val="nil"/>
                                    <w:right w:val="nil"/>
                                  </w:tcBorders>
                                </w:tcPr>
                                <w:p w:rsidR="00000000" w:rsidRDefault="00E4192D">
                                  <w:pPr>
                                    <w:pStyle w:val="TableParagraph"/>
                                    <w:kinsoku w:val="0"/>
                                    <w:overflowPunct w:val="0"/>
                                    <w:spacing w:before="73"/>
                                    <w:ind w:left="35"/>
                                    <w:rPr>
                                      <w:rFonts w:ascii="Arial Narrow" w:hAnsi="Arial Narrow" w:cs="Arial Narrow"/>
                                      <w:sz w:val="22"/>
                                      <w:szCs w:val="22"/>
                                    </w:rPr>
                                  </w:pPr>
                                  <w:r>
                                    <w:rPr>
                                      <w:rFonts w:ascii="Arial Narrow" w:hAnsi="Arial Narrow" w:cs="Arial Narrow"/>
                                      <w:sz w:val="22"/>
                                      <w:szCs w:val="22"/>
                                    </w:rPr>
                                    <w:t>Are you ready to</w:t>
                                  </w:r>
                                  <w:r>
                                    <w:rPr>
                                      <w:rFonts w:ascii="Arial Narrow" w:hAnsi="Arial Narrow" w:cs="Arial Narrow"/>
                                      <w:spacing w:val="-4"/>
                                      <w:sz w:val="22"/>
                                      <w:szCs w:val="22"/>
                                    </w:rPr>
                                    <w:t xml:space="preserve"> </w:t>
                                  </w:r>
                                  <w:r>
                                    <w:rPr>
                                      <w:rFonts w:ascii="Arial Narrow" w:hAnsi="Arial Narrow" w:cs="Arial Narrow"/>
                                      <w:sz w:val="22"/>
                                      <w:szCs w:val="22"/>
                                    </w:rPr>
                                    <w:t>quit?</w:t>
                                  </w:r>
                                </w:p>
                                <w:p w:rsidR="00000000" w:rsidRDefault="00E4192D">
                                  <w:pPr>
                                    <w:pStyle w:val="TableParagraph"/>
                                    <w:kinsoku w:val="0"/>
                                    <w:overflowPunct w:val="0"/>
                                    <w:spacing w:before="126"/>
                                    <w:ind w:left="35"/>
                                  </w:pPr>
                                  <w:r>
                                    <w:rPr>
                                      <w:rFonts w:ascii="Arial Narrow" w:hAnsi="Arial Narrow" w:cs="Arial Narrow"/>
                                      <w:b/>
                                      <w:bCs/>
                                      <w:sz w:val="22"/>
                                      <w:szCs w:val="22"/>
                                    </w:rPr>
                                    <w:t>Alcohol</w:t>
                                  </w:r>
                                  <w:r>
                                    <w:rPr>
                                      <w:rFonts w:ascii="Arial Narrow" w:hAnsi="Arial Narrow" w:cs="Arial Narrow"/>
                                      <w:b/>
                                      <w:bCs/>
                                      <w:spacing w:val="-4"/>
                                      <w:sz w:val="22"/>
                                      <w:szCs w:val="22"/>
                                    </w:rPr>
                                    <w:t xml:space="preserve"> </w:t>
                                  </w:r>
                                  <w:r>
                                    <w:rPr>
                                      <w:rFonts w:ascii="Arial Narrow" w:hAnsi="Arial Narrow" w:cs="Arial Narrow"/>
                                      <w:b/>
                                      <w:bCs/>
                                      <w:sz w:val="22"/>
                                      <w:szCs w:val="22"/>
                                    </w:rPr>
                                    <w:t>Use:</w:t>
                                  </w:r>
                                </w:p>
                              </w:tc>
                              <w:tc>
                                <w:tcPr>
                                  <w:tcW w:w="1717" w:type="dxa"/>
                                  <w:tcBorders>
                                    <w:top w:val="nil"/>
                                    <w:left w:val="nil"/>
                                    <w:bottom w:val="nil"/>
                                    <w:right w:val="nil"/>
                                  </w:tcBorders>
                                </w:tcPr>
                                <w:p w:rsidR="00000000" w:rsidRDefault="00E4192D">
                                  <w:pPr>
                                    <w:pStyle w:val="TableParagraph"/>
                                    <w:numPr>
                                      <w:ilvl w:val="0"/>
                                      <w:numId w:val="6"/>
                                    </w:numPr>
                                    <w:tabs>
                                      <w:tab w:val="left" w:pos="1373"/>
                                    </w:tabs>
                                    <w:kinsoku w:val="0"/>
                                    <w:overflowPunct w:val="0"/>
                                    <w:spacing w:before="73"/>
                                    <w:ind w:right="112" w:hanging="184"/>
                                    <w:jc w:val="right"/>
                                  </w:pPr>
                                  <w:r>
                                    <w:rPr>
                                      <w:rFonts w:ascii="Arial Narrow" w:hAnsi="Arial Narrow" w:cs="Arial Narrow"/>
                                      <w:spacing w:val="-2"/>
                                      <w:sz w:val="22"/>
                                      <w:szCs w:val="22"/>
                                    </w:rPr>
                                    <w:t>No</w:t>
                                  </w:r>
                                </w:p>
                              </w:tc>
                              <w:tc>
                                <w:tcPr>
                                  <w:tcW w:w="667" w:type="dxa"/>
                                  <w:tcBorders>
                                    <w:top w:val="nil"/>
                                    <w:left w:val="nil"/>
                                    <w:bottom w:val="nil"/>
                                    <w:right w:val="nil"/>
                                  </w:tcBorders>
                                </w:tcPr>
                                <w:p w:rsidR="00000000" w:rsidRDefault="00E4192D">
                                  <w:pPr>
                                    <w:pStyle w:val="TableParagraph"/>
                                    <w:numPr>
                                      <w:ilvl w:val="0"/>
                                      <w:numId w:val="5"/>
                                    </w:numPr>
                                    <w:tabs>
                                      <w:tab w:val="left" w:pos="322"/>
                                    </w:tabs>
                                    <w:kinsoku w:val="0"/>
                                    <w:overflowPunct w:val="0"/>
                                    <w:spacing w:before="73"/>
                                    <w:ind w:right="33"/>
                                    <w:jc w:val="right"/>
                                  </w:pPr>
                                  <w:r>
                                    <w:rPr>
                                      <w:rFonts w:ascii="Arial Narrow" w:hAnsi="Arial Narrow" w:cs="Arial Narrow"/>
                                      <w:spacing w:val="-1"/>
                                      <w:sz w:val="22"/>
                                      <w:szCs w:val="22"/>
                                    </w:rPr>
                                    <w:t>Yes</w:t>
                                  </w:r>
                                </w:p>
                              </w:tc>
                            </w:tr>
                            <w:tr w:rsidR="00000000">
                              <w:tblPrEx>
                                <w:tblCellMar>
                                  <w:top w:w="0" w:type="dxa"/>
                                  <w:left w:w="0" w:type="dxa"/>
                                  <w:bottom w:w="0" w:type="dxa"/>
                                  <w:right w:w="0" w:type="dxa"/>
                                </w:tblCellMar>
                              </w:tblPrEx>
                              <w:trPr>
                                <w:trHeight w:hRule="exact" w:val="396"/>
                              </w:trPr>
                              <w:tc>
                                <w:tcPr>
                                  <w:tcW w:w="2970" w:type="dxa"/>
                                  <w:tcBorders>
                                    <w:top w:val="nil"/>
                                    <w:left w:val="nil"/>
                                    <w:bottom w:val="nil"/>
                                    <w:right w:val="nil"/>
                                  </w:tcBorders>
                                </w:tcPr>
                                <w:p w:rsidR="00000000" w:rsidRDefault="00E4192D">
                                  <w:pPr>
                                    <w:pStyle w:val="TableParagraph"/>
                                    <w:kinsoku w:val="0"/>
                                    <w:overflowPunct w:val="0"/>
                                    <w:spacing w:before="47"/>
                                    <w:ind w:left="42"/>
                                  </w:pPr>
                                  <w:r>
                                    <w:rPr>
                                      <w:rFonts w:ascii="Arial Narrow" w:hAnsi="Arial Narrow" w:cs="Arial Narrow"/>
                                      <w:sz w:val="22"/>
                                      <w:szCs w:val="22"/>
                                    </w:rPr>
                                    <w:t>Do you drink</w:t>
                                  </w:r>
                                  <w:r>
                                    <w:rPr>
                                      <w:rFonts w:ascii="Arial Narrow" w:hAnsi="Arial Narrow" w:cs="Arial Narrow"/>
                                      <w:spacing w:val="-6"/>
                                      <w:sz w:val="22"/>
                                      <w:szCs w:val="22"/>
                                    </w:rPr>
                                    <w:t xml:space="preserve"> </w:t>
                                  </w:r>
                                  <w:r>
                                    <w:rPr>
                                      <w:rFonts w:ascii="Arial Narrow" w:hAnsi="Arial Narrow" w:cs="Arial Narrow"/>
                                      <w:sz w:val="22"/>
                                      <w:szCs w:val="22"/>
                                    </w:rPr>
                                    <w:t>alcohol?</w:t>
                                  </w:r>
                                </w:p>
                              </w:tc>
                              <w:tc>
                                <w:tcPr>
                                  <w:tcW w:w="1717" w:type="dxa"/>
                                  <w:tcBorders>
                                    <w:top w:val="nil"/>
                                    <w:left w:val="nil"/>
                                    <w:bottom w:val="nil"/>
                                    <w:right w:val="nil"/>
                                  </w:tcBorders>
                                </w:tcPr>
                                <w:p w:rsidR="00000000" w:rsidRDefault="00E4192D">
                                  <w:pPr>
                                    <w:pStyle w:val="TableParagraph"/>
                                    <w:numPr>
                                      <w:ilvl w:val="0"/>
                                      <w:numId w:val="4"/>
                                    </w:numPr>
                                    <w:tabs>
                                      <w:tab w:val="left" w:pos="1352"/>
                                    </w:tabs>
                                    <w:kinsoku w:val="0"/>
                                    <w:overflowPunct w:val="0"/>
                                    <w:spacing w:before="47"/>
                                    <w:ind w:right="134"/>
                                    <w:jc w:val="right"/>
                                  </w:pPr>
                                  <w:r>
                                    <w:rPr>
                                      <w:rFonts w:ascii="Arial Narrow" w:hAnsi="Arial Narrow" w:cs="Arial Narrow"/>
                                      <w:spacing w:val="-2"/>
                                      <w:sz w:val="22"/>
                                      <w:szCs w:val="22"/>
                                    </w:rPr>
                                    <w:t>No</w:t>
                                  </w:r>
                                </w:p>
                              </w:tc>
                              <w:tc>
                                <w:tcPr>
                                  <w:tcW w:w="667" w:type="dxa"/>
                                  <w:tcBorders>
                                    <w:top w:val="nil"/>
                                    <w:left w:val="nil"/>
                                    <w:bottom w:val="nil"/>
                                    <w:right w:val="nil"/>
                                  </w:tcBorders>
                                </w:tcPr>
                                <w:p w:rsidR="00000000" w:rsidRDefault="00E4192D">
                                  <w:pPr>
                                    <w:pStyle w:val="TableParagraph"/>
                                    <w:numPr>
                                      <w:ilvl w:val="0"/>
                                      <w:numId w:val="3"/>
                                    </w:numPr>
                                    <w:tabs>
                                      <w:tab w:val="left" w:pos="297"/>
                                    </w:tabs>
                                    <w:kinsoku w:val="0"/>
                                    <w:overflowPunct w:val="0"/>
                                    <w:spacing w:before="47"/>
                                    <w:ind w:right="57" w:hanging="182"/>
                                    <w:jc w:val="right"/>
                                  </w:pPr>
                                  <w:r>
                                    <w:rPr>
                                      <w:rFonts w:ascii="Arial Narrow" w:hAnsi="Arial Narrow" w:cs="Arial Narrow"/>
                                      <w:spacing w:val="-1"/>
                                      <w:sz w:val="22"/>
                                      <w:szCs w:val="22"/>
                                    </w:rPr>
                                    <w:t>Yes</w:t>
                                  </w:r>
                                </w:p>
                              </w:tc>
                            </w:tr>
                          </w:tbl>
                          <w:p w:rsidR="00000000" w:rsidRDefault="00E4192D">
                            <w:pPr>
                              <w:pStyle w:val="BodyText"/>
                              <w:kinsoku w:val="0"/>
                              <w:overflowPunct w:val="0"/>
                              <w:ind w:left="0"/>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left:0;text-align:left;margin-left:33.9pt;margin-top:2.1pt;width:267.75pt;height:5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2QsgIAALEFAAAOAAAAZHJzL2Uyb0RvYy54bWysVMlu2zAQvRfoPxC8K1pCLxIiB4llFQXS&#10;BUj6AbREWUQlUiVpS2nQf++Qsuwsl6KtDsSIHL5Z3uNcXQ9tgw5MaS5FisOLACMmCllysUvxt4fc&#10;W2KkDRUlbaRgKX5kGl+v3r+76ruERbKWTckUAhChk75LcW1Ml/i+LmrWUn0hOybgsJKqpQZ+1c4v&#10;Fe0BvW38KAjmfi9V2SlZMK1hNxsP8crhVxUrzJeq0sygJsWQm3GrcuvWrv7qiiY7RbuaF8c06F9k&#10;0VIuIOgJKqOGor3ib6BaXiipZWUuCtn6sqp4wVwNUE0YvKrmvqYdc7VAc3R3apP+f7DF58NXhXiZ&#10;4gVGgrZA0QMbDLqVA5rPbHv6Tifgdd+BnxlgH2h2peruThbfNRJyXVOxYzdKyb5mtIT0QnvTf3Z1&#10;xNEWZNt/kiXEoXsjHdBQqdb2DrqBAB1oejxRY3MpYPOSBAGJZhgVcLYgUTxz3Pk0mW53SpsPTLbI&#10;GilWQL1Dp4c7bWw2NJlcbDAhc940jv5GvNgAx3EHYsNVe2azcGw+xUG8WW6WxCPRfOORIMu8m3xN&#10;vHkeLmbZZbZeZ+EvGzckSc3LkgkbZlJWSP6MuaPGR02ctKVlw0sLZ1PSarddNwodKCg7d5/rOZyc&#10;3fyXabgmQC2vSgojEtxGsZfPlwuP5GTmxYtg6QVhfBvPAxKTLH9Z0h0X7N9LQn2K4xlw6so5J/2q&#10;tsB9b2ujScsNzI6GtylenpxoYiW4EaWj1lDejPazVtj0z60AuieinWCtRke1mmE7uKfh1GzFvJXl&#10;IyhYSRAYyBTmHhi1VD8x6mGGpFj/2FPFMGo+CngFduBMhpqM7WRQUcDVFBuMRnNtxsG07xTf1YA8&#10;vjMhb+ClVNyJ+JzF8X3BXHC1HGeYHTzP/53XedKufgMAAP//AwBQSwMEFAAGAAgAAAAhALhYjQPe&#10;AAAACAEAAA8AAABkcnMvZG93bnJldi54bWxMj8FOwzAQRO9I/IO1SNyo3RQFGuJUFYITEiINhx6d&#10;eJtEjdchdtvw9ywnOI5mNPMm38xuEGecQu9Jw3KhQCA13vbUavisXu8eQYRoyJrBE2r4xgCb4voq&#10;N5n1FyrxvIut4BIKmdHQxThmUoamQ2fCwo9I7B385ExkObXSTubC5W6QiVKpdKYnXujMiM8dNsfd&#10;yWnY7ql86b/e64/yUPZVtVb0lh61vr2Zt08gIs7xLwy/+IwOBTPV/kQ2iEFD+sDkUcN9AoLtVK1W&#10;IGrOJcsEZJHL/weKHwAAAP//AwBQSwECLQAUAAYACAAAACEAtoM4kv4AAADhAQAAEwAAAAAAAAAA&#10;AAAAAAAAAAAAW0NvbnRlbnRfVHlwZXNdLnhtbFBLAQItABQABgAIAAAAIQA4/SH/1gAAAJQBAAAL&#10;AAAAAAAAAAAAAAAAAC8BAABfcmVscy8ucmVsc1BLAQItABQABgAIAAAAIQCPl+2QsgIAALEFAAAO&#10;AAAAAAAAAAAAAAAAAC4CAABkcnMvZTJvRG9jLnhtbFBLAQItABQABgAIAAAAIQC4WI0D3gAAAAgB&#10;AAAPAAAAAAAAAAAAAAAAAAwFAABkcnMvZG93bnJldi54bWxQSwUGAAAAAAQABADzAAAAFwY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970"/>
                        <w:gridCol w:w="1717"/>
                        <w:gridCol w:w="667"/>
                      </w:tblGrid>
                      <w:tr w:rsidR="00000000">
                        <w:tblPrEx>
                          <w:tblCellMar>
                            <w:top w:w="0" w:type="dxa"/>
                            <w:left w:w="0" w:type="dxa"/>
                            <w:bottom w:w="0" w:type="dxa"/>
                            <w:right w:w="0" w:type="dxa"/>
                          </w:tblCellMar>
                        </w:tblPrEx>
                        <w:trPr>
                          <w:trHeight w:hRule="exact" w:val="773"/>
                        </w:trPr>
                        <w:tc>
                          <w:tcPr>
                            <w:tcW w:w="2970" w:type="dxa"/>
                            <w:tcBorders>
                              <w:top w:val="nil"/>
                              <w:left w:val="nil"/>
                              <w:bottom w:val="nil"/>
                              <w:right w:val="nil"/>
                            </w:tcBorders>
                          </w:tcPr>
                          <w:p w:rsidR="00000000" w:rsidRDefault="00E4192D">
                            <w:pPr>
                              <w:pStyle w:val="TableParagraph"/>
                              <w:kinsoku w:val="0"/>
                              <w:overflowPunct w:val="0"/>
                              <w:spacing w:before="73"/>
                              <w:ind w:left="35"/>
                              <w:rPr>
                                <w:rFonts w:ascii="Arial Narrow" w:hAnsi="Arial Narrow" w:cs="Arial Narrow"/>
                                <w:sz w:val="22"/>
                                <w:szCs w:val="22"/>
                              </w:rPr>
                            </w:pPr>
                            <w:r>
                              <w:rPr>
                                <w:rFonts w:ascii="Arial Narrow" w:hAnsi="Arial Narrow" w:cs="Arial Narrow"/>
                                <w:sz w:val="22"/>
                                <w:szCs w:val="22"/>
                              </w:rPr>
                              <w:t>Are you ready to</w:t>
                            </w:r>
                            <w:r>
                              <w:rPr>
                                <w:rFonts w:ascii="Arial Narrow" w:hAnsi="Arial Narrow" w:cs="Arial Narrow"/>
                                <w:spacing w:val="-4"/>
                                <w:sz w:val="22"/>
                                <w:szCs w:val="22"/>
                              </w:rPr>
                              <w:t xml:space="preserve"> </w:t>
                            </w:r>
                            <w:r>
                              <w:rPr>
                                <w:rFonts w:ascii="Arial Narrow" w:hAnsi="Arial Narrow" w:cs="Arial Narrow"/>
                                <w:sz w:val="22"/>
                                <w:szCs w:val="22"/>
                              </w:rPr>
                              <w:t>quit?</w:t>
                            </w:r>
                          </w:p>
                          <w:p w:rsidR="00000000" w:rsidRDefault="00E4192D">
                            <w:pPr>
                              <w:pStyle w:val="TableParagraph"/>
                              <w:kinsoku w:val="0"/>
                              <w:overflowPunct w:val="0"/>
                              <w:spacing w:before="126"/>
                              <w:ind w:left="35"/>
                            </w:pPr>
                            <w:r>
                              <w:rPr>
                                <w:rFonts w:ascii="Arial Narrow" w:hAnsi="Arial Narrow" w:cs="Arial Narrow"/>
                                <w:b/>
                                <w:bCs/>
                                <w:sz w:val="22"/>
                                <w:szCs w:val="22"/>
                              </w:rPr>
                              <w:t>Alcohol</w:t>
                            </w:r>
                            <w:r>
                              <w:rPr>
                                <w:rFonts w:ascii="Arial Narrow" w:hAnsi="Arial Narrow" w:cs="Arial Narrow"/>
                                <w:b/>
                                <w:bCs/>
                                <w:spacing w:val="-4"/>
                                <w:sz w:val="22"/>
                                <w:szCs w:val="22"/>
                              </w:rPr>
                              <w:t xml:space="preserve"> </w:t>
                            </w:r>
                            <w:r>
                              <w:rPr>
                                <w:rFonts w:ascii="Arial Narrow" w:hAnsi="Arial Narrow" w:cs="Arial Narrow"/>
                                <w:b/>
                                <w:bCs/>
                                <w:sz w:val="22"/>
                                <w:szCs w:val="22"/>
                              </w:rPr>
                              <w:t>Use:</w:t>
                            </w:r>
                          </w:p>
                        </w:tc>
                        <w:tc>
                          <w:tcPr>
                            <w:tcW w:w="1717" w:type="dxa"/>
                            <w:tcBorders>
                              <w:top w:val="nil"/>
                              <w:left w:val="nil"/>
                              <w:bottom w:val="nil"/>
                              <w:right w:val="nil"/>
                            </w:tcBorders>
                          </w:tcPr>
                          <w:p w:rsidR="00000000" w:rsidRDefault="00E4192D">
                            <w:pPr>
                              <w:pStyle w:val="TableParagraph"/>
                              <w:numPr>
                                <w:ilvl w:val="0"/>
                                <w:numId w:val="6"/>
                              </w:numPr>
                              <w:tabs>
                                <w:tab w:val="left" w:pos="1373"/>
                              </w:tabs>
                              <w:kinsoku w:val="0"/>
                              <w:overflowPunct w:val="0"/>
                              <w:spacing w:before="73"/>
                              <w:ind w:right="112" w:hanging="184"/>
                              <w:jc w:val="right"/>
                            </w:pPr>
                            <w:r>
                              <w:rPr>
                                <w:rFonts w:ascii="Arial Narrow" w:hAnsi="Arial Narrow" w:cs="Arial Narrow"/>
                                <w:spacing w:val="-2"/>
                                <w:sz w:val="22"/>
                                <w:szCs w:val="22"/>
                              </w:rPr>
                              <w:t>No</w:t>
                            </w:r>
                          </w:p>
                        </w:tc>
                        <w:tc>
                          <w:tcPr>
                            <w:tcW w:w="667" w:type="dxa"/>
                            <w:tcBorders>
                              <w:top w:val="nil"/>
                              <w:left w:val="nil"/>
                              <w:bottom w:val="nil"/>
                              <w:right w:val="nil"/>
                            </w:tcBorders>
                          </w:tcPr>
                          <w:p w:rsidR="00000000" w:rsidRDefault="00E4192D">
                            <w:pPr>
                              <w:pStyle w:val="TableParagraph"/>
                              <w:numPr>
                                <w:ilvl w:val="0"/>
                                <w:numId w:val="5"/>
                              </w:numPr>
                              <w:tabs>
                                <w:tab w:val="left" w:pos="322"/>
                              </w:tabs>
                              <w:kinsoku w:val="0"/>
                              <w:overflowPunct w:val="0"/>
                              <w:spacing w:before="73"/>
                              <w:ind w:right="33"/>
                              <w:jc w:val="right"/>
                            </w:pPr>
                            <w:r>
                              <w:rPr>
                                <w:rFonts w:ascii="Arial Narrow" w:hAnsi="Arial Narrow" w:cs="Arial Narrow"/>
                                <w:spacing w:val="-1"/>
                                <w:sz w:val="22"/>
                                <w:szCs w:val="22"/>
                              </w:rPr>
                              <w:t>Yes</w:t>
                            </w:r>
                          </w:p>
                        </w:tc>
                      </w:tr>
                      <w:tr w:rsidR="00000000">
                        <w:tblPrEx>
                          <w:tblCellMar>
                            <w:top w:w="0" w:type="dxa"/>
                            <w:left w:w="0" w:type="dxa"/>
                            <w:bottom w:w="0" w:type="dxa"/>
                            <w:right w:w="0" w:type="dxa"/>
                          </w:tblCellMar>
                        </w:tblPrEx>
                        <w:trPr>
                          <w:trHeight w:hRule="exact" w:val="396"/>
                        </w:trPr>
                        <w:tc>
                          <w:tcPr>
                            <w:tcW w:w="2970" w:type="dxa"/>
                            <w:tcBorders>
                              <w:top w:val="nil"/>
                              <w:left w:val="nil"/>
                              <w:bottom w:val="nil"/>
                              <w:right w:val="nil"/>
                            </w:tcBorders>
                          </w:tcPr>
                          <w:p w:rsidR="00000000" w:rsidRDefault="00E4192D">
                            <w:pPr>
                              <w:pStyle w:val="TableParagraph"/>
                              <w:kinsoku w:val="0"/>
                              <w:overflowPunct w:val="0"/>
                              <w:spacing w:before="47"/>
                              <w:ind w:left="42"/>
                            </w:pPr>
                            <w:r>
                              <w:rPr>
                                <w:rFonts w:ascii="Arial Narrow" w:hAnsi="Arial Narrow" w:cs="Arial Narrow"/>
                                <w:sz w:val="22"/>
                                <w:szCs w:val="22"/>
                              </w:rPr>
                              <w:t>Do you drink</w:t>
                            </w:r>
                            <w:r>
                              <w:rPr>
                                <w:rFonts w:ascii="Arial Narrow" w:hAnsi="Arial Narrow" w:cs="Arial Narrow"/>
                                <w:spacing w:val="-6"/>
                                <w:sz w:val="22"/>
                                <w:szCs w:val="22"/>
                              </w:rPr>
                              <w:t xml:space="preserve"> </w:t>
                            </w:r>
                            <w:r>
                              <w:rPr>
                                <w:rFonts w:ascii="Arial Narrow" w:hAnsi="Arial Narrow" w:cs="Arial Narrow"/>
                                <w:sz w:val="22"/>
                                <w:szCs w:val="22"/>
                              </w:rPr>
                              <w:t>alcohol?</w:t>
                            </w:r>
                          </w:p>
                        </w:tc>
                        <w:tc>
                          <w:tcPr>
                            <w:tcW w:w="1717" w:type="dxa"/>
                            <w:tcBorders>
                              <w:top w:val="nil"/>
                              <w:left w:val="nil"/>
                              <w:bottom w:val="nil"/>
                              <w:right w:val="nil"/>
                            </w:tcBorders>
                          </w:tcPr>
                          <w:p w:rsidR="00000000" w:rsidRDefault="00E4192D">
                            <w:pPr>
                              <w:pStyle w:val="TableParagraph"/>
                              <w:numPr>
                                <w:ilvl w:val="0"/>
                                <w:numId w:val="4"/>
                              </w:numPr>
                              <w:tabs>
                                <w:tab w:val="left" w:pos="1352"/>
                              </w:tabs>
                              <w:kinsoku w:val="0"/>
                              <w:overflowPunct w:val="0"/>
                              <w:spacing w:before="47"/>
                              <w:ind w:right="134"/>
                              <w:jc w:val="right"/>
                            </w:pPr>
                            <w:r>
                              <w:rPr>
                                <w:rFonts w:ascii="Arial Narrow" w:hAnsi="Arial Narrow" w:cs="Arial Narrow"/>
                                <w:spacing w:val="-2"/>
                                <w:sz w:val="22"/>
                                <w:szCs w:val="22"/>
                              </w:rPr>
                              <w:t>No</w:t>
                            </w:r>
                          </w:p>
                        </w:tc>
                        <w:tc>
                          <w:tcPr>
                            <w:tcW w:w="667" w:type="dxa"/>
                            <w:tcBorders>
                              <w:top w:val="nil"/>
                              <w:left w:val="nil"/>
                              <w:bottom w:val="nil"/>
                              <w:right w:val="nil"/>
                            </w:tcBorders>
                          </w:tcPr>
                          <w:p w:rsidR="00000000" w:rsidRDefault="00E4192D">
                            <w:pPr>
                              <w:pStyle w:val="TableParagraph"/>
                              <w:numPr>
                                <w:ilvl w:val="0"/>
                                <w:numId w:val="3"/>
                              </w:numPr>
                              <w:tabs>
                                <w:tab w:val="left" w:pos="297"/>
                              </w:tabs>
                              <w:kinsoku w:val="0"/>
                              <w:overflowPunct w:val="0"/>
                              <w:spacing w:before="47"/>
                              <w:ind w:right="57" w:hanging="182"/>
                              <w:jc w:val="right"/>
                            </w:pPr>
                            <w:r>
                              <w:rPr>
                                <w:rFonts w:ascii="Arial Narrow" w:hAnsi="Arial Narrow" w:cs="Arial Narrow"/>
                                <w:spacing w:val="-1"/>
                                <w:sz w:val="22"/>
                                <w:szCs w:val="22"/>
                              </w:rPr>
                              <w:t>Yes</w:t>
                            </w:r>
                          </w:p>
                        </w:tc>
                      </w:tr>
                    </w:tbl>
                    <w:p w:rsidR="00000000" w:rsidRDefault="00E4192D">
                      <w:pPr>
                        <w:pStyle w:val="BodyText"/>
                        <w:kinsoku w:val="0"/>
                        <w:overflowPunct w:val="0"/>
                        <w:ind w:left="0"/>
                        <w:rPr>
                          <w:rFonts w:ascii="Times New Roman" w:hAnsi="Times New Roman" w:cs="Vrinda"/>
                          <w:sz w:val="24"/>
                          <w:szCs w:val="24"/>
                        </w:rPr>
                      </w:pPr>
                    </w:p>
                  </w:txbxContent>
                </v:textbox>
                <w10:wrap anchorx="page"/>
              </v:shape>
            </w:pict>
          </mc:Fallback>
        </mc:AlternateContent>
      </w:r>
      <w:r w:rsidR="00E4192D">
        <w:t>Do you follow a special</w:t>
      </w:r>
      <w:r w:rsidR="00E4192D">
        <w:rPr>
          <w:spacing w:val="-6"/>
        </w:rPr>
        <w:t xml:space="preserve"> </w:t>
      </w:r>
      <w:r w:rsidR="00E4192D">
        <w:t>diet?</w:t>
      </w:r>
    </w:p>
    <w:p w:rsidR="00000000" w:rsidRDefault="00E4192D">
      <w:pPr>
        <w:pStyle w:val="BodyText"/>
        <w:kinsoku w:val="0"/>
        <w:overflowPunct w:val="0"/>
        <w:ind w:left="0"/>
      </w:pPr>
      <w:r>
        <w:rPr>
          <w:rFonts w:ascii="Times New Roman" w:hAnsi="Times New Roman" w:cs="Vrinda"/>
          <w:sz w:val="24"/>
          <w:szCs w:val="24"/>
        </w:rPr>
        <w:br w:type="column"/>
      </w:r>
    </w:p>
    <w:p w:rsidR="00000000" w:rsidRDefault="00E4192D">
      <w:pPr>
        <w:pStyle w:val="BodyText"/>
        <w:kinsoku w:val="0"/>
        <w:overflowPunct w:val="0"/>
        <w:ind w:left="0"/>
      </w:pPr>
    </w:p>
    <w:p w:rsidR="00000000" w:rsidRDefault="00E4192D">
      <w:pPr>
        <w:pStyle w:val="ListParagraph"/>
        <w:numPr>
          <w:ilvl w:val="2"/>
          <w:numId w:val="16"/>
        </w:numPr>
        <w:tabs>
          <w:tab w:val="left" w:pos="767"/>
        </w:tabs>
        <w:kinsoku w:val="0"/>
        <w:overflowPunct w:val="0"/>
        <w:spacing w:before="190"/>
        <w:rPr>
          <w:rFonts w:ascii="Arial Narrow" w:hAnsi="Arial Narrow" w:cs="Arial Narrow"/>
          <w:sz w:val="22"/>
          <w:szCs w:val="22"/>
        </w:rPr>
      </w:pPr>
      <w:r>
        <w:rPr>
          <w:rFonts w:ascii="Arial Narrow" w:hAnsi="Arial Narrow" w:cs="Arial Narrow"/>
          <w:sz w:val="22"/>
          <w:szCs w:val="22"/>
        </w:rPr>
        <w:t xml:space="preserve">No    </w:t>
      </w:r>
      <w:r>
        <w:rPr>
          <w:rFonts w:cs="Times New Roman"/>
          <w:sz w:val="22"/>
          <w:szCs w:val="22"/>
        </w:rPr>
        <w:t>□</w:t>
      </w:r>
      <w:r>
        <w:rPr>
          <w:rFonts w:cs="Times New Roman"/>
          <w:spacing w:val="-7"/>
          <w:sz w:val="22"/>
          <w:szCs w:val="22"/>
        </w:rPr>
        <w:t xml:space="preserve"> </w:t>
      </w:r>
      <w:r>
        <w:rPr>
          <w:rFonts w:ascii="Arial Narrow" w:hAnsi="Arial Narrow" w:cs="Arial Narrow"/>
          <w:sz w:val="22"/>
          <w:szCs w:val="22"/>
        </w:rPr>
        <w:t>Yes</w:t>
      </w:r>
    </w:p>
    <w:p w:rsidR="00000000" w:rsidRDefault="00E4192D">
      <w:pPr>
        <w:pStyle w:val="ListParagraph"/>
        <w:numPr>
          <w:ilvl w:val="2"/>
          <w:numId w:val="16"/>
        </w:numPr>
        <w:tabs>
          <w:tab w:val="left" w:pos="767"/>
        </w:tabs>
        <w:kinsoku w:val="0"/>
        <w:overflowPunct w:val="0"/>
        <w:spacing w:before="190"/>
        <w:rPr>
          <w:rFonts w:ascii="Arial Narrow" w:hAnsi="Arial Narrow" w:cs="Arial Narrow"/>
          <w:sz w:val="22"/>
          <w:szCs w:val="22"/>
        </w:rPr>
        <w:sectPr w:rsidR="00000000">
          <w:type w:val="continuous"/>
          <w:pgSz w:w="12240" w:h="15840"/>
          <w:pgMar w:top="560" w:right="480" w:bottom="500" w:left="500" w:header="720" w:footer="720" w:gutter="0"/>
          <w:cols w:num="4" w:space="720" w:equalWidth="0">
            <w:col w:w="2166" w:space="40"/>
            <w:col w:w="3284" w:space="40"/>
            <w:col w:w="2474" w:space="1425"/>
            <w:col w:w="1831"/>
          </w:cols>
          <w:noEndnote/>
        </w:sectPr>
      </w:pPr>
    </w:p>
    <w:p w:rsidR="00000000" w:rsidRDefault="00E4192D">
      <w:pPr>
        <w:pStyle w:val="BodyText"/>
        <w:tabs>
          <w:tab w:val="left" w:pos="6989"/>
          <w:tab w:val="left" w:pos="10912"/>
        </w:tabs>
        <w:kinsoku w:val="0"/>
        <w:overflowPunct w:val="0"/>
        <w:spacing w:before="123"/>
        <w:ind w:left="5886"/>
      </w:pPr>
      <w:r>
        <w:rPr>
          <w:spacing w:val="-1"/>
        </w:rPr>
        <w:lastRenderedPageBreak/>
        <w:t>vegetarian,</w:t>
      </w:r>
      <w:r>
        <w:rPr>
          <w:spacing w:val="-1"/>
        </w:rPr>
        <w:tab/>
        <w:t>vegan,</w:t>
      </w:r>
      <w:r>
        <w:t xml:space="preserve">    </w:t>
      </w:r>
      <w:r>
        <w:rPr>
          <w:spacing w:val="-1"/>
        </w:rPr>
        <w:t>gluten</w:t>
      </w:r>
      <w:r>
        <w:t xml:space="preserve"> </w:t>
      </w:r>
      <w:r>
        <w:rPr>
          <w:spacing w:val="-1"/>
        </w:rPr>
        <w:t>free,</w:t>
      </w:r>
      <w:r>
        <w:t xml:space="preserve">  </w:t>
      </w:r>
      <w:r>
        <w:rPr>
          <w:spacing w:val="21"/>
        </w:rPr>
        <w:t xml:space="preserve"> </w:t>
      </w:r>
      <w:r>
        <w:t xml:space="preserve">other  </w:t>
      </w:r>
      <w:r>
        <w:rPr>
          <w:u w:val="single"/>
        </w:rPr>
        <w:t xml:space="preserve"> </w:t>
      </w:r>
      <w:r>
        <w:rPr>
          <w:u w:val="single"/>
        </w:rPr>
        <w:tab/>
      </w:r>
    </w:p>
    <w:p w:rsidR="00000000" w:rsidRDefault="00E4192D">
      <w:pPr>
        <w:pStyle w:val="BodyText"/>
        <w:kinsoku w:val="0"/>
        <w:overflowPunct w:val="0"/>
        <w:spacing w:before="3"/>
        <w:ind w:left="0"/>
        <w:rPr>
          <w:sz w:val="15"/>
          <w:szCs w:val="15"/>
        </w:rPr>
      </w:pPr>
    </w:p>
    <w:p w:rsidR="00000000" w:rsidRDefault="00E4192D">
      <w:pPr>
        <w:pStyle w:val="BodyText"/>
        <w:tabs>
          <w:tab w:val="left" w:pos="10014"/>
        </w:tabs>
        <w:kinsoku w:val="0"/>
        <w:overflowPunct w:val="0"/>
        <w:spacing w:before="74"/>
        <w:ind w:left="5720"/>
      </w:pPr>
      <w:r>
        <w:rPr>
          <w:b/>
          <w:bCs/>
        </w:rPr>
        <w:t xml:space="preserve">Exercise:  </w:t>
      </w:r>
      <w:r>
        <w:t>Do you</w:t>
      </w:r>
      <w:r>
        <w:rPr>
          <w:spacing w:val="-7"/>
        </w:rPr>
        <w:t xml:space="preserve"> </w:t>
      </w:r>
      <w:r>
        <w:t>exercise</w:t>
      </w:r>
      <w:r>
        <w:rPr>
          <w:spacing w:val="-2"/>
        </w:rPr>
        <w:t xml:space="preserve"> </w:t>
      </w:r>
      <w:r>
        <w:t>regularly?</w:t>
      </w:r>
      <w:r>
        <w:tab/>
      </w:r>
      <w:r>
        <w:rPr>
          <w:rFonts w:ascii="Times New Roman" w:hAnsi="Times New Roman" w:cs="Times New Roman"/>
        </w:rPr>
        <w:t>□</w:t>
      </w:r>
      <w:r>
        <w:rPr>
          <w:rFonts w:ascii="Times New Roman" w:hAnsi="Times New Roman" w:cs="Times New Roman"/>
        </w:rPr>
        <w:t xml:space="preserve"> </w:t>
      </w:r>
      <w:r>
        <w:t xml:space="preserve">Yes   </w:t>
      </w:r>
      <w:r>
        <w:rPr>
          <w:rFonts w:ascii="Times New Roman" w:hAnsi="Times New Roman" w:cs="Times New Roman"/>
        </w:rPr>
        <w:t>□</w:t>
      </w:r>
      <w:r>
        <w:rPr>
          <w:rFonts w:ascii="Times New Roman" w:hAnsi="Times New Roman" w:cs="Times New Roman"/>
          <w:spacing w:val="-13"/>
        </w:rPr>
        <w:t xml:space="preserve"> </w:t>
      </w:r>
      <w:r>
        <w:t>No</w:t>
      </w:r>
    </w:p>
    <w:p w:rsidR="00000000" w:rsidRDefault="00E4192D">
      <w:pPr>
        <w:pStyle w:val="BodyText"/>
        <w:tabs>
          <w:tab w:val="left" w:pos="10014"/>
        </w:tabs>
        <w:kinsoku w:val="0"/>
        <w:overflowPunct w:val="0"/>
        <w:spacing w:before="74"/>
        <w:ind w:left="5720"/>
        <w:sectPr w:rsidR="00000000">
          <w:type w:val="continuous"/>
          <w:pgSz w:w="12240" w:h="15840"/>
          <w:pgMar w:top="560" w:right="480" w:bottom="500" w:left="500" w:header="720" w:footer="720" w:gutter="0"/>
          <w:cols w:space="720" w:equalWidth="0">
            <w:col w:w="11260"/>
          </w:cols>
          <w:noEndnote/>
        </w:sectPr>
      </w:pPr>
    </w:p>
    <w:p w:rsidR="00000000" w:rsidRDefault="00E4192D">
      <w:pPr>
        <w:pStyle w:val="BodyText"/>
        <w:tabs>
          <w:tab w:val="left" w:pos="2878"/>
        </w:tabs>
        <w:kinsoku w:val="0"/>
        <w:overflowPunct w:val="0"/>
        <w:spacing w:before="46"/>
        <w:ind w:left="270"/>
      </w:pPr>
      <w:r>
        <w:lastRenderedPageBreak/>
        <w:t># of</w:t>
      </w:r>
      <w:r>
        <w:rPr>
          <w:spacing w:val="-5"/>
        </w:rPr>
        <w:t xml:space="preserve"> </w:t>
      </w:r>
      <w:r>
        <w:t xml:space="preserve">drinks/week:   </w:t>
      </w:r>
      <w:r>
        <w:rPr>
          <w:u w:val="single"/>
        </w:rPr>
        <w:t xml:space="preserve"> </w:t>
      </w:r>
      <w:r>
        <w:rPr>
          <w:u w:val="single"/>
        </w:rPr>
        <w:tab/>
      </w:r>
    </w:p>
    <w:p w:rsidR="00000000" w:rsidRDefault="00E4192D">
      <w:pPr>
        <w:pStyle w:val="ListParagraph"/>
        <w:numPr>
          <w:ilvl w:val="0"/>
          <w:numId w:val="16"/>
        </w:numPr>
        <w:tabs>
          <w:tab w:val="left" w:pos="345"/>
          <w:tab w:val="left" w:pos="1025"/>
          <w:tab w:val="left" w:pos="1870"/>
        </w:tabs>
        <w:kinsoku w:val="0"/>
        <w:overflowPunct w:val="0"/>
        <w:spacing w:before="46"/>
        <w:ind w:left="344" w:hanging="185"/>
        <w:rPr>
          <w:rFonts w:ascii="Arial Narrow" w:hAnsi="Arial Narrow" w:cs="Arial Narrow"/>
          <w:sz w:val="22"/>
          <w:szCs w:val="22"/>
        </w:rPr>
      </w:pPr>
      <w:r>
        <w:rPr>
          <w:rFonts w:ascii="Arial Narrow" w:hAnsi="Arial Narrow" w:cs="Arial Narrow"/>
          <w:spacing w:val="-1"/>
          <w:sz w:val="22"/>
          <w:szCs w:val="22"/>
        </w:rPr>
        <w:br w:type="column"/>
      </w:r>
      <w:r>
        <w:rPr>
          <w:rFonts w:ascii="Arial Narrow" w:hAnsi="Arial Narrow" w:cs="Arial Narrow"/>
          <w:spacing w:val="-1"/>
          <w:sz w:val="22"/>
          <w:szCs w:val="22"/>
        </w:rPr>
        <w:lastRenderedPageBreak/>
        <w:t>Beer</w:t>
      </w:r>
      <w:r>
        <w:rPr>
          <w:rFonts w:ascii="Arial Narrow" w:hAnsi="Arial Narrow" w:cs="Arial Narrow"/>
          <w:spacing w:val="-1"/>
          <w:sz w:val="22"/>
          <w:szCs w:val="22"/>
        </w:rPr>
        <w:tab/>
      </w:r>
      <w:r>
        <w:rPr>
          <w:rFonts w:cs="Times New Roman"/>
          <w:sz w:val="22"/>
          <w:szCs w:val="22"/>
        </w:rPr>
        <w:t>□</w:t>
      </w:r>
      <w:r>
        <w:rPr>
          <w:rFonts w:cs="Times New Roman"/>
          <w:spacing w:val="-2"/>
          <w:sz w:val="22"/>
          <w:szCs w:val="22"/>
        </w:rPr>
        <w:t xml:space="preserve"> </w:t>
      </w:r>
      <w:r>
        <w:rPr>
          <w:rFonts w:ascii="Arial Narrow" w:hAnsi="Arial Narrow" w:cs="Arial Narrow"/>
          <w:spacing w:val="-1"/>
          <w:sz w:val="22"/>
          <w:szCs w:val="22"/>
        </w:rPr>
        <w:t>Wine</w:t>
      </w:r>
      <w:r>
        <w:rPr>
          <w:rFonts w:ascii="Arial Narrow" w:hAnsi="Arial Narrow" w:cs="Arial Narrow"/>
          <w:spacing w:val="-1"/>
          <w:sz w:val="22"/>
          <w:szCs w:val="22"/>
        </w:rPr>
        <w:tab/>
      </w:r>
      <w:r>
        <w:rPr>
          <w:rFonts w:cs="Times New Roman"/>
          <w:sz w:val="22"/>
          <w:szCs w:val="22"/>
        </w:rPr>
        <w:t>□</w:t>
      </w:r>
      <w:r>
        <w:rPr>
          <w:rFonts w:cs="Times New Roman"/>
          <w:spacing w:val="-4"/>
          <w:sz w:val="22"/>
          <w:szCs w:val="22"/>
        </w:rPr>
        <w:t xml:space="preserve"> </w:t>
      </w:r>
      <w:r>
        <w:rPr>
          <w:rFonts w:ascii="Arial Narrow" w:hAnsi="Arial Narrow" w:cs="Arial Narrow"/>
          <w:sz w:val="22"/>
          <w:szCs w:val="22"/>
        </w:rPr>
        <w:t>Liquor</w:t>
      </w:r>
    </w:p>
    <w:p w:rsidR="00000000" w:rsidRDefault="00E4192D">
      <w:pPr>
        <w:pStyle w:val="BodyText"/>
        <w:tabs>
          <w:tab w:val="left" w:pos="5626"/>
        </w:tabs>
        <w:kinsoku w:val="0"/>
        <w:overflowPunct w:val="0"/>
        <w:spacing w:before="94" w:line="237" w:lineRule="exact"/>
        <w:ind w:left="197"/>
      </w:pPr>
      <w:r>
        <w:rPr>
          <w:rFonts w:ascii="Times New Roman" w:hAnsi="Times New Roman" w:cs="Vrinda"/>
          <w:sz w:val="24"/>
          <w:szCs w:val="24"/>
        </w:rPr>
        <w:br w:type="column"/>
      </w:r>
      <w:r>
        <w:lastRenderedPageBreak/>
        <w:t>If yes, what kind of</w:t>
      </w:r>
      <w:r>
        <w:rPr>
          <w:spacing w:val="-7"/>
        </w:rPr>
        <w:t xml:space="preserve"> </w:t>
      </w:r>
      <w:r>
        <w:t xml:space="preserve">exercise? </w:t>
      </w:r>
      <w:r>
        <w:rPr>
          <w:spacing w:val="-2"/>
        </w:rPr>
        <w:t xml:space="preserve"> </w:t>
      </w:r>
      <w:r>
        <w:rPr>
          <w:u w:val="single"/>
        </w:rPr>
        <w:t xml:space="preserve"> </w:t>
      </w:r>
      <w:r>
        <w:rPr>
          <w:u w:val="single"/>
        </w:rPr>
        <w:tab/>
      </w:r>
    </w:p>
    <w:p w:rsidR="00000000" w:rsidRDefault="00E4192D">
      <w:pPr>
        <w:pStyle w:val="BodyText"/>
        <w:tabs>
          <w:tab w:val="left" w:pos="5626"/>
        </w:tabs>
        <w:kinsoku w:val="0"/>
        <w:overflowPunct w:val="0"/>
        <w:spacing w:before="94" w:line="237" w:lineRule="exact"/>
        <w:ind w:left="197"/>
        <w:sectPr w:rsidR="00000000">
          <w:type w:val="continuous"/>
          <w:pgSz w:w="12240" w:h="15840"/>
          <w:pgMar w:top="560" w:right="480" w:bottom="500" w:left="500" w:header="720" w:footer="720" w:gutter="0"/>
          <w:cols w:num="3" w:space="720" w:equalWidth="0">
            <w:col w:w="2879" w:space="40"/>
            <w:col w:w="2558" w:space="40"/>
            <w:col w:w="5743"/>
          </w:cols>
          <w:noEndnote/>
        </w:sectPr>
      </w:pPr>
    </w:p>
    <w:p w:rsidR="00000000" w:rsidRDefault="00E4192D">
      <w:pPr>
        <w:pStyle w:val="BodyText"/>
        <w:kinsoku w:val="0"/>
        <w:overflowPunct w:val="0"/>
        <w:spacing w:line="226" w:lineRule="exact"/>
        <w:ind w:left="219"/>
      </w:pPr>
      <w:r>
        <w:lastRenderedPageBreak/>
        <w:t>How many times in a year have you had &gt;3 drinks (for</w:t>
      </w:r>
      <w:r>
        <w:rPr>
          <w:spacing w:val="-19"/>
        </w:rPr>
        <w:t xml:space="preserve"> </w:t>
      </w:r>
      <w:r>
        <w:t>women)</w:t>
      </w:r>
    </w:p>
    <w:p w:rsidR="00000000" w:rsidRDefault="00E4192D">
      <w:pPr>
        <w:pStyle w:val="BodyText"/>
        <w:tabs>
          <w:tab w:val="left" w:pos="4127"/>
          <w:tab w:val="left" w:pos="5231"/>
        </w:tabs>
        <w:kinsoku w:val="0"/>
        <w:overflowPunct w:val="0"/>
        <w:spacing w:line="252" w:lineRule="exact"/>
        <w:ind w:left="219"/>
      </w:pPr>
      <w:r>
        <w:t>&gt;4 drinks (for men) in a</w:t>
      </w:r>
      <w:r>
        <w:rPr>
          <w:spacing w:val="-7"/>
        </w:rPr>
        <w:t xml:space="preserve"> </w:t>
      </w:r>
      <w:r>
        <w:t>day?</w:t>
      </w:r>
      <w:r>
        <w:tab/>
      </w:r>
      <w:r>
        <w:rPr>
          <w:u w:val="single"/>
        </w:rPr>
        <w:t xml:space="preserve"> </w:t>
      </w:r>
      <w:r>
        <w:rPr>
          <w:u w:val="single"/>
        </w:rPr>
        <w:tab/>
      </w:r>
    </w:p>
    <w:p w:rsidR="00000000" w:rsidRDefault="00E4192D">
      <w:pPr>
        <w:pStyle w:val="Heading2"/>
        <w:kinsoku w:val="0"/>
        <w:overflowPunct w:val="0"/>
        <w:spacing w:before="119"/>
        <w:ind w:left="212"/>
        <w:rPr>
          <w:b w:val="0"/>
          <w:bCs w:val="0"/>
        </w:rPr>
      </w:pPr>
      <w:r>
        <w:t>Drug</w:t>
      </w:r>
      <w:r>
        <w:rPr>
          <w:spacing w:val="-5"/>
        </w:rPr>
        <w:t xml:space="preserve"> </w:t>
      </w:r>
      <w:r>
        <w:t>Use:</w:t>
      </w:r>
    </w:p>
    <w:p w:rsidR="00000000" w:rsidRDefault="00E4192D">
      <w:pPr>
        <w:pStyle w:val="BodyText"/>
        <w:kinsoku w:val="0"/>
        <w:overflowPunct w:val="0"/>
        <w:spacing w:before="2"/>
        <w:ind w:left="0"/>
        <w:rPr>
          <w:b/>
          <w:bCs/>
          <w:sz w:val="18"/>
          <w:szCs w:val="18"/>
        </w:rPr>
      </w:pPr>
    </w:p>
    <w:p w:rsidR="00000000" w:rsidRDefault="00E4192D">
      <w:pPr>
        <w:pStyle w:val="BodyText"/>
        <w:tabs>
          <w:tab w:val="left" w:pos="4342"/>
          <w:tab w:val="left" w:pos="5241"/>
        </w:tabs>
        <w:kinsoku w:val="0"/>
        <w:overflowPunct w:val="0"/>
        <w:spacing w:line="352" w:lineRule="auto"/>
        <w:ind w:left="212" w:firstLine="7"/>
      </w:pPr>
      <w:r>
        <w:t xml:space="preserve">Have you </w:t>
      </w:r>
      <w:r>
        <w:rPr>
          <w:b/>
          <w:bCs/>
        </w:rPr>
        <w:t xml:space="preserve">ever </w:t>
      </w:r>
      <w:r>
        <w:t>used</w:t>
      </w:r>
      <w:r>
        <w:rPr>
          <w:spacing w:val="-10"/>
        </w:rPr>
        <w:t xml:space="preserve"> </w:t>
      </w:r>
      <w:r>
        <w:t>recreational</w:t>
      </w:r>
      <w:r>
        <w:rPr>
          <w:spacing w:val="-2"/>
        </w:rPr>
        <w:t xml:space="preserve"> </w:t>
      </w:r>
      <w:r>
        <w:t>drugs?</w:t>
      </w:r>
      <w:r>
        <w:tab/>
      </w:r>
      <w:r>
        <w:rPr>
          <w:rFonts w:ascii="Times New Roman" w:hAnsi="Times New Roman" w:cs="Times New Roman"/>
        </w:rPr>
        <w:t>□</w:t>
      </w:r>
      <w:r>
        <w:rPr>
          <w:rFonts w:ascii="Times New Roman" w:hAnsi="Times New Roman" w:cs="Times New Roman"/>
        </w:rPr>
        <w:t xml:space="preserve"> </w:t>
      </w:r>
      <w:r>
        <w:t xml:space="preserve">No  </w:t>
      </w:r>
      <w:r>
        <w:rPr>
          <w:spacing w:val="43"/>
        </w:rPr>
        <w:t xml:space="preserve"> </w:t>
      </w:r>
      <w:r>
        <w:rPr>
          <w:rFonts w:ascii="Times New Roman" w:hAnsi="Times New Roman" w:cs="Times New Roman"/>
        </w:rPr>
        <w:t>□</w:t>
      </w:r>
      <w:r>
        <w:rPr>
          <w:rFonts w:ascii="Times New Roman" w:hAnsi="Times New Roman" w:cs="Times New Roman"/>
          <w:spacing w:val="-4"/>
        </w:rPr>
        <w:t xml:space="preserve"> </w:t>
      </w:r>
      <w:r>
        <w:t>Yes If yes,</w:t>
      </w:r>
      <w:r>
        <w:rPr>
          <w:spacing w:val="-2"/>
        </w:rPr>
        <w:t xml:space="preserve"> </w:t>
      </w:r>
      <w:r>
        <w:t>which</w:t>
      </w:r>
      <w:r>
        <w:rPr>
          <w:spacing w:val="-4"/>
        </w:rPr>
        <w:t xml:space="preserve"> </w:t>
      </w:r>
      <w:r>
        <w:t xml:space="preserve">ones? </w:t>
      </w:r>
      <w:r>
        <w:rPr>
          <w:spacing w:val="-2"/>
        </w:rPr>
        <w:t xml:space="preserve"> </w:t>
      </w:r>
      <w:r>
        <w:rPr>
          <w:u w:val="single"/>
        </w:rPr>
        <w:t xml:space="preserve"> </w:t>
      </w:r>
      <w:r>
        <w:rPr>
          <w:u w:val="single"/>
        </w:rPr>
        <w:tab/>
      </w:r>
      <w:r>
        <w:rPr>
          <w:u w:val="single"/>
        </w:rPr>
        <w:tab/>
      </w:r>
      <w:r>
        <w:rPr>
          <w:w w:val="37"/>
          <w:u w:val="single"/>
        </w:rPr>
        <w:t xml:space="preserve"> </w:t>
      </w:r>
      <w:r>
        <w:t xml:space="preserve"> Quit which ones? </w:t>
      </w:r>
      <w:r>
        <w:rPr>
          <w:rFonts w:ascii="Times New Roman" w:hAnsi="Times New Roman" w:cs="Times New Roman"/>
        </w:rPr>
        <w:t>□</w:t>
      </w:r>
      <w:r>
        <w:rPr>
          <w:rFonts w:ascii="Times New Roman" w:hAnsi="Times New Roman" w:cs="Times New Roman"/>
          <w:spacing w:val="-11"/>
        </w:rPr>
        <w:t xml:space="preserve"> </w:t>
      </w:r>
      <w:r>
        <w:t xml:space="preserve">All  </w:t>
      </w:r>
      <w:r>
        <w:rPr>
          <w:u w:val="single"/>
        </w:rPr>
        <w:t xml:space="preserve"> </w:t>
      </w:r>
      <w:r>
        <w:rPr>
          <w:u w:val="single"/>
        </w:rPr>
        <w:tab/>
      </w:r>
      <w:r>
        <w:rPr>
          <w:u w:val="single"/>
        </w:rPr>
        <w:tab/>
      </w:r>
    </w:p>
    <w:p w:rsidR="00000000" w:rsidRDefault="00E4192D">
      <w:pPr>
        <w:pStyle w:val="BodyText"/>
        <w:tabs>
          <w:tab w:val="left" w:pos="5269"/>
        </w:tabs>
        <w:kinsoku w:val="0"/>
        <w:overflowPunct w:val="0"/>
        <w:spacing w:before="5" w:line="252" w:lineRule="exact"/>
        <w:ind w:left="212"/>
      </w:pPr>
      <w:r>
        <w:t>Any used</w:t>
      </w:r>
      <w:r>
        <w:rPr>
          <w:spacing w:val="-6"/>
        </w:rPr>
        <w:t xml:space="preserve"> </w:t>
      </w:r>
      <w:r>
        <w:t xml:space="preserve">currently?   </w:t>
      </w:r>
      <w:r>
        <w:rPr>
          <w:u w:val="single"/>
        </w:rPr>
        <w:t xml:space="preserve"> </w:t>
      </w:r>
      <w:r>
        <w:rPr>
          <w:u w:val="single"/>
        </w:rPr>
        <w:tab/>
      </w:r>
    </w:p>
    <w:p w:rsidR="00000000" w:rsidRDefault="00E4192D">
      <w:pPr>
        <w:pStyle w:val="BodyText"/>
        <w:kinsoku w:val="0"/>
        <w:overflowPunct w:val="0"/>
        <w:ind w:left="0"/>
        <w:rPr>
          <w:sz w:val="20"/>
          <w:szCs w:val="20"/>
        </w:rPr>
      </w:pPr>
      <w:r>
        <w:rPr>
          <w:rFonts w:ascii="Times New Roman" w:hAnsi="Times New Roman" w:cs="Vrinda"/>
          <w:sz w:val="24"/>
          <w:szCs w:val="24"/>
        </w:rPr>
        <w:br w:type="column"/>
      </w:r>
    </w:p>
    <w:p w:rsidR="00000000" w:rsidRDefault="00E4192D">
      <w:pPr>
        <w:pStyle w:val="BodyText"/>
        <w:kinsoku w:val="0"/>
        <w:overflowPunct w:val="0"/>
        <w:spacing w:before="8"/>
        <w:ind w:left="0"/>
        <w:rPr>
          <w:sz w:val="11"/>
          <w:szCs w:val="11"/>
        </w:rPr>
      </w:pPr>
    </w:p>
    <w:p w:rsidR="00000000" w:rsidRDefault="00FD756E">
      <w:pPr>
        <w:pStyle w:val="BodyText"/>
        <w:kinsoku w:val="0"/>
        <w:overflowPunct w:val="0"/>
        <w:spacing w:line="20" w:lineRule="exact"/>
        <w:ind w:left="207"/>
        <w:rPr>
          <w:sz w:val="2"/>
          <w:szCs w:val="2"/>
        </w:rPr>
      </w:pPr>
      <w:r>
        <w:rPr>
          <w:noProof/>
          <w:sz w:val="2"/>
          <w:szCs w:val="2"/>
        </w:rPr>
        <mc:AlternateContent>
          <mc:Choice Requires="wpg">
            <w:drawing>
              <wp:inline distT="0" distB="0" distL="0" distR="0">
                <wp:extent cx="3449320" cy="12700"/>
                <wp:effectExtent l="8255" t="10160" r="9525" b="0"/>
                <wp:docPr id="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9320" cy="12700"/>
                          <a:chOff x="0" y="0"/>
                          <a:chExt cx="5432" cy="20"/>
                        </a:xfrm>
                      </wpg:grpSpPr>
                      <wps:wsp>
                        <wps:cNvPr id="6" name="Freeform 67"/>
                        <wps:cNvSpPr>
                          <a:spLocks/>
                        </wps:cNvSpPr>
                        <wps:spPr bwMode="auto">
                          <a:xfrm>
                            <a:off x="6" y="6"/>
                            <a:ext cx="5420" cy="20"/>
                          </a:xfrm>
                          <a:custGeom>
                            <a:avLst/>
                            <a:gdLst>
                              <a:gd name="T0" fmla="*/ 0 w 5420"/>
                              <a:gd name="T1" fmla="*/ 0 h 20"/>
                              <a:gd name="T2" fmla="*/ 5419 w 5420"/>
                              <a:gd name="T3" fmla="*/ 0 h 20"/>
                            </a:gdLst>
                            <a:ahLst/>
                            <a:cxnLst>
                              <a:cxn ang="0">
                                <a:pos x="T0" y="T1"/>
                              </a:cxn>
                              <a:cxn ang="0">
                                <a:pos x="T2" y="T3"/>
                              </a:cxn>
                            </a:cxnLst>
                            <a:rect l="0" t="0" r="r" b="b"/>
                            <a:pathLst>
                              <a:path w="5420" h="20">
                                <a:moveTo>
                                  <a:pt x="0" y="0"/>
                                </a:moveTo>
                                <a:lnTo>
                                  <a:pt x="5419"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49FD31" id="Group 66" o:spid="_x0000_s1026" style="width:271.6pt;height:1pt;mso-position-horizontal-relative:char;mso-position-vertical-relative:line" coordsize="54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PuqWwMAANsHAAAOAAAAZHJzL2Uyb0RvYy54bWykVdtu2zAMfR+wfxD0OCC1nThJY9QtilyK&#10;AbsUaPcBiixfMFvyJCVON+zfR9F26qQoNnR5cGiTIg8PKfLq5lCVZC+0KZSMaXDhUyIkV0khs5h+&#10;e9yMLikxlsmElUqKmD4JQ2+u37+7aupIjFWuykRoAk6kiZo6prm1deR5hueiYuZC1UKCMlW6YhZe&#10;deYlmjXgvSq9se/PvEbppNaKC2Pg66pV0mv0n6aC269paoQlZUwBm8WnxufWPb3rKxZlmtV5wTsY&#10;7A0oKlZICHp0tWKWkZ0uXriqCq6VUam94KryVJoWXGAOkE3gn2Vzp9WuxlyyqMnqI01A7RlPb3bL&#10;v+zvNSmSmE4pkayCEmFUMps5bpo6i8DkTtcP9b1uEwTxk+LfDai9c717z1pjsm0+qwT8sZ1VyM0h&#10;1ZVzAVmTA5bg6VgCcbCEw8dJGC4mY6gUB10wnvtdiXgOdXxxiufr7tw0nIzbQ3DYIWNRGw4hdpBc&#10;PtBm5plJ839MPuSsFlgg42jqmJz1TG60EK51yWzekolWPZNmSONA4zAaYPuvBEIcIAnrxKKewGnY&#10;s3dGBIv4ztg7obAGbP/J2Lb5E5CwsknXAI9Af1qVcA8+eMQnDUGfnXFvE5zY5KSNBhfg6AXqcfQy&#10;DYPFK44mAzOf9I6gflkPjOU9Vn6QHViQCHMzxsfWqpVxzeGQAyWPQdcCYOUye8UYADrjydAY4j4H&#10;0TA+zgeHpgQGx9adYVHNrMPWi6SBa4T85zEFQtz3Su3Fo0ILe9a/EOtZW8qhleML0fXN3KrhhAuJ&#10;7X2M7SAPKivVpihLhFdKh2gOgwWhGFUWiVM6NEZn22WpyZ65yYi/jocTM5hAMkFnuWDJupMtK8pW&#10;huAlcgz91zHhOhFH36+Fv1hfri/DUTierUehv1qNbjfLcDTbBPPparJaLlfBbwctCKO8SBIhHbp+&#10;DAfhv13ObiG0A/Q4iE+yOEl2g7+XyXqnMJBkyKX/x+xgmrSXsx0lW5U8wUXVqt0rsAdByJX+SUkD&#10;OyWm5seOaUFJ+VHCqFkEYeiWEL6E0zm0CNFDzXaoYZKDq5haCp3uxKVtF9eu1kWWQ6QAyyrVLUzY&#10;tHDXGfG1qLoXmHYo4QbBXLpt51bU8B2tnnfy9R8AAAD//wMAUEsDBBQABgAIAAAAIQDZLGLg2wAA&#10;AAMBAAAPAAAAZHJzL2Rvd25yZXYueG1sTI9Ba8JAEIXvhf6HZQq91U2iFkmzEZHWkxSqgngbs2MS&#10;zM6G7JrEf99tL+1l4PEe732TLUfTiJ46V1tWEE8iEMSF1TWXCg77j5cFCOeRNTaWScGdHCzzx4cM&#10;U20H/qJ+50sRStilqKDyvk2ldEVFBt3EtsTBu9jOoA+yK6XucAjlppFJFL1KgzWHhQpbWldUXHc3&#10;o2Az4LCaxu/99npZ30/7+edxG5NSz0/j6g2Ep9H/heEHP6BDHpjO9sbaiUZBeMT/3uDNZ9MExFlB&#10;EoHMM/mfPf8GAAD//wMAUEsBAi0AFAAGAAgAAAAhALaDOJL+AAAA4QEAABMAAAAAAAAAAAAAAAAA&#10;AAAAAFtDb250ZW50X1R5cGVzXS54bWxQSwECLQAUAAYACAAAACEAOP0h/9YAAACUAQAACwAAAAAA&#10;AAAAAAAAAAAvAQAAX3JlbHMvLnJlbHNQSwECLQAUAAYACAAAACEAwFj7qlsDAADbBwAADgAAAAAA&#10;AAAAAAAAAAAuAgAAZHJzL2Uyb0RvYy54bWxQSwECLQAUAAYACAAAACEA2Sxi4NsAAAADAQAADwAA&#10;AAAAAAAAAAAAAAC1BQAAZHJzL2Rvd25yZXYueG1sUEsFBgAAAAAEAAQA8wAAAL0GAAAAAA==&#10;">
                <v:shape id="Freeform 67" o:spid="_x0000_s1027" style="position:absolute;left:6;top:6;width:5420;height:20;visibility:visible;mso-wrap-style:square;v-text-anchor:top" coordsize="54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3bHMUA&#10;AADaAAAADwAAAGRycy9kb3ducmV2LnhtbESPQWvCQBSE7wX/w/KEXorZNIVYUlfRgmDoqUYo3h7Z&#10;1yS4+zZktxr99d1CweMwM98wi9VojTjT4DvHCp6TFARx7XTHjYJDtZ29gvABWaNxTAqu5GG1nDws&#10;sNDuwp903odGRAj7AhW0IfSFlL5uyaJPXE8cvW83WAxRDo3UA14i3BqZpWkuLXYcF1rs6b2l+rT/&#10;sQrSl6/57XiqjS+rcvPxZLLtrsuUepyO6zcQgcZwD/+3d1pBDn9X4g2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LdscxQAAANoAAAAPAAAAAAAAAAAAAAAAAJgCAABkcnMv&#10;ZG93bnJldi54bWxQSwUGAAAAAAQABAD1AAAAigMAAAAA&#10;" path="m,l5419,e" filled="f" strokeweight=".19472mm">
                  <v:path arrowok="t" o:connecttype="custom" o:connectlocs="0,0;5419,0" o:connectangles="0,0"/>
                </v:shape>
                <w10:anchorlock/>
              </v:group>
            </w:pict>
          </mc:Fallback>
        </mc:AlternateContent>
      </w:r>
    </w:p>
    <w:p w:rsidR="00000000" w:rsidRDefault="00E4192D">
      <w:pPr>
        <w:pStyle w:val="BodyText"/>
        <w:tabs>
          <w:tab w:val="left" w:pos="3231"/>
          <w:tab w:val="left" w:pos="5631"/>
        </w:tabs>
        <w:kinsoku w:val="0"/>
        <w:overflowPunct w:val="0"/>
        <w:spacing w:before="20" w:line="370" w:lineRule="atLeast"/>
        <w:ind w:left="212" w:right="108" w:firstLine="7"/>
      </w:pPr>
      <w:r>
        <w:t>How</w:t>
      </w:r>
      <w:r>
        <w:rPr>
          <w:spacing w:val="-3"/>
        </w:rPr>
        <w:t xml:space="preserve"> </w:t>
      </w:r>
      <w:r>
        <w:t>long</w:t>
      </w:r>
      <w:r>
        <w:rPr>
          <w:spacing w:val="-2"/>
        </w:rPr>
        <w:t xml:space="preserve"> </w:t>
      </w:r>
      <w:r>
        <w:t>(minutes)?</w:t>
      </w:r>
      <w:r>
        <w:rPr>
          <w:u w:val="single"/>
        </w:rPr>
        <w:t xml:space="preserve"> </w:t>
      </w:r>
      <w:r>
        <w:rPr>
          <w:u w:val="single"/>
        </w:rPr>
        <w:tab/>
      </w:r>
      <w:r>
        <w:t>How</w:t>
      </w:r>
      <w:r>
        <w:rPr>
          <w:spacing w:val="-3"/>
        </w:rPr>
        <w:t xml:space="preserve"> </w:t>
      </w:r>
      <w:r>
        <w:t xml:space="preserve">often? </w:t>
      </w:r>
      <w:r>
        <w:rPr>
          <w:u w:val="single"/>
        </w:rPr>
        <w:t xml:space="preserve"> </w:t>
      </w:r>
      <w:r>
        <w:rPr>
          <w:u w:val="single"/>
        </w:rPr>
        <w:tab/>
      </w:r>
      <w:r>
        <w:rPr>
          <w:w w:val="33"/>
          <w:u w:val="single"/>
        </w:rPr>
        <w:t xml:space="preserve"> </w:t>
      </w:r>
      <w:r>
        <w:t xml:space="preserve"> Do you use a helmet for recreational</w:t>
      </w:r>
      <w:r>
        <w:rPr>
          <w:spacing w:val="-17"/>
        </w:rPr>
        <w:t xml:space="preserve"> </w:t>
      </w:r>
      <w:r>
        <w:t>activities?</w:t>
      </w:r>
    </w:p>
    <w:p w:rsidR="00000000" w:rsidRDefault="00E4192D">
      <w:pPr>
        <w:pStyle w:val="BodyText"/>
        <w:tabs>
          <w:tab w:val="left" w:pos="2960"/>
          <w:tab w:val="left" w:pos="4530"/>
        </w:tabs>
        <w:kinsoku w:val="0"/>
        <w:overflowPunct w:val="0"/>
        <w:spacing w:line="480" w:lineRule="auto"/>
        <w:ind w:right="167"/>
      </w:pPr>
      <w:r>
        <w:t>(e.g. bike,</w:t>
      </w:r>
      <w:r>
        <w:rPr>
          <w:spacing w:val="-4"/>
        </w:rPr>
        <w:t xml:space="preserve"> </w:t>
      </w:r>
      <w:r>
        <w:t>skateboard,</w:t>
      </w:r>
      <w:r>
        <w:rPr>
          <w:spacing w:val="-4"/>
        </w:rPr>
        <w:t xml:space="preserve"> </w:t>
      </w:r>
      <w:r>
        <w:t>ski)</w:t>
      </w:r>
      <w:r>
        <w:tab/>
      </w:r>
      <w:r>
        <w:rPr>
          <w:rFonts w:ascii="Times New Roman" w:hAnsi="Times New Roman" w:cs="Times New Roman"/>
        </w:rPr>
        <w:t>□</w:t>
      </w:r>
      <w:r>
        <w:rPr>
          <w:rFonts w:ascii="Times New Roman" w:hAnsi="Times New Roman" w:cs="Times New Roman"/>
          <w:spacing w:val="-6"/>
        </w:rPr>
        <w:t xml:space="preserve"> </w:t>
      </w:r>
      <w:r>
        <w:t>Not</w:t>
      </w:r>
      <w:r>
        <w:rPr>
          <w:spacing w:val="-2"/>
        </w:rPr>
        <w:t xml:space="preserve"> </w:t>
      </w:r>
      <w:r>
        <w:t>applicable</w:t>
      </w:r>
      <w:r>
        <w:tab/>
      </w:r>
      <w:r>
        <w:rPr>
          <w:rFonts w:ascii="Times New Roman" w:hAnsi="Times New Roman" w:cs="Times New Roman"/>
        </w:rPr>
        <w:t>□</w:t>
      </w:r>
      <w:r>
        <w:rPr>
          <w:rFonts w:ascii="Times New Roman" w:hAnsi="Times New Roman" w:cs="Times New Roman"/>
        </w:rPr>
        <w:t xml:space="preserve"> </w:t>
      </w:r>
      <w:r>
        <w:t xml:space="preserve">Yes </w:t>
      </w:r>
      <w:r>
        <w:rPr>
          <w:spacing w:val="43"/>
        </w:rPr>
        <w:t xml:space="preserve"> </w:t>
      </w:r>
      <w:r>
        <w:rPr>
          <w:rFonts w:ascii="Times New Roman" w:hAnsi="Times New Roman" w:cs="Times New Roman"/>
        </w:rPr>
        <w:t>□</w:t>
      </w:r>
      <w:r>
        <w:rPr>
          <w:rFonts w:ascii="Times New Roman" w:hAnsi="Times New Roman" w:cs="Times New Roman"/>
          <w:spacing w:val="-5"/>
        </w:rPr>
        <w:t xml:space="preserve"> </w:t>
      </w:r>
      <w:r>
        <w:t>No</w:t>
      </w:r>
      <w:r>
        <w:rPr>
          <w:spacing w:val="-2"/>
        </w:rPr>
        <w:t xml:space="preserve"> </w:t>
      </w:r>
      <w:r>
        <w:t>Do you use</w:t>
      </w:r>
      <w:r>
        <w:rPr>
          <w:spacing w:val="-5"/>
        </w:rPr>
        <w:t xml:space="preserve"> </w:t>
      </w:r>
      <w:r>
        <w:t>seatbelts</w:t>
      </w:r>
      <w:r>
        <w:rPr>
          <w:spacing w:val="-4"/>
        </w:rPr>
        <w:t xml:space="preserve"> </w:t>
      </w:r>
      <w:r>
        <w:t>consistently?</w:t>
      </w:r>
      <w:r>
        <w:tab/>
      </w:r>
      <w:r>
        <w:rPr>
          <w:rFonts w:ascii="Times New Roman" w:hAnsi="Times New Roman" w:cs="Times New Roman"/>
        </w:rPr>
        <w:t>□</w:t>
      </w:r>
      <w:r>
        <w:rPr>
          <w:rFonts w:ascii="Times New Roman" w:hAnsi="Times New Roman" w:cs="Times New Roman"/>
        </w:rPr>
        <w:t xml:space="preserve"> </w:t>
      </w:r>
      <w:r>
        <w:t xml:space="preserve">Yes   </w:t>
      </w:r>
      <w:r>
        <w:rPr>
          <w:rFonts w:ascii="Times New Roman" w:hAnsi="Times New Roman" w:cs="Times New Roman"/>
        </w:rPr>
        <w:t>□</w:t>
      </w:r>
      <w:r>
        <w:rPr>
          <w:rFonts w:ascii="Times New Roman" w:hAnsi="Times New Roman" w:cs="Times New Roman"/>
          <w:spacing w:val="-12"/>
        </w:rPr>
        <w:t xml:space="preserve"> </w:t>
      </w:r>
      <w:r>
        <w:t>No</w:t>
      </w:r>
    </w:p>
    <w:p w:rsidR="00000000" w:rsidRDefault="00E4192D">
      <w:pPr>
        <w:pStyle w:val="BodyText"/>
        <w:kinsoku w:val="0"/>
        <w:overflowPunct w:val="0"/>
        <w:spacing w:before="4"/>
        <w:ind w:left="270" w:right="108"/>
      </w:pPr>
      <w:r>
        <w:t>In the past 2 weeks: Have you been feeling down, depressed</w:t>
      </w:r>
      <w:r>
        <w:rPr>
          <w:spacing w:val="-18"/>
        </w:rPr>
        <w:t xml:space="preserve"> </w:t>
      </w:r>
      <w:r>
        <w:t>or</w:t>
      </w:r>
    </w:p>
    <w:p w:rsidR="00000000" w:rsidRDefault="00E4192D">
      <w:pPr>
        <w:pStyle w:val="BodyText"/>
        <w:kinsoku w:val="0"/>
        <w:overflowPunct w:val="0"/>
        <w:spacing w:before="4"/>
        <w:ind w:left="270" w:right="108"/>
        <w:sectPr w:rsidR="00000000">
          <w:type w:val="continuous"/>
          <w:pgSz w:w="12240" w:h="15840"/>
          <w:pgMar w:top="560" w:right="480" w:bottom="500" w:left="500" w:header="720" w:footer="720" w:gutter="0"/>
          <w:cols w:num="2" w:space="720" w:equalWidth="0">
            <w:col w:w="5452" w:space="49"/>
            <w:col w:w="5759"/>
          </w:cols>
          <w:noEndnote/>
        </w:sectPr>
      </w:pPr>
    </w:p>
    <w:p w:rsidR="00000000" w:rsidRDefault="00E4192D">
      <w:pPr>
        <w:pStyle w:val="BodyText"/>
        <w:tabs>
          <w:tab w:val="left" w:pos="10031"/>
        </w:tabs>
        <w:kinsoku w:val="0"/>
        <w:overflowPunct w:val="0"/>
        <w:spacing w:line="228" w:lineRule="exact"/>
        <w:ind w:left="5771"/>
        <w:rPr>
          <w:spacing w:val="-1"/>
        </w:rPr>
      </w:pPr>
      <w:r>
        <w:rPr>
          <w:spacing w:val="-1"/>
        </w:rPr>
        <w:lastRenderedPageBreak/>
        <w:t>hopeless?</w:t>
      </w:r>
      <w:r>
        <w:rPr>
          <w:spacing w:val="-1"/>
        </w:rPr>
        <w:tab/>
      </w:r>
      <w:r>
        <w:rPr>
          <w:rFonts w:ascii="Times New Roman" w:hAnsi="Times New Roman" w:cs="Times New Roman"/>
        </w:rPr>
        <w:t>□</w:t>
      </w:r>
      <w:r>
        <w:rPr>
          <w:rFonts w:ascii="Times New Roman" w:hAnsi="Times New Roman" w:cs="Times New Roman"/>
        </w:rPr>
        <w:t xml:space="preserve"> </w:t>
      </w:r>
      <w:r>
        <w:rPr>
          <w:spacing w:val="-1"/>
        </w:rPr>
        <w:t>No</w:t>
      </w:r>
      <w:r>
        <w:t xml:space="preserve">   </w:t>
      </w:r>
      <w:r>
        <w:rPr>
          <w:rFonts w:ascii="Times New Roman" w:hAnsi="Times New Roman" w:cs="Times New Roman"/>
        </w:rPr>
        <w:t>□</w:t>
      </w:r>
      <w:r>
        <w:rPr>
          <w:rFonts w:ascii="Times New Roman" w:hAnsi="Times New Roman" w:cs="Times New Roman"/>
          <w:spacing w:val="-6"/>
        </w:rPr>
        <w:t xml:space="preserve"> </w:t>
      </w:r>
      <w:r>
        <w:rPr>
          <w:spacing w:val="-1"/>
        </w:rPr>
        <w:t>Yes</w:t>
      </w:r>
    </w:p>
    <w:p w:rsidR="00000000" w:rsidRDefault="00E4192D">
      <w:pPr>
        <w:pStyle w:val="BodyText"/>
        <w:kinsoku w:val="0"/>
        <w:overflowPunct w:val="0"/>
        <w:spacing w:before="11"/>
        <w:ind w:left="0"/>
        <w:rPr>
          <w:sz w:val="15"/>
          <w:szCs w:val="15"/>
        </w:rPr>
      </w:pPr>
    </w:p>
    <w:p w:rsidR="00000000" w:rsidRDefault="00E4192D">
      <w:pPr>
        <w:pStyle w:val="BodyText"/>
        <w:kinsoku w:val="0"/>
        <w:overflowPunct w:val="0"/>
        <w:spacing w:before="11"/>
        <w:ind w:left="0"/>
        <w:rPr>
          <w:sz w:val="15"/>
          <w:szCs w:val="15"/>
        </w:rPr>
        <w:sectPr w:rsidR="00000000">
          <w:type w:val="continuous"/>
          <w:pgSz w:w="12240" w:h="15840"/>
          <w:pgMar w:top="560" w:right="480" w:bottom="500" w:left="500" w:header="720" w:footer="720" w:gutter="0"/>
          <w:cols w:space="720" w:equalWidth="0">
            <w:col w:w="11260"/>
          </w:cols>
          <w:noEndnote/>
        </w:sectPr>
      </w:pPr>
    </w:p>
    <w:p w:rsidR="00000000" w:rsidRDefault="00E4192D">
      <w:pPr>
        <w:pStyle w:val="BodyText"/>
        <w:kinsoku w:val="0"/>
        <w:overflowPunct w:val="0"/>
        <w:ind w:left="0"/>
      </w:pPr>
    </w:p>
    <w:p w:rsidR="00000000" w:rsidRDefault="00E4192D">
      <w:pPr>
        <w:pStyle w:val="BodyText"/>
        <w:kinsoku w:val="0"/>
        <w:overflowPunct w:val="0"/>
        <w:spacing w:before="11"/>
        <w:ind w:left="0"/>
        <w:rPr>
          <w:sz w:val="23"/>
          <w:szCs w:val="23"/>
        </w:rPr>
      </w:pPr>
    </w:p>
    <w:p w:rsidR="00000000" w:rsidRDefault="00E4192D">
      <w:pPr>
        <w:pStyle w:val="Heading2"/>
        <w:kinsoku w:val="0"/>
        <w:overflowPunct w:val="0"/>
        <w:ind w:right="-14"/>
        <w:rPr>
          <w:b w:val="0"/>
          <w:bCs w:val="0"/>
          <w:spacing w:val="-1"/>
        </w:rPr>
      </w:pPr>
      <w:r>
        <w:rPr>
          <w:spacing w:val="-1"/>
        </w:rPr>
        <w:t>SAFETY:</w:t>
      </w:r>
    </w:p>
    <w:p w:rsidR="00000000" w:rsidRDefault="00E4192D">
      <w:pPr>
        <w:pStyle w:val="BodyText"/>
        <w:kinsoku w:val="0"/>
        <w:overflowPunct w:val="0"/>
        <w:spacing w:before="95"/>
        <w:ind w:left="175" w:right="-4"/>
      </w:pPr>
      <w:r>
        <w:rPr>
          <w:rFonts w:ascii="Times New Roman" w:hAnsi="Times New Roman" w:cs="Vrinda"/>
          <w:sz w:val="24"/>
          <w:szCs w:val="24"/>
        </w:rPr>
        <w:br w:type="column"/>
      </w:r>
      <w:r>
        <w:rPr>
          <w:b/>
          <w:bCs/>
        </w:rPr>
        <w:lastRenderedPageBreak/>
        <w:t>Please continue to next column on</w:t>
      </w:r>
      <w:r>
        <w:rPr>
          <w:b/>
          <w:bCs/>
          <w:spacing w:val="-15"/>
        </w:rPr>
        <w:t xml:space="preserve"> </w:t>
      </w:r>
      <w:r>
        <w:rPr>
          <w:b/>
          <w:bCs/>
        </w:rPr>
        <w:t>right</w:t>
      </w:r>
    </w:p>
    <w:p w:rsidR="00000000" w:rsidRDefault="00E4192D">
      <w:pPr>
        <w:pStyle w:val="BodyText"/>
        <w:kinsoku w:val="0"/>
        <w:overflowPunct w:val="0"/>
        <w:spacing w:before="74"/>
      </w:pPr>
      <w:r>
        <w:rPr>
          <w:rFonts w:ascii="Times New Roman" w:hAnsi="Times New Roman" w:cs="Vrinda"/>
          <w:sz w:val="24"/>
          <w:szCs w:val="24"/>
        </w:rPr>
        <w:br w:type="column"/>
      </w:r>
      <w:r>
        <w:lastRenderedPageBreak/>
        <w:t>Do you have little interest or pleasure in doing things?</w:t>
      </w:r>
      <w:r>
        <w:t>□</w:t>
      </w:r>
      <w:r>
        <w:rPr>
          <w:spacing w:val="-3"/>
        </w:rPr>
        <w:t xml:space="preserve"> </w:t>
      </w:r>
      <w:r>
        <w:t>No</w:t>
      </w:r>
    </w:p>
    <w:p w:rsidR="00000000" w:rsidRDefault="00E4192D">
      <w:pPr>
        <w:pStyle w:val="ListParagraph"/>
        <w:numPr>
          <w:ilvl w:val="0"/>
          <w:numId w:val="15"/>
        </w:numPr>
        <w:tabs>
          <w:tab w:val="left" w:pos="295"/>
        </w:tabs>
        <w:kinsoku w:val="0"/>
        <w:overflowPunct w:val="0"/>
        <w:spacing w:before="74"/>
        <w:rPr>
          <w:rFonts w:ascii="Arial Narrow" w:hAnsi="Arial Narrow" w:cs="Arial Narrow"/>
          <w:sz w:val="22"/>
          <w:szCs w:val="22"/>
        </w:rPr>
      </w:pPr>
      <w:r>
        <w:rPr>
          <w:rFonts w:ascii="Arial Narrow" w:hAnsi="Arial Narrow" w:cs="Arial Narrow"/>
          <w:sz w:val="22"/>
          <w:szCs w:val="22"/>
        </w:rPr>
        <w:br w:type="column"/>
      </w:r>
      <w:r>
        <w:rPr>
          <w:rFonts w:ascii="Arial Narrow" w:hAnsi="Arial Narrow" w:cs="Arial Narrow"/>
          <w:sz w:val="22"/>
          <w:szCs w:val="22"/>
        </w:rPr>
        <w:lastRenderedPageBreak/>
        <w:t>Yes</w:t>
      </w:r>
    </w:p>
    <w:p w:rsidR="00000000" w:rsidRDefault="00E4192D">
      <w:pPr>
        <w:pStyle w:val="ListParagraph"/>
        <w:numPr>
          <w:ilvl w:val="0"/>
          <w:numId w:val="15"/>
        </w:numPr>
        <w:tabs>
          <w:tab w:val="left" w:pos="295"/>
        </w:tabs>
        <w:kinsoku w:val="0"/>
        <w:overflowPunct w:val="0"/>
        <w:spacing w:before="74"/>
        <w:rPr>
          <w:rFonts w:ascii="Arial Narrow" w:hAnsi="Arial Narrow" w:cs="Arial Narrow"/>
          <w:sz w:val="22"/>
          <w:szCs w:val="22"/>
        </w:rPr>
        <w:sectPr w:rsidR="00000000">
          <w:type w:val="continuous"/>
          <w:pgSz w:w="12240" w:h="15840"/>
          <w:pgMar w:top="560" w:right="480" w:bottom="500" w:left="500" w:header="720" w:footer="720" w:gutter="0"/>
          <w:cols w:num="4" w:space="720" w:equalWidth="0">
            <w:col w:w="991" w:space="40"/>
            <w:col w:w="3606" w:space="864"/>
            <w:col w:w="4945" w:space="40"/>
            <w:col w:w="774"/>
          </w:cols>
          <w:noEndnote/>
        </w:sectPr>
      </w:pPr>
    </w:p>
    <w:p w:rsidR="00000000" w:rsidRDefault="00E4192D">
      <w:pPr>
        <w:pStyle w:val="BodyText"/>
        <w:tabs>
          <w:tab w:val="left" w:pos="9785"/>
        </w:tabs>
        <w:kinsoku w:val="0"/>
        <w:overflowPunct w:val="0"/>
        <w:spacing w:line="249" w:lineRule="exact"/>
        <w:ind w:left="263"/>
      </w:pPr>
      <w:r>
        <w:lastRenderedPageBreak/>
        <w:t>Does your home have a working</w:t>
      </w:r>
      <w:r>
        <w:rPr>
          <w:spacing w:val="-11"/>
        </w:rPr>
        <w:t xml:space="preserve"> </w:t>
      </w:r>
      <w:r>
        <w:t>smoke</w:t>
      </w:r>
      <w:r>
        <w:rPr>
          <w:spacing w:val="-2"/>
        </w:rPr>
        <w:t xml:space="preserve"> </w:t>
      </w:r>
      <w:r>
        <w:t>detector?</w:t>
      </w:r>
      <w:r>
        <w:tab/>
      </w:r>
      <w:r>
        <w:rPr>
          <w:rFonts w:ascii="Times New Roman" w:hAnsi="Times New Roman" w:cs="Times New Roman"/>
        </w:rPr>
        <w:t>□</w:t>
      </w:r>
      <w:r>
        <w:rPr>
          <w:rFonts w:ascii="Times New Roman" w:hAnsi="Times New Roman" w:cs="Times New Roman"/>
        </w:rPr>
        <w:t xml:space="preserve"> </w:t>
      </w:r>
      <w:r>
        <w:t xml:space="preserve">Yes   </w:t>
      </w:r>
      <w:r>
        <w:rPr>
          <w:rFonts w:ascii="Times New Roman" w:hAnsi="Times New Roman" w:cs="Times New Roman"/>
        </w:rPr>
        <w:t>□</w:t>
      </w:r>
      <w:r>
        <w:rPr>
          <w:rFonts w:ascii="Times New Roman" w:hAnsi="Times New Roman" w:cs="Times New Roman"/>
          <w:spacing w:val="-9"/>
        </w:rPr>
        <w:t xml:space="preserve"> </w:t>
      </w:r>
      <w:r>
        <w:t>No</w:t>
      </w:r>
    </w:p>
    <w:p w:rsidR="00000000" w:rsidRDefault="00E4192D">
      <w:pPr>
        <w:pStyle w:val="BodyText"/>
        <w:tabs>
          <w:tab w:val="left" w:pos="9817"/>
          <w:tab w:val="left" w:pos="10489"/>
        </w:tabs>
        <w:kinsoku w:val="0"/>
        <w:overflowPunct w:val="0"/>
        <w:spacing w:before="120"/>
        <w:ind w:left="256"/>
      </w:pPr>
      <w:r>
        <w:t>Do you have guns in</w:t>
      </w:r>
      <w:r>
        <w:rPr>
          <w:spacing w:val="-6"/>
        </w:rPr>
        <w:t xml:space="preserve"> </w:t>
      </w:r>
      <w:r>
        <w:t>your</w:t>
      </w:r>
      <w:r>
        <w:rPr>
          <w:spacing w:val="-2"/>
        </w:rPr>
        <w:t xml:space="preserve"> </w:t>
      </w:r>
      <w:r>
        <w:t>home?</w:t>
      </w:r>
      <w:r>
        <w:tab/>
      </w:r>
      <w:r>
        <w:rPr>
          <w:rFonts w:ascii="Times New Roman" w:hAnsi="Times New Roman" w:cs="Times New Roman"/>
        </w:rPr>
        <w:t>□</w:t>
      </w:r>
      <w:r>
        <w:rPr>
          <w:rFonts w:ascii="Times New Roman" w:hAnsi="Times New Roman" w:cs="Times New Roman"/>
          <w:spacing w:val="2"/>
        </w:rPr>
        <w:t xml:space="preserve"> </w:t>
      </w:r>
      <w:r>
        <w:t>No</w:t>
      </w:r>
      <w:r>
        <w:tab/>
      </w:r>
      <w:r>
        <w:rPr>
          <w:rFonts w:ascii="Times New Roman" w:hAnsi="Times New Roman" w:cs="Times New Roman"/>
        </w:rPr>
        <w:t>□</w:t>
      </w:r>
      <w:r>
        <w:rPr>
          <w:rFonts w:ascii="Times New Roman" w:hAnsi="Times New Roman" w:cs="Times New Roman"/>
          <w:spacing w:val="-4"/>
        </w:rPr>
        <w:t xml:space="preserve"> </w:t>
      </w:r>
      <w:r>
        <w:t>Yes</w:t>
      </w:r>
    </w:p>
    <w:p w:rsidR="00000000" w:rsidRDefault="00E4192D">
      <w:pPr>
        <w:pStyle w:val="BodyText"/>
        <w:tabs>
          <w:tab w:val="left" w:pos="9827"/>
          <w:tab w:val="left" w:pos="10491"/>
        </w:tabs>
        <w:kinsoku w:val="0"/>
        <w:overflowPunct w:val="0"/>
        <w:spacing w:before="120" w:line="412" w:lineRule="auto"/>
        <w:ind w:left="104" w:right="269" w:firstLine="403"/>
      </w:pPr>
      <w:r>
        <w:t>If yes, are they locked up &amp; ammo</w:t>
      </w:r>
      <w:r>
        <w:rPr>
          <w:spacing w:val="-12"/>
        </w:rPr>
        <w:t xml:space="preserve"> </w:t>
      </w:r>
      <w:r>
        <w:t>stored</w:t>
      </w:r>
      <w:r>
        <w:rPr>
          <w:spacing w:val="-4"/>
        </w:rPr>
        <w:t xml:space="preserve"> </w:t>
      </w:r>
      <w:r>
        <w:t>separately?</w:t>
      </w:r>
      <w:r>
        <w:tab/>
      </w:r>
      <w:r>
        <w:rPr>
          <w:rFonts w:ascii="Times New Roman" w:hAnsi="Times New Roman" w:cs="Times New Roman"/>
        </w:rPr>
        <w:t>□</w:t>
      </w:r>
      <w:r>
        <w:rPr>
          <w:rFonts w:ascii="Times New Roman" w:hAnsi="Times New Roman" w:cs="Times New Roman"/>
        </w:rPr>
        <w:t xml:space="preserve"> </w:t>
      </w:r>
      <w:r>
        <w:t xml:space="preserve">Yes </w:t>
      </w:r>
      <w:r>
        <w:rPr>
          <w:spacing w:val="49"/>
        </w:rPr>
        <w:t xml:space="preserve"> </w:t>
      </w:r>
      <w:r>
        <w:rPr>
          <w:rFonts w:ascii="Times New Roman" w:hAnsi="Times New Roman" w:cs="Times New Roman"/>
        </w:rPr>
        <w:t>□</w:t>
      </w:r>
      <w:r>
        <w:rPr>
          <w:rFonts w:ascii="Times New Roman" w:hAnsi="Times New Roman" w:cs="Times New Roman"/>
          <w:spacing w:val="-5"/>
        </w:rPr>
        <w:t xml:space="preserve"> </w:t>
      </w:r>
      <w:r>
        <w:t>No</w:t>
      </w:r>
      <w:r>
        <w:rPr>
          <w:spacing w:val="-2"/>
        </w:rPr>
        <w:t xml:space="preserve"> </w:t>
      </w:r>
      <w:r>
        <w:t>Have you or any family members ever been hurt, insulted, threatened or</w:t>
      </w:r>
      <w:r>
        <w:rPr>
          <w:spacing w:val="-20"/>
        </w:rPr>
        <w:t xml:space="preserve"> </w:t>
      </w:r>
      <w:r>
        <w:t>screamed</w:t>
      </w:r>
      <w:r>
        <w:rPr>
          <w:spacing w:val="-1"/>
        </w:rPr>
        <w:t xml:space="preserve"> </w:t>
      </w:r>
      <w:r>
        <w:t>at?</w:t>
      </w:r>
      <w:r>
        <w:tab/>
      </w:r>
      <w:r>
        <w:rPr>
          <w:rFonts w:ascii="Times New Roman" w:hAnsi="Times New Roman" w:cs="Times New Roman"/>
        </w:rPr>
        <w:t>□</w:t>
      </w:r>
      <w:r>
        <w:rPr>
          <w:rFonts w:ascii="Times New Roman" w:hAnsi="Times New Roman" w:cs="Times New Roman"/>
          <w:spacing w:val="-5"/>
        </w:rPr>
        <w:t xml:space="preserve"> </w:t>
      </w:r>
      <w:r>
        <w:t>No</w:t>
      </w:r>
      <w:r>
        <w:tab/>
      </w:r>
      <w:r>
        <w:rPr>
          <w:rFonts w:ascii="Times New Roman" w:hAnsi="Times New Roman" w:cs="Times New Roman"/>
        </w:rPr>
        <w:t>□</w:t>
      </w:r>
      <w:r>
        <w:rPr>
          <w:rFonts w:ascii="Times New Roman" w:hAnsi="Times New Roman" w:cs="Times New Roman"/>
          <w:spacing w:val="-4"/>
        </w:rPr>
        <w:t xml:space="preserve"> </w:t>
      </w:r>
      <w:r>
        <w:t>Yes</w:t>
      </w:r>
    </w:p>
    <w:p w:rsidR="00000000" w:rsidRDefault="00E4192D">
      <w:pPr>
        <w:pStyle w:val="Heading2"/>
        <w:kinsoku w:val="0"/>
        <w:overflowPunct w:val="0"/>
        <w:spacing w:before="185" w:line="251" w:lineRule="exact"/>
        <w:ind w:right="5839"/>
        <w:rPr>
          <w:b w:val="0"/>
          <w:bCs w:val="0"/>
        </w:rPr>
      </w:pPr>
      <w:r>
        <w:t>SOCIAL</w:t>
      </w:r>
      <w:r>
        <w:rPr>
          <w:spacing w:val="-14"/>
        </w:rPr>
        <w:t xml:space="preserve"> </w:t>
      </w:r>
      <w:r>
        <w:t>DOCUMENTATION:</w:t>
      </w:r>
    </w:p>
    <w:p w:rsidR="00000000" w:rsidRDefault="00E4192D">
      <w:pPr>
        <w:pStyle w:val="BodyText"/>
        <w:tabs>
          <w:tab w:val="left" w:pos="5970"/>
          <w:tab w:val="left" w:pos="10816"/>
        </w:tabs>
        <w:kinsoku w:val="0"/>
        <w:overflowPunct w:val="0"/>
        <w:spacing w:line="360" w:lineRule="auto"/>
        <w:ind w:right="424"/>
      </w:pPr>
      <w:r>
        <w:t>Name you prefer we use when cont</w:t>
      </w:r>
      <w:r>
        <w:t>acting you (nickname, first, or last with Mr, Mrs,</w:t>
      </w:r>
      <w:r>
        <w:rPr>
          <w:spacing w:val="-28"/>
        </w:rPr>
        <w:t xml:space="preserve"> </w:t>
      </w:r>
      <w:r>
        <w:t>Ms,</w:t>
      </w:r>
      <w:r>
        <w:rPr>
          <w:spacing w:val="-4"/>
        </w:rPr>
        <w:t xml:space="preserve"> </w:t>
      </w:r>
      <w:r>
        <w:t xml:space="preserve">etc): </w:t>
      </w:r>
      <w:r>
        <w:rPr>
          <w:u w:val="single"/>
        </w:rPr>
        <w:t xml:space="preserve"> </w:t>
      </w:r>
      <w:r>
        <w:rPr>
          <w:u w:val="single"/>
        </w:rPr>
        <w:tab/>
      </w:r>
      <w:r>
        <w:rPr>
          <w:w w:val="31"/>
          <w:u w:val="single"/>
        </w:rPr>
        <w:t xml:space="preserve"> </w:t>
      </w:r>
      <w:r>
        <w:t xml:space="preserve"> Country of</w:t>
      </w:r>
      <w:r>
        <w:rPr>
          <w:spacing w:val="-3"/>
        </w:rPr>
        <w:t xml:space="preserve"> </w:t>
      </w:r>
      <w:r>
        <w:t xml:space="preserve">birth: </w:t>
      </w:r>
      <w:r>
        <w:rPr>
          <w:u w:val="single"/>
        </w:rPr>
        <w:t xml:space="preserve"> </w:t>
      </w:r>
      <w:r>
        <w:rPr>
          <w:u w:val="single"/>
        </w:rPr>
        <w:tab/>
      </w:r>
    </w:p>
    <w:p w:rsidR="00000000" w:rsidRDefault="00E4192D">
      <w:pPr>
        <w:pStyle w:val="BodyText"/>
        <w:tabs>
          <w:tab w:val="left" w:pos="11025"/>
        </w:tabs>
        <w:kinsoku w:val="0"/>
        <w:overflowPunct w:val="0"/>
        <w:spacing w:line="251" w:lineRule="exact"/>
      </w:pPr>
      <w:r>
        <w:t xml:space="preserve">Who lives at home with you:  </w:t>
      </w:r>
      <w:r>
        <w:rPr>
          <w:rFonts w:ascii="Times New Roman" w:hAnsi="Times New Roman" w:cs="Times New Roman"/>
        </w:rPr>
        <w:t>□</w:t>
      </w:r>
      <w:r>
        <w:rPr>
          <w:rFonts w:ascii="Times New Roman" w:hAnsi="Times New Roman" w:cs="Times New Roman"/>
        </w:rPr>
        <w:t xml:space="preserve"> </w:t>
      </w:r>
      <w:r>
        <w:t xml:space="preserve">No one    </w:t>
      </w:r>
      <w:r>
        <w:rPr>
          <w:rFonts w:ascii="Times New Roman" w:hAnsi="Times New Roman" w:cs="Times New Roman"/>
        </w:rPr>
        <w:t>□</w:t>
      </w:r>
      <w:r>
        <w:rPr>
          <w:rFonts w:ascii="Times New Roman" w:hAnsi="Times New Roman" w:cs="Times New Roman"/>
        </w:rPr>
        <w:t xml:space="preserve"> </w:t>
      </w:r>
      <w:r>
        <w:t xml:space="preserve">Spouse/partner   </w:t>
      </w:r>
      <w:r>
        <w:rPr>
          <w:rFonts w:ascii="Times New Roman" w:hAnsi="Times New Roman" w:cs="Times New Roman"/>
        </w:rPr>
        <w:t>□</w:t>
      </w:r>
      <w:r>
        <w:rPr>
          <w:rFonts w:ascii="Times New Roman" w:hAnsi="Times New Roman" w:cs="Times New Roman"/>
          <w:spacing w:val="-28"/>
        </w:rPr>
        <w:t xml:space="preserve"> </w:t>
      </w:r>
      <w:r>
        <w:t xml:space="preserve">Children   </w:t>
      </w:r>
      <w:r>
        <w:rPr>
          <w:u w:val="single"/>
        </w:rPr>
        <w:t xml:space="preserve"> </w:t>
      </w:r>
      <w:r>
        <w:rPr>
          <w:u w:val="single"/>
        </w:rPr>
        <w:tab/>
      </w:r>
    </w:p>
    <w:p w:rsidR="00000000" w:rsidRDefault="00E4192D">
      <w:pPr>
        <w:pStyle w:val="ListParagraph"/>
        <w:numPr>
          <w:ilvl w:val="1"/>
          <w:numId w:val="15"/>
        </w:numPr>
        <w:tabs>
          <w:tab w:val="left" w:pos="1358"/>
          <w:tab w:val="left" w:pos="4770"/>
          <w:tab w:val="left" w:pos="5118"/>
          <w:tab w:val="left" w:pos="11094"/>
        </w:tabs>
        <w:kinsoku w:val="0"/>
        <w:overflowPunct w:val="0"/>
        <w:spacing w:before="128"/>
        <w:ind w:hanging="183"/>
        <w:rPr>
          <w:rFonts w:ascii="Arial Narrow" w:hAnsi="Arial Narrow" w:cs="Arial Narrow"/>
          <w:sz w:val="22"/>
          <w:szCs w:val="22"/>
        </w:rPr>
      </w:pPr>
      <w:r>
        <w:rPr>
          <w:rFonts w:ascii="Arial Narrow" w:hAnsi="Arial Narrow" w:cs="Arial Narrow"/>
          <w:sz w:val="22"/>
          <w:szCs w:val="22"/>
        </w:rPr>
        <w:t>Pets (what</w:t>
      </w:r>
      <w:r>
        <w:rPr>
          <w:rFonts w:ascii="Arial Narrow" w:hAnsi="Arial Narrow" w:cs="Arial Narrow"/>
          <w:spacing w:val="-3"/>
          <w:sz w:val="22"/>
          <w:szCs w:val="22"/>
        </w:rPr>
        <w:t xml:space="preserve"> </w:t>
      </w:r>
      <w:r>
        <w:rPr>
          <w:rFonts w:ascii="Arial Narrow" w:hAnsi="Arial Narrow" w:cs="Arial Narrow"/>
          <w:sz w:val="22"/>
          <w:szCs w:val="22"/>
        </w:rPr>
        <w:t>type)</w:t>
      </w:r>
      <w:r>
        <w:rPr>
          <w:rFonts w:ascii="Arial Narrow" w:hAnsi="Arial Narrow" w:cs="Arial Narrow"/>
          <w:sz w:val="22"/>
          <w:szCs w:val="22"/>
          <w:u w:val="single"/>
        </w:rPr>
        <w:t xml:space="preserve"> </w:t>
      </w:r>
      <w:r>
        <w:rPr>
          <w:rFonts w:ascii="Arial Narrow" w:hAnsi="Arial Narrow" w:cs="Arial Narrow"/>
          <w:sz w:val="22"/>
          <w:szCs w:val="22"/>
          <w:u w:val="single"/>
        </w:rPr>
        <w:tab/>
      </w:r>
      <w:r>
        <w:rPr>
          <w:rFonts w:ascii="Arial Narrow" w:hAnsi="Arial Narrow" w:cs="Arial Narrow"/>
          <w:sz w:val="22"/>
          <w:szCs w:val="22"/>
        </w:rPr>
        <w:tab/>
      </w:r>
      <w:r>
        <w:rPr>
          <w:rFonts w:cs="Times New Roman"/>
          <w:sz w:val="22"/>
          <w:szCs w:val="22"/>
        </w:rPr>
        <w:t>□</w:t>
      </w:r>
      <w:r>
        <w:rPr>
          <w:rFonts w:cs="Times New Roman"/>
          <w:sz w:val="22"/>
          <w:szCs w:val="22"/>
        </w:rPr>
        <w:t xml:space="preserve"> </w:t>
      </w:r>
      <w:r>
        <w:rPr>
          <w:rFonts w:ascii="Arial Narrow" w:hAnsi="Arial Narrow" w:cs="Arial Narrow"/>
          <w:sz w:val="22"/>
          <w:szCs w:val="22"/>
        </w:rPr>
        <w:t>Other (roommates, extended family,</w:t>
      </w:r>
      <w:r>
        <w:rPr>
          <w:rFonts w:ascii="Arial Narrow" w:hAnsi="Arial Narrow" w:cs="Arial Narrow"/>
          <w:spacing w:val="-16"/>
          <w:sz w:val="22"/>
          <w:szCs w:val="22"/>
        </w:rPr>
        <w:t xml:space="preserve"> </w:t>
      </w:r>
      <w:r>
        <w:rPr>
          <w:rFonts w:ascii="Arial Narrow" w:hAnsi="Arial Narrow" w:cs="Arial Narrow"/>
          <w:sz w:val="22"/>
          <w:szCs w:val="22"/>
        </w:rPr>
        <w:t xml:space="preserve">etc)   </w:t>
      </w:r>
      <w:r>
        <w:rPr>
          <w:rFonts w:ascii="Arial Narrow" w:hAnsi="Arial Narrow" w:cs="Arial Narrow"/>
          <w:sz w:val="22"/>
          <w:szCs w:val="22"/>
          <w:u w:val="single"/>
        </w:rPr>
        <w:t xml:space="preserve"> </w:t>
      </w:r>
      <w:r>
        <w:rPr>
          <w:rFonts w:ascii="Arial Narrow" w:hAnsi="Arial Narrow" w:cs="Arial Narrow"/>
          <w:sz w:val="22"/>
          <w:szCs w:val="22"/>
          <w:u w:val="single"/>
        </w:rPr>
        <w:tab/>
      </w:r>
    </w:p>
    <w:p w:rsidR="00000000" w:rsidRDefault="00E4192D">
      <w:pPr>
        <w:pStyle w:val="BodyText"/>
        <w:kinsoku w:val="0"/>
        <w:overflowPunct w:val="0"/>
        <w:spacing w:before="128"/>
      </w:pPr>
      <w:r>
        <w:t>Please</w:t>
      </w:r>
      <w:r>
        <w:rPr>
          <w:spacing w:val="-4"/>
        </w:rPr>
        <w:t xml:space="preserve"> </w:t>
      </w:r>
      <w:r>
        <w:t>list</w:t>
      </w:r>
      <w:r>
        <w:rPr>
          <w:spacing w:val="-4"/>
        </w:rPr>
        <w:t xml:space="preserve"> </w:t>
      </w:r>
      <w:r>
        <w:t>your</w:t>
      </w:r>
      <w:r>
        <w:rPr>
          <w:spacing w:val="-4"/>
        </w:rPr>
        <w:t xml:space="preserve"> </w:t>
      </w:r>
      <w:r>
        <w:t>interests,</w:t>
      </w:r>
      <w:r>
        <w:rPr>
          <w:spacing w:val="-3"/>
        </w:rPr>
        <w:t xml:space="preserve"> </w:t>
      </w:r>
      <w:r>
        <w:t>hobbies,</w:t>
      </w:r>
      <w:r>
        <w:rPr>
          <w:spacing w:val="-1"/>
        </w:rPr>
        <w:t xml:space="preserve"> </w:t>
      </w:r>
      <w:r>
        <w:t>group</w:t>
      </w:r>
      <w:r>
        <w:rPr>
          <w:spacing w:val="-1"/>
        </w:rPr>
        <w:t xml:space="preserve"> </w:t>
      </w:r>
      <w:r>
        <w:t>involvement,</w:t>
      </w:r>
      <w:r>
        <w:rPr>
          <w:spacing w:val="-4"/>
        </w:rPr>
        <w:t xml:space="preserve"> </w:t>
      </w:r>
      <w:r>
        <w:t>volunteer</w:t>
      </w:r>
      <w:r>
        <w:rPr>
          <w:spacing w:val="-2"/>
        </w:rPr>
        <w:t xml:space="preserve"> </w:t>
      </w:r>
      <w:r>
        <w:t>work,</w:t>
      </w:r>
      <w:r>
        <w:rPr>
          <w:spacing w:val="-1"/>
        </w:rPr>
        <w:t xml:space="preserve"> </w:t>
      </w:r>
      <w:r>
        <w:t>and/or</w:t>
      </w:r>
      <w:r>
        <w:rPr>
          <w:spacing w:val="-2"/>
        </w:rPr>
        <w:t xml:space="preserve"> </w:t>
      </w:r>
      <w:r>
        <w:t>travel</w:t>
      </w:r>
      <w:r>
        <w:rPr>
          <w:spacing w:val="-1"/>
        </w:rPr>
        <w:t xml:space="preserve"> </w:t>
      </w:r>
      <w:r>
        <w:t>outside</w:t>
      </w:r>
      <w:r>
        <w:rPr>
          <w:spacing w:val="-1"/>
        </w:rPr>
        <w:t xml:space="preserve"> </w:t>
      </w:r>
      <w:r>
        <w:t>of</w:t>
      </w:r>
      <w:r>
        <w:rPr>
          <w:spacing w:val="-1"/>
        </w:rPr>
        <w:t xml:space="preserve"> </w:t>
      </w:r>
      <w:r>
        <w:t>country</w:t>
      </w:r>
      <w:r>
        <w:rPr>
          <w:spacing w:val="-3"/>
        </w:rPr>
        <w:t xml:space="preserve"> </w:t>
      </w:r>
      <w:r>
        <w:t>in</w:t>
      </w:r>
      <w:r>
        <w:rPr>
          <w:spacing w:val="-1"/>
        </w:rPr>
        <w:t xml:space="preserve"> </w:t>
      </w:r>
      <w:r>
        <w:t>the</w:t>
      </w:r>
      <w:r>
        <w:rPr>
          <w:spacing w:val="-4"/>
        </w:rPr>
        <w:t xml:space="preserve"> </w:t>
      </w:r>
      <w:r>
        <w:t>past</w:t>
      </w:r>
      <w:r>
        <w:rPr>
          <w:spacing w:val="-4"/>
        </w:rPr>
        <w:t xml:space="preserve"> </w:t>
      </w:r>
      <w:r>
        <w:t>6</w:t>
      </w:r>
      <w:r>
        <w:rPr>
          <w:spacing w:val="-1"/>
        </w:rPr>
        <w:t xml:space="preserve"> </w:t>
      </w:r>
      <w:r>
        <w:t>months:</w:t>
      </w:r>
    </w:p>
    <w:p w:rsidR="00000000" w:rsidRDefault="00E4192D">
      <w:pPr>
        <w:pStyle w:val="BodyText"/>
        <w:kinsoku w:val="0"/>
        <w:overflowPunct w:val="0"/>
        <w:ind w:left="0"/>
        <w:rPr>
          <w:sz w:val="20"/>
          <w:szCs w:val="20"/>
        </w:rPr>
      </w:pPr>
    </w:p>
    <w:p w:rsidR="00000000" w:rsidRDefault="00E4192D">
      <w:pPr>
        <w:pStyle w:val="BodyText"/>
        <w:kinsoku w:val="0"/>
        <w:overflowPunct w:val="0"/>
        <w:spacing w:before="9"/>
        <w:ind w:left="0"/>
        <w:rPr>
          <w:sz w:val="13"/>
          <w:szCs w:val="13"/>
        </w:rPr>
      </w:pPr>
    </w:p>
    <w:p w:rsidR="00000000" w:rsidRDefault="00FD756E">
      <w:pPr>
        <w:pStyle w:val="BodyText"/>
        <w:kinsoku w:val="0"/>
        <w:overflowPunct w:val="0"/>
        <w:spacing w:line="20" w:lineRule="exact"/>
        <w:ind w:left="301"/>
        <w:rPr>
          <w:sz w:val="2"/>
          <w:szCs w:val="2"/>
        </w:rPr>
      </w:pPr>
      <w:r>
        <w:rPr>
          <w:noProof/>
          <w:sz w:val="2"/>
          <w:szCs w:val="2"/>
        </w:rPr>
        <mc:AlternateContent>
          <mc:Choice Requires="wpg">
            <w:drawing>
              <wp:inline distT="0" distB="0" distL="0" distR="0">
                <wp:extent cx="6792595" cy="12700"/>
                <wp:effectExtent l="3810" t="5715" r="4445" b="635"/>
                <wp:docPr id="3"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2595" cy="12700"/>
                          <a:chOff x="0" y="0"/>
                          <a:chExt cx="10697" cy="20"/>
                        </a:xfrm>
                      </wpg:grpSpPr>
                      <wps:wsp>
                        <wps:cNvPr id="4" name="Freeform 69"/>
                        <wps:cNvSpPr>
                          <a:spLocks/>
                        </wps:cNvSpPr>
                        <wps:spPr bwMode="auto">
                          <a:xfrm>
                            <a:off x="6" y="6"/>
                            <a:ext cx="10685" cy="20"/>
                          </a:xfrm>
                          <a:custGeom>
                            <a:avLst/>
                            <a:gdLst>
                              <a:gd name="T0" fmla="*/ 0 w 10685"/>
                              <a:gd name="T1" fmla="*/ 0 h 20"/>
                              <a:gd name="T2" fmla="*/ 10684 w 10685"/>
                              <a:gd name="T3" fmla="*/ 0 h 20"/>
                            </a:gdLst>
                            <a:ahLst/>
                            <a:cxnLst>
                              <a:cxn ang="0">
                                <a:pos x="T0" y="T1"/>
                              </a:cxn>
                              <a:cxn ang="0">
                                <a:pos x="T2" y="T3"/>
                              </a:cxn>
                            </a:cxnLst>
                            <a:rect l="0" t="0" r="r" b="b"/>
                            <a:pathLst>
                              <a:path w="10685" h="20">
                                <a:moveTo>
                                  <a:pt x="0" y="0"/>
                                </a:moveTo>
                                <a:lnTo>
                                  <a:pt x="10684"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849D81" id="Group 68" o:spid="_x0000_s1026" style="width:534.85pt;height:1pt;mso-position-horizontal-relative:char;mso-position-vertical-relative:line" coordsize="106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nBpXwMAAOIHAAAOAAAAZHJzL2Uyb0RvYy54bWykVduO2zgMfS+w/yDocYGM7YzHSYzxFEUu&#10;gwLdbYFOP0CR5QvWllxJiTMt9t+XouyMk0HRopsHhzYp8vCQIu/fntqGHIU2tZIZjW5CSoTkKq9l&#10;mdEvT7vZkhJjmcxZo6TI6LMw9O3DH2/u+y4Vc1WpJheagBNp0r7LaGVtlwaB4ZVomblRnZCgLJRu&#10;mYVXXQa5Zj14b5tgHoZJ0Cudd1pxYQx83XglfUD/RSG4/VgURljSZBSwWXxqfO7dM3i4Z2mpWVfV&#10;fIDBfgNFy2oJQc+uNswyctD1K1dtzbUyqrA3XLWBKoqaC8wBsonCq2wetTp0mEuZ9mV3pgmoveLp&#10;t93yv4+fNKnzjN5SIlkLJcKoJFk6bvquTMHkUXefu0/aJwjiB8X/MaAOrvXuvfTGZN//pXLwxw5W&#10;ITenQrfOBWRNTliC53MJxMkSDh+TxWp+t7qjhIMumi/CoUS8gjq+OsWr7XAuCpPVwp+a45GApT4e&#10;YhwwuYSgz8wLleb/Ufm5Yp3AChnH00BlPFK500K43iXJyrOJViOVZsrjROMwGqD7pwwmlABLiW/i&#10;kUFgYjnwd8UES/nB2EehsArs+MFY3/45SFjbfGiBJ7gqRdvATfgzICHpiXc6WI9G0YVRRXw4uANn&#10;N/OJhXMR/8gVNN8k3ugKaliO2Fg1wuUnOeAFiTA3aELsr04Z1yEOPNDyFDlewAVYueR+YAwQnfHt&#10;1NgfGoJomCHX00NTAtNj74nvmHXYXAwnkh4a19egyihw4hStOoonhSb2qosh2Iu2kVMrpAzxjS3t&#10;9XDERcLsztEd6El5pdrVTYMVa6TDtID5gliMaurcKR0co8v9utHkyNyAxN/AxIUZDCKZo7NKsHw7&#10;yJbVjZcheIMsQxcOXLh+xAn4fRWutsvtMp7F82Q7i8PNZvZut45nyS5a3G1uN+v1JvrXQYvitKrz&#10;XEiHbpzGUfxrV3TYC36OnufxRRYXye7w9zrZ4BIGkgy5jP+YHcwUf0X9QNmr/Bmuq1Z+vcA6BKFS&#10;+hslPayWjJqvB6YFJc17CQNnFcWx20X4Et8toEeInmr2Uw2THFxl1FLodSeurd9fh07XZQWRIiyr&#10;VO9g0Ba1u9OIz6MaXmDmoYSLBHMZlp7bVNN3tHpZzQ//AQAA//8DAFBLAwQUAAYACAAAACEATO+M&#10;udwAAAAEAQAADwAAAGRycy9kb3ducmV2LnhtbEyPQUvDQBCF74L/YRnBm91Nxaoxm1KKeipCW6H0&#10;Ns1Ok9DsbMhuk/Tfu/Wil4HHe7z3TTYfbSN66nztWEMyUSCIC2dqLjV8bz8eXkD4gGywcUwaLuRh&#10;nt/eZJgaN/Ca+k0oRSxhn6KGKoQ2ldIXFVn0E9cSR+/oOoshyq6UpsMhlttGTpWaSYs1x4UKW1pW&#10;VJw2Z6vhc8Bh8Zi896vTcXnZb5++dquEtL6/GxdvIAKN4S8MV/yIDnlkOrgzGy8aDfGR8Huvnpq9&#10;PoM4aJgqkHkm/8PnPwAAAP//AwBQSwECLQAUAAYACAAAACEAtoM4kv4AAADhAQAAEwAAAAAAAAAA&#10;AAAAAAAAAAAAW0NvbnRlbnRfVHlwZXNdLnhtbFBLAQItABQABgAIAAAAIQA4/SH/1gAAAJQBAAAL&#10;AAAAAAAAAAAAAAAAAC8BAABfcmVscy8ucmVsc1BLAQItABQABgAIAAAAIQAWRnBpXwMAAOIHAAAO&#10;AAAAAAAAAAAAAAAAAC4CAABkcnMvZTJvRG9jLnhtbFBLAQItABQABgAIAAAAIQBM74y53AAAAAQB&#10;AAAPAAAAAAAAAAAAAAAAALkFAABkcnMvZG93bnJldi54bWxQSwUGAAAAAAQABADzAAAAwgYAAAAA&#10;">
                <v:shape id="Freeform 69" o:spid="_x0000_s1027" style="position:absolute;left:6;top:6;width:10685;height:20;visibility:visible;mso-wrap-style:square;v-text-anchor:top" coordsize="1068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WaP78A&#10;AADaAAAADwAAAGRycy9kb3ducmV2LnhtbESP3arCMBCE7wXfIazgnab+HJVqFBEEb+3xAbbN2lab&#10;TW2i1rc3guDlMDPfMKtNayrxoMaVlhWMhhEI4szqknMFp//9YAHCeWSNlWVS8CIHm3W3s8JY2ycf&#10;6ZH4XAQIuxgVFN7XsZQuK8igG9qaOHhn2xj0QTa51A0+A9xUchxFM2mw5LBQYE27grJrcjcKjnz7&#10;Sy9XmdTpPJrli9NrkralUv1eu12C8NT6X/jbPmgFU/hcCTdAr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RZo/vwAAANoAAAAPAAAAAAAAAAAAAAAAAJgCAABkcnMvZG93bnJl&#10;di54bWxQSwUGAAAAAAQABAD1AAAAhAMAAAAA&#10;" path="m,l10684,e" filled="f" strokeweight=".19472mm">
                  <v:path arrowok="t" o:connecttype="custom" o:connectlocs="0,0;10684,0" o:connectangles="0,0"/>
                </v:shape>
                <w10:anchorlock/>
              </v:group>
            </w:pict>
          </mc:Fallback>
        </mc:AlternateContent>
      </w:r>
    </w:p>
    <w:p w:rsidR="00000000" w:rsidRDefault="00E4192D">
      <w:pPr>
        <w:pStyle w:val="BodyText"/>
        <w:kinsoku w:val="0"/>
        <w:overflowPunct w:val="0"/>
        <w:spacing w:before="4"/>
        <w:ind w:left="0"/>
        <w:rPr>
          <w:sz w:val="17"/>
          <w:szCs w:val="17"/>
        </w:rPr>
      </w:pPr>
    </w:p>
    <w:p w:rsidR="00000000" w:rsidRDefault="00FD756E">
      <w:pPr>
        <w:pStyle w:val="BodyText"/>
        <w:kinsoku w:val="0"/>
        <w:overflowPunct w:val="0"/>
        <w:spacing w:line="20" w:lineRule="exact"/>
        <w:ind w:left="214"/>
        <w:rPr>
          <w:sz w:val="2"/>
          <w:szCs w:val="2"/>
        </w:rPr>
      </w:pPr>
      <w:r>
        <w:rPr>
          <w:noProof/>
          <w:sz w:val="2"/>
          <w:szCs w:val="2"/>
        </w:rPr>
        <mc:AlternateContent>
          <mc:Choice Requires="wpg">
            <w:drawing>
              <wp:inline distT="0" distB="0" distL="0" distR="0">
                <wp:extent cx="6825615" cy="12700"/>
                <wp:effectExtent l="5715" t="1905" r="7620" b="4445"/>
                <wp:docPr id="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5615" cy="12700"/>
                          <a:chOff x="0" y="0"/>
                          <a:chExt cx="10749" cy="20"/>
                        </a:xfrm>
                      </wpg:grpSpPr>
                      <wps:wsp>
                        <wps:cNvPr id="2" name="Freeform 71"/>
                        <wps:cNvSpPr>
                          <a:spLocks/>
                        </wps:cNvSpPr>
                        <wps:spPr bwMode="auto">
                          <a:xfrm>
                            <a:off x="6" y="6"/>
                            <a:ext cx="10737" cy="20"/>
                          </a:xfrm>
                          <a:custGeom>
                            <a:avLst/>
                            <a:gdLst>
                              <a:gd name="T0" fmla="*/ 0 w 10737"/>
                              <a:gd name="T1" fmla="*/ 0 h 20"/>
                              <a:gd name="T2" fmla="*/ 10736 w 10737"/>
                              <a:gd name="T3" fmla="*/ 0 h 20"/>
                            </a:gdLst>
                            <a:ahLst/>
                            <a:cxnLst>
                              <a:cxn ang="0">
                                <a:pos x="T0" y="T1"/>
                              </a:cxn>
                              <a:cxn ang="0">
                                <a:pos x="T2" y="T3"/>
                              </a:cxn>
                            </a:cxnLst>
                            <a:rect l="0" t="0" r="r" b="b"/>
                            <a:pathLst>
                              <a:path w="10737" h="20">
                                <a:moveTo>
                                  <a:pt x="0" y="0"/>
                                </a:moveTo>
                                <a:lnTo>
                                  <a:pt x="10736"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FE6EB4" id="Group 70" o:spid="_x0000_s1026" style="width:537.45pt;height:1pt;mso-position-horizontal-relative:char;mso-position-vertical-relative:line" coordsize="107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6DMYwMAAOIHAAAOAAAAZHJzL2Uyb0RvYy54bWykVW1v4zYM/j7g/oOgjwektlM3aY2mh0Ne&#10;igG37YDrfoAiyy84W/IkJU437L+PpOzUTXfYcOcPtmRS5MOHFHn/4dQ27Kisq41e8eQq5kxpafJa&#10;lyv++9NudsuZ80LnojFarfizcvzDw7uf7vsuU3NTmSZXloER7bK+W/HK+y6LIicr1Qp3ZTqlQVgY&#10;2woPW1tGuRU9WG+baB7Hi6g3Nu+skco5+LsJQv5A9otCSf9bUTjlWbPigM3T29J7j+/o4V5kpRVd&#10;VcsBhvgOFK2oNTg9m9oIL9jB1m9MtbW0xpnCX0nTRqYoaqkoBogmiS+iebTm0FEsZdaX3ZkmoPaC&#10;p+82K389frasziF3nGnRQorIK1sSN31XZqDyaLsv3WcbAoTlJyO/OqAuupTjvgzKbN//YnKwJw7e&#10;EDenwrZoAqJmJ0rB8zkF6uSZhJ+L2/nNIrnhTIIsmS/jIUWygjy+OSWr7XAuiZfpXTg1pyORyII/&#10;wjhgwrKAOnMvVLofo/JLJTpFGXLI00DlfKRyZ5XC2mXLBCsNnYPWSKWb8jiRoJoDuv+TwQVnwNIi&#10;FPHIIDBxvfxXJkQmD84/KkNZEMdPzofyz2FFuc2HEniCq1K0DdyE9xGLWc+C0UF7VIKKmShVLBAP&#10;d+BsBog4a6CJxbdMXU8UYzaaghyWIzZRjXDlSQ94YcUENpqY6qszDisEwQMtT0Q5mAAtDO4bygAR&#10;la+RxFE5fAcnFnrIZfewnEH32AfiO+ERG/rAJeuhcEMOqhUHTlDQmqN6MqTiL6oYnL1IGz3VIsoI&#10;31jSQQ5H0BMBPntH0JP0arOrm4Yy1mjEtIT+QlicaeochQjH2XK/biw7CmyQ9AxMvFKDRqRzMlYp&#10;kW+HtRd1E9bgvCGWoQoHLrAeqQP+dRffbW+3t+ksnS+2szTebGYfd+t0ttgly5vN9Wa93iR/I7Qk&#10;zao6z5VGdGM3TtL/d0WHuRD66Lkfv4riVbA7et4GG72GQSRDLOOXooOeEq5ouNN7kz/DdbUmjBcY&#10;h7CojP2Tsx5Gy4q7Pw7CKs6anzU0nLskTXEW0Sa9WUKNMDuV7KcSoSWYWnHPodZxufZhfh06W5cV&#10;eEoordp8hEZb1HinCV9ANWyg59GKBgnFMgw9nFTTPWm9jOaHfwAAAP//AwBQSwMEFAAGAAgAAAAh&#10;ANJEgR/cAAAABAEAAA8AAABkcnMvZG93bnJldi54bWxMj81qwzAQhO+FvoPYQm+N5PQvdS2HENqe&#10;QqBJIfS2sTa2ibUylmI7b1+ll/ayMMww8202H20jeup87VhDMlEgiAtnai41fG3f72YgfEA22Dgm&#10;DWfyMM+vrzJMjRv4k/pNKEUsYZ+ihiqENpXSFxVZ9BPXEkfv4DqLIcqulKbDIZbbRk6VepIWa44L&#10;Fba0rKg4bk5Ww8eAw+I+eetXx8Py/L19XO9WCWl9ezMuXkEEGsNfGC74ER3yyLR3JzZeNBriI+H3&#10;Xjz1/PACYq9hqkDmmfwPn/8AAAD//wMAUEsBAi0AFAAGAAgAAAAhALaDOJL+AAAA4QEAABMAAAAA&#10;AAAAAAAAAAAAAAAAAFtDb250ZW50X1R5cGVzXS54bWxQSwECLQAUAAYACAAAACEAOP0h/9YAAACU&#10;AQAACwAAAAAAAAAAAAAAAAAvAQAAX3JlbHMvLnJlbHNQSwECLQAUAAYACAAAACEAVQ+gzGMDAADi&#10;BwAADgAAAAAAAAAAAAAAAAAuAgAAZHJzL2Uyb0RvYy54bWxQSwECLQAUAAYACAAAACEA0kSBH9wA&#10;AAAEAQAADwAAAAAAAAAAAAAAAAC9BQAAZHJzL2Rvd25yZXYueG1sUEsFBgAAAAAEAAQA8wAAAMYG&#10;AAAAAA==&#10;">
                <v:shape id="Freeform 71" o:spid="_x0000_s1027" style="position:absolute;left:6;top:6;width:10737;height:20;visibility:visible;mso-wrap-style:square;v-text-anchor:top" coordsize="1073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VIa8EA&#10;AADaAAAADwAAAGRycy9kb3ducmV2LnhtbESPQYvCMBSE78L+h/CEvciaWrBoNYrsIiverN37o3m2&#10;xealNLF2/70RBI/DzHzDrLeDaURPnastK5hNIxDEhdU1lwry8/5rAcJ5ZI2NZVLwTw62m4/RGlNt&#10;73yiPvOlCBB2KSqovG9TKV1RkUE3tS1x8C62M+iD7EqpO7wHuGlkHEWJNFhzWKiwpe+Kimt2MwqS&#10;/XJ3MLF3p9/lPJ8s/o4/fZ4o9TkedisQngb/Dr/aB60ghueVcA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FSGvBAAAA2gAAAA8AAAAAAAAAAAAAAAAAmAIAAGRycy9kb3du&#10;cmV2LnhtbFBLBQYAAAAABAAEAPUAAACGAwAAAAA=&#10;" path="m,l10736,e" filled="f" strokeweight=".19472mm">
                  <v:path arrowok="t" o:connecttype="custom" o:connectlocs="0,0;10736,0" o:connectangles="0,0"/>
                </v:shape>
                <w10:anchorlock/>
              </v:group>
            </w:pict>
          </mc:Fallback>
        </mc:AlternateContent>
      </w:r>
    </w:p>
    <w:p w:rsidR="00000000" w:rsidRDefault="00E4192D">
      <w:pPr>
        <w:pStyle w:val="BodyText"/>
        <w:kinsoku w:val="0"/>
        <w:overflowPunct w:val="0"/>
        <w:spacing w:line="20" w:lineRule="exact"/>
        <w:ind w:left="214"/>
        <w:rPr>
          <w:sz w:val="2"/>
          <w:szCs w:val="2"/>
        </w:rPr>
        <w:sectPr w:rsidR="00000000">
          <w:type w:val="continuous"/>
          <w:pgSz w:w="12240" w:h="15840"/>
          <w:pgMar w:top="560" w:right="480" w:bottom="500" w:left="500" w:header="720" w:footer="720" w:gutter="0"/>
          <w:cols w:space="720" w:equalWidth="0">
            <w:col w:w="11260"/>
          </w:cols>
          <w:noEndnote/>
        </w:sectPr>
      </w:pPr>
    </w:p>
    <w:p w:rsidR="00000000" w:rsidRDefault="00E4192D">
      <w:pPr>
        <w:pStyle w:val="Heading2"/>
        <w:kinsoku w:val="0"/>
        <w:overflowPunct w:val="0"/>
        <w:spacing w:before="55"/>
        <w:ind w:left="120"/>
        <w:rPr>
          <w:b w:val="0"/>
          <w:bCs w:val="0"/>
        </w:rPr>
      </w:pPr>
      <w:bookmarkStart w:id="16" w:name="SOCIOECONOMIC:"/>
      <w:bookmarkStart w:id="17" w:name="MEDICAL FORMS:"/>
      <w:bookmarkStart w:id="18" w:name="WOMEN’S HEALTH HISTORY:"/>
      <w:bookmarkEnd w:id="16"/>
      <w:bookmarkEnd w:id="17"/>
      <w:bookmarkEnd w:id="18"/>
      <w:r>
        <w:lastRenderedPageBreak/>
        <w:t>SOCIOECONOMIC:</w:t>
      </w:r>
    </w:p>
    <w:p w:rsidR="00000000" w:rsidRDefault="00E4192D">
      <w:pPr>
        <w:pStyle w:val="BodyText"/>
        <w:tabs>
          <w:tab w:val="left" w:pos="6113"/>
        </w:tabs>
        <w:kinsoku w:val="0"/>
        <w:overflowPunct w:val="0"/>
        <w:spacing w:before="126"/>
        <w:ind w:left="120"/>
      </w:pPr>
      <w:r>
        <w:t xml:space="preserve">Occupation (or </w:t>
      </w:r>
      <w:r>
        <w:t>prior</w:t>
      </w:r>
      <w:r>
        <w:rPr>
          <w:spacing w:val="-13"/>
        </w:rPr>
        <w:t xml:space="preserve"> </w:t>
      </w:r>
      <w:r>
        <w:t xml:space="preserve">occupation): </w:t>
      </w:r>
      <w:r>
        <w:rPr>
          <w:u w:val="single"/>
        </w:rPr>
        <w:t xml:space="preserve"> </w:t>
      </w:r>
      <w:r>
        <w:rPr>
          <w:u w:val="single"/>
        </w:rPr>
        <w:tab/>
      </w:r>
    </w:p>
    <w:p w:rsidR="00000000" w:rsidRDefault="00E4192D">
      <w:pPr>
        <w:pStyle w:val="BodyText"/>
        <w:kinsoku w:val="0"/>
        <w:overflowPunct w:val="0"/>
        <w:ind w:left="0"/>
      </w:pPr>
      <w:r>
        <w:rPr>
          <w:rFonts w:ascii="Times New Roman" w:hAnsi="Times New Roman" w:cs="Vrinda"/>
          <w:sz w:val="24"/>
          <w:szCs w:val="24"/>
        </w:rPr>
        <w:br w:type="column"/>
      </w:r>
    </w:p>
    <w:p w:rsidR="00000000" w:rsidRDefault="00E4192D">
      <w:pPr>
        <w:pStyle w:val="BodyText"/>
        <w:tabs>
          <w:tab w:val="left" w:pos="4699"/>
        </w:tabs>
        <w:kinsoku w:val="0"/>
        <w:overflowPunct w:val="0"/>
        <w:spacing w:before="182"/>
        <w:ind w:left="120"/>
      </w:pPr>
      <w:r>
        <w:t>Employer:</w:t>
      </w:r>
      <w:r>
        <w:rPr>
          <w:spacing w:val="-15"/>
        </w:rPr>
        <w:t xml:space="preserve"> </w:t>
      </w:r>
      <w:r>
        <w:rPr>
          <w:u w:val="single"/>
        </w:rPr>
        <w:t xml:space="preserve"> </w:t>
      </w:r>
      <w:r>
        <w:rPr>
          <w:u w:val="single"/>
        </w:rPr>
        <w:tab/>
      </w:r>
    </w:p>
    <w:p w:rsidR="00000000" w:rsidRDefault="00E4192D">
      <w:pPr>
        <w:pStyle w:val="BodyText"/>
        <w:tabs>
          <w:tab w:val="left" w:pos="4699"/>
        </w:tabs>
        <w:kinsoku w:val="0"/>
        <w:overflowPunct w:val="0"/>
        <w:spacing w:before="182"/>
        <w:ind w:left="120"/>
        <w:sectPr w:rsidR="00000000">
          <w:footerReference w:type="default" r:id="rId8"/>
          <w:pgSz w:w="12240" w:h="15840"/>
          <w:pgMar w:top="480" w:right="520" w:bottom="0" w:left="600" w:header="0" w:footer="0" w:gutter="0"/>
          <w:cols w:num="2" w:space="720" w:equalWidth="0">
            <w:col w:w="6114" w:space="78"/>
            <w:col w:w="4928"/>
          </w:cols>
          <w:noEndnote/>
        </w:sectPr>
      </w:pPr>
    </w:p>
    <w:p w:rsidR="00000000" w:rsidRDefault="00E4192D">
      <w:pPr>
        <w:pStyle w:val="BodyText"/>
        <w:kinsoku w:val="0"/>
        <w:overflowPunct w:val="0"/>
        <w:spacing w:before="124"/>
        <w:ind w:left="120"/>
      </w:pPr>
      <w:r>
        <w:lastRenderedPageBreak/>
        <w:t xml:space="preserve">If you are not currently working, you are:  </w:t>
      </w:r>
      <w:r>
        <w:rPr>
          <w:rFonts w:ascii="Times New Roman" w:hAnsi="Times New Roman" w:cs="Times New Roman"/>
        </w:rPr>
        <w:t>□</w:t>
      </w:r>
      <w:r>
        <w:rPr>
          <w:rFonts w:ascii="Times New Roman" w:hAnsi="Times New Roman" w:cs="Times New Roman"/>
        </w:rPr>
        <w:t xml:space="preserve"> </w:t>
      </w:r>
      <w:r>
        <w:t xml:space="preserve">retired   </w:t>
      </w:r>
      <w:r>
        <w:rPr>
          <w:rFonts w:ascii="Times New Roman" w:hAnsi="Times New Roman" w:cs="Times New Roman"/>
        </w:rPr>
        <w:t>□</w:t>
      </w:r>
      <w:r>
        <w:rPr>
          <w:rFonts w:ascii="Times New Roman" w:hAnsi="Times New Roman" w:cs="Times New Roman"/>
        </w:rPr>
        <w:t xml:space="preserve"> </w:t>
      </w:r>
      <w:r>
        <w:t xml:space="preserve">unemployed   </w:t>
      </w:r>
      <w:r>
        <w:rPr>
          <w:rFonts w:ascii="Times New Roman" w:hAnsi="Times New Roman" w:cs="Times New Roman"/>
        </w:rPr>
        <w:t>□</w:t>
      </w:r>
      <w:r>
        <w:rPr>
          <w:rFonts w:ascii="Times New Roman" w:hAnsi="Times New Roman" w:cs="Times New Roman"/>
        </w:rPr>
        <w:t xml:space="preserve"> </w:t>
      </w:r>
      <w:r>
        <w:t xml:space="preserve">on a leave of absence   </w:t>
      </w:r>
      <w:r>
        <w:rPr>
          <w:rFonts w:ascii="Times New Roman" w:hAnsi="Times New Roman" w:cs="Times New Roman"/>
        </w:rPr>
        <w:t>□</w:t>
      </w:r>
      <w:r>
        <w:rPr>
          <w:rFonts w:ascii="Times New Roman" w:hAnsi="Times New Roman" w:cs="Times New Roman"/>
        </w:rPr>
        <w:t xml:space="preserve"> </w:t>
      </w:r>
      <w:r>
        <w:t>disabled</w:t>
      </w:r>
      <w:r>
        <w:rPr>
          <w:spacing w:val="41"/>
        </w:rPr>
        <w:t xml:space="preserve"> </w:t>
      </w:r>
      <w:r>
        <w:rPr>
          <w:rFonts w:ascii="Times New Roman" w:hAnsi="Times New Roman" w:cs="Times New Roman"/>
        </w:rPr>
        <w:t>□</w:t>
      </w:r>
      <w:r>
        <w:rPr>
          <w:rFonts w:ascii="Times New Roman" w:hAnsi="Times New Roman" w:cs="Times New Roman"/>
        </w:rPr>
        <w:t xml:space="preserve"> </w:t>
      </w:r>
      <w:r>
        <w:t>homemaker</w:t>
      </w:r>
    </w:p>
    <w:p w:rsidR="00000000" w:rsidRDefault="00E4192D">
      <w:pPr>
        <w:pStyle w:val="ListParagraph"/>
        <w:numPr>
          <w:ilvl w:val="2"/>
          <w:numId w:val="15"/>
        </w:numPr>
        <w:tabs>
          <w:tab w:val="left" w:pos="3615"/>
          <w:tab w:val="left" w:pos="5246"/>
          <w:tab w:val="left" w:pos="6367"/>
        </w:tabs>
        <w:kinsoku w:val="0"/>
        <w:overflowPunct w:val="0"/>
        <w:spacing w:before="125" w:line="360" w:lineRule="auto"/>
        <w:ind w:right="4733" w:firstLine="3309"/>
        <w:rPr>
          <w:rFonts w:ascii="Arial Narrow" w:hAnsi="Arial Narrow" w:cs="Arial Narrow"/>
          <w:sz w:val="22"/>
          <w:szCs w:val="22"/>
        </w:rPr>
      </w:pPr>
      <w:r>
        <w:rPr>
          <w:rFonts w:ascii="Arial Narrow" w:hAnsi="Arial Narrow" w:cs="Arial Narrow"/>
          <w:sz w:val="22"/>
          <w:szCs w:val="22"/>
        </w:rPr>
        <w:t>other</w:t>
      </w:r>
      <w:r>
        <w:rPr>
          <w:rFonts w:ascii="Arial Narrow" w:hAnsi="Arial Narrow" w:cs="Arial Narrow"/>
          <w:sz w:val="22"/>
          <w:szCs w:val="22"/>
          <w:u w:val="single"/>
        </w:rPr>
        <w:tab/>
      </w:r>
      <w:r>
        <w:rPr>
          <w:rFonts w:ascii="Arial Narrow" w:hAnsi="Arial Narrow" w:cs="Arial Narrow"/>
          <w:sz w:val="22"/>
          <w:szCs w:val="22"/>
          <w:u w:val="single"/>
        </w:rPr>
        <w:tab/>
      </w:r>
      <w:r>
        <w:rPr>
          <w:rFonts w:ascii="Arial Narrow" w:hAnsi="Arial Narrow" w:cs="Arial Narrow"/>
          <w:sz w:val="22"/>
          <w:szCs w:val="22"/>
        </w:rPr>
        <w:t xml:space="preserve"> Marital status:  </w:t>
      </w:r>
      <w:r>
        <w:rPr>
          <w:rFonts w:cs="Times New Roman"/>
          <w:sz w:val="22"/>
          <w:szCs w:val="22"/>
        </w:rPr>
        <w:t>□</w:t>
      </w:r>
      <w:r>
        <w:rPr>
          <w:rFonts w:cs="Times New Roman"/>
          <w:sz w:val="22"/>
          <w:szCs w:val="22"/>
        </w:rPr>
        <w:t xml:space="preserve"> </w:t>
      </w:r>
      <w:r>
        <w:rPr>
          <w:rFonts w:ascii="Arial Narrow" w:hAnsi="Arial Narrow" w:cs="Arial Narrow"/>
          <w:sz w:val="22"/>
          <w:szCs w:val="22"/>
        </w:rPr>
        <w:t xml:space="preserve">single  </w:t>
      </w:r>
      <w:r>
        <w:rPr>
          <w:rFonts w:cs="Times New Roman"/>
          <w:sz w:val="22"/>
          <w:szCs w:val="22"/>
        </w:rPr>
        <w:t>□</w:t>
      </w:r>
      <w:r>
        <w:rPr>
          <w:rFonts w:cs="Times New Roman"/>
          <w:sz w:val="22"/>
          <w:szCs w:val="22"/>
        </w:rPr>
        <w:t xml:space="preserve"> </w:t>
      </w:r>
      <w:r>
        <w:rPr>
          <w:rFonts w:ascii="Arial Narrow" w:hAnsi="Arial Narrow" w:cs="Arial Narrow"/>
          <w:sz w:val="22"/>
          <w:szCs w:val="22"/>
        </w:rPr>
        <w:t xml:space="preserve">partner  </w:t>
      </w:r>
      <w:r>
        <w:rPr>
          <w:rFonts w:cs="Times New Roman"/>
          <w:sz w:val="22"/>
          <w:szCs w:val="22"/>
        </w:rPr>
        <w:t>□</w:t>
      </w:r>
      <w:r>
        <w:rPr>
          <w:rFonts w:cs="Times New Roman"/>
          <w:sz w:val="22"/>
          <w:szCs w:val="22"/>
        </w:rPr>
        <w:t xml:space="preserve"> </w:t>
      </w:r>
      <w:r>
        <w:rPr>
          <w:rFonts w:ascii="Arial Narrow" w:hAnsi="Arial Narrow" w:cs="Arial Narrow"/>
          <w:sz w:val="22"/>
          <w:szCs w:val="22"/>
        </w:rPr>
        <w:t xml:space="preserve">married  </w:t>
      </w:r>
      <w:r>
        <w:rPr>
          <w:rFonts w:cs="Times New Roman"/>
          <w:sz w:val="22"/>
          <w:szCs w:val="22"/>
        </w:rPr>
        <w:t>□</w:t>
      </w:r>
      <w:r>
        <w:rPr>
          <w:rFonts w:cs="Times New Roman"/>
          <w:sz w:val="22"/>
          <w:szCs w:val="22"/>
        </w:rPr>
        <w:t xml:space="preserve"> </w:t>
      </w:r>
      <w:r>
        <w:rPr>
          <w:rFonts w:ascii="Arial Narrow" w:hAnsi="Arial Narrow" w:cs="Arial Narrow"/>
          <w:sz w:val="22"/>
          <w:szCs w:val="22"/>
        </w:rPr>
        <w:t>divorced</w:t>
      </w:r>
      <w:r>
        <w:rPr>
          <w:rFonts w:ascii="Arial Narrow" w:hAnsi="Arial Narrow" w:cs="Arial Narrow"/>
          <w:spacing w:val="16"/>
          <w:sz w:val="22"/>
          <w:szCs w:val="22"/>
        </w:rPr>
        <w:t xml:space="preserve"> </w:t>
      </w:r>
      <w:r>
        <w:rPr>
          <w:rFonts w:cs="Times New Roman"/>
          <w:sz w:val="22"/>
          <w:szCs w:val="22"/>
        </w:rPr>
        <w:t>□</w:t>
      </w:r>
      <w:r>
        <w:rPr>
          <w:rFonts w:cs="Times New Roman"/>
          <w:spacing w:val="-7"/>
          <w:sz w:val="22"/>
          <w:szCs w:val="22"/>
        </w:rPr>
        <w:t xml:space="preserve"> </w:t>
      </w:r>
      <w:r>
        <w:rPr>
          <w:rFonts w:ascii="Arial Narrow" w:hAnsi="Arial Narrow" w:cs="Arial Narrow"/>
          <w:sz w:val="22"/>
          <w:szCs w:val="22"/>
        </w:rPr>
        <w:t>widowed Spouse/partner’s</w:t>
      </w:r>
      <w:r>
        <w:rPr>
          <w:rFonts w:ascii="Arial Narrow" w:hAnsi="Arial Narrow" w:cs="Arial Narrow"/>
          <w:spacing w:val="-5"/>
          <w:sz w:val="22"/>
          <w:szCs w:val="22"/>
        </w:rPr>
        <w:t xml:space="preserve"> </w:t>
      </w:r>
      <w:r>
        <w:rPr>
          <w:rFonts w:ascii="Arial Narrow" w:hAnsi="Arial Narrow" w:cs="Arial Narrow"/>
          <w:sz w:val="22"/>
          <w:szCs w:val="22"/>
        </w:rPr>
        <w:t xml:space="preserve">name:  </w:t>
      </w:r>
      <w:r>
        <w:rPr>
          <w:rFonts w:ascii="Arial Narrow" w:hAnsi="Arial Narrow" w:cs="Arial Narrow"/>
          <w:sz w:val="22"/>
          <w:szCs w:val="22"/>
          <w:u w:val="single"/>
        </w:rPr>
        <w:t xml:space="preserve"> </w:t>
      </w:r>
      <w:r>
        <w:rPr>
          <w:rFonts w:ascii="Arial Narrow" w:hAnsi="Arial Narrow" w:cs="Arial Narrow"/>
          <w:sz w:val="22"/>
          <w:szCs w:val="22"/>
          <w:u w:val="single"/>
        </w:rPr>
        <w:tab/>
      </w:r>
    </w:p>
    <w:p w:rsidR="00000000" w:rsidRDefault="00E4192D">
      <w:pPr>
        <w:pStyle w:val="BodyText"/>
        <w:tabs>
          <w:tab w:val="left" w:pos="2497"/>
          <w:tab w:val="left" w:pos="5817"/>
          <w:tab w:val="left" w:pos="8164"/>
          <w:tab w:val="left" w:pos="10890"/>
        </w:tabs>
        <w:kinsoku w:val="0"/>
        <w:overflowPunct w:val="0"/>
        <w:spacing w:before="2"/>
        <w:ind w:left="119"/>
      </w:pPr>
      <w:r>
        <w:t>Number</w:t>
      </w:r>
      <w:r>
        <w:rPr>
          <w:spacing w:val="-1"/>
        </w:rPr>
        <w:t xml:space="preserve"> </w:t>
      </w:r>
      <w:r>
        <w:t>of</w:t>
      </w:r>
      <w:r>
        <w:rPr>
          <w:spacing w:val="-3"/>
        </w:rPr>
        <w:t xml:space="preserve"> </w:t>
      </w:r>
      <w:r>
        <w:t>children:</w:t>
      </w:r>
      <w:r>
        <w:rPr>
          <w:u w:val="single"/>
        </w:rPr>
        <w:t xml:space="preserve"> </w:t>
      </w:r>
      <w:r>
        <w:rPr>
          <w:u w:val="single"/>
        </w:rPr>
        <w:tab/>
      </w:r>
      <w:r>
        <w:t>Ages</w:t>
      </w:r>
      <w:r>
        <w:rPr>
          <w:spacing w:val="-1"/>
        </w:rPr>
        <w:t xml:space="preserve"> </w:t>
      </w:r>
      <w:r>
        <w:t>(if</w:t>
      </w:r>
      <w:r>
        <w:rPr>
          <w:spacing w:val="-4"/>
        </w:rPr>
        <w:t xml:space="preserve"> </w:t>
      </w:r>
      <w:r>
        <w:t>minors):</w:t>
      </w:r>
      <w:r>
        <w:rPr>
          <w:u w:val="single"/>
        </w:rPr>
        <w:t xml:space="preserve"> </w:t>
      </w:r>
      <w:r>
        <w:rPr>
          <w:u w:val="single"/>
        </w:rPr>
        <w:tab/>
      </w:r>
      <w:r>
        <w:t>#</w:t>
      </w:r>
      <w:r>
        <w:rPr>
          <w:spacing w:val="-2"/>
        </w:rPr>
        <w:t xml:space="preserve"> </w:t>
      </w:r>
      <w:r>
        <w:t>of</w:t>
      </w:r>
      <w:r>
        <w:rPr>
          <w:spacing w:val="-5"/>
        </w:rPr>
        <w:t xml:space="preserve"> </w:t>
      </w:r>
      <w:r>
        <w:t>grandchildren:</w:t>
      </w:r>
      <w:r>
        <w:rPr>
          <w:u w:val="single"/>
        </w:rPr>
        <w:t xml:space="preserve"> </w:t>
      </w:r>
      <w:r>
        <w:rPr>
          <w:u w:val="single"/>
        </w:rPr>
        <w:tab/>
      </w:r>
      <w:r>
        <w:t># of great</w:t>
      </w:r>
      <w:r>
        <w:rPr>
          <w:spacing w:val="-7"/>
        </w:rPr>
        <w:t xml:space="preserve"> </w:t>
      </w:r>
      <w:r>
        <w:t>grandchildren:</w:t>
      </w:r>
      <w:r>
        <w:rPr>
          <w:spacing w:val="14"/>
        </w:rPr>
        <w:t xml:space="preserve"> </w:t>
      </w:r>
      <w:r>
        <w:rPr>
          <w:u w:val="single"/>
        </w:rPr>
        <w:t xml:space="preserve"> </w:t>
      </w:r>
      <w:r>
        <w:rPr>
          <w:u w:val="single"/>
        </w:rPr>
        <w:tab/>
      </w:r>
    </w:p>
    <w:p w:rsidR="00000000" w:rsidRDefault="00E4192D">
      <w:pPr>
        <w:pStyle w:val="BodyText"/>
        <w:tabs>
          <w:tab w:val="left" w:pos="8812"/>
        </w:tabs>
        <w:kinsoku w:val="0"/>
        <w:overflowPunct w:val="0"/>
        <w:spacing w:before="122"/>
        <w:ind w:left="119"/>
      </w:pPr>
      <w:r>
        <w:t xml:space="preserve">Education:  </w:t>
      </w:r>
      <w:r>
        <w:rPr>
          <w:rFonts w:ascii="Times New Roman" w:hAnsi="Times New Roman" w:cs="Times New Roman"/>
        </w:rPr>
        <w:t>□</w:t>
      </w:r>
      <w:r>
        <w:rPr>
          <w:rFonts w:ascii="Times New Roman" w:hAnsi="Times New Roman" w:cs="Times New Roman"/>
        </w:rPr>
        <w:t xml:space="preserve"> </w:t>
      </w:r>
      <w:r>
        <w:t xml:space="preserve">high school or GED   </w:t>
      </w:r>
      <w:r>
        <w:rPr>
          <w:rFonts w:ascii="Times New Roman" w:hAnsi="Times New Roman" w:cs="Times New Roman"/>
        </w:rPr>
        <w:t>□</w:t>
      </w:r>
      <w:r>
        <w:rPr>
          <w:rFonts w:ascii="Times New Roman" w:hAnsi="Times New Roman" w:cs="Times New Roman"/>
        </w:rPr>
        <w:t xml:space="preserve"> </w:t>
      </w:r>
      <w:r>
        <w:t xml:space="preserve">trade school   </w:t>
      </w:r>
      <w:r>
        <w:rPr>
          <w:rFonts w:ascii="Times New Roman" w:hAnsi="Times New Roman" w:cs="Times New Roman"/>
        </w:rPr>
        <w:t>□</w:t>
      </w:r>
      <w:r>
        <w:rPr>
          <w:rFonts w:ascii="Times New Roman" w:hAnsi="Times New Roman" w:cs="Times New Roman"/>
        </w:rPr>
        <w:t xml:space="preserve"> </w:t>
      </w:r>
      <w:r>
        <w:t xml:space="preserve">college   </w:t>
      </w:r>
      <w:r>
        <w:rPr>
          <w:rFonts w:ascii="Times New Roman" w:hAnsi="Times New Roman" w:cs="Times New Roman"/>
        </w:rPr>
        <w:t>□</w:t>
      </w:r>
      <w:r>
        <w:rPr>
          <w:rFonts w:ascii="Times New Roman" w:hAnsi="Times New Roman" w:cs="Times New Roman"/>
        </w:rPr>
        <w:t xml:space="preserve"> </w:t>
      </w:r>
      <w:r>
        <w:t xml:space="preserve">graduate school    </w:t>
      </w:r>
      <w:r>
        <w:rPr>
          <w:rFonts w:ascii="Times New Roman" w:hAnsi="Times New Roman" w:cs="Times New Roman"/>
        </w:rPr>
        <w:t>□</w:t>
      </w:r>
      <w:r>
        <w:rPr>
          <w:rFonts w:ascii="Times New Roman" w:hAnsi="Times New Roman" w:cs="Times New Roman"/>
          <w:spacing w:val="5"/>
        </w:rPr>
        <w:t xml:space="preserve"> </w:t>
      </w:r>
      <w:r>
        <w:t xml:space="preserve">other  </w:t>
      </w:r>
      <w:r>
        <w:rPr>
          <w:u w:val="single"/>
        </w:rPr>
        <w:t xml:space="preserve"> </w:t>
      </w:r>
      <w:r>
        <w:rPr>
          <w:u w:val="single"/>
        </w:rPr>
        <w:tab/>
      </w:r>
    </w:p>
    <w:p w:rsidR="00000000" w:rsidRDefault="00E4192D">
      <w:pPr>
        <w:pStyle w:val="BodyText"/>
        <w:kinsoku w:val="0"/>
        <w:overflowPunct w:val="0"/>
        <w:ind w:left="0"/>
        <w:rPr>
          <w:sz w:val="20"/>
          <w:szCs w:val="20"/>
        </w:rPr>
      </w:pPr>
    </w:p>
    <w:p w:rsidR="00000000" w:rsidRDefault="00E4192D">
      <w:pPr>
        <w:pStyle w:val="BodyText"/>
        <w:kinsoku w:val="0"/>
        <w:overflowPunct w:val="0"/>
        <w:spacing w:before="2"/>
        <w:ind w:left="0"/>
        <w:rPr>
          <w:sz w:val="18"/>
          <w:szCs w:val="18"/>
        </w:rPr>
      </w:pPr>
    </w:p>
    <w:p w:rsidR="00000000" w:rsidRDefault="00E4192D">
      <w:pPr>
        <w:pStyle w:val="Heading2"/>
        <w:kinsoku w:val="0"/>
        <w:overflowPunct w:val="0"/>
        <w:spacing w:before="74" w:line="252" w:lineRule="exact"/>
        <w:ind w:left="119"/>
        <w:rPr>
          <w:b w:val="0"/>
          <w:bCs w:val="0"/>
        </w:rPr>
      </w:pPr>
      <w:r>
        <w:t>MEDICAL</w:t>
      </w:r>
      <w:r>
        <w:rPr>
          <w:spacing w:val="-6"/>
        </w:rPr>
        <w:t xml:space="preserve"> </w:t>
      </w:r>
      <w:r>
        <w:t>FORMS:</w:t>
      </w:r>
    </w:p>
    <w:p w:rsidR="00000000" w:rsidRDefault="00E4192D">
      <w:pPr>
        <w:pStyle w:val="BodyText"/>
        <w:kinsoku w:val="0"/>
        <w:overflowPunct w:val="0"/>
        <w:spacing w:line="252" w:lineRule="exact"/>
        <w:ind w:left="119"/>
      </w:pPr>
      <w:r>
        <w:t>Please check any of the following forms you have</w:t>
      </w:r>
      <w:r>
        <w:rPr>
          <w:spacing w:val="-19"/>
        </w:rPr>
        <w:t xml:space="preserve"> </w:t>
      </w:r>
      <w:r>
        <w:t>completed:</w:t>
      </w:r>
    </w:p>
    <w:p w:rsidR="00000000" w:rsidRDefault="00E4192D">
      <w:pPr>
        <w:pStyle w:val="BodyText"/>
        <w:kinsoku w:val="0"/>
        <w:overflowPunct w:val="0"/>
        <w:spacing w:before="11"/>
        <w:ind w:left="0"/>
        <w:rPr>
          <w:sz w:val="21"/>
          <w:szCs w:val="21"/>
        </w:rPr>
      </w:pPr>
    </w:p>
    <w:p w:rsidR="00000000" w:rsidRDefault="00E4192D">
      <w:pPr>
        <w:pStyle w:val="ListParagraph"/>
        <w:numPr>
          <w:ilvl w:val="0"/>
          <w:numId w:val="2"/>
        </w:numPr>
        <w:tabs>
          <w:tab w:val="left" w:pos="577"/>
        </w:tabs>
        <w:kinsoku w:val="0"/>
        <w:overflowPunct w:val="0"/>
        <w:rPr>
          <w:rFonts w:ascii="Arial Narrow" w:hAnsi="Arial Narrow" w:cs="Arial Narrow"/>
          <w:sz w:val="22"/>
          <w:szCs w:val="22"/>
        </w:rPr>
      </w:pPr>
      <w:r>
        <w:rPr>
          <w:rFonts w:ascii="Arial Narrow" w:hAnsi="Arial Narrow" w:cs="Arial Narrow"/>
          <w:sz w:val="22"/>
          <w:szCs w:val="22"/>
        </w:rPr>
        <w:t>Advance Directive for Health Care</w:t>
      </w:r>
      <w:r>
        <w:rPr>
          <w:rFonts w:ascii="Arial Narrow" w:hAnsi="Arial Narrow" w:cs="Arial Narrow"/>
          <w:spacing w:val="-19"/>
          <w:sz w:val="22"/>
          <w:szCs w:val="22"/>
        </w:rPr>
        <w:t xml:space="preserve"> </w:t>
      </w:r>
      <w:r>
        <w:rPr>
          <w:rFonts w:ascii="Arial Narrow" w:hAnsi="Arial Narrow" w:cs="Arial Narrow"/>
          <w:sz w:val="22"/>
          <w:szCs w:val="22"/>
        </w:rPr>
        <w:t>(ADHC)</w:t>
      </w:r>
    </w:p>
    <w:p w:rsidR="00000000" w:rsidRDefault="00E4192D">
      <w:pPr>
        <w:pStyle w:val="ListParagraph"/>
        <w:numPr>
          <w:ilvl w:val="0"/>
          <w:numId w:val="2"/>
        </w:numPr>
        <w:tabs>
          <w:tab w:val="left" w:pos="577"/>
        </w:tabs>
        <w:kinsoku w:val="0"/>
        <w:overflowPunct w:val="0"/>
        <w:spacing w:line="253" w:lineRule="exact"/>
        <w:rPr>
          <w:rFonts w:ascii="Arial Narrow" w:hAnsi="Arial Narrow" w:cs="Arial Narrow"/>
          <w:sz w:val="22"/>
          <w:szCs w:val="22"/>
        </w:rPr>
      </w:pPr>
      <w:r>
        <w:rPr>
          <w:rFonts w:ascii="Arial Narrow" w:hAnsi="Arial Narrow" w:cs="Arial Narrow"/>
          <w:sz w:val="22"/>
          <w:szCs w:val="22"/>
        </w:rPr>
        <w:t>Durable Power of Attorney (DPA) for healthcare</w:t>
      </w:r>
      <w:r>
        <w:rPr>
          <w:rFonts w:ascii="Arial Narrow" w:hAnsi="Arial Narrow" w:cs="Arial Narrow"/>
          <w:spacing w:val="-18"/>
          <w:sz w:val="22"/>
          <w:szCs w:val="22"/>
        </w:rPr>
        <w:t xml:space="preserve"> </w:t>
      </w:r>
      <w:r>
        <w:rPr>
          <w:rFonts w:ascii="Arial Narrow" w:hAnsi="Arial Narrow" w:cs="Arial Narrow"/>
          <w:sz w:val="22"/>
          <w:szCs w:val="22"/>
        </w:rPr>
        <w:t>decisions</w:t>
      </w:r>
    </w:p>
    <w:p w:rsidR="00000000" w:rsidRDefault="00E4192D">
      <w:pPr>
        <w:pStyle w:val="ListParagraph"/>
        <w:numPr>
          <w:ilvl w:val="0"/>
          <w:numId w:val="2"/>
        </w:numPr>
        <w:tabs>
          <w:tab w:val="left" w:pos="577"/>
        </w:tabs>
        <w:kinsoku w:val="0"/>
        <w:overflowPunct w:val="0"/>
        <w:spacing w:line="252" w:lineRule="exact"/>
        <w:rPr>
          <w:rFonts w:ascii="Arial Narrow" w:hAnsi="Arial Narrow" w:cs="Arial Narrow"/>
          <w:sz w:val="22"/>
          <w:szCs w:val="22"/>
        </w:rPr>
      </w:pPr>
      <w:r>
        <w:rPr>
          <w:rFonts w:ascii="Arial Narrow" w:hAnsi="Arial Narrow" w:cs="Arial Narrow"/>
          <w:sz w:val="22"/>
          <w:szCs w:val="22"/>
        </w:rPr>
        <w:t>Living</w:t>
      </w:r>
      <w:r>
        <w:rPr>
          <w:rFonts w:ascii="Arial Narrow" w:hAnsi="Arial Narrow" w:cs="Arial Narrow"/>
          <w:spacing w:val="-4"/>
          <w:sz w:val="22"/>
          <w:szCs w:val="22"/>
        </w:rPr>
        <w:t xml:space="preserve"> </w:t>
      </w:r>
      <w:r>
        <w:rPr>
          <w:rFonts w:ascii="Arial Narrow" w:hAnsi="Arial Narrow" w:cs="Arial Narrow"/>
          <w:sz w:val="22"/>
          <w:szCs w:val="22"/>
        </w:rPr>
        <w:t>Will</w:t>
      </w:r>
    </w:p>
    <w:p w:rsidR="00000000" w:rsidRDefault="00E4192D">
      <w:pPr>
        <w:pStyle w:val="ListParagraph"/>
        <w:numPr>
          <w:ilvl w:val="0"/>
          <w:numId w:val="2"/>
        </w:numPr>
        <w:tabs>
          <w:tab w:val="left" w:pos="577"/>
        </w:tabs>
        <w:kinsoku w:val="0"/>
        <w:overflowPunct w:val="0"/>
        <w:spacing w:line="253" w:lineRule="exact"/>
        <w:rPr>
          <w:rFonts w:ascii="Arial Narrow" w:hAnsi="Arial Narrow" w:cs="Arial Narrow"/>
          <w:sz w:val="22"/>
          <w:szCs w:val="22"/>
        </w:rPr>
      </w:pPr>
      <w:r>
        <w:rPr>
          <w:rFonts w:ascii="Arial Narrow" w:hAnsi="Arial Narrow" w:cs="Arial Narrow"/>
          <w:sz w:val="22"/>
          <w:szCs w:val="22"/>
        </w:rPr>
        <w:t>POLST (Physician Orders for Life Sustaining</w:t>
      </w:r>
      <w:r>
        <w:rPr>
          <w:rFonts w:ascii="Arial Narrow" w:hAnsi="Arial Narrow" w:cs="Arial Narrow"/>
          <w:spacing w:val="-15"/>
          <w:sz w:val="22"/>
          <w:szCs w:val="22"/>
        </w:rPr>
        <w:t xml:space="preserve"> </w:t>
      </w:r>
      <w:r>
        <w:rPr>
          <w:rFonts w:ascii="Arial Narrow" w:hAnsi="Arial Narrow" w:cs="Arial Narrow"/>
          <w:sz w:val="22"/>
          <w:szCs w:val="22"/>
        </w:rPr>
        <w:t>Therapy)</w:t>
      </w:r>
    </w:p>
    <w:p w:rsidR="00000000" w:rsidRDefault="00E4192D">
      <w:pPr>
        <w:pStyle w:val="ListParagraph"/>
        <w:numPr>
          <w:ilvl w:val="0"/>
          <w:numId w:val="2"/>
        </w:numPr>
        <w:tabs>
          <w:tab w:val="left" w:pos="577"/>
        </w:tabs>
        <w:kinsoku w:val="0"/>
        <w:overflowPunct w:val="0"/>
        <w:spacing w:line="252" w:lineRule="exact"/>
        <w:rPr>
          <w:rFonts w:ascii="Arial Narrow" w:hAnsi="Arial Narrow" w:cs="Arial Narrow"/>
          <w:sz w:val="22"/>
          <w:szCs w:val="22"/>
        </w:rPr>
      </w:pPr>
      <w:r>
        <w:rPr>
          <w:rFonts w:ascii="Arial Narrow" w:hAnsi="Arial Narrow" w:cs="Arial Narrow"/>
          <w:sz w:val="22"/>
          <w:szCs w:val="22"/>
        </w:rPr>
        <w:t>Know about these or have the forms but have not completed</w:t>
      </w:r>
      <w:r>
        <w:rPr>
          <w:rFonts w:ascii="Arial Narrow" w:hAnsi="Arial Narrow" w:cs="Arial Narrow"/>
          <w:spacing w:val="-13"/>
          <w:sz w:val="22"/>
          <w:szCs w:val="22"/>
        </w:rPr>
        <w:t xml:space="preserve"> </w:t>
      </w:r>
      <w:r>
        <w:rPr>
          <w:rFonts w:ascii="Arial Narrow" w:hAnsi="Arial Narrow" w:cs="Arial Narrow"/>
          <w:sz w:val="22"/>
          <w:szCs w:val="22"/>
        </w:rPr>
        <w:t>them</w:t>
      </w:r>
    </w:p>
    <w:p w:rsidR="00000000" w:rsidRDefault="00E4192D">
      <w:pPr>
        <w:pStyle w:val="ListParagraph"/>
        <w:numPr>
          <w:ilvl w:val="0"/>
          <w:numId w:val="2"/>
        </w:numPr>
        <w:tabs>
          <w:tab w:val="left" w:pos="577"/>
        </w:tabs>
        <w:kinsoku w:val="0"/>
        <w:overflowPunct w:val="0"/>
        <w:spacing w:line="252" w:lineRule="exact"/>
        <w:rPr>
          <w:rFonts w:ascii="Arial Narrow" w:hAnsi="Arial Narrow" w:cs="Arial Narrow"/>
          <w:sz w:val="22"/>
          <w:szCs w:val="22"/>
        </w:rPr>
      </w:pPr>
      <w:r>
        <w:rPr>
          <w:rFonts w:ascii="Arial Narrow" w:hAnsi="Arial Narrow" w:cs="Arial Narrow"/>
          <w:sz w:val="22"/>
          <w:szCs w:val="22"/>
        </w:rPr>
        <w:t>Don’t know what these</w:t>
      </w:r>
      <w:r>
        <w:rPr>
          <w:rFonts w:ascii="Arial Narrow" w:hAnsi="Arial Narrow" w:cs="Arial Narrow"/>
          <w:spacing w:val="-5"/>
          <w:sz w:val="22"/>
          <w:szCs w:val="22"/>
        </w:rPr>
        <w:t xml:space="preserve"> </w:t>
      </w:r>
      <w:r>
        <w:rPr>
          <w:rFonts w:ascii="Arial Narrow" w:hAnsi="Arial Narrow" w:cs="Arial Narrow"/>
          <w:sz w:val="22"/>
          <w:szCs w:val="22"/>
        </w:rPr>
        <w:t>are</w:t>
      </w:r>
    </w:p>
    <w:p w:rsidR="00000000" w:rsidRDefault="00E4192D">
      <w:pPr>
        <w:pStyle w:val="BodyText"/>
        <w:kinsoku w:val="0"/>
        <w:overflowPunct w:val="0"/>
        <w:ind w:left="0"/>
        <w:rPr>
          <w:sz w:val="20"/>
          <w:szCs w:val="20"/>
        </w:rPr>
      </w:pPr>
    </w:p>
    <w:p w:rsidR="00000000" w:rsidRDefault="00E4192D">
      <w:pPr>
        <w:pStyle w:val="BodyText"/>
        <w:kinsoku w:val="0"/>
        <w:overflowPunct w:val="0"/>
        <w:ind w:left="0"/>
        <w:rPr>
          <w:sz w:val="20"/>
          <w:szCs w:val="20"/>
        </w:rPr>
      </w:pPr>
    </w:p>
    <w:p w:rsidR="00000000" w:rsidRDefault="00E4192D">
      <w:pPr>
        <w:pStyle w:val="BodyText"/>
        <w:kinsoku w:val="0"/>
        <w:overflowPunct w:val="0"/>
        <w:ind w:left="0"/>
        <w:rPr>
          <w:sz w:val="20"/>
          <w:szCs w:val="20"/>
        </w:rPr>
      </w:pPr>
    </w:p>
    <w:p w:rsidR="00000000" w:rsidRDefault="00E4192D">
      <w:pPr>
        <w:pStyle w:val="BodyText"/>
        <w:kinsoku w:val="0"/>
        <w:overflowPunct w:val="0"/>
        <w:ind w:left="0"/>
        <w:rPr>
          <w:sz w:val="20"/>
          <w:szCs w:val="20"/>
        </w:rPr>
        <w:sectPr w:rsidR="00000000">
          <w:type w:val="continuous"/>
          <w:pgSz w:w="12240" w:h="15840"/>
          <w:pgMar w:top="560" w:right="520" w:bottom="500" w:left="600" w:header="720" w:footer="720" w:gutter="0"/>
          <w:cols w:space="720" w:equalWidth="0">
            <w:col w:w="11120"/>
          </w:cols>
          <w:noEndnote/>
        </w:sectPr>
      </w:pPr>
    </w:p>
    <w:p w:rsidR="00000000" w:rsidRDefault="00E4192D">
      <w:pPr>
        <w:pStyle w:val="Heading2"/>
        <w:kinsoku w:val="0"/>
        <w:overflowPunct w:val="0"/>
        <w:spacing w:before="195"/>
        <w:ind w:left="120"/>
        <w:rPr>
          <w:b w:val="0"/>
          <w:bCs w:val="0"/>
        </w:rPr>
      </w:pPr>
      <w:r>
        <w:lastRenderedPageBreak/>
        <w:t>WOMEN’S HEALTH</w:t>
      </w:r>
      <w:r>
        <w:rPr>
          <w:spacing w:val="-12"/>
        </w:rPr>
        <w:t xml:space="preserve"> </w:t>
      </w:r>
      <w:r>
        <w:t>HISTORY:</w:t>
      </w:r>
    </w:p>
    <w:p w:rsidR="00000000" w:rsidRDefault="00E4192D">
      <w:pPr>
        <w:pStyle w:val="BodyText"/>
        <w:tabs>
          <w:tab w:val="left" w:pos="3071"/>
        </w:tabs>
        <w:kinsoku w:val="0"/>
        <w:overflowPunct w:val="0"/>
        <w:spacing w:before="126"/>
        <w:ind w:left="120"/>
      </w:pPr>
      <w:r>
        <w:t>Total number of</w:t>
      </w:r>
      <w:r>
        <w:rPr>
          <w:spacing w:val="-7"/>
        </w:rPr>
        <w:t xml:space="preserve"> </w:t>
      </w:r>
      <w:r>
        <w:t xml:space="preserve">pregnancies: </w:t>
      </w:r>
      <w:r>
        <w:rPr>
          <w:spacing w:val="-2"/>
        </w:rPr>
        <w:t xml:space="preserve"> </w:t>
      </w:r>
      <w:r>
        <w:rPr>
          <w:u w:val="single"/>
        </w:rPr>
        <w:t xml:space="preserve"> </w:t>
      </w:r>
      <w:r>
        <w:rPr>
          <w:u w:val="single"/>
        </w:rPr>
        <w:tab/>
      </w:r>
    </w:p>
    <w:p w:rsidR="00000000" w:rsidRDefault="00E4192D">
      <w:pPr>
        <w:pStyle w:val="BodyText"/>
        <w:kinsoku w:val="0"/>
        <w:overflowPunct w:val="0"/>
        <w:ind w:left="0"/>
      </w:pPr>
      <w:r>
        <w:rPr>
          <w:rFonts w:ascii="Times New Roman" w:hAnsi="Times New Roman" w:cs="Vrinda"/>
          <w:sz w:val="24"/>
          <w:szCs w:val="24"/>
        </w:rPr>
        <w:br w:type="column"/>
      </w:r>
    </w:p>
    <w:p w:rsidR="00000000" w:rsidRDefault="00E4192D">
      <w:pPr>
        <w:pStyle w:val="BodyText"/>
        <w:kinsoku w:val="0"/>
        <w:overflowPunct w:val="0"/>
        <w:spacing w:before="1"/>
        <w:ind w:left="0"/>
        <w:rPr>
          <w:sz w:val="28"/>
          <w:szCs w:val="28"/>
        </w:rPr>
      </w:pPr>
    </w:p>
    <w:p w:rsidR="00000000" w:rsidRDefault="00E4192D">
      <w:pPr>
        <w:pStyle w:val="BodyText"/>
        <w:tabs>
          <w:tab w:val="left" w:pos="2104"/>
        </w:tabs>
        <w:kinsoku w:val="0"/>
        <w:overflowPunct w:val="0"/>
        <w:ind w:left="120"/>
      </w:pPr>
      <w:r>
        <w:t>Number of</w:t>
      </w:r>
      <w:r>
        <w:rPr>
          <w:spacing w:val="-9"/>
        </w:rPr>
        <w:t xml:space="preserve"> </w:t>
      </w:r>
      <w:r>
        <w:t xml:space="preserve">births:  </w:t>
      </w:r>
      <w:r>
        <w:rPr>
          <w:u w:val="single"/>
        </w:rPr>
        <w:t xml:space="preserve"> </w:t>
      </w:r>
      <w:r>
        <w:rPr>
          <w:u w:val="single"/>
        </w:rPr>
        <w:tab/>
      </w:r>
    </w:p>
    <w:p w:rsidR="00000000" w:rsidRDefault="00E4192D">
      <w:pPr>
        <w:pStyle w:val="BodyText"/>
        <w:kinsoku w:val="0"/>
        <w:overflowPunct w:val="0"/>
        <w:ind w:left="0"/>
      </w:pPr>
      <w:r>
        <w:rPr>
          <w:rFonts w:ascii="Times New Roman" w:hAnsi="Times New Roman" w:cs="Vrinda"/>
          <w:sz w:val="24"/>
          <w:szCs w:val="24"/>
        </w:rPr>
        <w:br w:type="column"/>
      </w:r>
    </w:p>
    <w:p w:rsidR="00000000" w:rsidRDefault="00E4192D">
      <w:pPr>
        <w:pStyle w:val="BodyText"/>
        <w:kinsoku w:val="0"/>
        <w:overflowPunct w:val="0"/>
        <w:spacing w:before="1"/>
        <w:ind w:left="0"/>
        <w:rPr>
          <w:sz w:val="28"/>
          <w:szCs w:val="28"/>
        </w:rPr>
      </w:pPr>
    </w:p>
    <w:p w:rsidR="00000000" w:rsidRDefault="00E4192D">
      <w:pPr>
        <w:pStyle w:val="BodyText"/>
        <w:tabs>
          <w:tab w:val="left" w:pos="2687"/>
        </w:tabs>
        <w:kinsoku w:val="0"/>
        <w:overflowPunct w:val="0"/>
        <w:ind w:left="120"/>
      </w:pPr>
      <w:r>
        <w:t>Number of</w:t>
      </w:r>
      <w:r>
        <w:rPr>
          <w:spacing w:val="-11"/>
        </w:rPr>
        <w:t xml:space="preserve"> </w:t>
      </w:r>
      <w:r>
        <w:t xml:space="preserve">miscarriages:  </w:t>
      </w:r>
      <w:r>
        <w:rPr>
          <w:u w:val="single"/>
        </w:rPr>
        <w:t xml:space="preserve"> </w:t>
      </w:r>
      <w:r>
        <w:rPr>
          <w:u w:val="single"/>
        </w:rPr>
        <w:tab/>
      </w:r>
    </w:p>
    <w:p w:rsidR="00000000" w:rsidRDefault="00E4192D">
      <w:pPr>
        <w:pStyle w:val="BodyText"/>
        <w:kinsoku w:val="0"/>
        <w:overflowPunct w:val="0"/>
        <w:ind w:left="0"/>
      </w:pPr>
      <w:r>
        <w:rPr>
          <w:rFonts w:ascii="Times New Roman" w:hAnsi="Times New Roman" w:cs="Vrinda"/>
          <w:sz w:val="24"/>
          <w:szCs w:val="24"/>
        </w:rPr>
        <w:br w:type="column"/>
      </w:r>
    </w:p>
    <w:p w:rsidR="00000000" w:rsidRDefault="00E4192D">
      <w:pPr>
        <w:pStyle w:val="BodyText"/>
        <w:kinsoku w:val="0"/>
        <w:overflowPunct w:val="0"/>
        <w:spacing w:before="1"/>
        <w:ind w:left="0"/>
        <w:rPr>
          <w:sz w:val="28"/>
          <w:szCs w:val="28"/>
        </w:rPr>
      </w:pPr>
    </w:p>
    <w:p w:rsidR="00000000" w:rsidRDefault="00E4192D">
      <w:pPr>
        <w:pStyle w:val="BodyText"/>
        <w:tabs>
          <w:tab w:val="left" w:pos="2457"/>
        </w:tabs>
        <w:kinsoku w:val="0"/>
        <w:overflowPunct w:val="0"/>
        <w:ind w:left="120"/>
      </w:pPr>
      <w:r>
        <w:t>Number of</w:t>
      </w:r>
      <w:r>
        <w:rPr>
          <w:spacing w:val="-7"/>
        </w:rPr>
        <w:t xml:space="preserve"> </w:t>
      </w:r>
      <w:r>
        <w:t xml:space="preserve">abortions: </w:t>
      </w:r>
      <w:r>
        <w:rPr>
          <w:u w:val="single"/>
        </w:rPr>
        <w:t xml:space="preserve"> </w:t>
      </w:r>
      <w:r>
        <w:rPr>
          <w:u w:val="single"/>
        </w:rPr>
        <w:tab/>
      </w:r>
    </w:p>
    <w:p w:rsidR="00000000" w:rsidRDefault="00E4192D">
      <w:pPr>
        <w:pStyle w:val="BodyText"/>
        <w:tabs>
          <w:tab w:val="left" w:pos="2457"/>
        </w:tabs>
        <w:kinsoku w:val="0"/>
        <w:overflowPunct w:val="0"/>
        <w:ind w:left="120"/>
        <w:sectPr w:rsidR="00000000">
          <w:type w:val="continuous"/>
          <w:pgSz w:w="12240" w:h="15840"/>
          <w:pgMar w:top="560" w:right="520" w:bottom="500" w:left="600" w:header="720" w:footer="720" w:gutter="0"/>
          <w:cols w:num="4" w:space="720" w:equalWidth="0">
            <w:col w:w="3072" w:space="131"/>
            <w:col w:w="2105" w:space="81"/>
            <w:col w:w="2688" w:space="78"/>
            <w:col w:w="2965"/>
          </w:cols>
          <w:noEndnote/>
        </w:sectPr>
      </w:pPr>
    </w:p>
    <w:p w:rsidR="00000000" w:rsidRDefault="00E4192D">
      <w:pPr>
        <w:pStyle w:val="BodyText"/>
        <w:tabs>
          <w:tab w:val="left" w:pos="4586"/>
        </w:tabs>
        <w:kinsoku w:val="0"/>
        <w:overflowPunct w:val="0"/>
        <w:spacing w:before="124"/>
        <w:ind w:left="120"/>
      </w:pPr>
      <w:r>
        <w:lastRenderedPageBreak/>
        <w:t>Age at beginning of periods</w:t>
      </w:r>
      <w:r>
        <w:rPr>
          <w:spacing w:val="-11"/>
        </w:rPr>
        <w:t xml:space="preserve"> </w:t>
      </w:r>
      <w:r>
        <w:t xml:space="preserve">(menstruation): </w:t>
      </w:r>
      <w:r>
        <w:rPr>
          <w:spacing w:val="-2"/>
        </w:rPr>
        <w:t xml:space="preserve"> </w:t>
      </w:r>
      <w:r>
        <w:rPr>
          <w:u w:val="single"/>
        </w:rPr>
        <w:t xml:space="preserve"> </w:t>
      </w:r>
      <w:r>
        <w:rPr>
          <w:u w:val="single"/>
        </w:rPr>
        <w:tab/>
      </w:r>
    </w:p>
    <w:p w:rsidR="00000000" w:rsidRDefault="00E4192D">
      <w:pPr>
        <w:pStyle w:val="BodyText"/>
        <w:tabs>
          <w:tab w:val="left" w:pos="5126"/>
        </w:tabs>
        <w:kinsoku w:val="0"/>
        <w:overflowPunct w:val="0"/>
        <w:spacing w:before="124"/>
        <w:ind w:left="120"/>
      </w:pPr>
      <w:r>
        <w:t>Age at end of periods</w:t>
      </w:r>
      <w:r>
        <w:rPr>
          <w:spacing w:val="-10"/>
        </w:rPr>
        <w:t xml:space="preserve"> </w:t>
      </w:r>
      <w:r>
        <w:t xml:space="preserve">(menopause/hysterectomy):  </w:t>
      </w:r>
      <w:r>
        <w:rPr>
          <w:u w:val="single"/>
        </w:rPr>
        <w:t xml:space="preserve"> </w:t>
      </w:r>
      <w:r>
        <w:rPr>
          <w:u w:val="single"/>
        </w:rPr>
        <w:tab/>
      </w:r>
    </w:p>
    <w:p w:rsidR="00000000" w:rsidRDefault="00E4192D">
      <w:pPr>
        <w:pStyle w:val="BodyText"/>
        <w:kinsoku w:val="0"/>
        <w:overflowPunct w:val="0"/>
        <w:ind w:left="0"/>
      </w:pPr>
      <w:r>
        <w:rPr>
          <w:rFonts w:ascii="Times New Roman" w:hAnsi="Times New Roman" w:cs="Vrinda"/>
          <w:sz w:val="24"/>
          <w:szCs w:val="24"/>
        </w:rPr>
        <w:br w:type="column"/>
      </w:r>
    </w:p>
    <w:p w:rsidR="00000000" w:rsidRDefault="00E4192D">
      <w:pPr>
        <w:pStyle w:val="BodyText"/>
        <w:kinsoku w:val="0"/>
        <w:overflowPunct w:val="0"/>
        <w:spacing w:before="8"/>
        <w:ind w:left="0"/>
        <w:rPr>
          <w:sz w:val="21"/>
          <w:szCs w:val="21"/>
        </w:rPr>
      </w:pPr>
    </w:p>
    <w:p w:rsidR="00000000" w:rsidRDefault="00E4192D">
      <w:pPr>
        <w:pStyle w:val="ListParagraph"/>
        <w:numPr>
          <w:ilvl w:val="0"/>
          <w:numId w:val="1"/>
        </w:numPr>
        <w:tabs>
          <w:tab w:val="left" w:pos="306"/>
        </w:tabs>
        <w:kinsoku w:val="0"/>
        <w:overflowPunct w:val="0"/>
        <w:ind w:hanging="185"/>
        <w:rPr>
          <w:rFonts w:ascii="Arial Narrow" w:hAnsi="Arial Narrow" w:cs="Arial Narrow"/>
          <w:sz w:val="22"/>
          <w:szCs w:val="22"/>
        </w:rPr>
      </w:pPr>
      <w:r>
        <w:rPr>
          <w:rFonts w:ascii="Arial Narrow" w:hAnsi="Arial Narrow" w:cs="Arial Narrow"/>
          <w:sz w:val="22"/>
          <w:szCs w:val="22"/>
        </w:rPr>
        <w:t>Not</w:t>
      </w:r>
      <w:r>
        <w:rPr>
          <w:rFonts w:ascii="Arial Narrow" w:hAnsi="Arial Narrow" w:cs="Arial Narrow"/>
          <w:spacing w:val="-8"/>
          <w:sz w:val="22"/>
          <w:szCs w:val="22"/>
        </w:rPr>
        <w:t xml:space="preserve"> </w:t>
      </w:r>
      <w:r>
        <w:rPr>
          <w:rFonts w:ascii="Arial Narrow" w:hAnsi="Arial Narrow" w:cs="Arial Narrow"/>
          <w:sz w:val="22"/>
          <w:szCs w:val="22"/>
        </w:rPr>
        <w:t>applicable</w:t>
      </w:r>
    </w:p>
    <w:p w:rsidR="00000000" w:rsidRDefault="00E4192D">
      <w:pPr>
        <w:pStyle w:val="ListParagraph"/>
        <w:numPr>
          <w:ilvl w:val="0"/>
          <w:numId w:val="1"/>
        </w:numPr>
        <w:tabs>
          <w:tab w:val="left" w:pos="306"/>
        </w:tabs>
        <w:kinsoku w:val="0"/>
        <w:overflowPunct w:val="0"/>
        <w:ind w:hanging="185"/>
        <w:rPr>
          <w:rFonts w:ascii="Arial Narrow" w:hAnsi="Arial Narrow" w:cs="Arial Narrow"/>
          <w:sz w:val="22"/>
          <w:szCs w:val="22"/>
        </w:rPr>
        <w:sectPr w:rsidR="00000000">
          <w:type w:val="continuous"/>
          <w:pgSz w:w="12240" w:h="15840"/>
          <w:pgMar w:top="560" w:right="520" w:bottom="500" w:left="600" w:header="720" w:footer="720" w:gutter="0"/>
          <w:cols w:num="2" w:space="720" w:equalWidth="0">
            <w:col w:w="5127" w:space="81"/>
            <w:col w:w="5912"/>
          </w:cols>
          <w:noEndnote/>
        </w:sectPr>
      </w:pPr>
    </w:p>
    <w:p w:rsidR="00000000" w:rsidRDefault="00E4192D">
      <w:pPr>
        <w:pStyle w:val="BodyText"/>
        <w:tabs>
          <w:tab w:val="left" w:pos="7320"/>
          <w:tab w:val="left" w:pos="8035"/>
        </w:tabs>
        <w:kinsoku w:val="0"/>
        <w:overflowPunct w:val="0"/>
        <w:spacing w:before="128"/>
        <w:ind w:left="120"/>
      </w:pPr>
      <w:r>
        <w:lastRenderedPageBreak/>
        <w:t>Do you have concerns about your periods or menopause you’d like</w:t>
      </w:r>
      <w:r>
        <w:rPr>
          <w:spacing w:val="-21"/>
        </w:rPr>
        <w:t xml:space="preserve"> </w:t>
      </w:r>
      <w:r>
        <w:t>to</w:t>
      </w:r>
      <w:r>
        <w:rPr>
          <w:spacing w:val="-2"/>
        </w:rPr>
        <w:t xml:space="preserve"> </w:t>
      </w:r>
      <w:r>
        <w:t>dis</w:t>
      </w:r>
      <w:r>
        <w:t>cuss?</w:t>
      </w:r>
      <w:r>
        <w:tab/>
      </w:r>
      <w:r>
        <w:rPr>
          <w:rFonts w:ascii="Times New Roman" w:hAnsi="Times New Roman" w:cs="Times New Roman"/>
        </w:rPr>
        <w:t>□</w:t>
      </w:r>
      <w:r>
        <w:rPr>
          <w:rFonts w:ascii="Times New Roman" w:hAnsi="Times New Roman" w:cs="Times New Roman"/>
          <w:spacing w:val="-5"/>
        </w:rPr>
        <w:t xml:space="preserve"> </w:t>
      </w:r>
      <w:r>
        <w:t>No</w:t>
      </w:r>
      <w:r>
        <w:tab/>
      </w:r>
      <w:r>
        <w:rPr>
          <w:rFonts w:ascii="Times New Roman" w:hAnsi="Times New Roman" w:cs="Times New Roman"/>
        </w:rPr>
        <w:t>□</w:t>
      </w:r>
      <w:r>
        <w:rPr>
          <w:rFonts w:ascii="Times New Roman" w:hAnsi="Times New Roman" w:cs="Times New Roman"/>
          <w:spacing w:val="-4"/>
        </w:rPr>
        <w:t xml:space="preserve"> </w:t>
      </w:r>
      <w:r>
        <w:t>Yes</w:t>
      </w:r>
    </w:p>
    <w:p w:rsidR="00000000" w:rsidRDefault="00E4192D">
      <w:pPr>
        <w:pStyle w:val="BodyText"/>
        <w:tabs>
          <w:tab w:val="left" w:pos="5479"/>
          <w:tab w:val="left" w:pos="8539"/>
        </w:tabs>
        <w:kinsoku w:val="0"/>
        <w:overflowPunct w:val="0"/>
        <w:spacing w:before="128"/>
        <w:ind w:left="120"/>
      </w:pPr>
      <w:r>
        <w:t>If you are having periods, how often do they</w:t>
      </w:r>
      <w:r>
        <w:rPr>
          <w:spacing w:val="-14"/>
        </w:rPr>
        <w:t xml:space="preserve"> </w:t>
      </w:r>
      <w:r>
        <w:t>occur?</w:t>
      </w:r>
      <w:r>
        <w:rPr>
          <w:spacing w:val="-1"/>
        </w:rPr>
        <w:t xml:space="preserve"> </w:t>
      </w:r>
      <w:r>
        <w:t>Every</w:t>
      </w:r>
      <w:r>
        <w:rPr>
          <w:u w:val="single"/>
        </w:rPr>
        <w:t xml:space="preserve"> </w:t>
      </w:r>
      <w:r>
        <w:rPr>
          <w:u w:val="single"/>
        </w:rPr>
        <w:tab/>
      </w:r>
      <w:r>
        <w:t>days.  How long do</w:t>
      </w:r>
      <w:r>
        <w:rPr>
          <w:spacing w:val="-9"/>
        </w:rPr>
        <w:t xml:space="preserve"> </w:t>
      </w:r>
      <w:r>
        <w:t>they</w:t>
      </w:r>
      <w:r>
        <w:rPr>
          <w:spacing w:val="-2"/>
        </w:rPr>
        <w:t xml:space="preserve"> </w:t>
      </w:r>
      <w:r>
        <w:t>last?</w:t>
      </w:r>
      <w:r>
        <w:rPr>
          <w:u w:val="single"/>
        </w:rPr>
        <w:t xml:space="preserve"> </w:t>
      </w:r>
      <w:r>
        <w:rPr>
          <w:u w:val="single"/>
        </w:rPr>
        <w:tab/>
      </w:r>
      <w:r>
        <w:t>days.</w:t>
      </w:r>
    </w:p>
    <w:p w:rsidR="00000000" w:rsidRDefault="00E4192D">
      <w:pPr>
        <w:pStyle w:val="BodyText"/>
        <w:kinsoku w:val="0"/>
        <w:overflowPunct w:val="0"/>
        <w:ind w:left="0"/>
      </w:pPr>
    </w:p>
    <w:p w:rsidR="00000000" w:rsidRDefault="00E4192D">
      <w:pPr>
        <w:pStyle w:val="BodyText"/>
        <w:kinsoku w:val="0"/>
        <w:overflowPunct w:val="0"/>
        <w:ind w:left="0"/>
      </w:pPr>
    </w:p>
    <w:p w:rsidR="00000000" w:rsidRDefault="00E4192D">
      <w:pPr>
        <w:pStyle w:val="BodyText"/>
        <w:kinsoku w:val="0"/>
        <w:overflowPunct w:val="0"/>
        <w:spacing w:before="6"/>
        <w:ind w:left="0"/>
        <w:rPr>
          <w:sz w:val="32"/>
          <w:szCs w:val="32"/>
        </w:rPr>
      </w:pPr>
    </w:p>
    <w:p w:rsidR="00000000" w:rsidRDefault="00E4192D">
      <w:pPr>
        <w:pStyle w:val="Heading2"/>
        <w:kinsoku w:val="0"/>
        <w:overflowPunct w:val="0"/>
        <w:ind w:left="3321" w:right="3309"/>
        <w:jc w:val="center"/>
        <w:rPr>
          <w:b w:val="0"/>
          <w:bCs w:val="0"/>
        </w:rPr>
      </w:pPr>
      <w:r>
        <w:t>Thank-you for taking the time to complete this</w:t>
      </w:r>
      <w:r>
        <w:rPr>
          <w:spacing w:val="-21"/>
        </w:rPr>
        <w:t xml:space="preserve"> </w:t>
      </w:r>
      <w:r>
        <w:t>form!</w:t>
      </w:r>
    </w:p>
    <w:p w:rsidR="00000000" w:rsidRDefault="00E4192D">
      <w:pPr>
        <w:pStyle w:val="BodyText"/>
        <w:kinsoku w:val="0"/>
        <w:overflowPunct w:val="0"/>
        <w:ind w:left="0"/>
        <w:rPr>
          <w:b/>
          <w:bCs/>
        </w:rPr>
      </w:pPr>
    </w:p>
    <w:p w:rsidR="00000000" w:rsidRDefault="00E4192D">
      <w:pPr>
        <w:pStyle w:val="BodyText"/>
        <w:kinsoku w:val="0"/>
        <w:overflowPunct w:val="0"/>
        <w:ind w:left="0"/>
        <w:rPr>
          <w:b/>
          <w:bCs/>
        </w:rPr>
      </w:pPr>
    </w:p>
    <w:p w:rsidR="00000000" w:rsidRDefault="00E4192D">
      <w:pPr>
        <w:pStyle w:val="BodyText"/>
        <w:kinsoku w:val="0"/>
        <w:overflowPunct w:val="0"/>
        <w:ind w:left="0"/>
        <w:rPr>
          <w:b/>
          <w:bCs/>
        </w:rPr>
      </w:pPr>
    </w:p>
    <w:p w:rsidR="00000000" w:rsidRDefault="00E4192D">
      <w:pPr>
        <w:pStyle w:val="BodyText"/>
        <w:kinsoku w:val="0"/>
        <w:overflowPunct w:val="0"/>
        <w:ind w:left="0"/>
        <w:rPr>
          <w:b/>
          <w:bCs/>
        </w:rPr>
      </w:pPr>
    </w:p>
    <w:p w:rsidR="00000000" w:rsidRDefault="00E4192D">
      <w:pPr>
        <w:pStyle w:val="BodyText"/>
        <w:kinsoku w:val="0"/>
        <w:overflowPunct w:val="0"/>
        <w:ind w:left="0"/>
        <w:rPr>
          <w:b/>
          <w:bCs/>
        </w:rPr>
      </w:pPr>
    </w:p>
    <w:p w:rsidR="00000000" w:rsidRDefault="00E4192D">
      <w:pPr>
        <w:pStyle w:val="BodyText"/>
        <w:kinsoku w:val="0"/>
        <w:overflowPunct w:val="0"/>
        <w:ind w:left="0"/>
        <w:rPr>
          <w:b/>
          <w:bCs/>
        </w:rPr>
      </w:pPr>
    </w:p>
    <w:p w:rsidR="00000000" w:rsidRDefault="00E4192D">
      <w:pPr>
        <w:pStyle w:val="BodyText"/>
        <w:kinsoku w:val="0"/>
        <w:overflowPunct w:val="0"/>
        <w:ind w:left="0"/>
        <w:rPr>
          <w:b/>
          <w:bCs/>
        </w:rPr>
      </w:pPr>
    </w:p>
    <w:p w:rsidR="00000000" w:rsidRDefault="00E4192D">
      <w:pPr>
        <w:pStyle w:val="BodyText"/>
        <w:kinsoku w:val="0"/>
        <w:overflowPunct w:val="0"/>
        <w:ind w:left="0"/>
        <w:rPr>
          <w:b/>
          <w:bCs/>
        </w:rPr>
      </w:pPr>
    </w:p>
    <w:p w:rsidR="00000000" w:rsidRDefault="00E4192D">
      <w:pPr>
        <w:pStyle w:val="BodyText"/>
        <w:kinsoku w:val="0"/>
        <w:overflowPunct w:val="0"/>
        <w:ind w:left="0"/>
        <w:rPr>
          <w:b/>
          <w:bCs/>
        </w:rPr>
      </w:pPr>
    </w:p>
    <w:p w:rsidR="00000000" w:rsidRDefault="00E4192D">
      <w:pPr>
        <w:pStyle w:val="BodyText"/>
        <w:kinsoku w:val="0"/>
        <w:overflowPunct w:val="0"/>
        <w:ind w:left="0"/>
        <w:rPr>
          <w:b/>
          <w:bCs/>
        </w:rPr>
      </w:pPr>
    </w:p>
    <w:p w:rsidR="00000000" w:rsidRDefault="00E4192D">
      <w:pPr>
        <w:pStyle w:val="BodyText"/>
        <w:kinsoku w:val="0"/>
        <w:overflowPunct w:val="0"/>
        <w:ind w:left="0"/>
        <w:rPr>
          <w:b/>
          <w:bCs/>
        </w:rPr>
      </w:pPr>
    </w:p>
    <w:p w:rsidR="00000000" w:rsidRDefault="00E4192D">
      <w:pPr>
        <w:pStyle w:val="BodyText"/>
        <w:kinsoku w:val="0"/>
        <w:overflowPunct w:val="0"/>
        <w:ind w:left="0"/>
        <w:rPr>
          <w:b/>
          <w:bCs/>
        </w:rPr>
      </w:pPr>
    </w:p>
    <w:p w:rsidR="00000000" w:rsidRDefault="00E4192D">
      <w:pPr>
        <w:pStyle w:val="BodyText"/>
        <w:kinsoku w:val="0"/>
        <w:overflowPunct w:val="0"/>
        <w:ind w:left="0"/>
        <w:rPr>
          <w:b/>
          <w:bCs/>
        </w:rPr>
      </w:pPr>
    </w:p>
    <w:p w:rsidR="00000000" w:rsidRDefault="00E4192D">
      <w:pPr>
        <w:pStyle w:val="BodyText"/>
        <w:kinsoku w:val="0"/>
        <w:overflowPunct w:val="0"/>
        <w:ind w:left="0"/>
        <w:rPr>
          <w:b/>
          <w:bCs/>
        </w:rPr>
      </w:pPr>
    </w:p>
    <w:p w:rsidR="00000000" w:rsidRDefault="00E4192D">
      <w:pPr>
        <w:pStyle w:val="BodyText"/>
        <w:kinsoku w:val="0"/>
        <w:overflowPunct w:val="0"/>
        <w:ind w:left="0"/>
        <w:rPr>
          <w:b/>
          <w:bCs/>
        </w:rPr>
      </w:pPr>
    </w:p>
    <w:p w:rsidR="00000000" w:rsidRDefault="00E4192D">
      <w:pPr>
        <w:pStyle w:val="BodyText"/>
        <w:kinsoku w:val="0"/>
        <w:overflowPunct w:val="0"/>
        <w:ind w:left="0"/>
        <w:rPr>
          <w:b/>
          <w:bCs/>
        </w:rPr>
      </w:pPr>
    </w:p>
    <w:p w:rsidR="00000000" w:rsidRDefault="00E4192D">
      <w:pPr>
        <w:pStyle w:val="BodyText"/>
        <w:kinsoku w:val="0"/>
        <w:overflowPunct w:val="0"/>
        <w:ind w:left="0"/>
        <w:rPr>
          <w:b/>
          <w:bCs/>
        </w:rPr>
      </w:pPr>
    </w:p>
    <w:p w:rsidR="00000000" w:rsidRDefault="00E4192D">
      <w:pPr>
        <w:pStyle w:val="BodyText"/>
        <w:kinsoku w:val="0"/>
        <w:overflowPunct w:val="0"/>
        <w:ind w:left="0"/>
        <w:rPr>
          <w:b/>
          <w:bCs/>
        </w:rPr>
      </w:pPr>
    </w:p>
    <w:p w:rsidR="00000000" w:rsidRDefault="00E4192D">
      <w:pPr>
        <w:pStyle w:val="BodyText"/>
        <w:kinsoku w:val="0"/>
        <w:overflowPunct w:val="0"/>
        <w:ind w:left="0"/>
        <w:rPr>
          <w:b/>
          <w:bCs/>
        </w:rPr>
      </w:pPr>
    </w:p>
    <w:p w:rsidR="00E4192D" w:rsidRDefault="00E4192D">
      <w:pPr>
        <w:pStyle w:val="BodyText"/>
        <w:tabs>
          <w:tab w:val="left" w:pos="10255"/>
        </w:tabs>
        <w:kinsoku w:val="0"/>
        <w:overflowPunct w:val="0"/>
        <w:spacing w:before="196"/>
        <w:ind w:left="211"/>
        <w:rPr>
          <w:sz w:val="18"/>
          <w:szCs w:val="18"/>
        </w:rPr>
      </w:pPr>
      <w:r>
        <w:rPr>
          <w:sz w:val="18"/>
          <w:szCs w:val="18"/>
        </w:rPr>
        <w:tab/>
      </w:r>
    </w:p>
    <w:sectPr w:rsidR="00E4192D">
      <w:type w:val="continuous"/>
      <w:pgSz w:w="12240" w:h="15840"/>
      <w:pgMar w:top="560" w:right="520" w:bottom="500" w:left="600" w:header="720" w:footer="720" w:gutter="0"/>
      <w:cols w:space="720" w:equalWidth="0">
        <w:col w:w="111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92D" w:rsidRDefault="00E4192D">
      <w:r>
        <w:separator/>
      </w:r>
    </w:p>
  </w:endnote>
  <w:endnote w:type="continuationSeparator" w:id="0">
    <w:p w:rsidR="00E4192D" w:rsidRDefault="00E41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4192D">
    <w:pPr>
      <w:pStyle w:val="BodyText"/>
      <w:kinsoku w:val="0"/>
      <w:overflowPunct w:val="0"/>
      <w:spacing w:line="14" w:lineRule="auto"/>
      <w:ind w:left="0"/>
      <w:rPr>
        <w:rFonts w:ascii="Times New Roman" w:hAnsi="Times New Roman" w:cs="Vrinda"/>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4192D">
    <w:pPr>
      <w:pStyle w:val="BodyText"/>
      <w:kinsoku w:val="0"/>
      <w:overflowPunct w:val="0"/>
      <w:spacing w:line="14" w:lineRule="auto"/>
      <w:ind w:left="0"/>
      <w:rPr>
        <w:rFonts w:ascii="Times New Roman" w:hAnsi="Times New Roman" w:cs="Vrinda"/>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92D" w:rsidRDefault="00E4192D">
      <w:r>
        <w:separator/>
      </w:r>
    </w:p>
  </w:footnote>
  <w:footnote w:type="continuationSeparator" w:id="0">
    <w:p w:rsidR="00E4192D" w:rsidRDefault="00E419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455" w:hanging="236"/>
      </w:pPr>
      <w:rPr>
        <w:rFonts w:ascii="Arial Narrow" w:hAnsi="Arial Narrow" w:cs="Arial Narrow"/>
        <w:b/>
        <w:bCs/>
        <w:w w:val="100"/>
        <w:sz w:val="22"/>
        <w:szCs w:val="22"/>
      </w:rPr>
    </w:lvl>
    <w:lvl w:ilvl="1">
      <w:numFmt w:val="bullet"/>
      <w:lvlText w:val="•"/>
      <w:lvlJc w:val="left"/>
      <w:pPr>
        <w:ind w:left="1536" w:hanging="236"/>
      </w:pPr>
    </w:lvl>
    <w:lvl w:ilvl="2">
      <w:numFmt w:val="bullet"/>
      <w:lvlText w:val="•"/>
      <w:lvlJc w:val="left"/>
      <w:pPr>
        <w:ind w:left="2612" w:hanging="236"/>
      </w:pPr>
    </w:lvl>
    <w:lvl w:ilvl="3">
      <w:numFmt w:val="bullet"/>
      <w:lvlText w:val="•"/>
      <w:lvlJc w:val="left"/>
      <w:pPr>
        <w:ind w:left="3688" w:hanging="236"/>
      </w:pPr>
    </w:lvl>
    <w:lvl w:ilvl="4">
      <w:numFmt w:val="bullet"/>
      <w:lvlText w:val="•"/>
      <w:lvlJc w:val="left"/>
      <w:pPr>
        <w:ind w:left="4764" w:hanging="236"/>
      </w:pPr>
    </w:lvl>
    <w:lvl w:ilvl="5">
      <w:numFmt w:val="bullet"/>
      <w:lvlText w:val="•"/>
      <w:lvlJc w:val="left"/>
      <w:pPr>
        <w:ind w:left="5840" w:hanging="236"/>
      </w:pPr>
    </w:lvl>
    <w:lvl w:ilvl="6">
      <w:numFmt w:val="bullet"/>
      <w:lvlText w:val="•"/>
      <w:lvlJc w:val="left"/>
      <w:pPr>
        <w:ind w:left="6916" w:hanging="236"/>
      </w:pPr>
    </w:lvl>
    <w:lvl w:ilvl="7">
      <w:numFmt w:val="bullet"/>
      <w:lvlText w:val="•"/>
      <w:lvlJc w:val="left"/>
      <w:pPr>
        <w:ind w:left="7992" w:hanging="236"/>
      </w:pPr>
    </w:lvl>
    <w:lvl w:ilvl="8">
      <w:numFmt w:val="bullet"/>
      <w:lvlText w:val="•"/>
      <w:lvlJc w:val="left"/>
      <w:pPr>
        <w:ind w:left="9068" w:hanging="236"/>
      </w:pPr>
    </w:lvl>
  </w:abstractNum>
  <w:abstractNum w:abstractNumId="1">
    <w:nsid w:val="00000403"/>
    <w:multiLevelType w:val="multilevel"/>
    <w:tmpl w:val="00000886"/>
    <w:lvl w:ilvl="0">
      <w:numFmt w:val="bullet"/>
      <w:lvlText w:val="□"/>
      <w:lvlJc w:val="left"/>
      <w:pPr>
        <w:ind w:left="455" w:hanging="236"/>
      </w:pPr>
      <w:rPr>
        <w:rFonts w:ascii="Times New Roman" w:hAnsi="Times New Roman" w:cs="Times New Roman"/>
        <w:b w:val="0"/>
        <w:bCs w:val="0"/>
        <w:w w:val="100"/>
        <w:sz w:val="22"/>
        <w:szCs w:val="22"/>
      </w:rPr>
    </w:lvl>
    <w:lvl w:ilvl="1">
      <w:numFmt w:val="bullet"/>
      <w:lvlText w:val="□"/>
      <w:lvlJc w:val="left"/>
      <w:pPr>
        <w:ind w:left="4398" w:hanging="185"/>
      </w:pPr>
      <w:rPr>
        <w:rFonts w:ascii="Arial Narrow" w:hAnsi="Arial Narrow" w:cs="Arial Narrow"/>
        <w:b/>
        <w:bCs/>
        <w:w w:val="100"/>
        <w:sz w:val="22"/>
        <w:szCs w:val="22"/>
      </w:rPr>
    </w:lvl>
    <w:lvl w:ilvl="2">
      <w:numFmt w:val="bullet"/>
      <w:lvlText w:val="•"/>
      <w:lvlJc w:val="left"/>
      <w:pPr>
        <w:ind w:left="4518" w:hanging="185"/>
      </w:pPr>
    </w:lvl>
    <w:lvl w:ilvl="3">
      <w:numFmt w:val="bullet"/>
      <w:lvlText w:val="•"/>
      <w:lvlJc w:val="left"/>
      <w:pPr>
        <w:ind w:left="4637" w:hanging="185"/>
      </w:pPr>
    </w:lvl>
    <w:lvl w:ilvl="4">
      <w:numFmt w:val="bullet"/>
      <w:lvlText w:val="•"/>
      <w:lvlJc w:val="left"/>
      <w:pPr>
        <w:ind w:left="4756" w:hanging="185"/>
      </w:pPr>
    </w:lvl>
    <w:lvl w:ilvl="5">
      <w:numFmt w:val="bullet"/>
      <w:lvlText w:val="•"/>
      <w:lvlJc w:val="left"/>
      <w:pPr>
        <w:ind w:left="4874" w:hanging="185"/>
      </w:pPr>
    </w:lvl>
    <w:lvl w:ilvl="6">
      <w:numFmt w:val="bullet"/>
      <w:lvlText w:val="•"/>
      <w:lvlJc w:val="left"/>
      <w:pPr>
        <w:ind w:left="4993" w:hanging="185"/>
      </w:pPr>
    </w:lvl>
    <w:lvl w:ilvl="7">
      <w:numFmt w:val="bullet"/>
      <w:lvlText w:val="•"/>
      <w:lvlJc w:val="left"/>
      <w:pPr>
        <w:ind w:left="5112" w:hanging="185"/>
      </w:pPr>
    </w:lvl>
    <w:lvl w:ilvl="8">
      <w:numFmt w:val="bullet"/>
      <w:lvlText w:val="•"/>
      <w:lvlJc w:val="left"/>
      <w:pPr>
        <w:ind w:left="5230" w:hanging="185"/>
      </w:pPr>
    </w:lvl>
  </w:abstractNum>
  <w:abstractNum w:abstractNumId="2">
    <w:nsid w:val="00000404"/>
    <w:multiLevelType w:val="multilevel"/>
    <w:tmpl w:val="00000887"/>
    <w:lvl w:ilvl="0">
      <w:numFmt w:val="bullet"/>
      <w:lvlText w:val="□"/>
      <w:lvlJc w:val="left"/>
      <w:pPr>
        <w:ind w:left="212" w:hanging="183"/>
      </w:pPr>
      <w:rPr>
        <w:rFonts w:ascii="Times New Roman" w:hAnsi="Times New Roman" w:cs="Times New Roman"/>
        <w:b w:val="0"/>
        <w:bCs w:val="0"/>
        <w:w w:val="100"/>
        <w:sz w:val="22"/>
        <w:szCs w:val="22"/>
      </w:rPr>
    </w:lvl>
    <w:lvl w:ilvl="1">
      <w:numFmt w:val="bullet"/>
      <w:lvlText w:val="•"/>
      <w:lvlJc w:val="left"/>
      <w:pPr>
        <w:ind w:left="773" w:hanging="183"/>
      </w:pPr>
    </w:lvl>
    <w:lvl w:ilvl="2">
      <w:numFmt w:val="bullet"/>
      <w:lvlText w:val="•"/>
      <w:lvlJc w:val="left"/>
      <w:pPr>
        <w:ind w:left="1326" w:hanging="183"/>
      </w:pPr>
    </w:lvl>
    <w:lvl w:ilvl="3">
      <w:numFmt w:val="bullet"/>
      <w:lvlText w:val="•"/>
      <w:lvlJc w:val="left"/>
      <w:pPr>
        <w:ind w:left="1879" w:hanging="183"/>
      </w:pPr>
    </w:lvl>
    <w:lvl w:ilvl="4">
      <w:numFmt w:val="bullet"/>
      <w:lvlText w:val="•"/>
      <w:lvlJc w:val="left"/>
      <w:pPr>
        <w:ind w:left="2432" w:hanging="183"/>
      </w:pPr>
    </w:lvl>
    <w:lvl w:ilvl="5">
      <w:numFmt w:val="bullet"/>
      <w:lvlText w:val="•"/>
      <w:lvlJc w:val="left"/>
      <w:pPr>
        <w:ind w:left="2985" w:hanging="183"/>
      </w:pPr>
    </w:lvl>
    <w:lvl w:ilvl="6">
      <w:numFmt w:val="bullet"/>
      <w:lvlText w:val="•"/>
      <w:lvlJc w:val="left"/>
      <w:pPr>
        <w:ind w:left="3538" w:hanging="183"/>
      </w:pPr>
    </w:lvl>
    <w:lvl w:ilvl="7">
      <w:numFmt w:val="bullet"/>
      <w:lvlText w:val="•"/>
      <w:lvlJc w:val="left"/>
      <w:pPr>
        <w:ind w:left="4092" w:hanging="183"/>
      </w:pPr>
    </w:lvl>
    <w:lvl w:ilvl="8">
      <w:numFmt w:val="bullet"/>
      <w:lvlText w:val="•"/>
      <w:lvlJc w:val="left"/>
      <w:pPr>
        <w:ind w:left="4645" w:hanging="183"/>
      </w:pPr>
    </w:lvl>
  </w:abstractNum>
  <w:abstractNum w:abstractNumId="3">
    <w:nsid w:val="00000405"/>
    <w:multiLevelType w:val="multilevel"/>
    <w:tmpl w:val="00000888"/>
    <w:lvl w:ilvl="0">
      <w:numFmt w:val="bullet"/>
      <w:lvlText w:val="□"/>
      <w:lvlJc w:val="left"/>
      <w:pPr>
        <w:ind w:left="498" w:hanging="286"/>
      </w:pPr>
      <w:rPr>
        <w:rFonts w:ascii="Arial Narrow" w:hAnsi="Arial Narrow" w:cs="Arial Narrow"/>
        <w:b w:val="0"/>
        <w:bCs w:val="0"/>
        <w:w w:val="100"/>
        <w:sz w:val="22"/>
        <w:szCs w:val="22"/>
      </w:rPr>
    </w:lvl>
    <w:lvl w:ilvl="1">
      <w:numFmt w:val="bullet"/>
      <w:lvlText w:val="•"/>
      <w:lvlJc w:val="left"/>
      <w:pPr>
        <w:ind w:left="1025" w:hanging="286"/>
      </w:pPr>
    </w:lvl>
    <w:lvl w:ilvl="2">
      <w:numFmt w:val="bullet"/>
      <w:lvlText w:val="•"/>
      <w:lvlJc w:val="left"/>
      <w:pPr>
        <w:ind w:left="1550" w:hanging="286"/>
      </w:pPr>
    </w:lvl>
    <w:lvl w:ilvl="3">
      <w:numFmt w:val="bullet"/>
      <w:lvlText w:val="•"/>
      <w:lvlJc w:val="left"/>
      <w:pPr>
        <w:ind w:left="2075" w:hanging="286"/>
      </w:pPr>
    </w:lvl>
    <w:lvl w:ilvl="4">
      <w:numFmt w:val="bullet"/>
      <w:lvlText w:val="•"/>
      <w:lvlJc w:val="left"/>
      <w:pPr>
        <w:ind w:left="2600" w:hanging="286"/>
      </w:pPr>
    </w:lvl>
    <w:lvl w:ilvl="5">
      <w:numFmt w:val="bullet"/>
      <w:lvlText w:val="•"/>
      <w:lvlJc w:val="left"/>
      <w:pPr>
        <w:ind w:left="3125" w:hanging="286"/>
      </w:pPr>
    </w:lvl>
    <w:lvl w:ilvl="6">
      <w:numFmt w:val="bullet"/>
      <w:lvlText w:val="•"/>
      <w:lvlJc w:val="left"/>
      <w:pPr>
        <w:ind w:left="3650" w:hanging="286"/>
      </w:pPr>
    </w:lvl>
    <w:lvl w:ilvl="7">
      <w:numFmt w:val="bullet"/>
      <w:lvlText w:val="•"/>
      <w:lvlJc w:val="left"/>
      <w:pPr>
        <w:ind w:left="4176" w:hanging="286"/>
      </w:pPr>
    </w:lvl>
    <w:lvl w:ilvl="8">
      <w:numFmt w:val="bullet"/>
      <w:lvlText w:val="•"/>
      <w:lvlJc w:val="left"/>
      <w:pPr>
        <w:ind w:left="4701" w:hanging="286"/>
      </w:pPr>
    </w:lvl>
  </w:abstractNum>
  <w:abstractNum w:abstractNumId="4">
    <w:nsid w:val="00000406"/>
    <w:multiLevelType w:val="multilevel"/>
    <w:tmpl w:val="00000889"/>
    <w:lvl w:ilvl="0">
      <w:numFmt w:val="bullet"/>
      <w:lvlText w:val="□"/>
      <w:lvlJc w:val="left"/>
      <w:pPr>
        <w:ind w:left="498" w:hanging="286"/>
      </w:pPr>
      <w:rPr>
        <w:rFonts w:ascii="Times New Roman" w:hAnsi="Times New Roman" w:cs="Times New Roman"/>
        <w:b w:val="0"/>
        <w:bCs w:val="0"/>
        <w:w w:val="100"/>
        <w:sz w:val="22"/>
        <w:szCs w:val="22"/>
      </w:rPr>
    </w:lvl>
    <w:lvl w:ilvl="1">
      <w:numFmt w:val="bullet"/>
      <w:lvlText w:val="□"/>
      <w:lvlJc w:val="left"/>
      <w:pPr>
        <w:ind w:left="596" w:hanging="284"/>
      </w:pPr>
      <w:rPr>
        <w:rFonts w:ascii="Times New Roman" w:hAnsi="Times New Roman" w:cs="Times New Roman"/>
        <w:b w:val="0"/>
        <w:bCs w:val="0"/>
        <w:w w:val="100"/>
        <w:sz w:val="22"/>
        <w:szCs w:val="22"/>
      </w:rPr>
    </w:lvl>
    <w:lvl w:ilvl="2">
      <w:numFmt w:val="bullet"/>
      <w:lvlText w:val="□"/>
      <w:lvlJc w:val="left"/>
      <w:pPr>
        <w:ind w:left="766" w:hanging="187"/>
      </w:pPr>
      <w:rPr>
        <w:rFonts w:ascii="Times New Roman" w:hAnsi="Times New Roman" w:cs="Times New Roman"/>
        <w:b w:val="0"/>
        <w:bCs w:val="0"/>
        <w:w w:val="100"/>
        <w:sz w:val="22"/>
        <w:szCs w:val="22"/>
      </w:rPr>
    </w:lvl>
    <w:lvl w:ilvl="3">
      <w:numFmt w:val="bullet"/>
      <w:lvlText w:val="•"/>
      <w:lvlJc w:val="left"/>
      <w:pPr>
        <w:ind w:left="893" w:hanging="187"/>
      </w:pPr>
    </w:lvl>
    <w:lvl w:ilvl="4">
      <w:numFmt w:val="bullet"/>
      <w:lvlText w:val="•"/>
      <w:lvlJc w:val="left"/>
      <w:pPr>
        <w:ind w:left="1027" w:hanging="187"/>
      </w:pPr>
    </w:lvl>
    <w:lvl w:ilvl="5">
      <w:numFmt w:val="bullet"/>
      <w:lvlText w:val="•"/>
      <w:lvlJc w:val="left"/>
      <w:pPr>
        <w:ind w:left="1161" w:hanging="187"/>
      </w:pPr>
    </w:lvl>
    <w:lvl w:ilvl="6">
      <w:numFmt w:val="bullet"/>
      <w:lvlText w:val="•"/>
      <w:lvlJc w:val="left"/>
      <w:pPr>
        <w:ind w:left="1295" w:hanging="187"/>
      </w:pPr>
    </w:lvl>
    <w:lvl w:ilvl="7">
      <w:numFmt w:val="bullet"/>
      <w:lvlText w:val="•"/>
      <w:lvlJc w:val="left"/>
      <w:pPr>
        <w:ind w:left="1429" w:hanging="187"/>
      </w:pPr>
    </w:lvl>
    <w:lvl w:ilvl="8">
      <w:numFmt w:val="bullet"/>
      <w:lvlText w:val="•"/>
      <w:lvlJc w:val="left"/>
      <w:pPr>
        <w:ind w:left="1563" w:hanging="187"/>
      </w:pPr>
    </w:lvl>
  </w:abstractNum>
  <w:abstractNum w:abstractNumId="5">
    <w:nsid w:val="00000407"/>
    <w:multiLevelType w:val="multilevel"/>
    <w:tmpl w:val="0000088A"/>
    <w:lvl w:ilvl="0">
      <w:numFmt w:val="bullet"/>
      <w:lvlText w:val="□"/>
      <w:lvlJc w:val="left"/>
      <w:pPr>
        <w:ind w:left="294" w:hanging="185"/>
      </w:pPr>
      <w:rPr>
        <w:rFonts w:ascii="Arial Narrow" w:hAnsi="Arial Narrow" w:cs="Arial Narrow"/>
        <w:b w:val="0"/>
        <w:bCs w:val="0"/>
        <w:w w:val="100"/>
        <w:sz w:val="22"/>
        <w:szCs w:val="22"/>
      </w:rPr>
    </w:lvl>
    <w:lvl w:ilvl="1">
      <w:numFmt w:val="bullet"/>
      <w:lvlText w:val="□"/>
      <w:lvlJc w:val="left"/>
      <w:pPr>
        <w:ind w:left="1357" w:hanging="184"/>
      </w:pPr>
      <w:rPr>
        <w:rFonts w:ascii="Times New Roman" w:hAnsi="Times New Roman" w:cs="Times New Roman"/>
        <w:b w:val="0"/>
        <w:bCs w:val="0"/>
        <w:w w:val="100"/>
        <w:sz w:val="22"/>
        <w:szCs w:val="22"/>
      </w:rPr>
    </w:lvl>
    <w:lvl w:ilvl="2">
      <w:numFmt w:val="bullet"/>
      <w:lvlText w:val="□"/>
      <w:lvlJc w:val="left"/>
      <w:pPr>
        <w:ind w:left="119" w:hanging="186"/>
      </w:pPr>
      <w:rPr>
        <w:rFonts w:ascii="Times New Roman" w:hAnsi="Times New Roman" w:cs="Times New Roman"/>
        <w:b w:val="0"/>
        <w:bCs w:val="0"/>
        <w:w w:val="100"/>
        <w:sz w:val="22"/>
        <w:szCs w:val="22"/>
      </w:rPr>
    </w:lvl>
    <w:lvl w:ilvl="3">
      <w:numFmt w:val="bullet"/>
      <w:lvlText w:val="•"/>
      <w:lvlJc w:val="left"/>
      <w:pPr>
        <w:ind w:left="1281" w:hanging="186"/>
      </w:pPr>
    </w:lvl>
    <w:lvl w:ilvl="4">
      <w:numFmt w:val="bullet"/>
      <w:lvlText w:val="•"/>
      <w:lvlJc w:val="left"/>
      <w:pPr>
        <w:ind w:left="1203" w:hanging="186"/>
      </w:pPr>
    </w:lvl>
    <w:lvl w:ilvl="5">
      <w:numFmt w:val="bullet"/>
      <w:lvlText w:val="•"/>
      <w:lvlJc w:val="left"/>
      <w:pPr>
        <w:ind w:left="1125" w:hanging="186"/>
      </w:pPr>
    </w:lvl>
    <w:lvl w:ilvl="6">
      <w:numFmt w:val="bullet"/>
      <w:lvlText w:val="•"/>
      <w:lvlJc w:val="left"/>
      <w:pPr>
        <w:ind w:left="1047" w:hanging="186"/>
      </w:pPr>
    </w:lvl>
    <w:lvl w:ilvl="7">
      <w:numFmt w:val="bullet"/>
      <w:lvlText w:val="•"/>
      <w:lvlJc w:val="left"/>
      <w:pPr>
        <w:ind w:left="969" w:hanging="186"/>
      </w:pPr>
    </w:lvl>
    <w:lvl w:ilvl="8">
      <w:numFmt w:val="bullet"/>
      <w:lvlText w:val="•"/>
      <w:lvlJc w:val="left"/>
      <w:pPr>
        <w:ind w:left="891" w:hanging="186"/>
      </w:pPr>
    </w:lvl>
  </w:abstractNum>
  <w:abstractNum w:abstractNumId="6">
    <w:nsid w:val="00000408"/>
    <w:multiLevelType w:val="multilevel"/>
    <w:tmpl w:val="0000088B"/>
    <w:lvl w:ilvl="0">
      <w:numFmt w:val="bullet"/>
      <w:lvlText w:val="□"/>
      <w:lvlJc w:val="left"/>
      <w:pPr>
        <w:ind w:left="529" w:hanging="185"/>
      </w:pPr>
      <w:rPr>
        <w:rFonts w:ascii="Times New Roman" w:hAnsi="Times New Roman" w:cs="Times New Roman"/>
        <w:b w:val="0"/>
        <w:bCs w:val="0"/>
        <w:w w:val="100"/>
        <w:sz w:val="22"/>
        <w:szCs w:val="22"/>
      </w:rPr>
    </w:lvl>
    <w:lvl w:ilvl="1">
      <w:numFmt w:val="bullet"/>
      <w:lvlText w:val="•"/>
      <w:lvlJc w:val="left"/>
      <w:pPr>
        <w:ind w:left="555" w:hanging="185"/>
      </w:pPr>
    </w:lvl>
    <w:lvl w:ilvl="2">
      <w:numFmt w:val="bullet"/>
      <w:lvlText w:val="•"/>
      <w:lvlJc w:val="left"/>
      <w:pPr>
        <w:ind w:left="590" w:hanging="185"/>
      </w:pPr>
    </w:lvl>
    <w:lvl w:ilvl="3">
      <w:numFmt w:val="bullet"/>
      <w:lvlText w:val="•"/>
      <w:lvlJc w:val="left"/>
      <w:pPr>
        <w:ind w:left="626" w:hanging="185"/>
      </w:pPr>
    </w:lvl>
    <w:lvl w:ilvl="4">
      <w:numFmt w:val="bullet"/>
      <w:lvlText w:val="•"/>
      <w:lvlJc w:val="left"/>
      <w:pPr>
        <w:ind w:left="661" w:hanging="185"/>
      </w:pPr>
    </w:lvl>
    <w:lvl w:ilvl="5">
      <w:numFmt w:val="bullet"/>
      <w:lvlText w:val="•"/>
      <w:lvlJc w:val="left"/>
      <w:pPr>
        <w:ind w:left="697" w:hanging="185"/>
      </w:pPr>
    </w:lvl>
    <w:lvl w:ilvl="6">
      <w:numFmt w:val="bullet"/>
      <w:lvlText w:val="•"/>
      <w:lvlJc w:val="left"/>
      <w:pPr>
        <w:ind w:left="732" w:hanging="185"/>
      </w:pPr>
    </w:lvl>
    <w:lvl w:ilvl="7">
      <w:numFmt w:val="bullet"/>
      <w:lvlText w:val="•"/>
      <w:lvlJc w:val="left"/>
      <w:pPr>
        <w:ind w:left="767" w:hanging="185"/>
      </w:pPr>
    </w:lvl>
    <w:lvl w:ilvl="8">
      <w:numFmt w:val="bullet"/>
      <w:lvlText w:val="•"/>
      <w:lvlJc w:val="left"/>
      <w:pPr>
        <w:ind w:left="803" w:hanging="185"/>
      </w:pPr>
    </w:lvl>
  </w:abstractNum>
  <w:abstractNum w:abstractNumId="7">
    <w:nsid w:val="00000409"/>
    <w:multiLevelType w:val="multilevel"/>
    <w:tmpl w:val="0000088C"/>
    <w:lvl w:ilvl="0">
      <w:numFmt w:val="bullet"/>
      <w:lvlText w:val="□"/>
      <w:lvlJc w:val="left"/>
      <w:pPr>
        <w:ind w:left="320" w:hanging="185"/>
      </w:pPr>
      <w:rPr>
        <w:rFonts w:ascii="Times New Roman" w:hAnsi="Times New Roman" w:cs="Times New Roman"/>
        <w:b w:val="0"/>
        <w:bCs w:val="0"/>
        <w:w w:val="100"/>
        <w:sz w:val="22"/>
        <w:szCs w:val="22"/>
      </w:rPr>
    </w:lvl>
    <w:lvl w:ilvl="1">
      <w:numFmt w:val="bullet"/>
      <w:lvlText w:val="•"/>
      <w:lvlJc w:val="left"/>
      <w:pPr>
        <w:ind w:left="354" w:hanging="185"/>
      </w:pPr>
    </w:lvl>
    <w:lvl w:ilvl="2">
      <w:numFmt w:val="bullet"/>
      <w:lvlText w:val="•"/>
      <w:lvlJc w:val="left"/>
      <w:pPr>
        <w:ind w:left="389" w:hanging="185"/>
      </w:pPr>
    </w:lvl>
    <w:lvl w:ilvl="3">
      <w:numFmt w:val="bullet"/>
      <w:lvlText w:val="•"/>
      <w:lvlJc w:val="left"/>
      <w:pPr>
        <w:ind w:left="423" w:hanging="185"/>
      </w:pPr>
    </w:lvl>
    <w:lvl w:ilvl="4">
      <w:numFmt w:val="bullet"/>
      <w:lvlText w:val="•"/>
      <w:lvlJc w:val="left"/>
      <w:pPr>
        <w:ind w:left="458" w:hanging="185"/>
      </w:pPr>
    </w:lvl>
    <w:lvl w:ilvl="5">
      <w:numFmt w:val="bullet"/>
      <w:lvlText w:val="•"/>
      <w:lvlJc w:val="left"/>
      <w:pPr>
        <w:ind w:left="493" w:hanging="185"/>
      </w:pPr>
    </w:lvl>
    <w:lvl w:ilvl="6">
      <w:numFmt w:val="bullet"/>
      <w:lvlText w:val="•"/>
      <w:lvlJc w:val="left"/>
      <w:pPr>
        <w:ind w:left="527" w:hanging="185"/>
      </w:pPr>
    </w:lvl>
    <w:lvl w:ilvl="7">
      <w:numFmt w:val="bullet"/>
      <w:lvlText w:val="•"/>
      <w:lvlJc w:val="left"/>
      <w:pPr>
        <w:ind w:left="562" w:hanging="185"/>
      </w:pPr>
    </w:lvl>
    <w:lvl w:ilvl="8">
      <w:numFmt w:val="bullet"/>
      <w:lvlText w:val="•"/>
      <w:lvlJc w:val="left"/>
      <w:pPr>
        <w:ind w:left="597" w:hanging="185"/>
      </w:pPr>
    </w:lvl>
  </w:abstractNum>
  <w:abstractNum w:abstractNumId="8">
    <w:nsid w:val="0000040A"/>
    <w:multiLevelType w:val="multilevel"/>
    <w:tmpl w:val="0000088D"/>
    <w:lvl w:ilvl="0">
      <w:numFmt w:val="bullet"/>
      <w:lvlText w:val="□"/>
      <w:lvlJc w:val="left"/>
      <w:pPr>
        <w:ind w:left="509" w:hanging="185"/>
      </w:pPr>
      <w:rPr>
        <w:rFonts w:ascii="Times New Roman" w:hAnsi="Times New Roman" w:cs="Times New Roman"/>
        <w:b w:val="0"/>
        <w:bCs w:val="0"/>
        <w:w w:val="100"/>
        <w:sz w:val="22"/>
        <w:szCs w:val="22"/>
      </w:rPr>
    </w:lvl>
    <w:lvl w:ilvl="1">
      <w:numFmt w:val="bullet"/>
      <w:lvlText w:val="•"/>
      <w:lvlJc w:val="left"/>
      <w:pPr>
        <w:ind w:left="537" w:hanging="185"/>
      </w:pPr>
    </w:lvl>
    <w:lvl w:ilvl="2">
      <w:numFmt w:val="bullet"/>
      <w:lvlText w:val="•"/>
      <w:lvlJc w:val="left"/>
      <w:pPr>
        <w:ind w:left="574" w:hanging="185"/>
      </w:pPr>
    </w:lvl>
    <w:lvl w:ilvl="3">
      <w:numFmt w:val="bullet"/>
      <w:lvlText w:val="•"/>
      <w:lvlJc w:val="left"/>
      <w:pPr>
        <w:ind w:left="612" w:hanging="185"/>
      </w:pPr>
    </w:lvl>
    <w:lvl w:ilvl="4">
      <w:numFmt w:val="bullet"/>
      <w:lvlText w:val="•"/>
      <w:lvlJc w:val="left"/>
      <w:pPr>
        <w:ind w:left="649" w:hanging="185"/>
      </w:pPr>
    </w:lvl>
    <w:lvl w:ilvl="5">
      <w:numFmt w:val="bullet"/>
      <w:lvlText w:val="•"/>
      <w:lvlJc w:val="left"/>
      <w:pPr>
        <w:ind w:left="687" w:hanging="185"/>
      </w:pPr>
    </w:lvl>
    <w:lvl w:ilvl="6">
      <w:numFmt w:val="bullet"/>
      <w:lvlText w:val="•"/>
      <w:lvlJc w:val="left"/>
      <w:pPr>
        <w:ind w:left="724" w:hanging="185"/>
      </w:pPr>
    </w:lvl>
    <w:lvl w:ilvl="7">
      <w:numFmt w:val="bullet"/>
      <w:lvlText w:val="•"/>
      <w:lvlJc w:val="left"/>
      <w:pPr>
        <w:ind w:left="761" w:hanging="185"/>
      </w:pPr>
    </w:lvl>
    <w:lvl w:ilvl="8">
      <w:numFmt w:val="bullet"/>
      <w:lvlText w:val="•"/>
      <w:lvlJc w:val="left"/>
      <w:pPr>
        <w:ind w:left="799" w:hanging="185"/>
      </w:pPr>
    </w:lvl>
  </w:abstractNum>
  <w:abstractNum w:abstractNumId="9">
    <w:nsid w:val="0000040B"/>
    <w:multiLevelType w:val="multilevel"/>
    <w:tmpl w:val="0000088E"/>
    <w:lvl w:ilvl="0">
      <w:numFmt w:val="bullet"/>
      <w:lvlText w:val="□"/>
      <w:lvlJc w:val="left"/>
      <w:pPr>
        <w:ind w:left="300" w:hanging="185"/>
      </w:pPr>
      <w:rPr>
        <w:rFonts w:ascii="Times New Roman" w:hAnsi="Times New Roman" w:cs="Times New Roman"/>
        <w:b w:val="0"/>
        <w:bCs w:val="0"/>
        <w:w w:val="100"/>
        <w:sz w:val="22"/>
        <w:szCs w:val="22"/>
      </w:rPr>
    </w:lvl>
    <w:lvl w:ilvl="1">
      <w:numFmt w:val="bullet"/>
      <w:lvlText w:val="•"/>
      <w:lvlJc w:val="left"/>
      <w:pPr>
        <w:ind w:left="336" w:hanging="185"/>
      </w:pPr>
    </w:lvl>
    <w:lvl w:ilvl="2">
      <w:numFmt w:val="bullet"/>
      <w:lvlText w:val="•"/>
      <w:lvlJc w:val="left"/>
      <w:pPr>
        <w:ind w:left="373" w:hanging="185"/>
      </w:pPr>
    </w:lvl>
    <w:lvl w:ilvl="3">
      <w:numFmt w:val="bullet"/>
      <w:lvlText w:val="•"/>
      <w:lvlJc w:val="left"/>
      <w:pPr>
        <w:ind w:left="409" w:hanging="185"/>
      </w:pPr>
    </w:lvl>
    <w:lvl w:ilvl="4">
      <w:numFmt w:val="bullet"/>
      <w:lvlText w:val="•"/>
      <w:lvlJc w:val="left"/>
      <w:pPr>
        <w:ind w:left="446" w:hanging="185"/>
      </w:pPr>
    </w:lvl>
    <w:lvl w:ilvl="5">
      <w:numFmt w:val="bullet"/>
      <w:lvlText w:val="•"/>
      <w:lvlJc w:val="left"/>
      <w:pPr>
        <w:ind w:left="483" w:hanging="185"/>
      </w:pPr>
    </w:lvl>
    <w:lvl w:ilvl="6">
      <w:numFmt w:val="bullet"/>
      <w:lvlText w:val="•"/>
      <w:lvlJc w:val="left"/>
      <w:pPr>
        <w:ind w:left="519" w:hanging="185"/>
      </w:pPr>
    </w:lvl>
    <w:lvl w:ilvl="7">
      <w:numFmt w:val="bullet"/>
      <w:lvlText w:val="•"/>
      <w:lvlJc w:val="left"/>
      <w:pPr>
        <w:ind w:left="556" w:hanging="185"/>
      </w:pPr>
    </w:lvl>
    <w:lvl w:ilvl="8">
      <w:numFmt w:val="bullet"/>
      <w:lvlText w:val="•"/>
      <w:lvlJc w:val="left"/>
      <w:pPr>
        <w:ind w:left="593" w:hanging="185"/>
      </w:pPr>
    </w:lvl>
  </w:abstractNum>
  <w:abstractNum w:abstractNumId="10">
    <w:nsid w:val="0000040C"/>
    <w:multiLevelType w:val="multilevel"/>
    <w:tmpl w:val="0000088F"/>
    <w:lvl w:ilvl="0">
      <w:numFmt w:val="bullet"/>
      <w:lvlText w:val="□"/>
      <w:lvlJc w:val="left"/>
      <w:pPr>
        <w:ind w:left="516" w:hanging="185"/>
      </w:pPr>
      <w:rPr>
        <w:rFonts w:ascii="Times New Roman" w:hAnsi="Times New Roman" w:cs="Times New Roman"/>
        <w:b w:val="0"/>
        <w:bCs w:val="0"/>
        <w:w w:val="100"/>
        <w:sz w:val="22"/>
        <w:szCs w:val="22"/>
      </w:rPr>
    </w:lvl>
    <w:lvl w:ilvl="1">
      <w:numFmt w:val="bullet"/>
      <w:lvlText w:val="•"/>
      <w:lvlJc w:val="left"/>
      <w:pPr>
        <w:ind w:left="555" w:hanging="185"/>
      </w:pPr>
    </w:lvl>
    <w:lvl w:ilvl="2">
      <w:numFmt w:val="bullet"/>
      <w:lvlText w:val="•"/>
      <w:lvlJc w:val="left"/>
      <w:pPr>
        <w:ind w:left="590" w:hanging="185"/>
      </w:pPr>
    </w:lvl>
    <w:lvl w:ilvl="3">
      <w:numFmt w:val="bullet"/>
      <w:lvlText w:val="•"/>
      <w:lvlJc w:val="left"/>
      <w:pPr>
        <w:ind w:left="626" w:hanging="185"/>
      </w:pPr>
    </w:lvl>
    <w:lvl w:ilvl="4">
      <w:numFmt w:val="bullet"/>
      <w:lvlText w:val="•"/>
      <w:lvlJc w:val="left"/>
      <w:pPr>
        <w:ind w:left="661" w:hanging="185"/>
      </w:pPr>
    </w:lvl>
    <w:lvl w:ilvl="5">
      <w:numFmt w:val="bullet"/>
      <w:lvlText w:val="•"/>
      <w:lvlJc w:val="left"/>
      <w:pPr>
        <w:ind w:left="697" w:hanging="185"/>
      </w:pPr>
    </w:lvl>
    <w:lvl w:ilvl="6">
      <w:numFmt w:val="bullet"/>
      <w:lvlText w:val="•"/>
      <w:lvlJc w:val="left"/>
      <w:pPr>
        <w:ind w:left="732" w:hanging="185"/>
      </w:pPr>
    </w:lvl>
    <w:lvl w:ilvl="7">
      <w:numFmt w:val="bullet"/>
      <w:lvlText w:val="•"/>
      <w:lvlJc w:val="left"/>
      <w:pPr>
        <w:ind w:left="767" w:hanging="185"/>
      </w:pPr>
    </w:lvl>
    <w:lvl w:ilvl="8">
      <w:numFmt w:val="bullet"/>
      <w:lvlText w:val="•"/>
      <w:lvlJc w:val="left"/>
      <w:pPr>
        <w:ind w:left="803" w:hanging="185"/>
      </w:pPr>
    </w:lvl>
  </w:abstractNum>
  <w:abstractNum w:abstractNumId="11">
    <w:nsid w:val="0000040D"/>
    <w:multiLevelType w:val="multilevel"/>
    <w:tmpl w:val="00000890"/>
    <w:lvl w:ilvl="0">
      <w:numFmt w:val="bullet"/>
      <w:lvlText w:val="□"/>
      <w:lvlJc w:val="left"/>
      <w:pPr>
        <w:ind w:left="307" w:hanging="185"/>
      </w:pPr>
      <w:rPr>
        <w:rFonts w:ascii="Times New Roman" w:hAnsi="Times New Roman" w:cs="Times New Roman"/>
        <w:b w:val="0"/>
        <w:bCs w:val="0"/>
        <w:w w:val="100"/>
        <w:sz w:val="22"/>
        <w:szCs w:val="22"/>
      </w:rPr>
    </w:lvl>
    <w:lvl w:ilvl="1">
      <w:numFmt w:val="bullet"/>
      <w:lvlText w:val="•"/>
      <w:lvlJc w:val="left"/>
      <w:pPr>
        <w:ind w:left="336" w:hanging="185"/>
      </w:pPr>
    </w:lvl>
    <w:lvl w:ilvl="2">
      <w:numFmt w:val="bullet"/>
      <w:lvlText w:val="•"/>
      <w:lvlJc w:val="left"/>
      <w:pPr>
        <w:ind w:left="373" w:hanging="185"/>
      </w:pPr>
    </w:lvl>
    <w:lvl w:ilvl="3">
      <w:numFmt w:val="bullet"/>
      <w:lvlText w:val="•"/>
      <w:lvlJc w:val="left"/>
      <w:pPr>
        <w:ind w:left="409" w:hanging="185"/>
      </w:pPr>
    </w:lvl>
    <w:lvl w:ilvl="4">
      <w:numFmt w:val="bullet"/>
      <w:lvlText w:val="•"/>
      <w:lvlJc w:val="left"/>
      <w:pPr>
        <w:ind w:left="446" w:hanging="185"/>
      </w:pPr>
    </w:lvl>
    <w:lvl w:ilvl="5">
      <w:numFmt w:val="bullet"/>
      <w:lvlText w:val="•"/>
      <w:lvlJc w:val="left"/>
      <w:pPr>
        <w:ind w:left="483" w:hanging="185"/>
      </w:pPr>
    </w:lvl>
    <w:lvl w:ilvl="6">
      <w:numFmt w:val="bullet"/>
      <w:lvlText w:val="•"/>
      <w:lvlJc w:val="left"/>
      <w:pPr>
        <w:ind w:left="519" w:hanging="185"/>
      </w:pPr>
    </w:lvl>
    <w:lvl w:ilvl="7">
      <w:numFmt w:val="bullet"/>
      <w:lvlText w:val="•"/>
      <w:lvlJc w:val="left"/>
      <w:pPr>
        <w:ind w:left="556" w:hanging="185"/>
      </w:pPr>
    </w:lvl>
    <w:lvl w:ilvl="8">
      <w:numFmt w:val="bullet"/>
      <w:lvlText w:val="•"/>
      <w:lvlJc w:val="left"/>
      <w:pPr>
        <w:ind w:left="593" w:hanging="185"/>
      </w:pPr>
    </w:lvl>
  </w:abstractNum>
  <w:abstractNum w:abstractNumId="12">
    <w:nsid w:val="0000040E"/>
    <w:multiLevelType w:val="multilevel"/>
    <w:tmpl w:val="00000891"/>
    <w:lvl w:ilvl="0">
      <w:numFmt w:val="bullet"/>
      <w:lvlText w:val="□"/>
      <w:lvlJc w:val="left"/>
      <w:pPr>
        <w:ind w:left="509" w:hanging="186"/>
      </w:pPr>
      <w:rPr>
        <w:rFonts w:ascii="Times New Roman" w:hAnsi="Times New Roman" w:cs="Times New Roman"/>
        <w:b w:val="0"/>
        <w:bCs w:val="0"/>
        <w:w w:val="100"/>
        <w:sz w:val="22"/>
        <w:szCs w:val="22"/>
      </w:rPr>
    </w:lvl>
    <w:lvl w:ilvl="1">
      <w:numFmt w:val="bullet"/>
      <w:lvlText w:val="•"/>
      <w:lvlJc w:val="left"/>
      <w:pPr>
        <w:ind w:left="537" w:hanging="186"/>
      </w:pPr>
    </w:lvl>
    <w:lvl w:ilvl="2">
      <w:numFmt w:val="bullet"/>
      <w:lvlText w:val="•"/>
      <w:lvlJc w:val="left"/>
      <w:pPr>
        <w:ind w:left="574" w:hanging="186"/>
      </w:pPr>
    </w:lvl>
    <w:lvl w:ilvl="3">
      <w:numFmt w:val="bullet"/>
      <w:lvlText w:val="•"/>
      <w:lvlJc w:val="left"/>
      <w:pPr>
        <w:ind w:left="612" w:hanging="186"/>
      </w:pPr>
    </w:lvl>
    <w:lvl w:ilvl="4">
      <w:numFmt w:val="bullet"/>
      <w:lvlText w:val="•"/>
      <w:lvlJc w:val="left"/>
      <w:pPr>
        <w:ind w:left="649" w:hanging="186"/>
      </w:pPr>
    </w:lvl>
    <w:lvl w:ilvl="5">
      <w:numFmt w:val="bullet"/>
      <w:lvlText w:val="•"/>
      <w:lvlJc w:val="left"/>
      <w:pPr>
        <w:ind w:left="687" w:hanging="186"/>
      </w:pPr>
    </w:lvl>
    <w:lvl w:ilvl="6">
      <w:numFmt w:val="bullet"/>
      <w:lvlText w:val="•"/>
      <w:lvlJc w:val="left"/>
      <w:pPr>
        <w:ind w:left="724" w:hanging="186"/>
      </w:pPr>
    </w:lvl>
    <w:lvl w:ilvl="7">
      <w:numFmt w:val="bullet"/>
      <w:lvlText w:val="•"/>
      <w:lvlJc w:val="left"/>
      <w:pPr>
        <w:ind w:left="761" w:hanging="186"/>
      </w:pPr>
    </w:lvl>
    <w:lvl w:ilvl="8">
      <w:numFmt w:val="bullet"/>
      <w:lvlText w:val="•"/>
      <w:lvlJc w:val="left"/>
      <w:pPr>
        <w:ind w:left="799" w:hanging="186"/>
      </w:pPr>
    </w:lvl>
  </w:abstractNum>
  <w:abstractNum w:abstractNumId="13">
    <w:nsid w:val="0000040F"/>
    <w:multiLevelType w:val="multilevel"/>
    <w:tmpl w:val="00000892"/>
    <w:lvl w:ilvl="0">
      <w:numFmt w:val="bullet"/>
      <w:lvlText w:val="□"/>
      <w:lvlJc w:val="left"/>
      <w:pPr>
        <w:ind w:left="300" w:hanging="185"/>
      </w:pPr>
      <w:rPr>
        <w:rFonts w:ascii="Times New Roman" w:hAnsi="Times New Roman" w:cs="Times New Roman"/>
        <w:b w:val="0"/>
        <w:bCs w:val="0"/>
        <w:w w:val="100"/>
        <w:sz w:val="22"/>
        <w:szCs w:val="22"/>
      </w:rPr>
    </w:lvl>
    <w:lvl w:ilvl="1">
      <w:numFmt w:val="bullet"/>
      <w:lvlText w:val="•"/>
      <w:lvlJc w:val="left"/>
      <w:pPr>
        <w:ind w:left="336" w:hanging="185"/>
      </w:pPr>
    </w:lvl>
    <w:lvl w:ilvl="2">
      <w:numFmt w:val="bullet"/>
      <w:lvlText w:val="•"/>
      <w:lvlJc w:val="left"/>
      <w:pPr>
        <w:ind w:left="373" w:hanging="185"/>
      </w:pPr>
    </w:lvl>
    <w:lvl w:ilvl="3">
      <w:numFmt w:val="bullet"/>
      <w:lvlText w:val="•"/>
      <w:lvlJc w:val="left"/>
      <w:pPr>
        <w:ind w:left="409" w:hanging="185"/>
      </w:pPr>
    </w:lvl>
    <w:lvl w:ilvl="4">
      <w:numFmt w:val="bullet"/>
      <w:lvlText w:val="•"/>
      <w:lvlJc w:val="left"/>
      <w:pPr>
        <w:ind w:left="446" w:hanging="185"/>
      </w:pPr>
    </w:lvl>
    <w:lvl w:ilvl="5">
      <w:numFmt w:val="bullet"/>
      <w:lvlText w:val="•"/>
      <w:lvlJc w:val="left"/>
      <w:pPr>
        <w:ind w:left="483" w:hanging="185"/>
      </w:pPr>
    </w:lvl>
    <w:lvl w:ilvl="6">
      <w:numFmt w:val="bullet"/>
      <w:lvlText w:val="•"/>
      <w:lvlJc w:val="left"/>
      <w:pPr>
        <w:ind w:left="519" w:hanging="185"/>
      </w:pPr>
    </w:lvl>
    <w:lvl w:ilvl="7">
      <w:numFmt w:val="bullet"/>
      <w:lvlText w:val="•"/>
      <w:lvlJc w:val="left"/>
      <w:pPr>
        <w:ind w:left="556" w:hanging="185"/>
      </w:pPr>
    </w:lvl>
    <w:lvl w:ilvl="8">
      <w:numFmt w:val="bullet"/>
      <w:lvlText w:val="•"/>
      <w:lvlJc w:val="left"/>
      <w:pPr>
        <w:ind w:left="593" w:hanging="185"/>
      </w:pPr>
    </w:lvl>
  </w:abstractNum>
  <w:abstractNum w:abstractNumId="14">
    <w:nsid w:val="00000410"/>
    <w:multiLevelType w:val="multilevel"/>
    <w:tmpl w:val="00000893"/>
    <w:lvl w:ilvl="0">
      <w:numFmt w:val="bullet"/>
      <w:lvlText w:val="□"/>
      <w:lvlJc w:val="left"/>
      <w:pPr>
        <w:ind w:left="1372" w:hanging="185"/>
      </w:pPr>
      <w:rPr>
        <w:rFonts w:ascii="Times New Roman" w:hAnsi="Times New Roman" w:cs="Times New Roman"/>
        <w:b w:val="0"/>
        <w:bCs w:val="0"/>
        <w:w w:val="100"/>
        <w:sz w:val="22"/>
        <w:szCs w:val="22"/>
      </w:rPr>
    </w:lvl>
    <w:lvl w:ilvl="1">
      <w:numFmt w:val="bullet"/>
      <w:lvlText w:val="•"/>
      <w:lvlJc w:val="left"/>
      <w:pPr>
        <w:ind w:left="1413" w:hanging="185"/>
      </w:pPr>
    </w:lvl>
    <w:lvl w:ilvl="2">
      <w:numFmt w:val="bullet"/>
      <w:lvlText w:val="•"/>
      <w:lvlJc w:val="left"/>
      <w:pPr>
        <w:ind w:left="1447" w:hanging="185"/>
      </w:pPr>
    </w:lvl>
    <w:lvl w:ilvl="3">
      <w:numFmt w:val="bullet"/>
      <w:lvlText w:val="•"/>
      <w:lvlJc w:val="left"/>
      <w:pPr>
        <w:ind w:left="1481" w:hanging="185"/>
      </w:pPr>
    </w:lvl>
    <w:lvl w:ilvl="4">
      <w:numFmt w:val="bullet"/>
      <w:lvlText w:val="•"/>
      <w:lvlJc w:val="left"/>
      <w:pPr>
        <w:ind w:left="1514" w:hanging="185"/>
      </w:pPr>
    </w:lvl>
    <w:lvl w:ilvl="5">
      <w:numFmt w:val="bullet"/>
      <w:lvlText w:val="•"/>
      <w:lvlJc w:val="left"/>
      <w:pPr>
        <w:ind w:left="1548" w:hanging="185"/>
      </w:pPr>
    </w:lvl>
    <w:lvl w:ilvl="6">
      <w:numFmt w:val="bullet"/>
      <w:lvlText w:val="•"/>
      <w:lvlJc w:val="left"/>
      <w:pPr>
        <w:ind w:left="1582" w:hanging="185"/>
      </w:pPr>
    </w:lvl>
    <w:lvl w:ilvl="7">
      <w:numFmt w:val="bullet"/>
      <w:lvlText w:val="•"/>
      <w:lvlJc w:val="left"/>
      <w:pPr>
        <w:ind w:left="1615" w:hanging="185"/>
      </w:pPr>
    </w:lvl>
    <w:lvl w:ilvl="8">
      <w:numFmt w:val="bullet"/>
      <w:lvlText w:val="•"/>
      <w:lvlJc w:val="left"/>
      <w:pPr>
        <w:ind w:left="1649" w:hanging="185"/>
      </w:pPr>
    </w:lvl>
  </w:abstractNum>
  <w:abstractNum w:abstractNumId="15">
    <w:nsid w:val="00000411"/>
    <w:multiLevelType w:val="multilevel"/>
    <w:tmpl w:val="00000894"/>
    <w:lvl w:ilvl="0">
      <w:numFmt w:val="bullet"/>
      <w:lvlText w:val="□"/>
      <w:lvlJc w:val="left"/>
      <w:pPr>
        <w:ind w:left="321" w:hanging="185"/>
      </w:pPr>
      <w:rPr>
        <w:rFonts w:ascii="Times New Roman" w:hAnsi="Times New Roman" w:cs="Times New Roman"/>
        <w:b w:val="0"/>
        <w:bCs w:val="0"/>
        <w:w w:val="100"/>
        <w:sz w:val="22"/>
        <w:szCs w:val="22"/>
      </w:rPr>
    </w:lvl>
    <w:lvl w:ilvl="1">
      <w:numFmt w:val="bullet"/>
      <w:lvlText w:val="•"/>
      <w:lvlJc w:val="left"/>
      <w:pPr>
        <w:ind w:left="354" w:hanging="185"/>
      </w:pPr>
    </w:lvl>
    <w:lvl w:ilvl="2">
      <w:numFmt w:val="bullet"/>
      <w:lvlText w:val="•"/>
      <w:lvlJc w:val="left"/>
      <w:pPr>
        <w:ind w:left="389" w:hanging="185"/>
      </w:pPr>
    </w:lvl>
    <w:lvl w:ilvl="3">
      <w:numFmt w:val="bullet"/>
      <w:lvlText w:val="•"/>
      <w:lvlJc w:val="left"/>
      <w:pPr>
        <w:ind w:left="424" w:hanging="185"/>
      </w:pPr>
    </w:lvl>
    <w:lvl w:ilvl="4">
      <w:numFmt w:val="bullet"/>
      <w:lvlText w:val="•"/>
      <w:lvlJc w:val="left"/>
      <w:pPr>
        <w:ind w:left="458" w:hanging="185"/>
      </w:pPr>
    </w:lvl>
    <w:lvl w:ilvl="5">
      <w:numFmt w:val="bullet"/>
      <w:lvlText w:val="•"/>
      <w:lvlJc w:val="left"/>
      <w:pPr>
        <w:ind w:left="493" w:hanging="185"/>
      </w:pPr>
    </w:lvl>
    <w:lvl w:ilvl="6">
      <w:numFmt w:val="bullet"/>
      <w:lvlText w:val="•"/>
      <w:lvlJc w:val="left"/>
      <w:pPr>
        <w:ind w:left="528" w:hanging="185"/>
      </w:pPr>
    </w:lvl>
    <w:lvl w:ilvl="7">
      <w:numFmt w:val="bullet"/>
      <w:lvlText w:val="•"/>
      <w:lvlJc w:val="left"/>
      <w:pPr>
        <w:ind w:left="563" w:hanging="185"/>
      </w:pPr>
    </w:lvl>
    <w:lvl w:ilvl="8">
      <w:numFmt w:val="bullet"/>
      <w:lvlText w:val="•"/>
      <w:lvlJc w:val="left"/>
      <w:pPr>
        <w:ind w:left="597" w:hanging="185"/>
      </w:pPr>
    </w:lvl>
  </w:abstractNum>
  <w:abstractNum w:abstractNumId="16">
    <w:nsid w:val="00000412"/>
    <w:multiLevelType w:val="multilevel"/>
    <w:tmpl w:val="00000895"/>
    <w:lvl w:ilvl="0">
      <w:numFmt w:val="bullet"/>
      <w:lvlText w:val="□"/>
      <w:lvlJc w:val="left"/>
      <w:pPr>
        <w:ind w:left="1351" w:hanging="185"/>
      </w:pPr>
      <w:rPr>
        <w:rFonts w:ascii="Times New Roman" w:hAnsi="Times New Roman" w:cs="Times New Roman"/>
        <w:b w:val="0"/>
        <w:bCs w:val="0"/>
        <w:w w:val="100"/>
        <w:sz w:val="22"/>
        <w:szCs w:val="22"/>
      </w:rPr>
    </w:lvl>
    <w:lvl w:ilvl="1">
      <w:numFmt w:val="bullet"/>
      <w:lvlText w:val="•"/>
      <w:lvlJc w:val="left"/>
      <w:pPr>
        <w:ind w:left="1395" w:hanging="185"/>
      </w:pPr>
    </w:lvl>
    <w:lvl w:ilvl="2">
      <w:numFmt w:val="bullet"/>
      <w:lvlText w:val="•"/>
      <w:lvlJc w:val="left"/>
      <w:pPr>
        <w:ind w:left="1431" w:hanging="185"/>
      </w:pPr>
    </w:lvl>
    <w:lvl w:ilvl="3">
      <w:numFmt w:val="bullet"/>
      <w:lvlText w:val="•"/>
      <w:lvlJc w:val="left"/>
      <w:pPr>
        <w:ind w:left="1467" w:hanging="185"/>
      </w:pPr>
    </w:lvl>
    <w:lvl w:ilvl="4">
      <w:numFmt w:val="bullet"/>
      <w:lvlText w:val="•"/>
      <w:lvlJc w:val="left"/>
      <w:pPr>
        <w:ind w:left="1502" w:hanging="185"/>
      </w:pPr>
    </w:lvl>
    <w:lvl w:ilvl="5">
      <w:numFmt w:val="bullet"/>
      <w:lvlText w:val="•"/>
      <w:lvlJc w:val="left"/>
      <w:pPr>
        <w:ind w:left="1538" w:hanging="185"/>
      </w:pPr>
    </w:lvl>
    <w:lvl w:ilvl="6">
      <w:numFmt w:val="bullet"/>
      <w:lvlText w:val="•"/>
      <w:lvlJc w:val="left"/>
      <w:pPr>
        <w:ind w:left="1574" w:hanging="185"/>
      </w:pPr>
    </w:lvl>
    <w:lvl w:ilvl="7">
      <w:numFmt w:val="bullet"/>
      <w:lvlText w:val="•"/>
      <w:lvlJc w:val="left"/>
      <w:pPr>
        <w:ind w:left="1609" w:hanging="185"/>
      </w:pPr>
    </w:lvl>
    <w:lvl w:ilvl="8">
      <w:numFmt w:val="bullet"/>
      <w:lvlText w:val="•"/>
      <w:lvlJc w:val="left"/>
      <w:pPr>
        <w:ind w:left="1645" w:hanging="185"/>
      </w:pPr>
    </w:lvl>
  </w:abstractNum>
  <w:abstractNum w:abstractNumId="17">
    <w:nsid w:val="00000413"/>
    <w:multiLevelType w:val="multilevel"/>
    <w:tmpl w:val="00000896"/>
    <w:lvl w:ilvl="0">
      <w:numFmt w:val="bullet"/>
      <w:lvlText w:val="□"/>
      <w:lvlJc w:val="left"/>
      <w:pPr>
        <w:ind w:left="296" w:hanging="183"/>
      </w:pPr>
      <w:rPr>
        <w:rFonts w:ascii="Times New Roman" w:hAnsi="Times New Roman" w:cs="Times New Roman"/>
        <w:b w:val="0"/>
        <w:bCs w:val="0"/>
        <w:w w:val="100"/>
        <w:sz w:val="22"/>
        <w:szCs w:val="22"/>
      </w:rPr>
    </w:lvl>
    <w:lvl w:ilvl="1">
      <w:numFmt w:val="bullet"/>
      <w:lvlText w:val="•"/>
      <w:lvlJc w:val="left"/>
      <w:pPr>
        <w:ind w:left="336" w:hanging="183"/>
      </w:pPr>
    </w:lvl>
    <w:lvl w:ilvl="2">
      <w:numFmt w:val="bullet"/>
      <w:lvlText w:val="•"/>
      <w:lvlJc w:val="left"/>
      <w:pPr>
        <w:ind w:left="373" w:hanging="183"/>
      </w:pPr>
    </w:lvl>
    <w:lvl w:ilvl="3">
      <w:numFmt w:val="bullet"/>
      <w:lvlText w:val="•"/>
      <w:lvlJc w:val="left"/>
      <w:pPr>
        <w:ind w:left="410" w:hanging="183"/>
      </w:pPr>
    </w:lvl>
    <w:lvl w:ilvl="4">
      <w:numFmt w:val="bullet"/>
      <w:lvlText w:val="•"/>
      <w:lvlJc w:val="left"/>
      <w:pPr>
        <w:ind w:left="446" w:hanging="183"/>
      </w:pPr>
    </w:lvl>
    <w:lvl w:ilvl="5">
      <w:numFmt w:val="bullet"/>
      <w:lvlText w:val="•"/>
      <w:lvlJc w:val="left"/>
      <w:pPr>
        <w:ind w:left="483" w:hanging="183"/>
      </w:pPr>
    </w:lvl>
    <w:lvl w:ilvl="6">
      <w:numFmt w:val="bullet"/>
      <w:lvlText w:val="•"/>
      <w:lvlJc w:val="left"/>
      <w:pPr>
        <w:ind w:left="520" w:hanging="183"/>
      </w:pPr>
    </w:lvl>
    <w:lvl w:ilvl="7">
      <w:numFmt w:val="bullet"/>
      <w:lvlText w:val="•"/>
      <w:lvlJc w:val="left"/>
      <w:pPr>
        <w:ind w:left="557" w:hanging="183"/>
      </w:pPr>
    </w:lvl>
    <w:lvl w:ilvl="8">
      <w:numFmt w:val="bullet"/>
      <w:lvlText w:val="•"/>
      <w:lvlJc w:val="left"/>
      <w:pPr>
        <w:ind w:left="593" w:hanging="183"/>
      </w:pPr>
    </w:lvl>
  </w:abstractNum>
  <w:abstractNum w:abstractNumId="18">
    <w:nsid w:val="00000414"/>
    <w:multiLevelType w:val="multilevel"/>
    <w:tmpl w:val="00000897"/>
    <w:lvl w:ilvl="0">
      <w:numFmt w:val="bullet"/>
      <w:lvlText w:val="□"/>
      <w:lvlJc w:val="left"/>
      <w:pPr>
        <w:ind w:left="576" w:hanging="348"/>
      </w:pPr>
      <w:rPr>
        <w:rFonts w:ascii="Times New Roman" w:hAnsi="Times New Roman" w:cs="Times New Roman"/>
        <w:b w:val="0"/>
        <w:bCs w:val="0"/>
        <w:w w:val="100"/>
        <w:sz w:val="22"/>
        <w:szCs w:val="22"/>
      </w:rPr>
    </w:lvl>
    <w:lvl w:ilvl="1">
      <w:numFmt w:val="bullet"/>
      <w:lvlText w:val="•"/>
      <w:lvlJc w:val="left"/>
      <w:pPr>
        <w:ind w:left="1634" w:hanging="348"/>
      </w:pPr>
    </w:lvl>
    <w:lvl w:ilvl="2">
      <w:numFmt w:val="bullet"/>
      <w:lvlText w:val="•"/>
      <w:lvlJc w:val="left"/>
      <w:pPr>
        <w:ind w:left="2688" w:hanging="348"/>
      </w:pPr>
    </w:lvl>
    <w:lvl w:ilvl="3">
      <w:numFmt w:val="bullet"/>
      <w:lvlText w:val="•"/>
      <w:lvlJc w:val="left"/>
      <w:pPr>
        <w:ind w:left="3742" w:hanging="348"/>
      </w:pPr>
    </w:lvl>
    <w:lvl w:ilvl="4">
      <w:numFmt w:val="bullet"/>
      <w:lvlText w:val="•"/>
      <w:lvlJc w:val="left"/>
      <w:pPr>
        <w:ind w:left="4796" w:hanging="348"/>
      </w:pPr>
    </w:lvl>
    <w:lvl w:ilvl="5">
      <w:numFmt w:val="bullet"/>
      <w:lvlText w:val="•"/>
      <w:lvlJc w:val="left"/>
      <w:pPr>
        <w:ind w:left="5850" w:hanging="348"/>
      </w:pPr>
    </w:lvl>
    <w:lvl w:ilvl="6">
      <w:numFmt w:val="bullet"/>
      <w:lvlText w:val="•"/>
      <w:lvlJc w:val="left"/>
      <w:pPr>
        <w:ind w:left="6904" w:hanging="348"/>
      </w:pPr>
    </w:lvl>
    <w:lvl w:ilvl="7">
      <w:numFmt w:val="bullet"/>
      <w:lvlText w:val="•"/>
      <w:lvlJc w:val="left"/>
      <w:pPr>
        <w:ind w:left="7958" w:hanging="348"/>
      </w:pPr>
    </w:lvl>
    <w:lvl w:ilvl="8">
      <w:numFmt w:val="bullet"/>
      <w:lvlText w:val="•"/>
      <w:lvlJc w:val="left"/>
      <w:pPr>
        <w:ind w:left="9012" w:hanging="348"/>
      </w:pPr>
    </w:lvl>
  </w:abstractNum>
  <w:abstractNum w:abstractNumId="19">
    <w:nsid w:val="00000415"/>
    <w:multiLevelType w:val="multilevel"/>
    <w:tmpl w:val="00000898"/>
    <w:lvl w:ilvl="0">
      <w:numFmt w:val="bullet"/>
      <w:lvlText w:val="□"/>
      <w:lvlJc w:val="left"/>
      <w:pPr>
        <w:ind w:left="305" w:hanging="186"/>
      </w:pPr>
      <w:rPr>
        <w:rFonts w:ascii="Times New Roman" w:hAnsi="Times New Roman" w:cs="Times New Roman"/>
        <w:b w:val="0"/>
        <w:bCs w:val="0"/>
        <w:w w:val="100"/>
        <w:sz w:val="22"/>
        <w:szCs w:val="22"/>
      </w:rPr>
    </w:lvl>
    <w:lvl w:ilvl="1">
      <w:numFmt w:val="bullet"/>
      <w:lvlText w:val="•"/>
      <w:lvlJc w:val="left"/>
      <w:pPr>
        <w:ind w:left="861" w:hanging="186"/>
      </w:pPr>
    </w:lvl>
    <w:lvl w:ilvl="2">
      <w:numFmt w:val="bullet"/>
      <w:lvlText w:val="•"/>
      <w:lvlJc w:val="left"/>
      <w:pPr>
        <w:ind w:left="1422" w:hanging="186"/>
      </w:pPr>
    </w:lvl>
    <w:lvl w:ilvl="3">
      <w:numFmt w:val="bullet"/>
      <w:lvlText w:val="•"/>
      <w:lvlJc w:val="left"/>
      <w:pPr>
        <w:ind w:left="1983" w:hanging="186"/>
      </w:pPr>
    </w:lvl>
    <w:lvl w:ilvl="4">
      <w:numFmt w:val="bullet"/>
      <w:lvlText w:val="•"/>
      <w:lvlJc w:val="left"/>
      <w:pPr>
        <w:ind w:left="2544" w:hanging="186"/>
      </w:pPr>
    </w:lvl>
    <w:lvl w:ilvl="5">
      <w:numFmt w:val="bullet"/>
      <w:lvlText w:val="•"/>
      <w:lvlJc w:val="left"/>
      <w:pPr>
        <w:ind w:left="3106" w:hanging="186"/>
      </w:pPr>
    </w:lvl>
    <w:lvl w:ilvl="6">
      <w:numFmt w:val="bullet"/>
      <w:lvlText w:val="•"/>
      <w:lvlJc w:val="left"/>
      <w:pPr>
        <w:ind w:left="3667" w:hanging="186"/>
      </w:pPr>
    </w:lvl>
    <w:lvl w:ilvl="7">
      <w:numFmt w:val="bullet"/>
      <w:lvlText w:val="•"/>
      <w:lvlJc w:val="left"/>
      <w:pPr>
        <w:ind w:left="4228" w:hanging="186"/>
      </w:pPr>
    </w:lvl>
    <w:lvl w:ilvl="8">
      <w:numFmt w:val="bullet"/>
      <w:lvlText w:val="•"/>
      <w:lvlJc w:val="left"/>
      <w:pPr>
        <w:ind w:left="4789" w:hanging="186"/>
      </w:pPr>
    </w:lvl>
  </w:abstractNum>
  <w:num w:numId="1">
    <w:abstractNumId w:val="19"/>
  </w:num>
  <w:num w:numId="2">
    <w:abstractNumId w:val="18"/>
  </w:num>
  <w:num w:numId="3">
    <w:abstractNumId w:val="17"/>
  </w:num>
  <w:num w:numId="4">
    <w:abstractNumId w:val="16"/>
  </w:num>
  <w:num w:numId="5">
    <w:abstractNumId w:val="15"/>
  </w:num>
  <w:num w:numId="6">
    <w:abstractNumId w:val="14"/>
  </w:num>
  <w:num w:numId="7">
    <w:abstractNumId w:val="13"/>
  </w:num>
  <w:num w:numId="8">
    <w:abstractNumId w:val="12"/>
  </w:num>
  <w:num w:numId="9">
    <w:abstractNumId w:val="11"/>
  </w:num>
  <w:num w:numId="10">
    <w:abstractNumId w:val="1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56E"/>
    <w:rsid w:val="00E4192D"/>
    <w:rsid w:val="00FD7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1759E57-4395-4720-AC1E-5F1F22815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20"/>
      <w:outlineLvl w:val="0"/>
    </w:pPr>
    <w:rPr>
      <w:rFonts w:ascii="Arial Narrow" w:hAnsi="Arial Narrow" w:cs="Arial Narrow"/>
      <w:b/>
      <w:bCs/>
    </w:rPr>
  </w:style>
  <w:style w:type="paragraph" w:styleId="Heading2">
    <w:name w:val="heading 2"/>
    <w:basedOn w:val="Normal"/>
    <w:next w:val="Normal"/>
    <w:link w:val="Heading2Char"/>
    <w:uiPriority w:val="1"/>
    <w:qFormat/>
    <w:pPr>
      <w:ind w:left="220"/>
      <w:outlineLvl w:val="1"/>
    </w:pPr>
    <w:rPr>
      <w:rFonts w:ascii="Arial Narrow" w:hAnsi="Arial Narrow" w:cs="Arial Narrow"/>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20"/>
    </w:pPr>
    <w:rPr>
      <w:rFonts w:ascii="Arial Narrow" w:hAnsi="Arial Narrow" w:cs="Arial Narrow"/>
      <w:sz w:val="22"/>
      <w:szCs w:val="22"/>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D756E"/>
    <w:pPr>
      <w:tabs>
        <w:tab w:val="center" w:pos="4680"/>
        <w:tab w:val="right" w:pos="9360"/>
      </w:tabs>
    </w:pPr>
    <w:rPr>
      <w:szCs w:val="30"/>
    </w:rPr>
  </w:style>
  <w:style w:type="character" w:customStyle="1" w:styleId="HeaderChar">
    <w:name w:val="Header Char"/>
    <w:basedOn w:val="DefaultParagraphFont"/>
    <w:link w:val="Header"/>
    <w:uiPriority w:val="99"/>
    <w:rsid w:val="00FD756E"/>
    <w:rPr>
      <w:rFonts w:ascii="Times New Roman" w:hAnsi="Times New Roman" w:cs="Vrinda"/>
      <w:sz w:val="24"/>
      <w:szCs w:val="30"/>
    </w:rPr>
  </w:style>
  <w:style w:type="paragraph" w:styleId="Footer">
    <w:name w:val="footer"/>
    <w:basedOn w:val="Normal"/>
    <w:link w:val="FooterChar"/>
    <w:uiPriority w:val="99"/>
    <w:unhideWhenUsed/>
    <w:rsid w:val="00FD756E"/>
    <w:pPr>
      <w:tabs>
        <w:tab w:val="center" w:pos="4680"/>
        <w:tab w:val="right" w:pos="9360"/>
      </w:tabs>
    </w:pPr>
    <w:rPr>
      <w:szCs w:val="30"/>
    </w:rPr>
  </w:style>
  <w:style w:type="character" w:customStyle="1" w:styleId="FooterChar">
    <w:name w:val="Footer Char"/>
    <w:basedOn w:val="DefaultParagraphFont"/>
    <w:link w:val="Footer"/>
    <w:uiPriority w:val="99"/>
    <w:rsid w:val="00FD756E"/>
    <w:rPr>
      <w:rFonts w:ascii="Times New Roman" w:hAnsi="Times New Roman" w:cs="Vrinda"/>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1655</Words>
  <Characters>9438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2021-02-05T18:25:00Z</dcterms:created>
  <dcterms:modified xsi:type="dcterms:W3CDTF">2021-02-05T18:25:00Z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11 for Word</vt:lpwstr>
  </property>
</Properties>
</file>