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73A0">
      <w:pPr>
        <w:pStyle w:val="BodyText"/>
        <w:kinsoku w:val="0"/>
        <w:overflowPunct w:val="0"/>
        <w:spacing w:before="0"/>
        <w:ind w:left="1507" w:firstLine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4565650</wp:posOffset>
                </wp:positionH>
                <wp:positionV relativeFrom="paragraph">
                  <wp:posOffset>-180975</wp:posOffset>
                </wp:positionV>
                <wp:extent cx="2893060" cy="1009015"/>
                <wp:effectExtent l="0" t="0" r="0" b="0"/>
                <wp:wrapNone/>
                <wp:docPr id="7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009015"/>
                          <a:chOff x="7190" y="-1247"/>
                          <a:chExt cx="4556" cy="1589"/>
                        </a:xfrm>
                      </wpg:grpSpPr>
                      <wps:wsp>
                        <wps:cNvPr id="711" name="Freeform 6"/>
                        <wps:cNvSpPr>
                          <a:spLocks/>
                        </wps:cNvSpPr>
                        <wps:spPr bwMode="auto">
                          <a:xfrm>
                            <a:off x="7210" y="-1237"/>
                            <a:ext cx="20" cy="1569"/>
                          </a:xfrm>
                          <a:custGeom>
                            <a:avLst/>
                            <a:gdLst>
                              <a:gd name="T0" fmla="*/ 0 w 20"/>
                              <a:gd name="T1" fmla="*/ 1570 h 1569"/>
                              <a:gd name="T2" fmla="*/ 0 w 20"/>
                              <a:gd name="T3" fmla="*/ 0 h 1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69">
                                <a:moveTo>
                                  <a:pt x="0" y="1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7"/>
                        <wps:cNvSpPr>
                          <a:spLocks/>
                        </wps:cNvSpPr>
                        <wps:spPr bwMode="auto">
                          <a:xfrm>
                            <a:off x="7200" y="331"/>
                            <a:ext cx="4536" cy="20"/>
                          </a:xfrm>
                          <a:custGeom>
                            <a:avLst/>
                            <a:gdLst>
                              <a:gd name="T0" fmla="*/ 0 w 4536"/>
                              <a:gd name="T1" fmla="*/ 0 h 20"/>
                              <a:gd name="T2" fmla="*/ 4536 w 4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36" h="20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89076" id="Group 5" o:spid="_x0000_s1026" style="position:absolute;margin-left:359.5pt;margin-top:-14.25pt;width:227.8pt;height:79.45pt;z-index:-251708928;mso-position-horizontal-relative:page" coordorigin="7190,-1247" coordsize="4556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" o:allowincell="f">
                <v:shape id="Freeform 6" o:spid="_x0000_s1027" style="position:absolute;left:7210;top:-1237;width:20;height:1569;visibility:visible;mso-wrap-style:square;v-text-anchor:top" coordsize="20,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1K8cA&#10;AADcAAAADwAAAGRycy9kb3ducmV2LnhtbESPQUsDMRSE7wX/Q3iFXkqb3YJ2XZsWEQriQbBrW7w9&#10;Ns/dpZuXNYlt/PdGKHgcZuYbZrWJphdncr6zrCCfZyCIa6s7bhS8V9tZAcIHZI29ZVLwQx4265vR&#10;CkttL/xG511oRIKwL1FBG8JQSunrlgz6uR2Ik/dpncGQpGukdnhJcNPLRZbdSYMdp4UWB3pqqT7t&#10;vo2C6vZlX22X2WssDl8fYRqL+6OrlZqM4+MDiEAx/Iev7WetYJnn8HcmHQ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R9SvHAAAA3AAAAA8AAAAAAAAAAAAAAAAAmAIAAGRy&#10;cy9kb3ducmV2LnhtbFBLBQYAAAAABAAEAPUAAACMAwAAAAA=&#10;" path="m,1570l,e" filled="f" strokecolor="#231f20" strokeweight="1pt">
                  <v:path arrowok="t" o:connecttype="custom" o:connectlocs="0,1570;0,0" o:connectangles="0,0"/>
                </v:shape>
                <v:shape id="Freeform 7" o:spid="_x0000_s1028" style="position:absolute;left:7200;top:331;width:4536;height:20;visibility:visible;mso-wrap-style:square;v-text-anchor:top" coordsize="4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ES8YA&#10;AADcAAAADwAAAGRycy9kb3ducmV2LnhtbESPT2vCQBTE7wW/w/KE3upGkSrRVWKp0II9+A/x9sg+&#10;s8Hs25DdJum3dwuFHoeZ+Q2zXPe2Ei01vnSsYDxKQBDnTpdcKDgdty9zED4ga6wck4If8rBeDZ6W&#10;mGrX8Z7aQyhEhLBPUYEJoU6l9Lkhi37kauLo3VxjMUTZFFI32EW4reQkSV6lxZLjgsGa3gzl98O3&#10;VXA1u+x4yT6n9/Z8zqqN1+/d7Eup52GfLUAE6sN/+K/9oRXMxhP4PROP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rES8YAAADcAAAADwAAAAAAAAAAAAAAAACYAgAAZHJz&#10;L2Rvd25yZXYueG1sUEsFBgAAAAAEAAQA9QAAAIsDAAAAAA==&#10;" path="m,l4536,e" filled="f" strokecolor="#231f20" strokeweight="1pt">
                  <v:path arrowok="t" o:connecttype="custom" o:connectlocs="0,0;4536,0" o:connectangles="0,0"/>
                </v:shape>
                <w10:wrap anchorx="page"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9"/>
          <w:szCs w:val="29"/>
        </w:rPr>
      </w:pPr>
    </w:p>
    <w:p w:rsidR="00000000" w:rsidRDefault="00E13637">
      <w:pPr>
        <w:pStyle w:val="Heading1"/>
        <w:kinsoku w:val="0"/>
        <w:overflowPunct w:val="0"/>
        <w:ind w:left="532" w:right="137"/>
        <w:rPr>
          <w:b w:val="0"/>
          <w:bCs w:val="0"/>
          <w:color w:val="000000"/>
        </w:rPr>
      </w:pPr>
      <w:bookmarkStart w:id="0" w:name="NEW PATIENT HEALTH HISTORY FORM"/>
      <w:bookmarkEnd w:id="0"/>
      <w:r>
        <w:rPr>
          <w:color w:val="231F20"/>
        </w:rPr>
        <w:t xml:space="preserve">NEW </w:t>
      </w:r>
      <w:r>
        <w:rPr>
          <w:color w:val="231F20"/>
          <w:spacing w:val="-8"/>
        </w:rPr>
        <w:t xml:space="preserve">PATIENT </w:t>
      </w:r>
      <w:r>
        <w:rPr>
          <w:color w:val="231F20"/>
          <w:spacing w:val="-5"/>
        </w:rPr>
        <w:t xml:space="preserve">HEALTH </w:t>
      </w:r>
      <w:r>
        <w:rPr>
          <w:color w:val="231F20"/>
          <w:spacing w:val="-4"/>
        </w:rPr>
        <w:t>HISTORY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FORM</w:t>
      </w:r>
    </w:p>
    <w:p w:rsidR="00000000" w:rsidRDefault="00E13637">
      <w:pPr>
        <w:pStyle w:val="BodyText"/>
        <w:kinsoku w:val="0"/>
        <w:overflowPunct w:val="0"/>
        <w:spacing w:before="5"/>
        <w:ind w:left="0" w:firstLine="0"/>
        <w:rPr>
          <w:b/>
          <w:bCs/>
          <w:sz w:val="39"/>
          <w:szCs w:val="39"/>
        </w:rPr>
      </w:pPr>
    </w:p>
    <w:p w:rsidR="00000000" w:rsidRDefault="00E13637">
      <w:pPr>
        <w:pStyle w:val="Heading3"/>
        <w:kinsoku w:val="0"/>
        <w:overflowPunct w:val="0"/>
        <w:spacing w:line="249" w:lineRule="auto"/>
        <w:ind w:left="119" w:right="555"/>
        <w:jc w:val="both"/>
        <w:rPr>
          <w:b w:val="0"/>
          <w:bCs w:val="0"/>
          <w:color w:val="000000"/>
        </w:rPr>
      </w:pPr>
      <w:bookmarkStart w:id="1" w:name="Thank you for taking the time to complet"/>
      <w:bookmarkEnd w:id="1"/>
      <w:r>
        <w:rPr>
          <w:color w:val="231F20"/>
        </w:rPr>
        <w:t>Thank you for taking the time to complete this New Patient Health History Form</w:t>
      </w:r>
      <w:r>
        <w:rPr>
          <w:color w:val="231F20"/>
        </w:rPr>
        <w:t>. This form will become part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circle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asked. </w:t>
      </w:r>
      <w:r>
        <w:rPr>
          <w:color w:val="231F20"/>
          <w:spacing w:val="-5"/>
        </w:rPr>
        <w:t xml:space="preserve">You </w:t>
      </w:r>
      <w:r>
        <w:rPr>
          <w:color w:val="231F20"/>
        </w:rPr>
        <w:t>may use a pen or pencil to complete 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form.</w:t>
      </w:r>
    </w:p>
    <w:p w:rsidR="00000000" w:rsidRDefault="00E13637">
      <w:pPr>
        <w:pStyle w:val="BodyText"/>
        <w:kinsoku w:val="0"/>
        <w:overflowPunct w:val="0"/>
        <w:spacing w:before="11"/>
        <w:ind w:left="0" w:firstLine="0"/>
        <w:rPr>
          <w:b/>
          <w:bCs/>
        </w:rPr>
      </w:pPr>
    </w:p>
    <w:p w:rsidR="00000000" w:rsidRDefault="001373A0">
      <w:pPr>
        <w:pStyle w:val="BodyText"/>
        <w:tabs>
          <w:tab w:val="left" w:pos="2250"/>
          <w:tab w:val="left" w:pos="2992"/>
        </w:tabs>
        <w:kinsoku w:val="0"/>
        <w:overflowPunct w:val="0"/>
        <w:spacing w:before="0"/>
        <w:ind w:left="120" w:firstLine="0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-51435</wp:posOffset>
                </wp:positionV>
                <wp:extent cx="319405" cy="231140"/>
                <wp:effectExtent l="0" t="0" r="0" b="0"/>
                <wp:wrapNone/>
                <wp:docPr id="70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31140"/>
                          <a:chOff x="2627" y="-81"/>
                          <a:chExt cx="503" cy="364"/>
                        </a:xfrm>
                      </wpg:grpSpPr>
                      <wps:wsp>
                        <wps:cNvPr id="708" name="Freeform 9"/>
                        <wps:cNvSpPr>
                          <a:spLocks/>
                        </wps:cNvSpPr>
                        <wps:spPr bwMode="auto">
                          <a:xfrm>
                            <a:off x="2632" y="-71"/>
                            <a:ext cx="493" cy="349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49"/>
                              <a:gd name="T2" fmla="*/ 493 w 493"/>
                              <a:gd name="T3" fmla="*/ 350 h 349"/>
                              <a:gd name="T4" fmla="*/ 493 w 493"/>
                              <a:gd name="T5" fmla="*/ 0 h 349"/>
                              <a:gd name="T6" fmla="*/ 0 w 493"/>
                              <a:gd name="T7" fmla="*/ 0 h 349"/>
                              <a:gd name="T8" fmla="*/ 0 w 493"/>
                              <a:gd name="T9" fmla="*/ 350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49">
                                <a:moveTo>
                                  <a:pt x="0" y="350"/>
                                </a:moveTo>
                                <a:lnTo>
                                  <a:pt x="493" y="350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0"/>
                        <wps:cNvSpPr>
                          <a:spLocks/>
                        </wps:cNvSpPr>
                        <wps:spPr bwMode="auto">
                          <a:xfrm>
                            <a:off x="2879" y="-76"/>
                            <a:ext cx="20" cy="3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9"/>
                              <a:gd name="T2" fmla="*/ 0 w 20"/>
                              <a:gd name="T3" fmla="*/ 350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9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B26CE" id="Group 8" o:spid="_x0000_s1026" style="position:absolute;margin-left:131.35pt;margin-top:-4.05pt;width:25.15pt;height:18.2pt;z-index:-251707904;mso-position-horizontal-relative:page" coordorigin="2627,-81" coordsize="503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" o:allowincell="f">
                <v:shape id="Freeform 9" o:spid="_x0000_s1027" style="position:absolute;left:2632;top:-71;width:493;height:349;visibility:visible;mso-wrap-style:square;v-text-anchor:top" coordsize="493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G48IA&#10;AADcAAAADwAAAGRycy9kb3ducmV2LnhtbERPz2vCMBS+C/sfwhvspukymFKNpRPEwQ7Dustuj+bZ&#10;VpuXksTa/ffLYbDjx/d7U0y2FyP50DnW8LzIQBDXznTcaPg67ecrECEiG+wdk4YfClBsH2YbzI27&#10;85HGKjYihXDIUUMb45BLGeqWLIaFG4gTd3beYkzQN9J4vKdw20uVZa/SYsepocWBdi3V1+pmNajx&#10;cAu++RhKVN+X1f5FvfGn0vrpcSrXICJN8V/85343GpZZWpvOp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bjwgAAANwAAAAPAAAAAAAAAAAAAAAAAJgCAABkcnMvZG93&#10;bnJldi54bWxQSwUGAAAAAAQABAD1AAAAhwMAAAAA&#10;" path="m,350r493,l493,,,,,350xe" filled="f" strokecolor="#231f20" strokeweight=".5pt">
                  <v:path arrowok="t" o:connecttype="custom" o:connectlocs="0,350;493,350;493,0;0,0;0,350" o:connectangles="0,0,0,0,0"/>
                </v:shape>
                <v:shape id="Freeform 10" o:spid="_x0000_s1028" style="position:absolute;left:2879;top:-76;width:20;height:349;visibility:visible;mso-wrap-style:square;v-text-anchor:top" coordsize="20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9usYA&#10;AADcAAAADwAAAGRycy9kb3ducmV2LnhtbESPT2sCMRTE74V+h/AKvdWsim1djVKFgmAP/umlt0fy&#10;uru4eVmTuK5+elMoeBxm5jfMdN7ZWrTkQ+VYQb+XgSDWzlRcKPjef768gwgR2WDtmBRcKMB89vgw&#10;xdy4M2+p3cVCJAiHHBWUMTa5lEGXZDH0XEOcvF/nLcYkfSGNx3OC21oOsuxVWqw4LZTY0LIkfdid&#10;rIL1YmlO/nj40aPNV6v72/2QzFWp56fuYwIiUhfv4f/2yih4y8bwdy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19usYAAADcAAAADwAAAAAAAAAAAAAAAACYAgAAZHJz&#10;L2Rvd25yZXYueG1sUEsFBgAAAAAEAAQA9QAAAIsDAAAAAA==&#10;" path="m,l,350e" filled="f" strokecolor="#231f20" strokeweight=".5pt">
                  <v:path arrowok="t" o:connecttype="custom" o:connectlocs="0,0;0,3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2125345</wp:posOffset>
                </wp:positionH>
                <wp:positionV relativeFrom="paragraph">
                  <wp:posOffset>-51435</wp:posOffset>
                </wp:positionV>
                <wp:extent cx="319405" cy="231140"/>
                <wp:effectExtent l="0" t="0" r="0" b="0"/>
                <wp:wrapNone/>
                <wp:docPr id="70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31140"/>
                          <a:chOff x="3347" y="-81"/>
                          <a:chExt cx="503" cy="364"/>
                        </a:xfrm>
                      </wpg:grpSpPr>
                      <wps:wsp>
                        <wps:cNvPr id="705" name="Freeform 12"/>
                        <wps:cNvSpPr>
                          <a:spLocks/>
                        </wps:cNvSpPr>
                        <wps:spPr bwMode="auto">
                          <a:xfrm>
                            <a:off x="3352" y="-71"/>
                            <a:ext cx="493" cy="349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49"/>
                              <a:gd name="T2" fmla="*/ 493 w 493"/>
                              <a:gd name="T3" fmla="*/ 350 h 349"/>
                              <a:gd name="T4" fmla="*/ 493 w 493"/>
                              <a:gd name="T5" fmla="*/ 0 h 349"/>
                              <a:gd name="T6" fmla="*/ 0 w 493"/>
                              <a:gd name="T7" fmla="*/ 0 h 349"/>
                              <a:gd name="T8" fmla="*/ 0 w 493"/>
                              <a:gd name="T9" fmla="*/ 350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49">
                                <a:moveTo>
                                  <a:pt x="0" y="350"/>
                                </a:moveTo>
                                <a:lnTo>
                                  <a:pt x="493" y="350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3"/>
                        <wps:cNvSpPr>
                          <a:spLocks/>
                        </wps:cNvSpPr>
                        <wps:spPr bwMode="auto">
                          <a:xfrm>
                            <a:off x="3599" y="-76"/>
                            <a:ext cx="20" cy="3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9"/>
                              <a:gd name="T2" fmla="*/ 0 w 20"/>
                              <a:gd name="T3" fmla="*/ 350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9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324B0" id="Group 11" o:spid="_x0000_s1026" style="position:absolute;margin-left:167.35pt;margin-top:-4.05pt;width:25.15pt;height:18.2pt;z-index:-251706880;mso-position-horizontal-relative:page" coordorigin="3347,-81" coordsize="503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" o:allowincell="f">
                <v:shape id="Freeform 12" o:spid="_x0000_s1027" style="position:absolute;left:3352;top:-71;width:493;height:349;visibility:visible;mso-wrap-style:square;v-text-anchor:top" coordsize="493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pfcUA&#10;AADcAAAADwAAAGRycy9kb3ducmV2LnhtbESPT2sCMRTE7wW/Q3iCt5o1pVVWo2hBLPRQ/HPx9tg8&#10;d1c3L0sS1+23bwqFHoeZ+Q2zWPW2ER35UDvWMBlnIIgLZ2ouNZyO2+cZiBCRDTaOScM3BVgtB08L&#10;zI178J66QyxFgnDIUUMVY5tLGYqKLIaxa4mTd3HeYkzSl9J4fCS4baTKsjdpsea0UGFL7xUVt8Pd&#10;alDd7h58+dmuUZ2vs+2L2vCX0no07NdzEJH6+B/+a38YDdPsFX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+l9xQAAANwAAAAPAAAAAAAAAAAAAAAAAJgCAABkcnMv&#10;ZG93bnJldi54bWxQSwUGAAAAAAQABAD1AAAAigMAAAAA&#10;" path="m,350r493,l493,,,,,350xe" filled="f" strokecolor="#231f20" strokeweight=".5pt">
                  <v:path arrowok="t" o:connecttype="custom" o:connectlocs="0,350;493,350;493,0;0,0;0,350" o:connectangles="0,0,0,0,0"/>
                </v:shape>
                <v:shape id="Freeform 13" o:spid="_x0000_s1028" style="position:absolute;left:3599;top:-76;width:20;height:349;visibility:visible;mso-wrap-style:square;v-text-anchor:top" coordsize="20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pyMYA&#10;AADcAAAADwAAAGRycy9kb3ducmV2LnhtbESPT2sCMRTE74LfITzBm2ZVamU1ihWEQnuofy7eHslz&#10;d3Hzsk3iuu2nbwqFHoeZ+Q2z2nS2Fi35UDlWMBlnIIi1MxUXCs6n/WgBIkRkg7VjUvBFATbrfm+F&#10;uXEPPlB7jIVIEA45KihjbHIpgy7JYhi7hjh5V+ctxiR9IY3HR4LbWk6zbC4tVpwWSmxoV5K+He9W&#10;wdvLztz95+2inz7eWz05nGZkvpUaDrrtEkSkLv6H/9qvRsFzNof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pyMYAAADcAAAADwAAAAAAAAAAAAAAAACYAgAAZHJz&#10;L2Rvd25yZXYueG1sUEsFBgAAAAAEAAQA9QAAAIsDAAAAAA==&#10;" path="m,l,350e" filled="f" strokecolor="#231f20" strokeweight=".5pt">
                  <v:path arrowok="t" o:connecttype="custom" o:connectlocs="0,0;0,3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2606040</wp:posOffset>
                </wp:positionH>
                <wp:positionV relativeFrom="paragraph">
                  <wp:posOffset>-48260</wp:posOffset>
                </wp:positionV>
                <wp:extent cx="643255" cy="228600"/>
                <wp:effectExtent l="0" t="0" r="0" b="0"/>
                <wp:wrapNone/>
                <wp:docPr id="70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"/>
                              <w:gridCol w:w="252"/>
                              <w:gridCol w:w="252"/>
                              <w:gridCol w:w="2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05.2pt;margin-top:-3.8pt;width:50.65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gf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"/>
                        <w:gridCol w:w="252"/>
                        <w:gridCol w:w="252"/>
                        <w:gridCol w:w="2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2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3637">
        <w:rPr>
          <w:b/>
          <w:bCs/>
          <w:color w:val="231F20"/>
          <w:spacing w:val="-3"/>
        </w:rPr>
        <w:t xml:space="preserve">Today’s </w:t>
      </w:r>
      <w:r w:rsidR="00E13637">
        <w:rPr>
          <w:b/>
          <w:bCs/>
          <w:color w:val="231F20"/>
        </w:rPr>
        <w:t>date:</w:t>
      </w:r>
      <w:r w:rsidR="00E13637">
        <w:rPr>
          <w:b/>
          <w:bCs/>
          <w:color w:val="231F20"/>
        </w:rPr>
        <w:tab/>
      </w:r>
      <w:r w:rsidR="00E13637">
        <w:rPr>
          <w:b/>
          <w:bCs/>
          <w:color w:val="231F20"/>
          <w:w w:val="95"/>
        </w:rPr>
        <w:t>/</w:t>
      </w:r>
      <w:r w:rsidR="00E13637">
        <w:rPr>
          <w:b/>
          <w:bCs/>
          <w:color w:val="231F20"/>
          <w:w w:val="95"/>
        </w:rPr>
        <w:tab/>
      </w:r>
      <w:r w:rsidR="00E13637">
        <w:rPr>
          <w:b/>
          <w:bCs/>
          <w:color w:val="231F20"/>
        </w:rPr>
        <w:t>/</w:t>
      </w:r>
    </w:p>
    <w:p w:rsidR="00000000" w:rsidRDefault="00E13637">
      <w:pPr>
        <w:pStyle w:val="BodyText"/>
        <w:tabs>
          <w:tab w:val="left" w:pos="2531"/>
          <w:tab w:val="left" w:pos="3496"/>
        </w:tabs>
        <w:kinsoku w:val="0"/>
        <w:overflowPunct w:val="0"/>
        <w:spacing w:before="87"/>
        <w:ind w:left="1752" w:right="137" w:firstLine="0"/>
        <w:rPr>
          <w:color w:val="000000"/>
          <w:spacing w:val="-4"/>
          <w:sz w:val="12"/>
          <w:szCs w:val="12"/>
        </w:rPr>
      </w:pPr>
      <w:r>
        <w:rPr>
          <w:color w:val="231F20"/>
          <w:spacing w:val="-1"/>
          <w:sz w:val="12"/>
          <w:szCs w:val="12"/>
        </w:rPr>
        <w:t>Month</w:t>
      </w:r>
      <w:r>
        <w:rPr>
          <w:color w:val="231F20"/>
          <w:spacing w:val="-1"/>
          <w:sz w:val="12"/>
          <w:szCs w:val="12"/>
        </w:rPr>
        <w:tab/>
        <w:t>Day</w:t>
      </w:r>
      <w:r>
        <w:rPr>
          <w:color w:val="231F20"/>
          <w:spacing w:val="-1"/>
          <w:sz w:val="12"/>
          <w:szCs w:val="12"/>
        </w:rPr>
        <w:tab/>
      </w:r>
      <w:r>
        <w:rPr>
          <w:color w:val="231F20"/>
          <w:spacing w:val="-4"/>
          <w:sz w:val="12"/>
          <w:szCs w:val="12"/>
        </w:rPr>
        <w:t>Year</w:t>
      </w:r>
    </w:p>
    <w:p w:rsidR="00000000" w:rsidRDefault="00E13637">
      <w:pPr>
        <w:pStyle w:val="BodyText"/>
        <w:kinsoku w:val="0"/>
        <w:overflowPunct w:val="0"/>
        <w:spacing w:before="0"/>
        <w:ind w:left="0" w:firstLine="0"/>
        <w:rPr>
          <w:sz w:val="12"/>
          <w:szCs w:val="12"/>
        </w:rPr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  <w:rPr>
          <w:sz w:val="11"/>
          <w:szCs w:val="11"/>
        </w:rPr>
      </w:pPr>
    </w:p>
    <w:p w:rsidR="00000000" w:rsidRDefault="001373A0">
      <w:pPr>
        <w:pStyle w:val="Heading3"/>
        <w:kinsoku w:val="0"/>
        <w:overflowPunct w:val="0"/>
        <w:ind w:left="120"/>
        <w:jc w:val="both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5684520</wp:posOffset>
                </wp:positionH>
                <wp:positionV relativeFrom="paragraph">
                  <wp:posOffset>112395</wp:posOffset>
                </wp:positionV>
                <wp:extent cx="319405" cy="231775"/>
                <wp:effectExtent l="0" t="0" r="0" b="0"/>
                <wp:wrapNone/>
                <wp:docPr id="70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31775"/>
                          <a:chOff x="8952" y="177"/>
                          <a:chExt cx="503" cy="365"/>
                        </a:xfrm>
                      </wpg:grpSpPr>
                      <wps:wsp>
                        <wps:cNvPr id="701" name="Freeform 16"/>
                        <wps:cNvSpPr>
                          <a:spLocks/>
                        </wps:cNvSpPr>
                        <wps:spPr bwMode="auto">
                          <a:xfrm>
                            <a:off x="8957" y="187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7"/>
                        <wps:cNvSpPr>
                          <a:spLocks/>
                        </wps:cNvSpPr>
                        <wps:spPr bwMode="auto">
                          <a:xfrm>
                            <a:off x="9204" y="182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63D2C" id="Group 15" o:spid="_x0000_s1026" style="position:absolute;margin-left:447.6pt;margin-top:8.85pt;width:25.15pt;height:18.25pt;z-index:-251704832;mso-position-horizontal-relative:page" coordorigin="8952,177" coordsize="50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" o:allowincell="f">
                <v:shape id="Freeform 16" o:spid="_x0000_s1027" style="position:absolute;left:8957;top:187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FFMQA&#10;AADcAAAADwAAAGRycy9kb3ducmV2LnhtbESPT4vCMBTE7wt+h/AEb2vaPbhLNYp/KIiHZbfq/dG8&#10;NsXmpTRZrd/eCMIeh5n5DbNYDbYVV+p941hBOk1AEJdON1wrOB3z9y8QPiBrbB2Tgjt5WC1HbwvM&#10;tLvxL12LUIsIYZ+hAhNCl0npS0MW/dR1xNGrXG8xRNnXUvd4i3Dbyo8kmUmLDccFgx1tDZWX4s8q&#10;+K5zWxy21SY/Vz/djM0xPax3Sk3Gw3oOItAQ/sOv9l4r+ExS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BRTEAAAA3AAAAA8AAAAAAAAAAAAAAAAAmAIAAGRycy9k&#10;b3ducmV2LnhtbFBLBQYAAAAABAAEAPUAAACJAwAAAAA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17" o:spid="_x0000_s1028" style="position:absolute;left:9204;top:182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y7wMQA&#10;AADcAAAADwAAAGRycy9kb3ducmV2LnhtbESPQWvCQBSE70L/w/IKvemmHqpEV2kLSi4VjCJ6e2Sf&#10;yWL2bchuk/TfdwXB4zAz3zDL9WBr0VHrjWMF75MEBHHhtOFSwfGwGc9B+ICssXZMCv7Iw3r1Mlpi&#10;ql3Pe+ryUIoIYZ+igiqEJpXSFxVZ9BPXEEfv6lqLIcq2lLrFPsJtLadJ8iEtGo4LFTb0XVFxy3+t&#10;glO9/cqz+fHQYfaDF7M76944pd5eh88FiEBDeIYf7UwrmCV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u8D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6141720</wp:posOffset>
                </wp:positionH>
                <wp:positionV relativeFrom="paragraph">
                  <wp:posOffset>112395</wp:posOffset>
                </wp:positionV>
                <wp:extent cx="319405" cy="231775"/>
                <wp:effectExtent l="0" t="0" r="0" b="0"/>
                <wp:wrapNone/>
                <wp:docPr id="69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31775"/>
                          <a:chOff x="9672" y="177"/>
                          <a:chExt cx="503" cy="365"/>
                        </a:xfrm>
                      </wpg:grpSpPr>
                      <wps:wsp>
                        <wps:cNvPr id="698" name="Freeform 19"/>
                        <wps:cNvSpPr>
                          <a:spLocks/>
                        </wps:cNvSpPr>
                        <wps:spPr bwMode="auto">
                          <a:xfrm>
                            <a:off x="9677" y="187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20"/>
                        <wps:cNvSpPr>
                          <a:spLocks/>
                        </wps:cNvSpPr>
                        <wps:spPr bwMode="auto">
                          <a:xfrm>
                            <a:off x="9924" y="182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08CAE" id="Group 18" o:spid="_x0000_s1026" style="position:absolute;margin-left:483.6pt;margin-top:8.85pt;width:25.15pt;height:18.25pt;z-index:-251703808;mso-position-horizontal-relative:page" coordorigin="9672,177" coordsize="50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" o:allowincell="f">
                <v:shape id="Freeform 19" o:spid="_x0000_s1027" style="position:absolute;left:9677;top:187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2k8AA&#10;AADcAAAADwAAAGRycy9kb3ducmV2LnhtbERPy4rCMBTdD/gP4QruxlQXxalG8UFhcDFo1f2luW2K&#10;zU1pMlr/frIQZnk479VmsK14UO8bxwpm0wQEcel0w7WC6yX/XIDwAVlj65gUvMjDZj36WGGm3ZPP&#10;9ChCLWII+wwVmBC6TEpfGrLop64jjlzleoshwr6WusdnDLetnCdJKi02HBsMdrQ3VN6LX6vgp85t&#10;cdxXu/xWnbqUzWV23B6UmoyH7RJEoCH8i9/ub60g/Ypr4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02k8AAAADcAAAADwAAAAAAAAAAAAAAAACYAgAAZHJzL2Rvd25y&#10;ZXYueG1sUEsFBgAAAAAEAAQA9QAAAIUDAAAAAA=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20" o:spid="_x0000_s1028" style="position:absolute;left:9924;top:182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zq8QA&#10;AADcAAAADwAAAGRycy9kb3ducmV2LnhtbESPQWvCQBSE7wX/w/IEb3VjD6LRVVSw5NJCo4jeHtln&#10;sph9G7Jrkv77bqHQ4zAz3zDr7WBr0VHrjWMFs2kCgrhw2nCp4Hw6vi5A+ICssXZMCr7Jw3Yzellj&#10;ql3PX9TloRQRwj5FBVUITSqlLyqy6KeuIY7e3bUWQ5RtKXWLfYTbWr4lyVxaNBwXKmzoUFHxyJ9W&#10;waV+3+fZ4nzqMPvAm/m86t44pSbjYbcCEWgI/+G/dqYVzJd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js6v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116205</wp:posOffset>
                </wp:positionV>
                <wp:extent cx="643255" cy="228600"/>
                <wp:effectExtent l="0" t="0" r="0" b="0"/>
                <wp:wrapNone/>
                <wp:docPr id="69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"/>
                              <w:gridCol w:w="252"/>
                              <w:gridCol w:w="252"/>
                              <w:gridCol w:w="2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521.5pt;margin-top:9.15pt;width:50.65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RKswIAALI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"/>
                        <w:gridCol w:w="252"/>
                        <w:gridCol w:w="252"/>
                        <w:gridCol w:w="2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2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Patient’s"/>
      <w:bookmarkEnd w:id="2"/>
      <w:r w:rsidR="00E13637">
        <w:rPr>
          <w:color w:val="231F20"/>
        </w:rPr>
        <w:t>Patient’s</w:t>
      </w:r>
    </w:p>
    <w:p w:rsidR="00000000" w:rsidRDefault="00E13637">
      <w:pPr>
        <w:pStyle w:val="BodyText"/>
        <w:tabs>
          <w:tab w:val="left" w:pos="3513"/>
          <w:tab w:val="left" w:pos="6542"/>
          <w:tab w:val="left" w:pos="8572"/>
          <w:tab w:val="left" w:pos="9312"/>
        </w:tabs>
        <w:kinsoku w:val="0"/>
        <w:overflowPunct w:val="0"/>
        <w:spacing w:line="217" w:lineRule="exact"/>
        <w:ind w:left="120" w:firstLine="0"/>
        <w:jc w:val="both"/>
        <w:rPr>
          <w:color w:val="000000"/>
        </w:rPr>
      </w:pPr>
      <w:r>
        <w:rPr>
          <w:b/>
          <w:bCs/>
          <w:color w:val="231F20"/>
          <w:w w:val="95"/>
        </w:rPr>
        <w:t>Name:</w:t>
      </w:r>
      <w:r>
        <w:rPr>
          <w:b/>
          <w:bCs/>
          <w:color w:val="231F20"/>
          <w:w w:val="95"/>
          <w:u w:val="thick"/>
        </w:rPr>
        <w:t xml:space="preserve"> </w:t>
      </w:r>
      <w:r>
        <w:rPr>
          <w:b/>
          <w:bCs/>
          <w:color w:val="231F20"/>
          <w:w w:val="95"/>
          <w:u w:val="thick"/>
        </w:rPr>
        <w:tab/>
        <w:t xml:space="preserve"> </w:t>
      </w:r>
      <w:r>
        <w:rPr>
          <w:b/>
          <w:bCs/>
          <w:color w:val="231F20"/>
          <w:w w:val="95"/>
          <w:u w:val="thick"/>
        </w:rPr>
        <w:tab/>
      </w:r>
      <w:r>
        <w:rPr>
          <w:b/>
          <w:bCs/>
          <w:color w:val="231F20"/>
        </w:rPr>
        <w:t>Date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</w:rPr>
        <w:t>of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birth:</w:t>
      </w:r>
      <w:r>
        <w:rPr>
          <w:b/>
          <w:bCs/>
          <w:color w:val="231F20"/>
        </w:rPr>
        <w:tab/>
      </w:r>
      <w:r>
        <w:rPr>
          <w:b/>
          <w:bCs/>
          <w:color w:val="231F20"/>
          <w:w w:val="95"/>
        </w:rPr>
        <w:t>/</w:t>
      </w:r>
      <w:r>
        <w:rPr>
          <w:b/>
          <w:bCs/>
          <w:color w:val="231F20"/>
          <w:w w:val="95"/>
        </w:rPr>
        <w:tab/>
      </w:r>
      <w:r>
        <w:rPr>
          <w:b/>
          <w:bCs/>
          <w:color w:val="231F20"/>
        </w:rPr>
        <w:t>/</w:t>
      </w:r>
    </w:p>
    <w:p w:rsidR="00000000" w:rsidRDefault="00E13637">
      <w:pPr>
        <w:pStyle w:val="BodyText"/>
        <w:tabs>
          <w:tab w:val="left" w:pos="3859"/>
          <w:tab w:val="left" w:pos="8073"/>
          <w:tab w:val="left" w:pos="8853"/>
          <w:tab w:val="left" w:pos="9837"/>
        </w:tabs>
        <w:kinsoku w:val="0"/>
        <w:overflowPunct w:val="0"/>
        <w:spacing w:before="0" w:line="222" w:lineRule="exact"/>
        <w:ind w:left="1060" w:right="137" w:firstLine="0"/>
        <w:rPr>
          <w:color w:val="000000"/>
          <w:spacing w:val="-4"/>
          <w:sz w:val="12"/>
          <w:szCs w:val="12"/>
        </w:rPr>
      </w:pPr>
      <w:r>
        <w:rPr>
          <w:color w:val="231F20"/>
          <w:position w:val="6"/>
          <w:sz w:val="16"/>
          <w:szCs w:val="16"/>
        </w:rPr>
        <w:t>First</w:t>
      </w:r>
      <w:r>
        <w:rPr>
          <w:color w:val="231F20"/>
          <w:position w:val="6"/>
          <w:sz w:val="16"/>
          <w:szCs w:val="16"/>
        </w:rPr>
        <w:tab/>
      </w:r>
      <w:r>
        <w:rPr>
          <w:color w:val="231F20"/>
          <w:spacing w:val="-1"/>
          <w:position w:val="6"/>
          <w:sz w:val="16"/>
          <w:szCs w:val="16"/>
        </w:rPr>
        <w:t>Last</w:t>
      </w:r>
      <w:r>
        <w:rPr>
          <w:color w:val="231F20"/>
          <w:spacing w:val="-1"/>
          <w:position w:val="6"/>
          <w:sz w:val="16"/>
          <w:szCs w:val="16"/>
        </w:rPr>
        <w:tab/>
      </w:r>
      <w:r>
        <w:rPr>
          <w:color w:val="231F20"/>
          <w:spacing w:val="-1"/>
          <w:sz w:val="12"/>
          <w:szCs w:val="12"/>
        </w:rPr>
        <w:t>Month</w:t>
      </w:r>
      <w:r>
        <w:rPr>
          <w:color w:val="231F20"/>
          <w:spacing w:val="-1"/>
          <w:sz w:val="12"/>
          <w:szCs w:val="12"/>
        </w:rPr>
        <w:tab/>
        <w:t>Day</w:t>
      </w:r>
      <w:r>
        <w:rPr>
          <w:color w:val="231F20"/>
          <w:spacing w:val="-1"/>
          <w:sz w:val="12"/>
          <w:szCs w:val="12"/>
        </w:rPr>
        <w:tab/>
      </w:r>
      <w:r>
        <w:rPr>
          <w:color w:val="231F20"/>
          <w:spacing w:val="-4"/>
          <w:sz w:val="12"/>
          <w:szCs w:val="12"/>
        </w:rPr>
        <w:t>Year</w:t>
      </w:r>
    </w:p>
    <w:p w:rsidR="00000000" w:rsidRDefault="00E13637">
      <w:pPr>
        <w:pStyle w:val="BodyText"/>
        <w:kinsoku w:val="0"/>
        <w:overflowPunct w:val="0"/>
        <w:spacing w:before="43"/>
        <w:ind w:left="120" w:firstLine="0"/>
        <w:jc w:val="both"/>
        <w:rPr>
          <w:color w:val="000000"/>
        </w:rPr>
      </w:pPr>
      <w:r>
        <w:rPr>
          <w:b/>
          <w:bCs/>
          <w:color w:val="231F20"/>
        </w:rPr>
        <w:t xml:space="preserve">Person completing this form:  </w:t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-27"/>
        </w:rPr>
        <w:t xml:space="preserve"> </w:t>
      </w:r>
      <w:r>
        <w:rPr>
          <w:color w:val="231F20"/>
        </w:rPr>
        <w:t>Patient</w:t>
      </w:r>
    </w:p>
    <w:p w:rsidR="00000000" w:rsidRDefault="001373A0">
      <w:pPr>
        <w:pStyle w:val="ListParagraph"/>
        <w:numPr>
          <w:ilvl w:val="0"/>
          <w:numId w:val="36"/>
        </w:numPr>
        <w:tabs>
          <w:tab w:val="left" w:pos="3233"/>
          <w:tab w:val="left" w:pos="10780"/>
        </w:tabs>
        <w:kinsoku w:val="0"/>
        <w:overflowPunct w:val="0"/>
        <w:spacing w:before="10"/>
        <w:ind w:hanging="232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1199515</wp:posOffset>
                </wp:positionV>
                <wp:extent cx="2926080" cy="234950"/>
                <wp:effectExtent l="0" t="0" r="0" b="0"/>
                <wp:wrapNone/>
                <wp:docPr id="69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34950"/>
                          <a:chOff x="1228" y="1889"/>
                          <a:chExt cx="4608" cy="370"/>
                        </a:xfrm>
                      </wpg:grpSpPr>
                      <wps:wsp>
                        <wps:cNvPr id="694" name="Freeform 23"/>
                        <wps:cNvSpPr>
                          <a:spLocks/>
                        </wps:cNvSpPr>
                        <wps:spPr bwMode="auto">
                          <a:xfrm>
                            <a:off x="1233" y="1894"/>
                            <a:ext cx="4598" cy="360"/>
                          </a:xfrm>
                          <a:custGeom>
                            <a:avLst/>
                            <a:gdLst>
                              <a:gd name="T0" fmla="*/ 0 w 4598"/>
                              <a:gd name="T1" fmla="*/ 360 h 360"/>
                              <a:gd name="T2" fmla="*/ 4598 w 4598"/>
                              <a:gd name="T3" fmla="*/ 360 h 360"/>
                              <a:gd name="T4" fmla="*/ 4598 w 4598"/>
                              <a:gd name="T5" fmla="*/ 0 h 360"/>
                              <a:gd name="T6" fmla="*/ 0 w 4598"/>
                              <a:gd name="T7" fmla="*/ 0 h 360"/>
                              <a:gd name="T8" fmla="*/ 0 w 4598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98" h="360">
                                <a:moveTo>
                                  <a:pt x="0" y="360"/>
                                </a:moveTo>
                                <a:lnTo>
                                  <a:pt x="4598" y="360"/>
                                </a:lnTo>
                                <a:lnTo>
                                  <a:pt x="4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24"/>
                        <wps:cNvSpPr>
                          <a:spLocks/>
                        </wps:cNvSpPr>
                        <wps:spPr bwMode="auto">
                          <a:xfrm>
                            <a:off x="1233" y="1894"/>
                            <a:ext cx="4598" cy="360"/>
                          </a:xfrm>
                          <a:custGeom>
                            <a:avLst/>
                            <a:gdLst>
                              <a:gd name="T0" fmla="*/ 0 w 4598"/>
                              <a:gd name="T1" fmla="*/ 360 h 360"/>
                              <a:gd name="T2" fmla="*/ 4598 w 4598"/>
                              <a:gd name="T3" fmla="*/ 360 h 360"/>
                              <a:gd name="T4" fmla="*/ 4598 w 4598"/>
                              <a:gd name="T5" fmla="*/ 0 h 360"/>
                              <a:gd name="T6" fmla="*/ 0 w 4598"/>
                              <a:gd name="T7" fmla="*/ 0 h 360"/>
                              <a:gd name="T8" fmla="*/ 0 w 4598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98" h="360">
                                <a:moveTo>
                                  <a:pt x="0" y="360"/>
                                </a:moveTo>
                                <a:lnTo>
                                  <a:pt x="4598" y="360"/>
                                </a:lnTo>
                                <a:lnTo>
                                  <a:pt x="4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88DC4" id="Group 22" o:spid="_x0000_s1026" style="position:absolute;margin-left:61.4pt;margin-top:94.45pt;width:230.4pt;height:18.5pt;z-index:-251701760;mso-position-horizontal-relative:page" coordorigin="1228,1889" coordsize="460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" o:allowincell="f">
                <v:shape id="Freeform 23" o:spid="_x0000_s1027" style="position:absolute;left:1233;top:1894;width:4598;height:360;visibility:visible;mso-wrap-style:square;v-text-anchor:top" coordsize="459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w48cA&#10;AADcAAAADwAAAGRycy9kb3ducmV2LnhtbESPT2vCQBTE74V+h+UVequb+g+N2UgRWhQPUhX0+Mi+&#10;Jmmyb9PsqrGf3i0IPQ4z8xsmmXemFmdqXWlZwWsvAkGcWV1yrmC/e3+ZgHAeWWNtmRRcycE8fXxI&#10;MNb2wp903vpcBAi7GBUU3jexlC4ryKDr2YY4eF+2NeiDbHOpW7wEuKllP4rG0mDJYaHAhhYFZdX2&#10;ZBRs5Or7+iGrn+Pv8lANdnq0HmCj1PNT9zYD4anz/+F7e6kVjKdD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8OPHAAAA3AAAAA8AAAAAAAAAAAAAAAAAmAIAAGRy&#10;cy9kb3ducmV2LnhtbFBLBQYAAAAABAAEAPUAAACMAwAAAAA=&#10;" path="m,360r4598,l4598,,,,,360xe" stroked="f">
                  <v:path arrowok="t" o:connecttype="custom" o:connectlocs="0,360;4598,360;4598,0;0,0;0,360" o:connectangles="0,0,0,0,0"/>
                </v:shape>
                <v:shape id="Freeform 24" o:spid="_x0000_s1028" style="position:absolute;left:1233;top:1894;width:4598;height:360;visibility:visible;mso-wrap-style:square;v-text-anchor:top" coordsize="459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9p8QA&#10;AADcAAAADwAAAGRycy9kb3ducmV2LnhtbESP0YrCMBRE34X9h3CFfdNU0aJdoyyyC6sPgrofcGmu&#10;bbG5qUnU6tcbQfBxmJkzzGzRmlpcyPnKsoJBPwFBnFtdcaHgf//bm4DwAVljbZkU3MjDYv7RmWGm&#10;7ZW3dNmFQkQI+wwVlCE0mZQ+L8mg79uGOHoH6wyGKF0htcNrhJtaDpMklQYrjgslNrQsKT/uzkbB&#10;arRPD256WlY/m/PINgN/Xydeqc9u+/0FIlAb3uFX+08rSKd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jfafEAAAA3AAAAA8AAAAAAAAAAAAAAAAAmAIAAGRycy9k&#10;b3ducmV2LnhtbFBLBQYAAAAABAAEAPUAAACJAwAAAAA=&#10;" path="m,360r4598,l4598,,,,,360xe" filled="f" strokecolor="#231f20" strokeweight=".5pt">
                  <v:path arrowok="t" o:connecttype="custom" o:connectlocs="0,360;4598,360;4598,0;0,0;0,360" o:connectangles="0,0,0,0,0"/>
                </v:shape>
                <w10:wrap anchorx="page"/>
              </v:group>
            </w:pict>
          </mc:Fallback>
        </mc:AlternateContent>
      </w:r>
      <w:r w:rsidR="00E13637">
        <w:rPr>
          <w:rFonts w:ascii="Arial" w:hAnsi="Arial" w:cs="Arial"/>
          <w:color w:val="231F20"/>
          <w:sz w:val="20"/>
          <w:szCs w:val="20"/>
        </w:rPr>
        <w:t>Other: (indicate relationship to</w:t>
      </w:r>
      <w:r w:rsidR="00E13637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="00E13637">
        <w:rPr>
          <w:rFonts w:ascii="Arial" w:hAnsi="Arial" w:cs="Arial"/>
          <w:color w:val="231F20"/>
          <w:sz w:val="20"/>
          <w:szCs w:val="20"/>
        </w:rPr>
        <w:t xml:space="preserve">patient) </w:t>
      </w:r>
      <w:r w:rsidR="00E13637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="00E13637">
        <w:rPr>
          <w:rFonts w:ascii="Arial" w:hAnsi="Arial" w:cs="Arial"/>
          <w:color w:val="231F20"/>
          <w:w w:val="99"/>
          <w:sz w:val="20"/>
          <w:szCs w:val="20"/>
          <w:u w:val="single"/>
        </w:rPr>
        <w:t xml:space="preserve"> </w:t>
      </w:r>
      <w:r w:rsidR="00E13637"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000000" w:rsidRDefault="00E13637">
      <w:pPr>
        <w:pStyle w:val="BodyText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57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90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68"/>
              <w:ind w:left="144"/>
            </w:pPr>
            <w:bookmarkStart w:id="3" w:name="Why have you come to the hospital today?"/>
            <w:bookmarkEnd w:id="3"/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Why have you come to the hospital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today?</w:t>
            </w:r>
          </w:p>
        </w:tc>
        <w:tc>
          <w:tcPr>
            <w:tcW w:w="574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68" w:after="42"/>
              <w:ind w:left="14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Who referred you here?"/>
            <w:bookmarkEnd w:id="4"/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Who referred you</w:t>
            </w:r>
            <w:r>
              <w:rPr>
                <w:rFonts w:ascii="Arial" w:hAnsi="Arial" w:cs="Arial"/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here?</w:t>
            </w:r>
          </w:p>
          <w:p w:rsidR="00000000" w:rsidRDefault="001373A0">
            <w:pPr>
              <w:pStyle w:val="TableParagraph"/>
              <w:kinsoku w:val="0"/>
              <w:overflowPunct w:val="0"/>
              <w:ind w:lef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474720" cy="234950"/>
                      <wp:effectExtent l="8255" t="8890" r="3175" b="3810"/>
                      <wp:docPr id="69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234950"/>
                                <a:chOff x="0" y="0"/>
                                <a:chExt cx="5472" cy="370"/>
                              </a:xfrm>
                            </wpg:grpSpPr>
                            <wps:wsp>
                              <wps:cNvPr id="69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5462" cy="360"/>
                                </a:xfrm>
                                <a:custGeom>
                                  <a:avLst/>
                                  <a:gdLst>
                                    <a:gd name="T0" fmla="*/ 0 w 5462"/>
                                    <a:gd name="T1" fmla="*/ 360 h 360"/>
                                    <a:gd name="T2" fmla="*/ 5461 w 5462"/>
                                    <a:gd name="T3" fmla="*/ 360 h 360"/>
                                    <a:gd name="T4" fmla="*/ 5461 w 5462"/>
                                    <a:gd name="T5" fmla="*/ 0 h 360"/>
                                    <a:gd name="T6" fmla="*/ 0 w 5462"/>
                                    <a:gd name="T7" fmla="*/ 0 h 360"/>
                                    <a:gd name="T8" fmla="*/ 0 w 5462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62" h="360">
                                      <a:moveTo>
                                        <a:pt x="0" y="360"/>
                                      </a:moveTo>
                                      <a:lnTo>
                                        <a:pt x="5461" y="360"/>
                                      </a:lnTo>
                                      <a:lnTo>
                                        <a:pt x="54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5462" cy="360"/>
                                </a:xfrm>
                                <a:custGeom>
                                  <a:avLst/>
                                  <a:gdLst>
                                    <a:gd name="T0" fmla="*/ 0 w 5462"/>
                                    <a:gd name="T1" fmla="*/ 360 h 360"/>
                                    <a:gd name="T2" fmla="*/ 5461 w 5462"/>
                                    <a:gd name="T3" fmla="*/ 360 h 360"/>
                                    <a:gd name="T4" fmla="*/ 5461 w 5462"/>
                                    <a:gd name="T5" fmla="*/ 0 h 360"/>
                                    <a:gd name="T6" fmla="*/ 0 w 5462"/>
                                    <a:gd name="T7" fmla="*/ 0 h 360"/>
                                    <a:gd name="T8" fmla="*/ 0 w 5462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62" h="360">
                                      <a:moveTo>
                                        <a:pt x="0" y="360"/>
                                      </a:moveTo>
                                      <a:lnTo>
                                        <a:pt x="5461" y="360"/>
                                      </a:lnTo>
                                      <a:lnTo>
                                        <a:pt x="54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A9F58" id="Group 25" o:spid="_x0000_s1026" style="width:273.6pt;height:18.5pt;mso-position-horizontal-relative:char;mso-position-vertical-relative:line" coordsize="547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">
                      <v:shape id="Freeform 26" o:spid="_x0000_s1027" style="position:absolute;left:5;top:5;width:5462;height:360;visibility:visible;mso-wrap-style:square;v-text-anchor:top" coordsize="546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OKMMA&#10;AADcAAAADwAAAGRycy9kb3ducmV2LnhtbESP0YrCMBRE34X9h3AXfNNUheJWo+wuCCoi6PoBl+ba&#10;1k1uahO1/r0RBB+HmTnDTOetNeJKja8cKxj0ExDEudMVFwoOf4veGIQPyBqNY1JwJw/z2Udnipl2&#10;N97RdR8KESHsM1RQhlBnUvq8JIu+72ri6B1dYzFE2RRSN3iLcGvkMElSabHiuFBiTb8l5f/7i1Xg&#10;xhupV+tV/bNdno1JzqN0dGKlup/t9wREoDa8w6/2UitIvw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UOKMMAAADcAAAADwAAAAAAAAAAAAAAAACYAgAAZHJzL2Rv&#10;d25yZXYueG1sUEsFBgAAAAAEAAQA9QAAAIgDAAAAAA==&#10;" path="m,360r5461,l5461,,,,,360xe" stroked="f">
                        <v:path arrowok="t" o:connecttype="custom" o:connectlocs="0,360;5461,360;5461,0;0,0;0,360" o:connectangles="0,0,0,0,0"/>
                      </v:shape>
                      <v:shape id="Freeform 27" o:spid="_x0000_s1028" style="position:absolute;left:5;top:5;width:5462;height:360;visibility:visible;mso-wrap-style:square;v-text-anchor:top" coordsize="546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j5cQA&#10;AADcAAAADwAAAGRycy9kb3ducmV2LnhtbESPzWrDMBCE74W+g9hCbo0cQx3HsRxKaUKOzQ/kulgb&#10;y8RauZaaOG8fFQo9DjPzDVOuRtuJKw2+daxgNk1AENdOt9woOB7WrzkIH5A1do5JwZ08rKrnpxIL&#10;7W68o+s+NCJC2BeowITQF1L62pBFP3U9cfTObrAYohwaqQe8RbjtZJokmbTYclww2NOHofqy/7EK&#10;+M18bzdrNyffL5o2PeVf2Weu1ORlfF+CCDSG//Bfe6sVZIsUfs/EIy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Y+XEAAAA3AAAAA8AAAAAAAAAAAAAAAAAmAIAAGRycy9k&#10;b3ducmV2LnhtbFBLBQYAAAAABAAEAPUAAACJAwAAAAA=&#10;" path="m,360r5461,l5461,,,,,360xe" filled="f" strokecolor="#231f20" strokeweight=".5pt">
                        <v:path arrowok="t" o:connecttype="custom" o:connectlocs="0,360;5461,360;5461,0;0,0;0,36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E13637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spacing w:after="42"/>
              <w:ind w:left="13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Who is your family</w:t>
            </w:r>
            <w:r>
              <w:rPr>
                <w:rFonts w:ascii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doctor?</w:t>
            </w:r>
          </w:p>
          <w:p w:rsidR="00000000" w:rsidRDefault="001373A0">
            <w:pPr>
              <w:pStyle w:val="TableParagraph"/>
              <w:tabs>
                <w:tab w:val="left" w:pos="3595"/>
              </w:tabs>
              <w:kinsoku w:val="0"/>
              <w:overflowPunct w:val="0"/>
              <w:ind w:lef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1045" cy="234950"/>
                      <wp:effectExtent l="8255" t="5715" r="9525" b="6985"/>
                      <wp:docPr id="68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1045" cy="234950"/>
                                <a:chOff x="0" y="0"/>
                                <a:chExt cx="3167" cy="370"/>
                              </a:xfrm>
                            </wpg:grpSpPr>
                            <wps:wsp>
                              <wps:cNvPr id="68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157" cy="360"/>
                                </a:xfrm>
                                <a:custGeom>
                                  <a:avLst/>
                                  <a:gdLst>
                                    <a:gd name="T0" fmla="*/ 0 w 3157"/>
                                    <a:gd name="T1" fmla="*/ 360 h 360"/>
                                    <a:gd name="T2" fmla="*/ 3156 w 3157"/>
                                    <a:gd name="T3" fmla="*/ 360 h 360"/>
                                    <a:gd name="T4" fmla="*/ 3156 w 3157"/>
                                    <a:gd name="T5" fmla="*/ 0 h 360"/>
                                    <a:gd name="T6" fmla="*/ 0 w 3157"/>
                                    <a:gd name="T7" fmla="*/ 0 h 360"/>
                                    <a:gd name="T8" fmla="*/ 0 w 3157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57" h="360">
                                      <a:moveTo>
                                        <a:pt x="0" y="360"/>
                                      </a:moveTo>
                                      <a:lnTo>
                                        <a:pt x="3156" y="360"/>
                                      </a:lnTo>
                                      <a:lnTo>
                                        <a:pt x="31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157" cy="360"/>
                                </a:xfrm>
                                <a:custGeom>
                                  <a:avLst/>
                                  <a:gdLst>
                                    <a:gd name="T0" fmla="*/ 0 w 3157"/>
                                    <a:gd name="T1" fmla="*/ 360 h 360"/>
                                    <a:gd name="T2" fmla="*/ 3156 w 3157"/>
                                    <a:gd name="T3" fmla="*/ 360 h 360"/>
                                    <a:gd name="T4" fmla="*/ 3156 w 3157"/>
                                    <a:gd name="T5" fmla="*/ 0 h 360"/>
                                    <a:gd name="T6" fmla="*/ 0 w 3157"/>
                                    <a:gd name="T7" fmla="*/ 0 h 360"/>
                                    <a:gd name="T8" fmla="*/ 0 w 3157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57" h="360">
                                      <a:moveTo>
                                        <a:pt x="0" y="360"/>
                                      </a:moveTo>
                                      <a:lnTo>
                                        <a:pt x="3156" y="360"/>
                                      </a:lnTo>
                                      <a:lnTo>
                                        <a:pt x="31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46365" id="Group 28" o:spid="_x0000_s1026" style="width:158.35pt;height:18.5pt;mso-position-horizontal-relative:char;mso-position-vertical-relative:line" coordsize="316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">
                      <v:shape id="Freeform 29" o:spid="_x0000_s1027" style="position:absolute;left:5;top:5;width:3157;height:360;visibility:visible;mso-wrap-style:square;v-text-anchor:top" coordsize="31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VuL4A&#10;AADcAAAADwAAAGRycy9kb3ducmV2LnhtbERPy4rCMBTdC/5DuII7m+pCpRpFFKEzOx8g7i7NtSk2&#10;N6XJ1Pr3k4Xg8nDe621va9FR6yvHCqZJCoK4cLriUsH1cpwsQfiArLF2TAre5GG7GQ7WmGn34hN1&#10;51CKGMI+QwUmhCaT0heGLPrENcSRe7jWYoiwLaVu8RXDbS1naTqXFiuODQYb2hsqnuc/q+DQdIu8&#10;vHnvTPj90fdLV+e9VGo86ncrEIH68BV/3LlWMF/GtfFMPAJ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YVbi+AAAA3AAAAA8AAAAAAAAAAAAAAAAAmAIAAGRycy9kb3ducmV2&#10;LnhtbFBLBQYAAAAABAAEAPUAAACDAwAAAAA=&#10;" path="m,360r3156,l3156,,,,,360xe" stroked="f">
                        <v:path arrowok="t" o:connecttype="custom" o:connectlocs="0,360;3156,360;3156,0;0,0;0,360" o:connectangles="0,0,0,0,0"/>
                      </v:shape>
                      <v:shape id="Freeform 30" o:spid="_x0000_s1028" style="position:absolute;left:5;top:5;width:3157;height:360;visibility:visible;mso-wrap-style:square;v-text-anchor:top" coordsize="31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5HA8QA&#10;AADcAAAADwAAAGRycy9kb3ducmV2LnhtbESPS4vCQBCE7wv+h6EFb+vEgG6MjqKCoLIXHwePTabz&#10;wExPyIwa/70jLOyxqKqvqPmyM7V4UOsqywpGwwgEcWZ1xYWCy3n7nYBwHlljbZkUvMjBctH7mmOq&#10;7ZOP9Dj5QgQIuxQVlN43qZQuK8mgG9qGOHi5bQ36INtC6hafAW5qGUfRRBqsOCyU2NCmpOx2uhsF&#10;Ot9fq9/1+jiWtyT2P/dDnF8OSg363WoGwlPn/8N/7Z1WMEmm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uRwPEAAAA3AAAAA8AAAAAAAAAAAAAAAAAmAIAAGRycy9k&#10;b3ducmV2LnhtbFBLBQYAAAAABAAEAPUAAACJAwAAAAA=&#10;" path="m,360r3156,l3156,,,,,360xe" filled="f" strokecolor="#231f20" strokeweight=".5pt">
                        <v:path arrowok="t" o:connecttype="custom" o:connectlocs="0,360;3156,360;3156,0;0,0;0,36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E13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63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80160" cy="234950"/>
                      <wp:effectExtent l="6350" t="5715" r="8890" b="6985"/>
                      <wp:docPr id="68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234950"/>
                                <a:chOff x="0" y="0"/>
                                <a:chExt cx="2016" cy="370"/>
                              </a:xfrm>
                            </wpg:grpSpPr>
                            <wps:wsp>
                              <wps:cNvPr id="68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6" cy="360"/>
                                </a:xfrm>
                                <a:custGeom>
                                  <a:avLst/>
                                  <a:gdLst>
                                    <a:gd name="T0" fmla="*/ 0 w 2006"/>
                                    <a:gd name="T1" fmla="*/ 360 h 360"/>
                                    <a:gd name="T2" fmla="*/ 2005 w 2006"/>
                                    <a:gd name="T3" fmla="*/ 360 h 360"/>
                                    <a:gd name="T4" fmla="*/ 2005 w 2006"/>
                                    <a:gd name="T5" fmla="*/ 0 h 360"/>
                                    <a:gd name="T6" fmla="*/ 0 w 2006"/>
                                    <a:gd name="T7" fmla="*/ 0 h 360"/>
                                    <a:gd name="T8" fmla="*/ 0 w 2006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6" h="360">
                                      <a:moveTo>
                                        <a:pt x="0" y="360"/>
                                      </a:moveTo>
                                      <a:lnTo>
                                        <a:pt x="2005" y="360"/>
                                      </a:lnTo>
                                      <a:lnTo>
                                        <a:pt x="20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6" cy="360"/>
                                </a:xfrm>
                                <a:custGeom>
                                  <a:avLst/>
                                  <a:gdLst>
                                    <a:gd name="T0" fmla="*/ 0 w 2006"/>
                                    <a:gd name="T1" fmla="*/ 360 h 360"/>
                                    <a:gd name="T2" fmla="*/ 2005 w 2006"/>
                                    <a:gd name="T3" fmla="*/ 360 h 360"/>
                                    <a:gd name="T4" fmla="*/ 2005 w 2006"/>
                                    <a:gd name="T5" fmla="*/ 0 h 360"/>
                                    <a:gd name="T6" fmla="*/ 0 w 2006"/>
                                    <a:gd name="T7" fmla="*/ 0 h 360"/>
                                    <a:gd name="T8" fmla="*/ 0 w 2006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6" h="360">
                                      <a:moveTo>
                                        <a:pt x="0" y="360"/>
                                      </a:moveTo>
                                      <a:lnTo>
                                        <a:pt x="2005" y="360"/>
                                      </a:lnTo>
                                      <a:lnTo>
                                        <a:pt x="20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9C218" id="Group 31" o:spid="_x0000_s1026" style="width:100.8pt;height:18.5pt;mso-position-horizontal-relative:char;mso-position-vertical-relative:line" coordsize="201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">
                      <v:shape id="Freeform 32" o:spid="_x0000_s1027" style="position:absolute;left:5;top:5;width:2006;height:360;visibility:visible;mso-wrap-style:square;v-text-anchor:top" coordsize="200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7HsUA&#10;AADcAAAADwAAAGRycy9kb3ducmV2LnhtbESPQWvCQBSE7wX/w/KEXkrdVDCG1E0QQZDemgra22v2&#10;NRuafRuya0z/fVcQehxm5htmU062EyMNvnWs4GWRgCCunW65UXD82D9nIHxA1tg5JgW/5KEsZg8b&#10;zLW78juNVWhEhLDPUYEJoc+l9LUhi37heuLofbvBYohyaKQe8BrhtpPLJEmlxZbjgsGedobqn+pi&#10;FXyZ83ryydvn0zK91On+IFfVaVTqcT5tX0EEmsJ/+N4+aAVptoL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TsexQAAANwAAAAPAAAAAAAAAAAAAAAAAJgCAABkcnMv&#10;ZG93bnJldi54bWxQSwUGAAAAAAQABAD1AAAAigMAAAAA&#10;" path="m,360r2005,l2005,,,,,360xe" stroked="f">
                        <v:path arrowok="t" o:connecttype="custom" o:connectlocs="0,360;2005,360;2005,0;0,0;0,360" o:connectangles="0,0,0,0,0"/>
                      </v:shape>
                      <v:shape id="Freeform 33" o:spid="_x0000_s1028" style="position:absolute;left:5;top:5;width:2006;height:360;visibility:visible;mso-wrap-style:square;v-text-anchor:top" coordsize="200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AosYA&#10;AADcAAAADwAAAGRycy9kb3ducmV2LnhtbESPQWvCQBSE74X+h+UJ3urGQFNNXUOtij3YQ23B6yP7&#10;TBazb2N21fjv3UKhx2FmvmFmRW8bcaHOG8cKxqMEBHHptOFKwc/3+mkCwgdkjY1jUnAjD8X88WGG&#10;uXZX/qLLLlQiQtjnqKAOoc2l9GVNFv3ItcTRO7jOYoiyq6Tu8BrhtpFpkmTSouG4UGNL7zWVx93Z&#10;KjifXja0nO7Ndk/JavmZhueFmSo1HPRvryAC9eE//Nf+0AqySQa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+AosYAAADcAAAADwAAAAAAAAAAAAAAAACYAgAAZHJz&#10;L2Rvd25yZXYueG1sUEsFBgAAAAAEAAQA9QAAAIsDAAAAAA==&#10;" path="m,360r2005,l2005,,,,,360xe" filled="f" strokecolor="#231f20" strokeweight=".5pt">
                        <v:path arrowok="t" o:connecttype="custom" o:connectlocs="0,360;2005,360;2005,0;0,0;0,36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E13637">
            <w:pPr>
              <w:pStyle w:val="TableParagraph"/>
              <w:kinsoku w:val="0"/>
              <w:overflowPunct w:val="0"/>
              <w:ind w:left="36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Phone</w:t>
            </w:r>
          </w:p>
          <w:p w:rsidR="00000000" w:rsidRDefault="00E1363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spacing w:after="42"/>
              <w:ind w:left="13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List any other doctors that you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see:</w:t>
            </w:r>
          </w:p>
          <w:p w:rsidR="00000000" w:rsidRDefault="001373A0">
            <w:pPr>
              <w:pStyle w:val="TableParagraph"/>
              <w:tabs>
                <w:tab w:val="left" w:pos="3595"/>
              </w:tabs>
              <w:kinsoku w:val="0"/>
              <w:overflowPunct w:val="0"/>
              <w:ind w:lef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1045" cy="234950"/>
                      <wp:effectExtent l="8255" t="5080" r="9525" b="7620"/>
                      <wp:docPr id="68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1045" cy="234950"/>
                                <a:chOff x="0" y="0"/>
                                <a:chExt cx="3167" cy="370"/>
                              </a:xfrm>
                            </wpg:grpSpPr>
                            <wps:wsp>
                              <wps:cNvPr id="68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157" cy="360"/>
                                </a:xfrm>
                                <a:custGeom>
                                  <a:avLst/>
                                  <a:gdLst>
                                    <a:gd name="T0" fmla="*/ 0 w 3157"/>
                                    <a:gd name="T1" fmla="*/ 360 h 360"/>
                                    <a:gd name="T2" fmla="*/ 3156 w 3157"/>
                                    <a:gd name="T3" fmla="*/ 360 h 360"/>
                                    <a:gd name="T4" fmla="*/ 3156 w 3157"/>
                                    <a:gd name="T5" fmla="*/ 0 h 360"/>
                                    <a:gd name="T6" fmla="*/ 0 w 3157"/>
                                    <a:gd name="T7" fmla="*/ 0 h 360"/>
                                    <a:gd name="T8" fmla="*/ 0 w 3157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57" h="360">
                                      <a:moveTo>
                                        <a:pt x="0" y="360"/>
                                      </a:moveTo>
                                      <a:lnTo>
                                        <a:pt x="3156" y="360"/>
                                      </a:lnTo>
                                      <a:lnTo>
                                        <a:pt x="31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157" cy="360"/>
                                </a:xfrm>
                                <a:custGeom>
                                  <a:avLst/>
                                  <a:gdLst>
                                    <a:gd name="T0" fmla="*/ 0 w 3157"/>
                                    <a:gd name="T1" fmla="*/ 360 h 360"/>
                                    <a:gd name="T2" fmla="*/ 3156 w 3157"/>
                                    <a:gd name="T3" fmla="*/ 360 h 360"/>
                                    <a:gd name="T4" fmla="*/ 3156 w 3157"/>
                                    <a:gd name="T5" fmla="*/ 0 h 360"/>
                                    <a:gd name="T6" fmla="*/ 0 w 3157"/>
                                    <a:gd name="T7" fmla="*/ 0 h 360"/>
                                    <a:gd name="T8" fmla="*/ 0 w 3157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57" h="360">
                                      <a:moveTo>
                                        <a:pt x="0" y="360"/>
                                      </a:moveTo>
                                      <a:lnTo>
                                        <a:pt x="3156" y="360"/>
                                      </a:lnTo>
                                      <a:lnTo>
                                        <a:pt x="31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A7B49" id="Group 34" o:spid="_x0000_s1026" style="width:158.35pt;height:18.5pt;mso-position-horizontal-relative:char;mso-position-vertical-relative:line" coordsize="316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">
                      <v:shape id="Freeform 35" o:spid="_x0000_s1027" style="position:absolute;left:5;top:5;width:3157;height:360;visibility:visible;mso-wrap-style:square;v-text-anchor:top" coordsize="31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iUsIA&#10;AADcAAAADwAAAGRycy9kb3ducmV2LnhtbESPQYvCMBSE74L/ITzBm6Z6cKWaFlGE6m11YfH2aJ5N&#10;sXkpTazdf78RFvY4zMw3zDYfbCN66nztWMFinoAgLp2uuVLwdT3O1iB8QNbYOCYFP+Qhz8ajLaba&#10;vfiT+kuoRISwT1GBCaFNpfSlIYt+7lri6N1dZzFE2VVSd/iKcNvIZZKspMWa44LBlvaGysflaRUc&#10;2v6jqL69dyacT/p27ZtikEpNJ8NuAyLQEP7Df+1CK1itl/A+E4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GJSwgAAANwAAAAPAAAAAAAAAAAAAAAAAJgCAABkcnMvZG93&#10;bnJldi54bWxQSwUGAAAAAAQABAD1AAAAhwMAAAAA&#10;" path="m,360r3156,l3156,,,,,360xe" stroked="f">
                        <v:path arrowok="t" o:connecttype="custom" o:connectlocs="0,360;3156,360;3156,0;0,0;0,360" o:connectangles="0,0,0,0,0"/>
                      </v:shape>
                      <v:shape id="Freeform 36" o:spid="_x0000_s1028" style="position:absolute;left:5;top:5;width:3157;height:360;visibility:visible;mso-wrap-style:square;v-text-anchor:top" coordsize="31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w6cQA&#10;AADcAAAADwAAAGRycy9kb3ducmV2LnhtbESPS4vCQBCE74L/YWjBm06MrIboKCoIruzFx8Fjk+k8&#10;MNMTMqPGf+8sLOyxqKqvqOW6M7V4Uusqywom4wgEcWZ1xYWC62U/SkA4j6yxtkwK3uRgver3lphq&#10;++ITPc++EAHCLkUFpfdNKqXLSjLoxrYhDl5uW4M+yLaQusVXgJtaxlE0kwYrDgslNrQrKbufH0aB&#10;zr9v1c92e/qS9yT288cxzq9HpYaDbrMA4anz/+G/9kErmCVT+D0TjoBc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GcOnEAAAA3AAAAA8AAAAAAAAAAAAAAAAAmAIAAGRycy9k&#10;b3ducmV2LnhtbFBLBQYAAAAABAAEAPUAAACJAwAAAAA=&#10;" path="m,360r3156,l3156,,,,,360xe" filled="f" strokecolor="#231f20" strokeweight=".5pt">
                        <v:path arrowok="t" o:connecttype="custom" o:connectlocs="0,360;3156,360;3156,0;0,0;0,36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E13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63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80160" cy="234950"/>
                      <wp:effectExtent l="6350" t="5080" r="8890" b="7620"/>
                      <wp:docPr id="67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234950"/>
                                <a:chOff x="0" y="0"/>
                                <a:chExt cx="2016" cy="370"/>
                              </a:xfrm>
                            </wpg:grpSpPr>
                            <wps:wsp>
                              <wps:cNvPr id="67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6" cy="360"/>
                                </a:xfrm>
                                <a:custGeom>
                                  <a:avLst/>
                                  <a:gdLst>
                                    <a:gd name="T0" fmla="*/ 0 w 2006"/>
                                    <a:gd name="T1" fmla="*/ 360 h 360"/>
                                    <a:gd name="T2" fmla="*/ 2005 w 2006"/>
                                    <a:gd name="T3" fmla="*/ 360 h 360"/>
                                    <a:gd name="T4" fmla="*/ 2005 w 2006"/>
                                    <a:gd name="T5" fmla="*/ 0 h 360"/>
                                    <a:gd name="T6" fmla="*/ 0 w 2006"/>
                                    <a:gd name="T7" fmla="*/ 0 h 360"/>
                                    <a:gd name="T8" fmla="*/ 0 w 2006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6" h="360">
                                      <a:moveTo>
                                        <a:pt x="0" y="360"/>
                                      </a:moveTo>
                                      <a:lnTo>
                                        <a:pt x="2005" y="360"/>
                                      </a:lnTo>
                                      <a:lnTo>
                                        <a:pt x="20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6" cy="360"/>
                                </a:xfrm>
                                <a:custGeom>
                                  <a:avLst/>
                                  <a:gdLst>
                                    <a:gd name="T0" fmla="*/ 0 w 2006"/>
                                    <a:gd name="T1" fmla="*/ 360 h 360"/>
                                    <a:gd name="T2" fmla="*/ 2005 w 2006"/>
                                    <a:gd name="T3" fmla="*/ 360 h 360"/>
                                    <a:gd name="T4" fmla="*/ 2005 w 2006"/>
                                    <a:gd name="T5" fmla="*/ 0 h 360"/>
                                    <a:gd name="T6" fmla="*/ 0 w 2006"/>
                                    <a:gd name="T7" fmla="*/ 0 h 360"/>
                                    <a:gd name="T8" fmla="*/ 0 w 2006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6" h="360">
                                      <a:moveTo>
                                        <a:pt x="0" y="360"/>
                                      </a:moveTo>
                                      <a:lnTo>
                                        <a:pt x="2005" y="360"/>
                                      </a:lnTo>
                                      <a:lnTo>
                                        <a:pt x="20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3F8E5" id="Group 37" o:spid="_x0000_s1026" style="width:100.8pt;height:18.5pt;mso-position-horizontal-relative:char;mso-position-vertical-relative:line" coordsize="201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">
                      <v:shape id="Freeform 38" o:spid="_x0000_s1027" style="position:absolute;left:5;top:5;width:2006;height:360;visibility:visible;mso-wrap-style:square;v-text-anchor:top" coordsize="200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BPMUA&#10;AADcAAAADwAAAGRycy9kb3ducmV2LnhtbESPQWvCQBSE7wX/w/KEXopuGmjU6BpKQZDemhbU2zP7&#10;zAazb0N2jem/7xYKPQ4z8w2zKUbbioF63zhW8DxPQBBXTjdcK/j63M2WIHxA1tg6JgXf5KHYTh42&#10;mGt35w8aylCLCGGfowITQpdL6StDFv3cdcTRu7jeYoiyr6Xu8R7htpVpkmTSYsNxwWBHb4aqa3mz&#10;Cs7muBh98n56SrNble328qU8DEo9TsfXNYhAY/gP/7X3WkG2WMH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UE8xQAAANwAAAAPAAAAAAAAAAAAAAAAAJgCAABkcnMv&#10;ZG93bnJldi54bWxQSwUGAAAAAAQABAD1AAAAigMAAAAA&#10;" path="m,360r2005,l2005,,,,,360xe" stroked="f">
                        <v:path arrowok="t" o:connecttype="custom" o:connectlocs="0,360;2005,360;2005,0;0,0;0,360" o:connectangles="0,0,0,0,0"/>
                      </v:shape>
                      <v:shape id="Freeform 39" o:spid="_x0000_s1028" style="position:absolute;left:5;top:5;width:2006;height:360;visibility:visible;mso-wrap-style:square;v-text-anchor:top" coordsize="200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9TcEA&#10;AADcAAAADwAAAGRycy9kb3ducmV2LnhtbERPy4rCMBTdC/5DuIK7MVXw1TGK4wNd6EIdcHtp7rRh&#10;mptOE7X+vVkMuDyc92zR2FLcqfbGsYJ+LwFBnDltOFfwfdl+TED4gKyxdEwKnuRhMW+3Zphq9+AT&#10;3c8hFzGEfYoKihCqVEqfFWTR91xFHLkfV1sMEda51DU+Yrgt5SBJRtKi4dhQYEWrgrLf880quP2N&#10;d7SeXs3hSslmfRyE4ZeZKtXtNMtPEIGa8Bb/u/dawWgS58c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6vU3BAAAA3AAAAA8AAAAAAAAAAAAAAAAAmAIAAGRycy9kb3du&#10;cmV2LnhtbFBLBQYAAAAABAAEAPUAAACGAwAAAAA=&#10;" path="m,360r2005,l2005,,,,,360xe" filled="f" strokecolor="#231f20" strokeweight=".5pt">
                        <v:path arrowok="t" o:connecttype="custom" o:connectlocs="0,360;2005,360;2005,0;0,0;0,36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E13637">
            <w:pPr>
              <w:pStyle w:val="TableParagraph"/>
              <w:kinsoku w:val="0"/>
              <w:overflowPunct w:val="0"/>
              <w:ind w:left="36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Phone</w:t>
            </w:r>
          </w:p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4"/>
                <w:szCs w:val="14"/>
              </w:rPr>
            </w:pPr>
          </w:p>
          <w:p w:rsidR="00000000" w:rsidRDefault="001373A0">
            <w:pPr>
              <w:pStyle w:val="TableParagraph"/>
              <w:tabs>
                <w:tab w:val="left" w:pos="3595"/>
              </w:tabs>
              <w:kinsoku w:val="0"/>
              <w:overflowPunct w:val="0"/>
              <w:ind w:lef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1045" cy="234950"/>
                      <wp:effectExtent l="8255" t="4445" r="9525" b="8255"/>
                      <wp:docPr id="67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1045" cy="234950"/>
                                <a:chOff x="0" y="0"/>
                                <a:chExt cx="3167" cy="370"/>
                              </a:xfrm>
                            </wpg:grpSpPr>
                            <wps:wsp>
                              <wps:cNvPr id="67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157" cy="360"/>
                                </a:xfrm>
                                <a:custGeom>
                                  <a:avLst/>
                                  <a:gdLst>
                                    <a:gd name="T0" fmla="*/ 0 w 3157"/>
                                    <a:gd name="T1" fmla="*/ 360 h 360"/>
                                    <a:gd name="T2" fmla="*/ 3156 w 3157"/>
                                    <a:gd name="T3" fmla="*/ 360 h 360"/>
                                    <a:gd name="T4" fmla="*/ 3156 w 3157"/>
                                    <a:gd name="T5" fmla="*/ 0 h 360"/>
                                    <a:gd name="T6" fmla="*/ 0 w 3157"/>
                                    <a:gd name="T7" fmla="*/ 0 h 360"/>
                                    <a:gd name="T8" fmla="*/ 0 w 3157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57" h="360">
                                      <a:moveTo>
                                        <a:pt x="0" y="360"/>
                                      </a:moveTo>
                                      <a:lnTo>
                                        <a:pt x="3156" y="360"/>
                                      </a:lnTo>
                                      <a:lnTo>
                                        <a:pt x="31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157" cy="360"/>
                                </a:xfrm>
                                <a:custGeom>
                                  <a:avLst/>
                                  <a:gdLst>
                                    <a:gd name="T0" fmla="*/ 0 w 3157"/>
                                    <a:gd name="T1" fmla="*/ 360 h 360"/>
                                    <a:gd name="T2" fmla="*/ 3156 w 3157"/>
                                    <a:gd name="T3" fmla="*/ 360 h 360"/>
                                    <a:gd name="T4" fmla="*/ 3156 w 3157"/>
                                    <a:gd name="T5" fmla="*/ 0 h 360"/>
                                    <a:gd name="T6" fmla="*/ 0 w 3157"/>
                                    <a:gd name="T7" fmla="*/ 0 h 360"/>
                                    <a:gd name="T8" fmla="*/ 0 w 3157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57" h="360">
                                      <a:moveTo>
                                        <a:pt x="0" y="360"/>
                                      </a:moveTo>
                                      <a:lnTo>
                                        <a:pt x="3156" y="360"/>
                                      </a:lnTo>
                                      <a:lnTo>
                                        <a:pt x="31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565F4" id="Group 40" o:spid="_x0000_s1026" style="width:158.35pt;height:18.5pt;mso-position-horizontal-relative:char;mso-position-vertical-relative:line" coordsize="316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">
                      <v:shape id="Freeform 41" o:spid="_x0000_s1027" style="position:absolute;left:5;top:5;width:3157;height:360;visibility:visible;mso-wrap-style:square;v-text-anchor:top" coordsize="31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UdsMA&#10;AADcAAAADwAAAGRycy9kb3ducmV2LnhtbESPwWrDMBBE74H+g9hCb7GcHJziWjYlpeD21iQQclus&#10;rWVqrYyl2M7fR4VCj8PMvGGKarG9mGj0nWMFmyQFQdw43XGr4HR8Xz+D8AFZY++YFNzIQ1U+rArM&#10;tZv5i6ZDaEWEsM9RgQlhyKX0jSGLPnEDcfS+3WgxRDm2Uo84R7jt5TZNM2mx47hgcKC9oebncLUK&#10;3oZpV7dn750Jnx/6cpz6epFKPT0ury8gAi3hP/zXrrWCbJfB7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4UdsMAAADcAAAADwAAAAAAAAAAAAAAAACYAgAAZHJzL2Rv&#10;d25yZXYueG1sUEsFBgAAAAAEAAQA9QAAAIgDAAAAAA==&#10;" path="m,360r3156,l3156,,,,,360xe" stroked="f">
                        <v:path arrowok="t" o:connecttype="custom" o:connectlocs="0,360;3156,360;3156,0;0,0;0,360" o:connectangles="0,0,0,0,0"/>
                      </v:shape>
                      <v:shape id="Freeform 42" o:spid="_x0000_s1028" style="position:absolute;left:5;top:5;width:3157;height:360;visibility:visible;mso-wrap-style:square;v-text-anchor:top" coordsize="31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GzcUA&#10;AADcAAAADwAAAGRycy9kb3ducmV2LnhtbESPS2vDMBCE74X+B7GF3hq5htjBiRLqQiExveRxyHGx&#10;1g9irYwlJ+6/jwKBHoeZ+YZZbSbTiSsNrrWs4HMWgSAurW65VnA6/nwsQDiPrLGzTAr+yMFm/fqy&#10;wkzbG+/pevC1CBB2GSpovO8zKV3ZkEE3sz1x8Co7GPRBDrXUA94C3HQyjqJEGmw5LDTY03dD5eUw&#10;GgW62p3b3zzfz+VlEft0LOLqVCj1/jZ9LUF4mvx/+NneagVJmsLj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AbNxQAAANwAAAAPAAAAAAAAAAAAAAAAAJgCAABkcnMv&#10;ZG93bnJldi54bWxQSwUGAAAAAAQABAD1AAAAigMAAAAA&#10;" path="m,360r3156,l3156,,,,,360xe" filled="f" strokecolor="#231f20" strokeweight=".5pt">
                        <v:path arrowok="t" o:connecttype="custom" o:connectlocs="0,360;3156,360;3156,0;0,0;0,36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E13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63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80160" cy="234950"/>
                      <wp:effectExtent l="6350" t="4445" r="8890" b="8255"/>
                      <wp:docPr id="67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234950"/>
                                <a:chOff x="0" y="0"/>
                                <a:chExt cx="2016" cy="370"/>
                              </a:xfrm>
                            </wpg:grpSpPr>
                            <wps:wsp>
                              <wps:cNvPr id="67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6" cy="360"/>
                                </a:xfrm>
                                <a:custGeom>
                                  <a:avLst/>
                                  <a:gdLst>
                                    <a:gd name="T0" fmla="*/ 0 w 2006"/>
                                    <a:gd name="T1" fmla="*/ 360 h 360"/>
                                    <a:gd name="T2" fmla="*/ 2005 w 2006"/>
                                    <a:gd name="T3" fmla="*/ 360 h 360"/>
                                    <a:gd name="T4" fmla="*/ 2005 w 2006"/>
                                    <a:gd name="T5" fmla="*/ 0 h 360"/>
                                    <a:gd name="T6" fmla="*/ 0 w 2006"/>
                                    <a:gd name="T7" fmla="*/ 0 h 360"/>
                                    <a:gd name="T8" fmla="*/ 0 w 2006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6" h="360">
                                      <a:moveTo>
                                        <a:pt x="0" y="360"/>
                                      </a:moveTo>
                                      <a:lnTo>
                                        <a:pt x="2005" y="360"/>
                                      </a:lnTo>
                                      <a:lnTo>
                                        <a:pt x="20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006" cy="360"/>
                                </a:xfrm>
                                <a:custGeom>
                                  <a:avLst/>
                                  <a:gdLst>
                                    <a:gd name="T0" fmla="*/ 0 w 2006"/>
                                    <a:gd name="T1" fmla="*/ 360 h 360"/>
                                    <a:gd name="T2" fmla="*/ 2005 w 2006"/>
                                    <a:gd name="T3" fmla="*/ 360 h 360"/>
                                    <a:gd name="T4" fmla="*/ 2005 w 2006"/>
                                    <a:gd name="T5" fmla="*/ 0 h 360"/>
                                    <a:gd name="T6" fmla="*/ 0 w 2006"/>
                                    <a:gd name="T7" fmla="*/ 0 h 360"/>
                                    <a:gd name="T8" fmla="*/ 0 w 2006"/>
                                    <a:gd name="T9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6" h="360">
                                      <a:moveTo>
                                        <a:pt x="0" y="360"/>
                                      </a:moveTo>
                                      <a:lnTo>
                                        <a:pt x="2005" y="360"/>
                                      </a:lnTo>
                                      <a:lnTo>
                                        <a:pt x="20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8BD87" id="Group 43" o:spid="_x0000_s1026" style="width:100.8pt;height:18.5pt;mso-position-horizontal-relative:char;mso-position-vertical-relative:line" coordsize="201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">
                      <v:shape id="Freeform 44" o:spid="_x0000_s1027" style="position:absolute;left:5;top:5;width:2006;height:360;visibility:visible;mso-wrap-style:square;v-text-anchor:top" coordsize="200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21sUA&#10;AADcAAAADwAAAGRycy9kb3ducmV2LnhtbESPQWvCQBSE74L/YXmCl6KbKo2SuooUBPHWKLTentnX&#10;bDD7NmTXGP99t1DwOMzMN8xq09tadNT6yrGC12kCgrhwuuJSwem4myxB+ICssXZMCh7kYbMeDlaY&#10;aXfnT+ryUIoIYZ+hAhNCk0npC0MW/dQ1xNH7ca3FEGVbSt3iPcJtLWdJkkqLFccFgw19GCqu+c0q&#10;uJjvRe+Tw/lllt6KdLeXb/lXp9R41G/fQQTqwzP8395rBeli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XbWxQAAANwAAAAPAAAAAAAAAAAAAAAAAJgCAABkcnMv&#10;ZG93bnJldi54bWxQSwUGAAAAAAQABAD1AAAAigMAAAAA&#10;" path="m,360r2005,l2005,,,,,360xe" stroked="f">
                        <v:path arrowok="t" o:connecttype="custom" o:connectlocs="0,360;2005,360;2005,0;0,0;0,360" o:connectangles="0,0,0,0,0"/>
                      </v:shape>
                      <v:shape id="Freeform 45" o:spid="_x0000_s1028" style="position:absolute;left:5;top:5;width:2006;height:360;visibility:visible;mso-wrap-style:square;v-text-anchor:top" coordsize="200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LacYA&#10;AADcAAAADwAAAGRycy9kb3ducmV2LnhtbESPS2/CMBCE70j8B2uRegMH1PIIGNSWVvQABx4S11W8&#10;JBbxOo0NpP8eIyH1OJqZbzSzRWNLcaXaG8cK+r0EBHHmtOFcwWH/3R2D8AFZY+mYFPyRh8W83Zph&#10;qt2Nt3TdhVxECPsUFRQhVKmUPivIou+5ijh6J1dbDFHWudQ13iLclnKQJENp0XBcKLCiz4Ky8+5i&#10;FVx+RytaTo5mfaTka7kZhLcPM1HqpdO8T0EEasJ/+Nn+0QqGo1d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TLacYAAADcAAAADwAAAAAAAAAAAAAAAACYAgAAZHJz&#10;L2Rvd25yZXYueG1sUEsFBgAAAAAEAAQA9QAAAIsDAAAAAA==&#10;" path="m,360r2005,l2005,,,,,360xe" filled="f" strokecolor="#231f20" strokeweight=".5pt">
                        <v:path arrowok="t" o:connecttype="custom" o:connectlocs="0,360;2005,360;2005,0;0,0;0,36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E13637">
            <w:pPr>
              <w:pStyle w:val="TableParagraph"/>
              <w:kinsoku w:val="0"/>
              <w:overflowPunct w:val="0"/>
              <w:ind w:left="3600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Phone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90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numPr>
                <w:ilvl w:val="0"/>
                <w:numId w:val="35"/>
              </w:numPr>
              <w:tabs>
                <w:tab w:val="left" w:pos="378"/>
              </w:tabs>
              <w:kinsoku w:val="0"/>
              <w:overflowPunct w:val="0"/>
              <w:spacing w:before="2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Initial</w:t>
            </w:r>
            <w:r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Consultation</w:t>
            </w:r>
          </w:p>
        </w:tc>
        <w:tc>
          <w:tcPr>
            <w:tcW w:w="574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numPr>
                <w:ilvl w:val="0"/>
                <w:numId w:val="35"/>
              </w:numPr>
              <w:tabs>
                <w:tab w:val="left" w:pos="378"/>
              </w:tabs>
              <w:kinsoku w:val="0"/>
              <w:overflowPunct w:val="0"/>
              <w:spacing w:before="25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90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numPr>
                <w:ilvl w:val="0"/>
                <w:numId w:val="34"/>
              </w:numPr>
              <w:tabs>
                <w:tab w:val="left" w:pos="378"/>
              </w:tabs>
              <w:kinsoku w:val="0"/>
              <w:overflowPunct w:val="0"/>
              <w:spacing w:before="24"/>
              <w:ind w:hanging="232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Second</w:t>
            </w:r>
            <w:r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Opinion</w:t>
            </w:r>
          </w:p>
        </w:tc>
        <w:tc>
          <w:tcPr>
            <w:tcW w:w="574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numPr>
                <w:ilvl w:val="0"/>
                <w:numId w:val="34"/>
              </w:numPr>
              <w:tabs>
                <w:tab w:val="left" w:pos="378"/>
              </w:tabs>
              <w:kinsoku w:val="0"/>
              <w:overflowPunct w:val="0"/>
              <w:spacing w:before="24"/>
              <w:ind w:hanging="232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90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kinsoku w:val="0"/>
              <w:overflowPunct w:val="0"/>
              <w:spacing w:before="24"/>
              <w:ind w:hanging="230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Transferring</w:t>
            </w:r>
            <w:r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Care</w:t>
            </w:r>
          </w:p>
        </w:tc>
        <w:tc>
          <w:tcPr>
            <w:tcW w:w="574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kinsoku w:val="0"/>
              <w:overflowPunct w:val="0"/>
              <w:spacing w:before="24"/>
              <w:ind w:hanging="23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90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kinsoku w:val="0"/>
              <w:overflowPunct w:val="0"/>
              <w:spacing w:before="24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Other:</w:t>
            </w:r>
          </w:p>
        </w:tc>
        <w:tc>
          <w:tcPr>
            <w:tcW w:w="574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kinsoku w:val="0"/>
              <w:overflowPunct w:val="0"/>
              <w:spacing w:before="24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490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5"/>
                <w:szCs w:val="25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ind w:left="144"/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What is your medical reason for coming to</w:t>
            </w:r>
            <w:r>
              <w:rPr>
                <w:rFonts w:ascii="Arial" w:hAnsi="Arial" w:cs="Arial"/>
                <w:b/>
                <w:bCs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the</w:t>
            </w:r>
          </w:p>
        </w:tc>
        <w:tc>
          <w:tcPr>
            <w:tcW w:w="574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ind w:left="144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1"/>
        </w:trPr>
        <w:tc>
          <w:tcPr>
            <w:tcW w:w="490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line="224" w:lineRule="exact"/>
              <w:ind w:left="144"/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hospital?</w:t>
            </w:r>
          </w:p>
        </w:tc>
        <w:tc>
          <w:tcPr>
            <w:tcW w:w="574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line="224" w:lineRule="exact"/>
              <w:ind w:left="144"/>
            </w:pPr>
          </w:p>
        </w:tc>
      </w:tr>
    </w:tbl>
    <w:p w:rsidR="00000000" w:rsidRDefault="001373A0">
      <w:pPr>
        <w:pStyle w:val="Heading1"/>
        <w:kinsoku w:val="0"/>
        <w:overflowPunct w:val="0"/>
        <w:spacing w:before="103"/>
        <w:ind w:left="124" w:right="137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-768350</wp:posOffset>
                </wp:positionV>
                <wp:extent cx="2926080" cy="692150"/>
                <wp:effectExtent l="0" t="0" r="0" b="0"/>
                <wp:wrapNone/>
                <wp:docPr id="66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692150"/>
                          <a:chOff x="1228" y="-1210"/>
                          <a:chExt cx="4608" cy="1090"/>
                        </a:xfrm>
                      </wpg:grpSpPr>
                      <wps:wsp>
                        <wps:cNvPr id="670" name="Freeform 47"/>
                        <wps:cNvSpPr>
                          <a:spLocks/>
                        </wps:cNvSpPr>
                        <wps:spPr bwMode="auto">
                          <a:xfrm>
                            <a:off x="1233" y="-1205"/>
                            <a:ext cx="4598" cy="1080"/>
                          </a:xfrm>
                          <a:custGeom>
                            <a:avLst/>
                            <a:gdLst>
                              <a:gd name="T0" fmla="*/ 0 w 4598"/>
                              <a:gd name="T1" fmla="*/ 1080 h 1080"/>
                              <a:gd name="T2" fmla="*/ 4598 w 4598"/>
                              <a:gd name="T3" fmla="*/ 1080 h 1080"/>
                              <a:gd name="T4" fmla="*/ 4598 w 4598"/>
                              <a:gd name="T5" fmla="*/ 0 h 1080"/>
                              <a:gd name="T6" fmla="*/ 0 w 4598"/>
                              <a:gd name="T7" fmla="*/ 0 h 1080"/>
                              <a:gd name="T8" fmla="*/ 0 w 4598"/>
                              <a:gd name="T9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98" h="1080">
                                <a:moveTo>
                                  <a:pt x="0" y="1080"/>
                                </a:moveTo>
                                <a:lnTo>
                                  <a:pt x="4598" y="1080"/>
                                </a:lnTo>
                                <a:lnTo>
                                  <a:pt x="4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48"/>
                        <wps:cNvSpPr>
                          <a:spLocks/>
                        </wps:cNvSpPr>
                        <wps:spPr bwMode="auto">
                          <a:xfrm>
                            <a:off x="1233" y="-1205"/>
                            <a:ext cx="4598" cy="1080"/>
                          </a:xfrm>
                          <a:custGeom>
                            <a:avLst/>
                            <a:gdLst>
                              <a:gd name="T0" fmla="*/ 0 w 4598"/>
                              <a:gd name="T1" fmla="*/ 1080 h 1080"/>
                              <a:gd name="T2" fmla="*/ 4598 w 4598"/>
                              <a:gd name="T3" fmla="*/ 1080 h 1080"/>
                              <a:gd name="T4" fmla="*/ 4598 w 4598"/>
                              <a:gd name="T5" fmla="*/ 0 h 1080"/>
                              <a:gd name="T6" fmla="*/ 0 w 4598"/>
                              <a:gd name="T7" fmla="*/ 0 h 1080"/>
                              <a:gd name="T8" fmla="*/ 0 w 4598"/>
                              <a:gd name="T9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98" h="1080">
                                <a:moveTo>
                                  <a:pt x="0" y="1080"/>
                                </a:moveTo>
                                <a:lnTo>
                                  <a:pt x="4598" y="1080"/>
                                </a:lnTo>
                                <a:lnTo>
                                  <a:pt x="4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AEE15" id="Group 46" o:spid="_x0000_s1026" style="position:absolute;margin-left:61.4pt;margin-top:-60.5pt;width:230.4pt;height:54.5pt;z-index:-251700736;mso-position-horizontal-relative:page" coordorigin="1228,-1210" coordsize="4608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" o:allowincell="f">
                <v:shape id="Freeform 47" o:spid="_x0000_s1027" style="position:absolute;left:1233;top:-1205;width:4598;height:1080;visibility:visible;mso-wrap-style:square;v-text-anchor:top" coordsize="4598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gKsAA&#10;AADcAAAADwAAAGRycy9kb3ducmV2LnhtbERPS4vCMBC+C/sfwix403Q9qFSjyC6CpwUfCN7GZmyL&#10;zaQ0U43/fnNY8PjxvZfr6Br1oC7Ung18jTNQxIW3NZcGTsftaA4qCLLFxjMZeFGA9epjsMTc+ifv&#10;6XGQUqUQDjkaqETaXOtQVOQwjH1LnLib7xxKgl2pbYfPFO4aPcmyqXZYc2qosKXvior7oXcG9PlK&#10;WYx4tbt+sv3ZX+T0W4gxw8+4WYASivIW/7t31sB0luanM+kI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dgKsAAAADcAAAADwAAAAAAAAAAAAAAAACYAgAAZHJzL2Rvd25y&#10;ZXYueG1sUEsFBgAAAAAEAAQA9QAAAIUDAAAAAA==&#10;" path="m,1080r4598,l4598,,,,,1080xe" stroked="f">
                  <v:path arrowok="t" o:connecttype="custom" o:connectlocs="0,1080;4598,1080;4598,0;0,0;0,1080" o:connectangles="0,0,0,0,0"/>
                </v:shape>
                <v:shape id="Freeform 48" o:spid="_x0000_s1028" style="position:absolute;left:1233;top:-1205;width:4598;height:1080;visibility:visible;mso-wrap-style:square;v-text-anchor:top" coordsize="4598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4XA8EA&#10;AADcAAAADwAAAGRycy9kb3ducmV2LnhtbESPQYvCMBSE74L/ITzBm00r2JVqFBEEPcm6gtdn82yL&#10;zUttotZ/bxYEj8PMN8PMl52pxYNaV1lWkEQxCOLc6ooLBce/zWgKwnlkjbVlUvAiB8tFvzfHTNsn&#10;/9Lj4AsRSthlqKD0vsmkdHlJBl1kG+LgXWxr0AfZFlK3+AzlppbjOE6lwYrDQokNrUvKr4e7UZCe&#10;zjdKNliku3iME7e+yHq3V2o46FYzEJ46/w1/6K0O3E8C/2fCE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eFwPBAAAA3AAAAA8AAAAAAAAAAAAAAAAAmAIAAGRycy9kb3du&#10;cmV2LnhtbFBLBQYAAAAABAAEAPUAAACGAwAAAAA=&#10;" path="m,1080r4598,l4598,,,,,1080xe" filled="f" strokecolor="#231f20" strokeweight=".5pt">
                  <v:path arrowok="t" o:connecttype="custom" o:connectlocs="0,1080;4598,1080;4598,0;0,0;0,1080" o:connectangles="0,0,0,0,0"/>
                </v:shape>
                <w10:wrap anchorx="page"/>
              </v:group>
            </w:pict>
          </mc:Fallback>
        </mc:AlternateContent>
      </w:r>
      <w:bookmarkStart w:id="5" w:name="Personal History"/>
      <w:bookmarkEnd w:id="5"/>
      <w:r w:rsidR="00E13637">
        <w:rPr>
          <w:color w:val="231F20"/>
        </w:rPr>
        <w:t>Personal</w:t>
      </w:r>
      <w:r w:rsidR="00E13637">
        <w:rPr>
          <w:color w:val="231F20"/>
          <w:spacing w:val="-4"/>
        </w:rPr>
        <w:t xml:space="preserve"> </w:t>
      </w:r>
      <w:r w:rsidR="00E13637">
        <w:rPr>
          <w:color w:val="231F20"/>
        </w:rPr>
        <w:t>History</w:t>
      </w:r>
    </w:p>
    <w:p w:rsidR="00000000" w:rsidRDefault="00E13637">
      <w:pPr>
        <w:pStyle w:val="BodyText"/>
        <w:kinsoku w:val="0"/>
        <w:overflowPunct w:val="0"/>
        <w:spacing w:before="50"/>
        <w:ind w:left="124" w:right="137" w:firstLine="0"/>
        <w:rPr>
          <w:color w:val="000000"/>
        </w:rPr>
      </w:pPr>
      <w:r>
        <w:rPr>
          <w:color w:val="231F20"/>
        </w:rPr>
        <w:t xml:space="preserve">Please fill in the circle for all </w:t>
      </w:r>
      <w:r>
        <w:rPr>
          <w:b/>
          <w:bCs/>
          <w:color w:val="231F20"/>
          <w:u w:val="thick"/>
        </w:rPr>
        <w:t xml:space="preserve">previous </w:t>
      </w:r>
      <w:r>
        <w:rPr>
          <w:color w:val="231F20"/>
        </w:rPr>
        <w:t>illnesses or conditions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below:</w:t>
      </w:r>
    </w:p>
    <w:p w:rsidR="00000000" w:rsidRDefault="00E13637">
      <w:pPr>
        <w:pStyle w:val="BodyText"/>
        <w:kinsoku w:val="0"/>
        <w:overflowPunct w:val="0"/>
        <w:spacing w:before="7"/>
        <w:ind w:left="0" w:firstLine="0"/>
        <w:rPr>
          <w:sz w:val="15"/>
          <w:szCs w:val="15"/>
        </w:rPr>
      </w:pPr>
    </w:p>
    <w:p w:rsidR="00000000" w:rsidRDefault="00E13637">
      <w:pPr>
        <w:pStyle w:val="BodyText"/>
        <w:kinsoku w:val="0"/>
        <w:overflowPunct w:val="0"/>
        <w:spacing w:before="7"/>
        <w:ind w:left="0" w:firstLine="0"/>
        <w:rPr>
          <w:sz w:val="15"/>
          <w:szCs w:val="15"/>
        </w:rPr>
        <w:sectPr w:rsidR="00000000">
          <w:footerReference w:type="default" r:id="rId7"/>
          <w:pgSz w:w="12240" w:h="15840"/>
          <w:pgMar w:top="460" w:right="380" w:bottom="520" w:left="960" w:header="0" w:footer="321" w:gutter="0"/>
          <w:pgNumType w:start="1"/>
          <w:cols w:space="720"/>
          <w:noEndnote/>
        </w:sectPr>
      </w:pPr>
    </w:p>
    <w:p w:rsidR="00000000" w:rsidRDefault="00E13637">
      <w:pPr>
        <w:pStyle w:val="ListParagraph"/>
        <w:numPr>
          <w:ilvl w:val="0"/>
          <w:numId w:val="31"/>
        </w:numPr>
        <w:tabs>
          <w:tab w:val="left" w:pos="349"/>
        </w:tabs>
        <w:kinsoku w:val="0"/>
        <w:overflowPunct w:val="0"/>
        <w:spacing w:before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>Anxiety/Depression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49"/>
        </w:tabs>
        <w:kinsoku w:val="0"/>
        <w:overflowPunct w:val="0"/>
        <w:spacing w:before="7"/>
        <w:ind w:hanging="2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Arthritis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9"/>
        </w:tabs>
        <w:kinsoku w:val="0"/>
        <w:overflowPunct w:val="0"/>
        <w:spacing w:before="10"/>
        <w:ind w:left="358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Bleeding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Disorder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9"/>
        </w:tabs>
        <w:kinsoku w:val="0"/>
        <w:overflowPunct w:val="0"/>
        <w:spacing w:before="10"/>
        <w:ind w:left="358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Bowel/Intestinal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Problems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9"/>
        </w:tabs>
        <w:kinsoku w:val="0"/>
        <w:overflowPunct w:val="0"/>
        <w:spacing w:before="10"/>
        <w:ind w:left="358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Diabetes (high blood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sugar)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9"/>
        </w:tabs>
        <w:kinsoku w:val="0"/>
        <w:overflowPunct w:val="0"/>
        <w:spacing w:before="10"/>
        <w:ind w:left="358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Glaucoma/Eye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Problems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9"/>
        </w:tabs>
        <w:kinsoku w:val="0"/>
        <w:overflowPunct w:val="0"/>
        <w:spacing w:before="10"/>
        <w:ind w:left="358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Hearing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Problems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8"/>
        </w:tabs>
        <w:kinsoku w:val="0"/>
        <w:overflowPunct w:val="0"/>
        <w:spacing w:before="80"/>
        <w:ind w:left="357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br w:type="column"/>
      </w:r>
      <w:r>
        <w:rPr>
          <w:rFonts w:ascii="Arial" w:hAnsi="Arial" w:cs="Arial"/>
          <w:color w:val="231F20"/>
          <w:sz w:val="20"/>
          <w:szCs w:val="20"/>
        </w:rPr>
        <w:lastRenderedPageBreak/>
        <w:t>Heart</w:t>
      </w:r>
      <w:r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Attack/Disease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8"/>
        </w:tabs>
        <w:kinsoku w:val="0"/>
        <w:overflowPunct w:val="0"/>
        <w:spacing w:before="7"/>
        <w:ind w:left="357" w:hanging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High Blood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Pressure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8"/>
        </w:tabs>
        <w:kinsoku w:val="0"/>
        <w:overflowPunct w:val="0"/>
        <w:spacing w:before="10"/>
        <w:ind w:left="357" w:hanging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History of Blood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Clots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9"/>
        </w:tabs>
        <w:kinsoku w:val="0"/>
        <w:overflowPunct w:val="0"/>
        <w:spacing w:before="10"/>
        <w:ind w:left="358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HIV/AIDS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9"/>
        </w:tabs>
        <w:kinsoku w:val="0"/>
        <w:overflowPunct w:val="0"/>
        <w:spacing w:before="10"/>
        <w:ind w:left="358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Kidney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Problems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9"/>
        </w:tabs>
        <w:kinsoku w:val="0"/>
        <w:overflowPunct w:val="0"/>
        <w:spacing w:before="10"/>
        <w:ind w:left="358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Liver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Disease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9"/>
        </w:tabs>
        <w:kinsoku w:val="0"/>
        <w:overflowPunct w:val="0"/>
        <w:spacing w:before="10"/>
        <w:ind w:left="358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Lung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Problems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8"/>
        </w:tabs>
        <w:kinsoku w:val="0"/>
        <w:overflowPunct w:val="0"/>
        <w:spacing w:before="80"/>
        <w:ind w:left="357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br w:type="column"/>
      </w:r>
      <w:r>
        <w:rPr>
          <w:rFonts w:ascii="Arial" w:hAnsi="Arial" w:cs="Arial"/>
          <w:color w:val="231F20"/>
          <w:sz w:val="20"/>
          <w:szCs w:val="20"/>
        </w:rPr>
        <w:lastRenderedPageBreak/>
        <w:t>Mental Health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Problems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8"/>
        </w:tabs>
        <w:kinsoku w:val="0"/>
        <w:overflowPunct w:val="0"/>
        <w:spacing w:before="7"/>
        <w:ind w:left="357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Seizures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8"/>
        </w:tabs>
        <w:kinsoku w:val="0"/>
        <w:overflowPunct w:val="0"/>
        <w:spacing w:before="10"/>
        <w:ind w:left="357" w:hanging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Skin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Problems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8"/>
        </w:tabs>
        <w:kinsoku w:val="0"/>
        <w:overflowPunct w:val="0"/>
        <w:spacing w:before="10"/>
        <w:ind w:left="357" w:hanging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Stomach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Problems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8"/>
        </w:tabs>
        <w:kinsoku w:val="0"/>
        <w:overflowPunct w:val="0"/>
        <w:spacing w:before="10"/>
        <w:ind w:left="357" w:hanging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Stroke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6"/>
        </w:tabs>
        <w:kinsoku w:val="0"/>
        <w:overflowPunct w:val="0"/>
        <w:spacing w:before="10"/>
        <w:ind w:left="355" w:hanging="2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Thyroid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Disease</w:t>
      </w:r>
    </w:p>
    <w:p w:rsidR="00000000" w:rsidRDefault="00E13637">
      <w:pPr>
        <w:pStyle w:val="Heading3"/>
        <w:kinsoku w:val="0"/>
        <w:overflowPunct w:val="0"/>
        <w:spacing w:before="74"/>
        <w:ind w:left="124"/>
        <w:rPr>
          <w:b w:val="0"/>
          <w:bCs w:val="0"/>
          <w:color w:val="000000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bookmarkStart w:id="6" w:name="Other Health Problems:"/>
      <w:bookmarkEnd w:id="6"/>
      <w:r>
        <w:rPr>
          <w:color w:val="231F20"/>
        </w:rPr>
        <w:lastRenderedPageBreak/>
        <w:t>Other Health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Problems:</w:t>
      </w:r>
    </w:p>
    <w:p w:rsidR="00000000" w:rsidRDefault="00E13637">
      <w:pPr>
        <w:pStyle w:val="Heading3"/>
        <w:kinsoku w:val="0"/>
        <w:overflowPunct w:val="0"/>
        <w:spacing w:before="74"/>
        <w:ind w:left="124"/>
        <w:rPr>
          <w:b w:val="0"/>
          <w:bCs w:val="0"/>
          <w:color w:val="000000"/>
        </w:rPr>
        <w:sectPr w:rsidR="00000000">
          <w:type w:val="continuous"/>
          <w:pgSz w:w="12240" w:h="15840"/>
          <w:pgMar w:top="460" w:right="380" w:bottom="520" w:left="960" w:header="720" w:footer="720" w:gutter="0"/>
          <w:cols w:num="4" w:space="720" w:equalWidth="0">
            <w:col w:w="2815" w:space="138"/>
            <w:col w:w="2279" w:space="179"/>
            <w:col w:w="2493" w:space="100"/>
            <w:col w:w="2896"/>
          </w:cols>
          <w:noEndnote/>
        </w:sectPr>
      </w:pPr>
    </w:p>
    <w:p w:rsidR="00000000" w:rsidRDefault="001373A0">
      <w:pPr>
        <w:pStyle w:val="BodyText"/>
        <w:tabs>
          <w:tab w:val="left" w:pos="5215"/>
          <w:tab w:val="left" w:pos="6105"/>
        </w:tabs>
        <w:kinsoku w:val="0"/>
        <w:overflowPunct w:val="0"/>
        <w:spacing w:before="168"/>
        <w:ind w:left="112" w:right="137" w:firstLine="0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5762625</wp:posOffset>
                </wp:positionH>
                <wp:positionV relativeFrom="paragraph">
                  <wp:posOffset>-878205</wp:posOffset>
                </wp:positionV>
                <wp:extent cx="1685290" cy="1104265"/>
                <wp:effectExtent l="0" t="0" r="0" b="0"/>
                <wp:wrapNone/>
                <wp:docPr id="66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290" cy="1104265"/>
                        </a:xfrm>
                        <a:custGeom>
                          <a:avLst/>
                          <a:gdLst>
                            <a:gd name="T0" fmla="*/ 0 w 2654"/>
                            <a:gd name="T1" fmla="*/ 1739 h 1739"/>
                            <a:gd name="T2" fmla="*/ 2654 w 2654"/>
                            <a:gd name="T3" fmla="*/ 1739 h 1739"/>
                            <a:gd name="T4" fmla="*/ 2654 w 2654"/>
                            <a:gd name="T5" fmla="*/ 0 h 1739"/>
                            <a:gd name="T6" fmla="*/ 0 w 2654"/>
                            <a:gd name="T7" fmla="*/ 0 h 1739"/>
                            <a:gd name="T8" fmla="*/ 0 w 2654"/>
                            <a:gd name="T9" fmla="*/ 1739 h 1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54" h="1739">
                              <a:moveTo>
                                <a:pt x="0" y="1739"/>
                              </a:moveTo>
                              <a:lnTo>
                                <a:pt x="2654" y="1739"/>
                              </a:lnTo>
                              <a:lnTo>
                                <a:pt x="2654" y="0"/>
                              </a:lnTo>
                              <a:lnTo>
                                <a:pt x="0" y="0"/>
                              </a:lnTo>
                              <a:lnTo>
                                <a:pt x="0" y="17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AA8C" id="Freeform 49" o:spid="_x0000_s1026" style="position:absolute;margin-left:453.75pt;margin-top:-69.15pt;width:132.7pt;height:86.9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4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" o:allowincell="f" path="m,1739r2654,l2654,,,,,1739xe" filled="f" strokecolor="#231f20" strokeweight="1pt">
                <v:path arrowok="t" o:connecttype="custom" o:connectlocs="0,1104265;1685290,1104265;1685290,0;0,0;0,1104265" o:connectangles="0,0,0,0,0"/>
                <w10:wrap anchorx="page"/>
              </v:shape>
            </w:pict>
          </mc:Fallback>
        </mc:AlternateContent>
      </w:r>
      <w:r w:rsidR="00E13637">
        <w:rPr>
          <w:b/>
          <w:bCs/>
          <w:color w:val="231F20"/>
        </w:rPr>
        <w:t>Do you have a pacemaker or</w:t>
      </w:r>
      <w:r w:rsidR="00E13637">
        <w:rPr>
          <w:b/>
          <w:bCs/>
          <w:color w:val="231F20"/>
          <w:spacing w:val="-22"/>
        </w:rPr>
        <w:t xml:space="preserve"> </w:t>
      </w:r>
      <w:r w:rsidR="00E13637">
        <w:rPr>
          <w:b/>
          <w:bCs/>
          <w:color w:val="231F20"/>
        </w:rPr>
        <w:t>internal</w:t>
      </w:r>
      <w:r w:rsidR="00E13637">
        <w:rPr>
          <w:b/>
          <w:bCs/>
          <w:color w:val="231F20"/>
          <w:spacing w:val="-4"/>
        </w:rPr>
        <w:t xml:space="preserve"> </w:t>
      </w:r>
      <w:r w:rsidR="00E13637">
        <w:rPr>
          <w:b/>
          <w:bCs/>
          <w:color w:val="231F20"/>
        </w:rPr>
        <w:t>defibrillator?</w:t>
      </w:r>
      <w:r w:rsidR="00E13637">
        <w:rPr>
          <w:b/>
          <w:bCs/>
          <w:color w:val="231F20"/>
        </w:rPr>
        <w:tab/>
      </w:r>
      <w:r w:rsidR="00E13637">
        <w:rPr>
          <w:rFonts w:ascii="Wingdings" w:hAnsi="Wingdings" w:cs="Wingdings"/>
          <w:color w:val="231F20"/>
        </w:rPr>
        <w:t></w:t>
      </w:r>
      <w:r w:rsidR="00E13637">
        <w:rPr>
          <w:rFonts w:ascii="Times New Roman" w:hAnsi="Times New Roman" w:cs="Times New Roman"/>
          <w:color w:val="231F20"/>
          <w:spacing w:val="2"/>
        </w:rPr>
        <w:t xml:space="preserve"> </w:t>
      </w:r>
      <w:r w:rsidR="00E13637">
        <w:rPr>
          <w:color w:val="231F20"/>
          <w:spacing w:val="-8"/>
        </w:rPr>
        <w:t>Yes</w:t>
      </w:r>
      <w:r w:rsidR="00E13637">
        <w:rPr>
          <w:color w:val="231F20"/>
          <w:spacing w:val="-8"/>
        </w:rPr>
        <w:tab/>
      </w:r>
      <w:r w:rsidR="00E13637">
        <w:rPr>
          <w:rFonts w:ascii="Wingdings" w:hAnsi="Wingdings" w:cs="Wingdings"/>
          <w:color w:val="231F20"/>
        </w:rPr>
        <w:t></w:t>
      </w:r>
      <w:r w:rsidR="00E13637">
        <w:rPr>
          <w:rFonts w:ascii="Times New Roman" w:hAnsi="Times New Roman" w:cs="Times New Roman"/>
          <w:color w:val="231F20"/>
          <w:spacing w:val="3"/>
        </w:rPr>
        <w:t xml:space="preserve"> </w:t>
      </w:r>
      <w:r w:rsidR="00E13637">
        <w:rPr>
          <w:color w:val="231F20"/>
        </w:rPr>
        <w:t>No</w:t>
      </w:r>
    </w:p>
    <w:p w:rsidR="00000000" w:rsidRDefault="00E13637">
      <w:pPr>
        <w:pStyle w:val="BodyText"/>
        <w:kinsoku w:val="0"/>
        <w:overflowPunct w:val="0"/>
        <w:spacing w:before="3"/>
        <w:ind w:left="0" w:firstLine="0"/>
        <w:rPr>
          <w:sz w:val="7"/>
          <w:szCs w:val="7"/>
        </w:rPr>
      </w:pPr>
    </w:p>
    <w:p w:rsidR="00000000" w:rsidRDefault="001373A0">
      <w:pPr>
        <w:pStyle w:val="BodyText"/>
        <w:kinsoku w:val="0"/>
        <w:overflowPunct w:val="0"/>
        <w:spacing w:before="0"/>
        <w:ind w:left="125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6769100" cy="1752600"/>
                <wp:effectExtent l="6350" t="5080" r="6350" b="13970"/>
                <wp:docPr id="66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7526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ind w:left="138" w:firstLine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Patient, please do not write in this space. (For Clinical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>Team</w:t>
                            </w:r>
                            <w:r>
                              <w:rPr>
                                <w:color w:val="231F20"/>
                                <w:spacing w:val="-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Notes)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8" type="#_x0000_t202" style="width:533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" filled="f" strokecolor="#231f20" strokeweight=".5pt">
                <v:textbox inset="0,0,0,0">
                  <w:txbxContent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ind w:left="138" w:firstLine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231F20"/>
                          <w:sz w:val="18"/>
                          <w:szCs w:val="18"/>
                        </w:rPr>
                        <w:t xml:space="preserve">Patient, please do not write in this space. (For Clinical </w:t>
                      </w:r>
                      <w:r>
                        <w:rPr>
                          <w:color w:val="231F20"/>
                          <w:spacing w:val="-6"/>
                          <w:sz w:val="18"/>
                          <w:szCs w:val="18"/>
                        </w:rPr>
                        <w:t>Team</w:t>
                      </w:r>
                      <w:r>
                        <w:rPr>
                          <w:color w:val="231F20"/>
                          <w:spacing w:val="-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szCs w:val="18"/>
                        </w:rPr>
                        <w:t>Notes)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0"/>
        <w:ind w:left="125" w:firstLine="0"/>
        <w:sectPr w:rsidR="00000000">
          <w:type w:val="continuous"/>
          <w:pgSz w:w="12240" w:h="15840"/>
          <w:pgMar w:top="460" w:right="380" w:bottom="520" w:left="960" w:header="720" w:footer="720" w:gutter="0"/>
          <w:cols w:space="720" w:equalWidth="0">
            <w:col w:w="10900"/>
          </w:cols>
          <w:noEndnote/>
        </w:sectPr>
      </w:pPr>
    </w:p>
    <w:p w:rsidR="00000000" w:rsidRDefault="001373A0">
      <w:pPr>
        <w:pStyle w:val="BodyText"/>
        <w:kinsoku w:val="0"/>
        <w:overflowPunct w:val="0"/>
        <w:spacing w:before="0"/>
        <w:ind w:left="623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1370330</wp:posOffset>
                </wp:positionV>
                <wp:extent cx="6766560" cy="1263650"/>
                <wp:effectExtent l="0" t="0" r="0" b="0"/>
                <wp:wrapNone/>
                <wp:docPr id="64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63650"/>
                          <a:chOff x="1084" y="2158"/>
                          <a:chExt cx="10656" cy="1990"/>
                        </a:xfrm>
                      </wpg:grpSpPr>
                      <wps:wsp>
                        <wps:cNvPr id="642" name="Freeform 52"/>
                        <wps:cNvSpPr>
                          <a:spLocks/>
                        </wps:cNvSpPr>
                        <wps:spPr bwMode="auto">
                          <a:xfrm>
                            <a:off x="1089" y="2163"/>
                            <a:ext cx="10646" cy="198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1980 h 1980"/>
                              <a:gd name="T2" fmla="*/ 10646 w 10646"/>
                              <a:gd name="T3" fmla="*/ 1980 h 1980"/>
                              <a:gd name="T4" fmla="*/ 10646 w 10646"/>
                              <a:gd name="T5" fmla="*/ 0 h 1980"/>
                              <a:gd name="T6" fmla="*/ 0 w 10646"/>
                              <a:gd name="T7" fmla="*/ 0 h 1980"/>
                              <a:gd name="T8" fmla="*/ 0 w 10646"/>
                              <a:gd name="T9" fmla="*/ 198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1980">
                                <a:moveTo>
                                  <a:pt x="0" y="1980"/>
                                </a:moveTo>
                                <a:lnTo>
                                  <a:pt x="10646" y="198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53"/>
                        <wps:cNvSpPr>
                          <a:spLocks/>
                        </wps:cNvSpPr>
                        <wps:spPr bwMode="auto">
                          <a:xfrm>
                            <a:off x="7761" y="274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54"/>
                        <wps:cNvSpPr>
                          <a:spLocks/>
                        </wps:cNvSpPr>
                        <wps:spPr bwMode="auto">
                          <a:xfrm>
                            <a:off x="8008" y="273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55"/>
                        <wps:cNvSpPr>
                          <a:spLocks/>
                        </wps:cNvSpPr>
                        <wps:spPr bwMode="auto">
                          <a:xfrm>
                            <a:off x="8481" y="274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56"/>
                        <wps:cNvSpPr>
                          <a:spLocks/>
                        </wps:cNvSpPr>
                        <wps:spPr bwMode="auto">
                          <a:xfrm>
                            <a:off x="8728" y="273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57"/>
                        <wps:cNvSpPr>
                          <a:spLocks/>
                        </wps:cNvSpPr>
                        <wps:spPr bwMode="auto">
                          <a:xfrm>
                            <a:off x="7761" y="322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58"/>
                        <wps:cNvSpPr>
                          <a:spLocks/>
                        </wps:cNvSpPr>
                        <wps:spPr bwMode="auto">
                          <a:xfrm>
                            <a:off x="8008" y="321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59"/>
                        <wps:cNvSpPr>
                          <a:spLocks/>
                        </wps:cNvSpPr>
                        <wps:spPr bwMode="auto">
                          <a:xfrm>
                            <a:off x="8481" y="322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60"/>
                        <wps:cNvSpPr>
                          <a:spLocks/>
                        </wps:cNvSpPr>
                        <wps:spPr bwMode="auto">
                          <a:xfrm>
                            <a:off x="8728" y="321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61"/>
                        <wps:cNvSpPr>
                          <a:spLocks/>
                        </wps:cNvSpPr>
                        <wps:spPr bwMode="auto">
                          <a:xfrm>
                            <a:off x="7761" y="370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62"/>
                        <wps:cNvSpPr>
                          <a:spLocks/>
                        </wps:cNvSpPr>
                        <wps:spPr bwMode="auto">
                          <a:xfrm>
                            <a:off x="8008" y="369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3"/>
                        <wps:cNvSpPr>
                          <a:spLocks/>
                        </wps:cNvSpPr>
                        <wps:spPr bwMode="auto">
                          <a:xfrm>
                            <a:off x="8481" y="370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4"/>
                        <wps:cNvSpPr>
                          <a:spLocks/>
                        </wps:cNvSpPr>
                        <wps:spPr bwMode="auto">
                          <a:xfrm>
                            <a:off x="8728" y="369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5"/>
                        <wps:cNvSpPr>
                          <a:spLocks/>
                        </wps:cNvSpPr>
                        <wps:spPr bwMode="auto">
                          <a:xfrm>
                            <a:off x="1228" y="3058"/>
                            <a:ext cx="6428" cy="20"/>
                          </a:xfrm>
                          <a:custGeom>
                            <a:avLst/>
                            <a:gdLst>
                              <a:gd name="T0" fmla="*/ 6428 w 6428"/>
                              <a:gd name="T1" fmla="*/ 0 h 20"/>
                              <a:gd name="T2" fmla="*/ 0 w 64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28" h="20">
                                <a:moveTo>
                                  <a:pt x="64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6"/>
                        <wps:cNvSpPr>
                          <a:spLocks/>
                        </wps:cNvSpPr>
                        <wps:spPr bwMode="auto">
                          <a:xfrm>
                            <a:off x="1228" y="3538"/>
                            <a:ext cx="6428" cy="20"/>
                          </a:xfrm>
                          <a:custGeom>
                            <a:avLst/>
                            <a:gdLst>
                              <a:gd name="T0" fmla="*/ 6428 w 6428"/>
                              <a:gd name="T1" fmla="*/ 0 h 20"/>
                              <a:gd name="T2" fmla="*/ 0 w 64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28" h="20">
                                <a:moveTo>
                                  <a:pt x="64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7"/>
                        <wps:cNvSpPr>
                          <a:spLocks/>
                        </wps:cNvSpPr>
                        <wps:spPr bwMode="auto">
                          <a:xfrm>
                            <a:off x="1228" y="4018"/>
                            <a:ext cx="6428" cy="20"/>
                          </a:xfrm>
                          <a:custGeom>
                            <a:avLst/>
                            <a:gdLst>
                              <a:gd name="T0" fmla="*/ 6428 w 6428"/>
                              <a:gd name="T1" fmla="*/ 0 h 20"/>
                              <a:gd name="T2" fmla="*/ 0 w 64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28" h="20">
                                <a:moveTo>
                                  <a:pt x="64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2217"/>
                            <a:ext cx="4960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tabs>
                                  <w:tab w:val="left" w:pos="3580"/>
                                  <w:tab w:val="left" w:pos="4471"/>
                                </w:tabs>
                                <w:kinsoku w:val="0"/>
                                <w:overflowPunct w:val="0"/>
                                <w:spacing w:before="0" w:line="204" w:lineRule="exact"/>
                                <w:ind w:left="-1" w:firstLine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Have you had any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past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surgeries?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color w:val="231F20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color w:val="231F20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No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51" w:line="225" w:lineRule="exact"/>
                                <w:ind w:left="92" w:firstLine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If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</w:rPr>
                                <w:t>, please list the surgery you had and the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819" y="2562"/>
                            <a:ext cx="99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tabs>
                                  <w:tab w:val="left" w:pos="779"/>
                                </w:tabs>
                                <w:kinsoku w:val="0"/>
                                <w:overflowPunct w:val="0"/>
                                <w:spacing w:before="0" w:line="120" w:lineRule="exact"/>
                                <w:ind w:left="0" w:firstLine="0"/>
                                <w:rPr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  <w:szCs w:val="12"/>
                                </w:rPr>
                                <w:t>Month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  <w:szCs w:val="12"/>
                                </w:rPr>
                                <w:tab/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586" y="2562"/>
                            <a:ext cx="24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20" w:lineRule="exact"/>
                                <w:ind w:left="0" w:firstLine="0"/>
                                <w:rPr>
                                  <w:color w:val="000000"/>
                                  <w:spacing w:val="-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12"/>
                                  <w:szCs w:val="12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2860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2860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3340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3340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3820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3820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9" style="position:absolute;left:0;text-align:left;margin-left:54.2pt;margin-top:107.9pt;width:532.8pt;height:99.5pt;z-index:-251698688;mso-position-horizontal-relative:page;mso-position-vertical-relative:page" coordorigin="1084,2158" coordsize="10656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" o:allowincell="f">
                <v:shape id="Freeform 52" o:spid="_x0000_s1030" style="position:absolute;left:1089;top:2163;width:10646;height:1980;visibility:visible;mso-wrap-style:square;v-text-anchor:top" coordsize="10646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QHcYA&#10;AADcAAAADwAAAGRycy9kb3ducmV2LnhtbESPT2vCQBTE7wW/w/IEL0U32qISXUUKQnoo1D8Hj4/s&#10;Mwlm34bdbRL99N1CweMwM79h1tve1KIl5yvLCqaTBARxbnXFhYLzaT9egvABWWNtmRTcycN2M3hZ&#10;Y6ptxwdqj6EQEcI+RQVlCE0qpc9LMugntiGO3tU6gyFKV0jtsItwU8tZksylwYrjQokNfZSU344/&#10;RoHNsnu1uLQPd3u8un7x9tl9fzVKjYb9bgUiUB+e4f92phXM32f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WQHcYAAADcAAAADwAAAAAAAAAAAAAAAACYAgAAZHJz&#10;L2Rvd25yZXYueG1sUEsFBgAAAAAEAAQA9QAAAIsDAAAAAA==&#10;" path="m,1980r10646,l10646,,,,,1980xe" filled="f" strokecolor="#231f20" strokeweight=".5pt">
                  <v:path arrowok="t" o:connecttype="custom" o:connectlocs="0,1980;10646,1980;10646,0;0,0;0,1980" o:connectangles="0,0,0,0,0"/>
                </v:shape>
                <v:shape id="Freeform 53" o:spid="_x0000_s1031" style="position:absolute;left:7761;top:274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IpcUA&#10;AADcAAAADwAAAGRycy9kb3ducmV2LnhtbESPQWvCQBSE74L/YXmF3nRjW4Kk2YhaAsVD0Wjvj+xL&#10;NjT7NmS3mv77bqHgcZiZb5h8M9leXGn0nWMFq2UCgrh2uuNWweVcLtYgfEDW2DsmBT/kYVPMZzlm&#10;2t34RNcqtCJC2GeowIQwZFL62pBFv3QDcfQaN1oMUY6t1CPeItz28ilJUmmx47hgcKC9ofqr+rYK&#10;PtrSVod9sys/m+OQsjmvDts3pR4fpu0riEBTuIf/2+9aQfryDH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+YilxQAAANwAAAAPAAAAAAAAAAAAAAAAAJgCAABkcnMv&#10;ZG93bnJldi54bWxQSwUGAAAAAAQABAD1AAAAigMAAAAA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54" o:spid="_x0000_s1032" style="position:absolute;left:8008;top:273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IwcsQA&#10;AADcAAAADwAAAGRycy9kb3ducmV2LnhtbESPQWvCQBSE7wX/w/IEb3VjEZHoKipYcmmhUURvj+wz&#10;Wcy+Ddk1Sf99t1DocZiZb5j1drC16Kj1xrGC2TQBQVw4bbhUcD4dX5cgfEDWWDsmBd/kYbsZvawx&#10;1a7nL+ryUIoIYZ+igiqEJpXSFxVZ9FPXEEfv7lqLIcq2lLrFPsJtLd+SZCEtGo4LFTZ0qKh45E+r&#10;4FK/7/NseT51mH3gzXxedW+cUpPxsFuBCDSE//BfO9MKFvM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MHL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55" o:spid="_x0000_s1033" style="position:absolute;left:8481;top:274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1SsUA&#10;AADcAAAADwAAAGRycy9kb3ducmV2LnhtbESPQWvCQBSE74L/YXmF3nRjaYOk2YhaAsVD0Wjvj+xL&#10;NjT7NmS3mv77bqHgcZiZb5h8M9leXGn0nWMFq2UCgrh2uuNWweVcLtYgfEDW2DsmBT/kYVPMZzlm&#10;2t34RNcqtCJC2GeowIQwZFL62pBFv3QDcfQaN1oMUY6t1CPeItz28ilJUmmx47hgcKC9ofqr+rYK&#10;PtrSVod9sys/m+OQsjmvDts3pR4fpu0riEBTuIf/2+9aQfr8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LVKxQAAANwAAAAPAAAAAAAAAAAAAAAAAJgCAABkcnMv&#10;ZG93bnJldi54bWxQSwUGAAAAAAQABAD1AAAAigMAAAAA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56" o:spid="_x0000_s1034" style="position:absolute;left:8728;top:273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LnsQA&#10;AADcAAAADwAAAGRycy9kb3ducmV2LnhtbESPQWvCQBSE7wX/w/IEb3VjkSDRVVSo5NJCo5R6e2Sf&#10;yWL2bciuSfrvu4VCj8PMfMNsdqNtRE+dN44VLOYJCOLSacOVgsv59XkFwgdkjY1jUvBNHnbbydMG&#10;M+0G/qC+CJWIEPYZKqhDaDMpfVmTRT93LXH0bq6zGKLsKqk7HCLcNvIlSVJp0XBcqLGlY03lvXhY&#10;BZ/N6VDkq8u5x/wNr+b9Sw/GKTWbjvs1iEBj+A//tXOtIF2m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C57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57" o:spid="_x0000_s1035" style="position:absolute;left:7761;top:322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OpsQA&#10;AADcAAAADwAAAGRycy9kb3ducmV2LnhtbESPT2vCQBTE7wW/w/IK3upGKamkruIfAuJBarT3R/Yl&#10;G5p9G7JbTb99VxA8DjPzG2axGmwrrtT7xrGC6SQBQVw63XCt4HLO3+YgfEDW2DomBX/kYbUcvSww&#10;0+7GJ7oWoRYRwj5DBSaELpPSl4Ys+onriKNXud5iiLKvpe7xFuG2lbMkSaXFhuOCwY62hsqf4tcq&#10;ONa5LQ7bapN/V19dyuY8Pax3So1fh/UniEBDeIYf7b1WkL5/wP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jqbEAAAA3AAAAA8AAAAAAAAAAAAAAAAAmAIAAGRycy9k&#10;b3ducmV2LnhtbFBLBQYAAAAABAAEAPUAAACJAwAAAAA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58" o:spid="_x0000_s1036" style="position:absolute;left:8008;top:321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6d8EA&#10;AADcAAAADwAAAGRycy9kb3ducmV2LnhtbERPz2vCMBS+C/sfwhvspqlDRKpRdLDRy4RVEb09mmcb&#10;bF5KE9v635uDsOPH93u1GWwtOmq9caxgOklAEBdOGy4VHA/f4wUIH5A11o5JwYM8bNZvoxWm2vX8&#10;R10eShFD2KeooAqhSaX0RUUW/cQ1xJG7utZiiLAtpW6xj+G2lp9JMpcWDceGChv6qqi45Xer4FT/&#10;7PJscTx0mP3ixezPujdOqY/3YbsEEWgI/+KXO9MK5r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POnfBAAAA3AAAAA8AAAAAAAAAAAAAAAAAmAIAAGRycy9kb3du&#10;cmV2LnhtbFBLBQYAAAAABAAEAPUAAACGAwAAAAA=&#10;" path="m,l,350e" filled="f" strokecolor="#231f20" strokeweight=".5pt">
                  <v:path arrowok="t" o:connecttype="custom" o:connectlocs="0,0;0,350" o:connectangles="0,0"/>
                </v:shape>
                <v:shape id="Freeform 59" o:spid="_x0000_s1037" style="position:absolute;left:8481;top:322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/T8QA&#10;AADcAAAADwAAAGRycy9kb3ducmV2LnhtbESPT2vCQBTE7wW/w/IK3upGKaGmruIfAuJBarT3R/Yl&#10;G5p9G7JbTb99VxA8DjPzG2axGmwrrtT7xrGC6SQBQVw63XCt4HLO3z5A+ICssXVMCv7Iw2o5ellg&#10;pt2NT3QtQi0ihH2GCkwIXSalLw1Z9BPXEUevcr3FEGVfS93jLcJtK2dJkkqLDccFgx1tDZU/xa9V&#10;cKxzWxy21Sb/rr66lM15eljvlBq/DutPEIGG8Aw/2nutIH2fw/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Rv0/EAAAA3AAAAA8AAAAAAAAAAAAAAAAAmAIAAGRycy9k&#10;b3ducmV2LnhtbFBLBQYAAAAABAAEAPUAAACJAwAAAAA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60" o:spid="_x0000_s1038" style="position:absolute;left:8728;top:321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grMEA&#10;AADcAAAADwAAAGRycy9kb3ducmV2LnhtbERPz2vCMBS+C/sfwhvspqkDRapRdLDRy4RVEb09mmcb&#10;bF5KE9v635uDsOPH93u1GWwtOmq9caxgOklAEBdOGy4VHA/f4wUIH5A11o5JwYM8bNZvoxWm2vX8&#10;R10eShFD2KeooAqhSaX0RUUW/cQ1xJG7utZiiLAtpW6xj+G2lp9JMpcWDceGChv6qqi45Xer4FT/&#10;7PJscTx0mP3ixezPujdOqY/3YbsEEWgI/+KXO9MK5rM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goKzBAAAA3AAAAA8AAAAAAAAAAAAAAAAAmAIAAGRycy9kb3du&#10;cmV2LnhtbFBLBQYAAAAABAAEAPUAAACGAwAAAAA=&#10;" path="m,l,350e" filled="f" strokecolor="#231f20" strokeweight=".5pt">
                  <v:path arrowok="t" o:connecttype="custom" o:connectlocs="0,0;0,350" o:connectangles="0,0"/>
                </v:shape>
                <v:shape id="Freeform 61" o:spid="_x0000_s1039" style="position:absolute;left:7761;top:370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4llMQA&#10;AADcAAAADwAAAGRycy9kb3ducmV2LnhtbESPT2vCQBTE7wW/w/IEb3WTgqFEV/EPAfEgbWzvj+xL&#10;Nph9G7Jbjd/eLRR6HGbmN8xqM9pO3GjwrWMF6TwBQVw53XKj4OtSvL6D8AFZY+eYFDzIw2Y9eVlh&#10;rt2dP+lWhkZECPscFZgQ+lxKXxmy6OeuJ45e7QaLIcqhkXrAe4TbTr4lSSYtthwXDPa0N1Rdyx+r&#10;4NwUtjzt613xXX/0GZtLetoelJpNx+0SRKAx/If/2ketIFuk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+JZTEAAAA3AAAAA8AAAAAAAAAAAAAAAAAmAIAAGRycy9k&#10;b3ducmV2LnhtbFBLBQYAAAAABAAEAPUAAACJAwAAAAA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62" o:spid="_x0000_s1040" style="position:absolute;left:8008;top:369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bQMQA&#10;AADcAAAADwAAAGRycy9kb3ducmV2LnhtbESPQWvCQBSE7wX/w/IEb3WjoEh0FRUsubTQKKK3R/aZ&#10;LGbfhuw2Sf99t1DocZiZb5jNbrC16Kj1xrGC2TQBQVw4bbhUcDmfXlcgfEDWWDsmBd/kYbcdvWww&#10;1a7nT+ryUIoIYZ+igiqEJpXSFxVZ9FPXEEfv4VqLIcq2lLrFPsJtLedJspQWDceFChs6VlQ88y+r&#10;4Fq/HfJsdTl3mL3j3XzcdG+cUpPxsF+DCDSE//BfO9MKlos5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+m0D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63" o:spid="_x0000_s1041" style="position:absolute;left:8481;top:370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eeMUA&#10;AADcAAAADwAAAGRycy9kb3ducmV2LnhtbESPQWvCQBSE74L/YXmF3nRjS4Ok2YhaAsVD0Wjvj+xL&#10;NjT7NmS3mv77bqHgcZiZb5h8M9leXGn0nWMFq2UCgrh2uuNWweVcLtYgfEDW2DsmBT/kYVPMZzlm&#10;2t34RNcqtCJC2GeowIQwZFL62pBFv3QDcfQaN1oMUY6t1CPeItz28ilJUmmx47hgcKC9ofqr+rYK&#10;PtrSVod9sys/m+OQsjmvDts3pR4fpu0riEBTuIf/2+9aQfryDH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B54xQAAANwAAAAPAAAAAAAAAAAAAAAAAJgCAABkcnMv&#10;ZG93bnJldi54bWxQSwUGAAAAAAQABAD1AAAAigMAAAAA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64" o:spid="_x0000_s1042" style="position:absolute;left:8728;top:369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mr8QA&#10;AADcAAAADwAAAGRycy9kb3ducmV2LnhtbESPQWvCQBSE7wX/w/KE3urG0opEV1GhkksLjSJ6e2Sf&#10;yWL2bciuSfrvu4WCx2FmvmGW68HWoqPWG8cKppMEBHHhtOFSwfHw8TIH4QOyxtoxKfghD+vV6GmJ&#10;qXY9f1OXh1JECPsUFVQhNKmUvqjIop+4hjh6V9daDFG2pdQt9hFua/maJDNp0XBcqLChXUXFLb9b&#10;Bad6v82z+fHQYfaJF/N11r1xSj2Ph80CRKAhPML/7UwrmL2/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pq/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65" o:spid="_x0000_s1043" style="position:absolute;left:1228;top:3058;width:6428;height:20;visibility:visible;mso-wrap-style:square;v-text-anchor:top" coordsize="64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DT8MA&#10;AADcAAAADwAAAGRycy9kb3ducmV2LnhtbESPQYvCMBSE7wv+h/AEb2uqokg1yiouLIKCVe+P5m0b&#10;bF5Kk9W6v94IgsdhZr5h5svWVuJKjTeOFQz6CQji3GnDhYLT8ftzCsIHZI2VY1JwJw/LRedjjql2&#10;Nz7QNQuFiBD2KSooQ6hTKX1ekkXfdzVx9H5dYzFE2RRSN3iLcFvJYZJMpEXDcaHEmtYl5Zfszypo&#10;D/lI7uTqrjdbZ/aXs/43a61Ur9t+zUAEasM7/Gr/aAWT8R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2DT8MAAADcAAAADwAAAAAAAAAAAAAAAACYAgAAZHJzL2Rv&#10;d25yZXYueG1sUEsFBgAAAAAEAAQA9QAAAIgDAAAAAA==&#10;" path="m6428,l,e" filled="f" strokecolor="#231f20" strokeweight=".5pt">
                  <v:path arrowok="t" o:connecttype="custom" o:connectlocs="6428,0;0,0" o:connectangles="0,0"/>
                </v:shape>
                <v:shape id="Freeform 66" o:spid="_x0000_s1044" style="position:absolute;left:1228;top:3538;width:6428;height:20;visibility:visible;mso-wrap-style:square;v-text-anchor:top" coordsize="64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dOMQA&#10;AADcAAAADwAAAGRycy9kb3ducmV2LnhtbESP3WrCQBSE7wt9h+UUvKubWhpKdJUaWhDBglbvD9lj&#10;spg9G7Lb/Pj0XaHg5TAz3zCL1WBr0VHrjWMFL9MEBHHhtOFSwfHn6/kdhA/IGmvHpGAkD6vl48MC&#10;M+163lN3CKWIEPYZKqhCaDIpfVGRRT91DXH0zq61GKJsS6lb7CPc1nKWJKm0aDguVNhQXlFxOfxa&#10;BcO+eJU7uR7159aZ78tJX02ulZo8DR9zEIGGcA//tzdaQfqWwu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HTjEAAAA3AAAAA8AAAAAAAAAAAAAAAAAmAIAAGRycy9k&#10;b3ducmV2LnhtbFBLBQYAAAAABAAEAPUAAACJAwAAAAA=&#10;" path="m6428,l,e" filled="f" strokecolor="#231f20" strokeweight=".5pt">
                  <v:path arrowok="t" o:connecttype="custom" o:connectlocs="6428,0;0,0" o:connectangles="0,0"/>
                </v:shape>
                <v:shape id="Freeform 67" o:spid="_x0000_s1045" style="position:absolute;left:1228;top:4018;width:6428;height:20;visibility:visible;mso-wrap-style:square;v-text-anchor:top" coordsize="64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4o8MA&#10;AADcAAAADwAAAGRycy9kb3ducmV2LnhtbESP3YrCMBSE7wXfIRzBO01VVqUaRcWFZWEF/+4PzbEN&#10;NieliVr36TcLgpfDzHzDzJeNLcWdam8cKxj0ExDEmdOGcwWn42dvCsIHZI2lY1LwJA/LRbs1x1S7&#10;B+/pfgi5iBD2KSooQqhSKX1WkEXfdxVx9C6uthiirHOpa3xEuC3lMEnG0qLhuFBgRZuCsuvhZhU0&#10;+2wkf+T6qbffzuyuZ/1rNlqpbqdZzUAEasI7/Gp/aQXjjwn8n4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O4o8MAAADcAAAADwAAAAAAAAAAAAAAAACYAgAAZHJzL2Rv&#10;d25yZXYueG1sUEsFBgAAAAAEAAQA9QAAAIgDAAAAAA==&#10;" path="m6428,l,e" filled="f" strokecolor="#231f20" strokeweight=".5pt">
                  <v:path arrowok="t" o:connecttype="custom" o:connectlocs="6428,0;0,0" o:connectangles="0,0"/>
                </v:shape>
                <v:shape id="Text Box 68" o:spid="_x0000_s1046" type="#_x0000_t202" style="position:absolute;left:1226;top:2217;width:4960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/kc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b+RwgAAANwAAAAPAAAAAAAAAAAAAAAAAJgCAABkcnMvZG93&#10;bnJldi54bWxQSwUGAAAAAAQABAD1AAAAhw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tabs>
                            <w:tab w:val="left" w:pos="3580"/>
                            <w:tab w:val="left" w:pos="4471"/>
                          </w:tabs>
                          <w:kinsoku w:val="0"/>
                          <w:overflowPunct w:val="0"/>
                          <w:spacing w:before="0" w:line="204" w:lineRule="exact"/>
                          <w:ind w:left="-1"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Have you had any</w:t>
                        </w:r>
                        <w:r>
                          <w:rPr>
                            <w:b/>
                            <w:bCs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past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surgeries?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color w:val="231F20"/>
                          </w:rPr>
                          <w:t>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</w:rPr>
                          <w:t>Yes</w:t>
                        </w:r>
                        <w:r>
                          <w:rPr>
                            <w:color w:val="231F20"/>
                            <w:spacing w:val="-8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color w:val="231F20"/>
                          </w:rPr>
                          <w:t>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No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51" w:line="225" w:lineRule="exact"/>
                          <w:ind w:left="92"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 xml:space="preserve">If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YES</w:t>
                        </w:r>
                        <w:r>
                          <w:rPr>
                            <w:color w:val="231F20"/>
                          </w:rPr>
                          <w:t>, please list the surgery you had and the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date:</w:t>
                        </w:r>
                      </w:p>
                    </w:txbxContent>
                  </v:textbox>
                </v:shape>
                <v:shape id="Text Box 69" o:spid="_x0000_s1047" type="#_x0000_t202" style="position:absolute;left:7819;top:2562;width:99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0aCs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vRt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RoK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tabs>
                            <w:tab w:val="left" w:pos="779"/>
                          </w:tabs>
                          <w:kinsoku w:val="0"/>
                          <w:overflowPunct w:val="0"/>
                          <w:spacing w:before="0" w:line="120" w:lineRule="exact"/>
                          <w:ind w:left="0" w:firstLine="0"/>
                          <w:rPr>
                            <w:color w:val="000000"/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2"/>
                            <w:szCs w:val="12"/>
                          </w:rPr>
                          <w:t>Month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  <w:szCs w:val="12"/>
                          </w:rPr>
                          <w:tab/>
                          <w:t>Day</w:t>
                        </w:r>
                      </w:p>
                    </w:txbxContent>
                  </v:textbox>
                </v:shape>
                <v:shape id="Text Box 70" o:spid="_x0000_s1048" type="#_x0000_t202" style="position:absolute;left:9586;top:2562;width:243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KsIA&#10;AADcAAAADwAAAGRycy9kb3ducmV2LnhtbERPPWvDMBDdC/kP4gLdajkdTOtYMSGkECiUOu7Q8WJd&#10;bGHr5FhK4v77aih0fLzvopztIG40eeNYwSpJQRA3ThtuFXzVb08vIHxA1jg4JgU/5KHcLB4KzLW7&#10;c0W3Y2hFDGGfo4IuhDGX0jcdWfSJG4kjd3aTxRDh1Eo94T2G20E+p2kmLRqODR2OtOuo6Y9Xq2D7&#10;zdXeXD5On9W5MnX9mvJ71iv1uJy3axCB5vAv/nMftIIs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3kqwgAAANwAAAAPAAAAAAAAAAAAAAAAAJgCAABkcnMvZG93&#10;bnJldi54bWxQSwUGAAAAAAQABAD1AAAAhw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20" w:lineRule="exact"/>
                          <w:ind w:left="0" w:firstLine="0"/>
                          <w:rPr>
                            <w:color w:val="000000"/>
                            <w:spacing w:val="-4"/>
                            <w:sz w:val="12"/>
                            <w:szCs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  <w:szCs w:val="12"/>
                          </w:rPr>
                          <w:t>Year</w:t>
                        </w:r>
                      </w:p>
                    </w:txbxContent>
                  </v:textbox>
                </v:shape>
                <v:shape id="Text Box 71" o:spid="_x0000_s1049" type="#_x0000_t202" style="position:absolute;left:8340;top:2860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cscQA&#10;AADcAAAADwAAAGRycy9kb3ducmV2LnhtbESPQWvCQBSE7wX/w/IK3upGD8GmriJFQRDEmB56fM0+&#10;k8Xs25hdNf57VxB6HGbmG2a26G0jrtR541jBeJSAIC6dNlwp+CnWH1MQPiBrbByTgjt5WMwHbzPM&#10;tLtxTtdDqESEsM9QQR1Cm0npy5os+pFriaN3dJ3FEGVXSd3hLcJtIydJkkqLhuNCjS1911SeDher&#10;YPnL+cqcd3/7/JibovhMeJuelBq+98svEIH68B9+tTdaQZqO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3LH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v:shape id="Text Box 72" o:spid="_x0000_s1050" type="#_x0000_t202" style="position:absolute;left:9060;top:2860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Cxs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ZpO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1Qsb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v:shape id="Text Box 73" o:spid="_x0000_s1051" type="#_x0000_t202" style="position:absolute;left:8340;top:3340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nXc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Wk6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5513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v:shape id="Text Box 74" o:spid="_x0000_s1052" type="#_x0000_t202" style="position:absolute;left:9060;top:3340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/KcQA&#10;AADcAAAADwAAAGRycy9kb3ducmV2LnhtbESPQWvCQBSE70L/w/IK3nRTkaCpq0hRKAjSmB56fM0+&#10;k8Xs25jdavz3bkHwOMzMN8xi1dtGXKjzxrGCt3ECgrh02nCl4LvYjmYgfEDW2DgmBTfysFq+DBaY&#10;aXflnC6HUIkIYZ+hgjqENpPSlzVZ9GPXEkfv6DqLIcqukrrDa4TbRk6SJJUWDceFGlv6qKk8Hf6s&#10;gvUP5xtz3v9+5cfcFMU84V16Umr42q/fQQTqwzP8aH9qBWk6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fyn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v:shape id="Text Box 75" o:spid="_x0000_s1053" type="#_x0000_t202" style="position:absolute;left:8340;top:3820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ass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Wk6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2rL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v:shape id="Text Box 76" o:spid="_x0000_s1054" type="#_x0000_t202" style="position:absolute;left:9060;top:3820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2893060" cy="1016000"/>
                <wp:effectExtent l="6350" t="3175" r="5715" b="9525"/>
                <wp:docPr id="63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016000"/>
                          <a:chOff x="0" y="0"/>
                          <a:chExt cx="4556" cy="1600"/>
                        </a:xfrm>
                      </wpg:grpSpPr>
                      <wps:wsp>
                        <wps:cNvPr id="639" name="Freeform 78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20" cy="1580"/>
                          </a:xfrm>
                          <a:custGeom>
                            <a:avLst/>
                            <a:gdLst>
                              <a:gd name="T0" fmla="*/ 0 w 20"/>
                              <a:gd name="T1" fmla="*/ 1580 h 1580"/>
                              <a:gd name="T2" fmla="*/ 0 w 20"/>
                              <a:gd name="T3" fmla="*/ 0 h 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0">
                                <a:moveTo>
                                  <a:pt x="0" y="1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79"/>
                        <wps:cNvSpPr>
                          <a:spLocks/>
                        </wps:cNvSpPr>
                        <wps:spPr bwMode="auto">
                          <a:xfrm>
                            <a:off x="10" y="1580"/>
                            <a:ext cx="4536" cy="20"/>
                          </a:xfrm>
                          <a:custGeom>
                            <a:avLst/>
                            <a:gdLst>
                              <a:gd name="T0" fmla="*/ 0 w 4536"/>
                              <a:gd name="T1" fmla="*/ 0 h 20"/>
                              <a:gd name="T2" fmla="*/ 4536 w 4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36" h="20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29570" id="Group 77" o:spid="_x0000_s1026" style="width:227.8pt;height:80pt;mso-position-horizontal-relative:char;mso-position-vertical-relative:line" coordsize="4556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">
                <v:shape id="Freeform 78" o:spid="_x0000_s1027" style="position:absolute;left:20;top:10;width:20;height:1580;visibility:visible;mso-wrap-style:square;v-text-anchor:top" coordsize="2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HRMEA&#10;AADcAAAADwAAAGRycy9kb3ducmV2LnhtbESPS6vCMBSE9xf8D+EI7q6pT7QaRQVBcOML14fm2BSb&#10;k9JErf/eCBfucpiZb5j5srGleFLtC8cKet0EBHHmdMG5gst5+zsB4QOyxtIxKXiTh+Wi9TPHVLsX&#10;H+l5CrmIEPYpKjAhVKmUPjNk0XddRRy9m6sthijrXOoaXxFuS9lPkrG0WHBcMFjRxlB2Pz2sAjfK&#10;DmvaDM+X697dduYwava+UqrTblYzEIGa8B/+a++0gvFgCt8z8Qj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xB0TBAAAA3AAAAA8AAAAAAAAAAAAAAAAAmAIAAGRycy9kb3du&#10;cmV2LnhtbFBLBQYAAAAABAAEAPUAAACGAwAAAAA=&#10;" path="m,1580l,e" filled="f" strokecolor="#231f20" strokeweight="1pt">
                  <v:path arrowok="t" o:connecttype="custom" o:connectlocs="0,1580;0,0" o:connectangles="0,0"/>
                </v:shape>
                <v:shape id="Freeform 79" o:spid="_x0000_s1028" style="position:absolute;left:10;top:1580;width:4536;height:20;visibility:visible;mso-wrap-style:square;v-text-anchor:top" coordsize="4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fJ8MA&#10;AADcAAAADwAAAGRycy9kb3ducmV2LnhtbERPz2vCMBS+C/4P4QneNHWIjs4oVSZMmIfpZOz2aJ5N&#10;sXkpTdbW/345CB4/vt+rTW8r0VLjS8cKZtMEBHHudMmFgu/zfvIKwgdkjZVjUnAnD5v1cLDCVLuO&#10;v6g9hULEEPYpKjAh1KmUPjdk0U9dTRy5q2sshgibQuoGuxhuK/mSJAtpseTYYLCmnaH8dvqzCn7N&#10;Z3b+yQ7zW3u5ZNXW6/dueVRqPOqzNxCB+vAUP9wfWsFiHufH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fJ8MAAADcAAAADwAAAAAAAAAAAAAAAACYAgAAZHJzL2Rv&#10;d25yZXYueG1sUEsFBgAAAAAEAAQA9QAAAIgDAAAAAA==&#10;" path="m,l4536,e" filled="f" strokecolor="#231f20" strokeweight="1pt">
                  <v:path arrowok="t" o:connecttype="custom" o:connectlocs="0,0;4536,0" o:connectangles="0,0"/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tbl>
      <w:tblPr>
        <w:tblW w:w="0" w:type="auto"/>
        <w:tblInd w:w="8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252"/>
        <w:gridCol w:w="252"/>
        <w:gridCol w:w="2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</w:tr>
    </w:tbl>
    <w:p w:rsidR="00000000" w:rsidRDefault="00E13637">
      <w:pPr>
        <w:pStyle w:val="BodyText"/>
        <w:kinsoku w:val="0"/>
        <w:overflowPunct w:val="0"/>
        <w:spacing w:before="5"/>
        <w:ind w:left="0" w:firstLine="0"/>
        <w:rPr>
          <w:sz w:val="10"/>
          <w:szCs w:val="10"/>
        </w:rPr>
      </w:pPr>
    </w:p>
    <w:tbl>
      <w:tblPr>
        <w:tblW w:w="0" w:type="auto"/>
        <w:tblInd w:w="8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252"/>
        <w:gridCol w:w="252"/>
        <w:gridCol w:w="2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</w:tr>
    </w:tbl>
    <w:p w:rsidR="00000000" w:rsidRDefault="00E13637">
      <w:pPr>
        <w:pStyle w:val="BodyText"/>
        <w:kinsoku w:val="0"/>
        <w:overflowPunct w:val="0"/>
        <w:spacing w:before="5"/>
        <w:ind w:left="0" w:firstLine="0"/>
        <w:rPr>
          <w:sz w:val="10"/>
          <w:szCs w:val="10"/>
        </w:rPr>
      </w:pPr>
    </w:p>
    <w:tbl>
      <w:tblPr>
        <w:tblW w:w="0" w:type="auto"/>
        <w:tblInd w:w="8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252"/>
        <w:gridCol w:w="252"/>
        <w:gridCol w:w="2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</w:tr>
    </w:tbl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:rsidR="00000000" w:rsidRDefault="001373A0">
      <w:pPr>
        <w:pStyle w:val="BodyText"/>
        <w:tabs>
          <w:tab w:val="left" w:pos="9489"/>
        </w:tabs>
        <w:kinsoku w:val="0"/>
        <w:overflowPunct w:val="0"/>
        <w:spacing w:before="0"/>
        <w:ind w:left="6672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3255" cy="228600"/>
                <wp:effectExtent l="0" t="0" r="0" b="3175"/>
                <wp:docPr id="6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"/>
                              <w:gridCol w:w="252"/>
                              <w:gridCol w:w="252"/>
                              <w:gridCol w:w="2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55" type="#_x0000_t202" style="width:50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f7tgIAALM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"/>
                        <w:gridCol w:w="252"/>
                        <w:gridCol w:w="252"/>
                        <w:gridCol w:w="2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2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13637">
        <w:t xml:space="preserve"> </w:t>
      </w:r>
      <w:r w:rsidR="00E13637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643255" cy="228600"/>
                <wp:effectExtent l="0" t="0" r="0" b="3175"/>
                <wp:docPr id="63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"/>
                              <w:gridCol w:w="252"/>
                              <w:gridCol w:w="252"/>
                              <w:gridCol w:w="2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56" type="#_x0000_t202" style="width:50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qJtAIAALM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"/>
                        <w:gridCol w:w="252"/>
                        <w:gridCol w:w="252"/>
                        <w:gridCol w:w="2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2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5"/>
        <w:ind w:left="0" w:firstLine="0"/>
        <w:rPr>
          <w:sz w:val="10"/>
          <w:szCs w:val="10"/>
        </w:rPr>
      </w:pPr>
    </w:p>
    <w:p w:rsidR="00000000" w:rsidRDefault="001373A0">
      <w:pPr>
        <w:pStyle w:val="BodyText"/>
        <w:tabs>
          <w:tab w:val="left" w:pos="9489"/>
        </w:tabs>
        <w:kinsoku w:val="0"/>
        <w:overflowPunct w:val="0"/>
        <w:spacing w:before="0"/>
        <w:ind w:left="6672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3255" cy="228600"/>
                <wp:effectExtent l="0" t="0" r="0" b="3175"/>
                <wp:docPr id="6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"/>
                              <w:gridCol w:w="252"/>
                              <w:gridCol w:w="252"/>
                              <w:gridCol w:w="2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57" type="#_x0000_t202" style="width:50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aTtQ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"/>
                        <w:gridCol w:w="252"/>
                        <w:gridCol w:w="252"/>
                        <w:gridCol w:w="2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2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13637">
        <w:t xml:space="preserve"> </w:t>
      </w:r>
      <w:r w:rsidR="00E13637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643255" cy="228600"/>
                <wp:effectExtent l="0" t="0" r="0" b="3175"/>
                <wp:docPr id="63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"/>
                              <w:gridCol w:w="252"/>
                              <w:gridCol w:w="252"/>
                              <w:gridCol w:w="2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58" type="#_x0000_t202" style="width:50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vhtgIAALM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"/>
                        <w:gridCol w:w="252"/>
                        <w:gridCol w:w="252"/>
                        <w:gridCol w:w="2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2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  <w:rPr>
          <w:sz w:val="19"/>
          <w:szCs w:val="19"/>
        </w:rPr>
      </w:pPr>
    </w:p>
    <w:p w:rsidR="00000000" w:rsidRDefault="001373A0">
      <w:pPr>
        <w:pStyle w:val="Heading1"/>
        <w:kinsoku w:val="0"/>
        <w:overflowPunct w:val="0"/>
        <w:spacing w:line="319" w:lineRule="exact"/>
        <w:ind w:left="120" w:right="137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-1865630</wp:posOffset>
                </wp:positionV>
                <wp:extent cx="6766560" cy="1835150"/>
                <wp:effectExtent l="0" t="0" r="0" b="0"/>
                <wp:wrapNone/>
                <wp:docPr id="5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835150"/>
                          <a:chOff x="1084" y="-2938"/>
                          <a:chExt cx="10656" cy="2890"/>
                        </a:xfrm>
                      </wpg:grpSpPr>
                      <wps:wsp>
                        <wps:cNvPr id="585" name="Freeform 85"/>
                        <wps:cNvSpPr>
                          <a:spLocks/>
                        </wps:cNvSpPr>
                        <wps:spPr bwMode="auto">
                          <a:xfrm>
                            <a:off x="1089" y="-2933"/>
                            <a:ext cx="10646" cy="288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2880 h 2880"/>
                              <a:gd name="T2" fmla="*/ 10646 w 10646"/>
                              <a:gd name="T3" fmla="*/ 2880 h 2880"/>
                              <a:gd name="T4" fmla="*/ 10646 w 10646"/>
                              <a:gd name="T5" fmla="*/ 0 h 2880"/>
                              <a:gd name="T6" fmla="*/ 0 w 10646"/>
                              <a:gd name="T7" fmla="*/ 0 h 2880"/>
                              <a:gd name="T8" fmla="*/ 0 w 10646"/>
                              <a:gd name="T9" fmla="*/ 288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2880">
                                <a:moveTo>
                                  <a:pt x="0" y="2880"/>
                                </a:moveTo>
                                <a:lnTo>
                                  <a:pt x="10646" y="288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86"/>
                        <wps:cNvSpPr>
                          <a:spLocks/>
                        </wps:cNvSpPr>
                        <wps:spPr bwMode="auto">
                          <a:xfrm>
                            <a:off x="1089" y="-2933"/>
                            <a:ext cx="10646" cy="288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2880 h 2880"/>
                              <a:gd name="T2" fmla="*/ 10646 w 10646"/>
                              <a:gd name="T3" fmla="*/ 2880 h 2880"/>
                              <a:gd name="T4" fmla="*/ 10646 w 10646"/>
                              <a:gd name="T5" fmla="*/ 0 h 2880"/>
                              <a:gd name="T6" fmla="*/ 0 w 10646"/>
                              <a:gd name="T7" fmla="*/ 0 h 2880"/>
                              <a:gd name="T8" fmla="*/ 0 w 10646"/>
                              <a:gd name="T9" fmla="*/ 288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2880">
                                <a:moveTo>
                                  <a:pt x="0" y="2880"/>
                                </a:moveTo>
                                <a:lnTo>
                                  <a:pt x="10646" y="288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87"/>
                        <wps:cNvSpPr>
                          <a:spLocks/>
                        </wps:cNvSpPr>
                        <wps:spPr bwMode="auto">
                          <a:xfrm>
                            <a:off x="6160" y="-174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88"/>
                        <wps:cNvSpPr>
                          <a:spLocks/>
                        </wps:cNvSpPr>
                        <wps:spPr bwMode="auto">
                          <a:xfrm>
                            <a:off x="6160" y="-174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89"/>
                        <wps:cNvSpPr>
                          <a:spLocks/>
                        </wps:cNvSpPr>
                        <wps:spPr bwMode="auto">
                          <a:xfrm>
                            <a:off x="6406" y="-174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90"/>
                        <wps:cNvSpPr>
                          <a:spLocks/>
                        </wps:cNvSpPr>
                        <wps:spPr bwMode="auto">
                          <a:xfrm>
                            <a:off x="6879" y="-174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91"/>
                        <wps:cNvSpPr>
                          <a:spLocks/>
                        </wps:cNvSpPr>
                        <wps:spPr bwMode="auto">
                          <a:xfrm>
                            <a:off x="6879" y="-174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92"/>
                        <wps:cNvSpPr>
                          <a:spLocks/>
                        </wps:cNvSpPr>
                        <wps:spPr bwMode="auto">
                          <a:xfrm>
                            <a:off x="7126" y="-174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93"/>
                        <wps:cNvSpPr>
                          <a:spLocks/>
                        </wps:cNvSpPr>
                        <wps:spPr bwMode="auto">
                          <a:xfrm>
                            <a:off x="8978" y="-174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94"/>
                        <wps:cNvSpPr>
                          <a:spLocks/>
                        </wps:cNvSpPr>
                        <wps:spPr bwMode="auto">
                          <a:xfrm>
                            <a:off x="8978" y="-174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95"/>
                        <wps:cNvSpPr>
                          <a:spLocks/>
                        </wps:cNvSpPr>
                        <wps:spPr bwMode="auto">
                          <a:xfrm>
                            <a:off x="9224" y="-174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96"/>
                        <wps:cNvSpPr>
                          <a:spLocks/>
                        </wps:cNvSpPr>
                        <wps:spPr bwMode="auto">
                          <a:xfrm>
                            <a:off x="9698" y="-174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97"/>
                        <wps:cNvSpPr>
                          <a:spLocks/>
                        </wps:cNvSpPr>
                        <wps:spPr bwMode="auto">
                          <a:xfrm>
                            <a:off x="9698" y="-174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98"/>
                        <wps:cNvSpPr>
                          <a:spLocks/>
                        </wps:cNvSpPr>
                        <wps:spPr bwMode="auto">
                          <a:xfrm>
                            <a:off x="9944" y="-174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99"/>
                        <wps:cNvSpPr>
                          <a:spLocks/>
                        </wps:cNvSpPr>
                        <wps:spPr bwMode="auto">
                          <a:xfrm>
                            <a:off x="6160" y="-126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00"/>
                        <wps:cNvSpPr>
                          <a:spLocks/>
                        </wps:cNvSpPr>
                        <wps:spPr bwMode="auto">
                          <a:xfrm>
                            <a:off x="6160" y="-126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01"/>
                        <wps:cNvSpPr>
                          <a:spLocks/>
                        </wps:cNvSpPr>
                        <wps:spPr bwMode="auto">
                          <a:xfrm>
                            <a:off x="6406" y="-126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02"/>
                        <wps:cNvSpPr>
                          <a:spLocks/>
                        </wps:cNvSpPr>
                        <wps:spPr bwMode="auto">
                          <a:xfrm>
                            <a:off x="6879" y="-126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03"/>
                        <wps:cNvSpPr>
                          <a:spLocks/>
                        </wps:cNvSpPr>
                        <wps:spPr bwMode="auto">
                          <a:xfrm>
                            <a:off x="6879" y="-126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04"/>
                        <wps:cNvSpPr>
                          <a:spLocks/>
                        </wps:cNvSpPr>
                        <wps:spPr bwMode="auto">
                          <a:xfrm>
                            <a:off x="7126" y="-126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05"/>
                        <wps:cNvSpPr>
                          <a:spLocks/>
                        </wps:cNvSpPr>
                        <wps:spPr bwMode="auto">
                          <a:xfrm>
                            <a:off x="8978" y="-126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06"/>
                        <wps:cNvSpPr>
                          <a:spLocks/>
                        </wps:cNvSpPr>
                        <wps:spPr bwMode="auto">
                          <a:xfrm>
                            <a:off x="8978" y="-126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07"/>
                        <wps:cNvSpPr>
                          <a:spLocks/>
                        </wps:cNvSpPr>
                        <wps:spPr bwMode="auto">
                          <a:xfrm>
                            <a:off x="9224" y="-126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08"/>
                        <wps:cNvSpPr>
                          <a:spLocks/>
                        </wps:cNvSpPr>
                        <wps:spPr bwMode="auto">
                          <a:xfrm>
                            <a:off x="9698" y="-126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09"/>
                        <wps:cNvSpPr>
                          <a:spLocks/>
                        </wps:cNvSpPr>
                        <wps:spPr bwMode="auto">
                          <a:xfrm>
                            <a:off x="9698" y="-126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10"/>
                        <wps:cNvSpPr>
                          <a:spLocks/>
                        </wps:cNvSpPr>
                        <wps:spPr bwMode="auto">
                          <a:xfrm>
                            <a:off x="9944" y="-126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11"/>
                        <wps:cNvSpPr>
                          <a:spLocks/>
                        </wps:cNvSpPr>
                        <wps:spPr bwMode="auto">
                          <a:xfrm>
                            <a:off x="1228" y="-1428"/>
                            <a:ext cx="4752" cy="20"/>
                          </a:xfrm>
                          <a:custGeom>
                            <a:avLst/>
                            <a:gdLst>
                              <a:gd name="T0" fmla="*/ 4752 w 4752"/>
                              <a:gd name="T1" fmla="*/ 0 h 20"/>
                              <a:gd name="T2" fmla="*/ 0 w 4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52" h="20">
                                <a:moveTo>
                                  <a:pt x="47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12"/>
                        <wps:cNvSpPr>
                          <a:spLocks/>
                        </wps:cNvSpPr>
                        <wps:spPr bwMode="auto">
                          <a:xfrm>
                            <a:off x="1228" y="-948"/>
                            <a:ext cx="4752" cy="20"/>
                          </a:xfrm>
                          <a:custGeom>
                            <a:avLst/>
                            <a:gdLst>
                              <a:gd name="T0" fmla="*/ 4752 w 4752"/>
                              <a:gd name="T1" fmla="*/ 0 h 20"/>
                              <a:gd name="T2" fmla="*/ 0 w 4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52" h="20">
                                <a:moveTo>
                                  <a:pt x="47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5" y="-69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5" y="-69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5" y="-33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6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5" y="-33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7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6" y="-285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0" y="-285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-2863"/>
                            <a:ext cx="72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Have you ever had an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y prior cancers (before your current illness of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cancer)?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-2863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-2863"/>
                            <a:ext cx="2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-2505"/>
                            <a:ext cx="876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list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prior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cancer,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date you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were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diagnosed,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treatment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completion: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-2138"/>
                            <a:ext cx="135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Type </w:t>
                              </w:r>
                              <w:r>
                                <w:rPr>
                                  <w:color w:val="231F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Cancer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168" y="-2138"/>
                            <a:ext cx="16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Date of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Diagnosis: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868" y="-2138"/>
                            <a:ext cx="27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Date of Treatment</w:t>
                              </w:r>
                              <w:r>
                                <w:rPr>
                                  <w:color w:val="231F20"/>
                                  <w:spacing w:val="-2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Completion: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-1896"/>
                            <a:ext cx="48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tabs>
                                  <w:tab w:val="left" w:pos="777"/>
                                  <w:tab w:val="left" w:pos="1763"/>
                                  <w:tab w:val="left" w:pos="2817"/>
                                  <w:tab w:val="left" w:pos="3578"/>
                                  <w:tab w:val="left" w:pos="4583"/>
                                </w:tabs>
                                <w:kinsoku w:val="0"/>
                                <w:overflowPunct w:val="0"/>
                                <w:spacing w:before="0" w:line="123" w:lineRule="exact"/>
                                <w:ind w:left="0" w:firstLine="0"/>
                                <w:rPr>
                                  <w:color w:val="000000"/>
                                  <w:spacing w:val="-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  <w:szCs w:val="12"/>
                                </w:rPr>
                                <w:t>Month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  <w:szCs w:val="12"/>
                                </w:rPr>
                                <w:tab/>
                                <w:t>Day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2"/>
                                  <w:szCs w:val="12"/>
                                </w:rPr>
                                <w:t>Year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  <w:szCs w:val="12"/>
                                </w:rPr>
                                <w:t>Month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  <w:szCs w:val="12"/>
                                </w:rPr>
                                <w:tab/>
                                <w:t>Day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2"/>
                                  <w:szCs w:val="12"/>
                                </w:rPr>
                                <w:t>Year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tabs>
                                  <w:tab w:val="left" w:pos="1235"/>
                                  <w:tab w:val="left" w:pos="3316"/>
                                  <w:tab w:val="left" w:pos="4056"/>
                                </w:tabs>
                                <w:kinsoku w:val="0"/>
                                <w:overflowPunct w:val="0"/>
                                <w:spacing w:before="48" w:line="225" w:lineRule="exact"/>
                                <w:ind w:left="496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739" y="-1180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-1180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9559" y="-1180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-1180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-703"/>
                            <a:ext cx="38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Have you had prior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chemotherapy?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130" w:line="225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Have you had prior radiation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treatment?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-703"/>
                            <a:ext cx="323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hanging="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</w:rPr>
                                <w:t>Yes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130" w:line="225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991" y="-703"/>
                            <a:ext cx="256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hanging="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No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130" w:line="225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59" style="position:absolute;left:0;text-align:left;margin-left:54.2pt;margin-top:-146.9pt;width:532.8pt;height:144.5pt;z-index:-251697664;mso-position-horizontal-relative:page;mso-position-vertical-relative:text" coordorigin="1084,-2938" coordsize="10656,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" o:allowincell="f">
                <v:shape id="Freeform 85" o:spid="_x0000_s1060" style="position:absolute;left:1089;top:-2933;width:10646;height:2880;visibility:visible;mso-wrap-style:square;v-text-anchor:top" coordsize="10646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9lcYA&#10;AADcAAAADwAAAGRycy9kb3ducmV2LnhtbESPQWvCQBSE74L/YXmCt7qxVpHoKhIotJAemorg7bn7&#10;mqRm36bZrcZ/3y0UPA4z8w2z3va2ERfqfO1YwXSSgCDWztRcKth/PD8sQfiAbLBxTApu5GG7GQ7W&#10;mBp35Xe6FKEUEcI+RQVVCG0qpdcVWfQT1xJH79N1FkOUXSlNh9cIt418TJKFtFhzXKiwpawifS5+&#10;rILD0/Ere9VZ63z+PTuf3vLipnOlxqN+twIRqA/38H/7xSiYL+f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T9lcYAAADcAAAADwAAAAAAAAAAAAAAAACYAgAAZHJz&#10;L2Rvd25yZXYueG1sUEsFBgAAAAAEAAQA9QAAAIsDAAAAAA==&#10;" path="m,2880r10646,l10646,,,,,2880xe" fillcolor="#e6e7e8" stroked="f">
                  <v:path arrowok="t" o:connecttype="custom" o:connectlocs="0,2880;10646,2880;10646,0;0,0;0,2880" o:connectangles="0,0,0,0,0"/>
                </v:shape>
                <v:shape id="Freeform 86" o:spid="_x0000_s1061" style="position:absolute;left:1089;top:-2933;width:10646;height:2880;visibility:visible;mso-wrap-style:square;v-text-anchor:top" coordsize="10646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QWsYA&#10;AADcAAAADwAAAGRycy9kb3ducmV2LnhtbESPQWvCQBSE7wX/w/IKvRTdaGlqo6uINNhLKI31/sy+&#10;JsHs25DdmvjvXUHocZiZb5jlejCNOFPnassKppMIBHFhdc2lgp99Op6DcB5ZY2OZFFzIwXo1elhi&#10;om3P33TOfSkChF2CCirv20RKV1Rk0E1sSxy8X9sZ9EF2pdQd9gFuGjmLolgarDksVNjStqLilP8Z&#10;Bacsjd4+9GETf2XPh/rY79Ls/UWpp8dhswDhafD/4Xv7Uyt4nc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SQWsYAAADcAAAADwAAAAAAAAAAAAAAAACYAgAAZHJz&#10;L2Rvd25yZXYueG1sUEsFBgAAAAAEAAQA9QAAAIsDAAAAAA==&#10;" path="m,2880r10646,l10646,,,,,2880xe" filled="f" strokecolor="#231f20" strokeweight=".5pt">
                  <v:path arrowok="t" o:connecttype="custom" o:connectlocs="0,2880;10646,2880;10646,0;0,0;0,2880" o:connectangles="0,0,0,0,0"/>
                </v:shape>
                <v:shape id="Freeform 87" o:spid="_x0000_s1062" style="position:absolute;left:6160;top:-174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ko8QA&#10;AADcAAAADwAAAGRycy9kb3ducmV2LnhtbESPQWvCQBSE7wX/w/IEL6VuVIySuooIogcvse39NfvM&#10;xmbfhuwa4793C4Ueh5n5hllteluLjlpfOVYwGScgiAunKy4VfH7s35YgfEDWWDsmBQ/ysFkPXlaY&#10;aXfnnLpzKEWEsM9QgQmhyaT0hSGLfuwa4uhdXGsxRNmWUrd4j3Bby2mSpNJixXHBYEM7Q8XP+WYV&#10;5N/X+cUf0tK8LuzXdRfy7jTrlRoN++07iEB9+A//tY9awXy5g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SJKPEAAAA3AAAAA8AAAAAAAAAAAAAAAAAmAIAAGRycy9k&#10;b3ducmV2LnhtbFBLBQYAAAAABAAEAPUAAACJAwAAAAA=&#10;" path="m,350r492,l492,,,,,350xe" stroked="f">
                  <v:path arrowok="t" o:connecttype="custom" o:connectlocs="0,350;492,350;492,0;0,0;0,350" o:connectangles="0,0,0,0,0"/>
                </v:shape>
                <v:shape id="Freeform 88" o:spid="_x0000_s1063" style="position:absolute;left:6160;top:-174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HBMsEA&#10;AADcAAAADwAAAGRycy9kb3ducmV2LnhtbERPz2vCMBS+D/wfwht4m6kDS+mM4pSC9CBb3e6P5rUp&#10;a15Kk9n635vDYMeP7/d2P9te3Gj0nWMF61UCgrh2uuNWwde1eMlA+ICssXdMCu7kYb9bPG0x127i&#10;T7pVoRUxhH2OCkwIQy6lrw1Z9Cs3EEeucaPFEOHYSj3iFMNtL1+TJJUWO44NBgc6Gqp/ql+r4NIW&#10;tiqPzXvx3XwMKZvrujyclFo+z4c3EIHm8C/+c5+1gk0W18Yz8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BwTLBAAAA3AAAAA8AAAAAAAAAAAAAAAAAmAIAAGRycy9kb3du&#10;cmV2LnhtbFBLBQYAAAAABAAEAPUAAACGAwAAAAA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89" o:spid="_x0000_s1064" style="position:absolute;left:6406;top:-174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ECsUA&#10;AADcAAAADwAAAGRycy9kb3ducmV2LnhtbESPQWvCQBSE7wX/w/KE3uqmhZY0ukoVKrlYaBTR2yP7&#10;TBazb0N2TeK/7xYKPQ4z8w2zWI22ET113jhW8DxLQBCXThuuFBz2n08pCB+QNTaOScGdPKyWk4cF&#10;ZtoN/E19ESoRIewzVFCH0GZS+rImi37mWuLoXVxnMUTZVVJ3OES4beRLkrxJi4bjQo0tbWoqr8XN&#10;Kjg223WRp4d9j/kOz+brpAfjlHqcjh9zEIHG8B/+a+dawWv6D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0QKxQAAANwAAAAPAAAAAAAAAAAAAAAAAJgCAABkcnMv&#10;ZG93bnJldi54bWxQSwUGAAAAAAQABAD1AAAAigMAAAAA&#10;" path="m,l,350e" filled="f" strokecolor="#231f20" strokeweight=".5pt">
                  <v:path arrowok="t" o:connecttype="custom" o:connectlocs="0,0;0,350" o:connectangles="0,0"/>
                </v:shape>
                <v:shape id="Freeform 90" o:spid="_x0000_s1065" style="position:absolute;left:6879;top:-174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qCsIA&#10;AADcAAAADwAAAGRycy9kb3ducmV2LnhtbERPPW/CMBDdkfofrEPqgsApiJSmGISQqnZgCZT9iI84&#10;EJ+j2A3h39cDEuPT+16ue1uLjlpfOVbwNklAEBdOV1wq+D18jRcgfEDWWDsmBXfysF69DJaYaXfj&#10;nLp9KEUMYZ+hAhNCk0npC0MW/cQ1xJE7u9ZiiLAtpW7xFsNtLadJkkqLFccGgw1tDRXX/Z9VkJ8u&#10;87P/TkszerfHyzbk3W7WK/U67DefIAL14Sl+uH+0gvlHnB/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ioKwgAAANwAAAAPAAAAAAAAAAAAAAAAAJgCAABkcnMvZG93&#10;bnJldi54bWxQSwUGAAAAAAQABAD1AAAAhwMAAAAA&#10;" path="m,350r492,l492,,,,,350xe" stroked="f">
                  <v:path arrowok="t" o:connecttype="custom" o:connectlocs="0,350;492,350;492,0;0,0;0,350" o:connectangles="0,0,0,0,0"/>
                </v:shape>
                <v:shape id="Freeform 91" o:spid="_x0000_s1066" style="position:absolute;left:6879;top:-174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+csQA&#10;AADcAAAADwAAAGRycy9kb3ducmV2LnhtbESPT2vCQBTE7wW/w/IK3uomQqWmruIfAuKh1Gjvj+xL&#10;NjT7NmS3Gr+9WxA8DjPzG2axGmwrLtT7xrGCdJKAIC6dbrhWcD7lbx8gfEDW2DomBTfysFqOXhaY&#10;aXflI12KUIsIYZ+hAhNCl0npS0MW/cR1xNGrXG8xRNnXUvd4jXDbymmSzKTFhuOCwY62hsrf4s8q&#10;+KpzWxy21Sb/qb67GZtTeljvlBq/DutPEIGG8Aw/2nut4H2e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/nLEAAAA3AAAAA8AAAAAAAAAAAAAAAAAmAIAAGRycy9k&#10;b3ducmV2LnhtbFBLBQYAAAAABAAEAPUAAACJAwAAAAA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92" o:spid="_x0000_s1067" style="position:absolute;left:7126;top:-174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ApsQA&#10;AADcAAAADwAAAGRycy9kb3ducmV2LnhtbESPQWvCQBSE7wX/w/KE3upGoUWjq2ihkksLjSJ6e2Sf&#10;yWL2bciuSfrvu4WCx2FmvmFWm8HWoqPWG8cKppMEBHHhtOFSwfHw8TIH4QOyxtoxKfghD5v16GmF&#10;qXY9f1OXh1JECPsUFVQhNKmUvqjIop+4hjh6V9daDFG2pdQt9hFuazlLkjdp0XBcqLCh94qKW363&#10;Ck71fpdn8+Ohw+wTL+brrHvjlHoeD9sliEBDeIT/25lW8LqYwd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iQKb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93" o:spid="_x0000_s1068" style="position:absolute;left:8978;top:-174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0fcYA&#10;AADcAAAADwAAAGRycy9kb3ducmV2LnhtbESPT2vCQBTE7wW/w/KEXkrdtKK1MasUodiDl/jn/pp9&#10;yUazb0N2G+O37wqFHoeZ+Q2TrQfbiJ46XztW8DJJQBAXTtdcKTgePp8XIHxA1tg4JgU38rBejR4y&#10;TLW7ck79PlQiQtinqMCE0KZS+sKQRT9xLXH0StdZDFF2ldQdXiPcNvI1SebSYs1xwWBLG0PFZf9j&#10;FeTf51npt/PKPL3Z03kT8n43HZR6HA8fSxCBhvAf/mt/aQWz9yncz8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C0fcYAAADcAAAADwAAAAAAAAAAAAAAAACYAgAAZHJz&#10;L2Rvd25yZXYueG1sUEsFBgAAAAAEAAQA9QAAAIsDAAAAAA==&#10;" path="m,350r492,l492,,,,,350xe" stroked="f">
                  <v:path arrowok="t" o:connecttype="custom" o:connectlocs="0,350;492,350;492,0;0,0;0,350" o:connectangles="0,0,0,0,0"/>
                </v:shape>
                <v:shape id="Freeform 94" o:spid="_x0000_s1069" style="position:absolute;left:8978;top:-174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Vd6sUA&#10;AADcAAAADwAAAGRycy9kb3ducmV2LnhtbESPT2vCQBTE74V+h+UVvNWNYqWNruIfAuKhaGzvj+xL&#10;Nph9G7Krxm/fFYQeh5n5DTNf9rYRV+p87VjBaJiAIC6crrlS8HPK3j9B+ICssXFMCu7kYbl4fZlj&#10;qt2Nj3TNQyUihH2KCkwIbSqlLwxZ9EPXEkevdJ3FEGVXSd3hLcJtI8dJMpUWa44LBlvaGCrO+cUq&#10;+K4ym+835Tr7LQ/tlM1ptF9tlRq89asZiEB9+A8/2zut4ONr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V3qxQAAANwAAAAPAAAAAAAAAAAAAAAAAJgCAABkcnMv&#10;ZG93bnJldi54bWxQSwUGAAAAAAQABAD1AAAAigMAAAAA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95" o:spid="_x0000_s1070" style="position:absolute;left:9224;top:-174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Y0sUA&#10;AADcAAAADwAAAGRycy9kb3ducmV2LnhtbESPQWvCQBSE74X+h+UVequbChYbXcUKllwsNJGit0f2&#10;mSxm34bsmsR/3y0UPA4z8w2zXI+2ET113jhW8DpJQBCXThuuFByK3cschA/IGhvHpOBGHtarx4cl&#10;ptoN/E19HioRIexTVFCH0KZS+rImi37iWuLonV1nMUTZVVJ3OES4beQ0Sd6kRcNxocaWtjWVl/xq&#10;Ffw0nx95Nj8UPWZ7PJmvox6MU+r5adwsQAQawz383860gtn7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9jSxQAAANwAAAAPAAAAAAAAAAAAAAAAAJgCAABkcnMv&#10;ZG93bnJldi54bWxQSwUGAAAAAAQABAD1AAAAigMAAAAA&#10;" path="m,l,350e" filled="f" strokecolor="#231f20" strokeweight=".5pt">
                  <v:path arrowok="t" o:connecttype="custom" o:connectlocs="0,0;0,350" o:connectangles="0,0"/>
                </v:shape>
                <v:shape id="Freeform 96" o:spid="_x0000_s1071" style="position:absolute;left:9698;top:-174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X5cUA&#10;AADcAAAADwAAAGRycy9kb3ducmV2LnhtbESPT2vCQBTE7wW/w/IKvRTdWDHa1FWKUOqhl/jn/sw+&#10;s7HZtyG7jfHbuwXB4zAzv2EWq97WoqPWV44VjEcJCOLC6YpLBfvd13AOwgdkjbVjUnAlD6vl4GmB&#10;mXYXzqnbhlJECPsMFZgQmkxKXxiy6EeuIY7eybUWQ5RtKXWLlwi3tXxLklRarDguGGxobaj43f5Z&#10;BfnxPD3577Q0rzN7OK9D3v1MeqVenvvPDxCB+vAI39sbrWD6nsL/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xflxQAAANwAAAAPAAAAAAAAAAAAAAAAAJgCAABkcnMv&#10;ZG93bnJldi54bWxQSwUGAAAAAAQABAD1AAAAigMAAAAA&#10;" path="m,350r492,l492,,,,,350xe" stroked="f">
                  <v:path arrowok="t" o:connecttype="custom" o:connectlocs="0,350;492,350;492,0;0,0;0,350" o:connectangles="0,0,0,0,0"/>
                </v:shape>
                <v:shape id="Freeform 97" o:spid="_x0000_s1072" style="position:absolute;left:9698;top:-174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DncQA&#10;AADcAAAADwAAAGRycy9kb3ducmV2LnhtbESPQWvCQBSE74X+h+UVvOnGgtpGV7FKQDyIxvb+yL5k&#10;g9m3Ibtq/PfdgtDjMDPfMItVbxtxo87XjhWMRwkI4sLpmisF3+ds+AHCB2SNjWNS8CAPq+XrywJT&#10;7e58olseKhEh7FNUYEJoUyl9YciiH7mWOHql6yyGKLtK6g7vEW4b+Z4kU2mx5rhgsKWNoeKSX62C&#10;Q5XZfL8pv7Kf8thO2ZzH+/VWqcFbv56DCNSH//CzvdMKJp8z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Hw53EAAAA3AAAAA8AAAAAAAAAAAAAAAAAmAIAAGRycy9k&#10;b3ducmV2LnhtbFBLBQYAAAAABAAEAPUAAACJAwAAAAA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98" o:spid="_x0000_s1073" style="position:absolute;left:9944;top:-174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3TMEA&#10;AADcAAAADwAAAGRycy9kb3ducmV2LnhtbERPz2vCMBS+D/wfwhO8zVTBoZ1RVFB6cbAq4m6P5q0N&#10;a15KE9v63y+HwY4f3+/1drC16Kj1xrGC2TQBQVw4bbhUcL0cX5cgfEDWWDsmBU/ysN2MXtaYatfz&#10;J3V5KEUMYZ+igiqEJpXSFxVZ9FPXEEfu27UWQ4RtKXWLfQy3tZwnyZu0aDg2VNjQoaLiJ39YBbf6&#10;tM+z5fXSYXbGL/Nx171xSk3Gw+4dRKAh/Iv/3JlWsFjFtfFMPA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Kd0zBAAAA3AAAAA8AAAAAAAAAAAAAAAAAmAIAAGRycy9kb3du&#10;cmV2LnhtbFBLBQYAAAAABAAEAPUAAACGAwAAAAA=&#10;" path="m,l,350e" filled="f" strokecolor="#231f20" strokeweight=".5pt">
                  <v:path arrowok="t" o:connecttype="custom" o:connectlocs="0,0;0,350" o:connectangles="0,0"/>
                </v:shape>
                <v:shape id="Freeform 99" o:spid="_x0000_s1074" style="position:absolute;left:6160;top:-126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Dl8YA&#10;AADcAAAADwAAAGRycy9kb3ducmV2LnhtbESPT2vCQBTE74LfYXlCL9JsbNFq6ipFKO2hl/jn/pp9&#10;yUazb0N2G9Nv3y0IHoeZ+Q2z3g62ET11vnasYJakIIgLp2uuFBwP749LED4ga2wck4Jf8rDdjEdr&#10;zLS7ck79PlQiQthnqMCE0GZS+sKQRZ+4ljh6pesshii7SuoOrxFuG/mUpgtpsea4YLClnaHisv+x&#10;CvLv87z0H4vKTF/s6bwLef/1PCj1MBneXkEEGsI9fGt/agXz1Qr+z8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iDl8YAAADcAAAADwAAAAAAAAAAAAAAAACYAgAAZHJz&#10;L2Rvd25yZXYueG1sUEsFBgAAAAAEAAQA9QAAAIsDAAAAAA==&#10;" path="m,350r492,l492,,,,,350xe" stroked="f">
                  <v:path arrowok="t" o:connecttype="custom" o:connectlocs="0,350;492,350;492,0;0,0;0,350" o:connectangles="0,0,0,0,0"/>
                </v:shape>
                <v:shape id="Freeform 100" o:spid="_x0000_s1075" style="position:absolute;left:6160;top:-126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vEsAA&#10;AADcAAAADwAAAGRycy9kb3ducmV2LnhtbERPy4rCMBTdD/gP4QruxlQXRapRfFAQF4NTdX9pbpti&#10;c1OaqPXvzWJglofzXm0G24on9b5xrGA2TUAQl043XCu4XvLvBQgfkDW2jknBmzxs1qOvFWbavfiX&#10;nkWoRQxhn6ECE0KXSelLQxb91HXEkatcbzFE2NdS9/iK4baV8yRJpcWGY4PBjvaGynvxsAp+6twW&#10;p321y2/VuUvZXGan7UGpyXjYLkEEGsK/+M991ArSJM6PZ+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GvEsAAAADcAAAADwAAAAAAAAAAAAAAAACYAgAAZHJzL2Rvd25y&#10;ZXYueG1sUEsFBgAAAAAEAAQA9QAAAIUDAAAAAA=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101" o:spid="_x0000_s1076" style="position:absolute;left:6406;top:-126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qKsQA&#10;AADcAAAADwAAAGRycy9kb3ducmV2LnhtbESPwWrDMBBE74H+g9hCb4mcHEJwIpu20OBLAnVMaG+L&#10;tbVFrZWxFNv9+6hQ6HGYmTfMIZ9tJ0YavHGsYL1KQBDXThtuFFSXt+UOhA/IGjvHpOCHPOTZw+KA&#10;qXYTv9NYhkZECPsUFbQh9KmUvm7Jol+5njh6X26wGKIcGqkHnCLcdnKTJFtp0XBcaLGn15bq7/Jm&#10;FVy740tZ7KrLiMUJP835Q0/GKfX0OD/vQQSaw3/4r11oBdtkDb9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Kir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102" o:spid="_x0000_s1077" style="position:absolute;left:6879;top:-126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lHcUA&#10;AADcAAAADwAAAGRycy9kb3ducmV2LnhtbESPT2vCQBTE70K/w/IKvUjdVDGV1FWKUOrBS/xzf2af&#10;2djs25DdxvjtXUHwOMzMb5j5sre16Kj1lWMFH6MEBHHhdMWlgv3u530GwgdkjbVjUnAlD8vFy2CO&#10;mXYXzqnbhlJECPsMFZgQmkxKXxiy6EeuIY7eybUWQ5RtKXWLlwi3tRwnSSotVhwXDDa0MlT8bf+t&#10;gvx4np78b1qa4ac9nFch7zaTXqm31/77C0SgPjzDj/ZaK0iTM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+UdxQAAANwAAAAPAAAAAAAAAAAAAAAAAJgCAABkcnMv&#10;ZG93bnJldi54bWxQSwUGAAAAAAQABAD1AAAAigMAAAAA&#10;" path="m,350r492,l492,,,,,350xe" stroked="f">
                  <v:path arrowok="t" o:connecttype="custom" o:connectlocs="0,350;492,350;492,0;0,0;0,350" o:connectangles="0,0,0,0,0"/>
                </v:shape>
                <v:shape id="Freeform 103" o:spid="_x0000_s1078" style="position:absolute;left:6879;top:-126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xZcQA&#10;AADcAAAADwAAAGRycy9kb3ducmV2LnhtbESPT2vCQBTE74LfYXlCb7pRIUjqKv4hIB5KTdr7I/uS&#10;Dc2+DdlV02/fLRR6HGbmN8x2P9pOPGjwrWMFy0UCgrhyuuVGwUeZzzcgfEDW2DkmBd/kYb+bTraY&#10;affkGz2K0IgIYZ+hAhNCn0npK0MW/cL1xNGr3WAxRDk0Ug/4jHDbyVWSpNJiy3HBYE8nQ9VXcbcK&#10;3prcFtdTfcw/6/c+ZVMur4ezUi+z8fAKItAY/sN/7YtWkCZ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TMWXEAAAA3AAAAA8AAAAAAAAAAAAAAAAAmAIAAGRycy9k&#10;b3ducmV2LnhtbFBLBQYAAAAABAAEAPUAAACJAwAAAAA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104" o:spid="_x0000_s1079" style="position:absolute;left:7126;top:-126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JssUA&#10;AADcAAAADwAAAGRycy9kb3ducmV2LnhtbESPQWvCQBSE70L/w/IKvemmUkSim9AWLLm0YJRSb4/s&#10;M1nMvg3ZbZL++64geBxm5htmm0+2FQP13jhW8LxIQBBXThuuFRwPu/kahA/IGlvHpOCPPOTZw2yL&#10;qXYj72koQy0ihH2KCpoQulRKXzVk0S9cRxy9s+sthij7Wuoexwi3rVwmyUpaNBwXGuzovaHqUv5a&#10;Bd/tx1tZrI+HAYtPPJmvHz0ap9TT4/S6ARFoCvfwrV1oBavkB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ImyxQAAANwAAAAPAAAAAAAAAAAAAAAAAJgCAABkcnMv&#10;ZG93bnJldi54bWxQSwUGAAAAAAQABAD1AAAAigMAAAAA&#10;" path="m,l,350e" filled="f" strokecolor="#231f20" strokeweight=".5pt">
                  <v:path arrowok="t" o:connecttype="custom" o:connectlocs="0,0;0,350" o:connectangles="0,0"/>
                </v:shape>
                <v:shape id="Freeform 105" o:spid="_x0000_s1080" style="position:absolute;left:8978;top:-126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9acUA&#10;AADcAAAADwAAAGRycy9kb3ducmV2LnhtbESPQWvCQBSE74X+h+UVvJS6UTEtaVYRodSDl2h7f80+&#10;s0mzb0N2G9N/7wqCx2FmvmHy9WhbMVDva8cKZtMEBHHpdM2Vgq/jx8sbCB+QNbaOScE/eVivHh9y&#10;zLQ7c0HDIVQiQthnqMCE0GVS+tKQRT91HXH0Tq63GKLsK6l7PEe4beU8SVJpsea4YLCjraHy9/Bn&#10;FRQ/zfLkP9PKPL/a72YbimG/GJWaPI2bdxCBxnAP39o7rSBNln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n1pxQAAANwAAAAPAAAAAAAAAAAAAAAAAJgCAABkcnMv&#10;ZG93bnJldi54bWxQSwUGAAAAAAQABAD1AAAAigMAAAAA&#10;" path="m,350r492,l492,,,,,350xe" stroked="f">
                  <v:path arrowok="t" o:connecttype="custom" o:connectlocs="0,350;492,350;492,0;0,0;0,350" o:connectangles="0,0,0,0,0"/>
                </v:shape>
                <v:shape id="Freeform 106" o:spid="_x0000_s1081" style="position:absolute;left:8978;top:-126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S/cMA&#10;AADcAAAADwAAAGRycy9kb3ducmV2LnhtbESPT4vCMBTE7wt+h/AEb2uqhyLVKP6hsHhY1qr3R/Pa&#10;FJuX0mS1fvvNguBxmJnfMKvNYFtxp943jhXMpgkI4tLphmsFl3P+uQDhA7LG1jEpeJKHzXr0scJM&#10;uwef6F6EWkQI+wwVmBC6TEpfGrLop64jjl7leoshyr6WusdHhNtWzpMklRYbjgsGO9obKm/Fr1Xw&#10;Xee2OO6rXX6tfrqUzXl23B6UmoyH7RJEoCG8w6/2l1aQJin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SS/cMAAADcAAAADwAAAAAAAAAAAAAAAACYAgAAZHJzL2Rv&#10;d25yZXYueG1sUEsFBgAAAAAEAAQA9QAAAIgDAAAAAA=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107" o:spid="_x0000_s1082" style="position:absolute;left:9224;top:-126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XxcUA&#10;AADcAAAADwAAAGRycy9kb3ducmV2LnhtbESPQWvCQBSE7wX/w/IEb3VjD1ZSN0GFSi4WGqW0t0f2&#10;NVmafRuyaxL/vVso9DjMzDfMNp9sKwbqvXGsYLVMQBBXThuuFVzOr48bED4ga2wdk4Ibeciz2cMW&#10;U+1GfqehDLWIEPYpKmhC6FIpfdWQRb90HXH0vl1vMUTZ11L3OEa4beVTkqylRcNxocGODg1VP+XV&#10;Kvhoj/uy2FzOAxYn/DJvn3o0TqnFfNq9gAg0hf/wX7vQCtbJM/ye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hfFxQAAANwAAAAPAAAAAAAAAAAAAAAAAJgCAABkcnMv&#10;ZG93bnJldi54bWxQSwUGAAAAAAQABAD1AAAAigMAAAAA&#10;" path="m,l,350e" filled="f" strokecolor="#231f20" strokeweight=".5pt">
                  <v:path arrowok="t" o:connecttype="custom" o:connectlocs="0,0;0,350" o:connectangles="0,0"/>
                </v:shape>
                <v:shape id="Freeform 108" o:spid="_x0000_s1083" style="position:absolute;left:9698;top:-126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S98IA&#10;AADcAAAADwAAAGRycy9kb3ducmV2LnhtbERPz2vCMBS+C/sfwhN2EU03sZPaKEMY28FL3XZ/Ns+m&#10;tXkpTVa7/94cBI8f3+98N9pWDNT72rGCl0UCgrh0uuZKwc/3x3wNwgdkja1jUvBPHnbbp0mOmXZX&#10;Lmg4hkrEEPYZKjAhdJmUvjRk0S9cRxy5s+sthgj7SuoerzHctvI1SVJpsebYYLCjvaHycvyzCopT&#10;szr7z7Qyszf72+xDMRyWo1LP0/F9AyLQGB7iu/tLK0iTuDaei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9L3wgAAANwAAAAPAAAAAAAAAAAAAAAAAJgCAABkcnMvZG93&#10;bnJldi54bWxQSwUGAAAAAAQABAD1AAAAhwMAAAAA&#10;" path="m,350r492,l492,,,,,350xe" stroked="f">
                  <v:path arrowok="t" o:connecttype="custom" o:connectlocs="0,350;492,350;492,0;0,0;0,350" o:connectangles="0,0,0,0,0"/>
                </v:shape>
                <v:shape id="Freeform 109" o:spid="_x0000_s1084" style="position:absolute;left:9698;top:-126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Gj8MA&#10;AADcAAAADwAAAGRycy9kb3ducmV2LnhtbESPQWvCQBSE70L/w/IEb7qxh1BTV1FLQDyUGvX+yL5k&#10;Q7NvQ3ar8d+7gtDjMDPfMMv1YFtxpd43jhXMZwkI4tLphmsF51M+/QDhA7LG1jEpuJOH9epttMRM&#10;uxsf6VqEWkQI+wwVmBC6TEpfGrLoZ64jjl7leoshyr6WusdbhNtWvidJKi02HBcMdrQzVP4Wf1bB&#10;d53b4rCrtvml+ulSNqf5YfOl1GQ8bD5BBBrCf/jV3msFabKA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sGj8MAAADcAAAADwAAAAAAAAAAAAAAAACYAgAAZHJzL2Rv&#10;d25yZXYueG1sUEsFBgAAAAAEAAQA9QAAAIgDAAAAAA=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110" o:spid="_x0000_s1085" style="position:absolute;left:9944;top:-126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ZbMAA&#10;AADcAAAADwAAAGRycy9kb3ducmV2LnhtbERPTYvCMBC9C/6HMII3Td2DSDXKKii9KFhF3NvQzLZh&#10;m0lpsm399+awsMfH+97sBluLjlpvHCtYzBMQxIXThksF99txtgLhA7LG2jEpeJGH3XY82mCqXc9X&#10;6vJQihjCPkUFVQhNKqUvKrLo564hjty3ay2GCNtS6hb7GG5r+ZEkS2nRcGyosKFDRcVP/msVPOrT&#10;Ps9W91uH2Rm/zOWpe+OUmk6GzzWIQEP4F/+5M61guYjz45l4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oZbMAAAADcAAAADwAAAAAAAAAAAAAAAACYAgAAZHJzL2Rvd25y&#10;ZXYueG1sUEsFBgAAAAAEAAQA9QAAAIUDAAAAAA==&#10;" path="m,l,350e" filled="f" strokecolor="#231f20" strokeweight=".5pt">
                  <v:path arrowok="t" o:connecttype="custom" o:connectlocs="0,0;0,350" o:connectangles="0,0"/>
                </v:shape>
                <v:shape id="Freeform 111" o:spid="_x0000_s1086" style="position:absolute;left:1228;top:-1428;width:4752;height:20;visibility:visible;mso-wrap-style:square;v-text-anchor:top" coordsize="47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cNMQA&#10;AADcAAAADwAAAGRycy9kb3ducmV2LnhtbESPQUsDMRSE74L/ITzBm01WoejatBRB8KJgtxdvz83r&#10;7tLkZUleu6u/3giCx2FmvmFWmzl4daaUh8gWqoUBRdxGN3BnYd8839yDyoLs0EcmC1+UYbO+vFhh&#10;7eLE73TeSacKhHONFnqRsdY6tz0FzIs4EhfvEFNAKTJ12iWcCjx4fWvMUgccuCz0ONJTT+1xdwoW&#10;/PfHazrOn3J6G+8mI41/aIy39vpq3j6CEprlP/zXfnEWllUF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XDTEAAAA3AAAAA8AAAAAAAAAAAAAAAAAmAIAAGRycy9k&#10;b3ducmV2LnhtbFBLBQYAAAAABAAEAPUAAACJAwAAAAA=&#10;" path="m4752,l,e" filled="f" strokecolor="#231f20" strokeweight=".5pt">
                  <v:path arrowok="t" o:connecttype="custom" o:connectlocs="4752,0;0,0" o:connectangles="0,0"/>
                </v:shape>
                <v:shape id="Freeform 112" o:spid="_x0000_s1087" style="position:absolute;left:1228;top:-948;width:4752;height:20;visibility:visible;mso-wrap-style:square;v-text-anchor:top" coordsize="47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CQ8QA&#10;AADcAAAADwAAAGRycy9kb3ducmV2LnhtbESPQUsDMRSE74L/ITyhN5u0haJr0yKC4KWCXS/enpvn&#10;7tLkZUleu1t/vREEj8PMfMNsdlPw6kwp95EtLOYGFHETXc+thff6+fYOVBZkhz4yWbhQht32+mqD&#10;lYsjv9H5IK0qEM4VWuhEhkrr3HQUMM/jQFy8r5gCSpGp1S7hWODB66Uxax2w57LQ4UBPHTXHwylY&#10;8N8f+3ScPuX0OqxGI7W/r423dnYzPT6AEprkP/zXfnEW1osl/J4p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wkPEAAAA3AAAAA8AAAAAAAAAAAAAAAAAmAIAAGRycy9k&#10;b3ducmV2LnhtbFBLBQYAAAAABAAEAPUAAACJAwAAAAA=&#10;" path="m4752,l,e" filled="f" strokecolor="#231f20" strokeweight=".5pt">
                  <v:path arrowok="t" o:connecttype="custom" o:connectlocs="4752,0;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88" type="#_x0000_t75" style="position:absolute;left:5925;top:-699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4tLGAAAA3AAAAA8AAABkcnMvZG93bnJldi54bWxEj09rwkAUxO+FfoflFbwE3ahUNLpKFcSC&#10;B/9S6O2RfSah2bchu9H47d2C4HGYmd8ws0VrSnGl2hWWFfR7MQji1OqCMwXn07o7BuE8ssbSMim4&#10;k4PF/P1thom2Nz7Q9egzESDsElSQe18lUro0J4OuZyvi4F1sbdAHWWdS13gLcFPKQRyPpMGCw0KO&#10;Fa1ySv+OjVGw/YyW43a92/7uNxPdaIqa1U+kVOej/ZqC8NT6V/jZ/tYKRv0h/J8JR0D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pbi0sYAAADcAAAADwAAAAAAAAAAAAAA&#10;AACfAgAAZHJzL2Rvd25yZXYueG1sUEsFBgAAAAAEAAQA9wAAAJIDAAAAAA==&#10;">
                  <v:imagedata r:id="rId10" o:title=""/>
                </v:shape>
                <v:shape id="Picture 114" o:spid="_x0000_s1089" type="#_x0000_t75" style="position:absolute;left:6785;top:-699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/eqbGAAAA3AAAAA8AAABkcnMvZG93bnJldi54bWxEj09rwkAUxO+FfoflFbwE3ShWNLpKFcSC&#10;B/9S6O2RfSah2bchu9H47d2C4HGYmd8ws0VrSnGl2hWWFfR7MQji1OqCMwXn07o7BuE8ssbSMim4&#10;k4PF/P1thom2Nz7Q9egzESDsElSQe18lUro0J4OuZyvi4F1sbdAHWWdS13gLcFPKQRyPpMGCw0KO&#10;Fa1ySv+OjVGw/YyW43a92/7uNxPdaIqa1U+kVOej/ZqC8NT6V/jZ/tYKRv0h/J8JR0D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X96psYAAADcAAAADwAAAAAAAAAAAAAA&#10;AACfAgAAZHJzL2Rvd25yZXYueG1sUEsFBgAAAAAEAAQA9wAAAJIDAAAAAA==&#10;">
                  <v:imagedata r:id="rId10" o:title=""/>
                </v:shape>
                <v:shape id="Picture 115" o:spid="_x0000_s1090" type="#_x0000_t75" style="position:absolute;left:5925;top:-339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z3z3GAAAA3AAAAA8AAABkcnMvZG93bnJldi54bWxEj0+LwjAUxO/CfofwBC9FUwXF7RplFUTB&#10;g39WBG+P5m1bbF5Kk2r99psFweMwM79hZovWlOJOtSssKxgOYhDEqdUFZwrOP+v+FITzyBpLy6Tg&#10;SQ4W84/ODBNtH3yk+8lnIkDYJagg975KpHRpTgbdwFbEwfu1tUEfZJ1JXeMjwE0pR3E8kQYLDgs5&#10;VrTKKb2dGqNgN46W03a9310Pm0/daIqa1SVSqtdtv79AeGr9O/xqb7WCyXAM/2fCEZ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PfPcYAAADcAAAADwAAAAAAAAAAAAAA&#10;AACfAgAAZHJzL2Rvd25yZXYueG1sUEsFBgAAAAAEAAQA9wAAAJIDAAAAAA==&#10;">
                  <v:imagedata r:id="rId10" o:title=""/>
                </v:shape>
                <v:shape id="Picture 116" o:spid="_x0000_s1091" type="#_x0000_t75" style="position:absolute;left:6785;top:-339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hQUrHAAAA3AAAAA8AAABkcnMvZG93bnJldi54bWxEj0trwzAQhO+F/gexhV5MI6cQ47pRQhsI&#10;CeSQVyn0tlhb29RaGUt+5N9HgUCPw8x8w8yXo6lFT62rLCuYTmIQxLnVFRcKvs7rlxSE88gaa8uk&#10;4EIOlovHhzlm2g58pP7kCxEg7DJUUHrfZFK6vCSDbmIb4uD92tagD7ItpG5xCHBTy9c4TqTBisNC&#10;iQ2tSsr/Tp1RsJtFn+m43u9+Dps33WmKutV3pNTz0/jxDsLT6P/D9/ZWK0imCdzOhCMgF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bhQUrHAAAA3AAAAA8AAAAAAAAAAAAA&#10;AAAAnwIAAGRycy9kb3ducmV2LnhtbFBLBQYAAAAABAAEAPcAAACTAwAAAAA=&#10;">
                  <v:imagedata r:id="rId10" o:title=""/>
                </v:shape>
                <v:shape id="Picture 117" o:spid="_x0000_s1092" type="#_x0000_t75" style="position:absolute;left:8786;top:-2859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rzTEAAAA3AAAAA8AAABkcnMvZG93bnJldi54bWxEj0FrwkAUhO8F/8PyhN6ajYWmGrOKGEp7&#10;bFT0+sg+k2D2bchuTfTXdwsFj8PMfMNk69G04kq9aywrmEUxCOLS6oYrBYf9x8schPPIGlvLpOBG&#10;DtaryVOGqbYDF3Td+UoECLsUFdTed6mUrqzJoItsRxy8s+0N+iD7SuoehwA3rXyN40QabDgs1NjR&#10;tqbysvsxCmS+PxSfi+9cFuVxSPLqdLy/sVLP03GzBOFp9I/wf/tLK0hm7/B3JhwB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CrzTEAAAA3AAAAA8AAAAAAAAAAAAAAAAA&#10;nwIAAGRycy9kb3ducmV2LnhtbFBLBQYAAAAABAAEAPcAAACQAwAAAAA=&#10;">
                  <v:imagedata r:id="rId11" o:title=""/>
                </v:shape>
                <v:shape id="Picture 118" o:spid="_x0000_s1093" type="#_x0000_t75" style="position:absolute;left:9700;top:-2859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ycKPCAAAA3AAAAA8AAABkcnMvZG93bnJldi54bWxET02LwjAQvQv+hzCCl6KpCytajeIK4oIH&#10;d1UEb0MztsVmUppU6783B8Hj433Pl60pxZ1qV1hWMBrGIIhTqwvOFJyOm8EEhPPIGkvLpOBJDpaL&#10;bmeOibYP/qf7wWcihLBLUEHufZVI6dKcDLqhrYgDd7W1QR9gnUld4yOEm1J+xfFYGiw4NORY0Tqn&#10;9HZojILdd/QzaTf73eVvO9WNpqhZnyOl+r12NQPhqfUf8dv9qxWMR2FtOBOO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MnCjwgAAANwAAAAPAAAAAAAAAAAAAAAAAJ8C&#10;AABkcnMvZG93bnJldi54bWxQSwUGAAAAAAQABAD3AAAAjgMAAAAA&#10;">
                  <v:imagedata r:id="rId10" o:title=""/>
                </v:shape>
                <v:shape id="Text Box 119" o:spid="_x0000_s1094" type="#_x0000_t202" style="position:absolute;left:1226;top:-2863;width:726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jysQA&#10;AADcAAAADwAAAGRycy9kb3ducmV2LnhtbESPQWvCQBSE7wX/w/KE3upGD6FGVxFREAqlMR48PrPP&#10;ZDH7NmZXTf99tyB4HGbmG2a+7G0j7tR541jBeJSAIC6dNlwpOBTbj08QPiBrbByTgl/ysFwM3uaY&#10;affgnO77UIkIYZ+hgjqENpPSlzVZ9CPXEkfv7DqLIcqukrrDR4TbRk6SJJUWDceFGlta11Re9jer&#10;YHXkfGOu36ef/Jybopgm/JVelHof9qsZiEB9eIWf7Z1WkI6n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o8r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Have you ever had an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y prior cancers (before your current illness of</w:t>
                        </w:r>
                        <w:r>
                          <w:rPr>
                            <w:b/>
                            <w:bCs/>
                            <w:color w:val="231F20"/>
                            <w:spacing w:val="-3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cancer)?</w:t>
                        </w:r>
                      </w:p>
                    </w:txbxContent>
                  </v:textbox>
                </v:shape>
                <v:shape id="Text Box 120" o:spid="_x0000_s1095" type="#_x0000_t202" style="position:absolute;left:9000;top:-2863;width:3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A6s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SG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wOrBAAAA3AAAAA8AAAAAAAAAAAAAAAAAmAIAAGRycy9kb3du&#10;cmV2LnhtbFBLBQYAAAAABAAEAPUAAACG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8"/>
                          </w:rPr>
                          <w:t>Yes</w:t>
                        </w:r>
                      </w:p>
                    </w:txbxContent>
                  </v:textbox>
                </v:shape>
                <v:shape id="Text Box 121" o:spid="_x0000_s1096" type="#_x0000_t202" style="position:absolute;left:9938;top:-2863;width:25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lc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4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ZXH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No</w:t>
                        </w:r>
                      </w:p>
                    </w:txbxContent>
                  </v:textbox>
                </v:shape>
                <v:shape id="Text Box 122" o:spid="_x0000_s1097" type="#_x0000_t202" style="position:absolute;left:1447;top:-2505;width:876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7Bs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rI0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+wb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If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YES</w:t>
                        </w:r>
                        <w:r>
                          <w:rPr>
                            <w:color w:val="231F20"/>
                          </w:rPr>
                          <w:t>,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please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list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prior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cancer,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date you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were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diagnosed,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date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treatment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completion:</w:t>
                        </w:r>
                      </w:p>
                    </w:txbxContent>
                  </v:textbox>
                </v:shape>
                <v:shape id="Text Box 123" o:spid="_x0000_s1098" type="#_x0000_t202" style="position:absolute;left:1447;top:-2138;width:135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en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nT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16d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3"/>
                          </w:rPr>
                          <w:t xml:space="preserve">Type </w:t>
                        </w:r>
                        <w:r>
                          <w:rPr>
                            <w:color w:val="231F20"/>
                          </w:rPr>
                          <w:t>of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Cancer</w:t>
                        </w:r>
                      </w:p>
                    </w:txbxContent>
                  </v:textbox>
                </v:shape>
                <v:shape id="Text Box 124" o:spid="_x0000_s1099" type="#_x0000_t202" style="position:absolute;left:6168;top:-2138;width:163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G6c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nT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sbp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Date of</w:t>
                        </w:r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Diagnosis:</w:t>
                        </w:r>
                      </w:p>
                    </w:txbxContent>
                  </v:textbox>
                </v:shape>
                <v:shape id="Text Box 125" o:spid="_x0000_s1100" type="#_x0000_t202" style="position:absolute;left:8868;top:-2138;width:27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jcs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nT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mNy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Date of Treatment</w:t>
                        </w:r>
                        <w:r>
                          <w:rPr>
                            <w:color w:val="231F20"/>
                            <w:spacing w:val="-2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Completion:</w:t>
                        </w:r>
                      </w:p>
                    </w:txbxContent>
                  </v:textbox>
                </v:shape>
                <v:shape id="Text Box 126" o:spid="_x0000_s1101" type="#_x0000_t202" style="position:absolute;left:6242;top:-1896;width:482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9Bc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Tp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/QX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tabs>
                            <w:tab w:val="left" w:pos="777"/>
                            <w:tab w:val="left" w:pos="1763"/>
                            <w:tab w:val="left" w:pos="2817"/>
                            <w:tab w:val="left" w:pos="3578"/>
                            <w:tab w:val="left" w:pos="4583"/>
                          </w:tabs>
                          <w:kinsoku w:val="0"/>
                          <w:overflowPunct w:val="0"/>
                          <w:spacing w:before="0" w:line="123" w:lineRule="exact"/>
                          <w:ind w:left="0" w:firstLine="0"/>
                          <w:rPr>
                            <w:color w:val="000000"/>
                            <w:spacing w:val="-4"/>
                            <w:sz w:val="12"/>
                            <w:szCs w:val="1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2"/>
                            <w:szCs w:val="12"/>
                          </w:rPr>
                          <w:t>Month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  <w:szCs w:val="12"/>
                          </w:rPr>
                          <w:tab/>
                          <w:t>Day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sz w:val="12"/>
                            <w:szCs w:val="12"/>
                          </w:rPr>
                          <w:t>Year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1"/>
                            <w:sz w:val="12"/>
                            <w:szCs w:val="12"/>
                          </w:rPr>
                          <w:t>Month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  <w:szCs w:val="12"/>
                          </w:rPr>
                          <w:tab/>
                          <w:t>Day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sz w:val="12"/>
                            <w:szCs w:val="12"/>
                          </w:rPr>
                          <w:t>Year</w:t>
                        </w:r>
                      </w:p>
                      <w:p w:rsidR="00000000" w:rsidRDefault="00E13637">
                        <w:pPr>
                          <w:pStyle w:val="BodyText"/>
                          <w:tabs>
                            <w:tab w:val="left" w:pos="1235"/>
                            <w:tab w:val="left" w:pos="3316"/>
                            <w:tab w:val="left" w:pos="4056"/>
                          </w:tabs>
                          <w:kinsoku w:val="0"/>
                          <w:overflowPunct w:val="0"/>
                          <w:spacing w:before="48" w:line="225" w:lineRule="exact"/>
                          <w:ind w:left="496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/</w:t>
                        </w:r>
                        <w:r>
                          <w:rPr>
                            <w:color w:val="231F20"/>
                            <w:w w:val="95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w w:val="95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w w:val="95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>/</w:t>
                        </w:r>
                      </w:p>
                    </w:txbxContent>
                  </v:textbox>
                </v:shape>
                <v:shape id="Text Box 127" o:spid="_x0000_s1102" type="#_x0000_t202" style="position:absolute;left:6739;top:-1180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Yns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aTj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Fie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v:shape id="Text Box 128" o:spid="_x0000_s1103" type="#_x0000_t202" style="position:absolute;left:7478;top:-1180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M7M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SGd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3zOzBAAAA3AAAAA8AAAAAAAAAAAAAAAAAmAIAAGRycy9kb3du&#10;cmV2LnhtbFBLBQYAAAAABAAEAPUAAACG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v:shape id="Text Box 129" o:spid="_x0000_s1104" type="#_x0000_t202" style="position:absolute;left:9559;top:-1180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pd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dl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2l3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v:shape id="Text Box 130" o:spid="_x0000_s1105" type="#_x0000_t202" style="position:absolute;left:10299;top:-1180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WN8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FY3wgAAANwAAAAPAAAAAAAAAAAAAAAAAJgCAABkcnMvZG93&#10;bnJldi54bWxQSwUGAAAAAAQABAD1AAAAhw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v:shape id="Text Box 131" o:spid="_x0000_s1106" type="#_x0000_t202" style="position:absolute;left:1807;top:-703;width:380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zr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vRt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POs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Have you had prior</w:t>
                        </w:r>
                        <w:r>
                          <w:rPr>
                            <w:b/>
                            <w:bCs/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chemotherapy?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130" w:line="225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Have you had prior radiation</w:t>
                        </w:r>
                        <w:r>
                          <w:rPr>
                            <w:b/>
                            <w:bCs/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treatment?</w:t>
                        </w:r>
                      </w:p>
                    </w:txbxContent>
                  </v:textbox>
                </v:shape>
                <v:shape id="Text Box 132" o:spid="_x0000_s1107" type="#_x0000_t202" style="position:absolute;left:6132;top:-703;width:323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t28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R9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m3b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hanging="1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8"/>
                          </w:rPr>
                          <w:t>Yes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130" w:line="225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8"/>
                          </w:rPr>
                          <w:t>Yes</w:t>
                        </w:r>
                      </w:p>
                    </w:txbxContent>
                  </v:textbox>
                </v:shape>
                <v:shape id="Text Box 133" o:spid="_x0000_s1108" type="#_x0000_t202" style="position:absolute;left:6991;top:-703;width:256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IQ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el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shA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hanging="1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No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130" w:line="225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7" w:name="Have you had prior chemotherapy? Yes No"/>
      <w:bookmarkEnd w:id="7"/>
      <w:r w:rsidR="00E13637">
        <w:rPr>
          <w:color w:val="231F20"/>
        </w:rPr>
        <w:t>Medication</w:t>
      </w:r>
    </w:p>
    <w:p w:rsidR="00000000" w:rsidRDefault="00E13637">
      <w:pPr>
        <w:pStyle w:val="BodyText"/>
        <w:kinsoku w:val="0"/>
        <w:overflowPunct w:val="0"/>
        <w:spacing w:before="0" w:line="249" w:lineRule="auto"/>
        <w:ind w:left="120" w:right="797" w:firstLine="0"/>
        <w:rPr>
          <w:color w:val="000000"/>
        </w:rPr>
      </w:pP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medications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supplements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frequent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basis.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prescriptions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 over-the-counter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medications,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vitamins,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minerals,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herbs,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supplements.</w:t>
      </w:r>
    </w:p>
    <w:p w:rsidR="00000000" w:rsidRDefault="00E13637">
      <w:pPr>
        <w:pStyle w:val="BodyText"/>
        <w:kinsoku w:val="0"/>
        <w:overflowPunct w:val="0"/>
        <w:ind w:left="0" w:firstLine="0"/>
        <w:rPr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152"/>
        <w:gridCol w:w="1296"/>
        <w:gridCol w:w="1368"/>
        <w:gridCol w:w="39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98"/>
              <w:ind w:left="909"/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Medication</w:t>
            </w:r>
          </w:p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98"/>
              <w:ind w:left="326"/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Dose</w:t>
            </w:r>
          </w:p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98"/>
              <w:ind w:left="158"/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How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often</w:t>
            </w:r>
          </w:p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16"/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Route</w:t>
            </w:r>
          </w:p>
          <w:p w:rsidR="00000000" w:rsidRDefault="00E13637">
            <w:pPr>
              <w:pStyle w:val="TableParagraph"/>
              <w:kinsoku w:val="0"/>
              <w:overflowPunct w:val="0"/>
              <w:spacing w:before="8"/>
              <w:ind w:left="70"/>
              <w:jc w:val="center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(oral, topical,</w:t>
            </w:r>
            <w:r>
              <w:rPr>
                <w:rFonts w:ascii="Arial" w:hAnsi="Arial" w:cs="Arial"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etc.)</w:t>
            </w:r>
          </w:p>
        </w:tc>
        <w:tc>
          <w:tcPr>
            <w:tcW w:w="3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98"/>
              <w:ind w:left="1307"/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What is it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for?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</w:tr>
    </w:tbl>
    <w:p w:rsidR="00000000" w:rsidRDefault="00E13637">
      <w:pPr>
        <w:pStyle w:val="BodyText"/>
        <w:kinsoku w:val="0"/>
        <w:overflowPunct w:val="0"/>
        <w:spacing w:before="4"/>
        <w:ind w:left="0" w:firstLine="0"/>
        <w:rPr>
          <w:sz w:val="7"/>
          <w:szCs w:val="7"/>
        </w:rPr>
      </w:pPr>
    </w:p>
    <w:p w:rsidR="00000000" w:rsidRDefault="00E13637">
      <w:pPr>
        <w:pStyle w:val="Heading3"/>
        <w:kinsoku w:val="0"/>
        <w:overflowPunct w:val="0"/>
        <w:spacing w:before="74"/>
        <w:ind w:left="122" w:right="137"/>
        <w:rPr>
          <w:b w:val="0"/>
          <w:bCs w:val="0"/>
          <w:color w:val="000000"/>
        </w:rPr>
      </w:pPr>
      <w:bookmarkStart w:id="8" w:name="Are you allergic to anything?"/>
      <w:bookmarkEnd w:id="8"/>
      <w:r>
        <w:rPr>
          <w:color w:val="231F20"/>
        </w:rPr>
        <w:t>Are you allergic 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anything?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58"/>
          <w:tab w:val="left" w:pos="890"/>
        </w:tabs>
        <w:kinsoku w:val="0"/>
        <w:overflowPunct w:val="0"/>
        <w:spacing w:before="72" w:after="29"/>
        <w:ind w:left="357"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w w:val="95"/>
          <w:sz w:val="20"/>
          <w:szCs w:val="20"/>
        </w:rPr>
        <w:t>No</w:t>
      </w:r>
      <w:r>
        <w:rPr>
          <w:rFonts w:ascii="Arial" w:hAnsi="Arial" w:cs="Arial"/>
          <w:color w:val="231F20"/>
          <w:w w:val="95"/>
          <w:sz w:val="20"/>
          <w:szCs w:val="20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</w:t>
      </w:r>
      <w:r>
        <w:rPr>
          <w:rFonts w:cs="Times New Roman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Yes, </w:t>
      </w:r>
      <w:r>
        <w:rPr>
          <w:rFonts w:ascii="Arial" w:hAnsi="Arial" w:cs="Arial"/>
          <w:color w:val="231F20"/>
          <w:sz w:val="20"/>
          <w:szCs w:val="20"/>
        </w:rPr>
        <w:t>list all allergies and describe your reactions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below:</w:t>
      </w:r>
    </w:p>
    <w:p w:rsidR="00000000" w:rsidRDefault="001373A0">
      <w:pPr>
        <w:pStyle w:val="BodyText"/>
        <w:kinsoku w:val="0"/>
        <w:overflowPunct w:val="0"/>
        <w:spacing w:before="0"/>
        <w:ind w:left="12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66560" cy="539750"/>
                <wp:effectExtent l="5080" t="10795" r="10160" b="1905"/>
                <wp:docPr id="58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539750"/>
                          <a:chOff x="0" y="0"/>
                          <a:chExt cx="10656" cy="850"/>
                        </a:xfrm>
                      </wpg:grpSpPr>
                      <wps:wsp>
                        <wps:cNvPr id="583" name="Freeform 1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46" cy="84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839 h 840"/>
                              <a:gd name="T2" fmla="*/ 10646 w 10646"/>
                              <a:gd name="T3" fmla="*/ 839 h 840"/>
                              <a:gd name="T4" fmla="*/ 10646 w 10646"/>
                              <a:gd name="T5" fmla="*/ 0 h 840"/>
                              <a:gd name="T6" fmla="*/ 0 w 10646"/>
                              <a:gd name="T7" fmla="*/ 0 h 840"/>
                              <a:gd name="T8" fmla="*/ 0 w 10646"/>
                              <a:gd name="T9" fmla="*/ 839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840">
                                <a:moveTo>
                                  <a:pt x="0" y="839"/>
                                </a:moveTo>
                                <a:lnTo>
                                  <a:pt x="10646" y="839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32D88" id="Group 134" o:spid="_x0000_s1026" style="width:532.8pt;height:42.5pt;mso-position-horizontal-relative:char;mso-position-vertical-relative:line" coordsize="1065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">
                <v:shape id="Freeform 135" o:spid="_x0000_s1027" style="position:absolute;left:5;top:5;width:10646;height:840;visibility:visible;mso-wrap-style:square;v-text-anchor:top" coordsize="10646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HgsYA&#10;AADcAAAADwAAAGRycy9kb3ducmV2LnhtbESPQWsCMRSE7wX/Q3hCb5pVq8hqFFHEHgrVbXvo7bl5&#10;7i4mL8sm1a2/vhGEHoeZ+YaZL1trxIUaXzlWMOgnIIhzpysuFHx+bHtTED4gazSOScEveVguOk9z&#10;TLW78oEuWShEhLBPUUEZQp1K6fOSLPq+q4mjd3KNxRBlU0jd4DXCrZHDJJlIixXHhRJrWpeUn7Mf&#10;q2BnX8xx+PU++M5rvX/bZDez2d2Ueu62qxmIQG34Dz/ar1rBeDqC+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0HgsYAAADcAAAADwAAAAAAAAAAAAAAAACYAgAAZHJz&#10;L2Rvd25yZXYueG1sUEsFBgAAAAAEAAQA9QAAAIsDAAAAAA==&#10;" path="m,839r10646,l10646,,,,,839xe" filled="f" strokecolor="#231f20" strokeweight=".5pt">
                  <v:path arrowok="t" o:connecttype="custom" o:connectlocs="0,839;10646,839;10646,0;0,0;0,839" o:connectangles="0,0,0,0,0"/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Heading3"/>
        <w:kinsoku w:val="0"/>
        <w:overflowPunct w:val="0"/>
        <w:spacing w:before="74"/>
        <w:ind w:left="122" w:right="137"/>
        <w:rPr>
          <w:b w:val="0"/>
          <w:bCs w:val="0"/>
          <w:color w:val="000000"/>
        </w:rPr>
      </w:pPr>
      <w:bookmarkStart w:id="9" w:name="Do you have any family history of chroni"/>
      <w:bookmarkEnd w:id="9"/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illnesses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diabetes,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cancer)?</w:t>
      </w:r>
    </w:p>
    <w:p w:rsidR="00000000" w:rsidRDefault="00E13637">
      <w:pPr>
        <w:pStyle w:val="BodyText"/>
        <w:kinsoku w:val="0"/>
        <w:overflowPunct w:val="0"/>
        <w:spacing w:before="4"/>
        <w:ind w:left="0" w:firstLine="0"/>
        <w:rPr>
          <w:b/>
          <w:bCs/>
          <w:sz w:val="28"/>
          <w:szCs w:val="28"/>
        </w:rPr>
      </w:pPr>
    </w:p>
    <w:p w:rsidR="00000000" w:rsidRDefault="001373A0">
      <w:pPr>
        <w:pStyle w:val="BodyText"/>
        <w:kinsoku w:val="0"/>
        <w:overflowPunct w:val="0"/>
        <w:spacing w:before="0" w:line="20" w:lineRule="exact"/>
        <w:ind w:left="13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0210" cy="12700"/>
                <wp:effectExtent l="3175" t="5715" r="8890" b="635"/>
                <wp:docPr id="58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12700"/>
                          <a:chOff x="0" y="0"/>
                          <a:chExt cx="10646" cy="20"/>
                        </a:xfrm>
                      </wpg:grpSpPr>
                      <wps:wsp>
                        <wps:cNvPr id="581" name="Freeform 1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36" cy="20"/>
                          </a:xfrm>
                          <a:custGeom>
                            <a:avLst/>
                            <a:gdLst>
                              <a:gd name="T0" fmla="*/ 0 w 10636"/>
                              <a:gd name="T1" fmla="*/ 0 h 20"/>
                              <a:gd name="T2" fmla="*/ 10636 w 106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6" h="20">
                                <a:moveTo>
                                  <a:pt x="0" y="0"/>
                                </a:moveTo>
                                <a:lnTo>
                                  <a:pt x="106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2C835" id="Group 136" o:spid="_x0000_s1026" style="width:532.3pt;height:1pt;mso-position-horizontal-relative:char;mso-position-vertical-relative:line" coordsize="10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">
                <v:shape id="Freeform 137" o:spid="_x0000_s1027" style="position:absolute;left:5;top:5;width:10636;height:20;visibility:visible;mso-wrap-style:square;v-text-anchor:top" coordsize="106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30MMA&#10;AADcAAAADwAAAGRycy9kb3ducmV2LnhtbESP22rCQBCG7wu+wzIF7+pGwaLRVeqh0F5U8PAAQ3ZM&#10;gtnZmB1N+vZdQejlz3/4+OfLzlXqTk0oPRsYDhJQxJm3JecGTsfPtwmoIMgWK89k4JcCLBe9lzmm&#10;1re8p/tBchVHOKRooBCpU61DVpDDMPA1cfTOvnEoUTa5tg22cdxVepQk79phyZFQYE3rgrLL4eYM&#10;bFf1NN9tfuS8jWBpr9/CPDam/9p9zEAJdfIffra/rIHxZAiPM/EI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P30MMAAADcAAAADwAAAAAAAAAAAAAAAACYAgAAZHJzL2Rv&#10;d25yZXYueG1sUEsFBgAAAAAEAAQA9QAAAIgDAAAAAA==&#10;" path="m,l10636,e" filled="f" strokecolor="#231f20" strokeweight=".5pt">
                  <v:path arrowok="t" o:connecttype="custom" o:connectlocs="0,0;10636,0" o:connectangles="0,0"/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0" w:line="20" w:lineRule="exact"/>
        <w:ind w:left="130" w:firstLine="0"/>
        <w:rPr>
          <w:sz w:val="2"/>
          <w:szCs w:val="2"/>
        </w:rPr>
        <w:sectPr w:rsidR="00000000">
          <w:pgSz w:w="12240" w:h="15840"/>
          <w:pgMar w:top="460" w:right="380" w:bottom="520" w:left="960" w:header="0" w:footer="321" w:gutter="0"/>
          <w:cols w:space="720"/>
          <w:noEndnote/>
        </w:sectPr>
      </w:pPr>
    </w:p>
    <w:p w:rsidR="00000000" w:rsidRDefault="001373A0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3764915</wp:posOffset>
                </wp:positionV>
                <wp:extent cx="101600" cy="101600"/>
                <wp:effectExtent l="0" t="0" r="0" b="0"/>
                <wp:wrapNone/>
                <wp:docPr id="57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09" style="position:absolute;margin-left:65.35pt;margin-top:296.45pt;width:8pt;height:8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efrQIAAKsFAAAOAAAAZHJzL2Uyb0RvYy54bWysVFFvmzAQfp+0/2D5nQIpSQCVVG0I06Ru&#10;q9btBzhggjVjM9sJ6ab9951NSJr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" o:allowincell="f" filled="f" stroked="f">
                <v:textbox inset="0,0,0,0">
                  <w:txbxContent>
                    <w:p w:rsidR="00000000" w:rsidRDefault="001373A0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63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3993515</wp:posOffset>
                </wp:positionV>
                <wp:extent cx="101600" cy="101600"/>
                <wp:effectExtent l="0" t="0" r="0" b="0"/>
                <wp:wrapNone/>
                <wp:docPr id="57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10" style="position:absolute;margin-left:65.35pt;margin-top:314.45pt;width:8pt;height:8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" o:allowincell="f" filled="f" stroked="f">
                <v:textbox inset="0,0,0,0">
                  <w:txbxContent>
                    <w:p w:rsidR="00000000" w:rsidRDefault="001373A0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63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4222115</wp:posOffset>
                </wp:positionV>
                <wp:extent cx="101600" cy="101600"/>
                <wp:effectExtent l="0" t="0" r="0" b="0"/>
                <wp:wrapNone/>
                <wp:docPr id="57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11" style="position:absolute;margin-left:65.35pt;margin-top:332.45pt;width:8pt;height:8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HWrgIAAKsFAAAOAAAAZHJzL2Uyb0RvYy54bWysVNuOmzAQfa/Uf7D8zgIJuYCWrLIhVJW2&#10;7arbfoADJlg1NrWdkG3Vf+/YhGST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" o:allowincell="f" filled="f" stroked="f">
                <v:textbox inset="0,0,0,0">
                  <w:txbxContent>
                    <w:p w:rsidR="00000000" w:rsidRDefault="001373A0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63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4450715</wp:posOffset>
                </wp:positionV>
                <wp:extent cx="101600" cy="101600"/>
                <wp:effectExtent l="0" t="0" r="0" b="0"/>
                <wp:wrapNone/>
                <wp:docPr id="57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12" style="position:absolute;margin-left:65.35pt;margin-top:350.45pt;width:8pt;height:8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" o:allowincell="f" filled="f" stroked="f">
                <v:textbox inset="0,0,0,0">
                  <w:txbxContent>
                    <w:p w:rsidR="00000000" w:rsidRDefault="001373A0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63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4679315</wp:posOffset>
                </wp:positionV>
                <wp:extent cx="101600" cy="101600"/>
                <wp:effectExtent l="0" t="0" r="0" b="0"/>
                <wp:wrapNone/>
                <wp:docPr id="57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13" style="position:absolute;margin-left:65.35pt;margin-top:368.45pt;width:8pt;height:8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" o:allowincell="f" filled="f" stroked="f">
                <v:textbox inset="0,0,0,0">
                  <w:txbxContent>
                    <w:p w:rsidR="00000000" w:rsidRDefault="001373A0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63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4907915</wp:posOffset>
                </wp:positionV>
                <wp:extent cx="101600" cy="101600"/>
                <wp:effectExtent l="0" t="0" r="0" b="0"/>
                <wp:wrapNone/>
                <wp:docPr id="57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14" style="position:absolute;margin-left:65.35pt;margin-top:386.45pt;width:8pt;height:8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" o:allowincell="f" filled="f" stroked="f">
                <v:textbox inset="0,0,0,0">
                  <w:txbxContent>
                    <w:p w:rsidR="00000000" w:rsidRDefault="001373A0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63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3764915</wp:posOffset>
                </wp:positionV>
                <wp:extent cx="101600" cy="101600"/>
                <wp:effectExtent l="0" t="0" r="0" b="0"/>
                <wp:wrapNone/>
                <wp:docPr id="57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15" style="position:absolute;margin-left:91.3pt;margin-top:296.45pt;width:8pt;height:8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" o:allowincell="f" filled="f" stroked="f">
                <v:textbox inset="0,0,0,0">
                  <w:txbxContent>
                    <w:p w:rsidR="00000000" w:rsidRDefault="001373A0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63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3993515</wp:posOffset>
                </wp:positionV>
                <wp:extent cx="101600" cy="101600"/>
                <wp:effectExtent l="0" t="0" r="0" b="0"/>
                <wp:wrapNone/>
                <wp:docPr id="57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16" style="position:absolute;margin-left:91.3pt;margin-top:314.45pt;width:8pt;height:8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" o:allowincell="f" filled="f" stroked="f">
                <v:textbox inset="0,0,0,0">
                  <w:txbxContent>
                    <w:p w:rsidR="00000000" w:rsidRDefault="001373A0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63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4222115</wp:posOffset>
                </wp:positionV>
                <wp:extent cx="101600" cy="101600"/>
                <wp:effectExtent l="0" t="0" r="0" b="0"/>
                <wp:wrapNone/>
                <wp:docPr id="57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17" style="position:absolute;margin-left:91.3pt;margin-top:332.45pt;width:8pt;height:8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" o:allowincell="f" filled="f" stroked="f">
                <v:textbox inset="0,0,0,0">
                  <w:txbxContent>
                    <w:p w:rsidR="00000000" w:rsidRDefault="001373A0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63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4450715</wp:posOffset>
                </wp:positionV>
                <wp:extent cx="101600" cy="101600"/>
                <wp:effectExtent l="0" t="0" r="0" b="0"/>
                <wp:wrapNone/>
                <wp:docPr id="57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18" style="position:absolute;margin-left:91.3pt;margin-top:350.45pt;width:8pt;height: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" o:allowincell="f" filled="f" stroked="f">
                <v:textbox inset="0,0,0,0">
                  <w:txbxContent>
                    <w:p w:rsidR="00000000" w:rsidRDefault="001373A0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63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4679315</wp:posOffset>
                </wp:positionV>
                <wp:extent cx="101600" cy="101600"/>
                <wp:effectExtent l="0" t="0" r="0" b="0"/>
                <wp:wrapNone/>
                <wp:docPr id="56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19" style="position:absolute;margin-left:91.3pt;margin-top:368.45pt;width:8pt;height:8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" o:allowincell="f" filled="f" stroked="f">
                <v:textbox inset="0,0,0,0">
                  <w:txbxContent>
                    <w:p w:rsidR="00000000" w:rsidRDefault="001373A0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63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4907915</wp:posOffset>
                </wp:positionV>
                <wp:extent cx="101600" cy="101600"/>
                <wp:effectExtent l="0" t="0" r="0" b="0"/>
                <wp:wrapNone/>
                <wp:docPr id="56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3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136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20" style="position:absolute;margin-left:91.3pt;margin-top:386.45pt;width:8pt;height:8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AbrgIAAKsFAAAOAAAAZHJzL2Uyb0RvYy54bWysVG1vmzAQ/j5p/8Hyd8rLCA2opGpDmCZ1&#10;W7VuP8ABE6wZm9lOSDvtv+9sQtK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" o:allowincell="f" filled="f" stroked="f">
                <v:textbox inset="0,0,0,0">
                  <w:txbxContent>
                    <w:p w:rsidR="00000000" w:rsidRDefault="001373A0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13637"/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:rsidR="00000000" w:rsidRDefault="00E13637">
      <w:pPr>
        <w:pStyle w:val="BodyText"/>
        <w:kinsoku w:val="0"/>
        <w:overflowPunct w:val="0"/>
        <w:spacing w:before="6"/>
        <w:ind w:left="0" w:firstLine="0"/>
        <w:rPr>
          <w:b/>
          <w:bCs/>
          <w:sz w:val="28"/>
          <w:szCs w:val="28"/>
        </w:rPr>
      </w:pPr>
    </w:p>
    <w:p w:rsidR="00000000" w:rsidRDefault="001373A0">
      <w:pPr>
        <w:pStyle w:val="BodyText"/>
        <w:kinsoku w:val="0"/>
        <w:overflowPunct w:val="0"/>
        <w:spacing w:before="65"/>
        <w:ind w:left="102" w:right="458" w:firstLine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4565650</wp:posOffset>
                </wp:positionH>
                <wp:positionV relativeFrom="paragraph">
                  <wp:posOffset>-785495</wp:posOffset>
                </wp:positionV>
                <wp:extent cx="2893060" cy="1015365"/>
                <wp:effectExtent l="0" t="0" r="0" b="0"/>
                <wp:wrapNone/>
                <wp:docPr id="56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015365"/>
                          <a:chOff x="7190" y="-1237"/>
                          <a:chExt cx="4556" cy="1599"/>
                        </a:xfrm>
                      </wpg:grpSpPr>
                      <wps:wsp>
                        <wps:cNvPr id="566" name="Freeform 151"/>
                        <wps:cNvSpPr>
                          <a:spLocks/>
                        </wps:cNvSpPr>
                        <wps:spPr bwMode="auto">
                          <a:xfrm>
                            <a:off x="7210" y="-1227"/>
                            <a:ext cx="20" cy="1579"/>
                          </a:xfrm>
                          <a:custGeom>
                            <a:avLst/>
                            <a:gdLst>
                              <a:gd name="T0" fmla="*/ 0 w 20"/>
                              <a:gd name="T1" fmla="*/ 1580 h 1579"/>
                              <a:gd name="T2" fmla="*/ 0 w 20"/>
                              <a:gd name="T3" fmla="*/ 0 h 1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">
                                <a:moveTo>
                                  <a:pt x="0" y="1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52"/>
                        <wps:cNvSpPr>
                          <a:spLocks/>
                        </wps:cNvSpPr>
                        <wps:spPr bwMode="auto">
                          <a:xfrm>
                            <a:off x="7200" y="342"/>
                            <a:ext cx="4536" cy="20"/>
                          </a:xfrm>
                          <a:custGeom>
                            <a:avLst/>
                            <a:gdLst>
                              <a:gd name="T0" fmla="*/ 0 w 4536"/>
                              <a:gd name="T1" fmla="*/ 0 h 20"/>
                              <a:gd name="T2" fmla="*/ 4536 w 4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36" h="20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1161B" id="Group 150" o:spid="_x0000_s1026" style="position:absolute;margin-left:359.5pt;margin-top:-61.85pt;width:227.8pt;height:79.95pt;z-index:-251684352;mso-position-horizontal-relative:page" coordorigin="7190,-1237" coordsize="4556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" o:allowincell="f">
                <v:shape id="Freeform 151" o:spid="_x0000_s1027" style="position:absolute;left:7210;top:-1227;width:20;height:1579;visibility:visible;mso-wrap-style:square;v-text-anchor:top" coordsize="2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5ySsQA&#10;AADcAAAADwAAAGRycy9kb3ducmV2LnhtbESPQWvCQBSE70L/w/IKvemmRUOJrqIFpbUHaRS8PrLP&#10;JDT7Nu5uY/z3bkHwOMzMN8xs0ZtGdOR8bVnB6ygBQVxYXXOp4LBfD99B+ICssbFMCq7kYTF/Gsww&#10;0/bCP9TloRQRwj5DBVUIbSalLyoy6Ee2JY7eyTqDIUpXSu3wEuGmkW9JkkqDNceFClv6qKj4zf+M&#10;gq/v8fmYrradd/qQb+Sy62m1U+rluV9OQQTqwyN8b39qBZM0hf8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eckrEAAAA3AAAAA8AAAAAAAAAAAAAAAAAmAIAAGRycy9k&#10;b3ducmV2LnhtbFBLBQYAAAAABAAEAPUAAACJAwAAAAA=&#10;" path="m,1580l,e" filled="f" strokecolor="#231f20" strokeweight="1pt">
                  <v:path arrowok="t" o:connecttype="custom" o:connectlocs="0,1580;0,0" o:connectangles="0,0"/>
                </v:shape>
                <v:shape id="Freeform 152" o:spid="_x0000_s1028" style="position:absolute;left:7200;top:342;width:4536;height:20;visibility:visible;mso-wrap-style:square;v-text-anchor:top" coordsize="4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6T8cA&#10;AADcAAAADwAAAGRycy9kb3ducmV2LnhtbESPT2vCQBTE70K/w/IKvemmUv8QXSWWFhTag1op3h7Z&#10;12ww+zZkt0n89q5Q6HGYmd8wy3VvK9FS40vHCp5HCQji3OmSCwVfx/fhHIQPyBorx6TgSh7Wq4fB&#10;ElPtOt5TewiFiBD2KSowIdSplD43ZNGPXE0cvR/XWAxRNoXUDXYRbis5TpKptFhyXDBY06uh/HL4&#10;tQrO5iM7fme7l0t7OmXVxuu3bvap1NNjny1ABOrDf/ivvdUKJtMZ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/ek/HAAAA3AAAAA8AAAAAAAAAAAAAAAAAmAIAAGRy&#10;cy9kb3ducmV2LnhtbFBLBQYAAAAABAAEAPUAAACMAwAAAAA=&#10;" path="m,l4536,e" filled="f" strokecolor="#231f20" strokeweight="1pt">
                  <v:path arrowok="t" o:connecttype="custom" o:connectlocs="0,0;4536,0" o:connectangles="0,0"/>
                </v:shape>
                <w10:wrap anchorx="page"/>
              </v:group>
            </w:pict>
          </mc:Fallback>
        </mc:AlternateContent>
      </w:r>
      <w:r w:rsidR="00E13637">
        <w:rPr>
          <w:b/>
          <w:bCs/>
          <w:color w:val="231F20"/>
          <w:sz w:val="28"/>
          <w:szCs w:val="28"/>
        </w:rPr>
        <w:t>Family</w:t>
      </w:r>
      <w:r w:rsidR="00E13637">
        <w:rPr>
          <w:b/>
          <w:bCs/>
          <w:color w:val="231F20"/>
          <w:spacing w:val="-3"/>
          <w:sz w:val="28"/>
          <w:szCs w:val="28"/>
        </w:rPr>
        <w:t xml:space="preserve"> </w:t>
      </w:r>
      <w:r w:rsidR="00E13637">
        <w:rPr>
          <w:b/>
          <w:bCs/>
          <w:color w:val="231F20"/>
          <w:sz w:val="28"/>
          <w:szCs w:val="28"/>
        </w:rPr>
        <w:t>History</w:t>
      </w:r>
    </w:p>
    <w:p w:rsidR="00000000" w:rsidRDefault="00E13637">
      <w:pPr>
        <w:pStyle w:val="BodyText"/>
        <w:kinsoku w:val="0"/>
        <w:overflowPunct w:val="0"/>
        <w:spacing w:before="55" w:line="249" w:lineRule="auto"/>
        <w:ind w:left="102" w:right="458" w:firstLine="0"/>
        <w:rPr>
          <w:color w:val="000000"/>
        </w:rPr>
      </w:pPr>
      <w:r>
        <w:rPr>
          <w:color w:val="231F20"/>
        </w:rPr>
        <w:t>Please complete the family history form for yourself and “blood” relatives. Mark the second column for half siblings. Do no</w:t>
      </w:r>
      <w:r>
        <w:rPr>
          <w:color w:val="231F20"/>
        </w:rPr>
        <w:t>t include any adopted children or stepbrothers/stepsisters. If you are adopted, and you do not know your natural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 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children.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</w:t>
      </w:r>
      <w:r>
        <w:rPr>
          <w:b/>
          <w:bCs/>
          <w:color w:val="231F20"/>
        </w:rPr>
        <w:t>?</w:t>
      </w:r>
      <w:r>
        <w:rPr>
          <w:color w:val="231F20"/>
        </w:rPr>
        <w:t>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whenever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answer.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If </w:t>
      </w:r>
      <w:r>
        <w:rPr>
          <w:color w:val="231F20"/>
        </w:rPr>
        <w:t>necessary, it is acceptable to estimate a date or 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age.</w:t>
      </w:r>
    </w:p>
    <w:p w:rsidR="00000000" w:rsidRDefault="00E13637">
      <w:pPr>
        <w:pStyle w:val="BodyText"/>
        <w:kinsoku w:val="0"/>
        <w:overflowPunct w:val="0"/>
        <w:spacing w:before="6"/>
        <w:ind w:left="0" w:firstLine="0"/>
        <w:rPr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576"/>
        <w:gridCol w:w="576"/>
        <w:gridCol w:w="1224"/>
        <w:gridCol w:w="324"/>
        <w:gridCol w:w="324"/>
        <w:gridCol w:w="396"/>
        <w:gridCol w:w="324"/>
        <w:gridCol w:w="324"/>
        <w:gridCol w:w="2304"/>
        <w:gridCol w:w="324"/>
        <w:gridCol w:w="2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10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Relationship:</w:t>
            </w:r>
          </w:p>
        </w:tc>
        <w:tc>
          <w:tcPr>
            <w:tcW w:w="57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spacing w:before="136" w:line="180" w:lineRule="exact"/>
              <w:ind w:left="19" w:right="19" w:firstLine="93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Half- 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Sibling:</w:t>
            </w:r>
          </w:p>
        </w:tc>
        <w:tc>
          <w:tcPr>
            <w:tcW w:w="57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spacing w:before="128"/>
              <w:ind w:right="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Initials:</w:t>
            </w:r>
          </w:p>
          <w:p w:rsidR="00000000" w:rsidRDefault="00E1363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5"/>
                <w:szCs w:val="15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ind w:left="86" w:right="87" w:hanging="1"/>
              <w:jc w:val="center"/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First, Middle, Last</w:t>
            </w:r>
          </w:p>
        </w:tc>
        <w:tc>
          <w:tcPr>
            <w:tcW w:w="122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spacing w:before="128"/>
              <w:ind w:righ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Date of</w:t>
            </w:r>
            <w:r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Birth:</w:t>
            </w:r>
          </w:p>
          <w:p w:rsidR="00000000" w:rsidRDefault="00E1363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13637">
            <w:pPr>
              <w:pStyle w:val="TableParagraph"/>
              <w:kinsoku w:val="0"/>
              <w:overflowPunct w:val="0"/>
              <w:spacing w:before="116"/>
              <w:ind w:right="3"/>
              <w:jc w:val="center"/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Month /</w:t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sz w:val="12"/>
                <w:szCs w:val="12"/>
              </w:rPr>
              <w:t>Year</w:t>
            </w:r>
          </w:p>
        </w:tc>
        <w:tc>
          <w:tcPr>
            <w:tcW w:w="1044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139" w:line="235" w:lineRule="auto"/>
              <w:ind w:left="98" w:right="88" w:hanging="2"/>
              <w:jc w:val="center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Has this person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ever had colonic polyps?</w:t>
            </w:r>
          </w:p>
        </w:tc>
        <w:tc>
          <w:tcPr>
            <w:tcW w:w="2952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E13637">
            <w:pPr>
              <w:pStyle w:val="TableParagraph"/>
              <w:tabs>
                <w:tab w:val="left" w:pos="1332"/>
                <w:tab w:val="left" w:pos="1742"/>
              </w:tabs>
              <w:kinsoku w:val="0"/>
              <w:overflowPunct w:val="0"/>
              <w:spacing w:before="139" w:line="235" w:lineRule="auto"/>
              <w:ind w:left="82" w:right="66" w:firstLine="151"/>
              <w:jc w:val="both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Has</w:t>
            </w:r>
            <w:r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ab/>
              <w:t xml:space="preserve">If 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Yes,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please list type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person ever      of cancer and age at had cancer?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ab/>
              <w:t>diagnosis:</w:t>
            </w:r>
          </w:p>
        </w:tc>
        <w:tc>
          <w:tcPr>
            <w:tcW w:w="3199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E13637">
            <w:pPr>
              <w:pStyle w:val="TableParagraph"/>
              <w:tabs>
                <w:tab w:val="left" w:pos="1524"/>
              </w:tabs>
              <w:kinsoku w:val="0"/>
              <w:overflowPunct w:val="0"/>
              <w:spacing w:before="135" w:line="183" w:lineRule="exact"/>
              <w:ind w:left="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Is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this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person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ab/>
              <w:t>If not, please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list</w:t>
            </w:r>
          </w:p>
          <w:p w:rsidR="00000000" w:rsidRDefault="00E13637">
            <w:pPr>
              <w:pStyle w:val="TableParagraph"/>
              <w:tabs>
                <w:tab w:val="left" w:pos="1421"/>
              </w:tabs>
              <w:kinsoku w:val="0"/>
              <w:overflowPunct w:val="0"/>
              <w:spacing w:before="5" w:line="180" w:lineRule="exact"/>
              <w:ind w:left="1634" w:right="402" w:hanging="1479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still</w:t>
            </w:r>
            <w:r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living?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ab/>
              <w:t>cause of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death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age at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death: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tabs>
                <w:tab w:val="left" w:pos="1421"/>
              </w:tabs>
              <w:kinsoku w:val="0"/>
              <w:overflowPunct w:val="0"/>
              <w:spacing w:before="5" w:line="180" w:lineRule="exact"/>
              <w:ind w:left="1634" w:right="402" w:hanging="1479"/>
            </w:pPr>
          </w:p>
        </w:tc>
        <w:tc>
          <w:tcPr>
            <w:tcW w:w="57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tabs>
                <w:tab w:val="left" w:pos="1421"/>
              </w:tabs>
              <w:kinsoku w:val="0"/>
              <w:overflowPunct w:val="0"/>
              <w:spacing w:before="5" w:line="180" w:lineRule="exact"/>
              <w:ind w:left="1634" w:right="402" w:hanging="1479"/>
            </w:pPr>
          </w:p>
        </w:tc>
        <w:tc>
          <w:tcPr>
            <w:tcW w:w="57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tabs>
                <w:tab w:val="left" w:pos="1421"/>
              </w:tabs>
              <w:kinsoku w:val="0"/>
              <w:overflowPunct w:val="0"/>
              <w:spacing w:before="5" w:line="180" w:lineRule="exact"/>
              <w:ind w:left="1634" w:right="402" w:hanging="1479"/>
            </w:pPr>
          </w:p>
        </w:tc>
        <w:tc>
          <w:tcPr>
            <w:tcW w:w="122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tabs>
                <w:tab w:val="left" w:pos="1421"/>
              </w:tabs>
              <w:kinsoku w:val="0"/>
              <w:overflowPunct w:val="0"/>
              <w:spacing w:before="5" w:line="180" w:lineRule="exact"/>
              <w:ind w:left="1634" w:right="402" w:hanging="1479"/>
            </w:pPr>
          </w:p>
        </w:tc>
        <w:tc>
          <w:tcPr>
            <w:tcW w:w="324" w:type="dxa"/>
            <w:tcBorders>
              <w:top w:val="nil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104"/>
              <w:ind w:left="63"/>
            </w:pPr>
            <w:r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>Yes</w:t>
            </w:r>
          </w:p>
        </w:tc>
        <w:tc>
          <w:tcPr>
            <w:tcW w:w="324" w:type="dxa"/>
            <w:tcBorders>
              <w:top w:val="nil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99"/>
              <w:ind w:left="82"/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No</w:t>
            </w:r>
          </w:p>
        </w:tc>
        <w:tc>
          <w:tcPr>
            <w:tcW w:w="396" w:type="dxa"/>
            <w:tcBorders>
              <w:top w:val="nil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15" w:line="249" w:lineRule="auto"/>
              <w:ind w:left="41" w:right="41" w:firstLine="9"/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Don’t Know</w:t>
            </w:r>
          </w:p>
        </w:tc>
        <w:tc>
          <w:tcPr>
            <w:tcW w:w="324" w:type="dxa"/>
            <w:tcBorders>
              <w:top w:val="nil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104"/>
              <w:ind w:left="63"/>
            </w:pPr>
            <w:r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>Yes</w:t>
            </w:r>
          </w:p>
        </w:tc>
        <w:tc>
          <w:tcPr>
            <w:tcW w:w="324" w:type="dxa"/>
            <w:tcBorders>
              <w:top w:val="nil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99"/>
              <w:ind w:left="82"/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No</w:t>
            </w:r>
          </w:p>
        </w:tc>
        <w:tc>
          <w:tcPr>
            <w:tcW w:w="2304" w:type="dxa"/>
            <w:tcBorders>
              <w:top w:val="nil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15" w:line="113" w:lineRule="exact"/>
              <w:ind w:left="5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Don’t</w:t>
            </w:r>
          </w:p>
          <w:p w:rsidR="00000000" w:rsidRDefault="00E13637">
            <w:pPr>
              <w:pStyle w:val="TableParagraph"/>
              <w:tabs>
                <w:tab w:val="left" w:pos="686"/>
                <w:tab w:val="left" w:pos="1841"/>
              </w:tabs>
              <w:kinsoku w:val="0"/>
              <w:overflowPunct w:val="0"/>
              <w:spacing w:line="173" w:lineRule="exact"/>
              <w:ind w:left="41"/>
            </w:pPr>
            <w:r>
              <w:rPr>
                <w:rFonts w:ascii="Arial" w:hAnsi="Arial" w:cs="Arial"/>
                <w:color w:val="231F20"/>
                <w:spacing w:val="-1"/>
                <w:position w:val="-6"/>
                <w:sz w:val="12"/>
                <w:szCs w:val="12"/>
              </w:rPr>
              <w:t>Know</w:t>
            </w:r>
            <w:r>
              <w:rPr>
                <w:rFonts w:ascii="Arial" w:hAnsi="Arial" w:cs="Arial"/>
                <w:color w:val="231F20"/>
                <w:spacing w:val="-1"/>
                <w:position w:val="-6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Type:</w:t>
            </w:r>
            <w:r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>Age:</w:t>
            </w:r>
          </w:p>
        </w:tc>
        <w:tc>
          <w:tcPr>
            <w:tcW w:w="324" w:type="dxa"/>
            <w:tcBorders>
              <w:top w:val="nil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104"/>
              <w:ind w:left="65"/>
            </w:pPr>
            <w:r>
              <w:rPr>
                <w:rFonts w:ascii="Arial" w:hAnsi="Arial" w:cs="Arial"/>
                <w:color w:val="231F20"/>
                <w:spacing w:val="-5"/>
                <w:sz w:val="12"/>
                <w:szCs w:val="12"/>
              </w:rPr>
              <w:t>Yes</w:t>
            </w:r>
          </w:p>
        </w:tc>
        <w:tc>
          <w:tcPr>
            <w:tcW w:w="2875" w:type="dxa"/>
            <w:tcBorders>
              <w:top w:val="nil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tabs>
                <w:tab w:val="left" w:pos="996"/>
                <w:tab w:val="left" w:pos="2162"/>
              </w:tabs>
              <w:kinsoku w:val="0"/>
              <w:overflowPunct w:val="0"/>
              <w:spacing w:before="104"/>
              <w:ind w:left="87"/>
            </w:pP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>No</w:t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ab/>
              <w:t>Cause:</w:t>
            </w:r>
            <w:r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ab/>
              <w:t>Age: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83"/>
              <w:ind w:left="269"/>
            </w:pPr>
            <w:r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You</w:t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9"/>
                <w:szCs w:val="9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9"/>
                <w:szCs w:val="9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9"/>
                <w:szCs w:val="9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9"/>
                <w:szCs w:val="9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9"/>
                <w:szCs w:val="9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9"/>
                <w:szCs w:val="9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9"/>
                <w:szCs w:val="9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9"/>
                <w:szCs w:val="9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 w:right="-12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637">
              <w:rPr>
                <w:rFonts w:cs="Times New Roman"/>
                <w:spacing w:val="159"/>
                <w:position w:val="-3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noProof/>
                <w:spacing w:val="159"/>
                <w:position w:val="6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524000" cy="12700"/>
                      <wp:effectExtent l="8255" t="5715" r="10795" b="635"/>
                      <wp:docPr id="563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2700"/>
                                <a:chOff x="0" y="0"/>
                                <a:chExt cx="2400" cy="20"/>
                              </a:xfrm>
                            </wpg:grpSpPr>
                            <wps:wsp>
                              <wps:cNvPr id="564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390" cy="20"/>
                                </a:xfrm>
                                <a:custGeom>
                                  <a:avLst/>
                                  <a:gdLst>
                                    <a:gd name="T0" fmla="*/ 0 w 2390"/>
                                    <a:gd name="T1" fmla="*/ 0 h 20"/>
                                    <a:gd name="T2" fmla="*/ 2390 w 239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390" h="20">
                                      <a:moveTo>
                                        <a:pt x="0" y="0"/>
                                      </a:moveTo>
                                      <a:lnTo>
                                        <a:pt x="23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2E6D3" id="Group 153" o:spid="_x0000_s1026" style="width:120pt;height:1pt;mso-position-horizontal-relative:char;mso-position-vertical-relative:line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">
                      <v:shape id="Freeform 154" o:spid="_x0000_s1027" style="position:absolute;left:5;top:5;width:2390;height:20;visibility:visible;mso-wrap-style:square;v-text-anchor:top" coordsize="23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iO8UA&#10;AADcAAAADwAAAGRycy9kb3ducmV2LnhtbESPX2vCMBTF3wf7DuEO9jbTullHNYqTCYK+TEXY26W5&#10;tsXmpkuird9+GQh7PJw/P8503ptGXMn52rKCdJCAIC6srrlUcNivXt5B+ICssbFMCm7kYT57fJhi&#10;rm3HX3TdhVLEEfY5KqhCaHMpfVGRQT+wLXH0TtYZDFG6UmqHXRw3jRwmSSYN1hwJFba0rKg47y4m&#10;cpfp+bvbpNlq7F4/LsfPrfxJt0o9P/WLCYhAffgP39trrWCUv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OI7xQAAANwAAAAPAAAAAAAAAAAAAAAAAJgCAABkcnMv&#10;ZG93bnJldi54bWxQSwUGAAAAAAQABAD1AAAAigMAAAAA&#10;" path="m,l2390,e" filled="f" strokecolor="#231f20" strokeweight=".5pt">
                        <v:path arrowok="t" o:connecttype="custom" o:connectlocs="0,0;2390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78"/>
              <w:ind w:left="269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Mother</w:t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6"/>
              <w:ind w:left="269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Father</w:t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3"/>
              <w:ind w:left="60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Brother  </w:t>
            </w:r>
            <w:r>
              <w:rPr>
                <w:rFonts w:ascii="Arial" w:hAnsi="Arial" w:cs="Arial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Sister</w:t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88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line="160" w:lineRule="exact"/>
              <w:ind w:left="60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Brother  </w:t>
            </w:r>
            <w:r>
              <w:rPr>
                <w:rFonts w:ascii="Arial" w:hAnsi="Arial" w:cs="Arial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Sister</w:t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88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1"/>
              <w:ind w:left="60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Brother  </w:t>
            </w:r>
            <w:r>
              <w:rPr>
                <w:rFonts w:ascii="Arial" w:hAnsi="Arial" w:cs="Arial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Sister</w:t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88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line="160" w:lineRule="exact"/>
              <w:ind w:left="60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Brother  </w:t>
            </w:r>
            <w:r>
              <w:rPr>
                <w:rFonts w:ascii="Arial" w:hAnsi="Arial" w:cs="Arial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Sister</w:t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88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1"/>
              <w:ind w:left="60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Brother  </w:t>
            </w:r>
            <w:r>
              <w:rPr>
                <w:rFonts w:ascii="Arial" w:hAnsi="Arial" w:cs="Arial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Sister</w:t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88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line="160" w:lineRule="exact"/>
              <w:ind w:left="60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Brother  </w:t>
            </w:r>
            <w:r>
              <w:rPr>
                <w:rFonts w:ascii="Arial" w:hAnsi="Arial" w:cs="Arial"/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Sister</w:t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88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line="150" w:lineRule="exact"/>
              <w:ind w:left="41" w:firstLine="3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Spouse/Parent</w:t>
            </w:r>
          </w:p>
          <w:p w:rsidR="00000000" w:rsidRDefault="00E13637">
            <w:pPr>
              <w:pStyle w:val="TableParagraph"/>
              <w:kinsoku w:val="0"/>
              <w:overflowPunct w:val="0"/>
              <w:spacing w:before="16"/>
              <w:ind w:left="41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of your</w:t>
            </w:r>
            <w:r>
              <w:rPr>
                <w:rFonts w:ascii="Arial" w:hAnsi="Arial" w:cs="Arial"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children:</w:t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after="15" w:line="143" w:lineRule="exact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Son  </w:t>
            </w:r>
            <w:r>
              <w:rPr>
                <w:rFonts w:ascii="Arial" w:hAnsi="Arial" w:cs="Arial"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Daughter</w:t>
            </w:r>
          </w:p>
          <w:p w:rsidR="00000000" w:rsidRDefault="001373A0">
            <w:pPr>
              <w:pStyle w:val="TableParagraph"/>
              <w:tabs>
                <w:tab w:val="left" w:pos="732"/>
              </w:tabs>
              <w:kinsoku w:val="0"/>
              <w:overflowPunct w:val="0"/>
              <w:spacing w:line="168" w:lineRule="exact"/>
              <w:ind w:left="213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637">
              <w:rPr>
                <w:rFonts w:ascii="Arial" w:hAnsi="Arial" w:cs="Arial"/>
                <w:position w:val="-3"/>
                <w:sz w:val="16"/>
                <w:szCs w:val="16"/>
              </w:rPr>
              <w:t xml:space="preserve"> </w:t>
            </w:r>
            <w:r w:rsidR="00E13637">
              <w:rPr>
                <w:rFonts w:ascii="Arial" w:hAnsi="Arial" w:cs="Arial"/>
                <w:position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after="12" w:line="148" w:lineRule="exact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Son  </w:t>
            </w:r>
            <w:r>
              <w:rPr>
                <w:rFonts w:ascii="Arial" w:hAnsi="Arial" w:cs="Arial"/>
                <w:color w:val="231F2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Daughter</w:t>
            </w:r>
          </w:p>
          <w:p w:rsidR="00000000" w:rsidRDefault="001373A0">
            <w:pPr>
              <w:pStyle w:val="TableParagraph"/>
              <w:tabs>
                <w:tab w:val="left" w:pos="732"/>
              </w:tabs>
              <w:kinsoku w:val="0"/>
              <w:overflowPunct w:val="0"/>
              <w:spacing w:line="168" w:lineRule="exact"/>
              <w:ind w:left="213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637">
              <w:rPr>
                <w:rFonts w:ascii="Arial" w:hAnsi="Arial" w:cs="Arial"/>
                <w:position w:val="-3"/>
                <w:sz w:val="16"/>
                <w:szCs w:val="16"/>
              </w:rPr>
              <w:t xml:space="preserve"> </w:t>
            </w:r>
            <w:r w:rsidR="00E13637">
              <w:rPr>
                <w:rFonts w:ascii="Arial" w:hAnsi="Arial" w:cs="Arial"/>
                <w:position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after="12" w:line="146" w:lineRule="exact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Son  </w:t>
            </w:r>
            <w:r>
              <w:rPr>
                <w:rFonts w:ascii="Arial" w:hAnsi="Arial" w:cs="Arial"/>
                <w:color w:val="231F2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Daughter</w:t>
            </w:r>
          </w:p>
          <w:p w:rsidR="00000000" w:rsidRDefault="001373A0">
            <w:pPr>
              <w:pStyle w:val="TableParagraph"/>
              <w:tabs>
                <w:tab w:val="left" w:pos="732"/>
              </w:tabs>
              <w:kinsoku w:val="0"/>
              <w:overflowPunct w:val="0"/>
              <w:spacing w:line="168" w:lineRule="exact"/>
              <w:ind w:left="213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637">
              <w:rPr>
                <w:rFonts w:ascii="Arial" w:hAnsi="Arial" w:cs="Arial"/>
                <w:position w:val="-3"/>
                <w:sz w:val="16"/>
                <w:szCs w:val="16"/>
              </w:rPr>
              <w:t xml:space="preserve"> </w:t>
            </w:r>
            <w:r w:rsidR="00E13637">
              <w:rPr>
                <w:rFonts w:ascii="Arial" w:hAnsi="Arial" w:cs="Arial"/>
                <w:position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after="15" w:line="145" w:lineRule="exact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Son  </w:t>
            </w:r>
            <w:r>
              <w:rPr>
                <w:rFonts w:ascii="Arial" w:hAnsi="Arial" w:cs="Arial"/>
                <w:color w:val="231F2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Daughter</w:t>
            </w:r>
          </w:p>
          <w:p w:rsidR="00000000" w:rsidRDefault="001373A0">
            <w:pPr>
              <w:pStyle w:val="TableParagraph"/>
              <w:tabs>
                <w:tab w:val="left" w:pos="732"/>
              </w:tabs>
              <w:kinsoku w:val="0"/>
              <w:overflowPunct w:val="0"/>
              <w:spacing w:line="168" w:lineRule="exact"/>
              <w:ind w:left="213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637">
              <w:rPr>
                <w:rFonts w:ascii="Arial" w:hAnsi="Arial" w:cs="Arial"/>
                <w:position w:val="-3"/>
                <w:sz w:val="16"/>
                <w:szCs w:val="16"/>
              </w:rPr>
              <w:t xml:space="preserve"> </w:t>
            </w:r>
            <w:r w:rsidR="00E13637">
              <w:rPr>
                <w:rFonts w:ascii="Arial" w:hAnsi="Arial" w:cs="Arial"/>
                <w:position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after="15" w:line="143" w:lineRule="exact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Son  </w:t>
            </w:r>
            <w:r>
              <w:rPr>
                <w:rFonts w:ascii="Arial" w:hAnsi="Arial" w:cs="Arial"/>
                <w:color w:val="231F2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Daughter</w:t>
            </w:r>
          </w:p>
          <w:p w:rsidR="00000000" w:rsidRDefault="001373A0">
            <w:pPr>
              <w:pStyle w:val="TableParagraph"/>
              <w:tabs>
                <w:tab w:val="left" w:pos="732"/>
              </w:tabs>
              <w:kinsoku w:val="0"/>
              <w:overflowPunct w:val="0"/>
              <w:spacing w:line="168" w:lineRule="exact"/>
              <w:ind w:left="213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637">
              <w:rPr>
                <w:rFonts w:ascii="Arial" w:hAnsi="Arial" w:cs="Arial"/>
                <w:position w:val="-3"/>
                <w:sz w:val="16"/>
                <w:szCs w:val="16"/>
              </w:rPr>
              <w:t xml:space="preserve"> </w:t>
            </w:r>
            <w:r w:rsidR="00E13637">
              <w:rPr>
                <w:rFonts w:ascii="Arial" w:hAnsi="Arial" w:cs="Arial"/>
                <w:position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after="15" w:line="145" w:lineRule="exact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Son  </w:t>
            </w:r>
            <w:r>
              <w:rPr>
                <w:rFonts w:ascii="Arial" w:hAnsi="Arial" w:cs="Arial"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Daughter</w:t>
            </w:r>
          </w:p>
          <w:p w:rsidR="00000000" w:rsidRDefault="001373A0">
            <w:pPr>
              <w:pStyle w:val="TableParagraph"/>
              <w:tabs>
                <w:tab w:val="left" w:pos="732"/>
              </w:tabs>
              <w:kinsoku w:val="0"/>
              <w:overflowPunct w:val="0"/>
              <w:spacing w:line="168" w:lineRule="exact"/>
              <w:ind w:left="213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637">
              <w:rPr>
                <w:rFonts w:ascii="Arial" w:hAnsi="Arial" w:cs="Arial"/>
                <w:position w:val="-3"/>
                <w:sz w:val="16"/>
                <w:szCs w:val="16"/>
              </w:rPr>
              <w:t xml:space="preserve"> </w:t>
            </w:r>
            <w:r w:rsidR="00E13637">
              <w:rPr>
                <w:rFonts w:ascii="Arial" w:hAnsi="Arial" w:cs="Arial"/>
                <w:position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646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000000" w:rsidRDefault="00E13637">
            <w:pPr>
              <w:pStyle w:val="TableParagraph"/>
              <w:kinsoku w:val="0"/>
              <w:overflowPunct w:val="0"/>
              <w:spacing w:line="156" w:lineRule="exact"/>
              <w:ind w:left="29"/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Additional Spaces, please note relationships as</w:t>
            </w:r>
            <w:r>
              <w:rPr>
                <w:rFonts w:ascii="Arial" w:hAnsi="Arial" w:cs="Arial"/>
                <w:color w:val="231F20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needed: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/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7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100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64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68" w:lineRule="exact"/>
              <w:ind w:left="95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E13637">
      <w:pPr>
        <w:pStyle w:val="Heading3"/>
        <w:kinsoku w:val="0"/>
        <w:overflowPunct w:val="0"/>
        <w:ind w:left="102" w:right="458"/>
        <w:rPr>
          <w:b w:val="0"/>
          <w:bCs w:val="0"/>
          <w:color w:val="000000"/>
        </w:rPr>
      </w:pPr>
      <w:bookmarkStart w:id="10" w:name="Would you like a referral to the Center "/>
      <w:bookmarkEnd w:id="10"/>
      <w:r>
        <w:rPr>
          <w:color w:val="231F20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referral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Genetics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Hospitals</w:t>
      </w:r>
    </w:p>
    <w:p w:rsidR="00000000" w:rsidRDefault="00E13637">
      <w:pPr>
        <w:pStyle w:val="BodyText"/>
        <w:tabs>
          <w:tab w:val="left" w:pos="9102"/>
          <w:tab w:val="left" w:pos="9992"/>
        </w:tabs>
        <w:kinsoku w:val="0"/>
        <w:overflowPunct w:val="0"/>
        <w:spacing w:before="7"/>
        <w:ind w:left="102" w:firstLine="0"/>
        <w:rPr>
          <w:color w:val="000000"/>
        </w:rPr>
      </w:pPr>
      <w:r>
        <w:rPr>
          <w:b/>
          <w:bCs/>
          <w:color w:val="231F20"/>
        </w:rPr>
        <w:t>Cleveland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Medical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</w:rPr>
        <w:t>Center,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</w:rPr>
        <w:t>which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offers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</w:rPr>
        <w:t>programs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</w:rPr>
        <w:t>designed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to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help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people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</w:rPr>
        <w:t>with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a</w:t>
      </w:r>
      <w:r>
        <w:rPr>
          <w:b/>
          <w:bCs/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color w:val="231F20"/>
          <w:spacing w:val="-8"/>
        </w:rPr>
        <w:t>Yes</w:t>
      </w:r>
      <w:r>
        <w:rPr>
          <w:color w:val="231F20"/>
          <w:spacing w:val="-8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No</w:t>
      </w:r>
    </w:p>
    <w:p w:rsidR="00000000" w:rsidRDefault="00E13637">
      <w:pPr>
        <w:pStyle w:val="BodyText"/>
        <w:kinsoku w:val="0"/>
        <w:overflowPunct w:val="0"/>
        <w:ind w:left="102" w:right="458" w:firstLine="0"/>
        <w:rPr>
          <w:color w:val="000000"/>
        </w:rPr>
      </w:pPr>
      <w:r>
        <w:rPr>
          <w:b/>
          <w:bCs/>
          <w:color w:val="231F20"/>
        </w:rPr>
        <w:t>family history of</w:t>
      </w:r>
      <w:r>
        <w:rPr>
          <w:b/>
          <w:bCs/>
          <w:color w:val="231F20"/>
          <w:spacing w:val="-14"/>
        </w:rPr>
        <w:t xml:space="preserve"> </w:t>
      </w:r>
      <w:r>
        <w:rPr>
          <w:b/>
          <w:bCs/>
          <w:color w:val="231F20"/>
        </w:rPr>
        <w:t>cancer?</w:t>
      </w:r>
    </w:p>
    <w:p w:rsidR="00000000" w:rsidRDefault="00E13637">
      <w:pPr>
        <w:pStyle w:val="BodyText"/>
        <w:kinsoku w:val="0"/>
        <w:overflowPunct w:val="0"/>
        <w:ind w:left="102" w:right="458" w:firstLine="0"/>
        <w:rPr>
          <w:color w:val="000000"/>
        </w:rPr>
        <w:sectPr w:rsidR="00000000">
          <w:pgSz w:w="12240" w:h="15840"/>
          <w:pgMar w:top="460" w:right="380" w:bottom="520" w:left="980" w:header="0" w:footer="321" w:gutter="0"/>
          <w:cols w:space="720" w:equalWidth="0">
            <w:col w:w="10880"/>
          </w:cols>
          <w:noEndnote/>
        </w:sectPr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:rsidR="00000000" w:rsidRDefault="00E13637">
      <w:pPr>
        <w:pStyle w:val="BodyText"/>
        <w:kinsoku w:val="0"/>
        <w:overflowPunct w:val="0"/>
        <w:spacing w:before="8"/>
        <w:ind w:left="0" w:firstLine="0"/>
        <w:rPr>
          <w:b/>
          <w:bCs/>
          <w:sz w:val="26"/>
          <w:szCs w:val="26"/>
        </w:rPr>
      </w:pPr>
    </w:p>
    <w:p w:rsidR="00000000" w:rsidRDefault="001373A0">
      <w:pPr>
        <w:pStyle w:val="BodyText"/>
        <w:kinsoku w:val="0"/>
        <w:overflowPunct w:val="0"/>
        <w:spacing w:before="65"/>
        <w:ind w:left="102" w:right="458" w:firstLine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4565650</wp:posOffset>
                </wp:positionH>
                <wp:positionV relativeFrom="paragraph">
                  <wp:posOffset>-334645</wp:posOffset>
                </wp:positionV>
                <wp:extent cx="2893060" cy="1015365"/>
                <wp:effectExtent l="0" t="0" r="0" b="0"/>
                <wp:wrapNone/>
                <wp:docPr id="56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015365"/>
                          <a:chOff x="7190" y="-527"/>
                          <a:chExt cx="4556" cy="1599"/>
                        </a:xfrm>
                      </wpg:grpSpPr>
                      <wps:wsp>
                        <wps:cNvPr id="561" name="Freeform 156"/>
                        <wps:cNvSpPr>
                          <a:spLocks/>
                        </wps:cNvSpPr>
                        <wps:spPr bwMode="auto">
                          <a:xfrm>
                            <a:off x="7210" y="-517"/>
                            <a:ext cx="20" cy="1579"/>
                          </a:xfrm>
                          <a:custGeom>
                            <a:avLst/>
                            <a:gdLst>
                              <a:gd name="T0" fmla="*/ 0 w 20"/>
                              <a:gd name="T1" fmla="*/ 1580 h 1579"/>
                              <a:gd name="T2" fmla="*/ 0 w 20"/>
                              <a:gd name="T3" fmla="*/ 0 h 1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">
                                <a:moveTo>
                                  <a:pt x="0" y="1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57"/>
                        <wps:cNvSpPr>
                          <a:spLocks/>
                        </wps:cNvSpPr>
                        <wps:spPr bwMode="auto">
                          <a:xfrm>
                            <a:off x="7200" y="1052"/>
                            <a:ext cx="4536" cy="20"/>
                          </a:xfrm>
                          <a:custGeom>
                            <a:avLst/>
                            <a:gdLst>
                              <a:gd name="T0" fmla="*/ 0 w 4536"/>
                              <a:gd name="T1" fmla="*/ 0 h 20"/>
                              <a:gd name="T2" fmla="*/ 4536 w 4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36" h="20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05827" id="Group 155" o:spid="_x0000_s1026" style="position:absolute;margin-left:359.5pt;margin-top:-26.35pt;width:227.8pt;height:79.95pt;z-index:-251683328;mso-position-horizontal-relative:page" coordorigin="7190,-527" coordsize="4556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" o:allowincell="f">
                <v:shape id="Freeform 156" o:spid="_x0000_s1027" style="position:absolute;left:7210;top:-517;width:20;height:1579;visibility:visible;mso-wrap-style:square;v-text-anchor:top" coordsize="2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qPsUA&#10;AADcAAAADwAAAGRycy9kb3ducmV2LnhtbESPQWvCQBSE70L/w/IK3szG0oYSXUULlrYeSlPB6yP7&#10;TILZt3F3jem/7wqCx2FmvmHmy8G0oifnG8sKpkkKgri0uuFKwe53M3kF4QOyxtYyKfgjD8vFw2iO&#10;ubYX/qG+CJWIEPY5KqhD6HIpfVmTQZ/Yjjh6B+sMhihdJbXDS4SbVj6laSYNNhwXauzorabyWJyN&#10;gs/t82mfrb967/SueJerfqD1t1Ljx2E1AxFoCPfwrf2hFbxkU7ie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+o+xQAAANwAAAAPAAAAAAAAAAAAAAAAAJgCAABkcnMv&#10;ZG93bnJldi54bWxQSwUGAAAAAAQABAD1AAAAigMAAAAA&#10;" path="m,1580l,e" filled="f" strokecolor="#231f20" strokeweight="1pt">
                  <v:path arrowok="t" o:connecttype="custom" o:connectlocs="0,1580;0,0" o:connectangles="0,0"/>
                </v:shape>
                <v:shape id="Freeform 157" o:spid="_x0000_s1028" style="position:absolute;left:7200;top:1052;width:4536;height:20;visibility:visible;mso-wrap-style:square;v-text-anchor:top" coordsize="4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Z18cA&#10;AADcAAAADwAAAGRycy9kb3ducmV2LnhtbESPT2vCQBTE74V+h+UVvOmmUv8QXSVKCxXaQ7VSvD2y&#10;r9lg9m3Irkn89m5B6HGYmd8wy3VvK9FS40vHCp5HCQji3OmSCwXfh7fhHIQPyBorx6TgSh7Wq8eH&#10;JabadfxF7T4UIkLYp6jAhFCnUvrckEU/cjVx9H5dYzFE2RRSN9hFuK3kOEmm0mLJccFgTVtD+Xl/&#10;sQpO5iM7/GS7l3N7PGbVxuvXbvap1OCpzxYgAvXhP3xvv2sFk+kY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I2dfHAAAA3AAAAA8AAAAAAAAAAAAAAAAAmAIAAGRy&#10;cy9kb3ducmV2LnhtbFBLBQYAAAAABAAEAPUAAACMAwAAAAA=&#10;" path="m,l4536,e" filled="f" strokecolor="#231f20" strokeweight="1pt">
                  <v:path arrowok="t" o:connecttype="custom" o:connectlocs="0,0;4536,0" o:connectangles="0,0"/>
                </v:shape>
                <w10:wrap anchorx="page"/>
              </v:group>
            </w:pict>
          </mc:Fallback>
        </mc:AlternateContent>
      </w:r>
      <w:r w:rsidR="00E13637">
        <w:rPr>
          <w:b/>
          <w:bCs/>
          <w:color w:val="231F20"/>
          <w:sz w:val="28"/>
          <w:szCs w:val="28"/>
        </w:rPr>
        <w:t>Personal</w:t>
      </w:r>
      <w:r w:rsidR="00E13637">
        <w:rPr>
          <w:b/>
          <w:bCs/>
          <w:color w:val="231F20"/>
          <w:spacing w:val="-12"/>
          <w:sz w:val="28"/>
          <w:szCs w:val="28"/>
        </w:rPr>
        <w:t xml:space="preserve"> </w:t>
      </w:r>
      <w:r w:rsidR="00E13637">
        <w:rPr>
          <w:b/>
          <w:bCs/>
          <w:color w:val="231F20"/>
          <w:sz w:val="28"/>
          <w:szCs w:val="28"/>
        </w:rPr>
        <w:t>Information</w:t>
      </w:r>
    </w:p>
    <w:p w:rsidR="00000000" w:rsidRDefault="00E13637">
      <w:pPr>
        <w:pStyle w:val="BodyText"/>
        <w:kinsoku w:val="0"/>
        <w:overflowPunct w:val="0"/>
        <w:spacing w:before="233"/>
        <w:ind w:left="102" w:right="458" w:firstLine="0"/>
        <w:rPr>
          <w:color w:val="000000"/>
        </w:rPr>
      </w:pPr>
      <w:r>
        <w:rPr>
          <w:b/>
          <w:bCs/>
          <w:color w:val="231F20"/>
        </w:rPr>
        <w:t>Gender: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8"/>
        </w:tabs>
        <w:kinsoku w:val="0"/>
        <w:overflowPunct w:val="0"/>
        <w:spacing w:before="12"/>
        <w:ind w:left="337"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Male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8"/>
        </w:tabs>
        <w:kinsoku w:val="0"/>
        <w:overflowPunct w:val="0"/>
        <w:spacing w:before="10"/>
        <w:ind w:left="337"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Female</w:t>
      </w:r>
    </w:p>
    <w:p w:rsidR="00000000" w:rsidRDefault="00E13637">
      <w:pPr>
        <w:pStyle w:val="BodyText"/>
        <w:kinsoku w:val="0"/>
        <w:overflowPunct w:val="0"/>
        <w:spacing w:before="1"/>
        <w:ind w:left="0" w:firstLine="0"/>
        <w:rPr>
          <w:sz w:val="15"/>
          <w:szCs w:val="15"/>
        </w:rPr>
      </w:pPr>
    </w:p>
    <w:p w:rsidR="00000000" w:rsidRDefault="00E13637">
      <w:pPr>
        <w:pStyle w:val="BodyText"/>
        <w:kinsoku w:val="0"/>
        <w:overflowPunct w:val="0"/>
        <w:spacing w:before="1"/>
        <w:ind w:left="0" w:firstLine="0"/>
        <w:rPr>
          <w:sz w:val="15"/>
          <w:szCs w:val="15"/>
        </w:rPr>
        <w:sectPr w:rsidR="00000000">
          <w:pgSz w:w="12240" w:h="15840"/>
          <w:pgMar w:top="460" w:right="380" w:bottom="520" w:left="980" w:header="0" w:footer="321" w:gutter="0"/>
          <w:cols w:space="720"/>
          <w:noEndnote/>
        </w:sectPr>
      </w:pPr>
    </w:p>
    <w:p w:rsidR="00000000" w:rsidRDefault="00E13637">
      <w:pPr>
        <w:pStyle w:val="Heading3"/>
        <w:kinsoku w:val="0"/>
        <w:overflowPunct w:val="0"/>
        <w:spacing w:before="74"/>
        <w:ind w:left="102"/>
        <w:rPr>
          <w:b w:val="0"/>
          <w:bCs w:val="0"/>
          <w:color w:val="000000"/>
        </w:rPr>
      </w:pPr>
      <w:bookmarkStart w:id="11" w:name="What is your race?"/>
      <w:bookmarkEnd w:id="11"/>
      <w:r>
        <w:rPr>
          <w:color w:val="231F20"/>
        </w:rPr>
        <w:lastRenderedPageBreak/>
        <w:t>What is 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race?</w:t>
      </w:r>
    </w:p>
    <w:p w:rsidR="00000000" w:rsidRDefault="00E13637">
      <w:pPr>
        <w:pStyle w:val="BodyText"/>
        <w:kinsoku w:val="0"/>
        <w:overflowPunct w:val="0"/>
        <w:ind w:left="102" w:firstLine="0"/>
        <w:rPr>
          <w:color w:val="000000"/>
        </w:rPr>
      </w:pPr>
      <w:r>
        <w:rPr>
          <w:i/>
          <w:iCs/>
          <w:color w:val="231F20"/>
        </w:rPr>
        <w:t>(Select all that</w:t>
      </w:r>
      <w:r>
        <w:rPr>
          <w:i/>
          <w:iCs/>
          <w:color w:val="231F20"/>
          <w:spacing w:val="-11"/>
        </w:rPr>
        <w:t xml:space="preserve"> </w:t>
      </w:r>
      <w:r>
        <w:rPr>
          <w:i/>
          <w:iCs/>
          <w:color w:val="231F20"/>
        </w:rPr>
        <w:t>apply)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26"/>
        </w:tabs>
        <w:kinsoku w:val="0"/>
        <w:overflowPunct w:val="0"/>
        <w:spacing w:before="12"/>
        <w:ind w:left="325" w:hanging="2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American Indian or Alaskan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Native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26"/>
        </w:tabs>
        <w:kinsoku w:val="0"/>
        <w:overflowPunct w:val="0"/>
        <w:spacing w:before="10"/>
        <w:ind w:left="325" w:hanging="2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Asian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8"/>
        </w:tabs>
        <w:kinsoku w:val="0"/>
        <w:overflowPunct w:val="0"/>
        <w:spacing w:before="10"/>
        <w:ind w:left="337"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Black or African</w:t>
      </w:r>
      <w:r>
        <w:rPr>
          <w:rFonts w:ascii="Arial" w:hAnsi="Arial" w:cs="Arial"/>
          <w:color w:val="231F20"/>
          <w:spacing w:val="-3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American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9"/>
        </w:tabs>
        <w:kinsoku w:val="0"/>
        <w:overflowPunct w:val="0"/>
        <w:spacing w:before="10"/>
        <w:ind w:left="338" w:hanging="2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Native Hawaiian or Other Pacific</w:t>
      </w:r>
      <w:r>
        <w:rPr>
          <w:rFonts w:ascii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Islander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9"/>
        </w:tabs>
        <w:kinsoku w:val="0"/>
        <w:overflowPunct w:val="0"/>
        <w:spacing w:before="10"/>
        <w:ind w:left="338" w:hanging="2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White</w:t>
      </w:r>
    </w:p>
    <w:p w:rsidR="00000000" w:rsidRDefault="00E13637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000000" w:rsidRDefault="00E13637">
      <w:pPr>
        <w:pStyle w:val="Heading3"/>
        <w:kinsoku w:val="0"/>
        <w:overflowPunct w:val="0"/>
        <w:ind w:left="102"/>
        <w:rPr>
          <w:b w:val="0"/>
          <w:bCs w:val="0"/>
          <w:color w:val="000000"/>
        </w:rPr>
      </w:pPr>
      <w:bookmarkStart w:id="12" w:name="Are you Hispanic or Latino?"/>
      <w:bookmarkEnd w:id="12"/>
      <w:r>
        <w:rPr>
          <w:color w:val="231F20"/>
        </w:rPr>
        <w:t>Are you Hispanic 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Latino?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6"/>
        </w:tabs>
        <w:kinsoku w:val="0"/>
        <w:overflowPunct w:val="0"/>
        <w:spacing w:before="12"/>
        <w:ind w:left="335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-8"/>
          <w:sz w:val="20"/>
          <w:szCs w:val="20"/>
        </w:rPr>
        <w:t>Yes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8"/>
        </w:tabs>
        <w:kinsoku w:val="0"/>
        <w:overflowPunct w:val="0"/>
        <w:spacing w:before="10"/>
        <w:ind w:left="337"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</w:t>
      </w:r>
    </w:p>
    <w:p w:rsidR="00000000" w:rsidRDefault="00E13637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000000" w:rsidRDefault="00E13637">
      <w:pPr>
        <w:pStyle w:val="Heading3"/>
        <w:kinsoku w:val="0"/>
        <w:overflowPunct w:val="0"/>
        <w:ind w:left="102"/>
        <w:rPr>
          <w:b w:val="0"/>
          <w:bCs w:val="0"/>
          <w:color w:val="000000"/>
        </w:rPr>
      </w:pPr>
      <w:bookmarkStart w:id="13" w:name="Relationship Status:"/>
      <w:bookmarkEnd w:id="13"/>
      <w:r>
        <w:rPr>
          <w:color w:val="231F20"/>
        </w:rPr>
        <w:t>Relationship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Status: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8"/>
          <w:tab w:val="left" w:pos="1542"/>
        </w:tabs>
        <w:kinsoku w:val="0"/>
        <w:overflowPunct w:val="0"/>
        <w:spacing w:before="12"/>
        <w:ind w:left="337"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w w:val="95"/>
          <w:sz w:val="20"/>
          <w:szCs w:val="20"/>
        </w:rPr>
        <w:t>Single</w:t>
      </w:r>
      <w:r>
        <w:rPr>
          <w:rFonts w:ascii="Arial" w:hAnsi="Arial" w:cs="Arial"/>
          <w:color w:val="231F20"/>
          <w:w w:val="95"/>
          <w:sz w:val="20"/>
          <w:szCs w:val="20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</w:t>
      </w:r>
      <w:r>
        <w:rPr>
          <w:rFonts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Divorced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8"/>
          <w:tab w:val="left" w:pos="1542"/>
        </w:tabs>
        <w:kinsoku w:val="0"/>
        <w:overflowPunct w:val="0"/>
        <w:spacing w:before="10"/>
        <w:ind w:left="337"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20"/>
          <w:szCs w:val="20"/>
        </w:rPr>
        <w:t>Married</w:t>
      </w:r>
      <w:r>
        <w:rPr>
          <w:rFonts w:ascii="Arial" w:hAnsi="Arial" w:cs="Arial"/>
          <w:color w:val="231F20"/>
          <w:spacing w:val="-1"/>
          <w:sz w:val="20"/>
          <w:szCs w:val="20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</w:t>
      </w:r>
      <w:r>
        <w:rPr>
          <w:rFonts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Widowed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9"/>
          <w:tab w:val="left" w:pos="1542"/>
        </w:tabs>
        <w:kinsoku w:val="0"/>
        <w:overflowPunct w:val="0"/>
        <w:spacing w:before="10"/>
        <w:ind w:left="338" w:hanging="2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20"/>
          <w:szCs w:val="20"/>
        </w:rPr>
        <w:t>Separated</w:t>
      </w:r>
      <w:r>
        <w:rPr>
          <w:rFonts w:ascii="Arial" w:hAnsi="Arial" w:cs="Arial"/>
          <w:color w:val="231F20"/>
          <w:spacing w:val="-1"/>
          <w:sz w:val="20"/>
          <w:szCs w:val="20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</w:t>
      </w:r>
      <w:r>
        <w:rPr>
          <w:rFonts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Partnered</w:t>
      </w:r>
    </w:p>
    <w:p w:rsidR="00000000" w:rsidRDefault="00E13637">
      <w:pPr>
        <w:pStyle w:val="BodyText"/>
        <w:kinsoku w:val="0"/>
        <w:overflowPunct w:val="0"/>
        <w:spacing w:before="1"/>
        <w:ind w:left="0" w:firstLine="0"/>
        <w:rPr>
          <w:sz w:val="28"/>
          <w:szCs w:val="28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E13637">
      <w:pPr>
        <w:pStyle w:val="Heading3"/>
        <w:kinsoku w:val="0"/>
        <w:overflowPunct w:val="0"/>
        <w:ind w:left="102"/>
        <w:rPr>
          <w:b w:val="0"/>
          <w:bCs w:val="0"/>
          <w:color w:val="000000"/>
        </w:rPr>
      </w:pPr>
      <w:bookmarkStart w:id="14" w:name="Spiritual practice/religious tradition:"/>
      <w:bookmarkEnd w:id="14"/>
      <w:r>
        <w:rPr>
          <w:color w:val="231F20"/>
        </w:rPr>
        <w:t>Spiritual practice/religious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tradition:</w:t>
      </w:r>
    </w:p>
    <w:p w:rsidR="00000000" w:rsidRDefault="00E13637">
      <w:pPr>
        <w:pStyle w:val="BodyText"/>
        <w:kinsoku w:val="0"/>
        <w:overflowPunct w:val="0"/>
        <w:spacing w:before="3"/>
        <w:ind w:left="0" w:firstLine="0"/>
        <w:rPr>
          <w:b/>
          <w:bCs/>
          <w:sz w:val="6"/>
          <w:szCs w:val="6"/>
        </w:rPr>
      </w:pPr>
    </w:p>
    <w:p w:rsidR="00000000" w:rsidRDefault="001373A0">
      <w:pPr>
        <w:pStyle w:val="BodyText"/>
        <w:kinsoku w:val="0"/>
        <w:overflowPunct w:val="0"/>
        <w:spacing w:before="0"/>
        <w:ind w:left="10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2194560" cy="387350"/>
                <wp:effectExtent l="5080" t="8890" r="10160" b="3810"/>
                <wp:docPr id="5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387350"/>
                          <a:chOff x="0" y="0"/>
                          <a:chExt cx="3456" cy="610"/>
                        </a:xfrm>
                      </wpg:grpSpPr>
                      <wps:wsp>
                        <wps:cNvPr id="559" name="Freeform 15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46" cy="600"/>
                          </a:xfrm>
                          <a:custGeom>
                            <a:avLst/>
                            <a:gdLst>
                              <a:gd name="T0" fmla="*/ 0 w 3446"/>
                              <a:gd name="T1" fmla="*/ 600 h 600"/>
                              <a:gd name="T2" fmla="*/ 3446 w 3446"/>
                              <a:gd name="T3" fmla="*/ 600 h 600"/>
                              <a:gd name="T4" fmla="*/ 3446 w 3446"/>
                              <a:gd name="T5" fmla="*/ 0 h 600"/>
                              <a:gd name="T6" fmla="*/ 0 w 3446"/>
                              <a:gd name="T7" fmla="*/ 0 h 600"/>
                              <a:gd name="T8" fmla="*/ 0 w 3446"/>
                              <a:gd name="T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46" h="600">
                                <a:moveTo>
                                  <a:pt x="0" y="600"/>
                                </a:moveTo>
                                <a:lnTo>
                                  <a:pt x="3446" y="600"/>
                                </a:lnTo>
                                <a:lnTo>
                                  <a:pt x="3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76301" id="Group 158" o:spid="_x0000_s1026" style="width:172.8pt;height:30.5pt;mso-position-horizontal-relative:char;mso-position-vertical-relative:line" coordsize="3456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">
                <v:shape id="Freeform 159" o:spid="_x0000_s1027" style="position:absolute;left:5;top:5;width:3446;height:600;visibility:visible;mso-wrap-style:square;v-text-anchor:top" coordsize="344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YJ8cYA&#10;AADcAAAADwAAAGRycy9kb3ducmV2LnhtbESPQUsDMRSE74L/ITyhF7HZVlp0bVrKloJCL64ePD42&#10;z81i8pJu0nbrrzdCocdhZr5hFqvBWXGkPnaeFUzGBQjixuuOWwWfH9uHJxAxIWu0nknBmSKslrc3&#10;Cyy1P/E7HevUigzhWKICk1IopYyNIYdx7ANx9r597zBl2bdS93jKcGfltCjm0mHHecFgoMpQ81Mf&#10;nIKqDrtN+EX7ZvbVZm0fvyb3c6/U6G5Yv4BINKRr+NJ+1Qpms2f4P5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YJ8cYAAADcAAAADwAAAAAAAAAAAAAAAACYAgAAZHJz&#10;L2Rvd25yZXYueG1sUEsFBgAAAAAEAAQA9QAAAIsDAAAAAA==&#10;" path="m,600r3446,l3446,,,,,600xe" filled="f" strokecolor="#231f20" strokeweight=".5pt">
                  <v:path arrowok="t" o:connecttype="custom" o:connectlocs="0,600;3446,600;3446,0;0,0;0,600" o:connectangles="0,0,0,0,0"/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8"/>
        <w:ind w:left="0" w:firstLine="0"/>
        <w:rPr>
          <w:b/>
          <w:bCs/>
          <w:sz w:val="23"/>
          <w:szCs w:val="23"/>
        </w:rPr>
      </w:pPr>
    </w:p>
    <w:p w:rsidR="00000000" w:rsidRDefault="00E13637">
      <w:pPr>
        <w:pStyle w:val="BodyText"/>
        <w:tabs>
          <w:tab w:val="left" w:pos="2562"/>
        </w:tabs>
        <w:kinsoku w:val="0"/>
        <w:overflowPunct w:val="0"/>
        <w:spacing w:before="0"/>
        <w:ind w:left="102" w:firstLine="0"/>
        <w:rPr>
          <w:color w:val="000000"/>
        </w:rPr>
      </w:pPr>
      <w:r>
        <w:rPr>
          <w:b/>
          <w:bCs/>
          <w:color w:val="231F20"/>
        </w:rPr>
        <w:t>Employment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Status:</w:t>
      </w:r>
      <w:r>
        <w:rPr>
          <w:b/>
          <w:bCs/>
          <w:color w:val="231F20"/>
        </w:rPr>
        <w:tab/>
        <w:t xml:space="preserve">Occupation </w:t>
      </w:r>
      <w:r>
        <w:rPr>
          <w:color w:val="231F20"/>
        </w:rPr>
        <w:t>(if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applicable):</w:t>
      </w:r>
    </w:p>
    <w:p w:rsidR="00000000" w:rsidRDefault="001373A0">
      <w:pPr>
        <w:pStyle w:val="ListParagraph"/>
        <w:numPr>
          <w:ilvl w:val="0"/>
          <w:numId w:val="31"/>
        </w:numPr>
        <w:tabs>
          <w:tab w:val="left" w:pos="338"/>
        </w:tabs>
        <w:kinsoku w:val="0"/>
        <w:overflowPunct w:val="0"/>
        <w:spacing w:before="12"/>
        <w:ind w:left="337" w:hanging="235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4989195</wp:posOffset>
                </wp:positionH>
                <wp:positionV relativeFrom="paragraph">
                  <wp:posOffset>41910</wp:posOffset>
                </wp:positionV>
                <wp:extent cx="2188210" cy="381000"/>
                <wp:effectExtent l="0" t="0" r="0" b="0"/>
                <wp:wrapNone/>
                <wp:docPr id="557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210" cy="381000"/>
                        </a:xfrm>
                        <a:custGeom>
                          <a:avLst/>
                          <a:gdLst>
                            <a:gd name="T0" fmla="*/ 0 w 3446"/>
                            <a:gd name="T1" fmla="*/ 600 h 600"/>
                            <a:gd name="T2" fmla="*/ 3446 w 3446"/>
                            <a:gd name="T3" fmla="*/ 600 h 600"/>
                            <a:gd name="T4" fmla="*/ 3446 w 3446"/>
                            <a:gd name="T5" fmla="*/ 0 h 600"/>
                            <a:gd name="T6" fmla="*/ 0 w 3446"/>
                            <a:gd name="T7" fmla="*/ 0 h 600"/>
                            <a:gd name="T8" fmla="*/ 0 w 3446"/>
                            <a:gd name="T9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6" h="600">
                              <a:moveTo>
                                <a:pt x="0" y="600"/>
                              </a:moveTo>
                              <a:lnTo>
                                <a:pt x="3446" y="600"/>
                              </a:lnTo>
                              <a:lnTo>
                                <a:pt x="3446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5FC2" id="Freeform 160" o:spid="_x0000_s1026" style="position:absolute;margin-left:392.85pt;margin-top:3.3pt;width:172.3pt;height:30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6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" o:allowincell="f" path="m,600r3446,l3446,,,,,600xe" filled="f" strokecolor="#231f20" strokeweight=".5pt">
                <v:path arrowok="t" o:connecttype="custom" o:connectlocs="0,381000;2188210,381000;2188210,0;0,0;0,381000" o:connectangles="0,0,0,0,0"/>
                <w10:wrap anchorx="page"/>
              </v:shape>
            </w:pict>
          </mc:Fallback>
        </mc:AlternateContent>
      </w:r>
      <w:r w:rsidR="00E13637">
        <w:rPr>
          <w:rFonts w:ascii="Arial" w:hAnsi="Arial" w:cs="Arial"/>
          <w:color w:val="231F20"/>
          <w:sz w:val="20"/>
          <w:szCs w:val="20"/>
        </w:rPr>
        <w:t>Currently</w:t>
      </w:r>
      <w:r w:rsidR="00E13637">
        <w:rPr>
          <w:rFonts w:ascii="Arial" w:hAnsi="Arial" w:cs="Arial"/>
          <w:color w:val="231F20"/>
          <w:spacing w:val="-14"/>
          <w:sz w:val="20"/>
          <w:szCs w:val="20"/>
        </w:rPr>
        <w:t xml:space="preserve"> </w:t>
      </w:r>
      <w:r w:rsidR="00E13637">
        <w:rPr>
          <w:rFonts w:ascii="Arial" w:hAnsi="Arial" w:cs="Arial"/>
          <w:color w:val="231F20"/>
          <w:sz w:val="20"/>
          <w:szCs w:val="20"/>
        </w:rPr>
        <w:t>Working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8"/>
        </w:tabs>
        <w:kinsoku w:val="0"/>
        <w:overflowPunct w:val="0"/>
        <w:spacing w:before="10"/>
        <w:ind w:left="337"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Retired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8"/>
        </w:tabs>
        <w:kinsoku w:val="0"/>
        <w:overflowPunct w:val="0"/>
        <w:spacing w:before="10"/>
        <w:ind w:left="337"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On medical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leave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8"/>
        </w:tabs>
        <w:kinsoku w:val="0"/>
        <w:overflowPunct w:val="0"/>
        <w:spacing w:before="10"/>
        <w:ind w:left="337"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disability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8"/>
        </w:tabs>
        <w:kinsoku w:val="0"/>
        <w:overflowPunct w:val="0"/>
        <w:spacing w:before="10"/>
        <w:ind w:left="337"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Unemployed</w:t>
      </w:r>
    </w:p>
    <w:p w:rsidR="00000000" w:rsidRDefault="00E13637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000000" w:rsidRDefault="00E13637">
      <w:pPr>
        <w:pStyle w:val="Heading3"/>
        <w:kinsoku w:val="0"/>
        <w:overflowPunct w:val="0"/>
        <w:ind w:left="102"/>
        <w:rPr>
          <w:b w:val="0"/>
          <w:bCs w:val="0"/>
          <w:color w:val="000000"/>
        </w:rPr>
      </w:pPr>
      <w:bookmarkStart w:id="15" w:name="Did you serve in the military?"/>
      <w:bookmarkEnd w:id="15"/>
      <w:r>
        <w:rPr>
          <w:color w:val="231F20"/>
        </w:rPr>
        <w:t>Did you serve in 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military?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6"/>
        </w:tabs>
        <w:kinsoku w:val="0"/>
        <w:overflowPunct w:val="0"/>
        <w:spacing w:before="12"/>
        <w:ind w:left="335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-8"/>
          <w:sz w:val="20"/>
          <w:szCs w:val="20"/>
        </w:rPr>
        <w:t>Yes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8"/>
        </w:tabs>
        <w:kinsoku w:val="0"/>
        <w:overflowPunct w:val="0"/>
        <w:spacing w:before="10"/>
        <w:ind w:left="337"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</w:t>
      </w:r>
    </w:p>
    <w:p w:rsidR="00000000" w:rsidRDefault="00E13637">
      <w:pPr>
        <w:pStyle w:val="ListParagraph"/>
        <w:numPr>
          <w:ilvl w:val="0"/>
          <w:numId w:val="31"/>
        </w:numPr>
        <w:tabs>
          <w:tab w:val="left" w:pos="338"/>
        </w:tabs>
        <w:kinsoku w:val="0"/>
        <w:overflowPunct w:val="0"/>
        <w:spacing w:before="10"/>
        <w:ind w:left="337" w:hanging="235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2240" w:h="15840"/>
          <w:pgMar w:top="460" w:right="380" w:bottom="520" w:left="980" w:header="720" w:footer="720" w:gutter="0"/>
          <w:cols w:num="2" w:space="720" w:equalWidth="0">
            <w:col w:w="3982" w:space="338"/>
            <w:col w:w="6560"/>
          </w:cols>
          <w:noEndnote/>
        </w:sectPr>
      </w:pPr>
    </w:p>
    <w:p w:rsidR="00000000" w:rsidRDefault="00E13637">
      <w:pPr>
        <w:pStyle w:val="BodyText"/>
        <w:kinsoku w:val="0"/>
        <w:overflowPunct w:val="0"/>
        <w:spacing w:before="2"/>
        <w:ind w:left="0" w:firstLine="0"/>
        <w:rPr>
          <w:sz w:val="5"/>
          <w:szCs w:val="5"/>
        </w:rPr>
      </w:pPr>
    </w:p>
    <w:p w:rsidR="00000000" w:rsidRDefault="001373A0">
      <w:pPr>
        <w:pStyle w:val="BodyText"/>
        <w:kinsoku w:val="0"/>
        <w:overflowPunct w:val="0"/>
        <w:spacing w:before="0"/>
        <w:ind w:left="10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66560" cy="1682750"/>
                <wp:effectExtent l="5080" t="10795" r="10160" b="1905"/>
                <wp:docPr id="54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682750"/>
                          <a:chOff x="0" y="0"/>
                          <a:chExt cx="10656" cy="2650"/>
                        </a:xfrm>
                      </wpg:grpSpPr>
                      <wps:wsp>
                        <wps:cNvPr id="544" name="Freeform 16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46" cy="264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2640 h 2640"/>
                              <a:gd name="T2" fmla="*/ 10646 w 10646"/>
                              <a:gd name="T3" fmla="*/ 2640 h 2640"/>
                              <a:gd name="T4" fmla="*/ 10646 w 10646"/>
                              <a:gd name="T5" fmla="*/ 0 h 2640"/>
                              <a:gd name="T6" fmla="*/ 0 w 10646"/>
                              <a:gd name="T7" fmla="*/ 0 h 2640"/>
                              <a:gd name="T8" fmla="*/ 0 w 10646"/>
                              <a:gd name="T9" fmla="*/ 2640 h 2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2640">
                                <a:moveTo>
                                  <a:pt x="0" y="2640"/>
                                </a:moveTo>
                                <a:lnTo>
                                  <a:pt x="10646" y="264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6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46" cy="264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2640 h 2640"/>
                              <a:gd name="T2" fmla="*/ 10646 w 10646"/>
                              <a:gd name="T3" fmla="*/ 2640 h 2640"/>
                              <a:gd name="T4" fmla="*/ 10646 w 10646"/>
                              <a:gd name="T5" fmla="*/ 0 h 2640"/>
                              <a:gd name="T6" fmla="*/ 0 w 10646"/>
                              <a:gd name="T7" fmla="*/ 0 h 2640"/>
                              <a:gd name="T8" fmla="*/ 0 w 10646"/>
                              <a:gd name="T9" fmla="*/ 2640 h 2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2640">
                                <a:moveTo>
                                  <a:pt x="0" y="2640"/>
                                </a:moveTo>
                                <a:lnTo>
                                  <a:pt x="10646" y="264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64"/>
                        <wps:cNvSpPr>
                          <a:spLocks/>
                        </wps:cNvSpPr>
                        <wps:spPr bwMode="auto">
                          <a:xfrm>
                            <a:off x="143" y="1320"/>
                            <a:ext cx="3456" cy="20"/>
                          </a:xfrm>
                          <a:custGeom>
                            <a:avLst/>
                            <a:gdLst>
                              <a:gd name="T0" fmla="*/ 0 w 3456"/>
                              <a:gd name="T1" fmla="*/ 0 h 20"/>
                              <a:gd name="T2" fmla="*/ 3456 w 3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6" h="20">
                                <a:moveTo>
                                  <a:pt x="0" y="0"/>
                                </a:moveTo>
                                <a:lnTo>
                                  <a:pt x="34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65"/>
                        <wps:cNvSpPr>
                          <a:spLocks/>
                        </wps:cNvSpPr>
                        <wps:spPr bwMode="auto">
                          <a:xfrm>
                            <a:off x="143" y="2460"/>
                            <a:ext cx="3456" cy="20"/>
                          </a:xfrm>
                          <a:custGeom>
                            <a:avLst/>
                            <a:gdLst>
                              <a:gd name="T0" fmla="*/ 0 w 3456"/>
                              <a:gd name="T1" fmla="*/ 0 h 20"/>
                              <a:gd name="T2" fmla="*/ 3456 w 3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6" h="20">
                                <a:moveTo>
                                  <a:pt x="0" y="0"/>
                                </a:moveTo>
                                <a:lnTo>
                                  <a:pt x="34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66"/>
                        <wps:cNvSpPr>
                          <a:spLocks/>
                        </wps:cNvSpPr>
                        <wps:spPr bwMode="auto">
                          <a:xfrm>
                            <a:off x="3960" y="1320"/>
                            <a:ext cx="3456" cy="20"/>
                          </a:xfrm>
                          <a:custGeom>
                            <a:avLst/>
                            <a:gdLst>
                              <a:gd name="T0" fmla="*/ 0 w 3456"/>
                              <a:gd name="T1" fmla="*/ 0 h 20"/>
                              <a:gd name="T2" fmla="*/ 3456 w 3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6" h="20">
                                <a:moveTo>
                                  <a:pt x="0" y="0"/>
                                </a:moveTo>
                                <a:lnTo>
                                  <a:pt x="34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67"/>
                        <wps:cNvSpPr>
                          <a:spLocks/>
                        </wps:cNvSpPr>
                        <wps:spPr bwMode="auto">
                          <a:xfrm>
                            <a:off x="3960" y="2460"/>
                            <a:ext cx="3456" cy="20"/>
                          </a:xfrm>
                          <a:custGeom>
                            <a:avLst/>
                            <a:gdLst>
                              <a:gd name="T0" fmla="*/ 0 w 3456"/>
                              <a:gd name="T1" fmla="*/ 0 h 20"/>
                              <a:gd name="T2" fmla="*/ 3456 w 3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6" h="20">
                                <a:moveTo>
                                  <a:pt x="0" y="0"/>
                                </a:moveTo>
                                <a:lnTo>
                                  <a:pt x="34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68"/>
                        <wps:cNvSpPr>
                          <a:spLocks/>
                        </wps:cNvSpPr>
                        <wps:spPr bwMode="auto">
                          <a:xfrm>
                            <a:off x="7709" y="1320"/>
                            <a:ext cx="2762" cy="20"/>
                          </a:xfrm>
                          <a:custGeom>
                            <a:avLst/>
                            <a:gdLst>
                              <a:gd name="T0" fmla="*/ 0 w 2762"/>
                              <a:gd name="T1" fmla="*/ 0 h 20"/>
                              <a:gd name="T2" fmla="*/ 2762 w 27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2" h="20">
                                <a:moveTo>
                                  <a:pt x="0" y="0"/>
                                </a:moveTo>
                                <a:lnTo>
                                  <a:pt x="27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135"/>
                            <a:ext cx="103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tabs>
                                  <w:tab w:val="left" w:pos="10367"/>
                                </w:tabs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bookmarkStart w:id="16" w:name="Who do you consider to be your family?  "/>
                              <w:bookmarkEnd w:id="16"/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Who do you consider to be your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 xml:space="preserve">family?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9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612"/>
                            <a:ext cx="330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Who is your main support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person?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612"/>
                            <a:ext cx="31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What is their relationship to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724" y="612"/>
                            <a:ext cx="27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What is their phone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number?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1580"/>
                            <a:ext cx="307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Whom can we share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information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with?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1580"/>
                            <a:ext cx="3098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Who takes care of you when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you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ill?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1" o:spid="_x0000_s1121" style="width:532.8pt;height:132.5pt;mso-position-horizontal-relative:char;mso-position-vertical-relative:line" coordsize="10656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">
                <v:shape id="Freeform 162" o:spid="_x0000_s1122" style="position:absolute;left:5;top:5;width:10646;height:2640;visibility:visible;mso-wrap-style:square;v-text-anchor:top" coordsize="10646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zi8MA&#10;AADcAAAADwAAAGRycy9kb3ducmV2LnhtbESPzWrCQBSF94W+w3AL3dVJSqyaOkqtCC41unF3zVyT&#10;0MydMDNqfHtHELo8nJ+PM533phUXcr6xrCAdJCCIS6sbrhTsd6uPMQgfkDW2lknBjTzMZ68vU8y1&#10;vfKWLkWoRBxhn6OCOoQul9KXNRn0A9sRR+9kncEQpaukdniN46aVn0nyJQ02HAk1dvRbU/lXnE2E&#10;TDapPthbli5Obh2G1XGZ2JFS72/9zzeIQH34Dz/ba61gmGXwOBOP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rzi8MAAADcAAAADwAAAAAAAAAAAAAAAACYAgAAZHJzL2Rv&#10;d25yZXYueG1sUEsFBgAAAAAEAAQA9QAAAIgDAAAAAA==&#10;" path="m,2640r10646,l10646,,,,,2640xe" fillcolor="#e6e7e8" stroked="f">
                  <v:path arrowok="t" o:connecttype="custom" o:connectlocs="0,2640;10646,2640;10646,0;0,0;0,2640" o:connectangles="0,0,0,0,0"/>
                </v:shape>
                <v:shape id="Freeform 163" o:spid="_x0000_s1123" style="position:absolute;left:5;top:5;width:10646;height:2640;visibility:visible;mso-wrap-style:square;v-text-anchor:top" coordsize="10646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UQsYA&#10;AADcAAAADwAAAGRycy9kb3ducmV2LnhtbESPT2vCQBTE74V+h+UVetNN/ygSXUVshHiQVmsP3h67&#10;r0kw+zZkV5N+e1cQehxm5jfMbNHbWlyo9ZVjBS/DBASxdqbiQsHhez2YgPAB2WDtmBT8kYfF/PFh&#10;hqlxHe/osg+FiBD2KSooQ2hSKb0uyaIfuoY4er+utRiibAtpWuwi3NbyNUnG0mLFcaHEhlYl6dP+&#10;bBXo7Pipf/Ju95FtCum22dfbIV8q9fzUL6cgAvXhP3xv50bB6H0E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+UQsYAAADcAAAADwAAAAAAAAAAAAAAAACYAgAAZHJz&#10;L2Rvd25yZXYueG1sUEsFBgAAAAAEAAQA9QAAAIsDAAAAAA==&#10;" path="m,2640r10646,l10646,,,,,2640xe" filled="f" strokecolor="#231f20" strokeweight=".5pt">
                  <v:path arrowok="t" o:connecttype="custom" o:connectlocs="0,2640;10646,2640;10646,0;0,0;0,2640" o:connectangles="0,0,0,0,0"/>
                </v:shape>
                <v:shape id="Freeform 164" o:spid="_x0000_s1124" style="position:absolute;left:143;top:1320;width:3456;height:20;visibility:visible;mso-wrap-style:square;v-text-anchor:top" coordsize="3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i18UA&#10;AADcAAAADwAAAGRycy9kb3ducmV2LnhtbESPS2sCQRCE7wH/w9CCl6CzCSq6OooYA16Cb/DY7PQ+&#10;zE7PsjPR9d87QsBjUVVfUdN5Y0pxpdoVlhV89CIQxInVBWcKjofv7giE88gaS8uk4E4O5rPW2xRj&#10;bW+8o+veZyJA2MWoIPe+iqV0SU4GXc9WxMFLbW3QB1lnUtd4C3BTys8oGkqDBYeFHCta5pT87v+M&#10;gq8BrS7jfnTabNPlu/05j8bpwinVaTeLCQhPjX+F/9trrWDQH8L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SLXxQAAANwAAAAPAAAAAAAAAAAAAAAAAJgCAABkcnMv&#10;ZG93bnJldi54bWxQSwUGAAAAAAQABAD1AAAAigMAAAAA&#10;" path="m,l3456,e" filled="f" strokecolor="#231f20" strokeweight=".5pt">
                  <v:path arrowok="t" o:connecttype="custom" o:connectlocs="0,0;3456,0" o:connectangles="0,0"/>
                </v:shape>
                <v:shape id="Freeform 165" o:spid="_x0000_s1125" style="position:absolute;left:143;top:2460;width:3456;height:20;visibility:visible;mso-wrap-style:square;v-text-anchor:top" coordsize="3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HTMUA&#10;AADcAAAADwAAAGRycy9kb3ducmV2LnhtbESPS2sCQRCE7wH/w9BCLkFnE3yujiLGgBfxDR6bnd6H&#10;2elZdia6+feOEMixqKqvqOm8MaW4Ue0KywreuxEI4sTqgjMFp+NXZwTCeWSNpWVS8EsO5rPWyxRj&#10;be+8p9vBZyJA2MWoIPe+iqV0SU4GXddWxMFLbW3QB1lnUtd4D3BTyo8oGkiDBYeFHCta5pR8H36M&#10;gs8+ra7jXnTe7tLlm91cRuN04ZR6bTeLCQhPjf8P/7XXWkG/N4T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YdMxQAAANwAAAAPAAAAAAAAAAAAAAAAAJgCAABkcnMv&#10;ZG93bnJldi54bWxQSwUGAAAAAAQABAD1AAAAigMAAAAA&#10;" path="m,l3456,e" filled="f" strokecolor="#231f20" strokeweight=".5pt">
                  <v:path arrowok="t" o:connecttype="custom" o:connectlocs="0,0;3456,0" o:connectangles="0,0"/>
                </v:shape>
                <v:shape id="Freeform 166" o:spid="_x0000_s1126" style="position:absolute;left:3960;top:1320;width:3456;height:20;visibility:visible;mso-wrap-style:square;v-text-anchor:top" coordsize="3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TPsQA&#10;AADcAAAADwAAAGRycy9kb3ducmV2LnhtbERPy2rCQBTdC/2H4Ra6KTqxRImpo0jagpuiRgtdXjI3&#10;j5q5EzJTjX/fWRRcHs57uR5MKy7Uu8aygukkAkFcWN1wpeB0/BgnIJxH1thaJgU3crBePYyWmGp7&#10;5QNdcl+JEMIuRQW1910qpStqMugmtiMOXGl7gz7AvpK6x2sIN618iaK5NNhwaKixo6ym4pz/GgVv&#10;M3r/WcTR125fZs/28ztZlBun1NPjsHkF4Wnwd/G/e6sVzOKwNp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Ez7EAAAA3AAAAA8AAAAAAAAAAAAAAAAAmAIAAGRycy9k&#10;b3ducmV2LnhtbFBLBQYAAAAABAAEAPUAAACJAwAAAAA=&#10;" path="m,l3456,e" filled="f" strokecolor="#231f20" strokeweight=".5pt">
                  <v:path arrowok="t" o:connecttype="custom" o:connectlocs="0,0;3456,0" o:connectangles="0,0"/>
                </v:shape>
                <v:shape id="Freeform 167" o:spid="_x0000_s1127" style="position:absolute;left:3960;top:2460;width:3456;height:20;visibility:visible;mso-wrap-style:square;v-text-anchor:top" coordsize="3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2pcYA&#10;AADcAAAADwAAAGRycy9kb3ducmV2LnhtbESPS2sCQRCE7wH/w9CCF9HZiIq7OoqYBHIJvsFjs9P7&#10;SHZ6lp2Jrv/eCQg5FlX1FbVYtaYSV2pcaVnB6zACQZxaXXKu4HT8GMxAOI+ssbJMCu7kYLXsvCww&#10;0fbGe7oefC4ChF2CCgrv60RKlxZk0A1tTRy8zDYGfZBNLnWDtwA3lRxF0VQaLDksFFjTpqD05/Br&#10;FLxN6P07Hkfn7S7b9O3XZRZna6dUr9uu5yA8tf4//Gx/agWTcQx/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62pcYAAADcAAAADwAAAAAAAAAAAAAAAACYAgAAZHJz&#10;L2Rvd25yZXYueG1sUEsFBgAAAAAEAAQA9QAAAIsDAAAAAA==&#10;" path="m,l3456,e" filled="f" strokecolor="#231f20" strokeweight=".5pt">
                  <v:path arrowok="t" o:connecttype="custom" o:connectlocs="0,0;3456,0" o:connectangles="0,0"/>
                </v:shape>
                <v:shape id="Freeform 168" o:spid="_x0000_s1128" style="position:absolute;left:7709;top:1320;width:2762;height:20;visibility:visible;mso-wrap-style:square;v-text-anchor:top" coordsize="27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mwsMA&#10;AADcAAAADwAAAGRycy9kb3ducmV2LnhtbERPTU/CQBC9m/gfNmPiTbaSVE1hIUgkcsAYsYTrpDt0&#10;C93ZprtC/ffMwcTjy/uezgffqjP1sQls4HGUgSKugm24NlB+rx5eQMWEbLENTAZ+KcJ8dnszxcKG&#10;C3/ReZtqJSEcCzTgUuoKrWPlyGMchY5YuEPoPSaBfa1tjxcJ960eZ9mT9tiwNDjsaOmoOm1/vPS+&#10;rj53+b707+74tsnXH6dIz6Ux93fDYgIq0ZD+xX/utTWQ5zJfzsgR0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zmwsMAAADcAAAADwAAAAAAAAAAAAAAAACYAgAAZHJzL2Rv&#10;d25yZXYueG1sUEsFBgAAAAAEAAQA9QAAAIgDAAAAAA==&#10;" path="m,l2762,e" filled="f" strokecolor="#231f20" strokeweight=".5pt">
                  <v:path arrowok="t" o:connecttype="custom" o:connectlocs="0,0;2762,0" o:connectangles="0,0"/>
                </v:shape>
                <v:shape id="Text Box 169" o:spid="_x0000_s1129" type="#_x0000_t202" style="position:absolute;left:142;top:135;width:1036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3cM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d3D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tabs>
                            <w:tab w:val="left" w:pos="10367"/>
                          </w:tabs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bookmarkStart w:id="17" w:name="Who do you consider to be your family?  "/>
                        <w:bookmarkEnd w:id="17"/>
                        <w:r>
                          <w:rPr>
                            <w:b/>
                            <w:bCs/>
                            <w:color w:val="231F20"/>
                          </w:rPr>
                          <w:t>Who do you consider to be your</w:t>
                        </w:r>
                        <w:r>
                          <w:rPr>
                            <w:b/>
                            <w:bCs/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 xml:space="preserve">family? </w:t>
                        </w:r>
                        <w:r>
                          <w:rPr>
                            <w:b/>
                            <w:bCs/>
                            <w:color w:val="231F20"/>
                            <w:w w:val="99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70" o:spid="_x0000_s1130" type="#_x0000_t202" style="position:absolute;left:142;top:612;width:330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pB8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OkH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Who is your main support</w:t>
                        </w:r>
                        <w:r>
                          <w:rPr>
                            <w:b/>
                            <w:bCs/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person?</w:t>
                        </w:r>
                      </w:p>
                    </w:txbxContent>
                  </v:textbox>
                </v:shape>
                <v:shape id="Text Box 171" o:spid="_x0000_s1131" type="#_x0000_t202" style="position:absolute;left:3963;top:612;width:316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MnM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BMnM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What is their relationship to</w:t>
                        </w:r>
                        <w:r>
                          <w:rPr>
                            <w:b/>
                            <w:bCs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you?</w:t>
                        </w:r>
                      </w:p>
                    </w:txbxContent>
                  </v:textbox>
                </v:shape>
                <v:shape id="Text Box 172" o:spid="_x0000_s1132" type="#_x0000_t202" style="position:absolute;left:7724;top:612;width:27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U6M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U6M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What is their phone</w:t>
                        </w:r>
                        <w:r>
                          <w:rPr>
                            <w:b/>
                            <w:bCs/>
                            <w:color w:val="231F20"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number?</w:t>
                        </w:r>
                      </w:p>
                    </w:txbxContent>
                  </v:textbox>
                </v:shape>
                <v:shape id="Text Box 173" o:spid="_x0000_s1133" type="#_x0000_t202" style="position:absolute;left:142;top:1580;width:307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xc8UA&#10;AADcAAAADwAAAGRycy9kb3ducmV2LnhtbESPQWvCQBSE7wX/w/IEb3VjI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XFz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Whom can we share</w:t>
                        </w:r>
                        <w:r>
                          <w:rPr>
                            <w:b/>
                            <w:bCs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information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with?</w:t>
                        </w:r>
                      </w:p>
                    </w:txbxContent>
                  </v:textbox>
                </v:shape>
                <v:shape id="Text Box 174" o:spid="_x0000_s1134" type="#_x0000_t202" style="position:absolute;left:3963;top:1580;width:3098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vBM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+8E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Who takes care of you when</w:t>
                        </w:r>
                        <w:r>
                          <w:rPr>
                            <w:b/>
                            <w:bCs/>
                            <w:color w:val="231F20"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you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are</w:t>
                        </w:r>
                        <w:r>
                          <w:rPr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ill?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8"/>
        <w:ind w:left="0" w:firstLine="0"/>
        <w:rPr>
          <w:sz w:val="8"/>
          <w:szCs w:val="8"/>
        </w:rPr>
      </w:pPr>
    </w:p>
    <w:p w:rsidR="00000000" w:rsidRDefault="001373A0">
      <w:pPr>
        <w:pStyle w:val="BodyText"/>
        <w:kinsoku w:val="0"/>
        <w:overflowPunct w:val="0"/>
        <w:spacing w:before="0"/>
        <w:ind w:left="10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66560" cy="1873250"/>
                <wp:effectExtent l="5080" t="4445" r="10160" b="8255"/>
                <wp:docPr id="53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873250"/>
                          <a:chOff x="0" y="0"/>
                          <a:chExt cx="10656" cy="2950"/>
                        </a:xfrm>
                      </wpg:grpSpPr>
                      <wps:wsp>
                        <wps:cNvPr id="531" name="Freeform 17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46" cy="294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2940 h 2940"/>
                              <a:gd name="T2" fmla="*/ 10646 w 10646"/>
                              <a:gd name="T3" fmla="*/ 2940 h 2940"/>
                              <a:gd name="T4" fmla="*/ 10646 w 10646"/>
                              <a:gd name="T5" fmla="*/ 0 h 2940"/>
                              <a:gd name="T6" fmla="*/ 0 w 10646"/>
                              <a:gd name="T7" fmla="*/ 0 h 2940"/>
                              <a:gd name="T8" fmla="*/ 0 w 10646"/>
                              <a:gd name="T9" fmla="*/ 2940 h 2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2940">
                                <a:moveTo>
                                  <a:pt x="0" y="2940"/>
                                </a:moveTo>
                                <a:lnTo>
                                  <a:pt x="10646" y="294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77"/>
                        <wps:cNvSpPr>
                          <a:spLocks/>
                        </wps:cNvSpPr>
                        <wps:spPr bwMode="auto">
                          <a:xfrm>
                            <a:off x="3927" y="770"/>
                            <a:ext cx="809" cy="480"/>
                          </a:xfrm>
                          <a:custGeom>
                            <a:avLst/>
                            <a:gdLst>
                              <a:gd name="T0" fmla="*/ 0 w 809"/>
                              <a:gd name="T1" fmla="*/ 480 h 480"/>
                              <a:gd name="T2" fmla="*/ 808 w 809"/>
                              <a:gd name="T3" fmla="*/ 480 h 480"/>
                              <a:gd name="T4" fmla="*/ 808 w 809"/>
                              <a:gd name="T5" fmla="*/ 0 h 480"/>
                              <a:gd name="T6" fmla="*/ 0 w 809"/>
                              <a:gd name="T7" fmla="*/ 0 h 480"/>
                              <a:gd name="T8" fmla="*/ 0 w 809"/>
                              <a:gd name="T9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9" h="480">
                                <a:moveTo>
                                  <a:pt x="0" y="480"/>
                                </a:moveTo>
                                <a:lnTo>
                                  <a:pt x="808" y="480"/>
                                </a:lnTo>
                                <a:lnTo>
                                  <a:pt x="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178"/>
                        <wps:cNvSpPr>
                          <a:spLocks/>
                        </wps:cNvSpPr>
                        <wps:spPr bwMode="auto">
                          <a:xfrm>
                            <a:off x="4325" y="770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179"/>
                        <wps:cNvSpPr>
                          <a:spLocks/>
                        </wps:cNvSpPr>
                        <wps:spPr bwMode="auto">
                          <a:xfrm>
                            <a:off x="7200" y="1070"/>
                            <a:ext cx="3240" cy="20"/>
                          </a:xfrm>
                          <a:custGeom>
                            <a:avLst/>
                            <a:gdLst>
                              <a:gd name="T0" fmla="*/ 0 w 3240"/>
                              <a:gd name="T1" fmla="*/ 0 h 20"/>
                              <a:gd name="T2" fmla="*/ 3240 w 3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0" h="2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80"/>
                        <wps:cNvSpPr>
                          <a:spLocks/>
                        </wps:cNvSpPr>
                        <wps:spPr bwMode="auto">
                          <a:xfrm>
                            <a:off x="7200" y="1550"/>
                            <a:ext cx="3240" cy="20"/>
                          </a:xfrm>
                          <a:custGeom>
                            <a:avLst/>
                            <a:gdLst>
                              <a:gd name="T0" fmla="*/ 0 w 3240"/>
                              <a:gd name="T1" fmla="*/ 0 h 20"/>
                              <a:gd name="T2" fmla="*/ 3240 w 3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0" h="2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163"/>
                            <a:ext cx="3108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Living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Accommodations: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236"/>
                                </w:tabs>
                                <w:kinsoku w:val="0"/>
                                <w:overflowPunct w:val="0"/>
                                <w:spacing w:before="72"/>
                                <w:ind w:hanging="23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House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224"/>
                                </w:tabs>
                                <w:kinsoku w:val="0"/>
                                <w:overflowPunct w:val="0"/>
                                <w:spacing w:before="70"/>
                                <w:ind w:left="223" w:hanging="22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Apartment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236"/>
                                </w:tabs>
                                <w:kinsoku w:val="0"/>
                                <w:overflowPunct w:val="0"/>
                                <w:spacing w:before="70"/>
                                <w:ind w:hanging="23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Extended Care</w:t>
                              </w:r>
                              <w:r>
                                <w:rPr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Facility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236"/>
                                  <w:tab w:val="left" w:pos="3107"/>
                                </w:tabs>
                                <w:kinsoku w:val="0"/>
                                <w:overflowPunct w:val="0"/>
                                <w:spacing w:before="70" w:line="225" w:lineRule="exact"/>
                                <w:ind w:hanging="23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Other:</w:t>
                              </w:r>
                              <w:r>
                                <w:rPr>
                                  <w:color w:val="231F2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" y="163"/>
                            <a:ext cx="2457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bookmarkStart w:id="18" w:name="How many children live in your household"/>
                              <w:bookmarkEnd w:id="18"/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How many children live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in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household?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199" y="163"/>
                            <a:ext cx="317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If you have children living in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your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household, what are their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ages?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1963"/>
                            <a:ext cx="1947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bookmarkStart w:id="19" w:name="Living Arrangement:"/>
                              <w:bookmarkEnd w:id="19"/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Living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Arrangement: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224"/>
                                </w:tabs>
                                <w:kinsoku w:val="0"/>
                                <w:overflowPunct w:val="0"/>
                                <w:spacing w:before="72"/>
                                <w:ind w:hanging="22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Alone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236"/>
                                </w:tabs>
                                <w:kinsoku w:val="0"/>
                                <w:overflowPunct w:val="0"/>
                                <w:spacing w:before="70" w:line="225" w:lineRule="exact"/>
                                <w:ind w:left="235" w:hanging="23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family/friends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3886" y="1603"/>
                            <a:ext cx="2481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Are there times when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you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7" w:line="249" w:lineRule="auto"/>
                                <w:ind w:left="0" w:right="1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feel unsafe around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people you know or live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with?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886" y="2443"/>
                            <a:ext cx="4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236"/>
                                </w:tabs>
                                <w:kinsoku w:val="0"/>
                                <w:overflowPunct w:val="0"/>
                                <w:spacing w:before="0" w:line="199" w:lineRule="exact"/>
                                <w:ind w:hanging="23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2443"/>
                            <a:ext cx="5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7"/>
                                </w:numPr>
                                <w:tabs>
                                  <w:tab w:val="left" w:pos="233"/>
                                </w:tabs>
                                <w:kinsoku w:val="0"/>
                                <w:overflowPunct w:val="0"/>
                                <w:spacing w:before="0" w:line="199" w:lineRule="exact"/>
                                <w:ind w:hanging="23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5" o:spid="_x0000_s1135" style="width:532.8pt;height:147.5pt;mso-position-horizontal-relative:char;mso-position-vertical-relative:line" coordsize="10656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">
                <v:shape id="Freeform 176" o:spid="_x0000_s1136" style="position:absolute;left:5;top:5;width:10646;height:2940;visibility:visible;mso-wrap-style:square;v-text-anchor:top" coordsize="10646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1qcMA&#10;AADcAAAADwAAAGRycy9kb3ducmV2LnhtbESPT4vCMBTE7wt+h/AEb2vqioutRnEFQfAg65/7o3k2&#10;xealNrHWb2+EhT0OM/MbZr7sbCVaanzpWMFomIAgzp0uuVBwOm4+pyB8QNZYOSYFT/KwXPQ+5php&#10;9+Bfag+hEBHCPkMFJoQ6k9Lnhiz6oauJo3dxjcUQZVNI3eAjwm0lv5LkW1osOS4YrGltKL8e7lbB&#10;Ot2me/dzHu/acNOTUifGpSelBv1uNQMRqAv/4b/2ViuYjEf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K1qcMAAADcAAAADwAAAAAAAAAAAAAAAACYAgAAZHJzL2Rv&#10;d25yZXYueG1sUEsFBgAAAAAEAAQA9QAAAIgDAAAAAA==&#10;" path="m,2940r10646,l10646,,,,,2940xe" filled="f" strokecolor="#231f20" strokeweight=".5pt">
                  <v:path arrowok="t" o:connecttype="custom" o:connectlocs="0,2940;10646,2940;10646,0;0,0;0,2940" o:connectangles="0,0,0,0,0"/>
                </v:shape>
                <v:shape id="Freeform 177" o:spid="_x0000_s1137" style="position:absolute;left:3927;top:770;width:809;height:480;visibility:visible;mso-wrap-style:square;v-text-anchor:top" coordsize="809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CesYA&#10;AADcAAAADwAAAGRycy9kb3ducmV2LnhtbESPQWvCQBSE74L/YXlCb81GbaRGV5GCYMAWGr309si+&#10;JqHZt2l2q0l/vVsoeBxm5htmve1NIy7UudqygmkUgyAurK65VHA+7R+fQTiPrLGxTAoGcrDdjEdr&#10;TLW98jtdcl+KAGGXooLK+zaV0hUVGXSRbYmD92k7gz7IrpS6w2uAm0bO4nghDdYcFips6aWi4iv/&#10;MQrMmVEmH9kx6w/t8PS99G/D76tSD5N+twLhqff38H/7oBUk8xn8nQ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6CesYAAADcAAAADwAAAAAAAAAAAAAAAACYAgAAZHJz&#10;L2Rvd25yZXYueG1sUEsFBgAAAAAEAAQA9QAAAIsDAAAAAA==&#10;" path="m,480r808,l808,,,,,480xe" filled="f" strokecolor="#231f20" strokeweight=".5pt">
                  <v:path arrowok="t" o:connecttype="custom" o:connectlocs="0,480;808,480;808,0;0,0;0,480" o:connectangles="0,0,0,0,0"/>
                </v:shape>
                <v:shape id="Freeform 178" o:spid="_x0000_s1138" style="position:absolute;left:4325;top:770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tasIA&#10;AADcAAAADwAAAGRycy9kb3ducmV2LnhtbESPwarCMBRE9w/8h3AFd89U6xOtRlFBcOHiVfsBl+ba&#10;Fpub0kStf28EweUwM2eY5boztbhT6yrLCkbDCARxbnXFhYLsvP+dgXAeWWNtmRQ8ycF61ftZYqLt&#10;g1O6n3whAoRdggpK75tESpeXZNANbUMcvIttDfog20LqFh8Bbmo5jqKpNFhxWCixoV1J+fV0Mwrm&#10;2fGW/c+zIq3NSMeH43Y8salSg363WYDw1Plv+NM+aAV/cQz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e1qwgAAANwAAAAPAAAAAAAAAAAAAAAAAJgCAABkcnMvZG93&#10;bnJldi54bWxQSwUGAAAAAAQABAD1AAAAhwMAAAAA&#10;" path="m,l,480e" filled="f" strokecolor="#231f20" strokeweight=".5pt">
                  <v:path arrowok="t" o:connecttype="custom" o:connectlocs="0,0;0,480" o:connectangles="0,0"/>
                </v:shape>
                <v:shape id="Freeform 179" o:spid="_x0000_s1139" style="position:absolute;left:7200;top:1070;width:3240;height:20;visibility:visible;mso-wrap-style:square;v-text-anchor:top" coordsize="3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Ml8QA&#10;AADcAAAADwAAAGRycy9kb3ducmV2LnhtbESPQWvCQBSE70L/w/IK3sxGrUXSbKS0iMWbaaHX1+wz&#10;Cd19G7OrJv/eLRQ8DjPzDZNvBmvEhXrfOlYwT1IQxJXTLdcKvj63szUIH5A1GsekYCQPm+JhkmOm&#10;3ZUPdClDLSKEfYYKmhC6TEpfNWTRJ64jjt7R9RZDlH0tdY/XCLdGLtL0WVpsOS402NFbQ9VvebYK&#10;zM9I5ji3i/fxtN+F76U7rUun1PRxeH0BEWgI9/B/+0MrWC2f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DJfEAAAA3AAAAA8AAAAAAAAAAAAAAAAAmAIAAGRycy9k&#10;b3ducmV2LnhtbFBLBQYAAAAABAAEAPUAAACJAwAAAAA=&#10;" path="m,l3240,e" filled="f" strokecolor="#231f20" strokeweight=".5pt">
                  <v:path arrowok="t" o:connecttype="custom" o:connectlocs="0,0;3240,0" o:connectangles="0,0"/>
                </v:shape>
                <v:shape id="Freeform 180" o:spid="_x0000_s1140" style="position:absolute;left:7200;top:1550;width:3240;height:20;visibility:visible;mso-wrap-style:square;v-text-anchor:top" coordsize="3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pDMQA&#10;AADcAAAADwAAAGRycy9kb3ducmV2LnhtbESPzWrDMBCE74W8g9hAbo3shJTgRgkloaT0VieQ69ba&#10;2KbSyrZU/7x9VSj0OMzMN8zuMFojeup87VhBukxAEBdO11wquF5eH7cgfEDWaByTgok8HPazhx1m&#10;2g38QX0eShEh7DNUUIXQZFL6oiKLfuka4ujdXWcxRNmVUnc4RLg1cpUkT9JizXGhwoaOFRVf+bdV&#10;YD4nMvfUrk5T+34Ot7Vrt7lTajEfX55BBBrDf/iv/aYVbNY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zqQzEAAAA3AAAAA8AAAAAAAAAAAAAAAAAmAIAAGRycy9k&#10;b3ducmV2LnhtbFBLBQYAAAAABAAEAPUAAACJAwAAAAA=&#10;" path="m,l3240,e" filled="f" strokecolor="#231f20" strokeweight=".5pt">
                  <v:path arrowok="t" o:connecttype="custom" o:connectlocs="0,0;3240,0" o:connectangles="0,0"/>
                </v:shape>
                <v:shape id="Text Box 181" o:spid="_x0000_s1141" type="#_x0000_t202" style="position:absolute;left:142;top:163;width:3108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Kp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Aqk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Living</w:t>
                        </w:r>
                        <w:r>
                          <w:rPr>
                            <w:b/>
                            <w:bCs/>
                            <w:color w:val="231F20"/>
                            <w:spacing w:val="-2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Accommodations: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30"/>
                          </w:numPr>
                          <w:tabs>
                            <w:tab w:val="left" w:pos="236"/>
                          </w:tabs>
                          <w:kinsoku w:val="0"/>
                          <w:overflowPunct w:val="0"/>
                          <w:spacing w:before="72"/>
                          <w:ind w:hanging="235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House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30"/>
                          </w:numPr>
                          <w:tabs>
                            <w:tab w:val="left" w:pos="224"/>
                          </w:tabs>
                          <w:kinsoku w:val="0"/>
                          <w:overflowPunct w:val="0"/>
                          <w:spacing w:before="70"/>
                          <w:ind w:left="223" w:hanging="223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Apartment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30"/>
                          </w:numPr>
                          <w:tabs>
                            <w:tab w:val="left" w:pos="236"/>
                          </w:tabs>
                          <w:kinsoku w:val="0"/>
                          <w:overflowPunct w:val="0"/>
                          <w:spacing w:before="70"/>
                          <w:ind w:hanging="235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Extended Care</w:t>
                        </w:r>
                        <w:r>
                          <w:rPr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Facility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30"/>
                          </w:numPr>
                          <w:tabs>
                            <w:tab w:val="left" w:pos="236"/>
                            <w:tab w:val="left" w:pos="3107"/>
                          </w:tabs>
                          <w:kinsoku w:val="0"/>
                          <w:overflowPunct w:val="0"/>
                          <w:spacing w:before="70" w:line="225" w:lineRule="exact"/>
                          <w:ind w:hanging="235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Other:</w:t>
                        </w:r>
                        <w:r>
                          <w:rPr>
                            <w:color w:val="231F20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2" o:spid="_x0000_s1142" type="#_x0000_t202" style="position:absolute;left:3886;top:163;width:245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bookmarkStart w:id="20" w:name="How many children live in your household"/>
                        <w:bookmarkEnd w:id="20"/>
                        <w:r>
                          <w:rPr>
                            <w:b/>
                            <w:bCs/>
                            <w:color w:val="231F20"/>
                          </w:rPr>
                          <w:t>How many children live</w:t>
                        </w:r>
                        <w:r>
                          <w:rPr>
                            <w:b/>
                            <w:bCs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in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your</w:t>
                        </w:r>
                        <w:r>
                          <w:rPr>
                            <w:b/>
                            <w:bCs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household?</w:t>
                        </w:r>
                      </w:p>
                    </w:txbxContent>
                  </v:textbox>
                </v:shape>
                <v:shape id="Text Box 183" o:spid="_x0000_s1143" type="#_x0000_t202" style="position:absolute;left:7199;top:163;width:317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If you have children living in</w:t>
                        </w:r>
                        <w:r>
                          <w:rPr>
                            <w:b/>
                            <w:bCs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your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household, what are their</w:t>
                        </w:r>
                        <w:r>
                          <w:rPr>
                            <w:b/>
                            <w:bCs/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ages?</w:t>
                        </w:r>
                      </w:p>
                    </w:txbxContent>
                  </v:textbox>
                </v:shape>
                <v:shape id="Text Box 184" o:spid="_x0000_s1144" type="#_x0000_t202" style="position:absolute;left:142;top:1963;width:1947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e1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57W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bookmarkStart w:id="21" w:name="Living Arrangement:"/>
                        <w:bookmarkEnd w:id="21"/>
                        <w:r>
                          <w:rPr>
                            <w:b/>
                            <w:bCs/>
                            <w:color w:val="231F20"/>
                          </w:rPr>
                          <w:t>Living</w:t>
                        </w:r>
                        <w:r>
                          <w:rPr>
                            <w:b/>
                            <w:bCs/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Arrangement: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9"/>
                          </w:numPr>
                          <w:tabs>
                            <w:tab w:val="left" w:pos="224"/>
                          </w:tabs>
                          <w:kinsoku w:val="0"/>
                          <w:overflowPunct w:val="0"/>
                          <w:spacing w:before="72"/>
                          <w:ind w:hanging="223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Alone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9"/>
                          </w:numPr>
                          <w:tabs>
                            <w:tab w:val="left" w:pos="236"/>
                          </w:tabs>
                          <w:kinsoku w:val="0"/>
                          <w:overflowPunct w:val="0"/>
                          <w:spacing w:before="70" w:line="225" w:lineRule="exact"/>
                          <w:ind w:left="235" w:hanging="235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With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family/friends</w:t>
                        </w:r>
                      </w:p>
                    </w:txbxContent>
                  </v:textbox>
                </v:shape>
                <v:shape id="Text Box 185" o:spid="_x0000_s1145" type="#_x0000_t202" style="position:absolute;left:3886;top:1603;width:248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N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0Q2wgAAANwAAAAPAAAAAAAAAAAAAAAAAJgCAABkcnMvZG93&#10;bnJldi54bWxQSwUGAAAAAAQABAD1AAAAhw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Are there times when</w:t>
                        </w:r>
                        <w:r>
                          <w:rPr>
                            <w:b/>
                            <w:bCs/>
                            <w:color w:val="231F20"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you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7" w:line="249" w:lineRule="auto"/>
                          <w:ind w:left="0" w:right="1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feel unsafe around</w:t>
                        </w:r>
                        <w:r>
                          <w:rPr>
                            <w:b/>
                            <w:bCs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people you know or live</w:t>
                        </w:r>
                        <w:r>
                          <w:rPr>
                            <w:b/>
                            <w:bCs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with?</w:t>
                        </w:r>
                      </w:p>
                    </w:txbxContent>
                  </v:textbox>
                </v:shape>
                <v:shape id="Text Box 186" o:spid="_x0000_s1146" type="#_x0000_t202" style="position:absolute;left:3886;top:2443;width:49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hr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fhrc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8"/>
                          </w:numPr>
                          <w:tabs>
                            <w:tab w:val="left" w:pos="236"/>
                          </w:tabs>
                          <w:kinsoku w:val="0"/>
                          <w:overflowPunct w:val="0"/>
                          <w:spacing w:before="0" w:line="199" w:lineRule="exact"/>
                          <w:ind w:hanging="235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No</w:t>
                        </w:r>
                      </w:p>
                    </w:txbxContent>
                  </v:textbox>
                </v:shape>
                <v:shape id="Text Box 187" o:spid="_x0000_s1147" type="#_x0000_t202" style="position:absolute;left:4707;top:2443;width:5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/2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V/2s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7"/>
                          </w:numPr>
                          <w:tabs>
                            <w:tab w:val="left" w:pos="233"/>
                          </w:tabs>
                          <w:kinsoku w:val="0"/>
                          <w:overflowPunct w:val="0"/>
                          <w:spacing w:before="0" w:line="199" w:lineRule="exact"/>
                          <w:ind w:hanging="232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8"/>
                          </w:rPr>
                          <w:t>Yes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2"/>
        <w:ind w:left="0" w:firstLine="0"/>
        <w:rPr>
          <w:sz w:val="8"/>
          <w:szCs w:val="8"/>
        </w:rPr>
      </w:pPr>
    </w:p>
    <w:p w:rsidR="00000000" w:rsidRDefault="001373A0">
      <w:pPr>
        <w:pStyle w:val="BodyText"/>
        <w:kinsoku w:val="0"/>
        <w:overflowPunct w:val="0"/>
        <w:spacing w:before="0"/>
        <w:ind w:left="10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66560" cy="1568450"/>
                <wp:effectExtent l="5080" t="9525" r="10160" b="3175"/>
                <wp:docPr id="50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568450"/>
                          <a:chOff x="0" y="0"/>
                          <a:chExt cx="10656" cy="2470"/>
                        </a:xfrm>
                      </wpg:grpSpPr>
                      <wps:wsp>
                        <wps:cNvPr id="504" name="Freeform 18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46" cy="246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2460 h 2460"/>
                              <a:gd name="T2" fmla="*/ 10646 w 10646"/>
                              <a:gd name="T3" fmla="*/ 2460 h 2460"/>
                              <a:gd name="T4" fmla="*/ 10646 w 10646"/>
                              <a:gd name="T5" fmla="*/ 0 h 2460"/>
                              <a:gd name="T6" fmla="*/ 0 w 10646"/>
                              <a:gd name="T7" fmla="*/ 0 h 2460"/>
                              <a:gd name="T8" fmla="*/ 0 w 10646"/>
                              <a:gd name="T9" fmla="*/ 2460 h 2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2460">
                                <a:moveTo>
                                  <a:pt x="0" y="2460"/>
                                </a:moveTo>
                                <a:lnTo>
                                  <a:pt x="10646" y="246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9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46" cy="246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2460 h 2460"/>
                              <a:gd name="T2" fmla="*/ 10646 w 10646"/>
                              <a:gd name="T3" fmla="*/ 2460 h 2460"/>
                              <a:gd name="T4" fmla="*/ 10646 w 10646"/>
                              <a:gd name="T5" fmla="*/ 0 h 2460"/>
                              <a:gd name="T6" fmla="*/ 0 w 10646"/>
                              <a:gd name="T7" fmla="*/ 0 h 2460"/>
                              <a:gd name="T8" fmla="*/ 0 w 10646"/>
                              <a:gd name="T9" fmla="*/ 2460 h 2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2460">
                                <a:moveTo>
                                  <a:pt x="0" y="2460"/>
                                </a:moveTo>
                                <a:lnTo>
                                  <a:pt x="10646" y="246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6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" y="71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7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6" y="46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8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3" y="46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" y="101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6" y="76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1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3" y="76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2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" y="131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3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6" y="106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4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3" y="106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5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" y="161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6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" y="191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7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6" y="19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8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3" y="19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9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1" y="19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2" y="6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1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3" y="6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164"/>
                            <a:ext cx="2479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bookmarkStart w:id="22" w:name="Highest level of education completed:"/>
                              <w:bookmarkEnd w:id="22"/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Highest level of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education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completed: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tabs>
                                  <w:tab w:val="left" w:pos="2399"/>
                                </w:tabs>
                                <w:kinsoku w:val="0"/>
                                <w:overflowPunct w:val="0"/>
                                <w:spacing w:before="70" w:line="312" w:lineRule="auto"/>
                                <w:ind w:left="261" w:right="59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Grade:</w:t>
                              </w:r>
                              <w:r>
                                <w:rPr>
                                  <w:color w:val="231F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High</w:t>
                              </w:r>
                              <w:r>
                                <w:rPr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School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261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2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>Year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Degree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15" w:line="300" w:lineRule="exact"/>
                                <w:ind w:left="261" w:right="671" w:hanging="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4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Year </w:t>
                              </w:r>
                              <w:r>
                                <w:rPr>
                                  <w:color w:val="231F20"/>
                                </w:rPr>
                                <w:t>Degree Graduate</w:t>
                              </w:r>
                              <w:r>
                                <w:rPr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742" y="162"/>
                            <a:ext cx="1788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bookmarkStart w:id="23" w:name="How do you learn?"/>
                              <w:bookmarkEnd w:id="23"/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How do you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learn?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2" w:line="300" w:lineRule="atLeast"/>
                                <w:ind w:left="261" w:right="647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Reading Listening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Practicing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5542" y="464"/>
                            <a:ext cx="1299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Memorizing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00" w:lineRule="atLeas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 xml:space="preserve">Demonstration </w:t>
                              </w:r>
                              <w:r>
                                <w:rPr>
                                  <w:color w:val="231F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64"/>
                            <a:ext cx="1488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Do you need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an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7" w:line="225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interpreter?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729" y="644"/>
                            <a:ext cx="2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648" y="644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742" y="1662"/>
                            <a:ext cx="3207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bookmarkStart w:id="24" w:name="Do you have problems with:"/>
                              <w:bookmarkEnd w:id="24"/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Do you have problems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with: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tabs>
                                  <w:tab w:val="left" w:pos="1516"/>
                                  <w:tab w:val="left" w:pos="2752"/>
                                </w:tabs>
                                <w:kinsoku w:val="0"/>
                                <w:overflowPunct w:val="0"/>
                                <w:spacing w:before="72" w:line="225" w:lineRule="exact"/>
                                <w:ind w:left="261" w:firstLine="0"/>
                                <w:rPr>
                                  <w:color w:val="000000"/>
                                  <w:spacing w:val="-1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</w:rPr>
                                <w:t>Hearing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Speech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>Sigh</w:t>
                              </w:r>
                              <w:bookmarkStart w:id="25" w:name="What is your primary language?"/>
                              <w:bookmarkEnd w:id="25"/>
                              <w:r>
                                <w:rPr>
                                  <w:color w:val="231F20"/>
                                  <w:spacing w:val="-1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9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7458" y="1362"/>
                            <a:ext cx="3022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9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What is your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primary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ind w:left="9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language?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tabs>
                                  <w:tab w:val="left" w:pos="3021"/>
                                </w:tabs>
                                <w:kinsoku w:val="0"/>
                                <w:overflowPunct w:val="0"/>
                                <w:spacing w:before="132" w:line="225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8" o:spid="_x0000_s1148" style="width:532.8pt;height:123.5pt;mso-position-horizontal-relative:char;mso-position-vertical-relative:line" coordsize="10656,2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">
                <v:shape id="Freeform 189" o:spid="_x0000_s1149" style="position:absolute;left:5;top:5;width:10646;height:2460;visibility:visible;mso-wrap-style:square;v-text-anchor:top" coordsize="10646,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rA8cA&#10;AADcAAAADwAAAGRycy9kb3ducmV2LnhtbESP3UoDMRSE74W+QziCN9ImFm1lbVpU7I+IF60+wGFz&#10;3CzdnCybY7vt0xtB8HKYmW+Y2aIPjTpQl+rIFm5GBhRxGV3NlYXPj+XwHlQSZIdNZLJwogSL+eBi&#10;hoWLR97SYSeVyhBOBVrwIm2hdSo9BUyj2BJn7yt2ASXLrtKuw2OGh0aPjZnogDXnBY8tPXsq97vv&#10;YGEtq8mbOY/lvH1Zu+X1u38tp0/WXl32jw+ghHr5D/+1N87CnbmF3zP5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cKwPHAAAA3AAAAA8AAAAAAAAAAAAAAAAAmAIAAGRy&#10;cy9kb3ducmV2LnhtbFBLBQYAAAAABAAEAPUAAACMAwAAAAA=&#10;" path="m,2460r10646,l10646,,,,,2460xe" fillcolor="#e6e7e8" stroked="f">
                  <v:path arrowok="t" o:connecttype="custom" o:connectlocs="0,2460;10646,2460;10646,0;0,0;0,2460" o:connectangles="0,0,0,0,0"/>
                </v:shape>
                <v:shape id="Freeform 190" o:spid="_x0000_s1150" style="position:absolute;left:5;top:5;width:10646;height:2460;visibility:visible;mso-wrap-style:square;v-text-anchor:top" coordsize="10646,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kttcMA&#10;AADcAAAADwAAAGRycy9kb3ducmV2LnhtbESPwWrDMBBE74H+g9hAb7GcQkpwLZsQKE19axJ63lgb&#10;y8RaGUlNnH59VSj0OMzMG6asJzuIK/nQO1awzHIQxK3TPXcKjofXxRpEiMgaB8ek4E4B6uphVmKh&#10;3Y0/6LqPnUgQDgUqMDGOhZShNWQxZG4kTt7ZeYsxSd9J7fGW4HaQT3n+LC32nBYMjrQ11F72X1aB&#10;XU622Z108/l9etv4pjPv5m6UepxPmxcQkab4H/5r77SCVb6C3zPpCM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kttcMAAADcAAAADwAAAAAAAAAAAAAAAACYAgAAZHJzL2Rv&#10;d25yZXYueG1sUEsFBgAAAAAEAAQA9QAAAIgDAAAAAA==&#10;" path="m,2460r10646,l10646,,,,,2460xe" filled="f" strokecolor="#231f20" strokeweight=".5pt">
                  <v:path arrowok="t" o:connecttype="custom" o:connectlocs="0,2460;10646,2460;10646,0;0,0;0,2460" o:connectangles="0,0,0,0,0"/>
                </v:shape>
                <v:shape id="Picture 191" o:spid="_x0000_s1151" type="#_x0000_t75" style="position:absolute;left:166;top:71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A6pTFAAAA3AAAAA8AAABkcnMvZG93bnJldi54bWxEj0FrwkAUhO8F/8PyhN7qxoSqpK4iloL0&#10;kNrY3h/Z1ySYfRt2tzH+e1co9DjMzDfMejuaTgzkfGtZwXyWgCCurG65VvB1entagfABWWNnmRRc&#10;ycN2M3lYY67thT9pKEMtIoR9jgqaEPpcSl81ZNDPbE8cvR/rDIYoXS21w0uEm06mSbKQBluOCw32&#10;tG+oOpe/RkE6LF/5kL27ohiLq/w48vH0nSn1OB13LyACjeE//Nc+aAXPyQLuZ+IR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QOqUxQAAANwAAAAPAAAAAAAAAAAAAAAA&#10;AJ8CAABkcnMvZG93bnJldi54bWxQSwUGAAAAAAQABAD3AAAAkQMAAAAA&#10;">
                  <v:imagedata r:id="rId25" o:title=""/>
                </v:shape>
                <v:shape id="Picture 192" o:spid="_x0000_s1152" type="#_x0000_t75" style="position:absolute;left:3766;top:46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RE3DGAAAA3AAAAA8AAABkcnMvZG93bnJldi54bWxEj0FrwkAUhO8F/8PyBC+hbipYbcxGqiAW&#10;PGhVCt4e2WcSzL4N2Y2m/75bKPQ4zMw3TLrsTS3u1LrKsoKXcQyCOLe64kLB+bR5noNwHlljbZkU&#10;fJODZTZ4SjHR9sGfdD/6QgQIuwQVlN43iZQuL8mgG9uGOHhX2xr0QbaF1C0+AtzUchLHr9JgxWGh&#10;xIbWJeW3Y2cU7KbRat5v9rvLYfumO01Rt/6KlBoN+/cFCE+9/w//tT+0gmk8g98z4QjI7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1ETcMYAAADcAAAADwAAAAAAAAAAAAAA&#10;AACfAgAAZHJzL2Rvd25yZXYueG1sUEsFBgAAAAAEAAQA9wAAAJIDAAAAAA==&#10;">
                  <v:imagedata r:id="rId10" o:title=""/>
                </v:shape>
                <v:shape id="Picture 193" o:spid="_x0000_s1153" type="#_x0000_t75" style="position:absolute;left:5283;top:46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Q66XAAAAA3AAAAA8AAABkcnMvZG93bnJldi54bWxET7tuwjAU3ZH4B+sidQMHqqIqYBBFagUj&#10;jw5sV/FNHBFfp7YJ4e/rAYnx6LyX6942oiMfascKppMMBHHhdM2VgvPpe/wJIkRkjY1jUvCgAOvV&#10;cLDEXLs7H6g7xkqkEA45KjAxtrmUoTBkMUxcS5y40nmLMUFfSe3xnsJtI2dZNpcWa04NBlvaGiqu&#10;x5tVQBu//73e/vY/U6v1pTbd13tZKvU26jcLEJH6+BI/3Tut4CNLa9OZdAT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5DrpcAAAADcAAAADwAAAAAAAAAAAAAAAACfAgAA&#10;ZHJzL2Rvd25yZXYueG1sUEsFBgAAAAAEAAQA9wAAAIwDAAAAAA==&#10;">
                  <v:imagedata r:id="rId26" o:title=""/>
                </v:shape>
                <v:shape id="Picture 194" o:spid="_x0000_s1154" type="#_x0000_t75" style="position:absolute;left:166;top:101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+TH/EAAAA3AAAAA8AAABkcnMvZG93bnJldi54bWxEj8FqwzAQRO+F/IPYQG6NnIBL40QxxZBS&#10;emqTHHJcrI0taq2MJMdOv74qFHocZuYNsysn24kb+WAcK1gtMxDEtdOGGwXn0+HxGUSIyBo7x6Tg&#10;TgHK/exhh4V2I3/S7RgbkSAcClTQxtgXUoa6JYth6Xri5F2dtxiT9I3UHscEt51cZ9mTtGg4LbTY&#10;U9VS/XUcrAJ/NvyhXb6mzSVeX78HM7zXlVKL+fSyBRFpiv/hv/abVpBnG/g9k46A3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+TH/EAAAA3AAAAA8AAAAAAAAAAAAAAAAA&#10;nwIAAGRycy9kb3ducmV2LnhtbFBLBQYAAAAABAAEAPcAAACQAwAAAAA=&#10;">
                  <v:imagedata r:id="rId27" o:title=""/>
                </v:shape>
                <v:shape id="Picture 195" o:spid="_x0000_s1155" type="#_x0000_t75" style="position:absolute;left:3766;top:76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hHdnCAAAA3AAAAA8AAABkcnMvZG93bnJldi54bWxET02LwjAQvQv+hzCCl6KpgotWo6ggLnjY&#10;XRXB29CMbbGZlCbV7r83B8Hj430vVq0pxYNqV1hWMBrGIIhTqwvOFJxPu8EUhPPIGkvLpOCfHKyW&#10;3c4CE22f/EePo89ECGGXoILc+yqR0qU5GXRDWxEH7mZrgz7AOpO6xmcIN6Ucx/GXNFhwaMixom1O&#10;6f3YGAWHSbSZtrufw/V3P9ONpqjZXiKl+r12PQfhqfUf8dv9rRVMRmF+OBOO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YR3ZwgAAANwAAAAPAAAAAAAAAAAAAAAAAJ8C&#10;AABkcnMvZG93bnJldi54bWxQSwUGAAAAAAQABAD3AAAAjgMAAAAA&#10;">
                  <v:imagedata r:id="rId10" o:title=""/>
                </v:shape>
                <v:shape id="Picture 196" o:spid="_x0000_s1156" type="#_x0000_t75" style="position:absolute;left:5283;top:76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z1OXEAAAA3AAAAA8AAABkcnMvZG93bnJldi54bWxEj09rAjEUxO+FfofwCr3V7CoW2RrFCko9&#10;1j8Hb4/N283i5mVN4rr99o1Q6HGYmd8w8+VgW9GTD41jBfkoA0FcOt1wreB42LzNQISIrLF1TAp+&#10;KMBy8fw0x0K7O39Tv4+1SBAOBSowMXaFlKE0ZDGMXEecvMp5izFJX0vt8Z7gtpXjLHuXFhtOCwY7&#10;WhsqL/ubVUArvztdbtfdNrdanxvTf06qSqnXl2H1ASLSEP/Df+0vrWCa5/A4k4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z1OXEAAAA3AAAAA8AAAAAAAAAAAAAAAAA&#10;nwIAAGRycy9kb3ducmV2LnhtbFBLBQYAAAAABAAEAPcAAACQAwAAAAA=&#10;">
                  <v:imagedata r:id="rId26" o:title=""/>
                </v:shape>
                <v:shape id="Picture 197" o:spid="_x0000_s1157" type="#_x0000_t75" style="position:absolute;left:166;top:131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DSNPDAAAA3AAAAA8AAABkcnMvZG93bnJldi54bWxEj0FrAjEUhO8F/0N4greadUGpq1FEsBRP&#10;rXrw+Ng8d4OblyXJ6uqvb4RCj8PMfMMs171txI18MI4VTMYZCOLSacOVgtNx9/4BIkRkjY1jUvCg&#10;AOvV4G2JhXZ3/qHbIVYiQTgUqKCOsS2kDGVNFsPYtcTJuzhvMSbpK6k93hPcNjLPspm0aDgt1NjS&#10;tqbyeuisAn8y/K3dNKf5OV4+n53p9uVWqdGw3yxAROrjf/iv/aUVTCc5vM6kI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8NI08MAAADcAAAADwAAAAAAAAAAAAAAAACf&#10;AgAAZHJzL2Rvd25yZXYueG1sUEsFBgAAAAAEAAQA9wAAAI8DAAAAAA==&#10;">
                  <v:imagedata r:id="rId27" o:title=""/>
                </v:shape>
                <v:shape id="Picture 198" o:spid="_x0000_s1158" type="#_x0000_t75" style="position:absolute;left:3766;top:106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ofzFAAAA3AAAAA8AAABkcnMvZG93bnJldi54bWxEj91qAjEUhO8LvkM4hd5pdu2frEZRoWAv&#10;Crr6AMfNcbN0c7IkqW59elMQejnMzDfMbNHbVpzJh8axgnyUgSCunG64VnDYfwwnIEJE1tg6JgW/&#10;FGAxHzzMsNDuwjs6l7EWCcKhQAUmxq6QMlSGLIaR64iTd3LeYkzS11J7vCS4beU4y96kxYbTgsGO&#10;1oaq7/LHKliXud2+NOZrtdr4sH//PI6veFTq6bFfTkFE6uN/+N7eaAWv+TP8nUlH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BKH8xQAAANwAAAAPAAAAAAAAAAAAAAAA&#10;AJ8CAABkcnMvZG93bnJldi54bWxQSwUGAAAAAAQABAD3AAAAkQMAAAAA&#10;">
                  <v:imagedata r:id="rId28" o:title=""/>
                </v:shape>
                <v:shape id="Picture 199" o:spid="_x0000_s1159" type="#_x0000_t75" style="position:absolute;left:5283;top:106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GslnFAAAA3AAAAA8AAABkcnMvZG93bnJldi54bWxEj0Frg0AUhO+F/oflFXIpdU1IpDXZhFAo&#10;WHKqEaS3h/uiUvetuFuj/74bCPQ4zMw3zO4wmU6MNLjWsoJlFIMgrqxuuVZQnD9eXkE4j6yxs0wK&#10;ZnJw2D8+7DDV9spfNOa+FgHCLkUFjfd9KqWrGjLoItsTB+9iB4M+yKGWesBrgJtOruI4kQZbDgsN&#10;9vTeUPWT/xoFp0/z9lzOyXEsM5ck0+abirJXavE0HbcgPE3+P3xvZ1rBZrmG25lwBOT+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hrJZxQAAANwAAAAPAAAAAAAAAAAAAAAA&#10;AJ8CAABkcnMvZG93bnJldi54bWxQSwUGAAAAAAQABAD3AAAAkQMAAAAA&#10;">
                  <v:imagedata r:id="rId29" o:title=""/>
                </v:shape>
                <v:shape id="Picture 200" o:spid="_x0000_s1160" type="#_x0000_t75" style="position:absolute;left:166;top:161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0KfDAAAA3AAAAA8AAABkcnMvZG93bnJldi54bWxEj09rAjEUxO8Fv0N4greaVdhSV6OIYCk9&#10;+e/g8bF57gY3L0uS1bWf3hSEHoeZ+Q2zWPW2ETfywThWMBlnIIhLpw1XCk7H7fsniBCRNTaOScGD&#10;AqyWg7cFFtrdeU+3Q6xEgnAoUEEdY1tIGcqaLIaxa4mTd3HeYkzSV1J7vCe4beQ0yz6kRcNpocaW&#10;NjWV10NnFfiT4Z12+ZRm53j5+u1M91NulBoN+/UcRKQ+/odf7W+tIJ/k8HcmHQG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rQp8MAAADcAAAADwAAAAAAAAAAAAAAAACf&#10;AgAAZHJzL2Rvd25yZXYueG1sUEsFBgAAAAAEAAQA9wAAAI8DAAAAAA==&#10;">
                  <v:imagedata r:id="rId27" o:title=""/>
                </v:shape>
                <v:shape id="Picture 201" o:spid="_x0000_s1161" type="#_x0000_t75" style="position:absolute;left:166;top:191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4TtDEAAAA3AAAAA8AAABkcnMvZG93bnJldi54bWxEj8FqwzAQRO+F/IPYQG+N7IBD60QJxZBQ&#10;emrTHHJcrI0taq2MJMdOvr4qFHocZuYNs9lNthNX8sE4VpAvMhDEtdOGGwWnr/3TM4gQkTV2jknB&#10;jQLstrOHDZbajfxJ12NsRIJwKFFBG2NfShnqliyGheuJk3dx3mJM0jdSexwT3HZymWUradFwWmix&#10;p6ql+vs4WAX+ZPhDu2JJL+d4OdwHM7zXlVKP8+l1DSLSFP/Df+03raDIV/B7Jh0B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4TtDEAAAA3AAAAA8AAAAAAAAAAAAAAAAA&#10;nwIAAGRycy9kb3ducmV2LnhtbFBLBQYAAAAABAAEAPcAAACQAwAAAAA=&#10;">
                  <v:imagedata r:id="rId27" o:title=""/>
                </v:shape>
                <v:shape id="Picture 202" o:spid="_x0000_s1162" type="#_x0000_t75" style="position:absolute;left:3766;top:197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060vEAAAA3AAAAA8AAABkcnMvZG93bnJldi54bWxEj09rAjEUxO+C3yE8oTfNKljtulGK0CI9&#10;1T+HHh+bt7vBzcuSZHXtp28KhR6HmfkNU+wG24ob+WAcK5jPMhDEpdOGawWX89t0DSJEZI2tY1Lw&#10;oAC77XhUYK7dnY90O8VaJAiHHBU0MXa5lKFsyGKYuY44eZXzFmOSvpba4z3BbSsXWfYsLRpOCw12&#10;tG+ovJ56q8BfDH9qt1zQy1es3r9703+Ue6WeJsPrBkSkIf6H/9oHrWA5X8HvmXQE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060vEAAAA3AAAAA8AAAAAAAAAAAAAAAAA&#10;nwIAAGRycy9kb3ducmV2LnhtbFBLBQYAAAAABAAEAPcAAACQAwAAAAA=&#10;">
                  <v:imagedata r:id="rId27" o:title=""/>
                </v:shape>
                <v:shape id="Picture 203" o:spid="_x0000_s1163" type="#_x0000_t75" style="position:absolute;left:5043;top:197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fznBAAAA3AAAAA8AAABkcnMvZG93bnJldi54bWxET89rwjAUvg/8H8ITdltTC45ZjSIFZey0&#10;qQePj+a1DTYvJUm121+/HAY7fny/N7vJ9uJOPhjHChZZDoK4dtpwq+ByPry8gQgRWWPvmBR8U4Dd&#10;dva0wVK7B3/R/RRbkUI4lKigi3EopQx1RxZD5gbixDXOW4wJ+lZqj48UbntZ5PmrtGg4NXQ4UNVR&#10;fTuNVoG/GP7UblnQ6hqb489oxo+6Uup5Pu3XICJN8V/8537XCpaLtDadSUd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rfznBAAAA3AAAAA8AAAAAAAAAAAAAAAAAnwIA&#10;AGRycy9kb3ducmV2LnhtbFBLBQYAAAAABAAEAPcAAACNAwAAAAA=&#10;">
                  <v:imagedata r:id="rId27" o:title=""/>
                </v:shape>
                <v:shape id="Picture 204" o:spid="_x0000_s1164" type="#_x0000_t75" style="position:absolute;left:6271;top:197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n2qLCAAAA3AAAAA8AAABkcnMvZG93bnJldi54bWxEj0GLwjAUhO/C/ofwhL1pqqBoNYoIK7In&#10;dT3s8dE822DzUpJUu/vrjSB4HGbmG2a57mwtbuSDcaxgNMxAEBdOGy4VnH++BjMQISJrrB2Tgj8K&#10;sF599JaYa3fnI91OsRQJwiFHBVWMTS5lKCqyGIauIU7exXmLMUlfSu3xnuC2luMsm0qLhtNChQ1t&#10;Kyqup9Yq8GfDB+0mY5r/xsvuvzXtd7FV6rPfbRYgInXxHX6191rBZDSH55l0BO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Z9qiwgAAANwAAAAPAAAAAAAAAAAAAAAAAJ8C&#10;AABkcnMvZG93bnJldi54bWxQSwUGAAAAAAQABAD3AAAAjgMAAAAA&#10;">
                  <v:imagedata r:id="rId27" o:title=""/>
                </v:shape>
                <v:shape id="Picture 205" o:spid="_x0000_s1165" type="#_x0000_t75" style="position:absolute;left:7462;top:64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Tg8rDAAAA3AAAAA8AAABkcnMvZG93bnJldi54bWxET8tqwkAU3Rf8h+EK3dVJApWSZiI+qBW6&#10;KKaK20vmNgmduRMyU039emdRcHk472IxWiPONPjOsYJ0loAgrp3uuFFw+Hp7egHhA7JG45gU/JGH&#10;RTl5KDDX7sJ7OlehETGEfY4K2hD6XEpft2TRz1xPHLlvN1gMEQ6N1ANeYrg1MkuSubTYcWxosad1&#10;S/VP9WsVuHSdHa8rd0q29mOz/Nymh3djlHqcjstXEIHGcBf/u3dawXMW58cz8QjI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ODysMAAADcAAAADwAAAAAAAAAAAAAAAACf&#10;AgAAZHJzL2Rvd25yZXYueG1sUEsFBgAAAAAEAAQA9wAAAI8DAAAAAA==&#10;">
                  <v:imagedata r:id="rId30" o:title=""/>
                </v:shape>
                <v:shape id="Picture 206" o:spid="_x0000_s1166" type="#_x0000_t75" style="position:absolute;left:8393;top:64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HljEAAAA3AAAAA8AAABkcnMvZG93bnJldi54bWxEj09rAjEUxO+FfofwCr3V7CoW2RpFC5V6&#10;rH8OvT02bzeLm5c1iev67Y1Q6HGYmd8w8+VgW9GTD41jBfkoA0FcOt1wreCw/3qbgQgRWWPrmBTc&#10;KMBy8fw0x0K7K/9Qv4u1SBAOBSowMXaFlKE0ZDGMXEecvMp5izFJX0vt8ZrgtpXjLHuXFhtOCwY7&#10;+jRUnnYXq4BWfns8Xc7bTW61/m1Mv55UlVKvL8PqA0SkIf6H/9rfWsF0nMPjTDoC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HljEAAAA3AAAAA8AAAAAAAAAAAAAAAAA&#10;nwIAAGRycy9kb3ducmV2LnhtbFBLBQYAAAAABAAEAPcAAACQAwAAAAA=&#10;">
                  <v:imagedata r:id="rId26" o:title=""/>
                </v:shape>
                <v:shape id="Text Box 207" o:spid="_x0000_s1167" type="#_x0000_t202" style="position:absolute;left:142;top:164;width:2479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bookmarkStart w:id="26" w:name="Highest level of education completed:"/>
                        <w:bookmarkEnd w:id="26"/>
                        <w:r>
                          <w:rPr>
                            <w:b/>
                            <w:bCs/>
                            <w:color w:val="231F20"/>
                          </w:rPr>
                          <w:t>Highest level of</w:t>
                        </w:r>
                        <w:r>
                          <w:rPr>
                            <w:b/>
                            <w:bCs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education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completed:</w:t>
                        </w:r>
                      </w:p>
                      <w:p w:rsidR="00000000" w:rsidRDefault="00E13637">
                        <w:pPr>
                          <w:pStyle w:val="BodyText"/>
                          <w:tabs>
                            <w:tab w:val="left" w:pos="2399"/>
                          </w:tabs>
                          <w:kinsoku w:val="0"/>
                          <w:overflowPunct w:val="0"/>
                          <w:spacing w:before="70" w:line="312" w:lineRule="auto"/>
                          <w:ind w:left="261" w:right="59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Grade:</w:t>
                        </w:r>
                        <w:r>
                          <w:rPr>
                            <w:color w:val="231F20"/>
                            <w:u w:val="single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High</w:t>
                        </w:r>
                        <w:r>
                          <w:rPr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School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261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 xml:space="preserve">2 </w:t>
                        </w:r>
                        <w:r>
                          <w:rPr>
                            <w:color w:val="231F20"/>
                            <w:spacing w:val="-6"/>
                          </w:rPr>
                          <w:t>Year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Degree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15" w:line="300" w:lineRule="exact"/>
                          <w:ind w:left="261" w:right="671" w:hanging="1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 xml:space="preserve">4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Year </w:t>
                        </w:r>
                        <w:r>
                          <w:rPr>
                            <w:color w:val="231F20"/>
                          </w:rPr>
                          <w:t>Degree Graduate</w:t>
                        </w:r>
                        <w:r>
                          <w:rPr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Degree</w:t>
                        </w:r>
                      </w:p>
                    </w:txbxContent>
                  </v:textbox>
                </v:shape>
                <v:shape id="Text Box 208" o:spid="_x0000_s1168" type="#_x0000_t202" style="position:absolute;left:3742;top:162;width:1788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bookmarkStart w:id="27" w:name="How do you learn?"/>
                        <w:bookmarkEnd w:id="27"/>
                        <w:r>
                          <w:rPr>
                            <w:b/>
                            <w:bCs/>
                            <w:color w:val="231F20"/>
                          </w:rPr>
                          <w:t>How do you</w:t>
                        </w:r>
                        <w:r>
                          <w:rPr>
                            <w:b/>
                            <w:bCs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learn?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2" w:line="300" w:lineRule="atLeast"/>
                          <w:ind w:left="261" w:right="647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 xml:space="preserve">Reading Listening </w:t>
                        </w:r>
                        <w:r>
                          <w:rPr>
                            <w:color w:val="231F20"/>
                            <w:w w:val="95"/>
                          </w:rPr>
                          <w:t>Practicing</w:t>
                        </w:r>
                      </w:p>
                    </w:txbxContent>
                  </v:textbox>
                </v:shape>
                <v:shape id="Text Box 209" o:spid="_x0000_s1169" type="#_x0000_t202" style="position:absolute;left:5542;top:464;width:129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nl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+nlc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Memorizing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300" w:lineRule="atLeas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 xml:space="preserve">Demonstration </w:t>
                        </w:r>
                        <w:r>
                          <w:rPr>
                            <w:color w:val="231F20"/>
                          </w:rPr>
                          <w:t>Other</w:t>
                        </w:r>
                      </w:p>
                    </w:txbxContent>
                  </v:textbox>
                </v:shape>
                <v:shape id="Text Box 210" o:spid="_x0000_s1170" type="#_x0000_t202" style="position:absolute;left:7467;top:164;width:1488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D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wIO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Do you need</w:t>
                        </w:r>
                        <w:r>
                          <w:rPr>
                            <w:b/>
                            <w:bCs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an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7" w:line="225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interpreter?</w:t>
                        </w:r>
                      </w:p>
                    </w:txbxContent>
                  </v:textbox>
                </v:shape>
                <v:shape id="Text Box 211" o:spid="_x0000_s1171" type="#_x0000_t202" style="position:absolute;left:7729;top:644;width:25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No</w:t>
                        </w:r>
                      </w:p>
                    </w:txbxContent>
                  </v:textbox>
                </v:shape>
                <v:shape id="Text Box 212" o:spid="_x0000_s1172" type="#_x0000_t202" style="position:absolute;left:8648;top:644;width:3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4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054s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8"/>
                          </w:rPr>
                          <w:t>Yes</w:t>
                        </w:r>
                      </w:p>
                    </w:txbxContent>
                  </v:textbox>
                </v:shape>
                <v:shape id="Text Box 213" o:spid="_x0000_s1173" type="#_x0000_t202" style="position:absolute;left:3742;top:1662;width:3207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tk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rZDBAAAA3AAAAA8AAAAAAAAAAAAAAAAAmAIAAGRycy9kb3du&#10;cmV2LnhtbFBLBQYAAAAABAAEAPUAAACG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bookmarkStart w:id="28" w:name="Do you have problems with:"/>
                        <w:bookmarkEnd w:id="28"/>
                        <w:r>
                          <w:rPr>
                            <w:b/>
                            <w:bCs/>
                            <w:color w:val="231F20"/>
                          </w:rPr>
                          <w:t>Do you have problems</w:t>
                        </w:r>
                        <w:r>
                          <w:rPr>
                            <w:b/>
                            <w:bCs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with:</w:t>
                        </w:r>
                      </w:p>
                      <w:p w:rsidR="00000000" w:rsidRDefault="00E13637">
                        <w:pPr>
                          <w:pStyle w:val="BodyText"/>
                          <w:tabs>
                            <w:tab w:val="left" w:pos="1516"/>
                            <w:tab w:val="left" w:pos="2752"/>
                          </w:tabs>
                          <w:kinsoku w:val="0"/>
                          <w:overflowPunct w:val="0"/>
                          <w:spacing w:before="72" w:line="225" w:lineRule="exact"/>
                          <w:ind w:left="261" w:firstLine="0"/>
                          <w:rPr>
                            <w:color w:val="000000"/>
                            <w:spacing w:val="-1"/>
                          </w:rPr>
                        </w:pPr>
                        <w:r>
                          <w:rPr>
                            <w:color w:val="231F20"/>
                            <w:spacing w:val="-1"/>
                          </w:rPr>
                          <w:t>Hearing</w:t>
                        </w:r>
                        <w:r>
                          <w:rPr>
                            <w:color w:val="231F20"/>
                            <w:spacing w:val="-1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</w:rPr>
                          <w:t>Speech</w:t>
                        </w:r>
                        <w:r>
                          <w:rPr>
                            <w:color w:val="231F20"/>
                            <w:w w:val="95"/>
                          </w:rPr>
                          <w:tab/>
                        </w:r>
                        <w:r>
                          <w:rPr>
                            <w:color w:val="231F20"/>
                            <w:spacing w:val="-1"/>
                          </w:rPr>
                          <w:t>Sigh</w:t>
                        </w:r>
                        <w:bookmarkStart w:id="29" w:name="What is your primary language?"/>
                        <w:bookmarkEnd w:id="29"/>
                        <w:r>
                          <w:rPr>
                            <w:color w:val="231F20"/>
                            <w:spacing w:val="-1"/>
                          </w:rPr>
                          <w:t>t</w:t>
                        </w:r>
                      </w:p>
                    </w:txbxContent>
                  </v:textbox>
                </v:shape>
                <v:shape id="Text Box 214" o:spid="_x0000_s1174" type="#_x0000_t202" style="position:absolute;left:7458;top:1362;width:3022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IC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CAv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9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What is your</w:t>
                        </w:r>
                        <w:r>
                          <w:rPr>
                            <w:b/>
                            <w:bCs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primary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ind w:left="9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language?</w:t>
                        </w:r>
                      </w:p>
                      <w:p w:rsidR="00000000" w:rsidRDefault="00E13637">
                        <w:pPr>
                          <w:pStyle w:val="BodyText"/>
                          <w:tabs>
                            <w:tab w:val="left" w:pos="3021"/>
                          </w:tabs>
                          <w:kinsoku w:val="0"/>
                          <w:overflowPunct w:val="0"/>
                          <w:spacing w:before="132" w:line="225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0"/>
        <w:ind w:left="104" w:firstLine="0"/>
        <w:sectPr w:rsidR="00000000">
          <w:type w:val="continuous"/>
          <w:pgSz w:w="12240" w:h="15840"/>
          <w:pgMar w:top="460" w:right="380" w:bottom="520" w:left="980" w:header="720" w:footer="720" w:gutter="0"/>
          <w:cols w:space="720" w:equalWidth="0">
            <w:col w:w="10880"/>
          </w:cols>
          <w:noEndnote/>
        </w:sectPr>
      </w:pPr>
    </w:p>
    <w:p w:rsidR="00000000" w:rsidRDefault="001373A0">
      <w:pPr>
        <w:pStyle w:val="BodyText"/>
        <w:kinsoku w:val="0"/>
        <w:overflowPunct w:val="0"/>
        <w:spacing w:before="0"/>
        <w:ind w:left="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2516505</wp:posOffset>
                </wp:positionH>
                <wp:positionV relativeFrom="page">
                  <wp:posOffset>3427095</wp:posOffset>
                </wp:positionV>
                <wp:extent cx="2560320" cy="1606550"/>
                <wp:effectExtent l="0" t="0" r="0" b="0"/>
                <wp:wrapNone/>
                <wp:docPr id="49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606550"/>
                          <a:chOff x="3963" y="5397"/>
                          <a:chExt cx="4032" cy="2530"/>
                        </a:xfrm>
                      </wpg:grpSpPr>
                      <wps:wsp>
                        <wps:cNvPr id="495" name="Freeform 216"/>
                        <wps:cNvSpPr>
                          <a:spLocks/>
                        </wps:cNvSpPr>
                        <wps:spPr bwMode="auto">
                          <a:xfrm>
                            <a:off x="3968" y="5402"/>
                            <a:ext cx="4022" cy="2520"/>
                          </a:xfrm>
                          <a:custGeom>
                            <a:avLst/>
                            <a:gdLst>
                              <a:gd name="T0" fmla="*/ 0 w 4022"/>
                              <a:gd name="T1" fmla="*/ 2520 h 2520"/>
                              <a:gd name="T2" fmla="*/ 4021 w 4022"/>
                              <a:gd name="T3" fmla="*/ 2520 h 2520"/>
                              <a:gd name="T4" fmla="*/ 4021 w 4022"/>
                              <a:gd name="T5" fmla="*/ 0 h 2520"/>
                              <a:gd name="T6" fmla="*/ 0 w 4022"/>
                              <a:gd name="T7" fmla="*/ 0 h 2520"/>
                              <a:gd name="T8" fmla="*/ 0 w 4022"/>
                              <a:gd name="T9" fmla="*/ 252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2" h="2520">
                                <a:moveTo>
                                  <a:pt x="0" y="2520"/>
                                </a:moveTo>
                                <a:lnTo>
                                  <a:pt x="4021" y="2520"/>
                                </a:lnTo>
                                <a:lnTo>
                                  <a:pt x="4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217"/>
                        <wps:cNvSpPr>
                          <a:spLocks/>
                        </wps:cNvSpPr>
                        <wps:spPr bwMode="auto">
                          <a:xfrm>
                            <a:off x="4287" y="7452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3 w 493"/>
                              <a:gd name="T3" fmla="*/ 350 h 350"/>
                              <a:gd name="T4" fmla="*/ 493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3" y="350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218"/>
                        <wps:cNvSpPr>
                          <a:spLocks/>
                        </wps:cNvSpPr>
                        <wps:spPr bwMode="auto">
                          <a:xfrm>
                            <a:off x="4534" y="7447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219"/>
                        <wps:cNvSpPr>
                          <a:spLocks/>
                        </wps:cNvSpPr>
                        <wps:spPr bwMode="auto">
                          <a:xfrm>
                            <a:off x="5007" y="7452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3 w 493"/>
                              <a:gd name="T3" fmla="*/ 350 h 350"/>
                              <a:gd name="T4" fmla="*/ 493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3" y="350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220"/>
                        <wps:cNvSpPr>
                          <a:spLocks/>
                        </wps:cNvSpPr>
                        <wps:spPr bwMode="auto">
                          <a:xfrm>
                            <a:off x="5255" y="7447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109" y="5450"/>
                            <a:ext cx="2534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5" w:lineRule="exact"/>
                                <w:ind w:left="0" w:firstLine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30" w:name="Head &amp; Neck"/>
                              <w:bookmarkEnd w:id="30"/>
                              <w:r>
                                <w:rPr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Head &amp;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Neck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392"/>
                                </w:tabs>
                                <w:kinsoku w:val="0"/>
                                <w:overflowPunct w:val="0"/>
                                <w:spacing w:before="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None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392"/>
                                </w:tabs>
                                <w:kinsoku w:val="0"/>
                                <w:overflowPunct w:val="0"/>
                                <w:spacing w:before="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Nose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bleeds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392"/>
                                </w:tabs>
                                <w:kinsoku w:val="0"/>
                                <w:overflowPunct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Hoarseness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392"/>
                                </w:tabs>
                                <w:kinsoku w:val="0"/>
                                <w:overflowPunct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Sores in mouth or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throat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392"/>
                                </w:tabs>
                                <w:kinsoku w:val="0"/>
                                <w:overflowPunct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Sore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throat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 w:firstLine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5" w:lineRule="exact"/>
                                <w:ind w:left="158" w:firstLine="0"/>
                                <w:rPr>
                                  <w:color w:val="000000"/>
                                </w:rPr>
                              </w:pPr>
                              <w:bookmarkStart w:id="31" w:name="Last dentist visit:"/>
                              <w:bookmarkEnd w:id="31"/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Last dentist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visit: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7521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5621" y="7521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175" style="position:absolute;margin-left:198.15pt;margin-top:269.85pt;width:201.6pt;height:126.5pt;z-index:-251681280;mso-position-horizontal-relative:page;mso-position-vertical-relative:page" coordorigin="3963,5397" coordsize="4032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" o:allowincell="f">
                <v:shape id="Freeform 216" o:spid="_x0000_s1176" style="position:absolute;left:3968;top:5402;width:4022;height:2520;visibility:visible;mso-wrap-style:square;v-text-anchor:top" coordsize="4022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5hsUA&#10;AADcAAAADwAAAGRycy9kb3ducmV2LnhtbESPQWvCQBSE70L/w/IKvemmUotGVymCrXgoNPHi7ZF9&#10;ZqPZtyG7mvjvXUHocZiZb5jFqre1uFLrK8cK3kcJCOLC6YpLBft8M5yC8AFZY+2YFNzIw2r5Mlhg&#10;ql3Hf3TNQikihH2KCkwITSqlLwxZ9CPXEEfv6FqLIcq2lLrFLsJtLcdJ8iktVhwXDDa0NlScs4tV&#10;MHXr7PCrD6a4fXe7n1KedD/OlXp77b/mIAL14T/8bG+1go/ZB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TmGxQAAANwAAAAPAAAAAAAAAAAAAAAAAJgCAABkcnMv&#10;ZG93bnJldi54bWxQSwUGAAAAAAQABAD1AAAAigMAAAAA&#10;" path="m,2520r4021,l4021,,,,,2520xe" filled="f" strokecolor="#231f20" strokeweight=".5pt">
                  <v:path arrowok="t" o:connecttype="custom" o:connectlocs="0,2520;4021,2520;4021,0;0,0;0,2520" o:connectangles="0,0,0,0,0"/>
                </v:shape>
                <v:shape id="Freeform 217" o:spid="_x0000_s1177" style="position:absolute;left:4287;top:7452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pm8QA&#10;AADcAAAADwAAAGRycy9kb3ducmV2LnhtbESPT2vCQBTE7wW/w/IK3upGKaGmruIfAuJBarT3R/Yl&#10;G5p9G7JbTb99VxA8DjPzG2axGmwrrtT7xrGC6SQBQVw63XCt4HLO3z5A+ICssXVMCv7Iw2o5ellg&#10;pt2NT3QtQi0ihH2GCkwIXSalLw1Z9BPXEUevcr3FEGVfS93jLcJtK2dJkkqLDccFgx1tDZU/xa9V&#10;cKxzWxy21Sb/rr66lM15eljvlBq/DutPEIGG8Aw/2nut4H2e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qaZvEAAAA3AAAAA8AAAAAAAAAAAAAAAAAmAIAAGRycy9k&#10;b3ducmV2LnhtbFBLBQYAAAAABAAEAPUAAACJAwAAAAA=&#10;" path="m,350r493,l493,,,,,350xe" filled="f" strokecolor="#231f20" strokeweight=".5pt">
                  <v:path arrowok="t" o:connecttype="custom" o:connectlocs="0,350;493,350;493,0;0,0;0,350" o:connectangles="0,0,0,0,0"/>
                </v:shape>
                <v:shape id="Freeform 218" o:spid="_x0000_s1178" style="position:absolute;left:4534;top:7447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so8UA&#10;AADcAAAADwAAAGRycy9kb3ducmV2LnhtbESPQWvCQBSE7wX/w/KE3upGKdZGV1FByaWFRin19si+&#10;Jkuzb0N2TeK/7xYKHoeZ+YZZbQZbi45abxwrmE4SEMSF04ZLBefT4WkBwgdkjbVjUnAjD5v16GGF&#10;qXY9f1CXh1JECPsUFVQhNKmUvqjIop+4hjh63661GKJsS6lb7CPc1nKWJHNp0XBcqLChfUXFT361&#10;Cj7r4y7PFudTh9kbXsz7l+6NU+pxPGyXIAIN4R7+b2dawfPrC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OyjxQAAANwAAAAPAAAAAAAAAAAAAAAAAJgCAABkcnMv&#10;ZG93bnJldi54bWxQSwUGAAAAAAQABAD1AAAAigMAAAAA&#10;" path="m,l,350e" filled="f" strokecolor="#231f20" strokeweight=".5pt">
                  <v:path arrowok="t" o:connecttype="custom" o:connectlocs="0,0;0,350" o:connectangles="0,0"/>
                </v:shape>
                <v:shape id="Freeform 219" o:spid="_x0000_s1179" style="position:absolute;left:5007;top:7452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YcsEA&#10;AADcAAAADwAAAGRycy9kb3ducmV2LnhtbERPy4rCMBTdD8w/hDvgbkwVkbFjFB8UxIWMVfeX5rYp&#10;09yUJmr9e7MQXB7Oe77sbSNu1PnasYLRMAFBXDhdc6XgfMq+f0D4gKyxcUwKHuRhufj8mGOq3Z2P&#10;dMtDJWII+xQVmBDaVEpfGLLoh64ljlzpOoshwq6SusN7DLeNHCfJVFqsOTYYbGljqPjPr1bBocps&#10;vt+U6+xS/rVTNqfRfrVVavDVr35BBOrDW/xy77SCySy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5WHLBAAAA3AAAAA8AAAAAAAAAAAAAAAAAmAIAAGRycy9kb3du&#10;cmV2LnhtbFBLBQYAAAAABAAEAPUAAACGAwAAAAA=&#10;" path="m,350r493,l493,,,,,350xe" filled="f" strokecolor="#231f20" strokeweight=".5pt">
                  <v:path arrowok="t" o:connecttype="custom" o:connectlocs="0,350;493,350;493,0;0,0;0,350" o:connectangles="0,0,0,0,0"/>
                </v:shape>
                <v:shape id="Freeform 220" o:spid="_x0000_s1180" style="position:absolute;left:5255;top:7447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dSsQA&#10;AADcAAAADwAAAGRycy9kb3ducmV2LnhtbESPQWvCQBSE7wX/w/KE3urGUopGV1GhkksLjSJ6e2Sf&#10;yWL2bciuSfrvu4WCx2FmvmGW68HWoqPWG8cKppMEBHHhtOFSwfHw8TID4QOyxtoxKfghD+vV6GmJ&#10;qXY9f1OXh1JECPsUFVQhNKmUvqjIop+4hjh6V9daDFG2pdQt9hFua/maJO/SouG4UGFDu4qKW363&#10;Ck71fptns+Ohw+wTL+brrHvjlHoeD5sFiEBDeIT/25lW8Dafw9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3Ur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Text Box 221" o:spid="_x0000_s1181" type="#_x0000_t202" style="position:absolute;left:4109;top:5450;width:2534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99s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R/fbBAAAA3AAAAA8AAAAAAAAAAAAAAAAAmAIAAGRycy9kb3du&#10;cmV2LnhtbFBLBQYAAAAABAAEAPUAAACG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45" w:lineRule="exact"/>
                          <w:ind w:left="0" w:firstLine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32" w:name="Head &amp; Neck"/>
                        <w:bookmarkEnd w:id="32"/>
                        <w:r>
                          <w:rPr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Head &amp;</w:t>
                        </w:r>
                        <w:r>
                          <w:rPr>
                            <w:b/>
                            <w:bCs/>
                            <w:color w:val="231F20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Neck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2"/>
                          </w:numPr>
                          <w:tabs>
                            <w:tab w:val="left" w:pos="392"/>
                          </w:tabs>
                          <w:kinsoku w:val="0"/>
                          <w:overflowPunct w:val="0"/>
                          <w:spacing w:before="4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None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2"/>
                          </w:numPr>
                          <w:tabs>
                            <w:tab w:val="left" w:pos="392"/>
                          </w:tabs>
                          <w:kinsoku w:val="0"/>
                          <w:overflowPunct w:val="0"/>
                          <w:spacing w:before="7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Nose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bleeds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2"/>
                          </w:numPr>
                          <w:tabs>
                            <w:tab w:val="left" w:pos="392"/>
                          </w:tabs>
                          <w:kinsoku w:val="0"/>
                          <w:overflowPunct w:val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Hoarseness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2"/>
                          </w:numPr>
                          <w:tabs>
                            <w:tab w:val="left" w:pos="392"/>
                          </w:tabs>
                          <w:kinsoku w:val="0"/>
                          <w:overflowPunct w:val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Sores in mouth or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throat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2"/>
                          </w:numPr>
                          <w:tabs>
                            <w:tab w:val="left" w:pos="392"/>
                          </w:tabs>
                          <w:kinsoku w:val="0"/>
                          <w:overflowPunct w:val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Sore</w:t>
                        </w:r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throat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 w:firstLine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25" w:lineRule="exact"/>
                          <w:ind w:left="158" w:firstLine="0"/>
                          <w:rPr>
                            <w:color w:val="000000"/>
                          </w:rPr>
                        </w:pPr>
                        <w:bookmarkStart w:id="33" w:name="Last dentist visit:"/>
                        <w:bookmarkEnd w:id="33"/>
                        <w:r>
                          <w:rPr>
                            <w:b/>
                            <w:bCs/>
                            <w:color w:val="231F20"/>
                          </w:rPr>
                          <w:t>Last dentist</w:t>
                        </w:r>
                        <w:r>
                          <w:rPr>
                            <w:b/>
                            <w:bCs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visit:</w:t>
                        </w:r>
                      </w:p>
                    </w:txbxContent>
                  </v:textbox>
                </v:shape>
                <v:shape id="Text Box 222" o:spid="_x0000_s1182" type="#_x0000_t202" style="position:absolute;left:4882;top:7521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YbcUA&#10;AADcAAAADwAAAGRycy9kb3ducmV2LnhtbESPQWsCMRSE70L/Q3iF3jRRqN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Vht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v:shape id="Text Box 223" o:spid="_x0000_s1183" type="#_x0000_t202" style="position:absolute;left:5621;top:7521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2516505</wp:posOffset>
                </wp:positionH>
                <wp:positionV relativeFrom="page">
                  <wp:posOffset>5103495</wp:posOffset>
                </wp:positionV>
                <wp:extent cx="2560320" cy="1301750"/>
                <wp:effectExtent l="0" t="0" r="0" b="0"/>
                <wp:wrapNone/>
                <wp:docPr id="48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301750"/>
                          <a:chOff x="3963" y="8037"/>
                          <a:chExt cx="4032" cy="2050"/>
                        </a:xfrm>
                      </wpg:grpSpPr>
                      <wps:wsp>
                        <wps:cNvPr id="488" name="Freeform 225"/>
                        <wps:cNvSpPr>
                          <a:spLocks/>
                        </wps:cNvSpPr>
                        <wps:spPr bwMode="auto">
                          <a:xfrm>
                            <a:off x="3968" y="8042"/>
                            <a:ext cx="4022" cy="2040"/>
                          </a:xfrm>
                          <a:custGeom>
                            <a:avLst/>
                            <a:gdLst>
                              <a:gd name="T0" fmla="*/ 0 w 4022"/>
                              <a:gd name="T1" fmla="*/ 2040 h 2040"/>
                              <a:gd name="T2" fmla="*/ 4021 w 4022"/>
                              <a:gd name="T3" fmla="*/ 2040 h 2040"/>
                              <a:gd name="T4" fmla="*/ 4021 w 4022"/>
                              <a:gd name="T5" fmla="*/ 0 h 2040"/>
                              <a:gd name="T6" fmla="*/ 0 w 4022"/>
                              <a:gd name="T7" fmla="*/ 0 h 2040"/>
                              <a:gd name="T8" fmla="*/ 0 w 4022"/>
                              <a:gd name="T9" fmla="*/ 2040 h 2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2" h="2040">
                                <a:moveTo>
                                  <a:pt x="0" y="2040"/>
                                </a:moveTo>
                                <a:lnTo>
                                  <a:pt x="4021" y="2040"/>
                                </a:lnTo>
                                <a:lnTo>
                                  <a:pt x="4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226"/>
                        <wps:cNvSpPr>
                          <a:spLocks/>
                        </wps:cNvSpPr>
                        <wps:spPr bwMode="auto">
                          <a:xfrm>
                            <a:off x="4287" y="9672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3 w 493"/>
                              <a:gd name="T3" fmla="*/ 350 h 350"/>
                              <a:gd name="T4" fmla="*/ 493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3" y="350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227"/>
                        <wps:cNvSpPr>
                          <a:spLocks/>
                        </wps:cNvSpPr>
                        <wps:spPr bwMode="auto">
                          <a:xfrm>
                            <a:off x="4534" y="9667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228"/>
                        <wps:cNvSpPr>
                          <a:spLocks/>
                        </wps:cNvSpPr>
                        <wps:spPr bwMode="auto">
                          <a:xfrm>
                            <a:off x="5007" y="9672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3 w 493"/>
                              <a:gd name="T3" fmla="*/ 350 h 350"/>
                              <a:gd name="T4" fmla="*/ 493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3" y="350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229"/>
                        <wps:cNvSpPr>
                          <a:spLocks/>
                        </wps:cNvSpPr>
                        <wps:spPr bwMode="auto">
                          <a:xfrm>
                            <a:off x="5255" y="9667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964" y="8038"/>
                            <a:ext cx="4032" cy="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21"/>
                                <w:ind w:left="142" w:firstLine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Breast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37"/>
                                </w:tabs>
                                <w:kinsoku w:val="0"/>
                                <w:overflowPunct w:val="0"/>
                                <w:spacing w:before="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None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37"/>
                                </w:tabs>
                                <w:kinsoku w:val="0"/>
                                <w:overflowPunct w:val="0"/>
                                <w:spacing w:before="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Changes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37"/>
                                </w:tabs>
                                <w:kinsoku w:val="0"/>
                                <w:overflowPunct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Lumps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37"/>
                                </w:tabs>
                                <w:kinsoku w:val="0"/>
                                <w:overflowPunct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Nipple</w:t>
                              </w:r>
                              <w:r>
                                <w:rPr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discharge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303" w:firstLine="0"/>
                                <w:rPr>
                                  <w:color w:val="000000"/>
                                </w:rPr>
                              </w:pPr>
                              <w:bookmarkStart w:id="34" w:name="Date of last mammogram:"/>
                              <w:bookmarkEnd w:id="34"/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Date of last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mammogram: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tabs>
                                  <w:tab w:val="left" w:pos="1656"/>
                                </w:tabs>
                                <w:kinsoku w:val="0"/>
                                <w:overflowPunct w:val="0"/>
                                <w:spacing w:before="70"/>
                                <w:ind w:left="917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w w:val="95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184" style="position:absolute;margin-left:198.15pt;margin-top:401.85pt;width:201.6pt;height:102.5pt;z-index:-251680256;mso-position-horizontal-relative:page;mso-position-vertical-relative:page" coordorigin="3963,8037" coordsize="4032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" o:allowincell="f">
                <v:shape id="Freeform 225" o:spid="_x0000_s1185" style="position:absolute;left:3968;top:8042;width:4022;height:2040;visibility:visible;mso-wrap-style:square;v-text-anchor:top" coordsize="402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01sIA&#10;AADcAAAADwAAAGRycy9kb3ducmV2LnhtbERPz2vCMBS+D/wfwhO8zbQiTjqjFFHQ07CK4O2teWvL&#10;kpfSRK37681B2PHj+71Y9daIG3W+cawgHScgiEunG64UnI7b9zkIH5A1Gsek4EEeVsvB2wIz7e58&#10;oFsRKhFD2GeooA6hzaT0ZU0W/di1xJH7cZ3FEGFXSd3hPYZbIydJMpMWG44NNba0rqn8La5WwTHd&#10;fxdf+W6ft+eLSz825q9xRqnRsM8/QQTqw7/45d5pBdN5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DTWwgAAANwAAAAPAAAAAAAAAAAAAAAAAJgCAABkcnMvZG93&#10;bnJldi54bWxQSwUGAAAAAAQABAD1AAAAhwMAAAAA&#10;" path="m,2040r4021,l4021,,,,,2040xe" filled="f" strokecolor="#231f20" strokeweight=".5pt">
                  <v:path arrowok="t" o:connecttype="custom" o:connectlocs="0,2040;4021,2040;4021,0;0,0;0,2040" o:connectangles="0,0,0,0,0"/>
                </v:shape>
                <v:shape id="Freeform 226" o:spid="_x0000_s1186" style="position:absolute;left:4287;top:9672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rNMQA&#10;AADcAAAADwAAAGRycy9kb3ducmV2LnhtbESPT4vCMBTE7wt+h/AEb2uqiLjVKP6hIB6W3ar3R/Pa&#10;FJuX0kSt336zsLDHYWZ+w6w2vW3EgzpfO1YwGScgiAuna64UXM7Z+wKED8gaG8ek4EUeNuvB2wpT&#10;7Z78TY88VCJC2KeowITQplL6wpBFP3YtcfRK11kMUXaV1B0+I9w2cpokc2mx5rhgsKW9oeKW362C&#10;zyqz+Wlf7rJr+dXO2Zwnp+1BqdGw3y5BBOrDf/ivfdQKZosP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azTEAAAA3AAAAA8AAAAAAAAAAAAAAAAAmAIAAGRycy9k&#10;b3ducmV2LnhtbFBLBQYAAAAABAAEAPUAAACJAwAAAAA=&#10;" path="m,350r493,l493,,,,,350xe" filled="f" strokecolor="#231f20" strokeweight=".5pt">
                  <v:path arrowok="t" o:connecttype="custom" o:connectlocs="0,350;493,350;493,0;0,0;0,350" o:connectangles="0,0,0,0,0"/>
                </v:shape>
                <v:shape id="Freeform 227" o:spid="_x0000_s1187" style="position:absolute;left:4534;top:9667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1018EA&#10;AADcAAAADwAAAGRycy9kb3ducmV2LnhtbERPz2vCMBS+D/wfwhO8zVSRoZ1RVFB6cbAq4m6P5q0N&#10;a15KE9v63y+HwY4f3+/1drC16Kj1xrGC2TQBQVw4bbhUcL0cX5cgfEDWWDsmBU/ysN2MXtaYatfz&#10;J3V5KEUMYZ+igiqEJpXSFxVZ9FPXEEfu27UWQ4RtKXWLfQy3tZwnyZu0aDg2VNjQoaLiJ39YBbf6&#10;tM+z5fXSYXbGL/Nx171xSk3Gw+4dRKAh/Iv/3JlWsFjF+fFMPA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ddNfBAAAA3AAAAA8AAAAAAAAAAAAAAAAAmAIAAGRycy9kb3du&#10;cmV2LnhtbFBLBQYAAAAABAAEAPUAAACGAwAAAAA=&#10;" path="m,l,350e" filled="f" strokecolor="#231f20" strokeweight=".5pt">
                  <v:path arrowok="t" o:connecttype="custom" o:connectlocs="0,0;0,350" o:connectangles="0,0"/>
                </v:shape>
                <v:shape id="Freeform 228" o:spid="_x0000_s1188" style="position:absolute;left:5007;top:9672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x78QA&#10;AADcAAAADwAAAGRycy9kb3ducmV2LnhtbESPT2vCQBTE7wW/w/IK3uomUqSmruIfAuKh1Gjvj+xL&#10;NjT7NmS3Gr+9WxA8DjPzG2axGmwrLtT7xrGCdJKAIC6dbrhWcD7lbx8gfEDW2DomBTfysFqOXhaY&#10;aXflI12KUIsIYZ+hAhNCl0npS0MW/cR1xNGrXG8xRNnXUvd4jXDbymmSzKTFhuOCwY62hsrf4s8q&#10;+KpzWxy21Sb/qb67GZtTeljvlBq/DutPEIGG8Aw/2nut4H2e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8e/EAAAA3AAAAA8AAAAAAAAAAAAAAAAAmAIAAGRycy9k&#10;b3ducmV2LnhtbFBLBQYAAAAABAAEAPUAAACJAwAAAAA=&#10;" path="m,350r493,l493,,,,,350xe" filled="f" strokecolor="#231f20" strokeweight=".5pt">
                  <v:path arrowok="t" o:connecttype="custom" o:connectlocs="0,350;493,350;493,0;0,0;0,350" o:connectangles="0,0,0,0,0"/>
                </v:shape>
                <v:shape id="Freeform 229" o:spid="_x0000_s1189" style="position:absolute;left:5255;top:9667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PO8QA&#10;AADcAAAADwAAAGRycy9kb3ducmV2LnhtbESPQWvCQBSE7wX/w/KE3upGKUWjq2ihkksLjSJ6e2Sf&#10;yWL2bciuSfrvu4WCx2FmvmFWm8HWoqPWG8cKppMEBHHhtOFSwfHw8TIH4QOyxtoxKfghD5v16GmF&#10;qXY9f1OXh1JECPsUFVQhNKmUvqjIop+4hjh6V9daDFG2pdQt9hFuazlLkjdp0XBcqLCh94qKW363&#10;Ck71fpdn8+Ohw+wTL+brrHvjlHoeD9sliEBDeIT/25lW8LqYwd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Tzv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Text Box 230" o:spid="_x0000_s1190" type="#_x0000_t202" style="position:absolute;left:3964;top:8038;width:4032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5m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mb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21"/>
                          <w:ind w:left="142" w:firstLine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Breast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1"/>
                          </w:numPr>
                          <w:tabs>
                            <w:tab w:val="left" w:pos="537"/>
                          </w:tabs>
                          <w:kinsoku w:val="0"/>
                          <w:overflowPunct w:val="0"/>
                          <w:spacing w:before="4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None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1"/>
                          </w:numPr>
                          <w:tabs>
                            <w:tab w:val="left" w:pos="537"/>
                          </w:tabs>
                          <w:kinsoku w:val="0"/>
                          <w:overflowPunct w:val="0"/>
                          <w:spacing w:before="7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Changes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1"/>
                          </w:numPr>
                          <w:tabs>
                            <w:tab w:val="left" w:pos="537"/>
                          </w:tabs>
                          <w:kinsoku w:val="0"/>
                          <w:overflowPunct w:val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Lumps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1"/>
                          </w:numPr>
                          <w:tabs>
                            <w:tab w:val="left" w:pos="537"/>
                          </w:tabs>
                          <w:kinsoku w:val="0"/>
                          <w:overflowPunct w:val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Nipple</w:t>
                        </w:r>
                        <w:r>
                          <w:rPr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discharge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303" w:firstLine="0"/>
                          <w:rPr>
                            <w:color w:val="000000"/>
                          </w:rPr>
                        </w:pPr>
                        <w:bookmarkStart w:id="35" w:name="Date of last mammogram:"/>
                        <w:bookmarkEnd w:id="35"/>
                        <w:r>
                          <w:rPr>
                            <w:b/>
                            <w:bCs/>
                            <w:color w:val="231F20"/>
                          </w:rPr>
                          <w:t>Date of last</w:t>
                        </w:r>
                        <w:r>
                          <w:rPr>
                            <w:b/>
                            <w:bCs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mammogram:</w:t>
                        </w:r>
                      </w:p>
                      <w:p w:rsidR="00000000" w:rsidRDefault="00E13637">
                        <w:pPr>
                          <w:pStyle w:val="BodyText"/>
                          <w:tabs>
                            <w:tab w:val="left" w:pos="1656"/>
                          </w:tabs>
                          <w:kinsoku w:val="0"/>
                          <w:overflowPunct w:val="0"/>
                          <w:spacing w:before="70"/>
                          <w:ind w:left="917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w w:val="95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231F20"/>
                            <w:w w:val="95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/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5122545</wp:posOffset>
                </wp:positionH>
                <wp:positionV relativeFrom="page">
                  <wp:posOffset>5104765</wp:posOffset>
                </wp:positionV>
                <wp:extent cx="2331085" cy="1301750"/>
                <wp:effectExtent l="0" t="0" r="0" b="0"/>
                <wp:wrapNone/>
                <wp:docPr id="48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085" cy="1301750"/>
                          <a:chOff x="8067" y="8039"/>
                          <a:chExt cx="3671" cy="2050"/>
                        </a:xfrm>
                      </wpg:grpSpPr>
                      <wps:wsp>
                        <wps:cNvPr id="481" name="Freeform 232"/>
                        <wps:cNvSpPr>
                          <a:spLocks/>
                        </wps:cNvSpPr>
                        <wps:spPr bwMode="auto">
                          <a:xfrm>
                            <a:off x="8072" y="8044"/>
                            <a:ext cx="3661" cy="2040"/>
                          </a:xfrm>
                          <a:custGeom>
                            <a:avLst/>
                            <a:gdLst>
                              <a:gd name="T0" fmla="*/ 0 w 3661"/>
                              <a:gd name="T1" fmla="*/ 2040 h 2040"/>
                              <a:gd name="T2" fmla="*/ 3661 w 3661"/>
                              <a:gd name="T3" fmla="*/ 2040 h 2040"/>
                              <a:gd name="T4" fmla="*/ 3661 w 3661"/>
                              <a:gd name="T5" fmla="*/ 0 h 2040"/>
                              <a:gd name="T6" fmla="*/ 0 w 3661"/>
                              <a:gd name="T7" fmla="*/ 0 h 2040"/>
                              <a:gd name="T8" fmla="*/ 0 w 3661"/>
                              <a:gd name="T9" fmla="*/ 2040 h 2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61" h="2040">
                                <a:moveTo>
                                  <a:pt x="0" y="2040"/>
                                </a:moveTo>
                                <a:lnTo>
                                  <a:pt x="3661" y="2040"/>
                                </a:lnTo>
                                <a:lnTo>
                                  <a:pt x="3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233"/>
                        <wps:cNvSpPr>
                          <a:spLocks/>
                        </wps:cNvSpPr>
                        <wps:spPr bwMode="auto">
                          <a:xfrm>
                            <a:off x="8319" y="9674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234"/>
                        <wps:cNvSpPr>
                          <a:spLocks/>
                        </wps:cNvSpPr>
                        <wps:spPr bwMode="auto">
                          <a:xfrm>
                            <a:off x="8566" y="9669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235"/>
                        <wps:cNvSpPr>
                          <a:spLocks/>
                        </wps:cNvSpPr>
                        <wps:spPr bwMode="auto">
                          <a:xfrm>
                            <a:off x="9039" y="9674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236"/>
                        <wps:cNvSpPr>
                          <a:spLocks/>
                        </wps:cNvSpPr>
                        <wps:spPr bwMode="auto">
                          <a:xfrm>
                            <a:off x="9286" y="9669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8068" y="8039"/>
                            <a:ext cx="3671" cy="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20"/>
                                <w:ind w:left="72" w:firstLine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36" w:name="Heart"/>
                              <w:bookmarkStart w:id="37" w:name="Male Only"/>
                              <w:bookmarkEnd w:id="36"/>
                              <w:bookmarkEnd w:id="37"/>
                              <w:r>
                                <w:rPr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Male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Only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465"/>
                                </w:tabs>
                                <w:kinsoku w:val="0"/>
                                <w:overflowPunct w:val="0"/>
                                <w:spacing w:before="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None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465"/>
                                </w:tabs>
                                <w:kinsoku w:val="0"/>
                                <w:overflowPunct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Problems passing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urine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465"/>
                                </w:tabs>
                                <w:kinsoku w:val="0"/>
                                <w:overflowPunct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Enlarged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prostate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</w:pP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137"/>
                                <w:ind w:left="231" w:firstLine="0"/>
                                <w:rPr>
                                  <w:color w:val="000000"/>
                                </w:rPr>
                              </w:pPr>
                              <w:bookmarkStart w:id="38" w:name="Date of last prostate exam:"/>
                              <w:bookmarkEnd w:id="38"/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Date of last prostate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exam: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tabs>
                                  <w:tab w:val="left" w:pos="1582"/>
                                </w:tabs>
                                <w:kinsoku w:val="0"/>
                                <w:overflowPunct w:val="0"/>
                                <w:spacing w:before="70"/>
                                <w:ind w:left="843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w w:val="95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191" style="position:absolute;margin-left:403.35pt;margin-top:401.95pt;width:183.55pt;height:102.5pt;z-index:-251679232;mso-position-horizontal-relative:page;mso-position-vertical-relative:page" coordorigin="8067,8039" coordsize="3671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" o:allowincell="f">
                <v:shape id="Freeform 232" o:spid="_x0000_s1192" style="position:absolute;left:8072;top:8044;width:3661;height:2040;visibility:visible;mso-wrap-style:square;v-text-anchor:top" coordsize="3661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HD8YA&#10;AADcAAAADwAAAGRycy9kb3ducmV2LnhtbESPQWvCQBSE74L/YXkFb7qxlBBSV6lKoQhV1CJ4e2af&#10;STT7NmQ3mv77bkHwOMzMN8xk1plK3KhxpWUF41EEgjizuuRcwc/+c5iAcB5ZY2WZFPySg9m035tg&#10;qu2dt3Tb+VwECLsUFRTe16mULivIoBvZmjh4Z9sY9EE2udQN3gPcVPI1imJpsOSwUGBNi4Ky6641&#10;Cr4v62M8b806mZ825ng5rJanNlZq8NJ9vIPw1Pln+NH+0grekjH8nw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CHD8YAAADcAAAADwAAAAAAAAAAAAAAAACYAgAAZHJz&#10;L2Rvd25yZXYueG1sUEsFBgAAAAAEAAQA9QAAAIsDAAAAAA==&#10;" path="m,2040r3661,l3661,,,,,2040xe" filled="f" strokecolor="#231f20" strokeweight=".5pt">
                  <v:path arrowok="t" o:connecttype="custom" o:connectlocs="0,2040;3661,2040;3661,0;0,0;0,2040" o:connectangles="0,0,0,0,0"/>
                </v:shape>
                <v:shape id="Freeform 233" o:spid="_x0000_s1193" style="position:absolute;left:8319;top:9674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5RcMA&#10;AADcAAAADwAAAGRycy9kb3ducmV2LnhtbESPT4vCMBTE74LfITzBm6aKiFSj+IfC4mHZrXp/NK9N&#10;sXkpTVbrtzcLC3scZuY3zGbX20Y8qPO1YwWzaQKCuHC65krB9ZJNViB8QNbYOCYFL/Kw2w4HG0y1&#10;e/I3PfJQiQhhn6ICE0KbSukLQxb91LXE0StdZzFE2VVSd/iMcNvIeZIspcWa44LBlo6Ginv+YxV8&#10;VpnNz8fykN3Kr3bJ5jI7709KjUf9fg0iUB/+w3/tD61gsZrD75l4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5RcMAAADcAAAADwAAAAAAAAAAAAAAAACYAgAAZHJzL2Rv&#10;d25yZXYueG1sUEsFBgAAAAAEAAQA9QAAAIgDAAAAAA=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234" o:spid="_x0000_s1194" style="position:absolute;left:8566;top:9669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8fcUA&#10;AADcAAAADwAAAGRycy9kb3ducmV2LnhtbESPQWvCQBSE7wX/w/KE3urGWkqIrqKFSi4tNIro7ZF9&#10;JovZtyG7TdJ/3y0UPA4z8w2z2oy2ET113jhWMJ8lIIhLpw1XCo6H96cUhA/IGhvHpOCHPGzWk4cV&#10;ZtoN/EV9ESoRIewzVFCH0GZS+rImi37mWuLoXV1nMUTZVVJ3OES4beRzkrxKi4bjQo0tvdVU3opv&#10;q+DU7HdFnh4PPeYfeDGfZz0Yp9TjdNwuQQQawz383861gpd0A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nx9xQAAANwAAAAPAAAAAAAAAAAAAAAAAJgCAABkcnMv&#10;ZG93bnJldi54bWxQSwUGAAAAAAQABAD1AAAAigMAAAAA&#10;" path="m,l,350e" filled="f" strokecolor="#231f20" strokeweight=".5pt">
                  <v:path arrowok="t" o:connecttype="custom" o:connectlocs="0,0;0,350" o:connectangles="0,0"/>
                </v:shape>
                <v:shape id="Freeform 235" o:spid="_x0000_s1195" style="position:absolute;left:9039;top:9674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EqsMA&#10;AADcAAAADwAAAGRycy9kb3ducmV2LnhtbESPT4vCMBTE74LfITzBm6YuIlKN4h8K4mHZrXp/NK9N&#10;sXkpTVbrtzcLC3scZuY3zHrb20Y8qPO1YwWzaQKCuHC65krB9ZJNliB8QNbYOCYFL/Kw3QwHa0y1&#10;e/I3PfJQiQhhn6ICE0KbSukLQxb91LXE0StdZzFE2VVSd/iMcNvIjyRZSIs1xwWDLR0MFff8xyr4&#10;rDKbnw/lPruVX+2CzWV23h2VGo/63QpEoD78h//aJ61gvpzD75l4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3EqsMAAADcAAAADwAAAAAAAAAAAAAAAACYAgAAZHJzL2Rv&#10;d25yZXYueG1sUEsFBgAAAAAEAAQA9QAAAIgDAAAAAA=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236" o:spid="_x0000_s1196" style="position:absolute;left:9286;top:9669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BksUA&#10;AADcAAAADwAAAGRycy9kb3ducmV2LnhtbESPQWvCQBSE7wX/w/KE3urGYkuIrqKFSi4tNIro7ZF9&#10;JovZtyG7TdJ/3y0UPA4z8w2z2oy2ET113jhWMJ8lIIhLpw1XCo6H96cUhA/IGhvHpOCHPGzWk4cV&#10;ZtoN/EV9ESoRIewzVFCH0GZS+rImi37mWuLoXV1nMUTZVVJ3OES4beRzkrxKi4bjQo0tvdVU3opv&#10;q+DU7HdFnh4PPeYfeDGfZz0Yp9TjdNwuQQQawz383861gkX6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80GSxQAAANwAAAAPAAAAAAAAAAAAAAAAAJgCAABkcnMv&#10;ZG93bnJldi54bWxQSwUGAAAAAAQABAD1AAAAigMAAAAA&#10;" path="m,l,350e" filled="f" strokecolor="#231f20" strokeweight=".5pt">
                  <v:path arrowok="t" o:connecttype="custom" o:connectlocs="0,0;0,350" o:connectangles="0,0"/>
                </v:shape>
                <v:shape id="Text Box 237" o:spid="_x0000_s1197" type="#_x0000_t202" style="position:absolute;left:8068;top:8039;width:3671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M3s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sze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20"/>
                          <w:ind w:left="72" w:firstLine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39" w:name="Heart"/>
                        <w:bookmarkStart w:id="40" w:name="Male Only"/>
                        <w:bookmarkEnd w:id="39"/>
                        <w:bookmarkEnd w:id="40"/>
                        <w:r>
                          <w:rPr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Male</w:t>
                        </w:r>
                        <w:r>
                          <w:rPr>
                            <w:b/>
                            <w:bCs/>
                            <w:color w:val="231F2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Only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0"/>
                          </w:numPr>
                          <w:tabs>
                            <w:tab w:val="left" w:pos="465"/>
                          </w:tabs>
                          <w:kinsoku w:val="0"/>
                          <w:overflowPunct w:val="0"/>
                          <w:spacing w:before="4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None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0"/>
                          </w:numPr>
                          <w:tabs>
                            <w:tab w:val="left" w:pos="465"/>
                          </w:tabs>
                          <w:kinsoku w:val="0"/>
                          <w:overflowPunct w:val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Problems passing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urine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0"/>
                          </w:numPr>
                          <w:tabs>
                            <w:tab w:val="left" w:pos="465"/>
                          </w:tabs>
                          <w:kinsoku w:val="0"/>
                          <w:overflowPunct w:val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Enlarged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prostate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</w:pP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137"/>
                          <w:ind w:left="231" w:firstLine="0"/>
                          <w:rPr>
                            <w:color w:val="000000"/>
                          </w:rPr>
                        </w:pPr>
                        <w:bookmarkStart w:id="41" w:name="Date of last prostate exam:"/>
                        <w:bookmarkEnd w:id="41"/>
                        <w:r>
                          <w:rPr>
                            <w:b/>
                            <w:bCs/>
                            <w:color w:val="231F20"/>
                          </w:rPr>
                          <w:t>Date of last prostate</w:t>
                        </w:r>
                        <w:r>
                          <w:rPr>
                            <w:b/>
                            <w:bCs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exam:</w:t>
                        </w:r>
                      </w:p>
                      <w:p w:rsidR="00000000" w:rsidRDefault="00E13637">
                        <w:pPr>
                          <w:pStyle w:val="BodyText"/>
                          <w:tabs>
                            <w:tab w:val="left" w:pos="1582"/>
                          </w:tabs>
                          <w:kinsoku w:val="0"/>
                          <w:overflowPunct w:val="0"/>
                          <w:spacing w:before="70"/>
                          <w:ind w:left="843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w w:val="95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231F20"/>
                            <w:w w:val="95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/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8836660</wp:posOffset>
                </wp:positionV>
                <wp:extent cx="1783080" cy="768350"/>
                <wp:effectExtent l="0" t="0" r="0" b="0"/>
                <wp:wrapNone/>
                <wp:docPr id="475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768350"/>
                          <a:chOff x="1084" y="13916"/>
                          <a:chExt cx="2808" cy="1210"/>
                        </a:xfrm>
                      </wpg:grpSpPr>
                      <wps:wsp>
                        <wps:cNvPr id="476" name="Freeform 239"/>
                        <wps:cNvSpPr>
                          <a:spLocks/>
                        </wps:cNvSpPr>
                        <wps:spPr bwMode="auto">
                          <a:xfrm>
                            <a:off x="1089" y="13921"/>
                            <a:ext cx="2798" cy="1200"/>
                          </a:xfrm>
                          <a:custGeom>
                            <a:avLst/>
                            <a:gdLst>
                              <a:gd name="T0" fmla="*/ 0 w 2798"/>
                              <a:gd name="T1" fmla="*/ 1199 h 1200"/>
                              <a:gd name="T2" fmla="*/ 2798 w 2798"/>
                              <a:gd name="T3" fmla="*/ 1199 h 1200"/>
                              <a:gd name="T4" fmla="*/ 2798 w 2798"/>
                              <a:gd name="T5" fmla="*/ 0 h 1200"/>
                              <a:gd name="T6" fmla="*/ 0 w 2798"/>
                              <a:gd name="T7" fmla="*/ 0 h 1200"/>
                              <a:gd name="T8" fmla="*/ 0 w 2798"/>
                              <a:gd name="T9" fmla="*/ 1199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8" h="1200">
                                <a:moveTo>
                                  <a:pt x="0" y="1199"/>
                                </a:moveTo>
                                <a:lnTo>
                                  <a:pt x="2798" y="1199"/>
                                </a:lnTo>
                                <a:lnTo>
                                  <a:pt x="2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240"/>
                        <wps:cNvSpPr>
                          <a:spLocks/>
                        </wps:cNvSpPr>
                        <wps:spPr bwMode="auto">
                          <a:xfrm>
                            <a:off x="1089" y="13921"/>
                            <a:ext cx="2798" cy="1200"/>
                          </a:xfrm>
                          <a:custGeom>
                            <a:avLst/>
                            <a:gdLst>
                              <a:gd name="T0" fmla="*/ 0 w 2798"/>
                              <a:gd name="T1" fmla="*/ 1199 h 1200"/>
                              <a:gd name="T2" fmla="*/ 2798 w 2798"/>
                              <a:gd name="T3" fmla="*/ 1199 h 1200"/>
                              <a:gd name="T4" fmla="*/ 2798 w 2798"/>
                              <a:gd name="T5" fmla="*/ 0 h 1200"/>
                              <a:gd name="T6" fmla="*/ 0 w 2798"/>
                              <a:gd name="T7" fmla="*/ 0 h 1200"/>
                              <a:gd name="T8" fmla="*/ 0 w 2798"/>
                              <a:gd name="T9" fmla="*/ 1199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8" h="1200">
                                <a:moveTo>
                                  <a:pt x="0" y="1199"/>
                                </a:moveTo>
                                <a:lnTo>
                                  <a:pt x="2798" y="1199"/>
                                </a:lnTo>
                                <a:lnTo>
                                  <a:pt x="2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241"/>
                        <wps:cNvSpPr>
                          <a:spLocks/>
                        </wps:cNvSpPr>
                        <wps:spPr bwMode="auto">
                          <a:xfrm>
                            <a:off x="1156" y="14716"/>
                            <a:ext cx="2654" cy="20"/>
                          </a:xfrm>
                          <a:custGeom>
                            <a:avLst/>
                            <a:gdLst>
                              <a:gd name="T0" fmla="*/ 0 w 2654"/>
                              <a:gd name="T1" fmla="*/ 0 h 20"/>
                              <a:gd name="T2" fmla="*/ 2654 w 26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54" h="20">
                                <a:moveTo>
                                  <a:pt x="0" y="0"/>
                                </a:moveTo>
                                <a:lnTo>
                                  <a:pt x="26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13922"/>
                            <a:ext cx="2798" cy="12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28" w:line="249" w:lineRule="auto"/>
                                <w:ind w:left="72" w:right="113" w:firstLine="0"/>
                                <w:rPr>
                                  <w:color w:val="000000"/>
                                </w:rPr>
                              </w:pPr>
                              <w:bookmarkStart w:id="42" w:name="Please list any other problems you are c"/>
                              <w:bookmarkEnd w:id="42"/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</w:rPr>
                                <w:t>Please list any other problems you are currently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w w:val="90"/>
                                </w:rPr>
                                <w:t>having: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</w:pPr>
                            </w:p>
                            <w:p w:rsidR="00000000" w:rsidRDefault="00E13637">
                              <w:pPr>
                                <w:pStyle w:val="BodyText"/>
                                <w:tabs>
                                  <w:tab w:val="left" w:pos="2717"/>
                                </w:tabs>
                                <w:kinsoku w:val="0"/>
                                <w:overflowPunct w:val="0"/>
                                <w:spacing w:before="133"/>
                                <w:ind w:left="6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w w:val="99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198" style="position:absolute;margin-left:54.2pt;margin-top:695.8pt;width:140.4pt;height:60.5pt;z-index:-251678208;mso-position-horizontal-relative:page;mso-position-vertical-relative:page" coordorigin="1084,13916" coordsize="2808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" o:allowincell="f">
                <v:shape id="Freeform 239" o:spid="_x0000_s1199" style="position:absolute;left:1089;top:13921;width:2798;height:1200;visibility:visible;mso-wrap-style:square;v-text-anchor:top" coordsize="2798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7sMYA&#10;AADcAAAADwAAAGRycy9kb3ducmV2LnhtbESPQWvCQBSE74X+h+UVvOmmVlSiq0iLWHpQjAE9PrLP&#10;JJh9G7Orpv76riD0OMzMN8x03ppKXKlxpWUF770IBHFmdcm5gnS37I5BOI+ssbJMCn7JwXz2+jLF&#10;WNsbb+ma+FwECLsYFRTe17GULivIoOvZmjh4R9sY9EE2udQN3gLcVLIfRUNpsOSwUGBNnwVlp+Ri&#10;FFQ/+/Hg9JGeV+vlwW4W6er+dWelOm/tYgLCU+v/w8/2t1YwGA3hcS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b7sMYAAADcAAAADwAAAAAAAAAAAAAAAACYAgAAZHJz&#10;L2Rvd25yZXYueG1sUEsFBgAAAAAEAAQA9QAAAIsDAAAAAA==&#10;" path="m,1199r2798,l2798,,,,,1199xe" fillcolor="#e6e7e8" stroked="f">
                  <v:path arrowok="t" o:connecttype="custom" o:connectlocs="0,1199;2798,1199;2798,0;0,0;0,1199" o:connectangles="0,0,0,0,0"/>
                </v:shape>
                <v:shape id="Freeform 240" o:spid="_x0000_s1200" style="position:absolute;left:1089;top:13921;width:2798;height:1200;visibility:visible;mso-wrap-style:square;v-text-anchor:top" coordsize="2798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elcMA&#10;AADcAAAADwAAAGRycy9kb3ducmV2LnhtbESPzWrDMBCE74G8g9hCb7HcktaJEyWYQiCXHmLnARZp&#10;/UOslbGU2H37qFDocZiZb5j9cba9eNDoO8cK3pIUBLF2puNGwbU6rTYgfEA22DsmBT/k4XhYLvaY&#10;GzfxhR5laESEsM9RQRvCkEvpdUsWfeIG4ujVbrQYohwbaUacItz28j1NP6XFjuNCiwN9taRv5d0q&#10;0FX41mXtTrzl+uNSrHWdNVqp15e52IEINIf/8F/7bBSsswx+z8QjIA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WelcMAAADcAAAADwAAAAAAAAAAAAAAAACYAgAAZHJzL2Rv&#10;d25yZXYueG1sUEsFBgAAAAAEAAQA9QAAAIgDAAAAAA==&#10;" path="m,1199r2798,l2798,,,,,1199xe" filled="f" strokecolor="#231f20" strokeweight=".5pt">
                  <v:path arrowok="t" o:connecttype="custom" o:connectlocs="0,1199;2798,1199;2798,0;0,0;0,1199" o:connectangles="0,0,0,0,0"/>
                </v:shape>
                <v:shape id="Freeform 241" o:spid="_x0000_s1201" style="position:absolute;left:1156;top:14716;width:2654;height:20;visibility:visible;mso-wrap-style:square;v-text-anchor:top" coordsize="26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wosQA&#10;AADcAAAADwAAAGRycy9kb3ducmV2LnhtbESPwWrCQBCG74W+wzIFb3WjiJXUVUS0VPDSmIPHaXZM&#10;gtnZkN2a9O2dg+Bx+Of/Zr7lenCNulEXas8GJuMEFHHhbc2lgfy0f1+AChHZYuOZDPxTgPXq9WWJ&#10;qfU9/9Ati6USCIcUDVQxtqnWoajIYRj7lliyi+8cRhm7UtsOe4G7Rk+TZK4d1iwXKmxpW1Fxzf6c&#10;gXPexPYs4K/d5EIHf8r7429uzOht2HyCijTE5/Kj/W0NzD7kW5ER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sKLEAAAA3AAAAA8AAAAAAAAAAAAAAAAAmAIAAGRycy9k&#10;b3ducmV2LnhtbFBLBQYAAAAABAAEAPUAAACJAwAAAAA=&#10;" path="m,l2654,e" filled="f" strokecolor="#231f20" strokeweight=".5pt">
                  <v:path arrowok="t" o:connecttype="custom" o:connectlocs="0,0;2654,0" o:connectangles="0,0"/>
                </v:shape>
                <v:shape id="Text Box 242" o:spid="_x0000_s1202" type="#_x0000_t202" style="position:absolute;left:1089;top:13922;width:2798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bEsQA&#10;AADcAAAADwAAAGRycy9kb3ducmV2LnhtbESPT2sCMRTE7wW/Q3iCl6LZilRdjSIFwYOHVj14fGze&#10;/tHNy5JEd/fbm0Khx2FmfsOst52pxZOcrywr+JgkIIgzqysuFFzO+/EChA/IGmvLpKAnD9vN4G2N&#10;qbYt/9DzFAoRIexTVFCG0KRS+qwkg35iG+Lo5dYZDFG6QmqHbYSbWk6T5FMarDgulNjQV0nZ/fQw&#10;CvS0/+77+7Gu2ustnzuTH95RKjUadrsViEBd+A//tQ9awWy+hN8z8QjIz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WxLEAAAA3AAAAA8AAAAAAAAAAAAAAAAAmAIAAGRycy9k&#10;b3ducmV2LnhtbFBLBQYAAAAABAAEAPUAAACJAwAAAAA=&#10;" filled="f" strokecolor="#231f20" strokeweight=".5pt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28" w:line="249" w:lineRule="auto"/>
                          <w:ind w:left="72" w:right="113" w:firstLine="0"/>
                          <w:rPr>
                            <w:color w:val="000000"/>
                          </w:rPr>
                        </w:pPr>
                        <w:bookmarkStart w:id="43" w:name="Please list any other problems you are c"/>
                        <w:bookmarkEnd w:id="43"/>
                        <w:r>
                          <w:rPr>
                            <w:b/>
                            <w:bCs/>
                            <w:color w:val="231F20"/>
                            <w:w w:val="90"/>
                          </w:rPr>
                          <w:t>Please list any other problems you are currently</w:t>
                        </w:r>
                        <w:r>
                          <w:rPr>
                            <w:b/>
                            <w:bCs/>
                            <w:color w:val="231F20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w w:val="90"/>
                          </w:rPr>
                          <w:t>having: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</w:pPr>
                      </w:p>
                      <w:p w:rsidR="00000000" w:rsidRDefault="00E13637">
                        <w:pPr>
                          <w:pStyle w:val="BodyText"/>
                          <w:tabs>
                            <w:tab w:val="left" w:pos="2717"/>
                          </w:tabs>
                          <w:kinsoku w:val="0"/>
                          <w:overflowPunct w:val="0"/>
                          <w:spacing w:before="133"/>
                          <w:ind w:left="6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w w:val="99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44" w:name="Neurological"/>
      <w:bookmarkEnd w:id="44"/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2719070</wp:posOffset>
                </wp:positionH>
                <wp:positionV relativeFrom="page">
                  <wp:posOffset>7226935</wp:posOffset>
                </wp:positionV>
                <wp:extent cx="319405" cy="231775"/>
                <wp:effectExtent l="0" t="0" r="0" b="0"/>
                <wp:wrapNone/>
                <wp:docPr id="47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31775"/>
                          <a:chOff x="4282" y="11381"/>
                          <a:chExt cx="503" cy="365"/>
                        </a:xfrm>
                      </wpg:grpSpPr>
                      <wps:wsp>
                        <wps:cNvPr id="473" name="Freeform 244"/>
                        <wps:cNvSpPr>
                          <a:spLocks/>
                        </wps:cNvSpPr>
                        <wps:spPr bwMode="auto">
                          <a:xfrm>
                            <a:off x="4287" y="11391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49 h 350"/>
                              <a:gd name="T2" fmla="*/ 493 w 493"/>
                              <a:gd name="T3" fmla="*/ 349 h 350"/>
                              <a:gd name="T4" fmla="*/ 493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49"/>
                                </a:moveTo>
                                <a:lnTo>
                                  <a:pt x="493" y="349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245"/>
                        <wps:cNvSpPr>
                          <a:spLocks/>
                        </wps:cNvSpPr>
                        <wps:spPr bwMode="auto">
                          <a:xfrm>
                            <a:off x="4534" y="11386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1E86A" id="Group 243" o:spid="_x0000_s1026" style="position:absolute;margin-left:214.1pt;margin-top:569.05pt;width:25.15pt;height:18.25pt;z-index:-251677184;mso-position-horizontal-relative:page;mso-position-vertical-relative:page" coordorigin="4282,11381" coordsize="50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" o:allowincell="f">
                <v:shape id="Freeform 244" o:spid="_x0000_s1027" style="position:absolute;left:4287;top:11391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s+cUA&#10;AADcAAAADwAAAGRycy9kb3ducmV2LnhtbESPT2vCQBTE74V+h+UVvNWNWmyJruIfAuKhaGzvj+xL&#10;Nph9G7Krxm/fFYQeh5n5DTNf9rYRV+p87VjBaJiAIC6crrlS8HPK3r9A+ICssXFMCu7kYbl4fZlj&#10;qt2Nj3TNQyUihH2KCkwIbSqlLwxZ9EPXEkevdJ3FEGVXSd3hLcJtI8dJMpUWa44LBlvaGCrO+cUq&#10;+K4ym+835Tr7LQ/tlM1ptF9tlRq89asZiEB9+A8/2zut4ONz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Sz5xQAAANwAAAAPAAAAAAAAAAAAAAAAAJgCAABkcnMv&#10;ZG93bnJldi54bWxQSwUGAAAAAAQABAD1AAAAigMAAAAA&#10;" path="m,349r493,l493,,,,,349xe" filled="f" strokecolor="#231f20" strokeweight=".5pt">
                  <v:path arrowok="t" o:connecttype="custom" o:connectlocs="0,349;493,349;493,0;0,0;0,349" o:connectangles="0,0,0,0,0"/>
                </v:shape>
                <v:shape id="Freeform 245" o:spid="_x0000_s1028" style="position:absolute;left:4534;top:11386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ULsUA&#10;AADcAAAADwAAAGRycy9kb3ducmV2LnhtbESPQWvCQBSE74L/YXmCN920iA3RVarQkouFRin19si+&#10;Jkuzb0N2m8R/3y0UPA4z8w2z3Y+2ET113jhW8LBMQBCXThuuFFzOL4sUhA/IGhvHpOBGHva76WSL&#10;mXYDv1NfhEpECPsMFdQhtJmUvqzJol+6ljh6X66zGKLsKqk7HCLcNvIxSdbSouG4UGNLx5rK7+LH&#10;KvhoXg9Fnl7OPeYnvJq3Tz0Yp9R8Nj5vQAQawz383861gtXTC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pQuxQAAANwAAAAPAAAAAAAAAAAAAAAAAJgCAABkcnMv&#10;ZG93bnJldi54bWxQSwUGAAAAAAQABAD1AAAAigMAAAAA&#10;" path="m,l,349e" filled="f" strokecolor="#231f20" strokeweight=".5pt">
                  <v:path arrowok="t" o:connecttype="custom" o:connectlocs="0,0;0,34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3176270</wp:posOffset>
                </wp:positionH>
                <wp:positionV relativeFrom="page">
                  <wp:posOffset>7228205</wp:posOffset>
                </wp:positionV>
                <wp:extent cx="319405" cy="231775"/>
                <wp:effectExtent l="0" t="0" r="0" b="0"/>
                <wp:wrapNone/>
                <wp:docPr id="46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31775"/>
                          <a:chOff x="5002" y="11383"/>
                          <a:chExt cx="503" cy="365"/>
                        </a:xfrm>
                      </wpg:grpSpPr>
                      <wps:wsp>
                        <wps:cNvPr id="470" name="Freeform 247"/>
                        <wps:cNvSpPr>
                          <a:spLocks/>
                        </wps:cNvSpPr>
                        <wps:spPr bwMode="auto">
                          <a:xfrm>
                            <a:off x="5007" y="1139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3 w 493"/>
                              <a:gd name="T3" fmla="*/ 350 h 350"/>
                              <a:gd name="T4" fmla="*/ 493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3" y="350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248"/>
                        <wps:cNvSpPr>
                          <a:spLocks/>
                        </wps:cNvSpPr>
                        <wps:spPr bwMode="auto">
                          <a:xfrm>
                            <a:off x="5254" y="1138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BC0FC" id="Group 246" o:spid="_x0000_s1026" style="position:absolute;margin-left:250.1pt;margin-top:569.15pt;width:25.15pt;height:18.25pt;z-index:-251676160;mso-position-horizontal-relative:page;mso-position-vertical-relative:page" coordorigin="5002,11383" coordsize="50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" o:allowincell="f">
                <v:shape id="Freeform 247" o:spid="_x0000_s1027" style="position:absolute;left:5007;top:1139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yjsEA&#10;AADcAAAADwAAAGRycy9kb3ducmV2LnhtbERPy4rCMBTdD8w/hDvgbkwVcaRjFB8UxIWMVfeX5rYp&#10;09yUJmr9e7MQXB7Oe77sbSNu1PnasYLRMAFBXDhdc6XgfMq+ZyB8QNbYOCYFD/KwXHx+zDHV7s5H&#10;uuWhEjGEfYoKTAhtKqUvDFn0Q9cSR650ncUQYVdJ3eE9httGjpNkKi3WHBsMtrQxVPznV6vgUGU2&#10;32/KdXYp/9opm9Nov9oqNfjqV78gAvXhLX65d1rB5Cf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Dso7BAAAA3AAAAA8AAAAAAAAAAAAAAAAAmAIAAGRycy9kb3du&#10;cmV2LnhtbFBLBQYAAAAABAAEAPUAAACGAwAAAAA=&#10;" path="m,350r493,l493,,,,,350xe" filled="f" strokecolor="#231f20" strokeweight=".5pt">
                  <v:path arrowok="t" o:connecttype="custom" o:connectlocs="0,350;493,350;493,0;0,0;0,350" o:connectangles="0,0,0,0,0"/>
                </v:shape>
                <v:shape id="Freeform 248" o:spid="_x0000_s1028" style="position:absolute;left:5254;top:1138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3tsQA&#10;AADcAAAADwAAAGRycy9kb3ducmV2LnhtbESPQWvCQBSE7wX/w/IK3urGUqxEV6mFllwUGkX09si+&#10;Jkuzb0N2m8R/7wqCx2FmvmGW68HWoqPWG8cKppMEBHHhtOFSwWH/9TIH4QOyxtoxKbiQh/Vq9LTE&#10;VLuef6jLQykihH2KCqoQmlRKX1Rk0U9cQxy9X9daDFG2pdQt9hFua/maJDNp0XBcqLChz4qKv/zf&#10;KjjW35s8mx/2HWZbPJvdSffGKTV+Hj4WIAIN4RG+tzOt4O19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dN7b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2719070</wp:posOffset>
                </wp:positionH>
                <wp:positionV relativeFrom="page">
                  <wp:posOffset>7880985</wp:posOffset>
                </wp:positionV>
                <wp:extent cx="319405" cy="231775"/>
                <wp:effectExtent l="0" t="0" r="0" b="0"/>
                <wp:wrapNone/>
                <wp:docPr id="46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31775"/>
                          <a:chOff x="4282" y="12411"/>
                          <a:chExt cx="503" cy="365"/>
                        </a:xfrm>
                      </wpg:grpSpPr>
                      <wps:wsp>
                        <wps:cNvPr id="467" name="Freeform 250"/>
                        <wps:cNvSpPr>
                          <a:spLocks/>
                        </wps:cNvSpPr>
                        <wps:spPr bwMode="auto">
                          <a:xfrm>
                            <a:off x="4287" y="12421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49 h 350"/>
                              <a:gd name="T2" fmla="*/ 493 w 493"/>
                              <a:gd name="T3" fmla="*/ 349 h 350"/>
                              <a:gd name="T4" fmla="*/ 493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49"/>
                                </a:moveTo>
                                <a:lnTo>
                                  <a:pt x="493" y="349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251"/>
                        <wps:cNvSpPr>
                          <a:spLocks/>
                        </wps:cNvSpPr>
                        <wps:spPr bwMode="auto">
                          <a:xfrm>
                            <a:off x="4534" y="12416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43228" id="Group 249" o:spid="_x0000_s1026" style="position:absolute;margin-left:214.1pt;margin-top:620.55pt;width:25.15pt;height:18.25pt;z-index:-251675136;mso-position-horizontal-relative:page;mso-position-vertical-relative:page" coordorigin="4282,12411" coordsize="50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" o:allowincell="f">
                <v:shape id="Freeform 250" o:spid="_x0000_s1027" style="position:absolute;left:4287;top:12421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8J8QA&#10;AADcAAAADwAAAGRycy9kb3ducmV2LnhtbESPT2vCQBTE7wW/w/IK3upGKamkruIfAuJBarT3R/Yl&#10;G5p9G7JbTb99VxA8DjPzG2axGmwrrtT7xrGC6SQBQVw63XCt4HLO3+YgfEDW2DomBX/kYbUcvSww&#10;0+7GJ7oWoRYRwj5DBSaELpPSl4Ys+onriKNXud5iiLKvpe7xFuG2lbMkSaXFhuOCwY62hsqf4tcq&#10;ONa5LQ7bapN/V19dyuY8Pax3So1fh/UniEBDeIYf7b1W8J5+wP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vCfEAAAA3AAAAA8AAAAAAAAAAAAAAAAAmAIAAGRycy9k&#10;b3ducmV2LnhtbFBLBQYAAAAABAAEAPUAAACJAwAAAAA=&#10;" path="m,349r493,l493,,,,,349xe" filled="f" strokecolor="#231f20" strokeweight=".5pt">
                  <v:path arrowok="t" o:connecttype="custom" o:connectlocs="0,349;493,349;493,0;0,0;0,349" o:connectangles="0,0,0,0,0"/>
                </v:shape>
                <v:shape id="Freeform 251" o:spid="_x0000_s1028" style="position:absolute;left:4534;top:12416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I9sEA&#10;AADcAAAADwAAAGRycy9kb3ducmV2LnhtbERPz2vCMBS+C/sfwhvspqlDRKpRdLDRy4RVEb09mmcb&#10;bF5KE9v635uDsOPH93u1GWwtOmq9caxgOklAEBdOGy4VHA/f4wUIH5A11o5JwYM8bNZvoxWm2vX8&#10;R10eShFD2KeooAqhSaX0RUUW/cQ1xJG7utZiiLAtpW6xj+G2lp9JMpcWDceGChv6qqi45Xer4FT/&#10;7PJscTx0mP3ixezPujdOqY/3YbsEEWgI/+KXO9MKZv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+CPbBAAAA3AAAAA8AAAAAAAAAAAAAAAAAmAIAAGRycy9kb3du&#10;cmV2LnhtbFBLBQYAAAAABAAEAPUAAACGAwAAAAA=&#10;" path="m,l,349e" filled="f" strokecolor="#231f20" strokeweight=".5pt">
                  <v:path arrowok="t" o:connecttype="custom" o:connectlocs="0,0;0,34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3176270</wp:posOffset>
                </wp:positionH>
                <wp:positionV relativeFrom="page">
                  <wp:posOffset>7883525</wp:posOffset>
                </wp:positionV>
                <wp:extent cx="319405" cy="231775"/>
                <wp:effectExtent l="0" t="0" r="0" b="0"/>
                <wp:wrapNone/>
                <wp:docPr id="46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31775"/>
                          <a:chOff x="5002" y="12415"/>
                          <a:chExt cx="503" cy="365"/>
                        </a:xfrm>
                      </wpg:grpSpPr>
                      <wps:wsp>
                        <wps:cNvPr id="464" name="Freeform 253"/>
                        <wps:cNvSpPr>
                          <a:spLocks/>
                        </wps:cNvSpPr>
                        <wps:spPr bwMode="auto">
                          <a:xfrm>
                            <a:off x="5007" y="12425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3 w 493"/>
                              <a:gd name="T3" fmla="*/ 350 h 350"/>
                              <a:gd name="T4" fmla="*/ 493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3" y="350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254"/>
                        <wps:cNvSpPr>
                          <a:spLocks/>
                        </wps:cNvSpPr>
                        <wps:spPr bwMode="auto">
                          <a:xfrm>
                            <a:off x="5254" y="12420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13BF9" id="Group 252" o:spid="_x0000_s1026" style="position:absolute;margin-left:250.1pt;margin-top:620.75pt;width:25.15pt;height:18.25pt;z-index:-251674112;mso-position-horizontal-relative:page;mso-position-vertical-relative:page" coordorigin="5002,12415" coordsize="50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" o:allowincell="f">
                <v:shape id="Freeform 253" o:spid="_x0000_s1027" style="position:absolute;left:5007;top:12425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iUMQA&#10;AADcAAAADwAAAGRycy9kb3ducmV2LnhtbESPQWvCQBSE74L/YXlCb7qxSCipq1hLQDxIm9j7I/uS&#10;Dc2+DdlV03/vCkKPw8x8w6y3o+3ElQbfOlawXCQgiCunW24UnMt8/gbCB2SNnWNS8EcetpvpZI2Z&#10;djf+pmsRGhEh7DNUYELoMyl9ZciiX7ieOHq1GyyGKIdG6gFvEW47+ZokqbTYclww2NPeUPVbXKyC&#10;U5Pb4rivP/Kf+qtP2ZTL4+5TqZfZuHsHEWgM/+Fn+6AVrNIVPM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IlDEAAAA3AAAAA8AAAAAAAAAAAAAAAAAmAIAAGRycy9k&#10;b3ducmV2LnhtbFBLBQYAAAAABAAEAPUAAACJAwAAAAA=&#10;" path="m,350r493,l493,,,,,350xe" filled="f" strokecolor="#231f20" strokeweight=".5pt">
                  <v:path arrowok="t" o:connecttype="custom" o:connectlocs="0,350;493,350;493,0;0,0;0,350" o:connectangles="0,0,0,0,0"/>
                </v:shape>
                <v:shape id="Freeform 254" o:spid="_x0000_s1028" style="position:absolute;left:5254;top:12420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naMQA&#10;AADcAAAADwAAAGRycy9kb3ducmV2LnhtbESPQWvCQBSE7wX/w/KE3urG0opEV1GhkksLjSJ6e2Sf&#10;yWL2bciuSfrvu4WCx2FmvmGW68HWoqPWG8cKppMEBHHhtOFSwfHw8TIH4QOyxtoxKfghD+vV6GmJ&#10;qXY9f1OXh1JECPsUFVQhNKmUvqjIop+4hjh6V9daDFG2pdQt9hFua/maJDNp0XBcqLChXUXFLb9b&#10;Bad6v82z+fHQYfaJF/N11r1xSj2Ph80CRKAhPML/7UwreJu9w9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/p2j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6814185</wp:posOffset>
                </wp:positionH>
                <wp:positionV relativeFrom="page">
                  <wp:posOffset>6695440</wp:posOffset>
                </wp:positionV>
                <wp:extent cx="320040" cy="231775"/>
                <wp:effectExtent l="0" t="0" r="0" b="0"/>
                <wp:wrapNone/>
                <wp:docPr id="460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231775"/>
                          <a:chOff x="10731" y="10544"/>
                          <a:chExt cx="504" cy="365"/>
                        </a:xfrm>
                      </wpg:grpSpPr>
                      <wps:wsp>
                        <wps:cNvPr id="461" name="Freeform 256"/>
                        <wps:cNvSpPr>
                          <a:spLocks/>
                        </wps:cNvSpPr>
                        <wps:spPr bwMode="auto">
                          <a:xfrm>
                            <a:off x="10736" y="10554"/>
                            <a:ext cx="494" cy="350"/>
                          </a:xfrm>
                          <a:custGeom>
                            <a:avLst/>
                            <a:gdLst>
                              <a:gd name="T0" fmla="*/ 0 w 494"/>
                              <a:gd name="T1" fmla="*/ 349 h 350"/>
                              <a:gd name="T2" fmla="*/ 494 w 494"/>
                              <a:gd name="T3" fmla="*/ 349 h 350"/>
                              <a:gd name="T4" fmla="*/ 494 w 494"/>
                              <a:gd name="T5" fmla="*/ 0 h 350"/>
                              <a:gd name="T6" fmla="*/ 0 w 494"/>
                              <a:gd name="T7" fmla="*/ 0 h 350"/>
                              <a:gd name="T8" fmla="*/ 0 w 494"/>
                              <a:gd name="T9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" h="350">
                                <a:moveTo>
                                  <a:pt x="0" y="349"/>
                                </a:moveTo>
                                <a:lnTo>
                                  <a:pt x="494" y="349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257"/>
                        <wps:cNvSpPr>
                          <a:spLocks/>
                        </wps:cNvSpPr>
                        <wps:spPr bwMode="auto">
                          <a:xfrm>
                            <a:off x="10983" y="10549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C5D7B" id="Group 255" o:spid="_x0000_s1026" style="position:absolute;margin-left:536.55pt;margin-top:527.2pt;width:25.2pt;height:18.25pt;z-index:-251673088;mso-position-horizontal-relative:page;mso-position-vertical-relative:page" coordorigin="10731,10544" coordsize="50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" o:allowincell="f">
                <v:shape id="Freeform 256" o:spid="_x0000_s1027" style="position:absolute;left:10736;top:10554;width:494;height:350;visibility:visible;mso-wrap-style:square;v-text-anchor:top" coordsize="49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67cEA&#10;AADcAAAADwAAAGRycy9kb3ducmV2LnhtbESPQYvCMBSE7wv+h/AEb2uqFJFqFBUFBS+6sudn82yK&#10;zUtpotZ/bwTB4zAz3zDTeWsrcafGl44VDPoJCOLc6ZILBae/ze8YhA/IGivHpOBJHuazzs8UM+0e&#10;fKD7MRQiQthnqMCEUGdS+tyQRd93NXH0Lq6xGKJsCqkbfES4reQwSUbSYslxwWBNK0P59XizClae&#10;bk+9Pq3NuErSdPe/5P15qVSv2y4mIAK14Rv+tLdaQToawPtMPAJ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fOu3BAAAA3AAAAA8AAAAAAAAAAAAAAAAAmAIAAGRycy9kb3du&#10;cmV2LnhtbFBLBQYAAAAABAAEAPUAAACGAwAAAAA=&#10;" path="m,349r494,l494,,,,,349xe" filled="f" strokecolor="#231f20" strokeweight=".5pt">
                  <v:path arrowok="t" o:connecttype="custom" o:connectlocs="0,349;494,349;494,0;0,0;0,349" o:connectangles="0,0,0,0,0"/>
                </v:shape>
                <v:shape id="Freeform 257" o:spid="_x0000_s1028" style="position:absolute;left:10983;top:10549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/HMQA&#10;AADcAAAADwAAAGRycy9kb3ducmV2LnhtbESPQWvCQBSE7wX/w/IEb3WjiEh0FRUsubTQKKK3R/aZ&#10;LGbfhuw2Sf99t1DocZiZb5jNbrC16Kj1xrGC2TQBQVw4bbhUcDmfXlcgfEDWWDsmBd/kYbcdvWww&#10;1a7nT+ryUIoIYZ+igiqEJpXSFxVZ9FPXEEfv4VqLIcq2lLrFPsJtLedJspQWDceFChs6VlQ88y+r&#10;4Fq/HfJsdTl3mL3j3XzcdG+cUpPxsF+DCDSE//BfO9MKFss5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WPxzEAAAA3AAAAA8AAAAAAAAAAAAAAAAAmAIAAGRycy9k&#10;b3ducmV2LnhtbFBLBQYAAAAABAAEAPUAAACJAwAAAAA=&#10;" path="m,l,349e" filled="f" strokecolor="#231f20" strokeweight=".5pt">
                  <v:path arrowok="t" o:connecttype="custom" o:connectlocs="0,0;0,34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6814185</wp:posOffset>
                </wp:positionH>
                <wp:positionV relativeFrom="page">
                  <wp:posOffset>7000240</wp:posOffset>
                </wp:positionV>
                <wp:extent cx="320040" cy="231775"/>
                <wp:effectExtent l="0" t="0" r="0" b="0"/>
                <wp:wrapNone/>
                <wp:docPr id="45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231775"/>
                          <a:chOff x="10731" y="11024"/>
                          <a:chExt cx="504" cy="365"/>
                        </a:xfrm>
                      </wpg:grpSpPr>
                      <wps:wsp>
                        <wps:cNvPr id="458" name="Freeform 259"/>
                        <wps:cNvSpPr>
                          <a:spLocks/>
                        </wps:cNvSpPr>
                        <wps:spPr bwMode="auto">
                          <a:xfrm>
                            <a:off x="10736" y="11034"/>
                            <a:ext cx="494" cy="350"/>
                          </a:xfrm>
                          <a:custGeom>
                            <a:avLst/>
                            <a:gdLst>
                              <a:gd name="T0" fmla="*/ 0 w 494"/>
                              <a:gd name="T1" fmla="*/ 349 h 350"/>
                              <a:gd name="T2" fmla="*/ 494 w 494"/>
                              <a:gd name="T3" fmla="*/ 349 h 350"/>
                              <a:gd name="T4" fmla="*/ 494 w 494"/>
                              <a:gd name="T5" fmla="*/ 0 h 350"/>
                              <a:gd name="T6" fmla="*/ 0 w 494"/>
                              <a:gd name="T7" fmla="*/ 0 h 350"/>
                              <a:gd name="T8" fmla="*/ 0 w 494"/>
                              <a:gd name="T9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" h="350">
                                <a:moveTo>
                                  <a:pt x="0" y="349"/>
                                </a:moveTo>
                                <a:lnTo>
                                  <a:pt x="494" y="349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260"/>
                        <wps:cNvSpPr>
                          <a:spLocks/>
                        </wps:cNvSpPr>
                        <wps:spPr bwMode="auto">
                          <a:xfrm>
                            <a:off x="10983" y="11029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0A1E8" id="Group 258" o:spid="_x0000_s1026" style="position:absolute;margin-left:536.55pt;margin-top:551.2pt;width:25.2pt;height:18.25pt;z-index:-251672064;mso-position-horizontal-relative:page;mso-position-vertical-relative:page" coordorigin="10731,11024" coordsize="50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" o:allowincell="f">
                <v:shape id="Freeform 259" o:spid="_x0000_s1027" style="position:absolute;left:10736;top:11034;width:494;height:350;visibility:visible;mso-wrap-style:square;v-text-anchor:top" coordsize="49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Zzb8A&#10;AADcAAAADwAAAGRycy9kb3ducmV2LnhtbERPTYvCMBC9C/6HMII3TZW6SDWKioKCl3Vlz2MzNsVm&#10;Upqo9d+bg+Dx8b7ny9ZW4kGNLx0rGA0TEMS50yUXCs5/u8EUhA/IGivHpOBFHpaLbmeOmXZP/qXH&#10;KRQihrDPUIEJoc6k9Lkhi37oauLIXV1jMUTYFFI3+IzhtpLjJPmRFkuODQZr2hjKb6e7VbDxdH/p&#10;7XlrplWSpof/NR8va6X6vXY1AxGoDV/xx73XCtJJXBvPxCM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VnNvwAAANwAAAAPAAAAAAAAAAAAAAAAAJgCAABkcnMvZG93bnJl&#10;di54bWxQSwUGAAAAAAQABAD1AAAAhAMAAAAA&#10;" path="m,349r494,l494,,,,,349xe" filled="f" strokecolor="#231f20" strokeweight=".5pt">
                  <v:path arrowok="t" o:connecttype="custom" o:connectlocs="0,349;494,349;494,0;0,0;0,349" o:connectangles="0,0,0,0,0"/>
                </v:shape>
                <v:shape id="Freeform 260" o:spid="_x0000_s1028" style="position:absolute;left:10983;top:11029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n0MUA&#10;AADcAAAADwAAAGRycy9kb3ducmV2LnhtbESPQWvCQBSE7wX/w/KE3upGqcVGV1FByaWFRin19si+&#10;Jkuzb0N2TeK/7xYKHoeZ+YZZbQZbi45abxwrmE4SEMSF04ZLBefT4WkBwgdkjbVjUnAjD5v16GGF&#10;qXY9f1CXh1JECPsUFVQhNKmUvqjIop+4hjh63661GKJsS6lb7CPc1nKWJC/SouG4UGFD+4qKn/xq&#10;FXzWx12eLc6nDrM3vJj3L90bp9TjeNguQQQawj383860guf5K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mfQxQAAANwAAAAPAAAAAAAAAAAAAAAAAJgCAABkcnMv&#10;ZG93bnJldi54bWxQSwUGAAAAAAQABAD1AAAAigMAAAAA&#10;" path="m,l,349e" filled="f" strokecolor="#231f20" strokeweight=".5pt">
                  <v:path arrowok="t" o:connecttype="custom" o:connectlocs="0,0;0,34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6814185</wp:posOffset>
                </wp:positionH>
                <wp:positionV relativeFrom="page">
                  <wp:posOffset>7305040</wp:posOffset>
                </wp:positionV>
                <wp:extent cx="320040" cy="231775"/>
                <wp:effectExtent l="0" t="0" r="0" b="0"/>
                <wp:wrapNone/>
                <wp:docPr id="45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231775"/>
                          <a:chOff x="10731" y="11504"/>
                          <a:chExt cx="504" cy="365"/>
                        </a:xfrm>
                      </wpg:grpSpPr>
                      <wps:wsp>
                        <wps:cNvPr id="455" name="Freeform 262"/>
                        <wps:cNvSpPr>
                          <a:spLocks/>
                        </wps:cNvSpPr>
                        <wps:spPr bwMode="auto">
                          <a:xfrm>
                            <a:off x="10736" y="11514"/>
                            <a:ext cx="494" cy="350"/>
                          </a:xfrm>
                          <a:custGeom>
                            <a:avLst/>
                            <a:gdLst>
                              <a:gd name="T0" fmla="*/ 0 w 494"/>
                              <a:gd name="T1" fmla="*/ 349 h 350"/>
                              <a:gd name="T2" fmla="*/ 494 w 494"/>
                              <a:gd name="T3" fmla="*/ 349 h 350"/>
                              <a:gd name="T4" fmla="*/ 494 w 494"/>
                              <a:gd name="T5" fmla="*/ 0 h 350"/>
                              <a:gd name="T6" fmla="*/ 0 w 494"/>
                              <a:gd name="T7" fmla="*/ 0 h 350"/>
                              <a:gd name="T8" fmla="*/ 0 w 494"/>
                              <a:gd name="T9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" h="350">
                                <a:moveTo>
                                  <a:pt x="0" y="349"/>
                                </a:moveTo>
                                <a:lnTo>
                                  <a:pt x="494" y="349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263"/>
                        <wps:cNvSpPr>
                          <a:spLocks/>
                        </wps:cNvSpPr>
                        <wps:spPr bwMode="auto">
                          <a:xfrm>
                            <a:off x="10983" y="11509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515DB" id="Group 261" o:spid="_x0000_s1026" style="position:absolute;margin-left:536.55pt;margin-top:575.2pt;width:25.2pt;height:18.25pt;z-index:-251671040;mso-position-horizontal-relative:page;mso-position-vertical-relative:page" coordorigin="10731,11504" coordsize="50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" o:allowincell="f">
                <v:shape id="Freeform 262" o:spid="_x0000_s1027" style="position:absolute;left:10736;top:11514;width:494;height:350;visibility:visible;mso-wrap-style:square;v-text-anchor:top" coordsize="49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2U8MA&#10;AADcAAAADwAAAGRycy9kb3ducmV2LnhtbESPQYvCMBSE78L+h/AWvGnqUkW6RlFxwQUvVvH8tnk2&#10;xealNFHrv98IgsdhZr5hZovO1uJGra8cKxgNExDEhdMVlwqOh5/BFIQPyBprx6TgQR4W84/eDDPt&#10;7rynWx5KESHsM1RgQmgyKX1hyKIfuoY4emfXWgxRtqXULd4j3NbyK0km0mLFccFgQ2tDxSW/WgVr&#10;T9eH3hw3Zlonafp7WvHub6VU/7NbfoMI1IV3+NXeagXpeAzP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j2U8MAAADcAAAADwAAAAAAAAAAAAAAAACYAgAAZHJzL2Rv&#10;d25yZXYueG1sUEsFBgAAAAAEAAQA9QAAAIgDAAAAAA==&#10;" path="m,349r494,l494,,,,,349xe" filled="f" strokecolor="#231f20" strokeweight=".5pt">
                  <v:path arrowok="t" o:connecttype="custom" o:connectlocs="0,349;494,349;494,0;0,0;0,349" o:connectangles="0,0,0,0,0"/>
                </v:shape>
                <v:shape id="Freeform 263" o:spid="_x0000_s1028" style="position:absolute;left:10983;top:11509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zosQA&#10;AADcAAAADwAAAGRycy9kb3ducmV2LnhtbESPQWvCQBSE7wX/w/KE3urG0opEV1GhkksLjSJ6e2Sf&#10;yWL2bciuSfrvu4WCx2FmvmGW68HWoqPWG8cKppMEBHHhtOFSwfHw8TIH4QOyxtoxKfghD+vV6GmJ&#10;qXY9f1OXh1JECPsUFVQhNKmUvqjIop+4hjh6V9daDFG2pdQt9hFua/maJDNp0XBcqLChXUXFLb9b&#10;Bad6v82z+fHQYfaJF/N11r1xSj2Ph80CRKAhPML/7UwreHuf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86LEAAAA3AAAAA8AAAAAAAAAAAAAAAAAmAIAAGRycy9k&#10;b3ducmV2LnhtbFBLBQYAAAAABAAEAPUAAACJAwAAAAA=&#10;" path="m,l,349e" filled="f" strokecolor="#231f20" strokeweight=".5pt">
                  <v:path arrowok="t" o:connecttype="custom" o:connectlocs="0,0;0,34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6814185</wp:posOffset>
                </wp:positionH>
                <wp:positionV relativeFrom="page">
                  <wp:posOffset>7610475</wp:posOffset>
                </wp:positionV>
                <wp:extent cx="320040" cy="231775"/>
                <wp:effectExtent l="0" t="0" r="0" b="0"/>
                <wp:wrapNone/>
                <wp:docPr id="45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231775"/>
                          <a:chOff x="10731" y="11985"/>
                          <a:chExt cx="504" cy="365"/>
                        </a:xfrm>
                      </wpg:grpSpPr>
                      <wps:wsp>
                        <wps:cNvPr id="452" name="Freeform 265"/>
                        <wps:cNvSpPr>
                          <a:spLocks/>
                        </wps:cNvSpPr>
                        <wps:spPr bwMode="auto">
                          <a:xfrm>
                            <a:off x="10736" y="11995"/>
                            <a:ext cx="494" cy="350"/>
                          </a:xfrm>
                          <a:custGeom>
                            <a:avLst/>
                            <a:gdLst>
                              <a:gd name="T0" fmla="*/ 0 w 494"/>
                              <a:gd name="T1" fmla="*/ 350 h 350"/>
                              <a:gd name="T2" fmla="*/ 494 w 494"/>
                              <a:gd name="T3" fmla="*/ 350 h 350"/>
                              <a:gd name="T4" fmla="*/ 494 w 494"/>
                              <a:gd name="T5" fmla="*/ 0 h 350"/>
                              <a:gd name="T6" fmla="*/ 0 w 494"/>
                              <a:gd name="T7" fmla="*/ 0 h 350"/>
                              <a:gd name="T8" fmla="*/ 0 w 494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" h="350">
                                <a:moveTo>
                                  <a:pt x="0" y="350"/>
                                </a:moveTo>
                                <a:lnTo>
                                  <a:pt x="494" y="350"/>
                                </a:lnTo>
                                <a:lnTo>
                                  <a:pt x="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66"/>
                        <wps:cNvSpPr>
                          <a:spLocks/>
                        </wps:cNvSpPr>
                        <wps:spPr bwMode="auto">
                          <a:xfrm>
                            <a:off x="10983" y="11990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E6623" id="Group 264" o:spid="_x0000_s1026" style="position:absolute;margin-left:536.55pt;margin-top:599.25pt;width:25.2pt;height:18.25pt;z-index:-251670016;mso-position-horizontal-relative:page;mso-position-vertical-relative:page" coordorigin="10731,11985" coordsize="50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" o:allowincell="f">
                <v:shape id="Freeform 265" o:spid="_x0000_s1027" style="position:absolute;left:10736;top:11995;width:494;height:350;visibility:visible;mso-wrap-style:square;v-text-anchor:top" coordsize="49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uJ8MA&#10;AADcAAAADwAAAGRycy9kb3ducmV2LnhtbESPQYvCMBSE78L+h/AW9qapUkW6RlFxQWEvVvH8tnk2&#10;xealNFHrvzcLgsdhZr5hZovO1uJGra8cKxgOEhDEhdMVlwqOh5/+FIQPyBprx6TgQR4W84/eDDPt&#10;7rynWx5KESHsM1RgQmgyKX1hyKIfuIY4emfXWgxRtqXULd4j3NZylCQTabHiuGCwobWh4pJfrYK1&#10;p+tDb44bM62TNN2dVvz7t1Lq67NbfoMI1IV3+NXeagXpeAT/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FuJ8MAAADcAAAADwAAAAAAAAAAAAAAAACYAgAAZHJzL2Rv&#10;d25yZXYueG1sUEsFBgAAAAAEAAQA9QAAAIgDAAAAAA==&#10;" path="m,350r494,l494,,,,,350xe" filled="f" strokecolor="#231f20" strokeweight=".5pt">
                  <v:path arrowok="t" o:connecttype="custom" o:connectlocs="0,350;494,350;494,0;0,0;0,350" o:connectangles="0,0,0,0,0"/>
                </v:shape>
                <v:shape id="Freeform 266" o:spid="_x0000_s1028" style="position:absolute;left:10983;top:11990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QOsUA&#10;AADcAAAADwAAAGRycy9kb3ducmV2LnhtbESPQWvCQBSE7wX/w/KE3upGa4tEV1FByaWFRin19si+&#10;Jkuzb0N2TeK/7xYKHoeZ+YZZbQZbi45abxwrmE4SEMSF04ZLBefT4WkBwgdkjbVjUnAjD5v16GGF&#10;qXY9f1CXh1JECPsUFVQhNKmUvqjIop+4hjh63661GKJsS6lb7CPc1nKWJK/SouG4UGFD+4qKn/xq&#10;FXzWx12eLc6nDrM3vJj3L90bp9TjeNguQQQawj383860gvnLM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A6xQAAANwAAAAPAAAAAAAAAAAAAAAAAJgCAABkcnMv&#10;ZG93bnJldi54bWxQSwUGAAAAAAQABAD1AAAAigMAAAAA&#10;" path="m,l,350e" filled="f" strokecolor="#231f20" strokeweight=".5pt">
                  <v:path arrowok="t" o:connecttype="custom" o:connectlocs="0,0;0,35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2791460</wp:posOffset>
                </wp:positionH>
                <wp:positionV relativeFrom="page">
                  <wp:posOffset>8979535</wp:posOffset>
                </wp:positionV>
                <wp:extent cx="319405" cy="231775"/>
                <wp:effectExtent l="0" t="0" r="0" b="0"/>
                <wp:wrapNone/>
                <wp:docPr id="448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31775"/>
                          <a:chOff x="4396" y="14141"/>
                          <a:chExt cx="503" cy="365"/>
                        </a:xfrm>
                      </wpg:grpSpPr>
                      <wps:wsp>
                        <wps:cNvPr id="449" name="Freeform 268"/>
                        <wps:cNvSpPr>
                          <a:spLocks/>
                        </wps:cNvSpPr>
                        <wps:spPr bwMode="auto">
                          <a:xfrm>
                            <a:off x="4401" y="14151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49 h 350"/>
                              <a:gd name="T2" fmla="*/ 493 w 493"/>
                              <a:gd name="T3" fmla="*/ 349 h 350"/>
                              <a:gd name="T4" fmla="*/ 493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49"/>
                                </a:moveTo>
                                <a:lnTo>
                                  <a:pt x="493" y="349"/>
                                </a:lnTo>
                                <a:lnTo>
                                  <a:pt x="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269"/>
                        <wps:cNvSpPr>
                          <a:spLocks/>
                        </wps:cNvSpPr>
                        <wps:spPr bwMode="auto">
                          <a:xfrm>
                            <a:off x="4648" y="14146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27966" id="Group 267" o:spid="_x0000_s1026" style="position:absolute;margin-left:219.8pt;margin-top:707.05pt;width:25.15pt;height:18.25pt;z-index:-251668992;mso-position-horizontal-relative:page;mso-position-vertical-relative:page" coordorigin="4396,14141" coordsize="50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" o:allowincell="f">
                <v:shape id="Freeform 268" o:spid="_x0000_s1027" style="position:absolute;left:4401;top:14151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RrsQA&#10;AADcAAAADwAAAGRycy9kb3ducmV2LnhtbESPQWvCQBSE7wX/w/IEb3WjiLTRVdQSEA/SRr0/si/Z&#10;YPZtyG41/ntXKPQ4zMw3zHLd20bcqPO1YwWTcQKCuHC65krB+ZS9f4DwAVlj45gUPMjDejV4W2Kq&#10;3Z1/6JaHSkQI+xQVmBDaVEpfGLLox64ljl7pOoshyq6SusN7hNtGTpNkLi3WHBcMtrQzVFzzX6vg&#10;WGU2P+zKbXYpv9s5m9PksPlSajTsNwsQgfrwH/5r77WC2ewTXm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0a7EAAAA3AAAAA8AAAAAAAAAAAAAAAAAmAIAAGRycy9k&#10;b3ducmV2LnhtbFBLBQYAAAAABAAEAPUAAACJAwAAAAA=&#10;" path="m,349r493,l493,,,,,349xe" filled="f" strokecolor="#231f20" strokeweight=".5pt">
                  <v:path arrowok="t" o:connecttype="custom" o:connectlocs="0,349;493,349;493,0;0,0;0,349" o:connectangles="0,0,0,0,0"/>
                </v:shape>
                <v:shape id="Freeform 269" o:spid="_x0000_s1028" style="position:absolute;left:4648;top:14146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OTcIA&#10;AADcAAAADwAAAGRycy9kb3ducmV2LnhtbERPz2vCMBS+D/wfwhO8zdThhnRNZQ6UXjZYFdHbo3lr&#10;w5qX0sS2/vfLYbDjx/c72062FQP13jhWsFomIIgrpw3XCk7H/eMGhA/IGlvHpOBOHrb57CHDVLuR&#10;v2goQy1iCPsUFTQhdKmUvmrIol+6jjhy3663GCLsa6l7HGO4beVTkrxIi4ZjQ4MdvTdU/ZQ3q+Dc&#10;HnZlsTkdByw+8Go+L3o0TqnFfHp7BRFoCv/iP3ehFayf4/x4Jh4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M5NwgAAANwAAAAPAAAAAAAAAAAAAAAAAJgCAABkcnMvZG93&#10;bnJldi54bWxQSwUGAAAAAAQABAD1AAAAhwMAAAAA&#10;" path="m,l,349e" filled="f" strokecolor="#231f20" strokeweight=".5pt">
                  <v:path arrowok="t" o:connecttype="custom" o:connectlocs="0,0;0,34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5253990</wp:posOffset>
                </wp:positionH>
                <wp:positionV relativeFrom="page">
                  <wp:posOffset>8979535</wp:posOffset>
                </wp:positionV>
                <wp:extent cx="319405" cy="231775"/>
                <wp:effectExtent l="0" t="0" r="0" b="0"/>
                <wp:wrapNone/>
                <wp:docPr id="445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31775"/>
                          <a:chOff x="8274" y="14141"/>
                          <a:chExt cx="503" cy="365"/>
                        </a:xfrm>
                      </wpg:grpSpPr>
                      <wps:wsp>
                        <wps:cNvPr id="446" name="Freeform 271"/>
                        <wps:cNvSpPr>
                          <a:spLocks/>
                        </wps:cNvSpPr>
                        <wps:spPr bwMode="auto">
                          <a:xfrm>
                            <a:off x="8279" y="14151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49 h 350"/>
                              <a:gd name="T2" fmla="*/ 492 w 493"/>
                              <a:gd name="T3" fmla="*/ 349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49"/>
                                </a:moveTo>
                                <a:lnTo>
                                  <a:pt x="492" y="349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272"/>
                        <wps:cNvSpPr>
                          <a:spLocks/>
                        </wps:cNvSpPr>
                        <wps:spPr bwMode="auto">
                          <a:xfrm>
                            <a:off x="8526" y="14146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DD306" id="Group 270" o:spid="_x0000_s1026" style="position:absolute;margin-left:413.7pt;margin-top:707.05pt;width:25.15pt;height:18.25pt;z-index:-251667968;mso-position-horizontal-relative:page;mso-position-vertical-relative:page" coordorigin="8274,14141" coordsize="50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" o:allowincell="f">
                <v:shape id="Freeform 271" o:spid="_x0000_s1027" style="position:absolute;left:8279;top:14151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F3MQA&#10;AADcAAAADwAAAGRycy9kb3ducmV2LnhtbESPQWvCQBSE74L/YXlCb7qxSCipq1hLQDxIm9j7I/uS&#10;Dc2+DdlV03/vCkKPw8x8w6y3o+3ElQbfOlawXCQgiCunW24UnMt8/gbCB2SNnWNS8EcetpvpZI2Z&#10;djf+pmsRGhEh7DNUYELoMyl9ZciiX7ieOHq1GyyGKIdG6gFvEW47+ZokqbTYclww2NPeUPVbXKyC&#10;U5Pb4rivP/Kf+qtP2ZTL4+5TqZfZuHsHEWgM/+Fn+6AVrFYpPM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KRdzEAAAA3AAAAA8AAAAAAAAAAAAAAAAAmAIAAGRycy9k&#10;b3ducmV2LnhtbFBLBQYAAAAABAAEAPUAAACJAwAAAAA=&#10;" path="m,349r492,l492,,,,,349xe" filled="f" strokecolor="#231f20" strokeweight=".5pt">
                  <v:path arrowok="t" o:connecttype="custom" o:connectlocs="0,349;492,349;492,0;0,0;0,349" o:connectangles="0,0,0,0,0"/>
                </v:shape>
                <v:shape id="Freeform 272" o:spid="_x0000_s1028" style="position:absolute;left:8526;top:14146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A5MUA&#10;AADcAAAADwAAAGRycy9kb3ducmV2LnhtbESPQWvCQBSE74L/YXmCN920iA3RVarQkouFRin19si+&#10;Jkuzb0N2m8R/3y0UPA4z8w2z3Y+2ET113jhW8LBMQBCXThuuFFzOL4sUhA/IGhvHpOBGHva76WSL&#10;mXYDv1NfhEpECPsMFdQhtJmUvqzJol+6ljh6X66zGKLsKqk7HCLcNvIxSdbSouG4UGNLx5rK7+LH&#10;KvhoXg9Fnl7OPeYnvJq3Tz0Yp9R8Nj5vQAQawz383861gtXqCf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MDkxQAAANwAAAAPAAAAAAAAAAAAAAAAAJgCAABkcnMv&#10;ZG93bnJldi54bWxQSwUGAAAAAAQABAD1AAAAigMAAAAA&#10;" path="m,l,349e" filled="f" strokecolor="#231f20" strokeweight=".5pt">
                  <v:path arrowok="t" o:connecttype="custom" o:connectlocs="0,0;0,34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5126355</wp:posOffset>
                </wp:positionH>
                <wp:positionV relativeFrom="page">
                  <wp:posOffset>2518410</wp:posOffset>
                </wp:positionV>
                <wp:extent cx="2324735" cy="990600"/>
                <wp:effectExtent l="0" t="0" r="0" b="0"/>
                <wp:wrapNone/>
                <wp:docPr id="44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9906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62" w:firstLine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Endocrine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55"/>
                              </w:tabs>
                              <w:kinsoku w:val="0"/>
                              <w:overflowPunct w:val="0"/>
                              <w:spacing w:before="12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55"/>
                              </w:tabs>
                              <w:kinsoku w:val="0"/>
                              <w:overflowPunct w:val="0"/>
                              <w:spacing w:before="13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Cold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intolerance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55"/>
                              </w:tabs>
                              <w:kinsoku w:val="0"/>
                              <w:overflowPunct w:val="0"/>
                              <w:spacing w:before="13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Hot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flashes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203" type="#_x0000_t202" style="position:absolute;margin-left:403.65pt;margin-top:198.3pt;width:183.05pt;height:7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" o:allowincell="f" filled="f" strokecolor="#231f20" strokeweight=".5pt">
                <v:textbox inset="0,0,0,0">
                  <w:txbxContent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18"/>
                        <w:ind w:left="62" w:firstLine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</w:rPr>
                        <w:t>Endocrine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455"/>
                        </w:tabs>
                        <w:kinsoku w:val="0"/>
                        <w:overflowPunct w:val="0"/>
                        <w:spacing w:before="12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None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455"/>
                        </w:tabs>
                        <w:kinsoku w:val="0"/>
                        <w:overflowPunct w:val="0"/>
                        <w:spacing w:before="13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Cold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intolerance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455"/>
                        </w:tabs>
                        <w:kinsoku w:val="0"/>
                        <w:overflowPunct w:val="0"/>
                        <w:spacing w:before="13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Hot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flashes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3430905</wp:posOffset>
                </wp:positionV>
                <wp:extent cx="1776730" cy="1143000"/>
                <wp:effectExtent l="0" t="0" r="0" b="0"/>
                <wp:wrapNone/>
                <wp:docPr id="44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43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60" w:firstLine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Musculoskeletal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4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7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Joint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swelling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Joint/back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pain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Stiffness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53"/>
                              </w:tabs>
                              <w:kinsoku w:val="0"/>
                              <w:overflowPunct w:val="0"/>
                              <w:spacing w:before="10"/>
                              <w:ind w:left="452" w:hanging="23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Trauma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Falls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204" type="#_x0000_t202" style="position:absolute;margin-left:54.45pt;margin-top:270.15pt;width:139.9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" o:allowincell="f" filled="f" strokecolor="#231f20" strokeweight=".5pt">
                <v:textbox inset="0,0,0,0">
                  <w:txbxContent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11"/>
                        <w:ind w:left="60" w:firstLine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</w:rPr>
                        <w:t>Musculoskeletal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4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None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7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Joint</w:t>
                      </w:r>
                      <w:r>
                        <w:rPr>
                          <w:rFonts w:ascii="Arial" w:hAnsi="Arial" w:cs="Arial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swelling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Joint/back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pain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Stiffness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453"/>
                        </w:tabs>
                        <w:kinsoku w:val="0"/>
                        <w:overflowPunct w:val="0"/>
                        <w:spacing w:before="10"/>
                        <w:ind w:left="452" w:hanging="231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Trauma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Falls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5126355</wp:posOffset>
                </wp:positionH>
                <wp:positionV relativeFrom="page">
                  <wp:posOffset>3583940</wp:posOffset>
                </wp:positionV>
                <wp:extent cx="2324735" cy="838200"/>
                <wp:effectExtent l="0" t="0" r="0" b="0"/>
                <wp:wrapNone/>
                <wp:docPr id="442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838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22"/>
                              <w:ind w:left="60" w:firstLine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Heart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5"/>
                              </w:tabs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5"/>
                              </w:tabs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Leg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pain/swelling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5"/>
                              </w:tabs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Chest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pain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5"/>
                              </w:tabs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Fast heart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205" type="#_x0000_t202" style="position:absolute;margin-left:403.65pt;margin-top:282.2pt;width:183.05pt;height:6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" o:allowincell="f" filled="f" strokecolor="#231f20" strokeweight=".5pt">
                <v:textbox inset="0,0,0,0">
                  <w:txbxContent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22"/>
                        <w:ind w:left="60" w:firstLine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</w:rPr>
                        <w:t>Heart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55"/>
                        </w:tabs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None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55"/>
                        </w:tabs>
                        <w:kinsoku w:val="0"/>
                        <w:overflowPunct w:val="0"/>
                        <w:spacing w:before="7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Leg</w:t>
                      </w:r>
                      <w:r>
                        <w:rPr>
                          <w:rFonts w:ascii="Arial" w:hAnsi="Arial" w:cs="Arial"/>
                          <w:color w:val="231F2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pain/swelling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55"/>
                        </w:tabs>
                        <w:kinsoku w:val="0"/>
                        <w:overflowPunct w:val="0"/>
                        <w:spacing w:before="1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Chest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pain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55"/>
                        </w:tabs>
                        <w:kinsoku w:val="0"/>
                        <w:overflowPunct w:val="0"/>
                        <w:spacing w:before="1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Fast heart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beat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6707505</wp:posOffset>
                </wp:positionV>
                <wp:extent cx="1776730" cy="2057400"/>
                <wp:effectExtent l="0" t="0" r="0" b="0"/>
                <wp:wrapNone/>
                <wp:docPr id="44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20574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60" w:firstLine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Neurological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4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7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Memory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changes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Numbness/tingling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Dizziness/fainting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Weakness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Blurred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vision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Headache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Hearing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difficulty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8"/>
                              </w:tabs>
                              <w:kinsoku w:val="0"/>
                              <w:overflowPunct w:val="0"/>
                              <w:spacing w:before="10"/>
                              <w:ind w:left="45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Ringing in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ears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8"/>
                              </w:tabs>
                              <w:kinsoku w:val="0"/>
                              <w:overflowPunct w:val="0"/>
                              <w:spacing w:before="10"/>
                              <w:ind w:left="45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Seizures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8"/>
                              </w:tabs>
                              <w:kinsoku w:val="0"/>
                              <w:overflowPunct w:val="0"/>
                              <w:spacing w:before="10"/>
                              <w:ind w:left="457"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Speech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changes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8"/>
                              </w:tabs>
                              <w:kinsoku w:val="0"/>
                              <w:overflowPunct w:val="0"/>
                              <w:spacing w:before="10"/>
                              <w:ind w:left="457"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Unbalanced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walking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206" type="#_x0000_t202" style="position:absolute;margin-left:54.45pt;margin-top:528.15pt;width:139.9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" o:allowincell="f" filled="f" strokecolor="#231f20" strokeweight=".5pt">
                <v:textbox inset="0,0,0,0">
                  <w:txbxContent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11"/>
                        <w:ind w:left="60" w:firstLine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</w:rPr>
                        <w:t>Neurological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4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None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7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Memory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changes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Numbness/tingling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Dizziness/fainting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Weakness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Blurred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vision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Headache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Hearing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difficulty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58"/>
                        </w:tabs>
                        <w:kinsoku w:val="0"/>
                        <w:overflowPunct w:val="0"/>
                        <w:spacing w:before="10"/>
                        <w:ind w:left="457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Ringing in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ears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58"/>
                        </w:tabs>
                        <w:kinsoku w:val="0"/>
                        <w:overflowPunct w:val="0"/>
                        <w:spacing w:before="10"/>
                        <w:ind w:left="457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Seizures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58"/>
                        </w:tabs>
                        <w:kinsoku w:val="0"/>
                        <w:overflowPunct w:val="0"/>
                        <w:spacing w:before="10"/>
                        <w:ind w:left="457"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Speech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changes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58"/>
                        </w:tabs>
                        <w:kinsoku w:val="0"/>
                        <w:overflowPunct w:val="0"/>
                        <w:spacing w:before="10"/>
                        <w:ind w:left="457"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Unbalanced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walking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4730750</wp:posOffset>
                </wp:positionV>
                <wp:extent cx="643255" cy="228600"/>
                <wp:effectExtent l="0" t="0" r="0" b="0"/>
                <wp:wrapNone/>
                <wp:docPr id="44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"/>
                              <w:gridCol w:w="252"/>
                              <w:gridCol w:w="252"/>
                              <w:gridCol w:w="2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207" type="#_x0000_t202" style="position:absolute;margin-left:4in;margin-top:372.5pt;width:50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c3tgIAALQ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"/>
                        <w:gridCol w:w="252"/>
                        <w:gridCol w:w="252"/>
                        <w:gridCol w:w="2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2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6140450</wp:posOffset>
                </wp:positionV>
                <wp:extent cx="643255" cy="228600"/>
                <wp:effectExtent l="0" t="0" r="0" b="0"/>
                <wp:wrapNone/>
                <wp:docPr id="43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"/>
                              <w:gridCol w:w="252"/>
                              <w:gridCol w:w="252"/>
                              <w:gridCol w:w="2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208" type="#_x0000_t202" style="position:absolute;margin-left:4in;margin-top:483.5pt;width:50.6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Q1tg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"/>
                        <w:gridCol w:w="252"/>
                        <w:gridCol w:w="252"/>
                        <w:gridCol w:w="2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2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6217920</wp:posOffset>
                </wp:positionH>
                <wp:positionV relativeFrom="page">
                  <wp:posOffset>6140450</wp:posOffset>
                </wp:positionV>
                <wp:extent cx="643255" cy="228600"/>
                <wp:effectExtent l="0" t="0" r="0" b="0"/>
                <wp:wrapNone/>
                <wp:docPr id="438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"/>
                              <w:gridCol w:w="252"/>
                              <w:gridCol w:w="252"/>
                              <w:gridCol w:w="2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209" type="#_x0000_t202" style="position:absolute;margin-left:489.6pt;margin-top:483.5pt;width:50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WZ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"/>
                        <w:gridCol w:w="252"/>
                        <w:gridCol w:w="252"/>
                        <w:gridCol w:w="2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2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7231380</wp:posOffset>
                </wp:positionV>
                <wp:extent cx="643255" cy="228600"/>
                <wp:effectExtent l="0" t="0" r="0" b="0"/>
                <wp:wrapNone/>
                <wp:docPr id="43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"/>
                              <w:gridCol w:w="252"/>
                              <w:gridCol w:w="252"/>
                              <w:gridCol w:w="2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210" type="#_x0000_t202" style="position:absolute;margin-left:4in;margin-top:569.4pt;width:50.6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lRtw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"/>
                        <w:gridCol w:w="252"/>
                        <w:gridCol w:w="252"/>
                        <w:gridCol w:w="2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2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7886700</wp:posOffset>
                </wp:positionV>
                <wp:extent cx="643255" cy="228600"/>
                <wp:effectExtent l="0" t="0" r="0" b="0"/>
                <wp:wrapNone/>
                <wp:docPr id="43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"/>
                              <w:gridCol w:w="252"/>
                              <w:gridCol w:w="252"/>
                              <w:gridCol w:w="25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211" type="#_x0000_t202" style="position:absolute;margin-left:4in;margin-top:621pt;width:50.6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wtQ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"/>
                        <w:gridCol w:w="252"/>
                        <w:gridCol w:w="252"/>
                        <w:gridCol w:w="25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24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6473825</wp:posOffset>
                </wp:positionV>
                <wp:extent cx="4940935" cy="3131820"/>
                <wp:effectExtent l="0" t="0" r="0" b="0"/>
                <wp:wrapNone/>
                <wp:docPr id="43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16"/>
                              <w:gridCol w:w="395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5"/>
                              </w:trPr>
                              <w:tc>
                                <w:tcPr>
                                  <w:tcW w:w="7766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otted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134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</w:rPr>
                                    <w:t>Female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</w:rPr>
                                    <w:t>Only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529"/>
                                      <w:tab w:val="left" w:pos="3847"/>
                                    </w:tabs>
                                    <w:kinsoku w:val="0"/>
                                    <w:overflowPunct w:val="0"/>
                                    <w:spacing w:before="121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Unusual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bleeding/discharge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Age at 1st menstrual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period: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E13637">
                                  <w:pPr>
                                    <w:pStyle w:val="TableParagraph"/>
                                    <w:tabs>
                                      <w:tab w:val="left" w:pos="3847"/>
                                    </w:tabs>
                                    <w:kinsoku w:val="0"/>
                                    <w:overflowPunct w:val="0"/>
                                    <w:ind w:left="292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Date of last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menstural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period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position w:val="-6"/>
                                      <w:sz w:val="20"/>
                                      <w:szCs w:val="20"/>
                                    </w:rPr>
                                    <w:t>Age at 1st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0"/>
                                      <w:position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position w:val="-6"/>
                                      <w:sz w:val="20"/>
                                      <w:szCs w:val="20"/>
                                    </w:rPr>
                                    <w:t>pregnancy: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tabs>
                                      <w:tab w:val="left" w:pos="1646"/>
                                      <w:tab w:val="left" w:pos="3847"/>
                                    </w:tabs>
                                    <w:kinsoku w:val="0"/>
                                    <w:overflowPunct w:val="0"/>
                                    <w:spacing w:before="125" w:line="415" w:lineRule="auto"/>
                                    <w:ind w:left="292" w:right="1609" w:firstLine="614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95"/>
                                      <w:position w:val="1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95"/>
                                      <w:position w:val="12"/>
                                      <w:sz w:val="20"/>
                                      <w:szCs w:val="20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95"/>
                                      <w:position w:val="1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pregnancies: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Date of last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pap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smear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  <w:t>Number of live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births: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tabs>
                                      <w:tab w:val="left" w:pos="1646"/>
                                    </w:tabs>
                                    <w:kinsoku w:val="0"/>
                                    <w:overflowPunct w:val="0"/>
                                    <w:spacing w:before="27"/>
                                    <w:ind w:left="9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0"/>
                              </w:trPr>
                              <w:tc>
                                <w:tcPr>
                                  <w:tcW w:w="3816" w:type="dxa"/>
                                  <w:tcBorders>
                                    <w:top w:val="dotted" w:sz="4" w:space="0" w:color="231F20"/>
                                    <w:left w:val="single" w:sz="4" w:space="0" w:color="231F20"/>
                                    <w:bottom w:val="dotted" w:sz="4" w:space="0" w:color="231F20"/>
                                    <w:right w:val="dotted" w:sz="4" w:space="0" w:color="231F20"/>
                                  </w:tcBorders>
                                </w:tcPr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134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Have you ever taken birth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control?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524"/>
                                      <w:tab w:val="left" w:pos="1183"/>
                                    </w:tabs>
                                    <w:kinsoku w:val="0"/>
                                    <w:overflowPunct w:val="0"/>
                                    <w:spacing w:before="132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 w:cs="Wingdings"/>
                                      <w:color w:val="231F20"/>
                                      <w:sz w:val="20"/>
                                      <w:szCs w:val="20"/>
                                    </w:rPr>
                                    <w:t></w:t>
                                  </w:r>
                                  <w:r>
                                    <w:rPr>
                                      <w:rFonts w:cs="Times New Roman"/>
                                      <w:color w:val="231F2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7"/>
                                    <w:ind w:left="43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YES,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how many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years?</w:t>
                                  </w:r>
                                </w:p>
                              </w:tc>
                              <w:tc>
                                <w:tcPr>
                                  <w:tcW w:w="3950" w:type="dxa"/>
                                  <w:tcBorders>
                                    <w:top w:val="dotted" w:sz="4" w:space="0" w:color="231F20"/>
                                    <w:left w:val="dotted" w:sz="4" w:space="0" w:color="231F20"/>
                                    <w:bottom w:val="dotted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 w:line="249" w:lineRule="auto"/>
                                    <w:ind w:left="184" w:right="909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Have you ever taken hormone replacement?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577"/>
                                      <w:tab w:val="left" w:pos="1235"/>
                                    </w:tabs>
                                    <w:kinsoku w:val="0"/>
                                    <w:overflowPunct w:val="0"/>
                                    <w:spacing w:before="63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 w:cs="Wingdings"/>
                                      <w:color w:val="231F20"/>
                                      <w:sz w:val="20"/>
                                      <w:szCs w:val="20"/>
                                    </w:rPr>
                                    <w:t></w:t>
                                  </w:r>
                                  <w:r>
                                    <w:rPr>
                                      <w:rFonts w:cs="Times New Roman"/>
                                      <w:color w:val="231F2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484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YES,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how many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years?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7766" w:type="dxa"/>
                                  <w:gridSpan w:val="2"/>
                                  <w:tcBorders>
                                    <w:top w:val="dotted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>
                                  <w:pPr>
                                    <w:pStyle w:val="TableParagraph"/>
                                    <w:tabs>
                                      <w:tab w:val="left" w:pos="2700"/>
                                      <w:tab w:val="left" w:pos="3590"/>
                                    </w:tabs>
                                    <w:kinsoku w:val="0"/>
                                    <w:overflowPunct w:val="0"/>
                                    <w:spacing w:before="100"/>
                                    <w:ind w:left="13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Are you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pregnant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now?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 w:cs="Wingdings"/>
                                      <w:color w:val="231F20"/>
                                      <w:sz w:val="20"/>
                                      <w:szCs w:val="20"/>
                                    </w:rPr>
                                    <w:t></w:t>
                                  </w:r>
                                  <w:r>
                                    <w:rPr>
                                      <w:rFonts w:cs="Times New Roman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 w:cs="Wingdings"/>
                                      <w:color w:val="231F20"/>
                                      <w:sz w:val="20"/>
                                      <w:szCs w:val="20"/>
                                    </w:rPr>
                                    <w:t></w:t>
                                  </w:r>
                                  <w:r>
                                    <w:rPr>
                                      <w:rFonts w:cs="Times New Roman"/>
                                      <w:color w:val="231F2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212" type="#_x0000_t202" style="position:absolute;margin-left:198pt;margin-top:509.75pt;width:389.05pt;height:246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7DtwIAALY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16"/>
                        <w:gridCol w:w="395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5"/>
                        </w:trPr>
                        <w:tc>
                          <w:tcPr>
                            <w:tcW w:w="7766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dotted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13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Female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Only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29"/>
                                <w:tab w:val="left" w:pos="3847"/>
                              </w:tabs>
                              <w:kinsoku w:val="0"/>
                              <w:overflowPunct w:val="0"/>
                              <w:spacing w:before="12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Unusual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bleeding/discharge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Age at 1st menstrual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period: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E13637">
                            <w:pPr>
                              <w:pStyle w:val="TableParagraph"/>
                              <w:tabs>
                                <w:tab w:val="left" w:pos="3847"/>
                              </w:tabs>
                              <w:kinsoku w:val="0"/>
                              <w:overflowPunct w:val="0"/>
                              <w:ind w:left="29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Date of last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menstural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period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6"/>
                                <w:sz w:val="20"/>
                                <w:szCs w:val="20"/>
                              </w:rPr>
                              <w:t>Age at 1st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0"/>
                                <w:position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6"/>
                                <w:sz w:val="20"/>
                                <w:szCs w:val="20"/>
                              </w:rPr>
                              <w:t>pregnancy: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tabs>
                                <w:tab w:val="left" w:pos="1646"/>
                                <w:tab w:val="left" w:pos="3847"/>
                              </w:tabs>
                              <w:kinsoku w:val="0"/>
                              <w:overflowPunct w:val="0"/>
                              <w:spacing w:before="125" w:line="415" w:lineRule="auto"/>
                              <w:ind w:left="292" w:right="1609" w:firstLine="6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position w:val="1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position w:val="12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position w:val="1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pregnancies: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Date of last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pap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smear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ab/>
                              <w:t>Number of live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births: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tabs>
                                <w:tab w:val="left" w:pos="1646"/>
                              </w:tabs>
                              <w:kinsoku w:val="0"/>
                              <w:overflowPunct w:val="0"/>
                              <w:spacing w:before="27"/>
                              <w:ind w:left="9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0"/>
                        </w:trPr>
                        <w:tc>
                          <w:tcPr>
                            <w:tcW w:w="3816" w:type="dxa"/>
                            <w:tcBorders>
                              <w:top w:val="dotted" w:sz="4" w:space="0" w:color="231F20"/>
                              <w:left w:val="single" w:sz="4" w:space="0" w:color="231F20"/>
                              <w:bottom w:val="dotted" w:sz="4" w:space="0" w:color="231F20"/>
                              <w:right w:val="dotted" w:sz="4" w:space="0" w:color="231F20"/>
                            </w:tcBorders>
                          </w:tcPr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13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Have you ever taken birth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control?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24"/>
                                <w:tab w:val="left" w:pos="1183"/>
                              </w:tabs>
                              <w:kinsoku w:val="0"/>
                              <w:overflowPunct w:val="0"/>
                              <w:spacing w:before="13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color w:val="231F20"/>
                                <w:sz w:val="20"/>
                                <w:szCs w:val="20"/>
                              </w:rPr>
                              <w:t></w:t>
                            </w:r>
                            <w:r>
                              <w:rPr>
                                <w:rFonts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before="127"/>
                              <w:ind w:left="43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YES,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how many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years?</w:t>
                            </w:r>
                          </w:p>
                        </w:tc>
                        <w:tc>
                          <w:tcPr>
                            <w:tcW w:w="3950" w:type="dxa"/>
                            <w:tcBorders>
                              <w:top w:val="dotted" w:sz="4" w:space="0" w:color="231F20"/>
                              <w:left w:val="dotted" w:sz="4" w:space="0" w:color="231F20"/>
                              <w:bottom w:val="dotted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before="122" w:line="249" w:lineRule="auto"/>
                              <w:ind w:left="184" w:right="909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Have you ever taken hormone replacement?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77"/>
                                <w:tab w:val="left" w:pos="1235"/>
                              </w:tabs>
                              <w:kinsoku w:val="0"/>
                              <w:overflowPunct w:val="0"/>
                              <w:spacing w:before="63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color w:val="231F20"/>
                                <w:sz w:val="20"/>
                                <w:szCs w:val="20"/>
                              </w:rPr>
                              <w:t></w:t>
                            </w:r>
                            <w:r>
                              <w:rPr>
                                <w:rFonts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484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YES,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how many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years?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7766" w:type="dxa"/>
                            <w:gridSpan w:val="2"/>
                            <w:tcBorders>
                              <w:top w:val="dotted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>
                            <w:pPr>
                              <w:pStyle w:val="TableParagraph"/>
                              <w:tabs>
                                <w:tab w:val="left" w:pos="2700"/>
                                <w:tab w:val="left" w:pos="3590"/>
                              </w:tabs>
                              <w:kinsoku w:val="0"/>
                              <w:overflowPunct w:val="0"/>
                              <w:spacing w:before="100"/>
                              <w:ind w:left="13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Are you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pregnant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now?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color w:val="231F20"/>
                                <w:sz w:val="20"/>
                                <w:szCs w:val="20"/>
                              </w:rPr>
                              <w:t></w:t>
                            </w:r>
                            <w:r>
                              <w:rPr>
                                <w:rFonts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color w:val="231F20"/>
                                <w:sz w:val="20"/>
                                <w:szCs w:val="20"/>
                              </w:rPr>
                              <w:t></w:t>
                            </w:r>
                            <w:r>
                              <w:rPr>
                                <w:rFonts w:cs="Times New Roman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2"/>
        <w:ind w:left="0" w:firstLine="0"/>
        <w:rPr>
          <w:sz w:val="24"/>
          <w:szCs w:val="24"/>
        </w:rPr>
      </w:pPr>
    </w:p>
    <w:p w:rsidR="00000000" w:rsidRDefault="001373A0">
      <w:pPr>
        <w:pStyle w:val="Heading1"/>
        <w:kinsoku w:val="0"/>
        <w:overflowPunct w:val="0"/>
        <w:ind w:left="104" w:right="458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-322580</wp:posOffset>
                </wp:positionV>
                <wp:extent cx="4940935" cy="2143125"/>
                <wp:effectExtent l="0" t="0" r="0" b="0"/>
                <wp:wrapNone/>
                <wp:docPr id="43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40"/>
                              <w:gridCol w:w="823"/>
                              <w:gridCol w:w="370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79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single" w:sz="7" w:space="0" w:color="231F20"/>
                                  </w:tcBorders>
                                </w:tcPr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41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e following problems that you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have</w:t>
                                  </w:r>
                                </w:p>
                              </w:tc>
                              <w:tc>
                                <w:tcPr>
                                  <w:tcW w:w="4526" w:type="dxa"/>
                                  <w:gridSpan w:val="2"/>
                                  <w:tcBorders>
                                    <w:top w:val="nil"/>
                                    <w:left w:val="single" w:sz="7" w:space="0" w:color="231F20"/>
                                    <w:bottom w:val="single" w:sz="7" w:space="0" w:color="231F20"/>
                                    <w:right w:val="nil"/>
                                  </w:tcBorders>
                                </w:tcPr>
                                <w:p w:rsidR="00000000" w:rsidRDefault="00E13637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50"/>
                              </w:trPr>
                              <w:tc>
                                <w:tcPr>
                                  <w:tcW w:w="4063" w:type="dxa"/>
                                  <w:gridSpan w:val="2"/>
                                  <w:tcBorders>
                                    <w:top w:val="single" w:sz="7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36" w:space="0" w:color="231F20"/>
                                  </w:tcBorders>
                                </w:tcPr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134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</w:rPr>
                                    <w:t>Skin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529"/>
                                    </w:tabs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None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529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hanging="23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sore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529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hanging="23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Change 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moles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517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516" w:hanging="223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Abnormal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color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529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hanging="235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Rashes</w:t>
                                  </w:r>
                                </w:p>
                              </w:tc>
                              <w:tc>
                                <w:tcPr>
                                  <w:tcW w:w="3703" w:type="dxa"/>
                                  <w:vMerge w:val="restart"/>
                                  <w:tcBorders>
                                    <w:top w:val="single" w:sz="7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103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</w:rPr>
                                    <w:t>Urinary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97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hanging="23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None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98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497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Burning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98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497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98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497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Dribbling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98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497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Unable to control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bladder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98"/>
                                    </w:tabs>
                                    <w:kinsoku w:val="0"/>
                                    <w:overflowPunct w:val="0"/>
                                    <w:spacing w:before="10"/>
                                    <w:ind w:left="497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Urgency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063" w:type="dxa"/>
                                  <w:gridSpan w:val="2"/>
                                  <w:tcBorders>
                                    <w:top w:val="single" w:sz="4" w:space="0" w:color="231F20"/>
                                    <w:left w:val="nil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3703" w:type="dxa"/>
                                  <w:vMerge/>
                                  <w:tcBorders>
                                    <w:top w:val="single" w:sz="7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213" type="#_x0000_t202" style="position:absolute;left:0;text-align:left;margin-left:198pt;margin-top:-25.4pt;width:389.05pt;height:1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sTtAIAALY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40"/>
                        <w:gridCol w:w="823"/>
                        <w:gridCol w:w="370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79"/>
                        </w:trPr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single" w:sz="7" w:space="0" w:color="231F20"/>
                            </w:tcBorders>
                          </w:tcPr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ind w:left="-41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 following problems that you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have</w:t>
                            </w:r>
                          </w:p>
                        </w:tc>
                        <w:tc>
                          <w:tcPr>
                            <w:tcW w:w="4526" w:type="dxa"/>
                            <w:gridSpan w:val="2"/>
                            <w:tcBorders>
                              <w:top w:val="nil"/>
                              <w:left w:val="single" w:sz="7" w:space="0" w:color="231F20"/>
                              <w:bottom w:val="single" w:sz="7" w:space="0" w:color="231F20"/>
                              <w:right w:val="nil"/>
                            </w:tcBorders>
                          </w:tcPr>
                          <w:p w:rsidR="00000000" w:rsidRDefault="00E13637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50"/>
                        </w:trPr>
                        <w:tc>
                          <w:tcPr>
                            <w:tcW w:w="4063" w:type="dxa"/>
                            <w:gridSpan w:val="2"/>
                            <w:tcBorders>
                              <w:top w:val="single" w:sz="7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36" w:space="0" w:color="231F20"/>
                            </w:tcBorders>
                          </w:tcPr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13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Skin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29"/>
                              </w:tabs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29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Open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sore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29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Change in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moles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17"/>
                              </w:tabs>
                              <w:kinsoku w:val="0"/>
                              <w:overflowPunct w:val="0"/>
                              <w:spacing w:before="10"/>
                              <w:ind w:left="516" w:hanging="223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Abnormal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color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29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Rashes</w:t>
                            </w:r>
                          </w:p>
                        </w:tc>
                        <w:tc>
                          <w:tcPr>
                            <w:tcW w:w="3703" w:type="dxa"/>
                            <w:vMerge w:val="restart"/>
                            <w:tcBorders>
                              <w:top w:val="single" w:sz="7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103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Urinary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97"/>
                              </w:tabs>
                              <w:kinsoku w:val="0"/>
                              <w:overflowPunct w:val="0"/>
                              <w:spacing w:before="1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98"/>
                              </w:tabs>
                              <w:kinsoku w:val="0"/>
                              <w:overflowPunct w:val="0"/>
                              <w:spacing w:before="10"/>
                              <w:ind w:left="49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Burning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98"/>
                              </w:tabs>
                              <w:kinsoku w:val="0"/>
                              <w:overflowPunct w:val="0"/>
                              <w:spacing w:before="10"/>
                              <w:ind w:left="49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98"/>
                              </w:tabs>
                              <w:kinsoku w:val="0"/>
                              <w:overflowPunct w:val="0"/>
                              <w:spacing w:before="10"/>
                              <w:ind w:left="49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Dribbling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98"/>
                              </w:tabs>
                              <w:kinsoku w:val="0"/>
                              <w:overflowPunct w:val="0"/>
                              <w:spacing w:before="10"/>
                              <w:ind w:left="49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Unable to control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bladder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98"/>
                              </w:tabs>
                              <w:kinsoku w:val="0"/>
                              <w:overflowPunct w:val="0"/>
                              <w:spacing w:before="10"/>
                              <w:ind w:left="497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Urgency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4063" w:type="dxa"/>
                            <w:gridSpan w:val="2"/>
                            <w:tcBorders>
                              <w:top w:val="single" w:sz="4" w:space="0" w:color="231F20"/>
                              <w:left w:val="nil"/>
                              <w:bottom w:val="nil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  <w:tc>
                          <w:tcPr>
                            <w:tcW w:w="3703" w:type="dxa"/>
                            <w:vMerge/>
                            <w:tcBorders>
                              <w:top w:val="single" w:sz="7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5" w:name="Current Health"/>
      <w:bookmarkEnd w:id="45"/>
      <w:r w:rsidR="00E13637">
        <w:rPr>
          <w:color w:val="231F20"/>
        </w:rPr>
        <w:t>Current</w:t>
      </w:r>
      <w:r w:rsidR="00E13637">
        <w:rPr>
          <w:color w:val="231F20"/>
          <w:spacing w:val="-4"/>
        </w:rPr>
        <w:t xml:space="preserve"> </w:t>
      </w:r>
      <w:r w:rsidR="00E13637">
        <w:rPr>
          <w:color w:val="231F20"/>
        </w:rPr>
        <w:t>Health</w:t>
      </w:r>
    </w:p>
    <w:p w:rsidR="00000000" w:rsidRDefault="00E13637">
      <w:pPr>
        <w:pStyle w:val="BodyText"/>
        <w:kinsoku w:val="0"/>
        <w:overflowPunct w:val="0"/>
        <w:spacing w:before="55" w:line="247" w:lineRule="auto"/>
        <w:ind w:left="102" w:right="7912" w:firstLine="0"/>
        <w:rPr>
          <w:color w:val="000000"/>
        </w:rPr>
      </w:pPr>
      <w:r>
        <w:rPr>
          <w:color w:val="231F20"/>
        </w:rPr>
        <w:t>Please fill in the circle of all of th had in the past 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weeks.</w:t>
      </w:r>
    </w:p>
    <w:p w:rsidR="00000000" w:rsidRDefault="00E13637">
      <w:pPr>
        <w:pStyle w:val="BodyText"/>
        <w:kinsoku w:val="0"/>
        <w:overflowPunct w:val="0"/>
        <w:spacing w:before="2"/>
        <w:ind w:left="0" w:firstLine="0"/>
        <w:rPr>
          <w:sz w:val="12"/>
          <w:szCs w:val="12"/>
        </w:rPr>
      </w:pPr>
    </w:p>
    <w:p w:rsidR="00000000" w:rsidRDefault="001373A0">
      <w:pPr>
        <w:pStyle w:val="BodyText"/>
        <w:kinsoku w:val="0"/>
        <w:overflowPunct w:val="0"/>
        <w:spacing w:before="0"/>
        <w:ind w:left="109" w:firstLine="0"/>
      </w:pPr>
      <w:bookmarkStart w:id="46" w:name="General"/>
      <w:bookmarkEnd w:id="46"/>
      <w:r>
        <w:rPr>
          <w:noProof/>
        </w:rPr>
        <mc:AlternateContent>
          <mc:Choice Requires="wps">
            <w:drawing>
              <wp:inline distT="0" distB="0" distL="0" distR="0">
                <wp:extent cx="1776730" cy="990600"/>
                <wp:effectExtent l="11430" t="13335" r="12065" b="5715"/>
                <wp:docPr id="43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9906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60" w:firstLine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General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4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7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Fever/Chills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Sweats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Change in sleep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habits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Fatigue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4" o:spid="_x0000_s1214" type="#_x0000_t202" style="width:139.9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" filled="f" strokecolor="#231f20" strokeweight=".5pt">
                <v:textbox inset="0,0,0,0">
                  <w:txbxContent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20"/>
                        <w:ind w:left="60" w:firstLine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</w:rPr>
                        <w:t>General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4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None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7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Fever/Chills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Sweats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Change in sleep</w:t>
                      </w:r>
                      <w:r>
                        <w:rPr>
                          <w:rFonts w:ascii="Arial" w:hAnsi="Arial" w:cs="Arial"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habits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Fatigue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4"/>
        <w:ind w:left="0" w:firstLine="0"/>
        <w:rPr>
          <w:sz w:val="8"/>
          <w:szCs w:val="8"/>
        </w:rPr>
      </w:pPr>
    </w:p>
    <w:p w:rsidR="00000000" w:rsidRDefault="001373A0">
      <w:pPr>
        <w:pStyle w:val="BodyText"/>
        <w:kinsoku w:val="0"/>
        <w:overflowPunct w:val="0"/>
        <w:spacing w:before="0"/>
        <w:ind w:left="109" w:firstLine="0"/>
        <w:rPr>
          <w:spacing w:val="27"/>
        </w:rPr>
      </w:pPr>
      <w:r>
        <w:rPr>
          <w:noProof/>
          <w:position w:val="1"/>
        </w:rPr>
        <mc:AlternateContent>
          <mc:Choice Requires="wps">
            <w:drawing>
              <wp:inline distT="0" distB="0" distL="0" distR="0">
                <wp:extent cx="1776730" cy="990600"/>
                <wp:effectExtent l="11430" t="11430" r="12065" b="7620"/>
                <wp:docPr id="432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9906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60" w:firstLine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47" w:name="Lungs"/>
                            <w:bookmarkEnd w:id="47"/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Lungs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4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7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Wheezing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Cough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Short of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breath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before="1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Bloody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phlegm/sputum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5" o:spid="_x0000_s1215" type="#_x0000_t202" style="width:139.9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" filled="f" strokecolor="#231f20" strokeweight=".5pt">
                <v:textbox inset="0,0,0,0">
                  <w:txbxContent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11"/>
                        <w:ind w:left="60" w:firstLine="0"/>
                        <w:rPr>
                          <w:color w:val="000000"/>
                          <w:sz w:val="24"/>
                          <w:szCs w:val="24"/>
                        </w:rPr>
                      </w:pPr>
                      <w:bookmarkStart w:id="48" w:name="Lungs"/>
                      <w:bookmarkEnd w:id="48"/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</w:rPr>
                        <w:t>Lungs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4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None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7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Wheezing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Cough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Short of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breath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before="1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Bloody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phlegm/sputum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13637">
        <w:rPr>
          <w:rFonts w:ascii="Times New Roman" w:hAnsi="Times New Roman" w:cs="Times New Roman"/>
          <w:spacing w:val="27"/>
          <w:position w:val="1"/>
        </w:rPr>
        <w:t xml:space="preserve"> </w:t>
      </w:r>
      <w:r>
        <w:rPr>
          <w:noProof/>
          <w:spacing w:val="27"/>
        </w:rPr>
        <mc:AlternateContent>
          <mc:Choice Requires="wpg">
            <w:drawing>
              <wp:inline distT="0" distB="0" distL="0" distR="0">
                <wp:extent cx="2560320" cy="996950"/>
                <wp:effectExtent l="4445" t="5080" r="6985" b="7620"/>
                <wp:docPr id="429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96950"/>
                          <a:chOff x="0" y="0"/>
                          <a:chExt cx="4032" cy="1570"/>
                        </a:xfrm>
                      </wpg:grpSpPr>
                      <wps:wsp>
                        <wps:cNvPr id="430" name="Freeform 28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22" cy="1560"/>
                          </a:xfrm>
                          <a:custGeom>
                            <a:avLst/>
                            <a:gdLst>
                              <a:gd name="T0" fmla="*/ 0 w 4022"/>
                              <a:gd name="T1" fmla="*/ 1560 h 1560"/>
                              <a:gd name="T2" fmla="*/ 4021 w 4022"/>
                              <a:gd name="T3" fmla="*/ 1560 h 1560"/>
                              <a:gd name="T4" fmla="*/ 4021 w 4022"/>
                              <a:gd name="T5" fmla="*/ 0 h 1560"/>
                              <a:gd name="T6" fmla="*/ 0 w 4022"/>
                              <a:gd name="T7" fmla="*/ 0 h 1560"/>
                              <a:gd name="T8" fmla="*/ 0 w 4022"/>
                              <a:gd name="T9" fmla="*/ 156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2" h="1560">
                                <a:moveTo>
                                  <a:pt x="0" y="1560"/>
                                </a:moveTo>
                                <a:lnTo>
                                  <a:pt x="4021" y="1560"/>
                                </a:lnTo>
                                <a:lnTo>
                                  <a:pt x="40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32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19"/>
                                <w:ind w:left="144" w:firstLine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49" w:name="Hematology"/>
                              <w:bookmarkEnd w:id="49"/>
                              <w:r>
                                <w:rPr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Hematology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537"/>
                                </w:tabs>
                                <w:kinsoku w:val="0"/>
                                <w:overflowPunct w:val="0"/>
                                <w:spacing w:before="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None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527"/>
                                </w:tabs>
                                <w:kinsoku w:val="0"/>
                                <w:overflowPunct w:val="0"/>
                                <w:spacing w:before="7"/>
                                <w:ind w:left="526" w:hanging="22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Abnormal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bleeding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537"/>
                                </w:tabs>
                                <w:kinsoku w:val="0"/>
                                <w:overflowPunct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Prior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transfusion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537"/>
                                </w:tabs>
                                <w:kinsoku w:val="0"/>
                                <w:overflowPunct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Easy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bruising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left" w:pos="537"/>
                                </w:tabs>
                                <w:kinsoku w:val="0"/>
                                <w:overflowPunct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Swelling in</w:t>
                              </w:r>
                              <w:r>
                                <w:rPr>
                                  <w:color w:val="231F2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groin/armpit/neck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6" o:spid="_x0000_s1216" style="width:201.6pt;height:78.5pt;mso-position-horizontal-relative:char;mso-position-vertical-relative:line" coordsize="4032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">
                <v:shape id="Freeform 287" o:spid="_x0000_s1217" style="position:absolute;left:5;top:5;width:4022;height:1560;visibility:visible;mso-wrap-style:square;v-text-anchor:top" coordsize="402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5a4sEA&#10;AADcAAAADwAAAGRycy9kb3ducmV2LnhtbERP3WrCMBS+F3yHcAbeabo5S+mMIgNFr4Z1D3DWnLXV&#10;5qQkse329MvFwMuP73+9HU0renK+sazgeZGAIC6tbrhS8HnZzzMQPiBrbC2Tgh/ysN1MJ2vMtR34&#10;TH0RKhFD2OeooA6hy6X0ZU0G/cJ2xJH7ts5giNBVUjscYrhp5UuSpNJgw7Ghxo7eaypvxd0oOKXZ&#10;9dCcyRWnC3/Z2+rqP/SvUrOncfcGItAYHuJ/91EreF3G+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eWuLBAAAA3AAAAA8AAAAAAAAAAAAAAAAAmAIAAGRycy9kb3du&#10;cmV2LnhtbFBLBQYAAAAABAAEAPUAAACGAwAAAAA=&#10;" path="m,1560r4021,l4021,,,,,1560xe" filled="f" strokecolor="#231f20" strokeweight=".5pt">
                  <v:path arrowok="t" o:connecttype="custom" o:connectlocs="0,1560;4021,1560;4021,0;0,0;0,1560" o:connectangles="0,0,0,0,0"/>
                </v:shape>
                <v:shape id="Text Box 288" o:spid="_x0000_s1218" type="#_x0000_t202" style="position:absolute;width:4032;height:1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dT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CdTc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19"/>
                          <w:ind w:left="144" w:firstLine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50" w:name="Hematology"/>
                        <w:bookmarkEnd w:id="50"/>
                        <w:r>
                          <w:rPr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Hematology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4"/>
                          </w:numPr>
                          <w:tabs>
                            <w:tab w:val="left" w:pos="537"/>
                          </w:tabs>
                          <w:kinsoku w:val="0"/>
                          <w:overflowPunct w:val="0"/>
                          <w:spacing w:before="4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None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4"/>
                          </w:numPr>
                          <w:tabs>
                            <w:tab w:val="left" w:pos="527"/>
                          </w:tabs>
                          <w:kinsoku w:val="0"/>
                          <w:overflowPunct w:val="0"/>
                          <w:spacing w:before="7"/>
                          <w:ind w:left="526" w:hanging="223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Abnormal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bleeding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4"/>
                          </w:numPr>
                          <w:tabs>
                            <w:tab w:val="left" w:pos="537"/>
                          </w:tabs>
                          <w:kinsoku w:val="0"/>
                          <w:overflowPunct w:val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Prior</w:t>
                        </w:r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transfusion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4"/>
                          </w:numPr>
                          <w:tabs>
                            <w:tab w:val="left" w:pos="537"/>
                          </w:tabs>
                          <w:kinsoku w:val="0"/>
                          <w:overflowPunct w:val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Easy</w:t>
                        </w:r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bruising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4"/>
                          </w:numPr>
                          <w:tabs>
                            <w:tab w:val="left" w:pos="537"/>
                          </w:tabs>
                          <w:kinsoku w:val="0"/>
                          <w:overflowPunct w:val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Swelling in</w:t>
                        </w:r>
                        <w:r>
                          <w:rPr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groin/armpit/neck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7"/>
        <w:ind w:left="0" w:firstLine="0"/>
        <w:rPr>
          <w:sz w:val="14"/>
          <w:szCs w:val="14"/>
        </w:rPr>
      </w:pPr>
    </w:p>
    <w:p w:rsidR="00000000" w:rsidRDefault="001373A0">
      <w:pPr>
        <w:pStyle w:val="BodyText"/>
        <w:kinsoku w:val="0"/>
        <w:overflowPunct w:val="0"/>
        <w:spacing w:before="0"/>
        <w:ind w:left="109" w:firstLine="0"/>
      </w:pPr>
      <w:bookmarkStart w:id="51" w:name="Musculoskeletal"/>
      <w:bookmarkEnd w:id="51"/>
      <w:r>
        <w:rPr>
          <w:noProof/>
        </w:rPr>
        <mc:AlternateContent>
          <mc:Choice Requires="wps">
            <w:drawing>
              <wp:inline distT="0" distB="0" distL="0" distR="0">
                <wp:extent cx="1776730" cy="1981200"/>
                <wp:effectExtent l="11430" t="12065" r="12065" b="6985"/>
                <wp:docPr id="42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981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49" w:line="240" w:lineRule="exact"/>
                              <w:ind w:left="60" w:right="402" w:firstLine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52" w:name="Gastrointestinal and Nutrition"/>
                            <w:bookmarkEnd w:id="52"/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Gastrointestinal and Nutrition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line="221" w:lineRule="exact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2"/>
                              </w:tabs>
                              <w:kinsoku w:val="0"/>
                              <w:overflowPunct w:val="0"/>
                              <w:spacing w:line="229" w:lineRule="exact"/>
                              <w:ind w:left="451" w:hanging="23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Yellow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skin 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eyes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Cramping or stomach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pain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line="229" w:lineRule="exact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Nausea/vomiting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line="229" w:lineRule="exact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Problems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swallowing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Indigestion/heartburn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Reflux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Blood in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stools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Black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stools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line="229" w:lineRule="exact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Constipation</w:t>
                            </w:r>
                          </w:p>
                          <w:p w:rsidR="00000000" w:rsidRDefault="00E1363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7"/>
                              </w:tabs>
                              <w:kinsoku w:val="0"/>
                              <w:overflowPunct w:val="0"/>
                              <w:spacing w:line="229" w:lineRule="exact"/>
                              <w:ind w:hanging="2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Diarrhea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9" o:spid="_x0000_s1219" type="#_x0000_t202" style="width:139.9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" filled="f" strokecolor="#231f20" strokeweight=".5pt">
                <v:textbox inset="0,0,0,0">
                  <w:txbxContent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49" w:line="240" w:lineRule="exact"/>
                        <w:ind w:left="60" w:right="402" w:firstLine="0"/>
                        <w:rPr>
                          <w:color w:val="000000"/>
                          <w:sz w:val="24"/>
                          <w:szCs w:val="24"/>
                        </w:rPr>
                      </w:pPr>
                      <w:bookmarkStart w:id="53" w:name="Gastrointestinal and Nutrition"/>
                      <w:bookmarkEnd w:id="53"/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</w:rPr>
                        <w:t>Gastrointestinal and Nutrition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line="221" w:lineRule="exact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None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452"/>
                        </w:tabs>
                        <w:kinsoku w:val="0"/>
                        <w:overflowPunct w:val="0"/>
                        <w:spacing w:line="229" w:lineRule="exact"/>
                        <w:ind w:left="451" w:hanging="23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Yellow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skin or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eyes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0"/>
                          <w:szCs w:val="20"/>
                        </w:rPr>
                        <w:t>Cramping or stomach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0"/>
                          <w:szCs w:val="20"/>
                        </w:rPr>
                        <w:t>pain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line="229" w:lineRule="exact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Nausea/vomiting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line="229" w:lineRule="exact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Problems</w:t>
                      </w:r>
                      <w:r>
                        <w:rPr>
                          <w:rFonts w:ascii="Arial" w:hAnsi="Arial" w:cs="Arial"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swallowing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Indigestion/heartburn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Reflux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Blood in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stools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Black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stools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line="229" w:lineRule="exact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Constipation</w:t>
                      </w:r>
                    </w:p>
                    <w:p w:rsidR="00000000" w:rsidRDefault="00E1363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457"/>
                        </w:tabs>
                        <w:kinsoku w:val="0"/>
                        <w:overflowPunct w:val="0"/>
                        <w:spacing w:line="229" w:lineRule="exact"/>
                        <w:ind w:hanging="2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Diarrhea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0"/>
        <w:ind w:left="109" w:firstLine="0"/>
        <w:sectPr w:rsidR="00000000">
          <w:pgSz w:w="12240" w:h="15840"/>
          <w:pgMar w:top="480" w:right="380" w:bottom="520" w:left="980" w:header="0" w:footer="321" w:gutter="0"/>
          <w:cols w:space="720"/>
          <w:noEndnote/>
        </w:sectPr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000000" w:rsidRDefault="00E13637">
      <w:pPr>
        <w:pStyle w:val="Heading2"/>
        <w:kinsoku w:val="0"/>
        <w:overflowPunct w:val="0"/>
        <w:spacing w:before="69"/>
        <w:ind w:left="266" w:right="137"/>
        <w:rPr>
          <w:b w:val="0"/>
          <w:bCs w:val="0"/>
          <w:color w:val="000000"/>
        </w:rPr>
      </w:pPr>
      <w:r>
        <w:rPr>
          <w:color w:val="231F20"/>
        </w:rPr>
        <w:t>Pain</w:t>
      </w:r>
    </w:p>
    <w:p w:rsidR="00000000" w:rsidRDefault="00E13637">
      <w:pPr>
        <w:pStyle w:val="Heading3"/>
        <w:kinsoku w:val="0"/>
        <w:overflowPunct w:val="0"/>
        <w:spacing w:before="1" w:line="224" w:lineRule="exact"/>
        <w:ind w:right="137"/>
        <w:rPr>
          <w:b w:val="0"/>
          <w:bCs w:val="0"/>
          <w:color w:val="000000"/>
        </w:rPr>
      </w:pPr>
      <w:r>
        <w:rPr>
          <w:color w:val="231F20"/>
        </w:rPr>
        <w:t>Are you currently having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pain?</w:t>
      </w:r>
    </w:p>
    <w:p w:rsidR="00000000" w:rsidRDefault="00E13637">
      <w:pPr>
        <w:pStyle w:val="ListParagraph"/>
        <w:numPr>
          <w:ilvl w:val="1"/>
          <w:numId w:val="31"/>
        </w:numPr>
        <w:tabs>
          <w:tab w:val="left" w:pos="641"/>
        </w:tabs>
        <w:kinsoku w:val="0"/>
        <w:overflowPunct w:val="0"/>
        <w:spacing w:line="215" w:lineRule="exact"/>
        <w:ind w:hanging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</w:t>
      </w:r>
    </w:p>
    <w:p w:rsidR="00000000" w:rsidRDefault="00E13637">
      <w:pPr>
        <w:pStyle w:val="ListParagraph"/>
        <w:numPr>
          <w:ilvl w:val="1"/>
          <w:numId w:val="31"/>
        </w:numPr>
        <w:tabs>
          <w:tab w:val="left" w:pos="641"/>
          <w:tab w:val="left" w:pos="3729"/>
        </w:tabs>
        <w:kinsoku w:val="0"/>
        <w:overflowPunct w:val="0"/>
        <w:spacing w:line="202" w:lineRule="exact"/>
        <w:ind w:hanging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Yes (If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yes,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where?)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b/>
          <w:bCs/>
          <w:color w:val="231F20"/>
          <w:sz w:val="20"/>
          <w:szCs w:val="20"/>
        </w:rPr>
        <w:t>Fill in the circle next to the number that best describes your</w:t>
      </w:r>
      <w:r>
        <w:rPr>
          <w:rFonts w:ascii="Arial" w:hAnsi="Arial" w:cs="Arial"/>
          <w:b/>
          <w:bCs/>
          <w:color w:val="231F20"/>
          <w:spacing w:val="-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pain.</w:t>
      </w:r>
    </w:p>
    <w:p w:rsidR="00000000" w:rsidRDefault="00E13637">
      <w:pPr>
        <w:pStyle w:val="BodyText"/>
        <w:tabs>
          <w:tab w:val="left" w:pos="4346"/>
          <w:tab w:val="left" w:pos="4970"/>
          <w:tab w:val="left" w:pos="5592"/>
          <w:tab w:val="left" w:pos="6216"/>
          <w:tab w:val="left" w:pos="6837"/>
          <w:tab w:val="left" w:pos="7459"/>
          <w:tab w:val="left" w:pos="8083"/>
          <w:tab w:val="left" w:pos="8707"/>
          <w:tab w:val="left" w:pos="9329"/>
          <w:tab w:val="left" w:pos="9953"/>
        </w:tabs>
        <w:kinsoku w:val="0"/>
        <w:overflowPunct w:val="0"/>
        <w:spacing w:before="0" w:line="211" w:lineRule="exact"/>
        <w:ind w:left="3722" w:right="137" w:firstLine="0"/>
        <w:rPr>
          <w:color w:val="000000"/>
        </w:rPr>
      </w:pP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0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4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5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6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7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8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9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color w:val="231F20"/>
        </w:rPr>
        <w:t>10</w:t>
      </w:r>
    </w:p>
    <w:p w:rsidR="00000000" w:rsidRDefault="00E13637">
      <w:pPr>
        <w:pStyle w:val="Heading3"/>
        <w:tabs>
          <w:tab w:val="left" w:pos="8748"/>
        </w:tabs>
        <w:kinsoku w:val="0"/>
        <w:overflowPunct w:val="0"/>
        <w:spacing w:before="41"/>
        <w:ind w:left="3723" w:right="137"/>
        <w:rPr>
          <w:b w:val="0"/>
          <w:bCs w:val="0"/>
          <w:color w:val="000000"/>
        </w:rPr>
      </w:pPr>
      <w:bookmarkStart w:id="54" w:name="No pain Worst possible pain"/>
      <w:bookmarkEnd w:id="54"/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pain</w:t>
      </w:r>
      <w:r>
        <w:rPr>
          <w:color w:val="231F20"/>
        </w:rPr>
        <w:tab/>
        <w:t>Worst possible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pain</w:t>
      </w:r>
    </w:p>
    <w:p w:rsidR="00000000" w:rsidRDefault="00E13637">
      <w:pPr>
        <w:pStyle w:val="BodyText"/>
        <w:kinsoku w:val="0"/>
        <w:overflowPunct w:val="0"/>
        <w:spacing w:before="1"/>
        <w:ind w:left="0" w:firstLine="0"/>
        <w:rPr>
          <w:b/>
          <w:bCs/>
          <w:sz w:val="9"/>
          <w:szCs w:val="9"/>
        </w:rPr>
      </w:pPr>
    </w:p>
    <w:p w:rsidR="00000000" w:rsidRDefault="00E13637">
      <w:pPr>
        <w:pStyle w:val="BodyText"/>
        <w:kinsoku w:val="0"/>
        <w:overflowPunct w:val="0"/>
        <w:spacing w:before="69"/>
        <w:ind w:left="266" w:right="137" w:firstLine="0"/>
        <w:rPr>
          <w:color w:val="00000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Activity</w:t>
      </w:r>
    </w:p>
    <w:p w:rsidR="00000000" w:rsidRDefault="00E13637">
      <w:pPr>
        <w:pStyle w:val="BodyText"/>
        <w:kinsoku w:val="0"/>
        <w:overflowPunct w:val="0"/>
        <w:spacing w:before="1"/>
        <w:ind w:left="266" w:right="137" w:firstLine="0"/>
        <w:rPr>
          <w:color w:val="000000"/>
        </w:rPr>
      </w:pPr>
      <w:r>
        <w:rPr>
          <w:b/>
          <w:bCs/>
          <w:color w:val="231F20"/>
        </w:rPr>
        <w:t>Over the past month, I would rate my activity</w:t>
      </w:r>
      <w:r>
        <w:rPr>
          <w:b/>
          <w:bCs/>
          <w:color w:val="231F20"/>
          <w:spacing w:val="-24"/>
        </w:rPr>
        <w:t xml:space="preserve"> </w:t>
      </w:r>
      <w:r>
        <w:rPr>
          <w:b/>
          <w:bCs/>
          <w:color w:val="231F20"/>
        </w:rPr>
        <w:t>as:</w:t>
      </w:r>
    </w:p>
    <w:p w:rsidR="00000000" w:rsidRDefault="00E13637">
      <w:pPr>
        <w:pStyle w:val="BodyText"/>
        <w:kinsoku w:val="0"/>
        <w:overflowPunct w:val="0"/>
        <w:ind w:left="1247" w:right="137" w:firstLine="0"/>
        <w:rPr>
          <w:color w:val="000000"/>
        </w:rPr>
      </w:pPr>
      <w:r>
        <w:rPr>
          <w:color w:val="231F20"/>
        </w:rPr>
        <w:t>Normal, 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limitations</w:t>
      </w:r>
    </w:p>
    <w:p w:rsidR="00000000" w:rsidRDefault="00E13637">
      <w:pPr>
        <w:pStyle w:val="BodyText"/>
        <w:kinsoku w:val="0"/>
        <w:overflowPunct w:val="0"/>
        <w:spacing w:line="249" w:lineRule="auto"/>
        <w:ind w:left="1247" w:right="3566" w:firstLine="0"/>
        <w:rPr>
          <w:color w:val="000000"/>
        </w:rPr>
      </w:pPr>
      <w:r>
        <w:rPr>
          <w:color w:val="231F20"/>
        </w:rPr>
        <w:t xml:space="preserve">Not </w:t>
      </w:r>
      <w:r>
        <w:rPr>
          <w:color w:val="231F20"/>
          <w:spacing w:val="3"/>
        </w:rPr>
        <w:t xml:space="preserve">my </w:t>
      </w:r>
      <w:r>
        <w:rPr>
          <w:color w:val="231F20"/>
        </w:rPr>
        <w:t>normal self, but able to be up doing fairly normal activities Not feeling up to most things, in bed or chair less than half of 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day</w:t>
      </w:r>
    </w:p>
    <w:p w:rsidR="00000000" w:rsidRDefault="00E13637">
      <w:pPr>
        <w:pStyle w:val="BodyText"/>
        <w:kinsoku w:val="0"/>
        <w:overflowPunct w:val="0"/>
        <w:spacing w:before="1" w:line="249" w:lineRule="auto"/>
        <w:ind w:left="1248" w:right="2974" w:hanging="1"/>
        <w:rPr>
          <w:color w:val="000000"/>
        </w:rPr>
      </w:pPr>
      <w:r>
        <w:rPr>
          <w:color w:val="231F20"/>
        </w:rPr>
        <w:t>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activity,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chair </w:t>
      </w:r>
      <w:r>
        <w:rPr>
          <w:color w:val="231F20"/>
        </w:rPr>
        <w:t>Rarely out of bed 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chair</w:t>
      </w:r>
    </w:p>
    <w:p w:rsidR="00000000" w:rsidRDefault="00E13637">
      <w:pPr>
        <w:pStyle w:val="Heading3"/>
        <w:kinsoku w:val="0"/>
        <w:overflowPunct w:val="0"/>
        <w:spacing w:line="226" w:lineRule="exact"/>
        <w:ind w:right="137"/>
        <w:rPr>
          <w:b w:val="0"/>
          <w:bCs w:val="0"/>
          <w:color w:val="000000"/>
        </w:rPr>
      </w:pPr>
      <w:bookmarkStart w:id="55" w:name="How would you rate your fatigue on a sal"/>
      <w:bookmarkEnd w:id="55"/>
      <w:r>
        <w:rPr>
          <w:color w:val="231F20"/>
        </w:rPr>
        <w:t>How would you rate your fatigue on a sale of 0-10 over the past 7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days?</w:t>
      </w:r>
    </w:p>
    <w:p w:rsidR="00000000" w:rsidRDefault="00E13637">
      <w:pPr>
        <w:pStyle w:val="BodyText"/>
        <w:tabs>
          <w:tab w:val="left" w:pos="1859"/>
          <w:tab w:val="left" w:pos="2529"/>
          <w:tab w:val="left" w:pos="3198"/>
          <w:tab w:val="left" w:pos="3810"/>
          <w:tab w:val="left" w:pos="4480"/>
          <w:tab w:val="left" w:pos="5149"/>
          <w:tab w:val="left" w:pos="5761"/>
          <w:tab w:val="left" w:pos="6376"/>
          <w:tab w:val="left" w:pos="7045"/>
          <w:tab w:val="left" w:pos="7657"/>
        </w:tabs>
        <w:kinsoku w:val="0"/>
        <w:overflowPunct w:val="0"/>
        <w:spacing w:before="53"/>
        <w:ind w:left="1248" w:right="137" w:firstLine="0"/>
        <w:rPr>
          <w:color w:val="000000"/>
        </w:rPr>
      </w:pPr>
      <w:r>
        <w:rPr>
          <w:color w:val="231F20"/>
          <w:w w:val="95"/>
        </w:rPr>
        <w:t>0</w:t>
      </w:r>
      <w:r>
        <w:rPr>
          <w:color w:val="231F20"/>
          <w:w w:val="95"/>
        </w:rPr>
        <w:tab/>
        <w:t>1</w:t>
      </w:r>
      <w:r>
        <w:rPr>
          <w:color w:val="231F20"/>
          <w:w w:val="95"/>
        </w:rPr>
        <w:tab/>
        <w:t>2</w:t>
      </w:r>
      <w:r>
        <w:rPr>
          <w:color w:val="231F20"/>
          <w:w w:val="95"/>
        </w:rPr>
        <w:tab/>
        <w:t>3</w:t>
      </w:r>
      <w:r>
        <w:rPr>
          <w:color w:val="231F20"/>
          <w:w w:val="95"/>
        </w:rPr>
        <w:tab/>
        <w:t>4</w:t>
      </w:r>
      <w:r>
        <w:rPr>
          <w:color w:val="231F20"/>
          <w:w w:val="95"/>
        </w:rPr>
        <w:tab/>
        <w:t>5</w:t>
      </w:r>
      <w:r>
        <w:rPr>
          <w:color w:val="231F20"/>
          <w:w w:val="95"/>
        </w:rPr>
        <w:tab/>
        <w:t>6</w:t>
      </w:r>
      <w:r>
        <w:rPr>
          <w:color w:val="231F20"/>
          <w:w w:val="95"/>
        </w:rPr>
        <w:tab/>
        <w:t>7</w:t>
      </w:r>
      <w:r>
        <w:rPr>
          <w:color w:val="231F20"/>
          <w:w w:val="95"/>
        </w:rPr>
        <w:tab/>
        <w:t>8</w:t>
      </w:r>
      <w:r>
        <w:rPr>
          <w:color w:val="231F20"/>
          <w:w w:val="95"/>
        </w:rPr>
        <w:tab/>
        <w:t>9</w:t>
      </w:r>
      <w:r>
        <w:rPr>
          <w:color w:val="231F20"/>
          <w:w w:val="95"/>
        </w:rPr>
        <w:tab/>
      </w:r>
      <w:r>
        <w:rPr>
          <w:color w:val="231F20"/>
        </w:rPr>
        <w:t>10</w:t>
      </w:r>
    </w:p>
    <w:p w:rsidR="00000000" w:rsidRDefault="00E13637">
      <w:pPr>
        <w:pStyle w:val="Heading3"/>
        <w:tabs>
          <w:tab w:val="left" w:pos="7307"/>
        </w:tabs>
        <w:kinsoku w:val="0"/>
        <w:overflowPunct w:val="0"/>
        <w:spacing w:before="48"/>
        <w:ind w:left="625" w:right="137"/>
        <w:rPr>
          <w:b w:val="0"/>
          <w:bCs w:val="0"/>
          <w:color w:val="000000"/>
        </w:rPr>
      </w:pPr>
      <w:bookmarkStart w:id="56" w:name="No Fatigue Worst fatigue you could imagi"/>
      <w:bookmarkEnd w:id="56"/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Fatigue</w:t>
      </w:r>
      <w:r>
        <w:rPr>
          <w:color w:val="231F20"/>
        </w:rPr>
        <w:tab/>
        <w:t>Worst fatigue you could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imagine</w:t>
      </w:r>
    </w:p>
    <w:p w:rsidR="00000000" w:rsidRDefault="00E13637">
      <w:pPr>
        <w:pStyle w:val="Heading3"/>
        <w:tabs>
          <w:tab w:val="left" w:pos="7307"/>
        </w:tabs>
        <w:kinsoku w:val="0"/>
        <w:overflowPunct w:val="0"/>
        <w:spacing w:before="48"/>
        <w:ind w:left="625" w:right="137"/>
        <w:rPr>
          <w:b w:val="0"/>
          <w:bCs w:val="0"/>
          <w:color w:val="000000"/>
        </w:rPr>
        <w:sectPr w:rsidR="00000000">
          <w:pgSz w:w="12240" w:h="15840"/>
          <w:pgMar w:top="460" w:right="380" w:bottom="520" w:left="960" w:header="0" w:footer="321" w:gutter="0"/>
          <w:cols w:space="720" w:equalWidth="0">
            <w:col w:w="10900"/>
          </w:cols>
          <w:noEndnote/>
        </w:sectPr>
      </w:pPr>
    </w:p>
    <w:p w:rsidR="00000000" w:rsidRDefault="001373A0">
      <w:pPr>
        <w:pStyle w:val="BodyText"/>
        <w:kinsoku w:val="0"/>
        <w:overflowPunct w:val="0"/>
        <w:spacing w:before="60"/>
        <w:ind w:left="3865" w:right="-12" w:firstLine="0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57785</wp:posOffset>
                </wp:positionV>
                <wp:extent cx="2014855" cy="1076325"/>
                <wp:effectExtent l="0" t="0" r="0" b="0"/>
                <wp:wrapNone/>
                <wp:docPr id="4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1"/>
                              <w:gridCol w:w="516"/>
                              <w:gridCol w:w="39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30"/>
                              </w:trPr>
                              <w:tc>
                                <w:tcPr>
                                  <w:tcW w:w="2251" w:type="dxa"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ind w:left="355" w:hanging="36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Do you need help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with: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20" w:lineRule="exact"/>
                                    <w:ind w:left="355" w:right="401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Bathing/dressing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Walking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exact"/>
                                    <w:ind w:left="35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Stairs</w:t>
                                  </w:r>
                                </w:p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18" w:lineRule="exact"/>
                                    <w:ind w:left="355" w:right="43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Preparing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Meals Other: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6E7E8"/>
                                </w:tcPr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9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  <w:shd w:val="clear" w:color="auto" w:fill="E6E7E8"/>
                                </w:tcPr>
                                <w:p w:rsidR="00000000" w:rsidRDefault="00E136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6" w:lineRule="exact"/>
                                    <w:ind w:left="8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158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220" type="#_x0000_t202" style="position:absolute;left:0;text-align:left;margin-left:60.95pt;margin-top:4.55pt;width:158.65pt;height: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FXtQIAALY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51"/>
                        <w:gridCol w:w="516"/>
                        <w:gridCol w:w="39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30"/>
                        </w:trPr>
                        <w:tc>
                          <w:tcPr>
                            <w:tcW w:w="2251" w:type="dxa"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6E7E8"/>
                          </w:tcPr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ind w:left="355" w:hanging="3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Do you need help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with: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before="4" w:line="220" w:lineRule="exact"/>
                              <w:ind w:left="355" w:right="40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Bathing/dressing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Walking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exact"/>
                              <w:ind w:left="35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Stairs</w:t>
                            </w:r>
                          </w:p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18" w:lineRule="exact"/>
                              <w:ind w:left="355" w:right="436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Preparing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Meals Other: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6E7E8"/>
                          </w:tcPr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9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  <w:shd w:val="clear" w:color="auto" w:fill="E6E7E8"/>
                          </w:tcPr>
                          <w:p w:rsidR="00000000" w:rsidRDefault="00E13637">
                            <w:pPr>
                              <w:pStyle w:val="TableParagraph"/>
                              <w:kinsoku w:val="0"/>
                              <w:overflowPunct w:val="0"/>
                              <w:spacing w:line="206" w:lineRule="exact"/>
                              <w:ind w:left="8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3158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3637">
        <w:rPr>
          <w:b/>
          <w:bCs/>
          <w:color w:val="231F20"/>
        </w:rPr>
        <w:t>Home Health Care</w:t>
      </w:r>
      <w:r w:rsidR="00E13637">
        <w:rPr>
          <w:b/>
          <w:bCs/>
          <w:color w:val="231F20"/>
          <w:spacing w:val="-10"/>
        </w:rPr>
        <w:t xml:space="preserve"> </w:t>
      </w:r>
      <w:r w:rsidR="00E13637">
        <w:rPr>
          <w:b/>
          <w:bCs/>
          <w:color w:val="231F20"/>
        </w:rPr>
        <w:t>Used:</w:t>
      </w:r>
    </w:p>
    <w:p w:rsidR="00000000" w:rsidRDefault="00E13637">
      <w:pPr>
        <w:pStyle w:val="BodyText"/>
        <w:kinsoku w:val="0"/>
        <w:overflowPunct w:val="0"/>
        <w:spacing w:before="51"/>
        <w:ind w:left="0" w:right="1492" w:firstLine="0"/>
        <w:jc w:val="right"/>
        <w:rPr>
          <w:color w:val="000000"/>
        </w:rPr>
      </w:pPr>
      <w:r>
        <w:rPr>
          <w:color w:val="231F20"/>
          <w:spacing w:val="-1"/>
          <w:w w:val="95"/>
        </w:rPr>
        <w:t>None</w:t>
      </w:r>
    </w:p>
    <w:p w:rsidR="00000000" w:rsidRDefault="00E13637">
      <w:pPr>
        <w:pStyle w:val="BodyText"/>
        <w:kinsoku w:val="0"/>
        <w:overflowPunct w:val="0"/>
        <w:spacing w:before="51" w:line="292" w:lineRule="auto"/>
        <w:ind w:left="4225" w:right="-4" w:firstLine="0"/>
        <w:rPr>
          <w:color w:val="000000"/>
        </w:rPr>
      </w:pPr>
      <w:r>
        <w:rPr>
          <w:color w:val="231F20"/>
        </w:rPr>
        <w:t>University Home Care VNA</w:t>
      </w:r>
    </w:p>
    <w:p w:rsidR="00000000" w:rsidRDefault="00E13637">
      <w:pPr>
        <w:pStyle w:val="BodyText"/>
        <w:kinsoku w:val="0"/>
        <w:overflowPunct w:val="0"/>
        <w:spacing w:before="1"/>
        <w:ind w:left="0" w:right="1415" w:firstLine="0"/>
        <w:jc w:val="right"/>
        <w:rPr>
          <w:color w:val="000000"/>
          <w:spacing w:val="-1"/>
        </w:rPr>
      </w:pPr>
      <w:r>
        <w:rPr>
          <w:color w:val="231F20"/>
          <w:spacing w:val="-1"/>
        </w:rPr>
        <w:t>Other:</w:t>
      </w:r>
    </w:p>
    <w:p w:rsidR="00000000" w:rsidRDefault="00E13637">
      <w:pPr>
        <w:pStyle w:val="Heading3"/>
        <w:kinsoku w:val="0"/>
        <w:overflowPunct w:val="0"/>
        <w:spacing w:before="60"/>
        <w:ind w:left="1230"/>
        <w:rPr>
          <w:b w:val="0"/>
          <w:bCs w:val="0"/>
          <w:color w:val="000000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bookmarkStart w:id="57" w:name="Community Agencies Used:"/>
      <w:bookmarkEnd w:id="57"/>
      <w:r>
        <w:rPr>
          <w:color w:val="231F20"/>
        </w:rPr>
        <w:lastRenderedPageBreak/>
        <w:t>Community Agencies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Used:</w:t>
      </w:r>
    </w:p>
    <w:p w:rsidR="00000000" w:rsidRDefault="00E13637">
      <w:pPr>
        <w:pStyle w:val="BodyText"/>
        <w:kinsoku w:val="0"/>
        <w:overflowPunct w:val="0"/>
        <w:spacing w:before="51"/>
        <w:ind w:left="1570" w:right="2574" w:firstLine="0"/>
        <w:jc w:val="center"/>
        <w:rPr>
          <w:color w:val="000000"/>
        </w:rPr>
      </w:pPr>
      <w:r>
        <w:rPr>
          <w:color w:val="231F20"/>
        </w:rPr>
        <w:t>None</w:t>
      </w:r>
    </w:p>
    <w:p w:rsidR="00000000" w:rsidRDefault="00E13637">
      <w:pPr>
        <w:pStyle w:val="BodyText"/>
        <w:kinsoku w:val="0"/>
        <w:overflowPunct w:val="0"/>
        <w:spacing w:before="51" w:line="292" w:lineRule="auto"/>
        <w:ind w:left="1590" w:right="1526" w:firstLine="0"/>
        <w:rPr>
          <w:color w:val="000000"/>
        </w:rPr>
      </w:pPr>
      <w:r>
        <w:rPr>
          <w:color w:val="231F20"/>
        </w:rPr>
        <w:t>Support Group Meals 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Wheels Other:</w:t>
      </w:r>
    </w:p>
    <w:p w:rsidR="00000000" w:rsidRDefault="00E13637">
      <w:pPr>
        <w:pStyle w:val="BodyText"/>
        <w:kinsoku w:val="0"/>
        <w:overflowPunct w:val="0"/>
        <w:spacing w:before="51" w:line="292" w:lineRule="auto"/>
        <w:ind w:left="1590" w:right="1526" w:firstLine="0"/>
        <w:rPr>
          <w:color w:val="000000"/>
        </w:rPr>
        <w:sectPr w:rsidR="00000000">
          <w:type w:val="continuous"/>
          <w:pgSz w:w="12240" w:h="15840"/>
          <w:pgMar w:top="460" w:right="380" w:bottom="520" w:left="960" w:header="720" w:footer="720" w:gutter="0"/>
          <w:cols w:num="2" w:space="720" w:equalWidth="0">
            <w:col w:w="6198" w:space="40"/>
            <w:col w:w="4662"/>
          </w:cols>
          <w:noEndnote/>
        </w:sectPr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1"/>
        <w:ind w:left="0" w:firstLine="0"/>
        <w:rPr>
          <w:sz w:val="17"/>
          <w:szCs w:val="17"/>
        </w:rPr>
      </w:pPr>
    </w:p>
    <w:p w:rsidR="00000000" w:rsidRDefault="00E13637">
      <w:pPr>
        <w:pStyle w:val="BodyText"/>
        <w:kinsoku w:val="0"/>
        <w:overflowPunct w:val="0"/>
        <w:spacing w:before="69"/>
        <w:ind w:left="266" w:right="137" w:firstLine="0"/>
        <w:rPr>
          <w:color w:val="000000"/>
        </w:rPr>
      </w:pPr>
      <w:r>
        <w:rPr>
          <w:b/>
          <w:bCs/>
          <w:color w:val="231F20"/>
          <w:sz w:val="24"/>
          <w:szCs w:val="24"/>
        </w:rPr>
        <w:t xml:space="preserve">Coping </w:t>
      </w:r>
      <w:r>
        <w:rPr>
          <w:color w:val="231F20"/>
        </w:rPr>
        <w:t xml:space="preserve">It is normal to feel some distress when you are ill. Please fill in the circle next to the number that best describes your level of distress on average, </w:t>
      </w:r>
      <w:r>
        <w:rPr>
          <w:b/>
          <w:bCs/>
          <w:color w:val="231F20"/>
          <w:u w:val="thick"/>
        </w:rPr>
        <w:t>over the past</w:t>
      </w:r>
      <w:r>
        <w:rPr>
          <w:b/>
          <w:bCs/>
          <w:color w:val="231F20"/>
          <w:spacing w:val="-29"/>
          <w:u w:val="thick"/>
        </w:rPr>
        <w:t xml:space="preserve"> </w:t>
      </w:r>
      <w:r>
        <w:rPr>
          <w:b/>
          <w:bCs/>
          <w:color w:val="231F20"/>
          <w:u w:val="thick"/>
        </w:rPr>
        <w:t>week:</w:t>
      </w:r>
    </w:p>
    <w:p w:rsidR="00000000" w:rsidRDefault="00E13637">
      <w:pPr>
        <w:pStyle w:val="BodyText"/>
        <w:tabs>
          <w:tab w:val="left" w:pos="2755"/>
          <w:tab w:val="left" w:pos="3379"/>
          <w:tab w:val="left" w:pos="4001"/>
          <w:tab w:val="left" w:pos="4625"/>
          <w:tab w:val="left" w:pos="5246"/>
          <w:tab w:val="left" w:pos="5870"/>
          <w:tab w:val="left" w:pos="6492"/>
          <w:tab w:val="left" w:pos="7116"/>
          <w:tab w:val="left" w:pos="7740"/>
          <w:tab w:val="left" w:pos="8362"/>
        </w:tabs>
        <w:kinsoku w:val="0"/>
        <w:overflowPunct w:val="0"/>
        <w:spacing w:before="48"/>
        <w:ind w:left="2133" w:right="137" w:firstLine="0"/>
        <w:rPr>
          <w:color w:val="000000"/>
        </w:rPr>
      </w:pP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0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3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4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5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6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7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8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9</w:t>
      </w:r>
      <w:r>
        <w:rPr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1"/>
        </w:rPr>
        <w:t xml:space="preserve"> </w:t>
      </w:r>
      <w:r>
        <w:rPr>
          <w:color w:val="231F20"/>
        </w:rPr>
        <w:t>10</w:t>
      </w:r>
    </w:p>
    <w:p w:rsidR="00000000" w:rsidRDefault="00E13637">
      <w:pPr>
        <w:pStyle w:val="Heading3"/>
        <w:tabs>
          <w:tab w:val="left" w:pos="8427"/>
        </w:tabs>
        <w:kinsoku w:val="0"/>
        <w:overflowPunct w:val="0"/>
        <w:spacing w:before="48"/>
        <w:ind w:left="1707" w:right="137"/>
        <w:rPr>
          <w:b w:val="0"/>
          <w:bCs w:val="0"/>
          <w:color w:val="000000"/>
        </w:rPr>
      </w:pPr>
      <w:bookmarkStart w:id="58" w:name="No Distress Most severe distress"/>
      <w:bookmarkEnd w:id="58"/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Distress</w:t>
      </w:r>
      <w:r>
        <w:rPr>
          <w:color w:val="231F20"/>
        </w:rPr>
        <w:tab/>
        <w:t>Most severe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distress</w:t>
      </w:r>
    </w:p>
    <w:p w:rsidR="00000000" w:rsidRDefault="00E13637">
      <w:pPr>
        <w:pStyle w:val="BodyText"/>
        <w:kinsoku w:val="0"/>
        <w:overflowPunct w:val="0"/>
        <w:spacing w:before="48"/>
        <w:ind w:left="267" w:right="137" w:firstLine="0"/>
        <w:rPr>
          <w:color w:val="000000"/>
        </w:rPr>
      </w:pPr>
      <w:r>
        <w:rPr>
          <w:b/>
          <w:bCs/>
          <w:color w:val="231F20"/>
        </w:rPr>
        <w:t>Check the factors that you feel contribute to your</w:t>
      </w:r>
      <w:r>
        <w:rPr>
          <w:b/>
          <w:bCs/>
          <w:color w:val="231F20"/>
          <w:spacing w:val="-30"/>
        </w:rPr>
        <w:t xml:space="preserve"> </w:t>
      </w:r>
      <w:r>
        <w:rPr>
          <w:b/>
          <w:bCs/>
          <w:color w:val="231F20"/>
        </w:rPr>
        <w:t>distress:</w:t>
      </w:r>
    </w:p>
    <w:p w:rsidR="00000000" w:rsidRDefault="00E13637">
      <w:pPr>
        <w:pStyle w:val="BodyText"/>
        <w:kinsoku w:val="0"/>
        <w:overflowPunct w:val="0"/>
        <w:spacing w:before="48"/>
        <w:ind w:left="267" w:right="137" w:firstLine="0"/>
        <w:rPr>
          <w:color w:val="000000"/>
        </w:rPr>
        <w:sectPr w:rsidR="00000000">
          <w:type w:val="continuous"/>
          <w:pgSz w:w="12240" w:h="15840"/>
          <w:pgMar w:top="460" w:right="380" w:bottom="520" w:left="960" w:header="720" w:footer="720" w:gutter="0"/>
          <w:cols w:space="720" w:equalWidth="0">
            <w:col w:w="10900"/>
          </w:cols>
          <w:noEndnote/>
        </w:sectPr>
      </w:pPr>
    </w:p>
    <w:p w:rsidR="00000000" w:rsidRDefault="00E13637">
      <w:pPr>
        <w:pStyle w:val="BodyText"/>
        <w:kinsoku w:val="0"/>
        <w:overflowPunct w:val="0"/>
        <w:ind w:left="267" w:firstLine="0"/>
        <w:rPr>
          <w:color w:val="000000"/>
        </w:rPr>
      </w:pPr>
      <w:r>
        <w:rPr>
          <w:b/>
          <w:bCs/>
          <w:color w:val="231F20"/>
        </w:rPr>
        <w:lastRenderedPageBreak/>
        <w:t>Practical:</w:t>
      </w:r>
    </w:p>
    <w:p w:rsidR="00000000" w:rsidRDefault="00E13637">
      <w:pPr>
        <w:pStyle w:val="ListParagraph"/>
        <w:numPr>
          <w:ilvl w:val="0"/>
          <w:numId w:val="10"/>
        </w:numPr>
        <w:tabs>
          <w:tab w:val="left" w:pos="503"/>
        </w:tabs>
        <w:kinsoku w:val="0"/>
        <w:overflowPunct w:val="0"/>
        <w:spacing w:before="12"/>
        <w:ind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Housing</w:t>
      </w:r>
    </w:p>
    <w:p w:rsidR="00000000" w:rsidRDefault="00E13637">
      <w:pPr>
        <w:pStyle w:val="ListParagraph"/>
        <w:numPr>
          <w:ilvl w:val="0"/>
          <w:numId w:val="10"/>
        </w:numPr>
        <w:tabs>
          <w:tab w:val="left" w:pos="503"/>
        </w:tabs>
        <w:kinsoku w:val="0"/>
        <w:overflowPunct w:val="0"/>
        <w:spacing w:before="10"/>
        <w:ind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Insurance</w:t>
      </w:r>
    </w:p>
    <w:p w:rsidR="00000000" w:rsidRDefault="00E13637">
      <w:pPr>
        <w:pStyle w:val="ListParagraph"/>
        <w:numPr>
          <w:ilvl w:val="0"/>
          <w:numId w:val="10"/>
        </w:numPr>
        <w:tabs>
          <w:tab w:val="left" w:pos="503"/>
        </w:tabs>
        <w:kinsoku w:val="0"/>
        <w:overflowPunct w:val="0"/>
        <w:spacing w:before="10"/>
        <w:ind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Work/School</w:t>
      </w:r>
    </w:p>
    <w:p w:rsidR="00000000" w:rsidRDefault="00E13637">
      <w:pPr>
        <w:pStyle w:val="ListParagraph"/>
        <w:numPr>
          <w:ilvl w:val="0"/>
          <w:numId w:val="10"/>
        </w:numPr>
        <w:tabs>
          <w:tab w:val="left" w:pos="501"/>
        </w:tabs>
        <w:kinsoku w:val="0"/>
        <w:overflowPunct w:val="0"/>
        <w:spacing w:before="10"/>
        <w:ind w:left="500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Transportation</w:t>
      </w:r>
    </w:p>
    <w:p w:rsidR="00000000" w:rsidRDefault="00E13637">
      <w:pPr>
        <w:pStyle w:val="ListParagraph"/>
        <w:numPr>
          <w:ilvl w:val="0"/>
          <w:numId w:val="10"/>
        </w:numPr>
        <w:tabs>
          <w:tab w:val="left" w:pos="503"/>
        </w:tabs>
        <w:kinsoku w:val="0"/>
        <w:overflowPunct w:val="0"/>
        <w:spacing w:before="10"/>
        <w:ind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Childcare</w:t>
      </w:r>
    </w:p>
    <w:p w:rsidR="00000000" w:rsidRDefault="00E13637">
      <w:pPr>
        <w:pStyle w:val="ListParagraph"/>
        <w:numPr>
          <w:ilvl w:val="0"/>
          <w:numId w:val="10"/>
        </w:numPr>
        <w:tabs>
          <w:tab w:val="left" w:pos="503"/>
        </w:tabs>
        <w:kinsoku w:val="0"/>
        <w:overflowPunct w:val="0"/>
        <w:spacing w:before="10"/>
        <w:ind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Financial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Concerns</w:t>
      </w:r>
    </w:p>
    <w:p w:rsidR="00000000" w:rsidRDefault="00E13637">
      <w:pPr>
        <w:pStyle w:val="Heading3"/>
        <w:kinsoku w:val="0"/>
        <w:overflowPunct w:val="0"/>
        <w:spacing w:before="10"/>
        <w:ind w:left="5"/>
        <w:rPr>
          <w:b w:val="0"/>
          <w:bCs w:val="0"/>
          <w:color w:val="000000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bookmarkStart w:id="59" w:name="Physical:"/>
      <w:bookmarkEnd w:id="59"/>
      <w:r>
        <w:rPr>
          <w:color w:val="231F20"/>
        </w:rPr>
        <w:lastRenderedPageBreak/>
        <w:t>Physical:</w:t>
      </w:r>
    </w:p>
    <w:p w:rsidR="00000000" w:rsidRDefault="00E13637">
      <w:pPr>
        <w:pStyle w:val="ListParagraph"/>
        <w:numPr>
          <w:ilvl w:val="0"/>
          <w:numId w:val="9"/>
        </w:numPr>
        <w:tabs>
          <w:tab w:val="left" w:pos="238"/>
        </w:tabs>
        <w:kinsoku w:val="0"/>
        <w:overflowPunct w:val="0"/>
        <w:spacing w:before="12"/>
        <w:ind w:hanging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Pain</w:t>
      </w:r>
    </w:p>
    <w:p w:rsidR="00000000" w:rsidRDefault="00E13637">
      <w:pPr>
        <w:pStyle w:val="ListParagraph"/>
        <w:numPr>
          <w:ilvl w:val="0"/>
          <w:numId w:val="9"/>
        </w:numPr>
        <w:tabs>
          <w:tab w:val="left" w:pos="238"/>
        </w:tabs>
        <w:kinsoku w:val="0"/>
        <w:overflowPunct w:val="0"/>
        <w:spacing w:before="10"/>
        <w:ind w:hanging="2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Nausea</w:t>
      </w:r>
    </w:p>
    <w:p w:rsidR="00000000" w:rsidRDefault="00E13637">
      <w:pPr>
        <w:pStyle w:val="ListParagraph"/>
        <w:numPr>
          <w:ilvl w:val="0"/>
          <w:numId w:val="9"/>
        </w:numPr>
        <w:tabs>
          <w:tab w:val="left" w:pos="239"/>
        </w:tabs>
        <w:kinsoku w:val="0"/>
        <w:overflowPunct w:val="0"/>
        <w:spacing w:before="10"/>
        <w:ind w:left="2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Fatigue</w:t>
      </w:r>
    </w:p>
    <w:p w:rsidR="00000000" w:rsidRDefault="00E13637">
      <w:pPr>
        <w:pStyle w:val="ListParagraph"/>
        <w:numPr>
          <w:ilvl w:val="0"/>
          <w:numId w:val="9"/>
        </w:numPr>
        <w:tabs>
          <w:tab w:val="left" w:pos="239"/>
        </w:tabs>
        <w:kinsoku w:val="0"/>
        <w:overflowPunct w:val="0"/>
        <w:spacing w:before="10"/>
        <w:ind w:left="2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Sleep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problem</w:t>
      </w:r>
      <w:bookmarkStart w:id="60" w:name="Emotional:"/>
      <w:bookmarkEnd w:id="60"/>
      <w:r>
        <w:rPr>
          <w:rFonts w:ascii="Arial" w:hAnsi="Arial" w:cs="Arial"/>
          <w:color w:val="231F20"/>
          <w:sz w:val="20"/>
          <w:szCs w:val="20"/>
        </w:rPr>
        <w:t>s</w:t>
      </w:r>
    </w:p>
    <w:p w:rsidR="00000000" w:rsidRDefault="00E13637">
      <w:pPr>
        <w:pStyle w:val="ListParagraph"/>
        <w:numPr>
          <w:ilvl w:val="0"/>
          <w:numId w:val="9"/>
        </w:numPr>
        <w:tabs>
          <w:tab w:val="left" w:pos="239"/>
        </w:tabs>
        <w:kinsoku w:val="0"/>
        <w:overflowPunct w:val="0"/>
        <w:spacing w:before="10"/>
        <w:ind w:left="2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Getting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around</w:t>
      </w:r>
    </w:p>
    <w:p w:rsidR="00000000" w:rsidRDefault="00E13637">
      <w:pPr>
        <w:pStyle w:val="Heading3"/>
        <w:kinsoku w:val="0"/>
        <w:overflowPunct w:val="0"/>
        <w:spacing w:before="10"/>
        <w:ind w:left="184"/>
        <w:rPr>
          <w:b w:val="0"/>
          <w:bCs w:val="0"/>
          <w:color w:val="000000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rPr>
          <w:color w:val="231F20"/>
        </w:rPr>
        <w:lastRenderedPageBreak/>
        <w:t>Emotional:</w:t>
      </w:r>
    </w:p>
    <w:p w:rsidR="00000000" w:rsidRDefault="00E13637">
      <w:pPr>
        <w:pStyle w:val="ListParagraph"/>
        <w:numPr>
          <w:ilvl w:val="1"/>
          <w:numId w:val="9"/>
        </w:numPr>
        <w:tabs>
          <w:tab w:val="left" w:pos="420"/>
        </w:tabs>
        <w:kinsoku w:val="0"/>
        <w:overflowPunct w:val="0"/>
        <w:spacing w:before="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Worry</w:t>
      </w:r>
    </w:p>
    <w:p w:rsidR="00000000" w:rsidRDefault="00E13637">
      <w:pPr>
        <w:pStyle w:val="ListParagraph"/>
        <w:numPr>
          <w:ilvl w:val="1"/>
          <w:numId w:val="9"/>
        </w:numPr>
        <w:tabs>
          <w:tab w:val="left" w:pos="421"/>
        </w:tabs>
        <w:kinsoku w:val="0"/>
        <w:overflowPunct w:val="0"/>
        <w:spacing w:before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Sadness</w:t>
      </w:r>
    </w:p>
    <w:p w:rsidR="00000000" w:rsidRDefault="00E13637">
      <w:pPr>
        <w:pStyle w:val="ListParagraph"/>
        <w:numPr>
          <w:ilvl w:val="1"/>
          <w:numId w:val="9"/>
        </w:numPr>
        <w:tabs>
          <w:tab w:val="left" w:pos="421"/>
        </w:tabs>
        <w:kinsoku w:val="0"/>
        <w:overflowPunct w:val="0"/>
        <w:spacing w:before="10"/>
        <w:ind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Depression</w:t>
      </w:r>
    </w:p>
    <w:p w:rsidR="00000000" w:rsidRDefault="00E13637">
      <w:pPr>
        <w:pStyle w:val="ListParagraph"/>
        <w:numPr>
          <w:ilvl w:val="1"/>
          <w:numId w:val="9"/>
        </w:numPr>
        <w:tabs>
          <w:tab w:val="left" w:pos="421"/>
        </w:tabs>
        <w:kinsoku w:val="0"/>
        <w:overflowPunct w:val="0"/>
        <w:spacing w:before="10"/>
        <w:ind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Nervousness</w:t>
      </w:r>
    </w:p>
    <w:p w:rsidR="00000000" w:rsidRDefault="00E13637">
      <w:pPr>
        <w:pStyle w:val="ListParagraph"/>
        <w:numPr>
          <w:ilvl w:val="1"/>
          <w:numId w:val="9"/>
        </w:numPr>
        <w:tabs>
          <w:tab w:val="left" w:pos="421"/>
        </w:tabs>
        <w:kinsoku w:val="0"/>
        <w:overflowPunct w:val="0"/>
        <w:spacing w:before="10"/>
        <w:ind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w w:val="95"/>
          <w:sz w:val="20"/>
          <w:szCs w:val="20"/>
        </w:rPr>
        <w:t>Hopelessness</w:t>
      </w:r>
    </w:p>
    <w:p w:rsidR="00000000" w:rsidRDefault="00E13637">
      <w:pPr>
        <w:pStyle w:val="Heading3"/>
        <w:kinsoku w:val="0"/>
        <w:overflowPunct w:val="0"/>
        <w:spacing w:before="10"/>
        <w:ind w:left="151"/>
        <w:rPr>
          <w:b w:val="0"/>
          <w:bCs w:val="0"/>
          <w:color w:val="000000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bookmarkStart w:id="61" w:name="Communication:"/>
      <w:bookmarkEnd w:id="61"/>
      <w:r>
        <w:rPr>
          <w:color w:val="231F20"/>
        </w:rPr>
        <w:lastRenderedPageBreak/>
        <w:t>Communication:</w:t>
      </w:r>
    </w:p>
    <w:p w:rsidR="00000000" w:rsidRDefault="00E13637">
      <w:pPr>
        <w:pStyle w:val="BodyText"/>
        <w:kinsoku w:val="0"/>
        <w:overflowPunct w:val="0"/>
        <w:ind w:left="0" w:firstLine="0"/>
        <w:rPr>
          <w:b/>
          <w:bCs/>
          <w:sz w:val="21"/>
          <w:szCs w:val="21"/>
        </w:rPr>
      </w:pPr>
    </w:p>
    <w:p w:rsidR="00000000" w:rsidRDefault="00E13637">
      <w:pPr>
        <w:pStyle w:val="ListParagraph"/>
        <w:numPr>
          <w:ilvl w:val="1"/>
          <w:numId w:val="9"/>
        </w:numPr>
        <w:tabs>
          <w:tab w:val="left" w:pos="382"/>
        </w:tabs>
        <w:kinsoku w:val="0"/>
        <w:overflowPunct w:val="0"/>
        <w:ind w:left="381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Communication with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partner</w:t>
      </w:r>
    </w:p>
    <w:p w:rsidR="00000000" w:rsidRDefault="00E13637">
      <w:pPr>
        <w:pStyle w:val="ListParagraph"/>
        <w:numPr>
          <w:ilvl w:val="1"/>
          <w:numId w:val="9"/>
        </w:numPr>
        <w:tabs>
          <w:tab w:val="left" w:pos="382"/>
        </w:tabs>
        <w:kinsoku w:val="0"/>
        <w:overflowPunct w:val="0"/>
        <w:spacing w:before="10"/>
        <w:ind w:left="381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Communication with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childre</w:t>
      </w:r>
      <w:bookmarkStart w:id="62" w:name="Spiritual/Religious: Concerns"/>
      <w:bookmarkEnd w:id="62"/>
      <w:r>
        <w:rPr>
          <w:rFonts w:ascii="Arial" w:hAnsi="Arial" w:cs="Arial"/>
          <w:color w:val="231F20"/>
          <w:sz w:val="20"/>
          <w:szCs w:val="20"/>
        </w:rPr>
        <w:t>n</w:t>
      </w:r>
    </w:p>
    <w:p w:rsidR="00000000" w:rsidRDefault="00E13637">
      <w:pPr>
        <w:pStyle w:val="ListParagraph"/>
        <w:numPr>
          <w:ilvl w:val="1"/>
          <w:numId w:val="9"/>
        </w:numPr>
        <w:tabs>
          <w:tab w:val="left" w:pos="382"/>
        </w:tabs>
        <w:kinsoku w:val="0"/>
        <w:overflowPunct w:val="0"/>
        <w:spacing w:before="10"/>
        <w:ind w:left="381" w:hanging="2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Communication with</w:t>
      </w:r>
      <w:r>
        <w:rPr>
          <w:rFonts w:ascii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doctor</w:t>
      </w:r>
    </w:p>
    <w:p w:rsidR="00000000" w:rsidRDefault="00E13637">
      <w:pPr>
        <w:pStyle w:val="Heading3"/>
        <w:kinsoku w:val="0"/>
        <w:overflowPunct w:val="0"/>
        <w:spacing w:before="10" w:line="249" w:lineRule="auto"/>
        <w:ind w:left="233"/>
        <w:rPr>
          <w:b w:val="0"/>
          <w:bCs w:val="0"/>
          <w:color w:val="000000"/>
        </w:rPr>
      </w:pPr>
      <w:r>
        <w:rPr>
          <w:rFonts w:ascii="Times New Roman" w:hAnsi="Times New Roman" w:cs="Vrinda"/>
          <w:b w:val="0"/>
          <w:bCs w:val="0"/>
          <w:w w:val="95"/>
          <w:sz w:val="24"/>
          <w:szCs w:val="24"/>
        </w:rPr>
        <w:br w:type="column"/>
      </w:r>
      <w:r>
        <w:rPr>
          <w:color w:val="231F20"/>
          <w:w w:val="95"/>
        </w:rPr>
        <w:lastRenderedPageBreak/>
        <w:t xml:space="preserve">Spiritual/Religious: </w:t>
      </w:r>
      <w:r>
        <w:rPr>
          <w:color w:val="231F20"/>
        </w:rPr>
        <w:t>Concerns</w:t>
      </w:r>
    </w:p>
    <w:p w:rsidR="00000000" w:rsidRDefault="00E13637">
      <w:pPr>
        <w:pStyle w:val="ListParagraph"/>
        <w:numPr>
          <w:ilvl w:val="2"/>
          <w:numId w:val="9"/>
        </w:numPr>
        <w:tabs>
          <w:tab w:val="left" w:pos="469"/>
        </w:tabs>
        <w:kinsoku w:val="0"/>
        <w:overflowPunct w:val="0"/>
        <w:spacing w:before="3"/>
        <w:ind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Relating to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God</w:t>
      </w:r>
    </w:p>
    <w:p w:rsidR="00000000" w:rsidRDefault="00E13637">
      <w:pPr>
        <w:pStyle w:val="ListParagraph"/>
        <w:numPr>
          <w:ilvl w:val="2"/>
          <w:numId w:val="9"/>
        </w:numPr>
        <w:tabs>
          <w:tab w:val="left" w:pos="469"/>
        </w:tabs>
        <w:kinsoku w:val="0"/>
        <w:overflowPunct w:val="0"/>
        <w:spacing w:before="10"/>
        <w:ind w:hanging="2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Loss of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faith</w:t>
      </w:r>
    </w:p>
    <w:p w:rsidR="00000000" w:rsidRDefault="00E13637">
      <w:pPr>
        <w:pStyle w:val="ListParagraph"/>
        <w:numPr>
          <w:ilvl w:val="2"/>
          <w:numId w:val="9"/>
        </w:numPr>
        <w:tabs>
          <w:tab w:val="left" w:pos="469"/>
        </w:tabs>
        <w:kinsoku w:val="0"/>
        <w:overflowPunct w:val="0"/>
        <w:spacing w:before="10"/>
        <w:ind w:hanging="235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2240" w:h="15840"/>
          <w:pgMar w:top="460" w:right="380" w:bottom="520" w:left="960" w:header="720" w:footer="720" w:gutter="0"/>
          <w:cols w:num="5" w:space="720" w:equalWidth="0">
            <w:col w:w="2213" w:space="40"/>
            <w:col w:w="1629" w:space="40"/>
            <w:col w:w="1675" w:space="40"/>
            <w:col w:w="2938" w:space="40"/>
            <w:col w:w="2285"/>
          </w:cols>
          <w:noEndnote/>
        </w:sectPr>
      </w:pPr>
    </w:p>
    <w:p w:rsidR="00000000" w:rsidRDefault="00E13637">
      <w:pPr>
        <w:pStyle w:val="Heading3"/>
        <w:tabs>
          <w:tab w:val="left" w:pos="6019"/>
          <w:tab w:val="left" w:pos="6909"/>
        </w:tabs>
        <w:kinsoku w:val="0"/>
        <w:overflowPunct w:val="0"/>
        <w:spacing w:before="67"/>
        <w:ind w:right="137"/>
        <w:rPr>
          <w:b w:val="0"/>
          <w:bCs w:val="0"/>
          <w:color w:val="000000"/>
        </w:rPr>
      </w:pPr>
      <w:bookmarkStart w:id="63" w:name="Would you like more information about a "/>
      <w:bookmarkEnd w:id="63"/>
      <w:r>
        <w:rPr>
          <w:color w:val="231F20"/>
        </w:rPr>
        <w:lastRenderedPageBreak/>
        <w:t>Would you like more information about 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group?</w:t>
      </w:r>
      <w:r>
        <w:rPr>
          <w:color w:val="231F20"/>
        </w:rPr>
        <w:tab/>
      </w:r>
      <w:r>
        <w:rPr>
          <w:rFonts w:ascii="Wingdings" w:hAnsi="Wingdings" w:cs="Wingdings"/>
          <w:b w:val="0"/>
          <w:bCs w:val="0"/>
          <w:color w:val="231F20"/>
        </w:rPr>
        <w:t></w:t>
      </w:r>
      <w:r>
        <w:rPr>
          <w:rFonts w:ascii="Times New Roman" w:hAnsi="Times New Roman" w:cs="Times New Roman"/>
          <w:b w:val="0"/>
          <w:bCs w:val="0"/>
          <w:color w:val="231F20"/>
          <w:spacing w:val="2"/>
        </w:rPr>
        <w:t xml:space="preserve"> </w:t>
      </w:r>
      <w:r>
        <w:rPr>
          <w:b w:val="0"/>
          <w:bCs w:val="0"/>
          <w:color w:val="231F20"/>
          <w:spacing w:val="-8"/>
        </w:rPr>
        <w:t>Yes</w:t>
      </w:r>
      <w:r>
        <w:rPr>
          <w:b w:val="0"/>
          <w:bCs w:val="0"/>
          <w:color w:val="231F20"/>
          <w:spacing w:val="-8"/>
        </w:rPr>
        <w:tab/>
      </w:r>
      <w:r>
        <w:rPr>
          <w:rFonts w:ascii="Wingdings" w:hAnsi="Wingdings" w:cs="Wingdings"/>
          <w:b w:val="0"/>
          <w:bCs w:val="0"/>
          <w:color w:val="231F20"/>
        </w:rPr>
        <w:t></w:t>
      </w:r>
      <w:r>
        <w:rPr>
          <w:rFonts w:ascii="Times New Roman" w:hAnsi="Times New Roman" w:cs="Times New Roman"/>
          <w:b w:val="0"/>
          <w:bCs w:val="0"/>
          <w:color w:val="231F20"/>
          <w:spacing w:val="3"/>
        </w:rPr>
        <w:t xml:space="preserve"> </w:t>
      </w:r>
      <w:r>
        <w:rPr>
          <w:b w:val="0"/>
          <w:bCs w:val="0"/>
          <w:color w:val="231F20"/>
        </w:rPr>
        <w:t>No</w:t>
      </w:r>
    </w:p>
    <w:p w:rsidR="00000000" w:rsidRDefault="00E13637">
      <w:pPr>
        <w:pStyle w:val="BodyText"/>
        <w:tabs>
          <w:tab w:val="left" w:pos="7610"/>
          <w:tab w:val="left" w:pos="8498"/>
        </w:tabs>
        <w:kinsoku w:val="0"/>
        <w:overflowPunct w:val="0"/>
        <w:spacing w:before="70"/>
        <w:ind w:left="266" w:right="137" w:firstLine="0"/>
        <w:rPr>
          <w:color w:val="000000"/>
        </w:rPr>
      </w:pPr>
      <w:r>
        <w:rPr>
          <w:b/>
          <w:bCs/>
          <w:color w:val="231F20"/>
        </w:rPr>
        <w:t>Would you like more information about individual</w:t>
      </w:r>
      <w:r>
        <w:rPr>
          <w:b/>
          <w:bCs/>
          <w:color w:val="231F20"/>
          <w:spacing w:val="-37"/>
        </w:rPr>
        <w:t xml:space="preserve"> </w:t>
      </w:r>
      <w:r>
        <w:rPr>
          <w:b/>
          <w:bCs/>
          <w:color w:val="231F20"/>
        </w:rPr>
        <w:t>supportive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counseling?</w:t>
      </w:r>
      <w:r>
        <w:rPr>
          <w:b/>
          <w:bCs/>
          <w:color w:val="231F20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r>
        <w:rPr>
          <w:color w:val="231F20"/>
          <w:spacing w:val="-8"/>
        </w:rPr>
        <w:t>Yes</w:t>
      </w:r>
      <w:r>
        <w:rPr>
          <w:color w:val="231F20"/>
          <w:spacing w:val="-8"/>
        </w:rPr>
        <w:tab/>
      </w:r>
      <w:r>
        <w:rPr>
          <w:rFonts w:ascii="Wingdings" w:hAnsi="Wingdings" w:cs="Wingdings"/>
          <w:color w:val="231F20"/>
        </w:rPr>
        <w:t></w:t>
      </w:r>
      <w:r>
        <w:rPr>
          <w:rFonts w:ascii="Times New Roman" w:hAnsi="Times New Roman" w:cs="Times New Roman"/>
          <w:color w:val="231F20"/>
          <w:spacing w:val="3"/>
        </w:rPr>
        <w:t xml:space="preserve"> </w:t>
      </w:r>
      <w:r>
        <w:rPr>
          <w:color w:val="231F20"/>
        </w:rPr>
        <w:t>No</w:t>
      </w:r>
    </w:p>
    <w:p w:rsidR="00000000" w:rsidRDefault="00E13637">
      <w:pPr>
        <w:pStyle w:val="BodyText"/>
        <w:tabs>
          <w:tab w:val="left" w:pos="7610"/>
          <w:tab w:val="left" w:pos="8498"/>
        </w:tabs>
        <w:kinsoku w:val="0"/>
        <w:overflowPunct w:val="0"/>
        <w:spacing w:before="70"/>
        <w:ind w:left="266" w:right="137" w:firstLine="0"/>
        <w:rPr>
          <w:color w:val="000000"/>
        </w:rPr>
        <w:sectPr w:rsidR="00000000">
          <w:type w:val="continuous"/>
          <w:pgSz w:w="12240" w:h="15840"/>
          <w:pgMar w:top="460" w:right="380" w:bottom="520" w:left="960" w:header="720" w:footer="720" w:gutter="0"/>
          <w:cols w:space="720" w:equalWidth="0">
            <w:col w:w="10900"/>
          </w:cols>
          <w:noEndnote/>
        </w:sectPr>
      </w:pPr>
    </w:p>
    <w:p w:rsidR="00000000" w:rsidRDefault="00E13637">
      <w:pPr>
        <w:pStyle w:val="BodyText"/>
        <w:kinsoku w:val="0"/>
        <w:overflowPunct w:val="0"/>
        <w:spacing w:before="142"/>
        <w:ind w:left="266" w:firstLine="0"/>
        <w:rPr>
          <w:color w:val="00000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lastRenderedPageBreak/>
        <w:t>Diet</w:t>
      </w:r>
    </w:p>
    <w:p w:rsidR="00000000" w:rsidRDefault="00E13637">
      <w:pPr>
        <w:pStyle w:val="BodyText"/>
        <w:kinsoku w:val="0"/>
        <w:overflowPunct w:val="0"/>
        <w:spacing w:before="1"/>
        <w:ind w:left="266" w:firstLine="0"/>
        <w:rPr>
          <w:color w:val="000000"/>
        </w:rPr>
      </w:pPr>
      <w:r>
        <w:rPr>
          <w:b/>
          <w:bCs/>
          <w:color w:val="231F20"/>
        </w:rPr>
        <w:t>What is your current height and</w:t>
      </w:r>
      <w:r>
        <w:rPr>
          <w:b/>
          <w:bCs/>
          <w:color w:val="231F20"/>
          <w:spacing w:val="-17"/>
        </w:rPr>
        <w:t xml:space="preserve"> </w:t>
      </w:r>
      <w:r>
        <w:rPr>
          <w:b/>
          <w:bCs/>
          <w:color w:val="231F20"/>
        </w:rPr>
        <w:t>weight?</w:t>
      </w:r>
    </w:p>
    <w:p w:rsidR="00000000" w:rsidRDefault="00E13637">
      <w:pPr>
        <w:pStyle w:val="BodyText"/>
        <w:kinsoku w:val="0"/>
        <w:overflowPunct w:val="0"/>
        <w:spacing w:before="8"/>
        <w:ind w:left="0" w:firstLine="0"/>
        <w:rPr>
          <w:b/>
          <w:bCs/>
          <w:sz w:val="15"/>
          <w:szCs w:val="15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1373A0">
      <w:pPr>
        <w:pStyle w:val="BodyText"/>
        <w:kinsoku w:val="0"/>
        <w:overflowPunct w:val="0"/>
        <w:spacing w:before="0"/>
        <w:ind w:left="266" w:firstLine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192405</wp:posOffset>
                </wp:positionV>
                <wp:extent cx="690880" cy="228600"/>
                <wp:effectExtent l="0" t="0" r="0" b="0"/>
                <wp:wrapNone/>
                <wp:docPr id="42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0"/>
                              <w:gridCol w:w="360"/>
                              <w:gridCol w:w="36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221" type="#_x0000_t202" style="position:absolute;left:0;text-align:left;margin-left:270pt;margin-top:15.15pt;width:54.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0"/>
                        <w:gridCol w:w="360"/>
                        <w:gridCol w:w="36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4892040</wp:posOffset>
                </wp:positionH>
                <wp:positionV relativeFrom="paragraph">
                  <wp:posOffset>192405</wp:posOffset>
                </wp:positionV>
                <wp:extent cx="690880" cy="228600"/>
                <wp:effectExtent l="0" t="0" r="0" b="0"/>
                <wp:wrapNone/>
                <wp:docPr id="425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0"/>
                              <w:gridCol w:w="360"/>
                              <w:gridCol w:w="36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222" type="#_x0000_t202" style="position:absolute;left:0;text-align:left;margin-left:385.2pt;margin-top:15.15pt;width:54.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6L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0"/>
                        <w:gridCol w:w="360"/>
                        <w:gridCol w:w="36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6355080</wp:posOffset>
                </wp:positionH>
                <wp:positionV relativeFrom="paragraph">
                  <wp:posOffset>192405</wp:posOffset>
                </wp:positionV>
                <wp:extent cx="690880" cy="228600"/>
                <wp:effectExtent l="0" t="0" r="0" b="0"/>
                <wp:wrapNone/>
                <wp:docPr id="424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0"/>
                              <w:gridCol w:w="360"/>
                              <w:gridCol w:w="36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223" type="#_x0000_t202" style="position:absolute;left:0;text-align:left;margin-left:500.4pt;margin-top:15.15pt;width:54.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Fq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0"/>
                        <w:gridCol w:w="360"/>
                        <w:gridCol w:w="36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64" w:name="What did you weigh 1 month ago, 6 months"/>
      <w:bookmarkEnd w:id="64"/>
      <w:r w:rsidR="00E13637">
        <w:rPr>
          <w:b/>
          <w:bCs/>
          <w:color w:val="231F20"/>
        </w:rPr>
        <w:t>What did you weigh 1 month ago, 6 months ago and 1 year</w:t>
      </w:r>
      <w:r w:rsidR="00E13637">
        <w:rPr>
          <w:b/>
          <w:bCs/>
          <w:color w:val="231F20"/>
          <w:spacing w:val="-27"/>
        </w:rPr>
        <w:t xml:space="preserve"> </w:t>
      </w:r>
      <w:r w:rsidR="00E13637">
        <w:rPr>
          <w:b/>
          <w:bCs/>
          <w:color w:val="231F20"/>
        </w:rPr>
        <w:t>ago?</w:t>
      </w:r>
    </w:p>
    <w:p w:rsidR="00000000" w:rsidRDefault="00E13637">
      <w:pPr>
        <w:pStyle w:val="BodyText"/>
        <w:kinsoku w:val="0"/>
        <w:overflowPunct w:val="0"/>
        <w:spacing w:before="0"/>
        <w:ind w:left="266" w:firstLine="0"/>
        <w:rPr>
          <w:color w:val="000000"/>
        </w:rPr>
        <w:sectPr w:rsidR="00000000">
          <w:type w:val="continuous"/>
          <w:pgSz w:w="12240" w:h="15840"/>
          <w:pgMar w:top="460" w:right="380" w:bottom="520" w:left="960" w:header="720" w:footer="720" w:gutter="0"/>
          <w:cols w:num="2" w:space="720" w:equalWidth="0">
            <w:col w:w="4092" w:space="84"/>
            <w:col w:w="6724"/>
          </w:cols>
          <w:noEndnote/>
        </w:sectPr>
      </w:pPr>
    </w:p>
    <w:p w:rsidR="00000000" w:rsidRDefault="00E13637">
      <w:pPr>
        <w:pStyle w:val="BodyText"/>
        <w:kinsoku w:val="0"/>
        <w:overflowPunct w:val="0"/>
        <w:spacing w:before="8"/>
        <w:ind w:left="0" w:firstLine="0"/>
        <w:rPr>
          <w:b/>
          <w:bCs/>
          <w:sz w:val="14"/>
          <w:szCs w:val="14"/>
        </w:rPr>
      </w:pPr>
    </w:p>
    <w:p w:rsidR="00000000" w:rsidRDefault="001373A0">
      <w:pPr>
        <w:pStyle w:val="BodyText"/>
        <w:tabs>
          <w:tab w:val="left" w:pos="6955"/>
          <w:tab w:val="left" w:pos="9362"/>
        </w:tabs>
        <w:kinsoku w:val="0"/>
        <w:overflowPunct w:val="0"/>
        <w:spacing w:before="80"/>
        <w:ind w:left="4694" w:right="137" w:firstLine="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1898650</wp:posOffset>
                </wp:positionH>
                <wp:positionV relativeFrom="paragraph">
                  <wp:posOffset>-35560</wp:posOffset>
                </wp:positionV>
                <wp:extent cx="690880" cy="228600"/>
                <wp:effectExtent l="0" t="0" r="0" b="0"/>
                <wp:wrapNone/>
                <wp:docPr id="42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"/>
                              <w:gridCol w:w="360"/>
                              <w:gridCol w:w="36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224" type="#_x0000_t202" style="position:absolute;left:0;text-align:left;margin-left:149.5pt;margin-top:-2.8pt;width:54.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Fa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"/>
                        <w:gridCol w:w="360"/>
                        <w:gridCol w:w="36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34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3637">
        <w:rPr>
          <w:color w:val="231F20"/>
          <w:sz w:val="16"/>
          <w:szCs w:val="16"/>
        </w:rPr>
        <w:t>1 month</w:t>
      </w:r>
      <w:r w:rsidR="00E13637">
        <w:rPr>
          <w:color w:val="231F20"/>
          <w:sz w:val="16"/>
          <w:szCs w:val="16"/>
        </w:rPr>
        <w:tab/>
        <w:t>6</w:t>
      </w:r>
      <w:r w:rsidR="00E13637">
        <w:rPr>
          <w:color w:val="231F20"/>
          <w:spacing w:val="-2"/>
          <w:sz w:val="16"/>
          <w:szCs w:val="16"/>
        </w:rPr>
        <w:t xml:space="preserve"> </w:t>
      </w:r>
      <w:r w:rsidR="00E13637">
        <w:rPr>
          <w:color w:val="231F20"/>
          <w:sz w:val="16"/>
          <w:szCs w:val="16"/>
        </w:rPr>
        <w:t>months</w:t>
      </w:r>
      <w:r w:rsidR="00E13637">
        <w:rPr>
          <w:color w:val="231F20"/>
          <w:sz w:val="16"/>
          <w:szCs w:val="16"/>
        </w:rPr>
        <w:tab/>
        <w:t>1</w:t>
      </w:r>
      <w:r w:rsidR="00E13637">
        <w:rPr>
          <w:color w:val="231F20"/>
          <w:spacing w:val="-4"/>
          <w:sz w:val="16"/>
          <w:szCs w:val="16"/>
        </w:rPr>
        <w:t xml:space="preserve"> </w:t>
      </w:r>
      <w:r w:rsidR="00E13637">
        <w:rPr>
          <w:color w:val="231F20"/>
          <w:sz w:val="16"/>
          <w:szCs w:val="16"/>
        </w:rPr>
        <w:t>year</w:t>
      </w:r>
    </w:p>
    <w:p w:rsidR="00000000" w:rsidRDefault="00E13637">
      <w:pPr>
        <w:pStyle w:val="BodyText"/>
        <w:tabs>
          <w:tab w:val="left" w:pos="1012"/>
          <w:tab w:val="left" w:pos="2296"/>
        </w:tabs>
        <w:kinsoku w:val="0"/>
        <w:overflowPunct w:val="0"/>
        <w:spacing w:before="56"/>
        <w:ind w:left="266" w:right="137" w:firstLine="0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Feet</w:t>
      </w:r>
      <w:r>
        <w:rPr>
          <w:color w:val="231F20"/>
          <w:spacing w:val="-1"/>
          <w:sz w:val="16"/>
          <w:szCs w:val="16"/>
        </w:rPr>
        <w:tab/>
        <w:t>Inches</w:t>
      </w:r>
      <w:r>
        <w:rPr>
          <w:color w:val="231F20"/>
          <w:spacing w:val="-1"/>
          <w:sz w:val="16"/>
          <w:szCs w:val="16"/>
        </w:rPr>
        <w:tab/>
        <w:t>Pounds</w:t>
      </w:r>
    </w:p>
    <w:p w:rsidR="00000000" w:rsidRDefault="00E13637">
      <w:pPr>
        <w:pStyle w:val="BodyText"/>
        <w:tabs>
          <w:tab w:val="left" w:pos="1012"/>
          <w:tab w:val="left" w:pos="2296"/>
        </w:tabs>
        <w:kinsoku w:val="0"/>
        <w:overflowPunct w:val="0"/>
        <w:spacing w:before="56"/>
        <w:ind w:left="266" w:right="137" w:firstLine="0"/>
        <w:rPr>
          <w:color w:val="000000"/>
          <w:sz w:val="16"/>
          <w:szCs w:val="16"/>
        </w:rPr>
        <w:sectPr w:rsidR="00000000">
          <w:type w:val="continuous"/>
          <w:pgSz w:w="12240" w:h="15840"/>
          <w:pgMar w:top="460" w:right="380" w:bottom="520" w:left="960" w:header="720" w:footer="720" w:gutter="0"/>
          <w:cols w:space="720" w:equalWidth="0">
            <w:col w:w="10900"/>
          </w:cols>
          <w:noEndnote/>
        </w:sectPr>
      </w:pPr>
    </w:p>
    <w:p w:rsidR="00000000" w:rsidRDefault="00E13637">
      <w:pPr>
        <w:pStyle w:val="Heading3"/>
        <w:kinsoku w:val="0"/>
        <w:overflowPunct w:val="0"/>
        <w:spacing w:before="57" w:line="249" w:lineRule="auto"/>
        <w:ind w:right="20"/>
        <w:rPr>
          <w:b w:val="0"/>
          <w:bCs w:val="0"/>
          <w:color w:val="000000"/>
        </w:rPr>
      </w:pPr>
      <w:bookmarkStart w:id="65" w:name="How would you describe your diet?"/>
      <w:bookmarkEnd w:id="65"/>
      <w:r>
        <w:rPr>
          <w:color w:val="231F20"/>
        </w:rPr>
        <w:lastRenderedPageBreak/>
        <w:t>How would you describe your diet?</w:t>
      </w:r>
    </w:p>
    <w:p w:rsidR="00000000" w:rsidRDefault="00E13637">
      <w:pPr>
        <w:pStyle w:val="BodyText"/>
        <w:tabs>
          <w:tab w:val="left" w:pos="1706"/>
        </w:tabs>
        <w:kinsoku w:val="0"/>
        <w:overflowPunct w:val="0"/>
        <w:spacing w:before="1" w:line="249" w:lineRule="auto"/>
        <w:ind w:left="547" w:firstLine="0"/>
        <w:rPr>
          <w:color w:val="000000"/>
          <w:spacing w:val="-2"/>
        </w:rPr>
      </w:pPr>
      <w:r>
        <w:rPr>
          <w:color w:val="231F20"/>
          <w:spacing w:val="-1"/>
        </w:rPr>
        <w:t>Regular</w:t>
      </w:r>
      <w:r>
        <w:rPr>
          <w:color w:val="231F20"/>
          <w:spacing w:val="-1"/>
        </w:rPr>
        <w:tab/>
      </w:r>
      <w:r>
        <w:rPr>
          <w:color w:val="231F20"/>
        </w:rPr>
        <w:t>Low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Cholesterol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Diabetic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Vegetarian</w:t>
      </w:r>
    </w:p>
    <w:p w:rsidR="00000000" w:rsidRDefault="00E13637">
      <w:pPr>
        <w:pStyle w:val="BodyText"/>
        <w:tabs>
          <w:tab w:val="left" w:pos="1706"/>
        </w:tabs>
        <w:kinsoku w:val="0"/>
        <w:overflowPunct w:val="0"/>
        <w:spacing w:before="1" w:line="249" w:lineRule="auto"/>
        <w:ind w:left="547" w:right="877" w:firstLine="0"/>
        <w:rPr>
          <w:color w:val="000000"/>
        </w:rPr>
      </w:pPr>
      <w:r>
        <w:rPr>
          <w:color w:val="231F20"/>
        </w:rPr>
        <w:t>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Salt</w:t>
      </w:r>
      <w:r>
        <w:rPr>
          <w:color w:val="231F20"/>
        </w:rPr>
        <w:tab/>
      </w:r>
      <w:r>
        <w:rPr>
          <w:color w:val="231F20"/>
          <w:w w:val="95"/>
        </w:rPr>
        <w:t xml:space="preserve">Other: </w:t>
      </w:r>
      <w:r>
        <w:rPr>
          <w:color w:val="231F20"/>
        </w:rPr>
        <w:t>Low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Fat</w:t>
      </w:r>
    </w:p>
    <w:p w:rsidR="00000000" w:rsidRDefault="00E13637">
      <w:pPr>
        <w:pStyle w:val="Heading3"/>
        <w:kinsoku w:val="0"/>
        <w:overflowPunct w:val="0"/>
        <w:spacing w:before="18" w:line="247" w:lineRule="auto"/>
        <w:ind w:right="-3"/>
        <w:rPr>
          <w:b w:val="0"/>
          <w:bCs w:val="0"/>
          <w:color w:val="000000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bookmarkStart w:id="66" w:name="Compared to normal, how would you rate y"/>
      <w:bookmarkEnd w:id="66"/>
      <w:r>
        <w:rPr>
          <w:color w:val="231F20"/>
        </w:rPr>
        <w:lastRenderedPageBreak/>
        <w:t>Compared to normal, how would you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rate your food intake during the past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month?</w:t>
      </w:r>
    </w:p>
    <w:p w:rsidR="00000000" w:rsidRDefault="00E13637">
      <w:pPr>
        <w:pStyle w:val="BodyText"/>
        <w:kinsoku w:val="0"/>
        <w:overflowPunct w:val="0"/>
        <w:spacing w:before="5" w:line="249" w:lineRule="auto"/>
        <w:ind w:left="626" w:right="2118" w:firstLine="0"/>
        <w:rPr>
          <w:color w:val="000000"/>
        </w:rPr>
      </w:pPr>
      <w:r>
        <w:rPr>
          <w:color w:val="231F20"/>
        </w:rPr>
        <w:t>Uncha</w:t>
      </w:r>
      <w:r>
        <w:rPr>
          <w:color w:val="231F20"/>
        </w:rPr>
        <w:t>nged More than usual Less than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usual</w:t>
      </w:r>
    </w:p>
    <w:p w:rsidR="00000000" w:rsidRDefault="00E13637">
      <w:pPr>
        <w:pStyle w:val="BodyText"/>
        <w:kinsoku w:val="0"/>
        <w:overflowPunct w:val="0"/>
        <w:spacing w:before="8"/>
        <w:ind w:left="0" w:firstLine="0"/>
      </w:pPr>
    </w:p>
    <w:p w:rsidR="00000000" w:rsidRDefault="00E13637">
      <w:pPr>
        <w:pStyle w:val="Heading3"/>
        <w:kinsoku w:val="0"/>
        <w:overflowPunct w:val="0"/>
        <w:ind w:right="-3"/>
        <w:rPr>
          <w:b w:val="0"/>
          <w:bCs w:val="0"/>
          <w:color w:val="000000"/>
        </w:rPr>
      </w:pPr>
      <w:bookmarkStart w:id="67" w:name="My appetite is:"/>
      <w:bookmarkEnd w:id="67"/>
      <w:r>
        <w:rPr>
          <w:color w:val="231F20"/>
        </w:rPr>
        <w:t>My appetite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is:</w:t>
      </w:r>
    </w:p>
    <w:p w:rsidR="00000000" w:rsidRDefault="00E13637">
      <w:pPr>
        <w:pStyle w:val="BodyText"/>
        <w:kinsoku w:val="0"/>
        <w:overflowPunct w:val="0"/>
        <w:spacing w:before="18" w:line="247" w:lineRule="auto"/>
        <w:ind w:left="266" w:right="539" w:firstLine="0"/>
        <w:rPr>
          <w:color w:val="000000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b/>
          <w:bCs/>
          <w:color w:val="231F20"/>
        </w:rPr>
        <w:lastRenderedPageBreak/>
        <w:t>What are you currently</w:t>
      </w:r>
      <w:r>
        <w:rPr>
          <w:b/>
          <w:bCs/>
          <w:color w:val="231F20"/>
          <w:spacing w:val="-13"/>
        </w:rPr>
        <w:t xml:space="preserve"> </w:t>
      </w:r>
      <w:r>
        <w:rPr>
          <w:b/>
          <w:bCs/>
          <w:color w:val="231F20"/>
        </w:rPr>
        <w:t>eating?</w:t>
      </w:r>
    </w:p>
    <w:p w:rsidR="00000000" w:rsidRDefault="00E13637">
      <w:pPr>
        <w:pStyle w:val="BodyText"/>
        <w:kinsoku w:val="0"/>
        <w:overflowPunct w:val="0"/>
        <w:spacing w:before="5" w:line="249" w:lineRule="auto"/>
        <w:ind w:left="506" w:right="673" w:firstLine="0"/>
        <w:rPr>
          <w:color w:val="000000"/>
        </w:rPr>
      </w:pPr>
      <w:r>
        <w:rPr>
          <w:color w:val="231F20"/>
        </w:rPr>
        <w:t>Regular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foods Soft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foods</w:t>
      </w:r>
    </w:p>
    <w:p w:rsidR="00000000" w:rsidRDefault="00E13637">
      <w:pPr>
        <w:pStyle w:val="BodyText"/>
        <w:kinsoku w:val="0"/>
        <w:overflowPunct w:val="0"/>
        <w:spacing w:before="0" w:line="249" w:lineRule="auto"/>
        <w:ind w:left="506" w:right="193" w:firstLine="0"/>
        <w:rPr>
          <w:color w:val="000000"/>
        </w:rPr>
      </w:pPr>
      <w:r>
        <w:rPr>
          <w:color w:val="231F20"/>
        </w:rPr>
        <w:t>Liquid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supplements Only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liquids</w:t>
      </w:r>
    </w:p>
    <w:p w:rsidR="00000000" w:rsidRDefault="00E13637">
      <w:pPr>
        <w:pStyle w:val="BodyText"/>
        <w:kinsoku w:val="0"/>
        <w:overflowPunct w:val="0"/>
        <w:spacing w:before="0" w:line="249" w:lineRule="auto"/>
        <w:ind w:left="506" w:right="193" w:firstLine="0"/>
        <w:rPr>
          <w:color w:val="000000"/>
        </w:rPr>
        <w:sectPr w:rsidR="00000000">
          <w:type w:val="continuous"/>
          <w:pgSz w:w="12240" w:h="15840"/>
          <w:pgMar w:top="460" w:right="380" w:bottom="520" w:left="960" w:header="720" w:footer="720" w:gutter="0"/>
          <w:cols w:num="3" w:space="720" w:equalWidth="0">
            <w:col w:w="3140" w:space="1036"/>
            <w:col w:w="4199" w:space="90"/>
            <w:col w:w="2435"/>
          </w:cols>
          <w:noEndnote/>
        </w:sectPr>
      </w:pPr>
    </w:p>
    <w:p w:rsidR="00000000" w:rsidRDefault="001373A0">
      <w:pPr>
        <w:pStyle w:val="BodyText"/>
        <w:tabs>
          <w:tab w:val="left" w:pos="6237"/>
          <w:tab w:val="left" w:pos="7204"/>
          <w:tab w:val="left" w:pos="8503"/>
          <w:tab w:val="left" w:pos="9547"/>
        </w:tabs>
        <w:kinsoku w:val="0"/>
        <w:overflowPunct w:val="0"/>
        <w:spacing w:before="12"/>
        <w:ind w:left="4802" w:right="137" w:firstLine="0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685165</wp:posOffset>
                </wp:positionH>
                <wp:positionV relativeFrom="page">
                  <wp:posOffset>298450</wp:posOffset>
                </wp:positionV>
                <wp:extent cx="6773545" cy="9232900"/>
                <wp:effectExtent l="0" t="0" r="0" b="0"/>
                <wp:wrapNone/>
                <wp:docPr id="339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9232900"/>
                          <a:chOff x="1079" y="470"/>
                          <a:chExt cx="10667" cy="14540"/>
                        </a:xfrm>
                      </wpg:grpSpPr>
                      <wps:wsp>
                        <wps:cNvPr id="340" name="Freeform 296"/>
                        <wps:cNvSpPr>
                          <a:spLocks/>
                        </wps:cNvSpPr>
                        <wps:spPr bwMode="auto">
                          <a:xfrm>
                            <a:off x="7209" y="480"/>
                            <a:ext cx="20" cy="1580"/>
                          </a:xfrm>
                          <a:custGeom>
                            <a:avLst/>
                            <a:gdLst>
                              <a:gd name="T0" fmla="*/ 0 w 20"/>
                              <a:gd name="T1" fmla="*/ 1580 h 1580"/>
                              <a:gd name="T2" fmla="*/ 0 w 20"/>
                              <a:gd name="T3" fmla="*/ 0 h 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0">
                                <a:moveTo>
                                  <a:pt x="0" y="1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97"/>
                        <wps:cNvSpPr>
                          <a:spLocks/>
                        </wps:cNvSpPr>
                        <wps:spPr bwMode="auto">
                          <a:xfrm>
                            <a:off x="7199" y="2050"/>
                            <a:ext cx="4536" cy="20"/>
                          </a:xfrm>
                          <a:custGeom>
                            <a:avLst/>
                            <a:gdLst>
                              <a:gd name="T0" fmla="*/ 0 w 4536"/>
                              <a:gd name="T1" fmla="*/ 0 h 20"/>
                              <a:gd name="T2" fmla="*/ 4536 w 4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36" h="20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98"/>
                        <wps:cNvSpPr>
                          <a:spLocks/>
                        </wps:cNvSpPr>
                        <wps:spPr bwMode="auto">
                          <a:xfrm>
                            <a:off x="1084" y="1440"/>
                            <a:ext cx="6120" cy="20"/>
                          </a:xfrm>
                          <a:custGeom>
                            <a:avLst/>
                            <a:gdLst>
                              <a:gd name="T0" fmla="*/ 0 w 6120"/>
                              <a:gd name="T1" fmla="*/ 0 h 20"/>
                              <a:gd name="T2" fmla="*/ 6120 w 6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" h="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99"/>
                        <wps:cNvSpPr>
                          <a:spLocks/>
                        </wps:cNvSpPr>
                        <wps:spPr bwMode="auto">
                          <a:xfrm>
                            <a:off x="1084" y="3000"/>
                            <a:ext cx="10656" cy="20"/>
                          </a:xfrm>
                          <a:custGeom>
                            <a:avLst/>
                            <a:gdLst>
                              <a:gd name="T0" fmla="*/ 0 w 10656"/>
                              <a:gd name="T1" fmla="*/ 0 h 20"/>
                              <a:gd name="T2" fmla="*/ 10656 w 10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6" h="20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00"/>
                        <wps:cNvSpPr>
                          <a:spLocks/>
                        </wps:cNvSpPr>
                        <wps:spPr bwMode="auto">
                          <a:xfrm>
                            <a:off x="1084" y="1440"/>
                            <a:ext cx="20" cy="15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60"/>
                              <a:gd name="T2" fmla="*/ 0 w 20"/>
                              <a:gd name="T3" fmla="*/ 156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60">
                                <a:moveTo>
                                  <a:pt x="0" y="0"/>
                                </a:moveTo>
                                <a:lnTo>
                                  <a:pt x="0" y="15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01"/>
                        <wps:cNvSpPr>
                          <a:spLocks/>
                        </wps:cNvSpPr>
                        <wps:spPr bwMode="auto">
                          <a:xfrm>
                            <a:off x="11730" y="1440"/>
                            <a:ext cx="20" cy="15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60"/>
                              <a:gd name="T2" fmla="*/ 0 w 20"/>
                              <a:gd name="T3" fmla="*/ 156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60">
                                <a:moveTo>
                                  <a:pt x="0" y="0"/>
                                </a:moveTo>
                                <a:lnTo>
                                  <a:pt x="0" y="15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02"/>
                        <wps:cNvSpPr>
                          <a:spLocks/>
                        </wps:cNvSpPr>
                        <wps:spPr bwMode="auto">
                          <a:xfrm>
                            <a:off x="1233" y="2555"/>
                            <a:ext cx="3158" cy="360"/>
                          </a:xfrm>
                          <a:custGeom>
                            <a:avLst/>
                            <a:gdLst>
                              <a:gd name="T0" fmla="*/ 0 w 3158"/>
                              <a:gd name="T1" fmla="*/ 360 h 360"/>
                              <a:gd name="T2" fmla="*/ 3158 w 3158"/>
                              <a:gd name="T3" fmla="*/ 360 h 360"/>
                              <a:gd name="T4" fmla="*/ 3158 w 3158"/>
                              <a:gd name="T5" fmla="*/ 0 h 360"/>
                              <a:gd name="T6" fmla="*/ 0 w 3158"/>
                              <a:gd name="T7" fmla="*/ 0 h 360"/>
                              <a:gd name="T8" fmla="*/ 0 w 3158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8" h="360">
                                <a:moveTo>
                                  <a:pt x="0" y="360"/>
                                </a:moveTo>
                                <a:lnTo>
                                  <a:pt x="3158" y="360"/>
                                </a:lnTo>
                                <a:lnTo>
                                  <a:pt x="3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03"/>
                        <wps:cNvSpPr>
                          <a:spLocks/>
                        </wps:cNvSpPr>
                        <wps:spPr bwMode="auto">
                          <a:xfrm>
                            <a:off x="1089" y="3065"/>
                            <a:ext cx="10646" cy="438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4380 h 4380"/>
                              <a:gd name="T2" fmla="*/ 10646 w 10646"/>
                              <a:gd name="T3" fmla="*/ 4380 h 4380"/>
                              <a:gd name="T4" fmla="*/ 10646 w 10646"/>
                              <a:gd name="T5" fmla="*/ 0 h 4380"/>
                              <a:gd name="T6" fmla="*/ 0 w 10646"/>
                              <a:gd name="T7" fmla="*/ 0 h 4380"/>
                              <a:gd name="T8" fmla="*/ 0 w 10646"/>
                              <a:gd name="T9" fmla="*/ 4380 h 4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4380">
                                <a:moveTo>
                                  <a:pt x="0" y="4380"/>
                                </a:moveTo>
                                <a:lnTo>
                                  <a:pt x="10646" y="438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04"/>
                        <wps:cNvSpPr>
                          <a:spLocks/>
                        </wps:cNvSpPr>
                        <wps:spPr bwMode="auto">
                          <a:xfrm>
                            <a:off x="1089" y="3065"/>
                            <a:ext cx="10646" cy="438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4380 h 4380"/>
                              <a:gd name="T2" fmla="*/ 10646 w 10646"/>
                              <a:gd name="T3" fmla="*/ 4380 h 4380"/>
                              <a:gd name="T4" fmla="*/ 10646 w 10646"/>
                              <a:gd name="T5" fmla="*/ 0 h 4380"/>
                              <a:gd name="T6" fmla="*/ 0 w 10646"/>
                              <a:gd name="T7" fmla="*/ 0 h 4380"/>
                              <a:gd name="T8" fmla="*/ 0 w 10646"/>
                              <a:gd name="T9" fmla="*/ 4380 h 4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4380">
                                <a:moveTo>
                                  <a:pt x="0" y="4380"/>
                                </a:moveTo>
                                <a:lnTo>
                                  <a:pt x="10646" y="438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8" y="36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8" y="38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8" y="411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8" y="435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8" y="459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9" y="51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8" y="51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6" y="51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7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4" y="51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8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2" y="51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5" y="51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" y="51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1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5" y="51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4" y="51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7" y="51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6" y="51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5" name="Freeform 321"/>
                        <wps:cNvSpPr>
                          <a:spLocks/>
                        </wps:cNvSpPr>
                        <wps:spPr bwMode="auto">
                          <a:xfrm>
                            <a:off x="4832" y="7015"/>
                            <a:ext cx="3158" cy="360"/>
                          </a:xfrm>
                          <a:custGeom>
                            <a:avLst/>
                            <a:gdLst>
                              <a:gd name="T0" fmla="*/ 0 w 3158"/>
                              <a:gd name="T1" fmla="*/ 360 h 360"/>
                              <a:gd name="T2" fmla="*/ 3158 w 3158"/>
                              <a:gd name="T3" fmla="*/ 360 h 360"/>
                              <a:gd name="T4" fmla="*/ 3158 w 3158"/>
                              <a:gd name="T5" fmla="*/ 0 h 360"/>
                              <a:gd name="T6" fmla="*/ 0 w 3158"/>
                              <a:gd name="T7" fmla="*/ 0 h 360"/>
                              <a:gd name="T8" fmla="*/ 0 w 3158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8" h="360">
                                <a:moveTo>
                                  <a:pt x="0" y="360"/>
                                </a:moveTo>
                                <a:lnTo>
                                  <a:pt x="3158" y="360"/>
                                </a:lnTo>
                                <a:lnTo>
                                  <a:pt x="3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22"/>
                        <wps:cNvSpPr>
                          <a:spLocks/>
                        </wps:cNvSpPr>
                        <wps:spPr bwMode="auto">
                          <a:xfrm>
                            <a:off x="4832" y="7015"/>
                            <a:ext cx="3158" cy="360"/>
                          </a:xfrm>
                          <a:custGeom>
                            <a:avLst/>
                            <a:gdLst>
                              <a:gd name="T0" fmla="*/ 0 w 3158"/>
                              <a:gd name="T1" fmla="*/ 360 h 360"/>
                              <a:gd name="T2" fmla="*/ 3158 w 3158"/>
                              <a:gd name="T3" fmla="*/ 360 h 360"/>
                              <a:gd name="T4" fmla="*/ 3158 w 3158"/>
                              <a:gd name="T5" fmla="*/ 0 h 360"/>
                              <a:gd name="T6" fmla="*/ 0 w 3158"/>
                              <a:gd name="T7" fmla="*/ 0 h 360"/>
                              <a:gd name="T8" fmla="*/ 0 w 3158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8" h="360">
                                <a:moveTo>
                                  <a:pt x="0" y="360"/>
                                </a:moveTo>
                                <a:lnTo>
                                  <a:pt x="3158" y="360"/>
                                </a:lnTo>
                                <a:lnTo>
                                  <a:pt x="3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23"/>
                        <wps:cNvSpPr>
                          <a:spLocks/>
                        </wps:cNvSpPr>
                        <wps:spPr bwMode="auto">
                          <a:xfrm>
                            <a:off x="8433" y="7015"/>
                            <a:ext cx="3158" cy="360"/>
                          </a:xfrm>
                          <a:custGeom>
                            <a:avLst/>
                            <a:gdLst>
                              <a:gd name="T0" fmla="*/ 0 w 3158"/>
                              <a:gd name="T1" fmla="*/ 360 h 360"/>
                              <a:gd name="T2" fmla="*/ 3157 w 3158"/>
                              <a:gd name="T3" fmla="*/ 360 h 360"/>
                              <a:gd name="T4" fmla="*/ 3157 w 3158"/>
                              <a:gd name="T5" fmla="*/ 0 h 360"/>
                              <a:gd name="T6" fmla="*/ 0 w 3158"/>
                              <a:gd name="T7" fmla="*/ 0 h 360"/>
                              <a:gd name="T8" fmla="*/ 0 w 3158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8" h="360">
                                <a:moveTo>
                                  <a:pt x="0" y="360"/>
                                </a:moveTo>
                                <a:lnTo>
                                  <a:pt x="3157" y="360"/>
                                </a:lnTo>
                                <a:lnTo>
                                  <a:pt x="31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24"/>
                        <wps:cNvSpPr>
                          <a:spLocks/>
                        </wps:cNvSpPr>
                        <wps:spPr bwMode="auto">
                          <a:xfrm>
                            <a:off x="8433" y="7015"/>
                            <a:ext cx="3158" cy="360"/>
                          </a:xfrm>
                          <a:custGeom>
                            <a:avLst/>
                            <a:gdLst>
                              <a:gd name="T0" fmla="*/ 0 w 3158"/>
                              <a:gd name="T1" fmla="*/ 360 h 360"/>
                              <a:gd name="T2" fmla="*/ 3157 w 3158"/>
                              <a:gd name="T3" fmla="*/ 360 h 360"/>
                              <a:gd name="T4" fmla="*/ 3157 w 3158"/>
                              <a:gd name="T5" fmla="*/ 0 h 360"/>
                              <a:gd name="T6" fmla="*/ 0 w 3158"/>
                              <a:gd name="T7" fmla="*/ 0 h 360"/>
                              <a:gd name="T8" fmla="*/ 0 w 3158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8" h="360">
                                <a:moveTo>
                                  <a:pt x="0" y="360"/>
                                </a:moveTo>
                                <a:lnTo>
                                  <a:pt x="3157" y="360"/>
                                </a:lnTo>
                                <a:lnTo>
                                  <a:pt x="31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9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591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61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635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65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679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59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625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65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7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681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8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0" y="59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9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0" y="625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0" y="65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0" y="681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2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8" y="591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3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8" y="61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4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8" y="635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5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8" y="65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8" y="679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591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8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61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9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635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65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679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2" name="Freeform 348"/>
                        <wps:cNvSpPr>
                          <a:spLocks/>
                        </wps:cNvSpPr>
                        <wps:spPr bwMode="auto">
                          <a:xfrm>
                            <a:off x="1089" y="7505"/>
                            <a:ext cx="10646" cy="372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3720 h 3720"/>
                              <a:gd name="T2" fmla="*/ 10646 w 10646"/>
                              <a:gd name="T3" fmla="*/ 3720 h 3720"/>
                              <a:gd name="T4" fmla="*/ 10646 w 10646"/>
                              <a:gd name="T5" fmla="*/ 0 h 3720"/>
                              <a:gd name="T6" fmla="*/ 0 w 10646"/>
                              <a:gd name="T7" fmla="*/ 0 h 3720"/>
                              <a:gd name="T8" fmla="*/ 0 w 10646"/>
                              <a:gd name="T9" fmla="*/ 3720 h 3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3720">
                                <a:moveTo>
                                  <a:pt x="0" y="3720"/>
                                </a:moveTo>
                                <a:lnTo>
                                  <a:pt x="10646" y="372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49"/>
                        <wps:cNvSpPr>
                          <a:spLocks/>
                        </wps:cNvSpPr>
                        <wps:spPr bwMode="auto">
                          <a:xfrm>
                            <a:off x="1089" y="11285"/>
                            <a:ext cx="10646" cy="372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3720 h 3720"/>
                              <a:gd name="T2" fmla="*/ 10646 w 10646"/>
                              <a:gd name="T3" fmla="*/ 3720 h 3720"/>
                              <a:gd name="T4" fmla="*/ 10646 w 10646"/>
                              <a:gd name="T5" fmla="*/ 0 h 3720"/>
                              <a:gd name="T6" fmla="*/ 0 w 10646"/>
                              <a:gd name="T7" fmla="*/ 0 h 3720"/>
                              <a:gd name="T8" fmla="*/ 0 w 10646"/>
                              <a:gd name="T9" fmla="*/ 3720 h 3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3720">
                                <a:moveTo>
                                  <a:pt x="0" y="3720"/>
                                </a:moveTo>
                                <a:lnTo>
                                  <a:pt x="10646" y="372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50"/>
                        <wps:cNvSpPr>
                          <a:spLocks/>
                        </wps:cNvSpPr>
                        <wps:spPr bwMode="auto">
                          <a:xfrm>
                            <a:off x="1089" y="11285"/>
                            <a:ext cx="10646" cy="372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3720 h 3720"/>
                              <a:gd name="T2" fmla="*/ 10646 w 10646"/>
                              <a:gd name="T3" fmla="*/ 3720 h 3720"/>
                              <a:gd name="T4" fmla="*/ 10646 w 10646"/>
                              <a:gd name="T5" fmla="*/ 0 h 3720"/>
                              <a:gd name="T6" fmla="*/ 0 w 10646"/>
                              <a:gd name="T7" fmla="*/ 0 h 3720"/>
                              <a:gd name="T8" fmla="*/ 0 w 10646"/>
                              <a:gd name="T9" fmla="*/ 3720 h 3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3720">
                                <a:moveTo>
                                  <a:pt x="0" y="3720"/>
                                </a:moveTo>
                                <a:lnTo>
                                  <a:pt x="10646" y="372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5" y="146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6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3" y="146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7" name="Freeform 353"/>
                        <wps:cNvSpPr>
                          <a:spLocks/>
                        </wps:cNvSpPr>
                        <wps:spPr bwMode="auto">
                          <a:xfrm>
                            <a:off x="2425" y="13775"/>
                            <a:ext cx="2438" cy="600"/>
                          </a:xfrm>
                          <a:custGeom>
                            <a:avLst/>
                            <a:gdLst>
                              <a:gd name="T0" fmla="*/ 0 w 2438"/>
                              <a:gd name="T1" fmla="*/ 600 h 600"/>
                              <a:gd name="T2" fmla="*/ 2438 w 2438"/>
                              <a:gd name="T3" fmla="*/ 600 h 600"/>
                              <a:gd name="T4" fmla="*/ 2438 w 2438"/>
                              <a:gd name="T5" fmla="*/ 0 h 600"/>
                              <a:gd name="T6" fmla="*/ 0 w 2438"/>
                              <a:gd name="T7" fmla="*/ 0 h 600"/>
                              <a:gd name="T8" fmla="*/ 0 w 2438"/>
                              <a:gd name="T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38" h="600">
                                <a:moveTo>
                                  <a:pt x="0" y="600"/>
                                </a:moveTo>
                                <a:lnTo>
                                  <a:pt x="2438" y="600"/>
                                </a:lnTo>
                                <a:lnTo>
                                  <a:pt x="2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54"/>
                        <wps:cNvSpPr>
                          <a:spLocks/>
                        </wps:cNvSpPr>
                        <wps:spPr bwMode="auto">
                          <a:xfrm>
                            <a:off x="2425" y="13775"/>
                            <a:ext cx="2438" cy="600"/>
                          </a:xfrm>
                          <a:custGeom>
                            <a:avLst/>
                            <a:gdLst>
                              <a:gd name="T0" fmla="*/ 0 w 2438"/>
                              <a:gd name="T1" fmla="*/ 600 h 600"/>
                              <a:gd name="T2" fmla="*/ 2438 w 2438"/>
                              <a:gd name="T3" fmla="*/ 600 h 600"/>
                              <a:gd name="T4" fmla="*/ 2438 w 2438"/>
                              <a:gd name="T5" fmla="*/ 0 h 600"/>
                              <a:gd name="T6" fmla="*/ 0 w 2438"/>
                              <a:gd name="T7" fmla="*/ 0 h 600"/>
                              <a:gd name="T8" fmla="*/ 0 w 2438"/>
                              <a:gd name="T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38" h="600">
                                <a:moveTo>
                                  <a:pt x="0" y="600"/>
                                </a:moveTo>
                                <a:lnTo>
                                  <a:pt x="2438" y="600"/>
                                </a:lnTo>
                                <a:lnTo>
                                  <a:pt x="2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9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130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1331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1355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1379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3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3" y="1307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4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3" y="1331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5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3" y="1355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6" name="Freeform 362"/>
                        <wps:cNvSpPr>
                          <a:spLocks/>
                        </wps:cNvSpPr>
                        <wps:spPr bwMode="auto">
                          <a:xfrm>
                            <a:off x="1850" y="11945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63"/>
                        <wps:cNvSpPr>
                          <a:spLocks/>
                        </wps:cNvSpPr>
                        <wps:spPr bwMode="auto">
                          <a:xfrm>
                            <a:off x="1850" y="11945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64"/>
                        <wps:cNvSpPr>
                          <a:spLocks/>
                        </wps:cNvSpPr>
                        <wps:spPr bwMode="auto">
                          <a:xfrm>
                            <a:off x="2200" y="11940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65"/>
                        <wps:cNvSpPr>
                          <a:spLocks/>
                        </wps:cNvSpPr>
                        <wps:spPr bwMode="auto">
                          <a:xfrm>
                            <a:off x="1233" y="11945"/>
                            <a:ext cx="352" cy="350"/>
                          </a:xfrm>
                          <a:custGeom>
                            <a:avLst/>
                            <a:gdLst>
                              <a:gd name="T0" fmla="*/ 0 w 352"/>
                              <a:gd name="T1" fmla="*/ 350 h 350"/>
                              <a:gd name="T2" fmla="*/ 352 w 352"/>
                              <a:gd name="T3" fmla="*/ 350 h 350"/>
                              <a:gd name="T4" fmla="*/ 352 w 352"/>
                              <a:gd name="T5" fmla="*/ 0 h 350"/>
                              <a:gd name="T6" fmla="*/ 0 w 352"/>
                              <a:gd name="T7" fmla="*/ 0 h 350"/>
                              <a:gd name="T8" fmla="*/ 0 w 352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2" h="350">
                                <a:moveTo>
                                  <a:pt x="0" y="350"/>
                                </a:moveTo>
                                <a:lnTo>
                                  <a:pt x="352" y="350"/>
                                </a:lnTo>
                                <a:lnTo>
                                  <a:pt x="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66"/>
                        <wps:cNvSpPr>
                          <a:spLocks/>
                        </wps:cNvSpPr>
                        <wps:spPr bwMode="auto">
                          <a:xfrm>
                            <a:off x="1233" y="11945"/>
                            <a:ext cx="352" cy="350"/>
                          </a:xfrm>
                          <a:custGeom>
                            <a:avLst/>
                            <a:gdLst>
                              <a:gd name="T0" fmla="*/ 0 w 352"/>
                              <a:gd name="T1" fmla="*/ 350 h 350"/>
                              <a:gd name="T2" fmla="*/ 352 w 352"/>
                              <a:gd name="T3" fmla="*/ 350 h 350"/>
                              <a:gd name="T4" fmla="*/ 352 w 352"/>
                              <a:gd name="T5" fmla="*/ 0 h 350"/>
                              <a:gd name="T6" fmla="*/ 0 w 352"/>
                              <a:gd name="T7" fmla="*/ 0 h 350"/>
                              <a:gd name="T8" fmla="*/ 0 w 352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2" h="350">
                                <a:moveTo>
                                  <a:pt x="0" y="350"/>
                                </a:moveTo>
                                <a:lnTo>
                                  <a:pt x="352" y="350"/>
                                </a:lnTo>
                                <a:lnTo>
                                  <a:pt x="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8" y="142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2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6" y="142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3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6" y="142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4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6" y="142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5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3" y="142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9" y="130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9" y="1326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8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9" y="1350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9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2" y="130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2" y="1326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1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2" y="1350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2" y="1374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80478" id="Group 295" o:spid="_x0000_s1026" style="position:absolute;margin-left:53.95pt;margin-top:23.5pt;width:533.35pt;height:727pt;z-index:-251650560;mso-position-horizontal-relative:page;mso-position-vertical-relative:page" coordorigin="1079,470" coordsize="10667,14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" o:allowincell="f">
                <v:shape id="Freeform 296" o:spid="_x0000_s1027" style="position:absolute;left:7209;top:480;width:20;height:1580;visibility:visible;mso-wrap-style:square;v-text-anchor:top" coordsize="2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+ILwA&#10;AADcAAAADwAAAGRycy9kb3ducmV2LnhtbERPyQrCMBC9C/5DGMGbpq5INYoKguDFDc9DMzbFZlKa&#10;qPXvzUHw+Hj7YtXYUryo9oVjBYN+AoI4c7rgXMH1suvNQPiArLF0TAo+5GG1bLcWmGr35hO9ziEX&#10;MYR9igpMCFUqpc8MWfR9VxFH7u5qiyHCOpe6xncMt6UcJslUWiw4NhisaGsoe5yfVoGbZMcNbceX&#10;6+3g7ntznDQHXynV7TTrOYhATfiLf+69VjAax/nxTDw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434gvAAAANwAAAAPAAAAAAAAAAAAAAAAAJgCAABkcnMvZG93bnJldi54&#10;bWxQSwUGAAAAAAQABAD1AAAAgQMAAAAA&#10;" path="m,1580l,e" filled="f" strokecolor="#231f20" strokeweight="1pt">
                  <v:path arrowok="t" o:connecttype="custom" o:connectlocs="0,1580;0,0" o:connectangles="0,0"/>
                </v:shape>
                <v:shape id="Freeform 297" o:spid="_x0000_s1028" style="position:absolute;left:7199;top:2050;width:4536;height:20;visibility:visible;mso-wrap-style:square;v-text-anchor:top" coordsize="4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ZOMYA&#10;AADcAAAADwAAAGRycy9kb3ducmV2LnhtbESPQWvCQBSE7wX/w/IK3urGVqpEV4mlhQp6UCvF2yP7&#10;mg1m34bsmsR/7xYKPQ4z8w2zWPW2Ei01vnSsYDxKQBDnTpdcKPg6fjzNQPiArLFyTApu5GG1HDws&#10;MNWu4z21h1CICGGfogITQp1K6XNDFv3I1cTR+3GNxRBlU0jdYBfhtpLPSfIqLZYcFwzW9GYovxyu&#10;VsHZbLPjd7aZXNrTKavWXr93051Sw8c+m4MI1If/8F/7Uyt4mYzh9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TZOMYAAADcAAAADwAAAAAAAAAAAAAAAACYAgAAZHJz&#10;L2Rvd25yZXYueG1sUEsFBgAAAAAEAAQA9QAAAIsDAAAAAA==&#10;" path="m,l4536,e" filled="f" strokecolor="#231f20" strokeweight="1pt">
                  <v:path arrowok="t" o:connecttype="custom" o:connectlocs="0,0;4536,0" o:connectangles="0,0"/>
                </v:shape>
                <v:shape id="Freeform 298" o:spid="_x0000_s1029" style="position:absolute;left:1084;top:1440;width:6120;height:20;visibility:visible;mso-wrap-style:square;v-text-anchor:top" coordsize="6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nl8YA&#10;AADcAAAADwAAAGRycy9kb3ducmV2LnhtbESPS2/CMBCE70j8B2uRegOHh1AVMIiHQL20qMCF2xJv&#10;46jxOopdEvrr60pIHEez883OfNnaUtyo9oVjBcNBAoI4c7rgXMH5tOu/gvABWWPpmBTcycNy0e3M&#10;MdWu4U+6HUMuIoR9igpMCFUqpc8MWfQDVxFH78vVFkOUdS51jU2E21KOkmQqLRYcGwxWtDGUfR9/&#10;bHzjfb9x1lx/w6RZHy4f98N1u5dKvfTa1QxEoDY8jx/pN61gPBnB/5hI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lnl8YAAADcAAAADwAAAAAAAAAAAAAAAACYAgAAZHJz&#10;L2Rvd25yZXYueG1sUEsFBgAAAAAEAAQA9QAAAIsDAAAAAA==&#10;" path="m,l6120,e" filled="f" strokecolor="#231f20" strokeweight=".5pt">
                  <v:path arrowok="t" o:connecttype="custom" o:connectlocs="0,0;6120,0" o:connectangles="0,0"/>
                </v:shape>
                <v:shape id="Freeform 299" o:spid="_x0000_s1030" style="position:absolute;left:1084;top:3000;width:10656;height:20;visibility:visible;mso-wrap-style:square;v-text-anchor:top" coordsize="10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Mx8UA&#10;AADcAAAADwAAAGRycy9kb3ducmV2LnhtbESPT2vCQBTE70K/w/IK3nRTFQmpq5RCQQXxXw/19si+&#10;JqHZt3F3jfHbu4LQ4zAzv2Fmi87UoiXnK8sK3oYJCOLc6ooLBd/Hr0EKwgdkjbVlUnAjD4v5S2+G&#10;mbZX3lN7CIWIEPYZKihDaDIpfV6SQT+0DXH0fq0zGKJ0hdQOrxFuajlKkqk0WHFcKLGhz5Lyv8PF&#10;KEg3p+1Run1x3i2Nb1c/6TqccqX6r93HO4hAXfgPP9tLrWA8GcP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0zHxQAAANwAAAAPAAAAAAAAAAAAAAAAAJgCAABkcnMv&#10;ZG93bnJldi54bWxQSwUGAAAAAAQABAD1AAAAigMAAAAA&#10;" path="m,l10656,e" filled="f" strokecolor="#231f20" strokeweight=".5pt">
                  <v:path arrowok="t" o:connecttype="custom" o:connectlocs="0,0;10656,0" o:connectangles="0,0"/>
                </v:shape>
                <v:shape id="Freeform 300" o:spid="_x0000_s1031" style="position:absolute;left:1084;top:1440;width:20;height:1560;visibility:visible;mso-wrap-style:square;v-text-anchor:top" coordsize="2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RMsQA&#10;AADcAAAADwAAAGRycy9kb3ducmV2LnhtbESPS4vCQBCE7wv+h6GFva0Td0MI0VFEEPbgxQeem0yb&#10;RDM9ITN56K93FhY8FlX1FbVcj6YWPbWusqxgPotAEOdWV1woOJ92XykI55E11pZJwYMcrFeTjyVm&#10;2g58oP7oCxEg7DJUUHrfZFK6vCSDbmYb4uBdbWvQB9kWUrc4BLip5XcUJdJgxWGhxIa2JeX3Y2cU&#10;yERuDsPl3sXPJPW3tI+6Zn9W6nM6bhYgPI3+Hf5v/2oFP3EMf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6ETLEAAAA3AAAAA8AAAAAAAAAAAAAAAAAmAIAAGRycy9k&#10;b3ducmV2LnhtbFBLBQYAAAAABAAEAPUAAACJAwAAAAA=&#10;" path="m,l,1560e" filled="f" strokecolor="#231f20" strokeweight=".5pt">
                  <v:path arrowok="t" o:connecttype="custom" o:connectlocs="0,0;0,1560" o:connectangles="0,0"/>
                </v:shape>
                <v:shape id="Freeform 301" o:spid="_x0000_s1032" style="position:absolute;left:11730;top:1440;width:20;height:1560;visibility:visible;mso-wrap-style:square;v-text-anchor:top" coordsize="2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0qcQA&#10;AADcAAAADwAAAGRycy9kb3ducmV2LnhtbESPS4vCQBCE7wv+h6EX9rZO1kcIWUcRQfDgxQeem0yb&#10;ZM30hMzksf56RxA8FlX1FbVYDaYSHTWutKzgZxyBIM6sLjlXcD5tvxMQziNrrCyTgn9ysFqOPhaY&#10;atvzgbqjz0WAsEtRQeF9nUrpsoIMurGtiYN3tY1BH2STS91gH+CmkpMoiqXBksNCgTVtCspux9Yo&#10;kLFcH/rLrZ3d48T/JV3U1vuzUl+fw/oXhKfBv8Ov9k4rmM7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2tKnEAAAA3AAAAA8AAAAAAAAAAAAAAAAAmAIAAGRycy9k&#10;b3ducmV2LnhtbFBLBQYAAAAABAAEAPUAAACJAwAAAAA=&#10;" path="m,l,1560e" filled="f" strokecolor="#231f20" strokeweight=".5pt">
                  <v:path arrowok="t" o:connecttype="custom" o:connectlocs="0,0;0,1560" o:connectangles="0,0"/>
                </v:shape>
                <v:shape id="Freeform 302" o:spid="_x0000_s1033" style="position:absolute;left:1233;top:2555;width:3158;height:360;visibility:visible;mso-wrap-style:square;v-text-anchor:top" coordsize="315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XXcQA&#10;AADcAAAADwAAAGRycy9kb3ducmV2LnhtbESPS2sCMRSF94L/IVzBXc20HQadGkWEilgQfGzcXSa3&#10;k6GTmyFJdeqvbwoFl4fz+DjzZW9bcSUfGscKnicZCOLK6YZrBefT+9MURIjIGlvHpOCHAiwXw8Ec&#10;S+1ufKDrMdYijXAoUYGJsSulDJUhi2HiOuLkfTpvMSbpa6k93tK4beVLlhXSYsOJYLCjtaHq6/ht&#10;E1eaj7wq7rvNLl7yjZ/t6V7slRqP+tUbiEh9fIT/21ut4DUv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4F13EAAAA3AAAAA8AAAAAAAAAAAAAAAAAmAIAAGRycy9k&#10;b3ducmV2LnhtbFBLBQYAAAAABAAEAPUAAACJAwAAAAA=&#10;" path="m,360r3158,l3158,,,,,360xe" filled="f" strokecolor="#231f20" strokeweight=".5pt">
                  <v:path arrowok="t" o:connecttype="custom" o:connectlocs="0,360;3158,360;3158,0;0,0;0,360" o:connectangles="0,0,0,0,0"/>
                </v:shape>
                <v:shape id="Freeform 303" o:spid="_x0000_s1034" style="position:absolute;left:1089;top:3065;width:10646;height:4380;visibility:visible;mso-wrap-style:square;v-text-anchor:top" coordsize="10646,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pg8cA&#10;AADcAAAADwAAAGRycy9kb3ducmV2LnhtbESPT2sCMRTE74V+h/AKvdWsVlRWo0hFkB76Z9WDt8fm&#10;dXfbzUtMorv99k2h0OMwM79hFqvetOJKPjSWFQwHGQji0uqGKwWH/fZhBiJEZI2tZVLwTQFWy9ub&#10;BebadvxO1yJWIkE45KigjtHlUoayJoNhYB1x8j6sNxiT9JXUHrsEN60cZdlEGmw4LdTo6Kmm8qu4&#10;GAXjvfs8v22lK7rh+vS68ZPR8eVZqfu7fj0HEamP/+G/9k4reBxP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aYPHAAAA3AAAAA8AAAAAAAAAAAAAAAAAmAIAAGRy&#10;cy9kb3ducmV2LnhtbFBLBQYAAAAABAAEAPUAAACMAwAAAAA=&#10;" path="m,4380r10646,l10646,,,,,4380xe" fillcolor="#e6e7e8" stroked="f">
                  <v:path arrowok="t" o:connecttype="custom" o:connectlocs="0,4380;10646,4380;10646,0;0,0;0,4380" o:connectangles="0,0,0,0,0"/>
                </v:shape>
                <v:shape id="Freeform 304" o:spid="_x0000_s1035" style="position:absolute;left:1089;top:3065;width:10646;height:4380;visibility:visible;mso-wrap-style:square;v-text-anchor:top" coordsize="10646,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nrMAA&#10;AADcAAAADwAAAGRycy9kb3ducmV2LnhtbERPyU7DMBC9I/EP1iBxoxO2CoW6VVUE4kiXA8chniYp&#10;8TiKjZv8PXNA4vj09sVq9J3JPMQ2iIXbWQGGpQquldrCYf968wQmJhJHXRC2MHGE1fLyYkGlC2fZ&#10;ct6l2miIxJIsNCn1JWKsGvYUZ6FnUe4YBk9J4VCjG+is4b7Du6KYo6dWtKGhnjcNV9+7H6+90+Mb&#10;fuav08cxv+R4mnBbMVp7fTWun8EkHtO/+M/97izcP+haPaNHA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SnrMAAAADcAAAADwAAAAAAAAAAAAAAAACYAgAAZHJzL2Rvd25y&#10;ZXYueG1sUEsFBgAAAAAEAAQA9QAAAIUDAAAAAA==&#10;" path="m,4380r10646,l10646,,,,,4380xe" filled="f" strokecolor="#231f20" strokeweight=".5pt">
                  <v:path arrowok="t" o:connecttype="custom" o:connectlocs="0,4380;10646,4380;10646,0;0,0;0,4380" o:connectangles="0,0,0,0,0"/>
                </v:shape>
                <v:shape id="Picture 305" o:spid="_x0000_s1036" type="#_x0000_t75" style="position:absolute;left:1888;top:36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GZs7HAAAA3AAAAA8AAABkcnMvZG93bnJldi54bWxEj09rAjEUxO8Fv0N4Qm81q1uKrkbRikV6&#10;Ef+g18fmuVncvKybVLd++qZQ6HGYmd8wk1lrK3GjxpeOFfR7CQji3OmSCwWH/eplCMIHZI2VY1Lw&#10;TR5m087TBDPt7ryl2y4UIkLYZ6jAhFBnUvrckEXfczVx9M6usRiibAqpG7xHuK3kIEnepMWS44LB&#10;mt4N5Zfdl1Ugj8vUHAabzWnxuVoOH+nH/FoclXrutvMxiEBt+A//tddaQfo6gt8z8QjI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xGZs7HAAAA3AAAAA8AAAAAAAAAAAAA&#10;AAAAnwIAAGRycy9kb3ducmV2LnhtbFBLBQYAAAAABAAEAPcAAACTAwAAAAA=&#10;">
                  <v:imagedata r:id="rId33" o:title=""/>
                </v:shape>
                <v:shape id="Picture 306" o:spid="_x0000_s1037" type="#_x0000_t75" style="position:absolute;left:1888;top:387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WY7DAAAA3AAAAA8AAABkcnMvZG93bnJldi54bWxET8uKwjAU3QvzD+EOuNN0LIpUozgjisxG&#10;fKDbS3NtyjQ3tYnama+fLASXh/OezltbiTs1vnSs4KOfgCDOnS65UHA8rHpjED4ga6wck4Jf8jCf&#10;vXWmmGn34B3d96EQMYR9hgpMCHUmpc8NWfR9VxNH7uIaiyHCppC6wUcMt5UcJMlIWiw5Nhis6ctQ&#10;/rO/WQXytEzNcbDdnj+/V8vxX7peXIuTUt33djEBEagNL/HTvdEK0mGcH8/EIy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KVZjsMAAADcAAAADwAAAAAAAAAAAAAAAACf&#10;AgAAZHJzL2Rvd25yZXYueG1sUEsFBgAAAAAEAAQA9wAAAI8DAAAAAA==&#10;">
                  <v:imagedata r:id="rId33" o:title=""/>
                </v:shape>
                <v:shape id="Picture 307" o:spid="_x0000_s1038" type="#_x0000_t75" style="position:absolute;left:1888;top:411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/BXGAAAA3AAAAA8AAABkcnMvZG93bnJldi54bWxEj0FrAjEUhO8F/0N4Qm81q4siW6NoRREv&#10;ohV7fWxeN4ubl+0m1dVf3xQEj8PMfMNMZq2txIUaXzpW0O8lIIhzp0suFBw/V29jED4ga6wck4Ib&#10;eZhNOy8TzLS78p4uh1CICGGfoQITQp1J6XNDFn3P1cTR+3aNxRBlU0jd4DXCbSUHSTKSFkuOCwZr&#10;+jCUnw+/VoE8LVNzHOx2X4vtajm+p+v5T3FS6rXbzt9BBGrDM/xob7SCdNiH/zPxCMj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+n8FcYAAADcAAAADwAAAAAAAAAAAAAA&#10;AACfAgAAZHJzL2Rvd25yZXYueG1sUEsFBgAAAAAEAAQA9wAAAJIDAAAAAA==&#10;">
                  <v:imagedata r:id="rId33" o:title=""/>
                </v:shape>
                <v:shape id="Picture 308" o:spid="_x0000_s1039" type="#_x0000_t75" style="position:absolute;left:1888;top:435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7YmLGAAAA3AAAAA8AAABkcnMvZG93bnJldi54bWxEj09rwkAUxO8Fv8PyCr3VTRMUSV1FK4r0&#10;Iv7BXh/Z12xo9m2a3Wrsp3cFweMwM79hxtPO1uJEra8cK3jrJyCIC6crLhUc9svXEQgfkDXWjknB&#10;hTxMJ72nMebanXlLp10oRYSwz1GBCaHJpfSFIYu+7xri6H271mKIsi2lbvEc4baWaZIMpcWK44LB&#10;hj4MFT+7P6tAHheZOaSbzdf8c7kY/Wer2W95VOrluZu9gwjUhUf43l5rBdkghduZeAT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tiYsYAAADcAAAADwAAAAAAAAAAAAAA&#10;AACfAgAAZHJzL2Rvd25yZXYueG1sUEsFBgAAAAAEAAQA9wAAAJIDAAAAAA==&#10;">
                  <v:imagedata r:id="rId33" o:title=""/>
                </v:shape>
                <v:shape id="Picture 309" o:spid="_x0000_s1040" type="#_x0000_t75" style="position:absolute;left:1888;top:459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3x/nGAAAA3AAAAA8AAABkcnMvZG93bnJldi54bWxEj09rAjEUxO+C3yE8oTfN6tIiq1G0Yile&#10;xD/o9bF5bhY3L9tNqls/fVMoeBxm5jfMdN7aStyo8aVjBcNBAoI4d7rkQsHxsO6PQfiArLFyTAp+&#10;yMN81u1MMdPuzju67UMhIoR9hgpMCHUmpc8NWfQDVxNH7+IaiyHKppC6wXuE20qOkuRNWiw5Lhis&#10;6d1Qft1/WwXytErNcbTdnpeb9Wr8SD8WX8VJqZdeu5iACNSGZ/i//akVpK8p/J2JR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fH+cYAAADcAAAADwAAAAAAAAAAAAAA&#10;AACfAgAAZHJzL2Rvd25yZXYueG1sUEsFBgAAAAAEAAQA9wAAAJIDAAAAAA==&#10;">
                  <v:imagedata r:id="rId33" o:title=""/>
                </v:shape>
                <v:shape id="Picture 310" o:spid="_x0000_s1041" type="#_x0000_t75" style="position:absolute;left:1969;top:512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X43GAAAA3AAAAA8AAABkcnMvZG93bnJldi54bWxEj0FrAjEUhO8F/0N4Qm81q9uKrEbRikV6&#10;karo9bF5bhY3L9tNqqu/3hQKPQ4z8w0zmbW2EhdqfOlYQb+XgCDOnS65ULDfrV5GIHxA1lg5JgU3&#10;8jCbdp4mmGl35S+6bEMhIoR9hgpMCHUmpc8NWfQ9VxNH7+QaiyHKppC6wWuE20oOkmQoLZYcFwzW&#10;9G4oP29/rAJ5WKZmP9hsjovP1XJ0Tz/m38VBqeduOx+DCNSG//Bfe60VpG+v8HsmHgE5f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55fjcYAAADcAAAADwAAAAAAAAAAAAAA&#10;AACfAgAAZHJzL2Rvd25yZXYueG1sUEsFBgAAAAAEAAQA9wAAAJIDAAAAAA==&#10;">
                  <v:imagedata r:id="rId33" o:title=""/>
                </v:shape>
                <v:shape id="Picture 311" o:spid="_x0000_s1042" type="#_x0000_t75" style="position:absolute;left:2608;top:512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S+hbGAAAA3AAAAA8AAABkcnMvZG93bnJldi54bWxEj09rAjEUxO8Fv0N4Qm81q4tFVqP4B6V4&#10;karo9bF5bhY3L9tN1K2fvikUehxm5jfMZNbaStyp8aVjBf1eAoI4d7rkQsHxsH4bgfABWWPlmBR8&#10;k4fZtPMywUy7B3/SfR8KESHsM1RgQqgzKX1uyKLvuZo4ehfXWAxRNoXUDT4i3FZykCTv0mLJccFg&#10;TUtD+XV/swrkaZWa42C3Oy+269XomW7mX8VJqdduOx+DCNSG//Bf+0MrSIdD+D0Tj4C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NL6FsYAAADcAAAADwAAAAAAAAAAAAAA&#10;AACfAgAAZHJzL2Rvd25yZXYueG1sUEsFBgAAAAAEAAQA9wAAAJIDAAAAAA==&#10;">
                  <v:imagedata r:id="rId33" o:title=""/>
                </v:shape>
                <v:shape id="Picture 312" o:spid="_x0000_s1043" type="#_x0000_t75" style="position:absolute;left:3246;top:512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ZGHGAAAA3AAAAA8AAABkcnMvZG93bnJldi54bWxEj09rAjEUxO8Fv0N4Qm81q4siq1FsxSK9&#10;iH/Q62Pz3CxuXrabVFc/fVMoeBxm5jfMdN7aSlyp8aVjBf1eAoI4d7rkQsFhv3obg/ABWWPlmBTc&#10;ycN81nmZYqbdjbd03YVCRAj7DBWYEOpMSp8bsuh7riaO3tk1FkOUTSF1g7cIt5UcJMlIWiw5Lhis&#10;6cNQftn9WAXyuEzNYbDZnN6/VsvxI/1cfBdHpV677WICIlAbnuH/9lorSIcj+DsTj4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ABkYcYAAADcAAAADwAAAAAAAAAAAAAA&#10;AACfAgAAZHJzL2Rvd25yZXYueG1sUEsFBgAAAAAEAAQA9wAAAJIDAAAAAA==&#10;">
                  <v:imagedata r:id="rId33" o:title=""/>
                </v:shape>
                <v:shape id="Picture 313" o:spid="_x0000_s1044" type="#_x0000_t75" style="position:absolute;left:3894;top:512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wfrGAAAA3AAAAA8AAABkcnMvZG93bnJldi54bWxEj0FrAjEUhO8F/0N4Qm81q0urrEbRikV6&#10;karo9bF5bhY3L9tNqqu/3hQKPQ4z8w0zmbW2EhdqfOlYQb+XgCDOnS65ULDfrV5GIHxA1lg5JgU3&#10;8jCbdp4mmGl35S+6bEMhIoR9hgpMCHUmpc8NWfQ9VxNH7+QaiyHKppC6wWuE20oOkuRNWiw5Lhis&#10;6d1Qft7+WAXysEzNfrDZHBefq+Xonn7Mv4uDUs/ddj4GEagN/+G/9lorSF+H8HsmHgE5f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0zB+sYAAADcAAAADwAAAAAAAAAAAAAA&#10;AACfAgAAZHJzL2Rvd25yZXYueG1sUEsFBgAAAAAEAAQA9wAAAJIDAAAAAA==&#10;">
                  <v:imagedata r:id="rId33" o:title=""/>
                </v:shape>
                <v:shape id="Picture 314" o:spid="_x0000_s1045" type="#_x0000_t75" style="position:absolute;left:4542;top:512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VYjDAAAA3AAAAA8AAABkcnMvZG93bnJldi54bWxET8uKwjAU3QvzD+EOuNN0LIpUozgjisxG&#10;fKDbS3NtyjQ3tYnama+fLASXh/OezltbiTs1vnSs4KOfgCDOnS65UHA8rHpjED4ga6wck4Jf8jCf&#10;vXWmmGn34B3d96EQMYR9hgpMCHUmpc8NWfR9VxNH7uIaiyHCppC6wUcMt5UcJMlIWiw5Nhis6ctQ&#10;/rO/WQXytEzNcbDdnj+/V8vxX7peXIuTUt33djEBEagNL/HTvdEK0mFcG8/EIy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NViMMAAADcAAAADwAAAAAAAAAAAAAAAACf&#10;AgAAZHJzL2Rvd25yZXYueG1sUEsFBgAAAAAEAAQA9wAAAI8DAAAAAA==&#10;">
                  <v:imagedata r:id="rId33" o:title=""/>
                </v:shape>
                <v:shape id="Picture 315" o:spid="_x0000_s1046" type="#_x0000_t75" style="position:absolute;left:5185;top:512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f8BPHAAAA3AAAAA8AAABkcnMvZG93bnJldi54bWxEj09rAjEUxO8Fv0N4Qm81q0uLrkbRikV6&#10;Ef+g18fmuVncvKybVLd++qZQ6HGYmd8wk1lrK3GjxpeOFfR7CQji3OmSCwWH/eplCMIHZI2VY1Lw&#10;TR5m087TBDPt7ryl2y4UIkLYZ6jAhFBnUvrckEXfczVx9M6usRiibAqpG7xHuK3kIEnepMWS44LB&#10;mt4N5Zfdl1Ugj8vUHAabzWnxuVoOH+nH/FoclXrutvMxiEBt+A//tddaQfo6gt8z8QjI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mf8BPHAAAA3AAAAA8AAAAAAAAAAAAA&#10;AAAAnwIAAGRycy9kb3ducmV2LnhtbFBLBQYAAAAABAAEAPcAAACTAwAAAAA=&#10;">
                  <v:imagedata r:id="rId33" o:title=""/>
                </v:shape>
                <v:shape id="Picture 316" o:spid="_x0000_s1047" type="#_x0000_t75" style="position:absolute;left:5838;top:512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JkzPCAAAA3AAAAA8AAABkcnMvZG93bnJldi54bWxET8uKwjAU3QvzD+EOzE7TsSBSjeKMKIMb&#10;8YFuL821KTY3nSZq9evNQnB5OO/xtLWVuFLjS8cKvnsJCOLc6ZILBfvdojsE4QOyxsoxKbiTh+nk&#10;ozPGTLsbb+i6DYWIIewzVGBCqDMpfW7Iou+5mjhyJ9dYDBE2hdQN3mK4rWQ/SQbSYsmxwWBNv4by&#10;8/ZiFcjDPDX7/np9/Fkt5sNHupz9Fwelvj7b2QhEoDa8xS/3n1aQDuL8eCYeAT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yZMzwgAAANwAAAAPAAAAAAAAAAAAAAAAAJ8C&#10;AABkcnMvZG93bnJldi54bWxQSwUGAAAAAAQABAD3AAAAjgMAAAAA&#10;">
                  <v:imagedata r:id="rId33" o:title=""/>
                </v:shape>
                <v:shape id="Picture 317" o:spid="_x0000_s1048" type="#_x0000_t75" style="position:absolute;left:6475;top:512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FNqjGAAAA3AAAAA8AAABkcnMvZG93bnJldi54bWxEj0+LwjAUxO8LfofwBG9rqgWRahT/oCxe&#10;ZF3R66N5NsXmpdtkteunN8LCHoeZ+Q0znbe2EjdqfOlYwaCfgCDOnS65UHD82ryPQfiArLFyTAp+&#10;ycN81nmbYqbdnT/pdgiFiBD2GSowIdSZlD43ZNH3XU0cvYtrLIYom0LqBu8Rbis5TJKRtFhyXDBY&#10;08pQfj38WAXytE7Ncbjfn5e7zXr8SLeL7+KkVK/bLiYgArXhP/zX/tAK0tEAXmfiEZC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YU2qMYAAADcAAAADwAAAAAAAAAAAAAA&#10;AACfAgAAZHJzL2Rvd25yZXYueG1sUEsFBgAAAAAEAAQA9wAAAJIDAAAAAA==&#10;">
                  <v:imagedata r:id="rId33" o:title=""/>
                </v:shape>
                <v:shape id="Picture 318" o:spid="_x0000_s1049" type="#_x0000_t75" style="position:absolute;left:7114;top:512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XqN/FAAAA3AAAAA8AAABkcnMvZG93bnJldi54bWxEj0FrwkAUhO8F/8PyBG91YwIi0VWsohQv&#10;UhV7fWRfs6HZt2l2q6m/3hUKHoeZ+YaZLTpbiwu1vnKsYDRMQBAXTldcKjgdN68TED4ga6wdk4I/&#10;8rCY915mmGt35Q+6HEIpIoR9jgpMCE0upS8MWfRD1xBH78u1FkOUbSl1i9cIt7VMk2QsLVYcFww2&#10;tDJUfB9+rQJ5XmfmlO73n2+7zXpyy7bLn/Ks1KDfLacgAnXhGf5vv2sF2TiFx5l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V6jfxQAAANwAAAAPAAAAAAAAAAAAAAAA&#10;AJ8CAABkcnMvZG93bnJldi54bWxQSwUGAAAAAAQABAD3AAAAkQMAAAAA&#10;">
                  <v:imagedata r:id="rId33" o:title=""/>
                </v:shape>
                <v:shape id="Picture 319" o:spid="_x0000_s1050" type="#_x0000_t75" style="position:absolute;left:7767;top:512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bDUTFAAAA3AAAAA8AAABkcnMvZG93bnJldi54bWxEj0+LwjAUxO8LfofwhL2tqRZEqlH8g8vi&#10;RVZFr4/m2RSbl26T1a6f3ggLHoeZ+Q0zmbW2EldqfOlYQb+XgCDOnS65UHDYrz9GIHxA1lg5JgV/&#10;5GE27bxNMNPuxt903YVCRAj7DBWYEOpMSp8bsuh7riaO3tk1FkOUTSF1g7cIt5UcJMlQWiw5Lhis&#10;aWkov+x+rQJ5XKXmMNhuT4vNejW6p5/zn+Ko1Hu3nY9BBGrDK/zf/tIK0mEKzzPxCMjp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Gw1ExQAAANwAAAAPAAAAAAAAAAAAAAAA&#10;AJ8CAABkcnMvZG93bnJldi54bWxQSwUGAAAAAAQABAD3AAAAkQMAAAAA&#10;">
                  <v:imagedata r:id="rId33" o:title=""/>
                </v:shape>
                <v:shape id="Picture 320" o:spid="_x0000_s1051" type="#_x0000_t75" style="position:absolute;left:8406;top:512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ylTDGAAAA3AAAAA8AAABkcnMvZG93bnJldi54bWxEj09rAjEUxO8Fv0N4Qm81qysiq1FsxSK9&#10;iH/Q62Pz3CxuXrabVFc/fVMoeBxm5jfMdN7aSlyp8aVjBf1eAoI4d7rkQsFhv3obg/ABWWPlmBTc&#10;ycN81nmZYqbdjbd03YVCRAj7DBWYEOpMSp8bsuh7riaO3tk1FkOUTSF1g7cIt5UcJMlIWiw5Lhis&#10;6cNQftn9WAXyuEzNYbDZnN6/VsvxI/1cfBdHpV677WICIlAbnuH/9lorSEdD+DsTj4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fKVMMYAAADcAAAADwAAAAAAAAAAAAAA&#10;AACfAgAAZHJzL2Rvd25yZXYueG1sUEsFBgAAAAAEAAQA9wAAAJIDAAAAAA==&#10;">
                  <v:imagedata r:id="rId33" o:title=""/>
                </v:shape>
                <v:shape id="Freeform 321" o:spid="_x0000_s1052" style="position:absolute;left:4832;top:7015;width:3158;height:360;visibility:visible;mso-wrap-style:square;v-text-anchor:top" coordsize="315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9/cQA&#10;AADcAAAADwAAAGRycy9kb3ducmV2LnhtbESPzWrDMBCE74G+g9hAbrGclIbWjRKKSUMPvUTxocfF&#10;2tqm1spYin/evioUchxm5htmf5xsKwbqfeNYwSZJQRCXzjRcKSiu7+tnED4gG2wdk4KZPBwPD4s9&#10;ZsaNfKFBh0pECPsMFdQhdJmUvqzJok9cRxy9b9dbDFH2lTQ9jhFuW7lN05202HBcqLGjvKbyR99s&#10;pPD5VOj8S/uqm/Pi5XO+5VOj1Go5vb2CCDSFe/i//WEUPO6e4O9MP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pff3EAAAA3AAAAA8AAAAAAAAAAAAAAAAAmAIAAGRycy9k&#10;b3ducmV2LnhtbFBLBQYAAAAABAAEAPUAAACJAwAAAAA=&#10;" path="m,360r3158,l3158,,,,,360xe" stroked="f">
                  <v:path arrowok="t" o:connecttype="custom" o:connectlocs="0,360;3158,360;3158,0;0,0;0,360" o:connectangles="0,0,0,0,0"/>
                </v:shape>
                <v:shape id="Freeform 322" o:spid="_x0000_s1053" style="position:absolute;left:4832;top:7015;width:3158;height:360;visibility:visible;mso-wrap-style:square;v-text-anchor:top" coordsize="315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LPcQA&#10;AADcAAAADwAAAGRycy9kb3ducmV2LnhtbESPzWoCMRSF94LvEK7QnWasEtqpUUqhUhSE2m66u0xu&#10;J4OTmyGJOvXpG0FweTg/H2ex6l0rThRi41nDdFKAIK68abjW8P31Pn4CEROywdYzafijCKvlcLDA&#10;0vgzf9Jpn2qRRziWqMGm1JVSxsqSwzjxHXH2fn1wmLIMtTQBz3nctfKxKJR02HAmWOzozVJ12B9d&#10;5kq7nVfqsllv0s98HZ53dFE7rR9G/esLiER9uodv7Q+jYaYUXM/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NSz3EAAAA3AAAAA8AAAAAAAAAAAAAAAAAmAIAAGRycy9k&#10;b3ducmV2LnhtbFBLBQYAAAAABAAEAPUAAACJAwAAAAA=&#10;" path="m,360r3158,l3158,,,,,360xe" filled="f" strokecolor="#231f20" strokeweight=".5pt">
                  <v:path arrowok="t" o:connecttype="custom" o:connectlocs="0,360;3158,360;3158,0;0,0;0,360" o:connectangles="0,0,0,0,0"/>
                </v:shape>
                <v:shape id="Freeform 323" o:spid="_x0000_s1054" style="position:absolute;left:8433;top:7015;width:3158;height:360;visibility:visible;mso-wrap-style:square;v-text-anchor:top" coordsize="315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GEcQA&#10;AADcAAAADwAAAGRycy9kb3ducmV2LnhtbESPzWrDMBCE74G+g9hAbrGcFJLWjRKKSUMPvUTxocfF&#10;2tqm1spYin/evioUehxm5hvmcJpsKwbqfeNYwSZJQRCXzjRcKShub+snED4gG2wdk4KZPJyOD4sD&#10;ZsaNfKVBh0pECPsMFdQhdJmUvqzJok9cRxy9L9dbDFH2lTQ9jhFuW7lN05202HBcqLGjvKbyW99t&#10;pPDlXOj8U/uqm/Pi+WO+51Oj1Go5vb6ACDSF//Bf+90oeNzt4fdMP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3RhHEAAAA3AAAAA8AAAAAAAAAAAAAAAAAmAIAAGRycy9k&#10;b3ducmV2LnhtbFBLBQYAAAAABAAEAPUAAACJAwAAAAA=&#10;" path="m,360r3157,l3157,,,,,360xe" stroked="f">
                  <v:path arrowok="t" o:connecttype="custom" o:connectlocs="0,360;3157,360;3157,0;0,0;0,360" o:connectangles="0,0,0,0,0"/>
                </v:shape>
                <v:shape id="Freeform 324" o:spid="_x0000_s1055" style="position:absolute;left:8433;top:7015;width:3158;height:360;visibility:visible;mso-wrap-style:square;v-text-anchor:top" coordsize="315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61MIA&#10;AADcAAAADwAAAGRycy9kb3ducmV2LnhtbERPTWsCMRC9C/0PYQq9abZWFrs1ShGUYkFQe+lt2Ew3&#10;SzeTJYm69dd3DoUeH+97sRp8py4UUxvYwOOkAEVcB9tyY+DjtBnPQaWMbLELTAZ+KMFqeTdaYGXD&#10;lQ90OeZGSQinCg24nPtK61Q78pgmoScW7itEj1lgbLSNeJVw3+lpUZTaY8vS4LCntaP6+3j20qvd&#10;+6wub7vtLn/OtvF5T7dyb8zD/fD6AirTkP/Ff+43a+CplLV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nrUwgAAANwAAAAPAAAAAAAAAAAAAAAAAJgCAABkcnMvZG93&#10;bnJldi54bWxQSwUGAAAAAAQABAD1AAAAhwMAAAAA&#10;" path="m,360r3157,l3157,,,,,360xe" filled="f" strokecolor="#231f20" strokeweight=".5pt">
                  <v:path arrowok="t" o:connecttype="custom" o:connectlocs="0,360;3157,360;3157,0;0,0;0,360" o:connectangles="0,0,0,0,0"/>
                </v:shape>
                <v:shape id="Picture 325" o:spid="_x0000_s1056" type="#_x0000_t75" style="position:absolute;left:1350;top:591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zOq7HAAAA3AAAAA8AAABkcnMvZG93bnJldi54bWxEj09rwkAUxO8Fv8PyhN7qRgNiUzfBPyji&#10;RWrFXh/Z12xo9m3MbjXtp+8KhR6HmfkNMy9624grdb52rGA8SkAQl07XXCk4vW2eZiB8QNbYOCYF&#10;3+ShyAcPc8y0u/ErXY+hEhHCPkMFJoQ2k9KXhiz6kWuJo/fhOoshyq6SusNbhNtGTpJkKi3WHBcM&#10;trQyVH4ev6wCeV6n5jQ5HN6X+8169pNuF5fqrNTjsF+8gAjUh//wX3unFaTTZ7ifiUdA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fzOq7HAAAA3AAAAA8AAAAAAAAAAAAA&#10;AAAAnwIAAGRycy9kb3ducmV2LnhtbFBLBQYAAAAABAAEAPcAAACTAwAAAAA=&#10;">
                  <v:imagedata r:id="rId33" o:title=""/>
                </v:shape>
                <v:shape id="Picture 326" o:spid="_x0000_s1057" type="#_x0000_t75" style="position:absolute;left:1350;top:61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/0QvEAAAA3AAAAA8AAABkcnMvZG93bnJldi54bWxET01rwkAQvRf8D8sUvOmmirZN3QQriCKl&#10;YFoo3obsNAlmZ9PsaqK/3j0IPT7e9yLtTS3O1LrKsoKncQSCOLe64kLB99d69ALCeWSNtWVScCEH&#10;aTJ4WGCsbcd7Ome+ECGEXYwKSu+bWEqXl2TQjW1DHLhf2xr0AbaF1C12IdzUchJFc2mw4tBQYkOr&#10;kvJjdjIK8Odv8/refHx2swPveXuYZ7vrTqnhY798A+Gp9//iu3urFUyfw/xwJhwBm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/0QvEAAAA3AAAAA8AAAAAAAAAAAAAAAAA&#10;nwIAAGRycy9kb3ducmV2LnhtbFBLBQYAAAAABAAEAPcAAACQAwAAAAA=&#10;">
                  <v:imagedata r:id="rId34" o:title=""/>
                </v:shape>
                <v:shape id="Picture 327" o:spid="_x0000_s1058" type="#_x0000_t75" style="position:absolute;left:1350;top:635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oHXGAAAA3AAAAA8AAABkcnMvZG93bnJldi54bWxEj0FrAjEUhO8F/0N4Qm81qwsqW6NoRREv&#10;ohV7fWxeN4ubl+0m1dVf3xQEj8PMfMNMZq2txIUaXzpW0O8lIIhzp0suFBw/V29jED4ga6wck4Ib&#10;eZhNOy8TzLS78p4uh1CICGGfoQITQp1J6XNDFn3P1cTR+3aNxRBlU0jd4DXCbSUHSTKUFkuOCwZr&#10;+jCUnw+/VoE8LVNzHOx2X4vtajm+p+v5T3FS6rXbzt9BBGrDM/xob7SCdNSH/zPxCMj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FygdcYAAADcAAAADwAAAAAAAAAAAAAA&#10;AACfAgAAZHJzL2Rvd25yZXYueG1sUEsFBgAAAAAEAAQA9wAAAJIDAAAAAA==&#10;">
                  <v:imagedata r:id="rId33" o:title=""/>
                </v:shape>
                <v:shape id="Picture 328" o:spid="_x0000_s1059" type="#_x0000_t75" style="position:absolute;left:1350;top:657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OPgLGAAAA3AAAAA8AAABkcnMvZG93bnJldi54bWxEj09rwkAUxO8Fv8PyCr3VTRNQSV1FK4r0&#10;Iv7BXh/Z12xo9m2a3Wrsp3cFweMwM79hxtPO1uJEra8cK3jrJyCIC6crLhUc9svXEQgfkDXWjknB&#10;hTxMJ72nMebanXlLp10oRYSwz1GBCaHJpfSFIYu+7xri6H271mKIsi2lbvEc4baWaZIMpMWK44LB&#10;hj4MFT+7P6tAHheZOaSbzdf8c7kY/Wer2W95VOrluZu9gwjUhUf43l5rBdkwhduZeAT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4+AsYAAADcAAAADwAAAAAAAAAAAAAA&#10;AACfAgAAZHJzL2Rvd25yZXYueG1sUEsFBgAAAAAEAAQA9wAAAJIDAAAAAA==&#10;">
                  <v:imagedata r:id="rId33" o:title=""/>
                </v:shape>
                <v:shape id="Picture 329" o:spid="_x0000_s1060" type="#_x0000_t75" style="position:absolute;left:1350;top:679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tT3zHAAAA3AAAAA8AAABkcnMvZG93bnJldi54bWxEj0FrwkAUhO9C/8PyCr2ZTStaTV3FCkUR&#10;EYxC8fbIvibB7NuYXU3aX+8WCj0OM/MNM513phI3alxpWcFzFIMgzqwuOVdwPHz0xyCcR9ZYWSYF&#10;3+RgPnvoTTHRtuU93VKfiwBhl6CCwvs6kdJlBRl0ka2Jg/dlG4M+yCaXusE2wE0lX+J4JA2WHBYK&#10;rGlZUHZOr0YBfl5Wk/d6u2uHJ97z+jRKNz8bpZ4eu8UbCE+d/w//tddaweB1AL9nwhGQs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dtT3zHAAAA3AAAAA8AAAAAAAAAAAAA&#10;AAAAnwIAAGRycy9kb3ducmV2LnhtbFBLBQYAAAAABAAEAPcAAACTAwAAAAA=&#10;">
                  <v:imagedata r:id="rId34" o:title=""/>
                </v:shape>
                <v:shape id="Picture 330" o:spid="_x0000_s1061" type="#_x0000_t75" style="position:absolute;left:4950;top:597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rA+3GAAAA3AAAAA8AAABkcnMvZG93bnJldi54bWxEj0FrAjEUhO8F/0N4Qm81q1uqrEbRikV6&#10;karo9bF5bhY3L9tNqqu/3hQKPQ4z8w0zmbW2EhdqfOlYQb+XgCDOnS65ULDfrV5GIHxA1lg5JgU3&#10;8jCbdp4mmGl35S+6bEMhIoR9hgpMCHUmpc8NWfQ9VxNH7+QaiyHKppC6wWuE20oOkuRNWiw5Lhis&#10;6d1Qft7+WAXysEzNfrDZHBefq+Xonn7Mv4uDUs/ddj4GEagN/+G/9lorSIev8HsmHgE5f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sD7cYAAADcAAAADwAAAAAAAAAAAAAA&#10;AACfAgAAZHJzL2Rvd25yZXYueG1sUEsFBgAAAAAEAAQA9wAAAJIDAAAAAA==&#10;">
                  <v:imagedata r:id="rId33" o:title=""/>
                </v:shape>
                <v:shape id="Picture 331" o:spid="_x0000_s1062" type="#_x0000_t75" style="position:absolute;left:4950;top:625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IcpPGAAAA3AAAAA8AAABkcnMvZG93bnJldi54bWxEj0FrwkAUhO9C/8PyCr3pphatpq6igihS&#10;CkaheHtkX5Ng9m3Mrib217tCocdhZr5hJrPWlOJKtSssK3jtRSCIU6sLzhQc9qvuCITzyBpLy6Tg&#10;Rg5m06fOBGNtG97RNfGZCBB2MSrIva9iKV2ak0HXsxVx8H5sbdAHWWdS19gEuCllP4qG0mDBYSHH&#10;ipY5pafkYhTg93k9XlSfX83gyDveHIfJ9ner1MtzO/8A4an1/+G/9kYreHsfwONMOAJye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8hyk8YAAADcAAAADwAAAAAAAAAAAAAA&#10;AACfAgAAZHJzL2Rvd25yZXYueG1sUEsFBgAAAAAEAAQA9wAAAJIDAAAAAA==&#10;">
                  <v:imagedata r:id="rId34" o:title=""/>
                </v:shape>
                <v:shape id="Picture 332" o:spid="_x0000_s1063" type="#_x0000_t75" style="position:absolute;left:4950;top:65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1OAHGAAAA3AAAAA8AAABkcnMvZG93bnJldi54bWxEj09rAjEUxO8Fv0N4Qm81qwtWVqP4B6V4&#10;karo9bF5bhY3L9tN1K2fvikUehxm5jfMZNbaStyp8aVjBf1eAoI4d7rkQsHxsH4bgfABWWPlmBR8&#10;k4fZtPMywUy7B3/SfR8KESHsM1RgQqgzKX1uyKLvuZo4ehfXWAxRNoXUDT4i3FZykCRDabHkuGCw&#10;pqWh/Lq/WQXytErNcbDbnRfb9Wr0TDfzr+Kk1Gu3nY9BBGrDf/iv/aEVpO9D+D0Tj4C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7U4AcYAAADcAAAADwAAAAAAAAAAAAAA&#10;AACfAgAAZHJzL2Rvd25yZXYueG1sUEsFBgAAAAAEAAQA9wAAAJIDAAAAAA==&#10;">
                  <v:imagedata r:id="rId33" o:title=""/>
                </v:shape>
                <v:shape id="Picture 333" o:spid="_x0000_s1064" type="#_x0000_t75" style="position:absolute;left:4950;top:681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5nZrGAAAA3AAAAA8AAABkcnMvZG93bnJldi54bWxEj09rAjEUxO8Fv0N4Qm81qwsqq1FsxSK9&#10;iH/Q62Pz3CxuXrabVFc/fVMoeBxm5jfMdN7aSlyp8aVjBf1eAoI4d7rkQsFhv3obg/ABWWPlmBTc&#10;ycN81nmZYqbdjbd03YVCRAj7DBWYEOpMSp8bsuh7riaO3tk1FkOUTSF1g7cIt5UcJMlQWiw5Lhis&#10;6cNQftn9WAXyuEzNYbDZnN6/VsvxI/1cfBdHpV677WICIlAbnuH/9lorSEcj+DsTj4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PmdmsYAAADcAAAADwAAAAAAAAAAAAAA&#10;AACfAgAAZHJzL2Rvd25yZXYueG1sUEsFBgAAAAAEAAQA9wAAAJIDAAAAAA==&#10;">
                  <v:imagedata r:id="rId33" o:title=""/>
                </v:shape>
                <v:shape id="Picture 334" o:spid="_x0000_s1065" type="#_x0000_t75" style="position:absolute;left:8550;top:597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mCejDAAAA3AAAAA8AAABkcnMvZG93bnJldi54bWxET8uKwjAU3QvzD+EOuNN0LKhUozgjisxG&#10;fKDbS3NtyjQ3tYnama+fLASXh/OezltbiTs1vnSs4KOfgCDOnS65UHA8rHpjED4ga6wck4Jf8jCf&#10;vXWmmGn34B3d96EQMYR9hgpMCHUmpc8NWfR9VxNH7uIaiyHCppC6wUcMt5UcJMlQWiw5Nhis6ctQ&#10;/rO/WQXytEzNcbDdnj+/V8vxX7peXIuTUt33djEBEagNL/HTvdEK0lFcG8/EIy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YJ6MMAAADcAAAADwAAAAAAAAAAAAAAAACf&#10;AgAAZHJzL2Rvd25yZXYueG1sUEsFBgAAAAAEAAQA9wAAAI8DAAAAAA==&#10;">
                  <v:imagedata r:id="rId33" o:title=""/>
                </v:shape>
                <v:shape id="Picture 335" o:spid="_x0000_s1066" type="#_x0000_t75" style="position:absolute;left:8550;top:625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FeJbGAAAA3AAAAA8AAABkcnMvZG93bnJldi54bWxEj91qwkAUhO8LvsNyBO/qxhb/UldpC6JI&#10;KRgF8e6QPU2C2bNpdjWxT+8KBS+HmfmGmS1aU4oL1a6wrGDQj0AQp1YXnCnY75bPExDOI2ssLZOC&#10;KzlYzDtPM4y1bXhLl8RnIkDYxagg976KpXRpTgZd31bEwfuxtUEfZJ1JXWMT4KaUL1E0kgYLDgs5&#10;VvSZU3pKzkYBHn5X04/q67sZHnnL6+Mo2fxtlOp12/c3EJ5a/wj/t9dawet4Cvcz4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V4lsYAAADcAAAADwAAAAAAAAAAAAAA&#10;AACfAgAAZHJzL2Rvd25yZXYueG1sUEsFBgAAAAAEAAQA9wAAAJIDAAAAAA==&#10;">
                  <v:imagedata r:id="rId34" o:title=""/>
                </v:shape>
                <v:shape id="Picture 336" o:spid="_x0000_s1067" type="#_x0000_t75" style="position:absolute;left:8550;top:65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FdcnDAAAA3AAAAA8AAABkcnMvZG93bnJldi54bWxET8uKwjAU3Qv+Q7jC7DTVwlA6RvGBg8xG&#10;dMTZXpo7TbG56TQZrX69WQguD+c9nXe2FhdqfeVYwXiUgCAunK64VHD83gwzED4ga6wdk4IbeZjP&#10;+r0p5tpdeU+XQyhFDGGfowITQpNL6QtDFv3INcSR+3WtxRBhW0rd4jWG21pOkuRdWqw4NhhsaGWo&#10;OB/+rQJ5WqfmONntfpZfm3V2Tz8Xf+VJqbdBt/gAEagLL/HTvdUK0izOj2fiE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V1ycMAAADcAAAADwAAAAAAAAAAAAAAAACf&#10;AgAAZHJzL2Rvd25yZXYueG1sUEsFBgAAAAAEAAQA9wAAAI8DAAAAAA==&#10;">
                  <v:imagedata r:id="rId33" o:title=""/>
                </v:shape>
                <v:shape id="Picture 337" o:spid="_x0000_s1068" type="#_x0000_t75" style="position:absolute;left:8550;top:681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0FLGAAAA3AAAAA8AAABkcnMvZG93bnJldi54bWxEj09rwkAUxO8Fv8PyBG91owEJ0VWsYpFe&#10;xD/Y6yP7mg3Nvo3ZraZ++m5B8DjMzG+Y2aKztbhS6yvHCkbDBARx4XTFpYLTcfOagfABWWPtmBT8&#10;kofFvPcyw1y7G+/pegiliBD2OSowITS5lL4wZNEPXUMcvS/XWgxRtqXULd4i3NZynCQTabHiuGCw&#10;oZWh4vvwYxXI8zo1p/Fu9/n2sVln9/R9eSnPSg363XIKIlAXnuFHe6sVpNkI/s/E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YnQUsYAAADcAAAADwAAAAAAAAAAAAAA&#10;AACfAgAAZHJzL2Rvd25yZXYueG1sUEsFBgAAAAAEAAQA9wAAAJIDAAAAAA==&#10;">
                  <v:imagedata r:id="rId33" o:title=""/>
                </v:shape>
                <v:shape id="Picture 338" o:spid="_x0000_s1069" type="#_x0000_t75" style="position:absolute;left:3678;top:591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bTiXGAAAA3AAAAA8AAABkcnMvZG93bnJldi54bWxEj09rwkAUxO8Fv8PyBG91YwISUlfxDxbp&#10;RbRir4/sazY0+zZmt5r66bsFocdhZn7DzBa9bcSVOl87VjAZJyCIS6drrhSc3rfPOQgfkDU2jknB&#10;D3lYzAdPMyy0u/GBrsdQiQhhX6ACE0JbSOlLQxb92LXE0ft0ncUQZVdJ3eEtwm0j0ySZSos1xwWD&#10;La0NlV/Hb6tAnjeZOaX7/cfqbbvJ79nr8lKdlRoN++ULiEB9+A8/2jutIMtT+DsTj4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VtOJcYAAADcAAAADwAAAAAAAAAAAAAA&#10;AACfAgAAZHJzL2Rvd25yZXYueG1sUEsFBgAAAAAEAAQA9wAAAJIDAAAAAA==&#10;">
                  <v:imagedata r:id="rId33" o:title=""/>
                </v:shape>
                <v:shape id="Picture 339" o:spid="_x0000_s1070" type="#_x0000_t75" style="position:absolute;left:3678;top:61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4P1vGAAAA3AAAAA8AAABkcnMvZG93bnJldi54bWxEj0FrwkAUhO+C/2F5gjfdWKlodBVbkIpI&#10;wSiIt0f2mQSzb9Ps1qT99W6h4HGYmW+Yxao1pbhT7QrLCkbDCARxanXBmYLTcTOYgnAeWWNpmRT8&#10;kIPVsttZYKxtwwe6Jz4TAcIuRgW591UspUtzMuiGtiIO3tXWBn2QdSZ1jU2Am1K+RNFEGiw4LORY&#10;0XtO6S35Ngrw/PUxe6v2n83rhQ+8vUyS3e9OqX6vXc9BeGr9M/zf3moF4+kY/s6EI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rg/W8YAAADcAAAADwAAAAAAAAAAAAAA&#10;AACfAgAAZHJzL2Rvd25yZXYueG1sUEsFBgAAAAAEAAQA9wAAAJIDAAAAAA==&#10;">
                  <v:imagedata r:id="rId34" o:title=""/>
                </v:shape>
                <v:shape id="Picture 340" o:spid="_x0000_s1071" type="#_x0000_t75" style="position:absolute;left:3678;top:635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+c8rHAAAA3AAAAA8AAABkcnMvZG93bnJldi54bWxEj1trwkAUhN8L/oflFPpWNzUiIXUVLyjS&#10;F/GCfT1kT7Oh2bMxu9XYX98tCD4OM/MNM552thYXan3lWMFbPwFBXDhdcangeFi9ZiB8QNZYOyYF&#10;N/IwnfSexphrd+UdXfahFBHCPkcFJoQml9IXhiz6vmuIo/flWoshyraUusVrhNtaDpJkJC1WHBcM&#10;NrQwVHzvf6wCeVqm5jjYbj/nH6tl9puuZ+fypNTLczd7BxGoC4/wvb3RCtJsCP9n4hGQk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n+c8rHAAAA3AAAAA8AAAAAAAAAAAAA&#10;AAAAnwIAAGRycy9kb3ducmV2LnhtbFBLBQYAAAAABAAEAPcAAACTAwAAAAA=&#10;">
                  <v:imagedata r:id="rId33" o:title=""/>
                </v:shape>
                <v:shape id="Picture 341" o:spid="_x0000_s1072" type="#_x0000_t75" style="position:absolute;left:3678;top:657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y1lHHAAAA3AAAAA8AAABkcnMvZG93bnJldi54bWxEj1trwkAUhN8L/oflFPpWNzUoIXUVLyjS&#10;F/GCfT1kT7Oh2bMxu9XYX98tCD4OM/MNM552thYXan3lWMFbPwFBXDhdcangeFi9ZiB8QNZYOyYF&#10;N/IwnfSexphrd+UdXfahFBHCPkcFJoQml9IXhiz6vmuIo/flWoshyraUusVrhNtaDpJkJC1WHBcM&#10;NrQwVHzvf6wCeVqm5jjYbj/nH6tl9puuZ+fypNTLczd7BxGoC4/wvb3RCtJsCP9n4hGQk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ay1lHHAAAA3AAAAA8AAAAAAAAAAAAA&#10;AAAAnwIAAGRycy9kb3ducmV2LnhtbFBLBQYAAAAABAAEAPcAAACTAwAAAAA=&#10;">
                  <v:imagedata r:id="rId33" o:title=""/>
                </v:shape>
                <v:shape id="Picture 342" o:spid="_x0000_s1073" type="#_x0000_t75" style="position:absolute;left:3678;top:679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PnMPGAAAA3AAAAA8AAABkcnMvZG93bnJldi54bWxEj0FrwkAUhO+C/2F5Qm+6saVBU1dRQSoi&#10;grFQvD2yr0kw+zbNbk3aX+8WBI/DzHzDzBadqcSVGldaVjAeRSCIM6tLzhV8nDbDCQjnkTVWlknB&#10;LzlYzPu9GSbatnyka+pzESDsElRQeF8nUrqsIINuZGvi4H3ZxqAPssmlbrANcFPJ5yiKpcGSw0KB&#10;Na0Lyi7pj1GAn9/v01W9P7SvZz7y9hynu7+dUk+DbvkGwlPnH+F7e6sVvExi+D8Tjo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s+cw8YAAADcAAAADwAAAAAAAAAAAAAA&#10;AACfAgAAZHJzL2Rvd25yZXYueG1sUEsFBgAAAAAEAAQA9wAAAJIDAAAAAA==&#10;">
                  <v:imagedata r:id="rId34" o:title=""/>
                </v:shape>
                <v:shape id="Picture 343" o:spid="_x0000_s1074" type="#_x0000_t75" style="position:absolute;left:4129;top:591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s7b3HAAAA3AAAAA8AAABkcnMvZG93bnJldi54bWxEj1trwkAUhN8L/oflFPpWNzWgIXUVLyjS&#10;F/GCfT1kT7Oh2bMxu9XYX98tCD4OM/MNM552thYXan3lWMFbPwFBXDhdcangeFi9ZiB8QNZYOyYF&#10;N/IwnfSexphrd+UdXfahFBHCPkcFJoQml9IXhiz6vmuIo/flWoshyraUusVrhNtaDpJkKC1WHBcM&#10;NrQwVHzvf6wCeVqm5jjYbj/nH6tl9puuZ+fypNTLczd7BxGoC4/wvb3RCtJsBP9n4hGQk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ks7b3HAAAA3AAAAA8AAAAAAAAAAAAA&#10;AAAAnwIAAGRycy9kb3ducmV2LnhtbFBLBQYAAAAABAAEAPcAAACTAwAAAAA=&#10;">
                  <v:imagedata r:id="rId33" o:title=""/>
                </v:shape>
                <v:shape id="Picture 344" o:spid="_x0000_s1075" type="#_x0000_t75" style="position:absolute;left:4129;top:61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crSrEAAAA3AAAAA8AAABkcnMvZG93bnJldi54bWxET01rwkAQvRf8D8sIvdVNW5QYs5G2UCoi&#10;glEQb0N2TEKzs2l2a2J/ffcgeHy873Q5mEZcqHO1ZQXPkwgEcWF1zaWCw/7zKQbhPLLGxjIpuJKD&#10;ZTZ6SDHRtucdXXJfihDCLkEFlfdtIqUrKjLoJrYlDtzZdgZ9gF0pdYd9CDeNfImimTRYc2iosKWP&#10;iorv/NcowOPP1/y93Wz76Yl3vDrN8vXfWqnH8fC2AOFp8Hfxzb3SCl7jsDacCU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crSrEAAAA3AAAAA8AAAAAAAAAAAAAAAAA&#10;nwIAAGRycy9kb3ducmV2LnhtbFBLBQYAAAAABAAEAPcAAACQAwAAAAA=&#10;">
                  <v:imagedata r:id="rId34" o:title=""/>
                </v:shape>
                <v:shape id="Picture 345" o:spid="_x0000_s1076" type="#_x0000_t75" style="position:absolute;left:4129;top:635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/3FTHAAAA3AAAAA8AAABkcnMvZG93bnJldi54bWxEj09rwkAUxO9Cv8PyCt50UwMlTV3FP1hK&#10;L6IN9vrIvmZDs29jdqvRT+8WhB6HmfkNM533thEn6nztWMHTOAFBXDpdc6Wg+NyMMhA+IGtsHJOC&#10;C3mYzx4GU8y1O/OOTvtQiQhhn6MCE0KbS+lLQxb92LXE0ft2ncUQZVdJ3eE5wm0jJ0nyLC3WHBcM&#10;trQyVP7sf60CeVinpphst1/Lj806u6Zvi2N1UGr42C9eQQTqw3/43n7XCtLsBf7OxCMgZ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f/3FTHAAAA3AAAAA8AAAAAAAAAAAAA&#10;AAAAnwIAAGRycy9kb3ducmV2LnhtbFBLBQYAAAAABAAEAPcAAACTAwAAAAA=&#10;">
                  <v:imagedata r:id="rId33" o:title=""/>
                </v:shape>
                <v:shape id="Picture 346" o:spid="_x0000_s1077" type="#_x0000_t75" style="position:absolute;left:4129;top:657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c4xTDAAAA3AAAAA8AAABkcnMvZG93bnJldi54bWxET8uKwjAU3QvzD+EOuNN0LAxajeKMKIMb&#10;8YFuL821KdPc1CZqZ77eLASXh/OezFpbiRs1vnSs4KOfgCDOnS65UHDYL3tDED4ga6wck4I/8jCb&#10;vnUmmGl35y3ddqEQMYR9hgpMCHUmpc8NWfR9VxNH7uwaiyHCppC6wXsMt5UcJMmntFhybDBY07eh&#10;/Hd3tQrkcZGaw2CzOX2tl4vhf7qaX4qjUt33dj4GEagNL/HT/aMVpKM4P56JR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xzjFMMAAADcAAAADwAAAAAAAAAAAAAAAACf&#10;AgAAZHJzL2Rvd25yZXYueG1sUEsFBgAAAAAEAAQA9wAAAI8DAAAAAA==&#10;">
                  <v:imagedata r:id="rId33" o:title=""/>
                </v:shape>
                <v:shape id="Picture 347" o:spid="_x0000_s1078" type="#_x0000_t75" style="position:absolute;left:4129;top:679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/kmrGAAAA3AAAAA8AAABkcnMvZG93bnJldi54bWxEj0FrwkAUhO9C/8PyCt50o6LU6CpVEEVK&#10;wbRQvD2yzyQ0+zZmVxP99a5Q6HGYmW+Y+bI1pbhS7QrLCgb9CARxanXBmYLvr03vDYTzyBpLy6Tg&#10;Rg6Wi5fOHGNtGz7QNfGZCBB2MSrIva9iKV2ak0HXtxVx8E62NuiDrDOpa2wC3JRyGEUTabDgsJBj&#10;Reuc0t/kYhTgz3k7XVUfn834yAfeHSfJ/r5Xqvvavs9AeGr9f/ivvdMKRtMBPM+EI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P+SasYAAADcAAAADwAAAAAAAAAAAAAA&#10;AACfAgAAZHJzL2Rvd25yZXYueG1sUEsFBgAAAAAEAAQA9wAAAJIDAAAAAA==&#10;">
                  <v:imagedata r:id="rId34" o:title=""/>
                </v:shape>
                <v:shape id="Freeform 348" o:spid="_x0000_s1079" style="position:absolute;left:1089;top:7505;width:10646;height:3720;visibility:visible;mso-wrap-style:square;v-text-anchor:top" coordsize="10646,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3cUA&#10;AADcAAAADwAAAGRycy9kb3ducmV2LnhtbESPQWsCMRSE74X+h/CE3mrWLRa7GqUUCvWgUPWyt9fk&#10;uVncvIRN6m7/fSMUehxm5htmtRldJ67Ux9azgtm0AEGsvWm5UXA6vj8uQMSEbLDzTAp+KMJmfX+3&#10;wsr4gT/pekiNyBCOFSqwKYVKyqgtOYxTH4izd/a9w5Rl30jT45DhrpNlUTxLhy3nBYuB3izpy+Hb&#10;KQhfu2HWlPU2zBfbvT3pWpa6VuphMr4uQSQa03/4r/1hFDy9lHA7k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xXdxQAAANwAAAAPAAAAAAAAAAAAAAAAAJgCAABkcnMv&#10;ZG93bnJldi54bWxQSwUGAAAAAAQABAD1AAAAigMAAAAA&#10;" path="m,3720r10646,l10646,,,,,3720xe" filled="f" strokecolor="#231f20" strokeweight=".5pt">
                  <v:path arrowok="t" o:connecttype="custom" o:connectlocs="0,3720;10646,3720;10646,0;0,0;0,3720" o:connectangles="0,0,0,0,0"/>
                </v:shape>
                <v:shape id="Freeform 349" o:spid="_x0000_s1080" style="position:absolute;left:1089;top:11285;width:10646;height:3720;visibility:visible;mso-wrap-style:square;v-text-anchor:top" coordsize="10646,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o/8YA&#10;AADcAAAADwAAAGRycy9kb3ducmV2LnhtbESPQWsCMRSE7wX/Q3hCL6Vmdal0t0YRxSL0pPbS22Pz&#10;ulncvKxJ1G1/vSkUPA4z8w0zW/S2FRfyoXGsYDzKQBBXTjdcK/g8bJ5fQYSIrLF1TAp+KMBiPniY&#10;YandlXd02cdaJAiHEhWYGLtSylAZshhGriNO3rfzFmOSvpba4zXBbSsnWTaVFhtOCwY7Whmqjvuz&#10;VbB+Mb/m2Jzyj/x945++DnFarAqlHof98g1EpD7ew//trVaQFzn8nU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Bo/8YAAADcAAAADwAAAAAAAAAAAAAAAACYAgAAZHJz&#10;L2Rvd25yZXYueG1sUEsFBgAAAAAEAAQA9QAAAIsDAAAAAA==&#10;" path="m,3720r10646,l10646,,,,,3720xe" fillcolor="#e6e7e8" stroked="f">
                  <v:path arrowok="t" o:connecttype="custom" o:connectlocs="0,3720;10646,3720;10646,0;0,0;0,3720" o:connectangles="0,0,0,0,0"/>
                </v:shape>
                <v:shape id="Freeform 350" o:spid="_x0000_s1081" style="position:absolute;left:1089;top:11285;width:10646;height:3720;visibility:visible;mso-wrap-style:square;v-text-anchor:top" coordsize="10646,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oMsUA&#10;AADcAAAADwAAAGRycy9kb3ducmV2LnhtbESPQUsDMRSE74L/ITzBm812rdJumxYRBHuoYNvL3l6T&#10;52Zx8xI2sbv++6YgeBxm5htmtRldJ87Ux9azgumkAEGsvWm5UXA8vD3MQcSEbLDzTAp+KcJmfXuz&#10;wsr4gT/pvE+NyBCOFSqwKYVKyqgtOYwTH4iz9+V7hynLvpGmxyHDXSfLoniWDlvOCxYDvVrS3/sf&#10;pyCcdsO0KetteJpvP+xR17LUtVL3d+PLEkSiMf2H/9rvRsHjYgbXM/k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igyxQAAANwAAAAPAAAAAAAAAAAAAAAAAJgCAABkcnMv&#10;ZG93bnJldi54bWxQSwUGAAAAAAQABAD1AAAAigMAAAAA&#10;" path="m,3720r10646,l10646,,,,,3720xe" filled="f" strokecolor="#231f20" strokeweight=".5pt">
                  <v:path arrowok="t" o:connecttype="custom" o:connectlocs="0,3720;10646,3720;10646,0;0,0;0,3720" o:connectangles="0,0,0,0,0"/>
                </v:shape>
                <v:shape id="Picture 351" o:spid="_x0000_s1082" type="#_x0000_t75" style="position:absolute;left:6465;top:146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rQIzHAAAA3AAAAA8AAABkcnMvZG93bnJldi54bWxEj09rAjEUxO8Fv0N4Qm81q0uLrkbRikV6&#10;Ef+g18fmuVncvKybVLd++qZQ6HGYmd8wk1lrK3GjxpeOFfR7CQji3OmSCwWH/eplCMIHZI2VY1Lw&#10;TR5m087TBDPt7ryl2y4UIkLYZ6jAhFBnUvrckEXfczVx9M6usRiibAqpG7xHuK3kIEnepMWS44LB&#10;mt4N5Zfdl1Ugj8vUHAabzWnxuVoOH+nH/FoclXrutvMxiEBt+A//tddaQTp6hd8z8QjI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NrQIzHAAAA3AAAAA8AAAAAAAAAAAAA&#10;AAAAnwIAAGRycy9kb3ducmV2LnhtbFBLBQYAAAAABAAEAPcAAACTAwAAAAA=&#10;">
                  <v:imagedata r:id="rId33" o:title=""/>
                </v:shape>
                <v:shape id="Picture 352" o:spid="_x0000_s1083" type="#_x0000_t75" style="position:absolute;left:7293;top:146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53vvHAAAA3AAAAA8AAABkcnMvZG93bnJldi54bWxEj09rwkAUxO8Fv8PyhN7qRgNiUzfBPyji&#10;RWrFXh/Z12xo9m3MbjXtp+8KhR6HmfkNMy9624grdb52rGA8SkAQl07XXCk4vW2eZiB8QNbYOCYF&#10;3+ShyAcPc8y0u/ErXY+hEhHCPkMFJoQ2k9KXhiz6kWuJo/fhOoshyq6SusNbhNtGTpJkKi3WHBcM&#10;trQyVH4ev6wCeV6n5jQ5HN6X+8169pNuF5fqrNTjsF+8gAjUh//wX3unFaTPU7ifiUdA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O53vvHAAAA3AAAAA8AAAAAAAAAAAAA&#10;AAAAnwIAAGRycy9kb3ducmV2LnhtbFBLBQYAAAAABAAEAPcAAACTAwAAAAA=&#10;">
                  <v:imagedata r:id="rId33" o:title=""/>
                </v:shape>
                <v:shape id="Freeform 353" o:spid="_x0000_s1084" style="position:absolute;left:2425;top:13775;width:2438;height:600;visibility:visible;mso-wrap-style:square;v-text-anchor:top" coordsize="243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6gsQA&#10;AADcAAAADwAAAGRycy9kb3ducmV2LnhtbESPT4vCMBTE78J+h/AWvGm6K/inGkUWFE+Cuiwen82z&#10;Ldu8lCRq7ac3guBxmJnfMLNFYypxJedLywq++gkI4szqknMFv4dVbwzCB2SNlWVScCcPi/lHZ4ap&#10;tjfe0XUfchEh7FNUUIRQp1L6rCCDvm9r4uidrTMYonS51A5vEW4q+Z0kQ2mw5LhQYE0/BWX/+4tR&#10;oMfr09JcTNtm67+2RHccbZujUt3PZjkFEagJ7/CrvdEKBp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eoLEAAAA3AAAAA8AAAAAAAAAAAAAAAAAmAIAAGRycy9k&#10;b3ducmV2LnhtbFBLBQYAAAAABAAEAPUAAACJAwAAAAA=&#10;" path="m,600r2438,l2438,,,,,600xe" stroked="f">
                  <v:path arrowok="t" o:connecttype="custom" o:connectlocs="0,600;2438,600;2438,0;0,0;0,600" o:connectangles="0,0,0,0,0"/>
                </v:shape>
                <v:shape id="Freeform 354" o:spid="_x0000_s1085" style="position:absolute;left:2425;top:13775;width:2438;height:600;visibility:visible;mso-wrap-style:square;v-text-anchor:top" coordsize="243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F6rsA&#10;AADcAAAADwAAAGRycy9kb3ducmV2LnhtbERPSwrCMBDdC94hjOBOUyv4qUZRQXSr9gBDM7bFZFKa&#10;qPX2ZiG4fLz/ettZI17U+tqxgsk4AUFcOF1zqSC/HUcLED4gazSOScGHPGw3/d4aM+3efKHXNZQi&#10;hrDPUEEVQpNJ6YuKLPqxa4gjd3etxRBhW0rd4juGWyPTJJlJizXHhgobOlRUPK5Pq6BLbd6U+7kx&#10;VN+fSX47Ufo5KTUcdLsViEBd+It/7rNWMF3GtfFMPAJ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UfReq7AAAA3AAAAA8AAAAAAAAAAAAAAAAAmAIAAGRycy9kb3ducmV2Lnht&#10;bFBLBQYAAAAABAAEAPUAAACAAwAAAAA=&#10;" path="m,600r2438,l2438,,,,,600xe" filled="f" strokecolor="#231f20" strokeweight=".5pt">
                  <v:path arrowok="t" o:connecttype="custom" o:connectlocs="0,600;2438,600;2438,0;0,0;0,600" o:connectangles="0,0,0,0,0"/>
                </v:shape>
                <v:shape id="Picture 355" o:spid="_x0000_s1086" type="#_x0000_t75" style="position:absolute;left:1297;top:1307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mSonGAAAA3AAAAA8AAABkcnMvZG93bnJldi54bWxEj09rAjEUxO8Fv0N4Qm81qwuiq1FsxSK9&#10;iH/Q62Pz3CxuXrabVFc/fVMoeBxm5jfMdN7aSlyp8aVjBf1eAoI4d7rkQsFhv3obgfABWWPlmBTc&#10;ycN81nmZYqbdjbd03YVCRAj7DBWYEOpMSp8bsuh7riaO3tk1FkOUTSF1g7cIt5UcJMlQWiw5Lhis&#10;6cNQftn9WAXyuEzNYbDZnN6/VsvRI/1cfBdHpV677WICIlAbnuH/9lorSMdj+DsTj4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iZKicYAAADcAAAADwAAAAAAAAAAAAAA&#10;AACfAgAAZHJzL2Rvd25yZXYueG1sUEsFBgAAAAAEAAQA9wAAAJIDAAAAAA==&#10;">
                  <v:imagedata r:id="rId33" o:title=""/>
                </v:shape>
                <v:shape id="Picture 356" o:spid="_x0000_s1087" type="#_x0000_t75" style="position:absolute;left:1297;top:1331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u/bEAAAA3AAAAA8AAABkcnMvZG93bnJldi54bWxET89rwjAUvg/8H8ITdpvp7BhSjaUqlbGL&#10;zIm7PppnU9a8dE3U6l+/HAY7fny/F/lgW3Gh3jeOFTxPEhDEldMN1woOn+XTDIQPyBpbx6TgRh7y&#10;5ehhgZl2V/6gyz7UIoawz1CBCaHLpPSVIYt+4jriyJ1cbzFE2NdS93iN4baV0yR5lRYbjg0GO1ob&#10;qr73Z6tAHjepOUx3u6/Ve7mZ3dNt8VMflXocD8UcRKAh/Iv/3G9awUsS58cz8Qj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8u/bEAAAA3AAAAA8AAAAAAAAAAAAAAAAA&#10;nwIAAGRycy9kb3ducmV2LnhtbFBLBQYAAAAABAAEAPcAAACQAwAAAAA=&#10;">
                  <v:imagedata r:id="rId33" o:title=""/>
                </v:shape>
                <v:shape id="Picture 357" o:spid="_x0000_s1088" type="#_x0000_t75" style="position:absolute;left:1297;top:1355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wHm3GAAAA3AAAAA8AAABkcnMvZG93bnJldi54bWxEj1trAjEUhN8F/0M4gm+a9UKRrVG0okhf&#10;xAv6eticbhY3J9tN1LW/vikUfBxm5htmOm9sKe5U+8KxgkE/AUGcOV1wruB0XPcmIHxA1lg6JgVP&#10;8jCftVtTTLV78J7uh5CLCGGfogITQpVK6TNDFn3fVcTR+3K1xRBlnUtd4yPCbSmHSfImLRYcFwxW&#10;9GEoux5uVoE8r0bmNNztLsvP9WryM9osvvOzUt1Os3gHEagJr/B/e6sVjJMB/J2JR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PAebcYAAADcAAAADwAAAAAAAAAAAAAA&#10;AACfAgAAZHJzL2Rvd25yZXYueG1sUEsFBgAAAAAEAAQA9wAAAJIDAAAAAA==&#10;">
                  <v:imagedata r:id="rId33" o:title=""/>
                </v:shape>
                <v:shape id="Picture 358" o:spid="_x0000_s1089" type="#_x0000_t75" style="position:absolute;left:1297;top:1379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gBrHAAAA3AAAAA8AAABkcnMvZG93bnJldi54bWxEj09rwkAUxO8Fv8PyhN7qxliKpNmIf7CU&#10;XkQr9vrIPrPB7NuY3WraT+8KhR6HmfkNk89624gLdb52rGA8SkAQl07XXCnYf66fpiB8QNbYOCYF&#10;P+RhVgwecsy0u/KWLrtQiQhhn6ECE0KbSelLQxb9yLXE0Tu6zmKIsquk7vAa4baRaZK8SIs1xwWD&#10;LS0Nlafdt1UgD6uJ2aebzdfiY72a/k7e5ufqoNTjsJ+/ggjUh//wX/tdK3hOUrifiUdAF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QigBrHAAAA3AAAAA8AAAAAAAAAAAAA&#10;AAAAnwIAAGRycy9kb3ducmV2LnhtbFBLBQYAAAAABAAEAPcAAACTAwAAAAA=&#10;">
                  <v:imagedata r:id="rId33" o:title=""/>
                </v:shape>
                <v:shape id="Picture 359" o:spid="_x0000_s1090" type="#_x0000_t75" style="position:absolute;left:2433;top:1307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JYHHAAAA3AAAAA8AAABkcnMvZG93bnJldi54bWxEj09rwkAUxO8Fv8PyhN7qRlOKpNmIf7CU&#10;XkQr9vrIPrPB7NuY3WraT+8KhR6HmfkNk89624gLdb52rGA8SkAQl07XXCnYf66fpiB8QNbYOCYF&#10;P+RhVgwecsy0u/KWLrtQiQhhn6ECE0KbSelLQxb9yLXE0Tu6zmKIsquk7vAa4baRkyR5kRZrjgsG&#10;W1oaKk+7b6tAHlap2U82m6/Fx3o1/U3f5ufqoNTjsJ+/ggjUh//wX/tdK3hOUrifiUdAF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tuJYHHAAAA3AAAAA8AAAAAAAAAAAAA&#10;AAAAnwIAAGRycy9kb3ducmV2LnhtbFBLBQYAAAAABAAEAPcAAACTAwAAAAA=&#10;">
                  <v:imagedata r:id="rId33" o:title=""/>
                </v:shape>
                <v:shape id="Picture 360" o:spid="_x0000_s1091" type="#_x0000_t75" style="position:absolute;left:2433;top:1331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vfXGAAAA3AAAAA8AAABkcnMvZG93bnJldi54bWxEj1trAjEUhN8L/odwhL7VrBdEVqN4wVJ8&#10;ES/o62Fz3CxuTrabVLf++qYg+DjMzDfMZNbYUtyo9oVjBd1OAoI4c7rgXMHxsP4YgfABWWPpmBT8&#10;kofZtPU2wVS7O+/otg+5iBD2KSowIVSplD4zZNF3XEUcvYurLYYo61zqGu8RbkvZS5KhtFhwXDBY&#10;0dJQdt3/WAXytOqbY2+7PS8269Xo0f+cf+cnpd7bzXwMIlATXuFn+0srGCQD+D8Tj4C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e99cYAAADcAAAADwAAAAAAAAAAAAAA&#10;AACfAgAAZHJzL2Rvd25yZXYueG1sUEsFBgAAAAAEAAQA9wAAAJIDAAAAAA==&#10;">
                  <v:imagedata r:id="rId33" o:title=""/>
                </v:shape>
                <v:shape id="Picture 361" o:spid="_x0000_s1092" type="#_x0000_t75" style="position:absolute;left:2433;top:1355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LGG7GAAAA3AAAAA8AAABkcnMvZG93bnJldi54bWxEj0FrwkAUhO8F/8PyBG91o7YiqatoJUV6&#10;karY6yP7mg3Nvk2za4z+erdQ6HGYmW+Y+bKzlWip8aVjBaNhAoI4d7rkQsHxkD3OQPiArLFyTAqu&#10;5GG56D3MMdXuwh/U7kMhIoR9igpMCHUqpc8NWfRDVxNH78s1FkOUTSF1g5cIt5UcJ8lUWiw5Lhis&#10;6dVQ/r0/WwXytJmY43i3+1y/Z5vZbfK2+ilOSg363eoFRKAu/If/2lut4Cl5ht8z8QjIx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8sYbsYAAADcAAAADwAAAAAAAAAAAAAA&#10;AACfAgAAZHJzL2Rvd25yZXYueG1sUEsFBgAAAAAEAAQA9wAAAJIDAAAAAA==&#10;">
                  <v:imagedata r:id="rId33" o:title=""/>
                </v:shape>
                <v:shape id="Freeform 362" o:spid="_x0000_s1093" style="position:absolute;left:1850;top:11945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iEcYA&#10;AADcAAAADwAAAGRycy9kb3ducmV2LnhtbESPW2vCQBSE3wv9D8sp+FY3imiJrmILXl4EjRfo2yF7&#10;cqHZsyG7xuiv7xaEPg4z8w0zW3SmEi01rrSsYNCPQBCnVpecKzgdV+8fIJxH1lhZJgV3crCYv77M&#10;MNb2xgdqE5+LAGEXo4LC+zqW0qUFGXR9WxMHL7ONQR9kk0vd4C3ATSWHUTSWBksOCwXW9FVQ+pNc&#10;jYJDd17rx3aT7SftpzldvndZYrxSvbduOQXhqfP/4Wd7qxWMojH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+iEcYAAADcAAAADwAAAAAAAAAAAAAAAACYAgAAZHJz&#10;L2Rvd25yZXYueG1sUEsFBgAAAAAEAAQA9QAAAIsDAAAAAA==&#10;" path="m,350r710,l710,,,,,350xe" stroked="f">
                  <v:path arrowok="t" o:connecttype="custom" o:connectlocs="0,350;710,350;710,0;0,0;0,350" o:connectangles="0,0,0,0,0"/>
                </v:shape>
                <v:shape id="Freeform 363" o:spid="_x0000_s1094" style="position:absolute;left:1850;top:11945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rlsIA&#10;AADcAAAADwAAAGRycy9kb3ducmV2LnhtbESPW4vCMBSE34X9D+Es+KaJF9ylaxSRFXwSvOz7oTmm&#10;xeakNNm2/nsjCD4OM/MNs1z3rhItNaH0rGEyViCIc29Kthou593oG0SIyAYrz6ThTgHWq4/BEjPj&#10;Oz5Se4pWJAiHDDUUMdaZlCEvyGEY+5o4eVffOIxJNlaaBrsEd5WcKrWQDktOCwXWtC0ov53+nQZs&#10;fw/2r9/IUk3N4rqddTM+WK2Hn/3mB0SkPr7Dr/beaJirL3ieS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KuWwgAAANwAAAAPAAAAAAAAAAAAAAAAAJgCAABkcnMvZG93&#10;bnJldi54bWxQSwUGAAAAAAQABAD1AAAAhwMAAAAA&#10;" path="m,350r710,l710,,,,,350xe" filled="f" strokecolor="#231f20" strokeweight=".5pt">
                  <v:path arrowok="t" o:connecttype="custom" o:connectlocs="0,350;710,350;710,0;0,0;0,350" o:connectangles="0,0,0,0,0"/>
                </v:shape>
                <v:shape id="Freeform 364" o:spid="_x0000_s1095" style="position:absolute;left:2200;top:11940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tVsEA&#10;AADcAAAADwAAAGRycy9kb3ducmV2LnhtbERPz2vCMBS+D/wfwhO8zVQRkc4om6D0orAqY7s9mmcb&#10;bF5KE9v635uDsOPH93u9HWwtOmq9caxgNk1AEBdOGy4VXM779xUIH5A11o5JwYM8bDejtzWm2vX8&#10;TV0eShFD2KeooAqhSaX0RUUW/dQ1xJG7utZiiLAtpW6xj+G2lvMkWUqLhmNDhQ3tKipu+d0q+KkP&#10;X3m2upw7zI74Z06/ujdOqcl4+PwAEWgI/+KXO9MKFklcG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7VbBAAAA3AAAAA8AAAAAAAAAAAAAAAAAmAIAAGRycy9kb3du&#10;cmV2LnhtbFBLBQYAAAAABAAEAPUAAACGAwAAAAA=&#10;" path="m,l,350e" filled="f" strokecolor="#231f20" strokeweight=".5pt">
                  <v:path arrowok="t" o:connecttype="custom" o:connectlocs="0,0;0,350" o:connectangles="0,0"/>
                </v:shape>
                <v:shape id="Freeform 365" o:spid="_x0000_s1096" style="position:absolute;left:1233;top:11945;width:352;height:350;visibility:visible;mso-wrap-style:square;v-text-anchor:top" coordsize="35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2TMYA&#10;AADcAAAADwAAAGRycy9kb3ducmV2LnhtbESPQUsDMRSE70L/Q3gFbzZrKXVdm5YiCIXWQ9N68Pa6&#10;ee5GNy9LEtv13xtB6HGYmW+YxWpwnThTiNazgvtJAYK49sZyo+B4eLkrQcSEbLDzTAp+KMJqObpZ&#10;YGX8hfd01qkRGcKxQgVtSn0lZaxbchgnvifO3ocPDlOWoZEm4CXDXSenRTGXDi3nhRZ7em6p/tLf&#10;TsF+un3YndZleLcnq98+X3W5bbRSt+Nh/QQi0ZCu4f/2xiiYFY/wdyYf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z2TMYAAADcAAAADwAAAAAAAAAAAAAAAACYAgAAZHJz&#10;L2Rvd25yZXYueG1sUEsFBgAAAAAEAAQA9QAAAIsDAAAAAA==&#10;" path="m,350r352,l352,,,,,350xe" stroked="f">
                  <v:path arrowok="t" o:connecttype="custom" o:connectlocs="0,350;352,350;352,0;0,0;0,350" o:connectangles="0,0,0,0,0"/>
                </v:shape>
                <v:shape id="Freeform 366" o:spid="_x0000_s1097" style="position:absolute;left:1233;top:11945;width:352;height:350;visibility:visible;mso-wrap-style:square;v-text-anchor:top" coordsize="35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fp8IA&#10;AADcAAAADwAAAGRycy9kb3ducmV2LnhtbERPTWvCQBC9C/6HZYTedJMiUlJXkagQqB5iW70O2WkS&#10;mp0N2W0S/717EHp8vO/1djSN6KlztWUF8SICQVxYXXOp4OvzOH8D4TyyxsYyKbiTg+1mOlljou3A&#10;OfUXX4oQwi5BBZX3bSKlKyoy6Ba2JQ7cj+0M+gC7UuoOhxBuGvkaRStpsObQUGFLaUXF7+XPKLDX&#10;835H3+UhS7OPvF7e+tOx6JV6mY27dxCeRv8vfrozrWAZh/n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d+nwgAAANwAAAAPAAAAAAAAAAAAAAAAAJgCAABkcnMvZG93&#10;bnJldi54bWxQSwUGAAAAAAQABAD1AAAAhwMAAAAA&#10;" path="m,350r352,l352,,,,,350xe" filled="f" strokecolor="#231f20" strokeweight=".5pt">
                  <v:path arrowok="t" o:connecttype="custom" o:connectlocs="0,350;352,350;352,0;0,0;0,350" o:connectangles="0,0,0,0,0"/>
                </v:shape>
                <v:shape id="Picture 367" o:spid="_x0000_s1098" type="#_x0000_t75" style="position:absolute;left:5508;top:142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GXFXGAAAA3AAAAA8AAABkcnMvZG93bnJldi54bWxEj0FrwkAUhO+C/2F5Qm+6SVHR1FVsQRQp&#10;grFQvD2yr0kw+zbNbk3013cLBY/DzHzDLFadqcSVGldaVhCPIhDEmdUl5wo+TpvhDITzyBory6Tg&#10;Rg5Wy35vgYm2LR/pmvpcBAi7BBUU3teJlC4ryKAb2Zo4eF+2MeiDbHKpG2wD3FTyOYqm0mDJYaHA&#10;mt4Kyi7pj1GAn9/b+Wv9fmgnZz7y7jxN9/e9Uk+Dbv0CwlPnH+H/9k4rGMcx/J0JR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ZcVcYAAADcAAAADwAAAAAAAAAAAAAA&#10;AACfAgAAZHJzL2Rvd25yZXYueG1sUEsFBgAAAAAEAAQA9wAAAJIDAAAAAA==&#10;">
                  <v:imagedata r:id="rId34" o:title=""/>
                </v:shape>
                <v:shape id="Picture 368" o:spid="_x0000_s1099" type="#_x0000_t75" style="position:absolute;left:6966;top:142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UwiLGAAAA3AAAAA8AAABkcnMvZG93bnJldi54bWxEj0FrwkAUhO+F/oflFXqrG8VKjdlIK0hF&#10;RDAVxNsj+0yC2bcxuzVpf323IHgcZuYbJpn3phZXal1lWcFwEIEgzq2uuFCw/1q+vIFwHlljbZkU&#10;/JCDefr4kGCsbcc7uma+EAHCLkYFpfdNLKXLSzLoBrYhDt7JtgZ9kG0hdYtdgJtajqJoIg1WHBZK&#10;bGhRUn7Ovo0CPFw+px/NZtu9HnnHq+MkW/+ulXp+6t9nIDz1/h6+tVdawXg4gv8z4Qj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VTCIsYAAADcAAAADwAAAAAAAAAAAAAA&#10;AACfAgAAZHJzL2Rvd25yZXYueG1sUEsFBgAAAAAEAAQA9wAAAJIDAAAAAA==&#10;">
                  <v:imagedata r:id="rId34" o:title=""/>
                </v:shape>
                <v:shape id="Picture 369" o:spid="_x0000_s1100" type="#_x0000_t75" style="position:absolute;left:7936;top:142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Z7nHAAAA3AAAAA8AAABkcnMvZG93bnJldi54bWxEj0FrwkAUhO8F/8PyCr01G61Kja5iC0UR&#10;EUwF8fbIvibB7Ns0uzWpv75bEDwOM/MNM1t0phIXalxpWUE/ikEQZ1aXnCs4fH48v4JwHlljZZkU&#10;/JKDxbz3MMNE25b3dEl9LgKEXYIKCu/rREqXFWTQRbYmDt6XbQz6IJtc6gbbADeVHMTxWBosOSwU&#10;WNN7Qdk5/TEK8Pi9mrzV2107OvGe16dxurlulHp67JZTEJ46fw/f2mutYNh/gf8z4QjI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oYZ7nHAAAA3AAAAA8AAAAAAAAAAAAA&#10;AAAAnwIAAGRycy9kb3ducmV2LnhtbFBLBQYAAAAABAAEAPcAAACTAwAAAAA=&#10;">
                  <v:imagedata r:id="rId34" o:title=""/>
                </v:shape>
                <v:shape id="Picture 370" o:spid="_x0000_s1101" type="#_x0000_t75" style="position:absolute;left:9236;top:142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x/83GAAAA3AAAAA8AAABkcnMvZG93bnJldi54bWxEj0FrwkAUhO9C/8PyCr3pxmKlxmykFaQi&#10;IpgK4u2RfSbB7Ns0uzVpf323IHgcZuYbJln0phZXal1lWcF4FIEgzq2uuFBw+FwNX0E4j6yxtkwK&#10;fsjBIn0YJBhr2/GerpkvRICwi1FB6X0TS+nykgy6kW2Ig3e2rUEfZFtI3WIX4KaWz1E0lQYrDgsl&#10;NrQsKb9k30YBHr8+Zu/Ndte9nHjP69M02/xulHp67N/mIDz1/h6+tddawWQ8gf8z4Qj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H/zcYAAADcAAAADwAAAAAAAAAAAAAA&#10;AACfAgAAZHJzL2Rvd25yZXYueG1sUEsFBgAAAAAEAAQA9wAAAJIDAAAAAA==&#10;">
                  <v:imagedata r:id="rId34" o:title=""/>
                </v:shape>
                <v:shape id="Picture 371" o:spid="_x0000_s1102" type="#_x0000_t75" style="position:absolute;left:10263;top:142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WlbGAAAA3AAAAA8AAABkcnMvZG93bnJldi54bWxEj0FrwkAUhO9C/8PyCt50o6jU6CqtIIpI&#10;wVQQb4/saxKafRuzq0n7611B6HGYmW+Y+bI1pbhR7QrLCgb9CARxanXBmYLj17r3BsJ5ZI2lZVLw&#10;Sw6Wi5fOHGNtGz7QLfGZCBB2MSrIva9iKV2ak0HXtxVx8L5tbdAHWWdS19gEuCnlMIom0mDBYSHH&#10;ilY5pT/J1SjA02Uz/aj2n834zAfenifJ7m+nVPe1fZ+B8NT6//CzvdUKRoMxPM6EI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r1aVsYAAADcAAAADwAAAAAAAAAAAAAA&#10;AACfAgAAZHJzL2Rvd25yZXYueG1sUEsFBgAAAAAEAAQA9wAAAJIDAAAAAA==&#10;">
                  <v:imagedata r:id="rId34" o:title=""/>
                </v:shape>
                <v:shape id="Picture 372" o:spid="_x0000_s1103" type="#_x0000_t75" style="position:absolute;left:5519;top:1302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EMTHAAAA3AAAAA8AAABkcnMvZG93bnJldi54bWxEj1trAjEUhN8L/Q/hFPpWs16QZTWKrVjE&#10;F/GCvh42x83i5mS7SXX11zdCwcdhZr5hxtPWVuJCjS8dK+h2EhDEudMlFwr2u8VHCsIHZI2VY1Jw&#10;Iw/TyevLGDPtrryhyzYUIkLYZ6jAhFBnUvrckEXfcTVx9E6usRiibAqpG7xGuK1kL0mG0mLJccFg&#10;TV+G8vP21yqQh3nf7Hvr9fFztZin9/737Kc4KPX+1s5GIAK14Rn+by+1gkF3CI8z8QjI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7AEMTHAAAA3AAAAA8AAAAAAAAAAAAA&#10;AAAAnwIAAGRycy9kb3ducmV2LnhtbFBLBQYAAAAABAAEAPcAAACTAwAAAAA=&#10;">
                  <v:imagedata r:id="rId33" o:title=""/>
                </v:shape>
                <v:shape id="Picture 373" o:spid="_x0000_s1104" type="#_x0000_t75" style="position:absolute;left:5519;top:1326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MtV/GAAAA3AAAAA8AAABkcnMvZG93bnJldi54bWxEj09rAjEUxO+FfofwBG816x9aWY1iK4r0&#10;IlXR62Pz3CxuXrabqKuf3giFHoeZ+Q0znja2FBeqfeFYQbeTgCDOnC44V7DbLt6GIHxA1lg6JgU3&#10;8jCdvL6MMdXuyj902YRcRAj7FBWYEKpUSp8Zsug7riKO3tHVFkOUdS51jdcIt6XsJcm7tFhwXDBY&#10;0Zeh7LQ5WwVyP++bXW+9Pnx+L+bDe385+833SrVbzWwEIlAT/sN/7ZVWMOh+wPNMPAJy8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Yy1X8YAAADcAAAADwAAAAAAAAAAAAAA&#10;AACfAgAAZHJzL2Rvd25yZXYueG1sUEsFBgAAAAAEAAQA9wAAAJIDAAAAAA==&#10;">
                  <v:imagedata r:id="rId33" o:title=""/>
                </v:shape>
                <v:shape id="Picture 374" o:spid="_x0000_s1105" type="#_x0000_t75" style="position:absolute;left:5519;top:1350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TIS3CAAAA3AAAAA8AAABkcnMvZG93bnJldi54bWxET8uKwjAU3QvzD+EOuNPUByLVKM6IIm5k&#10;HNHtpbk2xeamNlE78/VmIbg8nPd03thS3Kn2hWMFvW4CgjhzuuBcweF31RmD8AFZY+mYFPyRh/ns&#10;ozXFVLsH/9B9H3IRQ9inqMCEUKVS+syQRd91FXHkzq62GCKsc6lrfMRwW8p+koykxYJjg8GKvg1l&#10;l/3NKpDH5cAc+rvd6Wu7Wo7/B+vFNT8q1f5sFhMQgZrwFr/cG61g2Itr45l4BO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EyEtwgAAANwAAAAPAAAAAAAAAAAAAAAAAJ8C&#10;AABkcnMvZG93bnJldi54bWxQSwUGAAAAAAQABAD3AAAAjgMAAAAA&#10;">
                  <v:imagedata r:id="rId33" o:title=""/>
                </v:shape>
                <v:shape id="Picture 375" o:spid="_x0000_s1106" type="#_x0000_t75" style="position:absolute;left:9702;top:1302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fhLbGAAAA3AAAAA8AAABkcnMvZG93bnJldi54bWxEj09rAjEUxO8Fv0N4greaVYvoahT/YJFe&#10;pCp6fWxeN0s3L+sm1a2fvhGEHoeZ+Q0znTe2FFeqfeFYQa+bgCDOnC44V3A8bF5HIHxA1lg6JgW/&#10;5GE+a71MMdXuxp903YdcRAj7FBWYEKpUSp8Zsui7riKO3perLYYo61zqGm8RbkvZT5KhtFhwXDBY&#10;0cpQ9r3/sQrkaT0wx/5ud15+bNaj++B9cclPSnXazWICIlAT/sPP9lYreOuN4XEmHgE5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1+EtsYAAADcAAAADwAAAAAAAAAAAAAA&#10;AACfAgAAZHJzL2Rvd25yZXYueG1sUEsFBgAAAAAEAAQA9wAAAJIDAAAAAA==&#10;">
                  <v:imagedata r:id="rId33" o:title=""/>
                </v:shape>
                <v:shape id="Picture 376" o:spid="_x0000_s1107" type="#_x0000_t75" style="position:absolute;left:9702;top:1326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J55bDAAAA3AAAAA8AAABkcnMvZG93bnJldi54bWxET89rwjAUvg/8H8ITvM3UKkM6o1SLQ3aR&#10;OXHXR/PWFJuX2mRa/euXw2DHj+/3YtXbRlyp87VjBZNxAoK4dLrmSsHxc/s8B+EDssbGMSm4k4fV&#10;cvC0wEy7G3/Q9RAqEUPYZ6jAhNBmUvrSkEU/di1x5L5dZzFE2FVSd3iL4baRaZK8SIs1xwaDLW0M&#10;lefDj1UgT8XUHNP9/mv9vi3mj+lbfqlOSo2Gff4KIlAf/sV/7p1WMEvj/HgmHgG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nlsMAAADcAAAADwAAAAAAAAAAAAAAAACf&#10;AgAAZHJzL2Rvd25yZXYueG1sUEsFBgAAAAAEAAQA9wAAAI8DAAAAAA==&#10;">
                  <v:imagedata r:id="rId33" o:title=""/>
                </v:shape>
                <v:shape id="Picture 377" o:spid="_x0000_s1108" type="#_x0000_t75" style="position:absolute;left:9702;top:1350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FQg3GAAAA3AAAAA8AAABkcnMvZG93bnJldi54bWxEj0FrAjEUhO8F/0N4Qm816yoiW6NoRREv&#10;ohV7fWxeN4ubl+0m1dVf3xQEj8PMfMNMZq2txIUaXzpW0O8lIIhzp0suFBw/V29jED4ga6wck4Ib&#10;eZhNOy8TzLS78p4uh1CICGGfoQITQp1J6XNDFn3P1cTR+3aNxRBlU0jd4DXCbSXTJBlJiyXHBYM1&#10;fRjKz4dfq0CelgNzTHe7r8V2tRzfB+v5T3FS6rXbzt9BBGrDM/xob7SCYdqH/zPxCMj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0VCDcYAAADcAAAADwAAAAAAAAAAAAAA&#10;AACfAgAAZHJzL2Rvd25yZXYueG1sUEsFBgAAAAAEAAQA9wAAAJIDAAAAAA==&#10;">
                  <v:imagedata r:id="rId33" o:title=""/>
                </v:shape>
                <v:shape id="Picture 378" o:spid="_x0000_s1109" type="#_x0000_t75" style="position:absolute;left:9702;top:1374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X3HrGAAAA3AAAAA8AAABkcnMvZG93bnJldi54bWxEj09rAjEUxO+C3yE8oTfNupYiq1G0Yile&#10;xD/o9bF5bhY3L9tNqls/fVMoeBxm5jfMdN7aStyo8aVjBcNBAoI4d7rkQsHxsO6PQfiArLFyTAp+&#10;yMN81u1MMdPuzju67UMhIoR9hgpMCHUmpc8NWfQDVxNH7+IaiyHKppC6wXuE20qmSfImLZYcFwzW&#10;9G4ov+6/rQJ5Wo3MMd1uz8vNejV+jD4WX8VJqZdeu5iACNSGZ/i//akVvKYp/J2JR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5fcesYAAADcAAAADwAAAAAAAAAAAAAA&#10;AACfAgAAZHJzL2Rvd25yZXYueG1sUEsFBgAAAAAEAAQA9wAAAJIDAAAAAA==&#10;">
                  <v:imagedata r:id="rId33" o:title=""/>
                </v:shape>
                <w10:wrap anchorx="page" anchory="page"/>
              </v:group>
            </w:pict>
          </mc:Fallback>
        </mc:AlternateContent>
      </w:r>
      <w:r w:rsidR="00E13637">
        <w:rPr>
          <w:color w:val="231F20"/>
          <w:spacing w:val="-3"/>
        </w:rPr>
        <w:t>Very</w:t>
      </w:r>
      <w:r w:rsidR="00E13637">
        <w:rPr>
          <w:color w:val="231F20"/>
          <w:spacing w:val="-2"/>
        </w:rPr>
        <w:t xml:space="preserve"> </w:t>
      </w:r>
      <w:r w:rsidR="00E13637">
        <w:rPr>
          <w:color w:val="231F20"/>
          <w:spacing w:val="-1"/>
        </w:rPr>
        <w:t>Poor</w:t>
      </w:r>
      <w:r w:rsidR="00E13637">
        <w:rPr>
          <w:color w:val="231F20"/>
          <w:spacing w:val="-1"/>
        </w:rPr>
        <w:tab/>
      </w:r>
      <w:r w:rsidR="00E13637">
        <w:rPr>
          <w:color w:val="231F20"/>
          <w:spacing w:val="-1"/>
          <w:w w:val="95"/>
        </w:rPr>
        <w:t>Poor</w:t>
      </w:r>
      <w:r w:rsidR="00E13637">
        <w:rPr>
          <w:color w:val="231F20"/>
          <w:spacing w:val="-1"/>
          <w:w w:val="95"/>
        </w:rPr>
        <w:tab/>
        <w:t>Average</w:t>
      </w:r>
      <w:r w:rsidR="00E13637">
        <w:rPr>
          <w:color w:val="231F20"/>
          <w:spacing w:val="-1"/>
          <w:w w:val="95"/>
        </w:rPr>
        <w:tab/>
      </w:r>
      <w:r w:rsidR="00E13637">
        <w:rPr>
          <w:color w:val="231F20"/>
          <w:spacing w:val="-1"/>
        </w:rPr>
        <w:t>Good</w:t>
      </w:r>
      <w:r w:rsidR="00E13637">
        <w:rPr>
          <w:color w:val="231F20"/>
          <w:spacing w:val="-1"/>
        </w:rPr>
        <w:tab/>
      </w:r>
      <w:r w:rsidR="00E13637">
        <w:rPr>
          <w:color w:val="231F20"/>
          <w:spacing w:val="-3"/>
        </w:rPr>
        <w:t>Very</w:t>
      </w:r>
      <w:r w:rsidR="00E13637">
        <w:rPr>
          <w:color w:val="231F20"/>
          <w:spacing w:val="-7"/>
        </w:rPr>
        <w:t xml:space="preserve"> </w:t>
      </w:r>
      <w:r w:rsidR="00E13637">
        <w:rPr>
          <w:color w:val="231F20"/>
        </w:rPr>
        <w:t>Good</w:t>
      </w:r>
    </w:p>
    <w:p w:rsidR="00000000" w:rsidRDefault="00E13637">
      <w:pPr>
        <w:pStyle w:val="Heading3"/>
        <w:tabs>
          <w:tab w:val="left" w:pos="5738"/>
          <w:tab w:val="left" w:pos="6566"/>
        </w:tabs>
        <w:kinsoku w:val="0"/>
        <w:overflowPunct w:val="0"/>
        <w:spacing w:before="168"/>
        <w:ind w:right="137"/>
        <w:rPr>
          <w:b w:val="0"/>
          <w:bCs w:val="0"/>
          <w:color w:val="000000"/>
        </w:rPr>
      </w:pPr>
      <w:bookmarkStart w:id="68" w:name="Would you like to meet with our register"/>
      <w:bookmarkEnd w:id="68"/>
      <w:r>
        <w:rPr>
          <w:color w:val="231F20"/>
        </w:rPr>
        <w:t>Would you like to meet with our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dietitian?</w:t>
      </w:r>
      <w:r>
        <w:rPr>
          <w:color w:val="231F20"/>
        </w:rPr>
        <w:tab/>
      </w:r>
      <w:r>
        <w:rPr>
          <w:b w:val="0"/>
          <w:bCs w:val="0"/>
          <w:color w:val="231F20"/>
          <w:spacing w:val="-8"/>
        </w:rPr>
        <w:t>Yes</w:t>
      </w:r>
      <w:r>
        <w:rPr>
          <w:b w:val="0"/>
          <w:bCs w:val="0"/>
          <w:color w:val="231F20"/>
          <w:spacing w:val="-8"/>
        </w:rPr>
        <w:tab/>
      </w:r>
      <w:r>
        <w:rPr>
          <w:b w:val="0"/>
          <w:bCs w:val="0"/>
          <w:color w:val="231F20"/>
        </w:rPr>
        <w:t>No</w:t>
      </w:r>
    </w:p>
    <w:p w:rsidR="00000000" w:rsidRDefault="00E13637">
      <w:pPr>
        <w:pStyle w:val="Heading3"/>
        <w:tabs>
          <w:tab w:val="left" w:pos="5738"/>
          <w:tab w:val="left" w:pos="6566"/>
        </w:tabs>
        <w:kinsoku w:val="0"/>
        <w:overflowPunct w:val="0"/>
        <w:spacing w:before="168"/>
        <w:ind w:right="137"/>
        <w:rPr>
          <w:b w:val="0"/>
          <w:bCs w:val="0"/>
          <w:color w:val="000000"/>
        </w:rPr>
        <w:sectPr w:rsidR="00000000">
          <w:type w:val="continuous"/>
          <w:pgSz w:w="12240" w:h="15840"/>
          <w:pgMar w:top="460" w:right="380" w:bottom="520" w:left="960" w:header="720" w:footer="720" w:gutter="0"/>
          <w:cols w:space="720" w:equalWidth="0">
            <w:col w:w="10900"/>
          </w:cols>
          <w:noEndnote/>
        </w:sectPr>
      </w:pPr>
    </w:p>
    <w:p w:rsidR="00000000" w:rsidRDefault="001373A0">
      <w:pPr>
        <w:pStyle w:val="BodyText"/>
        <w:kinsoku w:val="0"/>
        <w:overflowPunct w:val="0"/>
        <w:spacing w:before="0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8722360</wp:posOffset>
                </wp:positionV>
                <wp:extent cx="4166870" cy="228600"/>
                <wp:effectExtent l="0" t="0" r="0" b="0"/>
                <wp:wrapNone/>
                <wp:docPr id="338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6870" cy="228600"/>
                        </a:xfrm>
                        <a:custGeom>
                          <a:avLst/>
                          <a:gdLst>
                            <a:gd name="T0" fmla="*/ 0 w 6562"/>
                            <a:gd name="T1" fmla="*/ 359 h 360"/>
                            <a:gd name="T2" fmla="*/ 6562 w 6562"/>
                            <a:gd name="T3" fmla="*/ 359 h 360"/>
                            <a:gd name="T4" fmla="*/ 6562 w 6562"/>
                            <a:gd name="T5" fmla="*/ 0 h 360"/>
                            <a:gd name="T6" fmla="*/ 0 w 6562"/>
                            <a:gd name="T7" fmla="*/ 0 h 360"/>
                            <a:gd name="T8" fmla="*/ 0 w 6562"/>
                            <a:gd name="T9" fmla="*/ 359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62" h="360">
                              <a:moveTo>
                                <a:pt x="0" y="359"/>
                              </a:moveTo>
                              <a:lnTo>
                                <a:pt x="6562" y="359"/>
                              </a:lnTo>
                              <a:lnTo>
                                <a:pt x="6562" y="0"/>
                              </a:lnTo>
                              <a:lnTo>
                                <a:pt x="0" y="0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6A46" id="Freeform 379" o:spid="_x0000_s1026" style="position:absolute;margin-left:85.8pt;margin-top:686.8pt;width:328.1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6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" o:allowincell="f" path="m,359r6562,l6562,,,,,359xe" filled="f" strokecolor="#231f20" strokeweight=".5pt">
                <v:path arrowok="t" o:connecttype="custom" o:connectlocs="0,227965;4166870,227965;4166870,0;0,0;0,2279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9039860</wp:posOffset>
                </wp:positionV>
                <wp:extent cx="4166870" cy="228600"/>
                <wp:effectExtent l="0" t="0" r="0" b="0"/>
                <wp:wrapNone/>
                <wp:docPr id="337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6870" cy="228600"/>
                        </a:xfrm>
                        <a:custGeom>
                          <a:avLst/>
                          <a:gdLst>
                            <a:gd name="T0" fmla="*/ 0 w 6562"/>
                            <a:gd name="T1" fmla="*/ 359 h 360"/>
                            <a:gd name="T2" fmla="*/ 6562 w 6562"/>
                            <a:gd name="T3" fmla="*/ 359 h 360"/>
                            <a:gd name="T4" fmla="*/ 6562 w 6562"/>
                            <a:gd name="T5" fmla="*/ 0 h 360"/>
                            <a:gd name="T6" fmla="*/ 0 w 6562"/>
                            <a:gd name="T7" fmla="*/ 0 h 360"/>
                            <a:gd name="T8" fmla="*/ 0 w 6562"/>
                            <a:gd name="T9" fmla="*/ 359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62" h="360">
                              <a:moveTo>
                                <a:pt x="0" y="359"/>
                              </a:moveTo>
                              <a:lnTo>
                                <a:pt x="6562" y="359"/>
                              </a:lnTo>
                              <a:lnTo>
                                <a:pt x="6562" y="0"/>
                              </a:lnTo>
                              <a:lnTo>
                                <a:pt x="0" y="0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176B" id="Freeform 380" o:spid="_x0000_s1026" style="position:absolute;margin-left:85.8pt;margin-top:711.8pt;width:328.1pt;height:1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6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" o:allowincell="f" path="m,359r6562,l6562,,,,,359xe" filled="f" strokecolor="#231f20" strokeweight=".5pt">
                <v:path arrowok="t" o:connecttype="custom" o:connectlocs="0,227965;4166870,227965;4166870,0;0,0;0,2279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9046210</wp:posOffset>
                </wp:positionV>
                <wp:extent cx="222250" cy="222250"/>
                <wp:effectExtent l="0" t="0" r="0" b="0"/>
                <wp:wrapNone/>
                <wp:docPr id="336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custGeom>
                          <a:avLst/>
                          <a:gdLst>
                            <a:gd name="T0" fmla="*/ 0 w 350"/>
                            <a:gd name="T1" fmla="*/ 349 h 350"/>
                            <a:gd name="T2" fmla="*/ 350 w 350"/>
                            <a:gd name="T3" fmla="*/ 349 h 350"/>
                            <a:gd name="T4" fmla="*/ 350 w 350"/>
                            <a:gd name="T5" fmla="*/ 0 h 350"/>
                            <a:gd name="T6" fmla="*/ 0 w 350"/>
                            <a:gd name="T7" fmla="*/ 0 h 350"/>
                            <a:gd name="T8" fmla="*/ 0 w 350"/>
                            <a:gd name="T9" fmla="*/ 349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" h="350">
                              <a:moveTo>
                                <a:pt x="0" y="349"/>
                              </a:moveTo>
                              <a:lnTo>
                                <a:pt x="350" y="349"/>
                              </a:lnTo>
                              <a:lnTo>
                                <a:pt x="350" y="0"/>
                              </a:lnTo>
                              <a:lnTo>
                                <a:pt x="0" y="0"/>
                              </a:lnTo>
                              <a:lnTo>
                                <a:pt x="0" y="3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4316" id="Freeform 381" o:spid="_x0000_s1026" style="position:absolute;margin-left:424.5pt;margin-top:712.3pt;width:17.5pt;height:17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" o:allowincell="f" path="m,349r350,l350,,,,,349xe" filled="f" strokecolor="#231f20" strokeweight=".5pt">
                <v:path arrowok="t" o:connecttype="custom" o:connectlocs="0,221615;222250,221615;222250,0;0,0;0,221615" o:connectangles="0,0,0,0,0"/>
                <w10:wrap anchorx="page" anchory="page"/>
              </v:shape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9"/>
        <w:ind w:left="0" w:firstLine="0"/>
      </w:pPr>
    </w:p>
    <w:p w:rsidR="00000000" w:rsidRDefault="001373A0">
      <w:pPr>
        <w:pStyle w:val="BodyText"/>
        <w:kinsoku w:val="0"/>
        <w:overflowPunct w:val="0"/>
        <w:spacing w:before="65"/>
        <w:ind w:left="104" w:right="9619" w:firstLine="0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-728980</wp:posOffset>
                </wp:positionV>
                <wp:extent cx="6770370" cy="3898265"/>
                <wp:effectExtent l="0" t="0" r="0" b="0"/>
                <wp:wrapNone/>
                <wp:docPr id="322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3898265"/>
                          <a:chOff x="1084" y="-1148"/>
                          <a:chExt cx="10662" cy="6139"/>
                        </a:xfrm>
                      </wpg:grpSpPr>
                      <wps:wsp>
                        <wps:cNvPr id="323" name="Freeform 383"/>
                        <wps:cNvSpPr>
                          <a:spLocks/>
                        </wps:cNvSpPr>
                        <wps:spPr bwMode="auto">
                          <a:xfrm>
                            <a:off x="7209" y="-1138"/>
                            <a:ext cx="20" cy="1579"/>
                          </a:xfrm>
                          <a:custGeom>
                            <a:avLst/>
                            <a:gdLst>
                              <a:gd name="T0" fmla="*/ 0 w 20"/>
                              <a:gd name="T1" fmla="*/ 1580 h 1579"/>
                              <a:gd name="T2" fmla="*/ 0 w 20"/>
                              <a:gd name="T3" fmla="*/ 0 h 1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">
                                <a:moveTo>
                                  <a:pt x="0" y="1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84"/>
                        <wps:cNvSpPr>
                          <a:spLocks/>
                        </wps:cNvSpPr>
                        <wps:spPr bwMode="auto">
                          <a:xfrm>
                            <a:off x="7199" y="431"/>
                            <a:ext cx="4536" cy="20"/>
                          </a:xfrm>
                          <a:custGeom>
                            <a:avLst/>
                            <a:gdLst>
                              <a:gd name="T0" fmla="*/ 0 w 4536"/>
                              <a:gd name="T1" fmla="*/ 0 h 20"/>
                              <a:gd name="T2" fmla="*/ 4536 w 4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36" h="20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85"/>
                        <wps:cNvSpPr>
                          <a:spLocks/>
                        </wps:cNvSpPr>
                        <wps:spPr bwMode="auto">
                          <a:xfrm>
                            <a:off x="1089" y="426"/>
                            <a:ext cx="10646" cy="456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4560 h 4560"/>
                              <a:gd name="T2" fmla="*/ 10646 w 10646"/>
                              <a:gd name="T3" fmla="*/ 4560 h 4560"/>
                              <a:gd name="T4" fmla="*/ 10646 w 10646"/>
                              <a:gd name="T5" fmla="*/ 0 h 4560"/>
                              <a:gd name="T6" fmla="*/ 0 w 10646"/>
                              <a:gd name="T7" fmla="*/ 0 h 4560"/>
                              <a:gd name="T8" fmla="*/ 0 w 10646"/>
                              <a:gd name="T9" fmla="*/ 4560 h 4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4560">
                                <a:moveTo>
                                  <a:pt x="0" y="4560"/>
                                </a:moveTo>
                                <a:lnTo>
                                  <a:pt x="10646" y="456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86"/>
                        <wps:cNvSpPr>
                          <a:spLocks/>
                        </wps:cNvSpPr>
                        <wps:spPr bwMode="auto">
                          <a:xfrm>
                            <a:off x="1089" y="426"/>
                            <a:ext cx="10646" cy="456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4560 h 4560"/>
                              <a:gd name="T2" fmla="*/ 10646 w 10646"/>
                              <a:gd name="T3" fmla="*/ 4560 h 4560"/>
                              <a:gd name="T4" fmla="*/ 10646 w 10646"/>
                              <a:gd name="T5" fmla="*/ 0 h 4560"/>
                              <a:gd name="T6" fmla="*/ 0 w 10646"/>
                              <a:gd name="T7" fmla="*/ 0 h 4560"/>
                              <a:gd name="T8" fmla="*/ 0 w 10646"/>
                              <a:gd name="T9" fmla="*/ 4560 h 4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4560">
                                <a:moveTo>
                                  <a:pt x="0" y="4560"/>
                                </a:moveTo>
                                <a:lnTo>
                                  <a:pt x="10646" y="456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4591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4" y="4591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6" y="4591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0" name="Freeform 390"/>
                        <wps:cNvSpPr>
                          <a:spLocks/>
                        </wps:cNvSpPr>
                        <wps:spPr bwMode="auto">
                          <a:xfrm>
                            <a:off x="8856" y="1926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91"/>
                        <wps:cNvSpPr>
                          <a:spLocks/>
                        </wps:cNvSpPr>
                        <wps:spPr bwMode="auto">
                          <a:xfrm>
                            <a:off x="8856" y="1926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92"/>
                        <wps:cNvSpPr>
                          <a:spLocks/>
                        </wps:cNvSpPr>
                        <wps:spPr bwMode="auto">
                          <a:xfrm>
                            <a:off x="9204" y="1921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93"/>
                        <wps:cNvSpPr>
                          <a:spLocks/>
                        </wps:cNvSpPr>
                        <wps:spPr bwMode="auto">
                          <a:xfrm>
                            <a:off x="8856" y="2996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94"/>
                        <wps:cNvSpPr>
                          <a:spLocks/>
                        </wps:cNvSpPr>
                        <wps:spPr bwMode="auto">
                          <a:xfrm>
                            <a:off x="8856" y="2996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95"/>
                        <wps:cNvSpPr>
                          <a:spLocks/>
                        </wps:cNvSpPr>
                        <wps:spPr bwMode="auto">
                          <a:xfrm>
                            <a:off x="9204" y="2991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A078E" id="Group 382" o:spid="_x0000_s1026" style="position:absolute;margin-left:54.2pt;margin-top:-57.4pt;width:533.1pt;height:306.95pt;z-index:-251646464;mso-position-horizontal-relative:page" coordorigin="1084,-1148" coordsize="10662,6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" o:allowincell="f">
                <v:shape id="Freeform 383" o:spid="_x0000_s1027" style="position:absolute;left:7209;top:-1138;width:20;height:1579;visibility:visible;mso-wrap-style:square;v-text-anchor:top" coordsize="2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6sQA&#10;AADcAAAADwAAAGRycy9kb3ducmV2LnhtbESPQWvCQBSE70L/w/IK3uqmKlKiq2hBUXuQRsHrI/tM&#10;QrNv0901xn/vFgoeh5n5hpktOlOLlpyvLCt4HyQgiHOrKy4UnI7rtw8QPiBrrC2Tgjt5WMxfejNM&#10;tb3xN7VZKESEsE9RQRlCk0rp85IM+oFtiKN3sc5giNIVUju8Rbip5TBJJtJgxXGhxIY+S8p/sqtR&#10;sPsa/54nq33rnT5lG7lsO1odlOq/dsspiEBdeIb/21utYDQcwd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qurEAAAA3AAAAA8AAAAAAAAAAAAAAAAAmAIAAGRycy9k&#10;b3ducmV2LnhtbFBLBQYAAAAABAAEAPUAAACJAwAAAAA=&#10;" path="m,1580l,e" filled="f" strokecolor="#231f20" strokeweight="1pt">
                  <v:path arrowok="t" o:connecttype="custom" o:connectlocs="0,1580;0,0" o:connectangles="0,0"/>
                </v:shape>
                <v:shape id="Freeform 384" o:spid="_x0000_s1028" style="position:absolute;left:7199;top:431;width:4536;height:20;visibility:visible;mso-wrap-style:square;v-text-anchor:top" coordsize="4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fAMYA&#10;AADcAAAADwAAAGRycy9kb3ducmV2LnhtbESPQWvCQBSE74X+h+UVvOmmVqpEV4nSQgV7qFaKt0f2&#10;NRvMvg3ZNYn/3i0IPQ4z8w2zWPW2Ei01vnSs4HmUgCDOnS65UPB9eB/OQPiArLFyTAqu5GG1fHxY&#10;YKpdx1/U7kMhIoR9igpMCHUqpc8NWfQjVxNH79c1FkOUTSF1g12E20qOk+RVWiw5LhisaWMoP+8v&#10;VsHJ7LLDT7adnNvjMavWXr9100+lBk99NgcRqA//4Xv7Qyt4GU/g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yfAMYAAADcAAAADwAAAAAAAAAAAAAAAACYAgAAZHJz&#10;L2Rvd25yZXYueG1sUEsFBgAAAAAEAAQA9QAAAIsDAAAAAA==&#10;" path="m,l4536,e" filled="f" strokecolor="#231f20" strokeweight="1pt">
                  <v:path arrowok="t" o:connecttype="custom" o:connectlocs="0,0;4536,0" o:connectangles="0,0"/>
                </v:shape>
                <v:shape id="Freeform 385" o:spid="_x0000_s1029" style="position:absolute;left:1089;top:426;width:10646;height:4560;visibility:visible;mso-wrap-style:square;v-text-anchor:top" coordsize="10646,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g98UA&#10;AADcAAAADwAAAGRycy9kb3ducmV2LnhtbESP3WrCQBSE7wu+w3KE3tVNrPEnuootFLyooNEHOGSP&#10;STB7NmTXmPr0bqHQy2FmvmFWm97UoqPWVZYVxKMIBHFudcWFgvPp620OwnlkjbVlUvBDDjbrwcsK&#10;U23vfKQu84UIEHYpKii9b1IpXV6SQTeyDXHwLrY16INsC6lbvAe4qeU4iqbSYMVhocSGPkvKr9nN&#10;KFjcGsy6x97MJguuDnkSJx/fsVKvw367BOGp9//hv/ZOK3gfJ/B7Jh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aD3xQAAANwAAAAPAAAAAAAAAAAAAAAAAJgCAABkcnMv&#10;ZG93bnJldi54bWxQSwUGAAAAAAQABAD1AAAAigMAAAAA&#10;" path="m,4560r10646,l10646,,,,,4560xe" fillcolor="#e6e7e8" stroked="f">
                  <v:path arrowok="t" o:connecttype="custom" o:connectlocs="0,4560;10646,4560;10646,0;0,0;0,4560" o:connectangles="0,0,0,0,0"/>
                </v:shape>
                <v:shape id="Freeform 386" o:spid="_x0000_s1030" style="position:absolute;left:1089;top:426;width:10646;height:4560;visibility:visible;mso-wrap-style:square;v-text-anchor:top" coordsize="10646,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0n8MA&#10;AADcAAAADwAAAGRycy9kb3ducmV2LnhtbESPT4vCMBTE74LfITxhL6KpLqhUo7j+Aa+rgh4fzbOp&#10;Ni/dJqvdb2+EBY/DzPyGmS0aW4o71b5wrGDQT0AQZ04XnCs4Hra9CQgfkDWWjknBH3lYzNutGaba&#10;Pfib7vuQiwhhn6ICE0KVSukzQxZ931XE0bu42mKIss6lrvER4baUwyQZSYsFxwWDFa0MZbf9r1VQ&#10;/FSDLFw3u/VtbPzXqaGzm3SV+ug0yymIQE14h//bO63gczi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0n8MAAADcAAAADwAAAAAAAAAAAAAAAACYAgAAZHJzL2Rv&#10;d25yZXYueG1sUEsFBgAAAAAEAAQA9QAAAIgDAAAAAA==&#10;" path="m,4560r10646,l10646,,,,,4560xe" filled="f" strokecolor="#231f20" strokeweight=".5pt">
                  <v:path arrowok="t" o:connecttype="custom" o:connectlocs="0,4560;10646,4560;10646,0;0,0;0,4560" o:connectangles="0,0,0,0,0"/>
                </v:shape>
                <v:shape id="Picture 387" o:spid="_x0000_s1031" type="#_x0000_t75" style="position:absolute;left:1350;top:4591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KsofGAAAA3AAAAA8AAABkcnMvZG93bnJldi54bWxEj09rwkAUxO8Fv8PyCr3VTRNQSV1FK4r0&#10;Iv7BXh/Z12xo9m2a3Wrsp3cFweMwM79hxtPO1uJEra8cK3jrJyCIC6crLhUc9svXEQgfkDXWjknB&#10;hTxMJ72nMebanXlLp10oRYSwz1GBCaHJpfSFIYu+7xri6H271mKIsi2lbvEc4baWaZIMpMWK44LB&#10;hj4MFT+7P6tAHheZOaSbzdf8c7kY/Wer2W95VOrluZu9gwjUhUf43l5rBVk6hNuZeAT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0qyh8YAAADcAAAADwAAAAAAAAAAAAAA&#10;AACfAgAAZHJzL2Rvd25yZXYueG1sUEsFBgAAAAAEAAQA9wAAAJIDAAAAAA==&#10;">
                  <v:imagedata r:id="rId33" o:title=""/>
                </v:shape>
                <v:shape id="Picture 388" o:spid="_x0000_s1032" type="#_x0000_t75" style="position:absolute;left:3204;top:4591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VJvXDAAAA3AAAAA8AAABkcnMvZG93bnJldi54bWxET8uKwjAU3Qv+Q7iCO01tYZCOUXygyGxk&#10;HHG2l+ZOU2xuOk1Gq19vFgMuD+c9W3S2FldqfeVYwWScgCAunK64VHD62o6mIHxA1lg7JgV38rCY&#10;93szzLW78Sddj6EUMYR9jgpMCE0upS8MWfRj1xBH7se1FkOEbSl1i7cYbmuZJsmbtFhxbDDY0NpQ&#10;cTn+WQXyvMnMKT0cvlcf2830ke2Wv+VZqeGgW76DCNSFl/jfvdcKsjSujWfiEZ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Um9cMAAADcAAAADwAAAAAAAAAAAAAAAACf&#10;AgAAZHJzL2Rvd25yZXYueG1sUEsFBgAAAAAEAAQA9wAAAI8DAAAAAA==&#10;">
                  <v:imagedata r:id="rId33" o:title=""/>
                </v:shape>
                <v:shape id="Picture 389" o:spid="_x0000_s1033" type="#_x0000_t75" style="position:absolute;left:5426;top:4591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Zg27HAAAA3AAAAA8AAABkcnMvZG93bnJldi54bWxEj09rwkAUxO8Fv8PyhN7qxgTEpq7iHyzS&#10;i2iDvT6yr9lg9m2a3Wr003cLhR6HmfkNM1v0thEX6nztWMF4lIAgLp2uuVJQvG+fpiB8QNbYOCYF&#10;N/KwmA8eZphrd+UDXY6hEhHCPkcFJoQ2l9KXhiz6kWuJo/fpOoshyq6SusNrhNtGpkkykRZrjgsG&#10;W1obKs/Hb6tAnjaZKdL9/mP1tt1M79nr8qs6KfU47JcvIAL14T/8195pBVn6DL9n4hGQ8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GZg27HAAAA3AAAAA8AAAAAAAAAAAAA&#10;AAAAnwIAAGRycy9kb3ducmV2LnhtbFBLBQYAAAAABAAEAPcAAACTAwAAAAA=&#10;">
                  <v:imagedata r:id="rId33" o:title=""/>
                </v:shape>
                <v:shape id="Freeform 390" o:spid="_x0000_s1034" style="position:absolute;left:8856;top:1926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YJsMA&#10;AADcAAAADwAAAGRycy9kb3ducmV2LnhtbERPy2rCQBTdF/yH4Qru6kSFWqKjqOBjU6jxAe4umZsH&#10;Zu6EzBjTfn1nIXR5OO/5sjOVaKlxpWUFo2EEgji1uuRcwfm0ff8E4TyyxsoyKfghB8tF722OsbZP&#10;PlKb+FyEEHYxKii8r2MpXVqQQTe0NXHgMtsY9AE2udQNPkO4qeQ4ij6kwZJDQ4E1bQpK78nDKDh2&#10;l53+Peyz72m7Nufr7StLjFdq0O9WMxCeOv8vfrkPWsFkEuaHM+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yYJsMAAADcAAAADwAAAAAAAAAAAAAAAACYAgAAZHJzL2Rv&#10;d25yZXYueG1sUEsFBgAAAAAEAAQA9QAAAIgDAAAAAA==&#10;" path="m,350r710,l710,,,,,350xe" stroked="f">
                  <v:path arrowok="t" o:connecttype="custom" o:connectlocs="0,350;710,350;710,0;0,0;0,350" o:connectangles="0,0,0,0,0"/>
                </v:shape>
                <v:shape id="Freeform 391" o:spid="_x0000_s1035" style="position:absolute;left:8856;top:1926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RocEA&#10;AADcAAAADwAAAGRycy9kb3ducmV2LnhtbESPQYvCMBSE74L/ITxhbzbVgizVtIi4sCdBd70/mmda&#10;bF5KE9v6782CsMdhZr5hduVkWzFQ7xvHClZJCoK4crpho+D352v5CcIHZI2tY1LwJA9lMZ/tMNdu&#10;5DMNl2BEhLDPUUEdQpdL6auaLPrEdcTRu7neYoiyN1L3OEa4beU6TTfSYsNxocaODjVV98vDKsDh&#10;eDLXaS+bdK03t0M2ZnwySn0spv0WRKAp/Iff7W+tIMtW8HcmHgF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zkaHBAAAA3AAAAA8AAAAAAAAAAAAAAAAAmAIAAGRycy9kb3du&#10;cmV2LnhtbFBLBQYAAAAABAAEAPUAAACGAwAAAAA=&#10;" path="m,350r710,l710,,,,,350xe" filled="f" strokecolor="#231f20" strokeweight=".5pt">
                  <v:path arrowok="t" o:connecttype="custom" o:connectlocs="0,350;710,350;710,0;0,0;0,350" o:connectangles="0,0,0,0,0"/>
                </v:shape>
                <v:shape id="Freeform 392" o:spid="_x0000_s1036" style="position:absolute;left:9204;top:1921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/dZMQA&#10;AADcAAAADwAAAGRycy9kb3ducmV2LnhtbESPQWvCQBSE7wX/w/IEb3WjQpHoKipYcrHQKKK3R/aZ&#10;LGbfhuw2Sf99t1DocZiZb5j1drC16Kj1xrGC2TQBQVw4bbhUcDkfX5cgfEDWWDsmBd/kYbsZvawx&#10;1a7nT+ryUIoIYZ+igiqEJpXSFxVZ9FPXEEfv4VqLIcq2lLrFPsJtLedJ8iYtGo4LFTZ0qKh45l9W&#10;wbV+3+fZ8nLuMDvh3XzcdG+cUpPxsFuBCDSE//BfO9MKFos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3WT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393" o:spid="_x0000_s1037" style="position:absolute;left:8856;top:2996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GUcYA&#10;AADcAAAADwAAAGRycy9kb3ducmV2LnhtbESPW2vCQBSE3wv+h+UIvtWNDbQSXUWFWl8KNV7At0P2&#10;5ILZsyG7jWl/fbcg+DjMzDfMfNmbWnTUusqygsk4AkGcWV1xoeB4eH+egnAeWWNtmRT8kIPlYvA0&#10;x0TbG++pS30hAoRdggpK75tESpeVZNCNbUMcvNy2Bn2QbSF1i7cAN7V8iaJXabDisFBiQ5uSsmv6&#10;bRTs+9NW/+4+8q+3bm2O58tnnhqv1GjYr2YgPPX+Eb63d1pBHM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4GUcYAAADcAAAADwAAAAAAAAAAAAAAAACYAgAAZHJz&#10;L2Rvd25yZXYueG1sUEsFBgAAAAAEAAQA9QAAAIsDAAAAAA==&#10;" path="m,350r710,l710,,,,,350xe" stroked="f">
                  <v:path arrowok="t" o:connecttype="custom" o:connectlocs="0,350;710,350;710,0;0,0;0,350" o:connectangles="0,0,0,0,0"/>
                </v:shape>
                <v:shape id="Freeform 394" o:spid="_x0000_s1038" style="position:absolute;left:8856;top:2996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yOcIA&#10;AADcAAAADwAAAGRycy9kb3ducmV2LnhtbESPT4vCMBTE78J+h/AEb5pqRZZuUxFR2JPgn70/mmda&#10;tnkpTbbtfnsjCB6HmfkNk29H24ieOl87VrBcJCCIS6drNgpu1+P8E4QPyBobx6Tgnzxsi49Jjpl2&#10;A5+pvwQjIoR9hgqqENpMSl9WZNEvXEscvbvrLIYoOyN1h0OE20aukmQjLdYcFypsaV9R+Xv5swqw&#10;P5zMz7iTdbLSm/s+HVI+GaVm03H3BSLQGN7hV/tbK0jTNTzPxCM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DI5wgAAANwAAAAPAAAAAAAAAAAAAAAAAJgCAABkcnMvZG93&#10;bnJldi54bWxQSwUGAAAAAAQABAD1AAAAhwMAAAAA&#10;" path="m,350r710,l710,,,,,350xe" filled="f" strokecolor="#231f20" strokeweight=".5pt">
                  <v:path arrowok="t" o:connecttype="custom" o:connectlocs="0,350;710,350;710,0;0,0;0,350" o:connectangles="0,0,0,0,0"/>
                </v:shape>
                <v:shape id="Freeform 395" o:spid="_x0000_s1039" style="position:absolute;left:9204;top:2991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FEMUA&#10;AADcAAAADwAAAGRycy9kb3ducmV2LnhtbESPQWvCQBSE74L/YXmCN920YgnRVarQkouFRin19si+&#10;Jkuzb0N2m8R/3y0UPA4z8w2z3Y+2ET113jhW8LBMQBCXThuuFFzOL4sUhA/IGhvHpOBGHva76WSL&#10;mXYDv1NfhEpECPsMFdQhtJmUvqzJol+6ljh6X66zGKLsKqk7HCLcNvIxSZ6kRcNxocaWjjWV38WP&#10;VfDRvB6KPL2ce8xPeDVvn3owTqn5bHzegAg0hnv4v51rBavVG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kUQxQAAANwAAAAPAAAAAAAAAAAAAAAAAJgCAABkcnMv&#10;ZG93bnJldi54bWxQSwUGAAAAAAQABAD1AAAAigMAAAAA&#10;" path="m,l,350e" filled="f" strokecolor="#231f20" strokeweight=".5pt">
                  <v:path arrowok="t" o:connecttype="custom" o:connectlocs="0,0;0,350" o:connectangles="0,0"/>
                </v:shape>
                <w10:wrap anchorx="page"/>
              </v:group>
            </w:pict>
          </mc:Fallback>
        </mc:AlternateContent>
      </w:r>
      <w:bookmarkStart w:id="69" w:name="Lifestyle"/>
      <w:bookmarkEnd w:id="69"/>
      <w:r w:rsidR="00E13637">
        <w:rPr>
          <w:b/>
          <w:bCs/>
          <w:color w:val="231F20"/>
          <w:sz w:val="28"/>
          <w:szCs w:val="28"/>
        </w:rPr>
        <w:t>Lifestyle</w:t>
      </w:r>
    </w:p>
    <w:p w:rsidR="00000000" w:rsidRDefault="00E13637">
      <w:pPr>
        <w:pStyle w:val="BodyText"/>
        <w:kinsoku w:val="0"/>
        <w:overflowPunct w:val="0"/>
        <w:spacing w:before="110" w:line="228" w:lineRule="exact"/>
        <w:ind w:left="266" w:right="137" w:firstLine="0"/>
        <w:rPr>
          <w:color w:val="000000"/>
        </w:rPr>
      </w:pPr>
      <w:bookmarkStart w:id="70" w:name="Exercise"/>
      <w:bookmarkEnd w:id="70"/>
      <w:r>
        <w:rPr>
          <w:b/>
          <w:bCs/>
          <w:color w:val="231F20"/>
          <w:u w:val="thick"/>
        </w:rPr>
        <w:t>Exercise</w:t>
      </w:r>
    </w:p>
    <w:p w:rsidR="00000000" w:rsidRDefault="00E13637">
      <w:pPr>
        <w:pStyle w:val="BodyText"/>
        <w:kinsoku w:val="0"/>
        <w:overflowPunct w:val="0"/>
        <w:spacing w:before="7" w:line="228" w:lineRule="auto"/>
        <w:ind w:left="266" w:right="137" w:firstLine="0"/>
        <w:rPr>
          <w:color w:val="000000"/>
        </w:rPr>
      </w:pPr>
      <w:r>
        <w:rPr>
          <w:color w:val="231F20"/>
        </w:rPr>
        <w:t>Moderate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intensity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breathing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faster. Examples of exercise include s</w:t>
      </w:r>
      <w:r>
        <w:rPr>
          <w:color w:val="231F20"/>
        </w:rPr>
        <w:t>etting aside time for things like: jogging, dancing, bike riding, aerobic classes, swimming, working out to an exercise video. Exercise does not include what you do at work. Use this definition to answer the questions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below.</w:t>
      </w:r>
    </w:p>
    <w:p w:rsidR="00000000" w:rsidRDefault="00E13637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:rsidR="00000000" w:rsidRDefault="00E13637">
      <w:pPr>
        <w:pStyle w:val="Heading3"/>
        <w:kinsoku w:val="0"/>
        <w:overflowPunct w:val="0"/>
        <w:ind w:right="137"/>
        <w:rPr>
          <w:b w:val="0"/>
          <w:bCs w:val="0"/>
          <w:color w:val="000000"/>
        </w:rPr>
      </w:pPr>
      <w:bookmarkStart w:id="71" w:name="During the last 6 days, on how many days"/>
      <w:bookmarkEnd w:id="71"/>
      <w:r>
        <w:rPr>
          <w:color w:val="231F20"/>
        </w:rPr>
        <w:t>During the last 6 days, on how many days did you do moderate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intensity</w:t>
      </w:r>
    </w:p>
    <w:p w:rsidR="00000000" w:rsidRDefault="001373A0">
      <w:pPr>
        <w:pStyle w:val="BodyText"/>
        <w:tabs>
          <w:tab w:val="left" w:pos="8688"/>
          <w:tab w:val="left" w:pos="9026"/>
        </w:tabs>
        <w:kinsoku w:val="0"/>
        <w:overflowPunct w:val="0"/>
        <w:spacing w:before="7" w:line="460" w:lineRule="auto"/>
        <w:ind w:left="266" w:right="866" w:firstLine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page">
                  <wp:posOffset>5617210</wp:posOffset>
                </wp:positionH>
                <wp:positionV relativeFrom="paragraph">
                  <wp:posOffset>260985</wp:posOffset>
                </wp:positionV>
                <wp:extent cx="690880" cy="228600"/>
                <wp:effectExtent l="0" t="0" r="0" b="0"/>
                <wp:wrapNone/>
                <wp:docPr id="321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0"/>
                              <w:gridCol w:w="360"/>
                              <w:gridCol w:w="36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225" type="#_x0000_t202" style="position:absolute;left:0;text-align:left;margin-left:442.3pt;margin-top:20.55pt;width:54.4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botQIAALQ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0"/>
                        <w:gridCol w:w="360"/>
                        <w:gridCol w:w="36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3637">
        <w:rPr>
          <w:b/>
          <w:bCs/>
          <w:color w:val="231F20"/>
        </w:rPr>
        <w:t>exercise for at least 10 minutes at a time</w:t>
      </w:r>
      <w:r w:rsidR="00E13637">
        <w:rPr>
          <w:b/>
          <w:bCs/>
          <w:color w:val="231F20"/>
          <w:spacing w:val="-27"/>
        </w:rPr>
        <w:t xml:space="preserve"> </w:t>
      </w:r>
      <w:r w:rsidR="00E13637">
        <w:rPr>
          <w:b/>
          <w:bCs/>
          <w:color w:val="231F20"/>
        </w:rPr>
        <w:t>without</w:t>
      </w:r>
      <w:r w:rsidR="00E13637">
        <w:rPr>
          <w:b/>
          <w:bCs/>
          <w:color w:val="231F20"/>
          <w:spacing w:val="-3"/>
        </w:rPr>
        <w:t xml:space="preserve"> </w:t>
      </w:r>
      <w:r w:rsidR="00E13637">
        <w:rPr>
          <w:b/>
          <w:bCs/>
          <w:color w:val="231F20"/>
        </w:rPr>
        <w:t>stopping?</w:t>
      </w:r>
      <w:r w:rsidR="00E13637">
        <w:rPr>
          <w:b/>
          <w:bCs/>
          <w:color w:val="231F20"/>
        </w:rPr>
        <w:tab/>
        <w:t>0-7</w:t>
      </w:r>
      <w:r w:rsidR="00E13637">
        <w:rPr>
          <w:b/>
          <w:bCs/>
          <w:color w:val="231F20"/>
          <w:spacing w:val="-9"/>
        </w:rPr>
        <w:t xml:space="preserve"> </w:t>
      </w:r>
      <w:r w:rsidR="00E13637">
        <w:rPr>
          <w:b/>
          <w:bCs/>
          <w:color w:val="231F20"/>
        </w:rPr>
        <w:t>days/week</w:t>
      </w:r>
      <w:r w:rsidR="00E13637">
        <w:rPr>
          <w:b/>
          <w:bCs/>
          <w:color w:val="231F20"/>
          <w:spacing w:val="-1"/>
          <w:w w:val="99"/>
        </w:rPr>
        <w:t xml:space="preserve"> </w:t>
      </w:r>
      <w:r w:rsidR="00E13637">
        <w:rPr>
          <w:b/>
          <w:bCs/>
          <w:color w:val="231F20"/>
        </w:rPr>
        <w:t>On those days, how much time did you spend on average doing</w:t>
      </w:r>
      <w:r w:rsidR="00E13637">
        <w:rPr>
          <w:b/>
          <w:bCs/>
          <w:color w:val="231F20"/>
          <w:spacing w:val="-34"/>
        </w:rPr>
        <w:t xml:space="preserve"> </w:t>
      </w:r>
      <w:r w:rsidR="00E13637">
        <w:rPr>
          <w:b/>
          <w:bCs/>
          <w:color w:val="231F20"/>
        </w:rPr>
        <w:t>the</w:t>
      </w:r>
      <w:r w:rsidR="00E13637">
        <w:rPr>
          <w:b/>
          <w:bCs/>
          <w:color w:val="231F20"/>
          <w:spacing w:val="-3"/>
        </w:rPr>
        <w:t xml:space="preserve"> </w:t>
      </w:r>
      <w:r w:rsidR="00E13637">
        <w:rPr>
          <w:b/>
          <w:bCs/>
          <w:color w:val="231F20"/>
        </w:rPr>
        <w:t>activities?</w:t>
      </w:r>
      <w:r w:rsidR="00E13637">
        <w:rPr>
          <w:b/>
          <w:bCs/>
          <w:color w:val="231F20"/>
        </w:rPr>
        <w:tab/>
      </w:r>
      <w:r w:rsidR="00E13637">
        <w:rPr>
          <w:b/>
          <w:bCs/>
          <w:color w:val="231F20"/>
        </w:rPr>
        <w:tab/>
        <w:t>minutes</w:t>
      </w:r>
    </w:p>
    <w:p w:rsidR="00000000" w:rsidRDefault="00E13637">
      <w:pPr>
        <w:pStyle w:val="BodyText"/>
        <w:kinsoku w:val="0"/>
        <w:overflowPunct w:val="0"/>
        <w:spacing w:before="6" w:line="225" w:lineRule="exact"/>
        <w:ind w:left="266" w:right="137" w:firstLine="0"/>
        <w:rPr>
          <w:color w:val="000000"/>
        </w:rPr>
      </w:pPr>
      <w:r>
        <w:rPr>
          <w:b/>
          <w:bCs/>
          <w:color w:val="231F20"/>
        </w:rPr>
        <w:t>Walking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fast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(3-4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</w:rPr>
        <w:t>mph)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is also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exercise.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</w:rPr>
        <w:t>During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</w:rPr>
        <w:t>last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7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</w:rPr>
        <w:t>days,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</w:rPr>
        <w:t>on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how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many</w:t>
      </w:r>
    </w:p>
    <w:p w:rsidR="00000000" w:rsidRDefault="001373A0">
      <w:pPr>
        <w:pStyle w:val="BodyText"/>
        <w:tabs>
          <w:tab w:val="left" w:pos="8688"/>
          <w:tab w:val="left" w:pos="9026"/>
        </w:tabs>
        <w:kinsoku w:val="0"/>
        <w:overflowPunct w:val="0"/>
        <w:spacing w:before="0" w:line="458" w:lineRule="auto"/>
        <w:ind w:left="266" w:right="866" w:firstLine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5617210</wp:posOffset>
                </wp:positionH>
                <wp:positionV relativeFrom="paragraph">
                  <wp:posOffset>234950</wp:posOffset>
                </wp:positionV>
                <wp:extent cx="690880" cy="229235"/>
                <wp:effectExtent l="0" t="0" r="0" b="0"/>
                <wp:wrapNone/>
                <wp:docPr id="320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0"/>
                              <w:gridCol w:w="360"/>
                              <w:gridCol w:w="36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000000" w:rsidRDefault="00E13637"/>
                              </w:tc>
                            </w:tr>
                          </w:tbl>
                          <w:p w:rsidR="00000000" w:rsidRDefault="00E1363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226" type="#_x0000_t202" style="position:absolute;left:0;text-align:left;margin-left:442.3pt;margin-top:18.5pt;width:54.4pt;height:18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fzsgIAALQ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0"/>
                        <w:gridCol w:w="360"/>
                        <w:gridCol w:w="36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3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000000" w:rsidRDefault="00E13637"/>
                        </w:tc>
                      </w:tr>
                    </w:tbl>
                    <w:p w:rsidR="00000000" w:rsidRDefault="00E13637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3637">
        <w:rPr>
          <w:b/>
          <w:bCs/>
          <w:color w:val="231F20"/>
        </w:rPr>
        <w:t>days did you walk fast for at least 10 minutes at a time</w:t>
      </w:r>
      <w:r w:rsidR="00E13637">
        <w:rPr>
          <w:b/>
          <w:bCs/>
          <w:color w:val="231F20"/>
          <w:spacing w:val="-30"/>
        </w:rPr>
        <w:t xml:space="preserve"> </w:t>
      </w:r>
      <w:r w:rsidR="00E13637">
        <w:rPr>
          <w:b/>
          <w:bCs/>
          <w:color w:val="231F20"/>
        </w:rPr>
        <w:t>without</w:t>
      </w:r>
      <w:r w:rsidR="00E13637">
        <w:rPr>
          <w:b/>
          <w:bCs/>
          <w:color w:val="231F20"/>
          <w:spacing w:val="-3"/>
        </w:rPr>
        <w:t xml:space="preserve"> </w:t>
      </w:r>
      <w:r w:rsidR="00E13637">
        <w:rPr>
          <w:b/>
          <w:bCs/>
          <w:color w:val="231F20"/>
        </w:rPr>
        <w:t>stopping?</w:t>
      </w:r>
      <w:r w:rsidR="00E13637">
        <w:rPr>
          <w:b/>
          <w:bCs/>
          <w:color w:val="231F20"/>
        </w:rPr>
        <w:tab/>
      </w:r>
      <w:r w:rsidR="00E13637">
        <w:rPr>
          <w:b/>
          <w:bCs/>
          <w:color w:val="231F20"/>
        </w:rPr>
        <w:t>0-7</w:t>
      </w:r>
      <w:r w:rsidR="00E13637">
        <w:rPr>
          <w:b/>
          <w:bCs/>
          <w:color w:val="231F20"/>
          <w:spacing w:val="-9"/>
        </w:rPr>
        <w:t xml:space="preserve"> </w:t>
      </w:r>
      <w:r w:rsidR="00E13637">
        <w:rPr>
          <w:b/>
          <w:bCs/>
          <w:color w:val="231F20"/>
        </w:rPr>
        <w:t>days/week</w:t>
      </w:r>
      <w:r w:rsidR="00E13637">
        <w:rPr>
          <w:b/>
          <w:bCs/>
          <w:color w:val="231F20"/>
          <w:spacing w:val="-1"/>
          <w:w w:val="99"/>
        </w:rPr>
        <w:t xml:space="preserve"> </w:t>
      </w:r>
      <w:r w:rsidR="00E13637">
        <w:rPr>
          <w:b/>
          <w:bCs/>
          <w:color w:val="231F20"/>
        </w:rPr>
        <w:t>On those days, how much time did you spend on average</w:t>
      </w:r>
      <w:r w:rsidR="00E13637">
        <w:rPr>
          <w:b/>
          <w:bCs/>
          <w:color w:val="231F20"/>
          <w:spacing w:val="-29"/>
        </w:rPr>
        <w:t xml:space="preserve"> </w:t>
      </w:r>
      <w:r w:rsidR="00E13637">
        <w:rPr>
          <w:b/>
          <w:bCs/>
          <w:color w:val="231F20"/>
        </w:rPr>
        <w:t>walking</w:t>
      </w:r>
      <w:r w:rsidR="00E13637">
        <w:rPr>
          <w:b/>
          <w:bCs/>
          <w:color w:val="231F20"/>
          <w:spacing w:val="-3"/>
        </w:rPr>
        <w:t xml:space="preserve"> </w:t>
      </w:r>
      <w:r w:rsidR="00E13637">
        <w:rPr>
          <w:b/>
          <w:bCs/>
          <w:color w:val="231F20"/>
        </w:rPr>
        <w:t>fast?</w:t>
      </w:r>
      <w:r w:rsidR="00E13637">
        <w:rPr>
          <w:b/>
          <w:bCs/>
          <w:color w:val="231F20"/>
        </w:rPr>
        <w:tab/>
      </w:r>
      <w:r w:rsidR="00E13637">
        <w:rPr>
          <w:b/>
          <w:bCs/>
          <w:color w:val="231F20"/>
        </w:rPr>
        <w:tab/>
        <w:t>minutes</w:t>
      </w:r>
    </w:p>
    <w:p w:rsidR="00000000" w:rsidRDefault="00E13637">
      <w:pPr>
        <w:pStyle w:val="BodyText"/>
        <w:kinsoku w:val="0"/>
        <w:overflowPunct w:val="0"/>
        <w:spacing w:before="17" w:line="220" w:lineRule="exact"/>
        <w:ind w:left="266" w:right="3600" w:firstLine="0"/>
        <w:rPr>
          <w:color w:val="000000"/>
        </w:rPr>
      </w:pPr>
      <w:r>
        <w:rPr>
          <w:b/>
          <w:bCs/>
          <w:color w:val="231F20"/>
        </w:rPr>
        <w:t>Compared to how physically active you have been over the last 3 months, how would you describe the last 7</w:t>
      </w:r>
      <w:r>
        <w:rPr>
          <w:b/>
          <w:bCs/>
          <w:color w:val="231F20"/>
          <w:spacing w:val="-19"/>
        </w:rPr>
        <w:t xml:space="preserve"> </w:t>
      </w:r>
      <w:r>
        <w:rPr>
          <w:b/>
          <w:bCs/>
          <w:color w:val="231F20"/>
        </w:rPr>
        <w:t>days?</w:t>
      </w:r>
    </w:p>
    <w:p w:rsidR="00000000" w:rsidRDefault="001373A0">
      <w:pPr>
        <w:pStyle w:val="BodyText"/>
        <w:tabs>
          <w:tab w:val="left" w:pos="2484"/>
          <w:tab w:val="left" w:pos="4718"/>
        </w:tabs>
        <w:kinsoku w:val="0"/>
        <w:overflowPunct w:val="0"/>
        <w:spacing w:before="90"/>
        <w:ind w:left="626" w:right="137" w:firstLine="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401955</wp:posOffset>
                </wp:positionV>
                <wp:extent cx="6766560" cy="2463800"/>
                <wp:effectExtent l="0" t="0" r="0" b="0"/>
                <wp:wrapNone/>
                <wp:docPr id="274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2463800"/>
                          <a:chOff x="1095" y="633"/>
                          <a:chExt cx="10656" cy="3880"/>
                        </a:xfrm>
                      </wpg:grpSpPr>
                      <wps:wsp>
                        <wps:cNvPr id="275" name="Freeform 399"/>
                        <wps:cNvSpPr>
                          <a:spLocks/>
                        </wps:cNvSpPr>
                        <wps:spPr bwMode="auto">
                          <a:xfrm>
                            <a:off x="6631" y="4002"/>
                            <a:ext cx="233" cy="20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20"/>
                              <a:gd name="T2" fmla="*/ 232 w 2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" h="20">
                                <a:moveTo>
                                  <a:pt x="0" y="0"/>
                                </a:moveTo>
                                <a:lnTo>
                                  <a:pt x="2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00"/>
                        <wps:cNvSpPr>
                          <a:spLocks/>
                        </wps:cNvSpPr>
                        <wps:spPr bwMode="auto">
                          <a:xfrm>
                            <a:off x="6873" y="4002"/>
                            <a:ext cx="243" cy="20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20"/>
                              <a:gd name="T2" fmla="*/ 242 w 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20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01"/>
                        <wps:cNvSpPr>
                          <a:spLocks/>
                        </wps:cNvSpPr>
                        <wps:spPr bwMode="auto">
                          <a:xfrm>
                            <a:off x="7125" y="4002"/>
                            <a:ext cx="243" cy="20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20"/>
                              <a:gd name="T2" fmla="*/ 242 w 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20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02"/>
                        <wps:cNvSpPr>
                          <a:spLocks/>
                        </wps:cNvSpPr>
                        <wps:spPr bwMode="auto">
                          <a:xfrm>
                            <a:off x="7377" y="4002"/>
                            <a:ext cx="243" cy="20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20"/>
                              <a:gd name="T2" fmla="*/ 242 w 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20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03"/>
                        <wps:cNvSpPr>
                          <a:spLocks/>
                        </wps:cNvSpPr>
                        <wps:spPr bwMode="auto">
                          <a:xfrm>
                            <a:off x="6626" y="3998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04"/>
                        <wps:cNvSpPr>
                          <a:spLocks/>
                        </wps:cNvSpPr>
                        <wps:spPr bwMode="auto">
                          <a:xfrm>
                            <a:off x="6631" y="4353"/>
                            <a:ext cx="233" cy="20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20"/>
                              <a:gd name="T2" fmla="*/ 232 w 2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" h="20">
                                <a:moveTo>
                                  <a:pt x="0" y="0"/>
                                </a:moveTo>
                                <a:lnTo>
                                  <a:pt x="2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405"/>
                        <wps:cNvSpPr>
                          <a:spLocks/>
                        </wps:cNvSpPr>
                        <wps:spPr bwMode="auto">
                          <a:xfrm>
                            <a:off x="6868" y="3998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06"/>
                        <wps:cNvSpPr>
                          <a:spLocks/>
                        </wps:cNvSpPr>
                        <wps:spPr bwMode="auto">
                          <a:xfrm>
                            <a:off x="6873" y="4353"/>
                            <a:ext cx="243" cy="20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20"/>
                              <a:gd name="T2" fmla="*/ 242 w 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20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07"/>
                        <wps:cNvSpPr>
                          <a:spLocks/>
                        </wps:cNvSpPr>
                        <wps:spPr bwMode="auto">
                          <a:xfrm>
                            <a:off x="7120" y="3998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08"/>
                        <wps:cNvSpPr>
                          <a:spLocks/>
                        </wps:cNvSpPr>
                        <wps:spPr bwMode="auto">
                          <a:xfrm>
                            <a:off x="7125" y="4353"/>
                            <a:ext cx="243" cy="20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20"/>
                              <a:gd name="T2" fmla="*/ 242 w 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20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09"/>
                        <wps:cNvSpPr>
                          <a:spLocks/>
                        </wps:cNvSpPr>
                        <wps:spPr bwMode="auto">
                          <a:xfrm>
                            <a:off x="7372" y="3998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10"/>
                        <wps:cNvSpPr>
                          <a:spLocks/>
                        </wps:cNvSpPr>
                        <wps:spPr bwMode="auto">
                          <a:xfrm>
                            <a:off x="7377" y="4353"/>
                            <a:ext cx="243" cy="20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20"/>
                              <a:gd name="T2" fmla="*/ 242 w 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" h="20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11"/>
                        <wps:cNvSpPr>
                          <a:spLocks/>
                        </wps:cNvSpPr>
                        <wps:spPr bwMode="auto">
                          <a:xfrm>
                            <a:off x="7624" y="3998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12"/>
                        <wps:cNvSpPr>
                          <a:spLocks/>
                        </wps:cNvSpPr>
                        <wps:spPr bwMode="auto">
                          <a:xfrm>
                            <a:off x="1100" y="638"/>
                            <a:ext cx="10646" cy="387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3870 h 3870"/>
                              <a:gd name="T2" fmla="*/ 10646 w 10646"/>
                              <a:gd name="T3" fmla="*/ 3870 h 3870"/>
                              <a:gd name="T4" fmla="*/ 10646 w 10646"/>
                              <a:gd name="T5" fmla="*/ 0 h 3870"/>
                              <a:gd name="T6" fmla="*/ 0 w 10646"/>
                              <a:gd name="T7" fmla="*/ 0 h 3870"/>
                              <a:gd name="T8" fmla="*/ 0 w 10646"/>
                              <a:gd name="T9" fmla="*/ 3870 h 3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3870">
                                <a:moveTo>
                                  <a:pt x="0" y="3870"/>
                                </a:moveTo>
                                <a:lnTo>
                                  <a:pt x="10646" y="387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13"/>
                        <wps:cNvSpPr>
                          <a:spLocks/>
                        </wps:cNvSpPr>
                        <wps:spPr bwMode="auto">
                          <a:xfrm>
                            <a:off x="3743" y="1348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14"/>
                        <wps:cNvSpPr>
                          <a:spLocks/>
                        </wps:cNvSpPr>
                        <wps:spPr bwMode="auto">
                          <a:xfrm>
                            <a:off x="4092" y="134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415"/>
                        <wps:cNvSpPr>
                          <a:spLocks/>
                        </wps:cNvSpPr>
                        <wps:spPr bwMode="auto">
                          <a:xfrm>
                            <a:off x="4092" y="182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416"/>
                        <wps:cNvSpPr>
                          <a:spLocks/>
                        </wps:cNvSpPr>
                        <wps:spPr bwMode="auto">
                          <a:xfrm>
                            <a:off x="4092" y="230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417"/>
                        <wps:cNvSpPr>
                          <a:spLocks/>
                        </wps:cNvSpPr>
                        <wps:spPr bwMode="auto">
                          <a:xfrm>
                            <a:off x="5753" y="1353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418"/>
                        <wps:cNvSpPr>
                          <a:spLocks/>
                        </wps:cNvSpPr>
                        <wps:spPr bwMode="auto">
                          <a:xfrm>
                            <a:off x="6103" y="134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419"/>
                        <wps:cNvSpPr>
                          <a:spLocks/>
                        </wps:cNvSpPr>
                        <wps:spPr bwMode="auto">
                          <a:xfrm>
                            <a:off x="6103" y="182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420"/>
                        <wps:cNvSpPr>
                          <a:spLocks/>
                        </wps:cNvSpPr>
                        <wps:spPr bwMode="auto">
                          <a:xfrm>
                            <a:off x="6103" y="230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421"/>
                        <wps:cNvSpPr>
                          <a:spLocks/>
                        </wps:cNvSpPr>
                        <wps:spPr bwMode="auto">
                          <a:xfrm>
                            <a:off x="9435" y="3523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22"/>
                        <wps:cNvSpPr>
                          <a:spLocks/>
                        </wps:cNvSpPr>
                        <wps:spPr bwMode="auto">
                          <a:xfrm>
                            <a:off x="9785" y="351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423"/>
                        <wps:cNvSpPr>
                          <a:spLocks/>
                        </wps:cNvSpPr>
                        <wps:spPr bwMode="auto">
                          <a:xfrm>
                            <a:off x="5145" y="400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424"/>
                        <wps:cNvSpPr>
                          <a:spLocks/>
                        </wps:cNvSpPr>
                        <wps:spPr bwMode="auto">
                          <a:xfrm>
                            <a:off x="5392" y="399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425"/>
                        <wps:cNvSpPr>
                          <a:spLocks/>
                        </wps:cNvSpPr>
                        <wps:spPr bwMode="auto">
                          <a:xfrm>
                            <a:off x="5865" y="4003"/>
                            <a:ext cx="493" cy="350"/>
                          </a:xfrm>
                          <a:custGeom>
                            <a:avLst/>
                            <a:gdLst>
                              <a:gd name="T0" fmla="*/ 0 w 493"/>
                              <a:gd name="T1" fmla="*/ 350 h 350"/>
                              <a:gd name="T2" fmla="*/ 492 w 493"/>
                              <a:gd name="T3" fmla="*/ 350 h 350"/>
                              <a:gd name="T4" fmla="*/ 492 w 493"/>
                              <a:gd name="T5" fmla="*/ 0 h 350"/>
                              <a:gd name="T6" fmla="*/ 0 w 493"/>
                              <a:gd name="T7" fmla="*/ 0 h 350"/>
                              <a:gd name="T8" fmla="*/ 0 w 493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3" h="350">
                                <a:moveTo>
                                  <a:pt x="0" y="350"/>
                                </a:moveTo>
                                <a:lnTo>
                                  <a:pt x="492" y="350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426"/>
                        <wps:cNvSpPr>
                          <a:spLocks/>
                        </wps:cNvSpPr>
                        <wps:spPr bwMode="auto">
                          <a:xfrm>
                            <a:off x="6112" y="3998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427"/>
                        <wps:cNvSpPr>
                          <a:spLocks/>
                        </wps:cNvSpPr>
                        <wps:spPr bwMode="auto">
                          <a:xfrm>
                            <a:off x="4540" y="3523"/>
                            <a:ext cx="2365" cy="350"/>
                          </a:xfrm>
                          <a:custGeom>
                            <a:avLst/>
                            <a:gdLst>
                              <a:gd name="T0" fmla="*/ 0 w 2365"/>
                              <a:gd name="T1" fmla="*/ 350 h 350"/>
                              <a:gd name="T2" fmla="*/ 2365 w 2365"/>
                              <a:gd name="T3" fmla="*/ 350 h 350"/>
                              <a:gd name="T4" fmla="*/ 2365 w 2365"/>
                              <a:gd name="T5" fmla="*/ 0 h 350"/>
                              <a:gd name="T6" fmla="*/ 0 w 2365"/>
                              <a:gd name="T7" fmla="*/ 0 h 350"/>
                              <a:gd name="T8" fmla="*/ 0 w 2365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5" h="350">
                                <a:moveTo>
                                  <a:pt x="0" y="350"/>
                                </a:moveTo>
                                <a:lnTo>
                                  <a:pt x="2365" y="350"/>
                                </a:lnTo>
                                <a:lnTo>
                                  <a:pt x="2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428"/>
                        <wps:cNvSpPr>
                          <a:spLocks/>
                        </wps:cNvSpPr>
                        <wps:spPr bwMode="auto">
                          <a:xfrm>
                            <a:off x="6987" y="3523"/>
                            <a:ext cx="2366" cy="350"/>
                          </a:xfrm>
                          <a:custGeom>
                            <a:avLst/>
                            <a:gdLst>
                              <a:gd name="T0" fmla="*/ 0 w 2366"/>
                              <a:gd name="T1" fmla="*/ 350 h 350"/>
                              <a:gd name="T2" fmla="*/ 2366 w 2366"/>
                              <a:gd name="T3" fmla="*/ 350 h 350"/>
                              <a:gd name="T4" fmla="*/ 2366 w 2366"/>
                              <a:gd name="T5" fmla="*/ 0 h 350"/>
                              <a:gd name="T6" fmla="*/ 0 w 2366"/>
                              <a:gd name="T7" fmla="*/ 0 h 350"/>
                              <a:gd name="T8" fmla="*/ 0 w 2366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6" h="350">
                                <a:moveTo>
                                  <a:pt x="0" y="350"/>
                                </a:moveTo>
                                <a:lnTo>
                                  <a:pt x="2366" y="350"/>
                                </a:lnTo>
                                <a:lnTo>
                                  <a:pt x="23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29"/>
                        <wps:cNvSpPr>
                          <a:spLocks/>
                        </wps:cNvSpPr>
                        <wps:spPr bwMode="auto">
                          <a:xfrm>
                            <a:off x="1550" y="3958"/>
                            <a:ext cx="10089" cy="20"/>
                          </a:xfrm>
                          <a:custGeom>
                            <a:avLst/>
                            <a:gdLst>
                              <a:gd name="T0" fmla="*/ 0 w 10089"/>
                              <a:gd name="T1" fmla="*/ 0 h 20"/>
                              <a:gd name="T2" fmla="*/ 10089 w 100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9" h="20">
                                <a:moveTo>
                                  <a:pt x="0" y="0"/>
                                </a:moveTo>
                                <a:lnTo>
                                  <a:pt x="100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430"/>
                        <wps:cNvSpPr>
                          <a:spLocks/>
                        </wps:cNvSpPr>
                        <wps:spPr bwMode="auto">
                          <a:xfrm>
                            <a:off x="3743" y="1828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431"/>
                        <wps:cNvSpPr>
                          <a:spLocks/>
                        </wps:cNvSpPr>
                        <wps:spPr bwMode="auto">
                          <a:xfrm>
                            <a:off x="5753" y="2308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432"/>
                        <wps:cNvSpPr>
                          <a:spLocks/>
                        </wps:cNvSpPr>
                        <wps:spPr bwMode="auto">
                          <a:xfrm>
                            <a:off x="3743" y="2308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433"/>
                        <wps:cNvSpPr>
                          <a:spLocks/>
                        </wps:cNvSpPr>
                        <wps:spPr bwMode="auto">
                          <a:xfrm>
                            <a:off x="5753" y="1828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817"/>
                            <a:ext cx="3732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Have you ever used tobacco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products?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67" w:line="225" w:lineRule="exact"/>
                                <w:ind w:left="201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If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</w:rPr>
                                <w:t>, what</w:t>
                              </w:r>
                              <w:r>
                                <w:rPr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type/s?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817"/>
                            <a:ext cx="55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31"/>
                                </w:tabs>
                                <w:kinsoku w:val="0"/>
                                <w:overflowPunct w:val="0"/>
                                <w:spacing w:before="0" w:line="199" w:lineRule="exact"/>
                                <w:ind w:hanging="23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6185" y="817"/>
                            <a:ext cx="48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3"/>
                                </w:tabs>
                                <w:kinsoku w:val="0"/>
                                <w:overflowPunct w:val="0"/>
                                <w:spacing w:before="0" w:line="199" w:lineRule="exact"/>
                                <w:ind w:hanging="23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3429"/>
                            <a:ext cx="284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6"/>
                                </w:tabs>
                                <w:kinsoku w:val="0"/>
                                <w:overflowPunct w:val="0"/>
                                <w:spacing w:before="0" w:line="204" w:lineRule="exact"/>
                                <w:ind w:hanging="23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Other tobacco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(Snuff,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31" w:line="225" w:lineRule="exact"/>
                                <w:ind w:left="278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Hookah, Bidis, Kretecks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4548" y="3280"/>
                            <a:ext cx="124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What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product: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6970" y="3280"/>
                            <a:ext cx="95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How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often: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7" y="3611"/>
                            <a:ext cx="8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# of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4055"/>
                            <a:ext cx="3399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6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If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</w:rPr>
                                <w:t xml:space="preserve">, have you quit?  </w:t>
                              </w:r>
                              <w:r>
                                <w:rPr>
                                  <w:rFonts w:ascii="Wingdings" w:hAnsi="Wingdings" w:cs="Wingdings"/>
                                  <w:color w:val="231F20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Yes </w:t>
                              </w:r>
                              <w:r>
                                <w:rPr>
                                  <w:color w:val="231F20"/>
                                </w:rPr>
                                <w:t>-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when?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6"/>
                                </w:tabs>
                                <w:kinsoku w:val="0"/>
                                <w:overflowPunct w:val="0"/>
                                <w:spacing w:before="0" w:line="208" w:lineRule="exact"/>
                                <w:ind w:hanging="23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5719" y="4156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6499" y="4156"/>
                            <a:ext cx="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227" style="position:absolute;left:0;text-align:left;margin-left:54.75pt;margin-top:31.65pt;width:532.8pt;height:194pt;z-index:-251643392;mso-position-horizontal-relative:page;mso-position-vertical-relative:text" coordorigin="1095,633" coordsize="10656,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" o:allowincell="f">
                <v:shape id="Freeform 399" o:spid="_x0000_s1228" style="position:absolute;left:6631;top:4002;width:233;height:20;visibility:visible;mso-wrap-style:square;v-text-anchor:top" coordsize="2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BpsYA&#10;AADcAAAADwAAAGRycy9kb3ducmV2LnhtbESPT2vCQBTE7wW/w/KE3upGS2KJrqKC0j9QMPXg8ZF9&#10;JsHs25hdk/TbdwuFHoeZ+Q2zXA+mFh21rrKsYDqJQBDnVldcKDh97Z9eQDiPrLG2TAq+ycF6NXpY&#10;Yqptz0fqMl+IAGGXooLS+yaV0uUlGXQT2xAH72Jbgz7ItpC6xT7ATS1nUZRIgxWHhRIb2pWUX7O7&#10;UWCq++HtA8/b9/iW8LB5PmSf3ij1OB42CxCeBv8f/mu/agWzeQy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eBpsYAAADcAAAADwAAAAAAAAAAAAAAAACYAgAAZHJz&#10;L2Rvd25yZXYueG1sUEsFBgAAAAAEAAQA9QAAAIsDAAAAAA==&#10;" path="m,l232,e" filled="f" strokecolor="#231f20" strokeweight=".48pt">
                  <v:path arrowok="t" o:connecttype="custom" o:connectlocs="0,0;232,0" o:connectangles="0,0"/>
                </v:shape>
                <v:shape id="Freeform 400" o:spid="_x0000_s1229" style="position:absolute;left:6873;top:4002;width:243;height:20;visibility:visible;mso-wrap-style:square;v-text-anchor:top" coordsize="2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Cl8UA&#10;AADcAAAADwAAAGRycy9kb3ducmV2LnhtbESPQWvCQBSE70L/w/IKvemmHqxEVxFpqdCT2iLeHtln&#10;Nph9L2TXJO2vdwuFHoeZ+YZZrgdfq47aUAkbeJ5koIgLsRWXBj6Pb+M5qBCRLdbCZOCbAqxXD6Ml&#10;5lZ63lN3iKVKEA45GnAxNrnWoXDkMUykIU7eRVqPMcm21LbFPsF9radZNtMeK04LDhvaOiquh5s3&#10;8GHPp2r7/jrfNdLdjj/Suy8pjXl6HDYLUJGG+B/+a++sgenLDH7PpCO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YKXxQAAANwAAAAPAAAAAAAAAAAAAAAAAJgCAABkcnMv&#10;ZG93bnJldi54bWxQSwUGAAAAAAQABAD1AAAAigMAAAAA&#10;" path="m,l242,e" filled="f" strokecolor="#231f20" strokeweight=".48pt">
                  <v:path arrowok="t" o:connecttype="custom" o:connectlocs="0,0;242,0" o:connectangles="0,0"/>
                </v:shape>
                <v:shape id="Freeform 401" o:spid="_x0000_s1230" style="position:absolute;left:7125;top:4002;width:243;height:20;visibility:visible;mso-wrap-style:square;v-text-anchor:top" coordsize="2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0nDMUA&#10;AADcAAAADwAAAGRycy9kb3ducmV2LnhtbESPQWvCQBSE74X+h+UVequbeqgSXUWkotBTtUW8PbLP&#10;bDD7XsiuSdpf3y0IHoeZ+YaZLwdfq47aUAkbeB1loIgLsRWXBr4Om5cpqBCRLdbCZOCHAiwXjw9z&#10;zK30/EndPpYqQTjkaMDF2ORah8KRxzCShjh5Z2k9xiTbUtsW+wT3tR5n2Zv2WHFacNjQ2lFx2V+9&#10;gQ97Olbr7ft010h3PfxK776lNOb5aVjNQEUa4j18a++sgfFkAv9n0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ScMxQAAANwAAAAPAAAAAAAAAAAAAAAAAJgCAABkcnMv&#10;ZG93bnJldi54bWxQSwUGAAAAAAQABAD1AAAAigMAAAAA&#10;" path="m,l242,e" filled="f" strokecolor="#231f20" strokeweight=".48pt">
                  <v:path arrowok="t" o:connecttype="custom" o:connectlocs="0,0;242,0" o:connectangles="0,0"/>
                </v:shape>
                <v:shape id="Freeform 402" o:spid="_x0000_s1231" style="position:absolute;left:7377;top:4002;width:243;height:20;visibility:visible;mso-wrap-style:square;v-text-anchor:top" coordsize="2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zfsIA&#10;AADcAAAADwAAAGRycy9kb3ducmV2LnhtbERPTWvCQBC9C/6HZQRvutGDldRVilgq9FRtEW9DdpoN&#10;zc6E7Jqk/fXdg+Dx8b43u8HXqqM2VMIGFvMMFHEhtuLSwOf5dbYGFSKyxVqYDPxSgN12PNpgbqXn&#10;D+pOsVQphEOOBlyMTa51KBx5DHNpiBP3La3HmGBbattin8J9rZdZttIeK04NDhvaOyp+Tjdv4N1e&#10;L9X+7bA+NtLdzn/Suy8pjZlOhpdnUJGG+BDf3UdrYPmU1qYz6Qjo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rN+wgAAANwAAAAPAAAAAAAAAAAAAAAAAJgCAABkcnMvZG93&#10;bnJldi54bWxQSwUGAAAAAAQABAD1AAAAhwMAAAAA&#10;" path="m,l242,e" filled="f" strokecolor="#231f20" strokeweight=".48pt">
                  <v:path arrowok="t" o:connecttype="custom" o:connectlocs="0,0;242,0" o:connectangles="0,0"/>
                </v:shape>
                <v:shape id="Freeform 403" o:spid="_x0000_s1232" style="position:absolute;left:6626;top:3998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oGsUA&#10;AADcAAAADwAAAGRycy9kb3ducmV2LnhtbESPT4vCMBTE78J+h/AWvGmqB/9Uo8iC7OKiqLvg9dE8&#10;27LNS01i7X57Iwgeh5n5DTNftqYSDTlfWlYw6CcgiDOrS84V/P6sexMQPiBrrCyTgn/ysFy8deaY&#10;anvjAzXHkIsIYZ+igiKEOpXSZwUZ9H1bE0fvbJ3BEKXLpXZ4i3BTyWGSjKTBkuNCgTV9FJT9Ha9G&#10;gdtM9nY11qf8sxlc6u9kuzv5qVLd93Y1AxGoDa/ws/2lFQzH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agaxQAAANwAAAAPAAAAAAAAAAAAAAAAAJgCAABkcnMv&#10;ZG93bnJldi54bWxQSwUGAAAAAAQABAD1AAAAigMAAAAA&#10;" path="m,l,360e" filled="f" strokecolor="#231f20" strokeweight=".48pt">
                  <v:path arrowok="t" o:connecttype="custom" o:connectlocs="0,0;0,360" o:connectangles="0,0"/>
                </v:shape>
                <v:shape id="Freeform 404" o:spid="_x0000_s1233" style="position:absolute;left:6631;top:4353;width:233;height:20;visibility:visible;mso-wrap-style:square;v-text-anchor:top" coordsize="2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SGcMA&#10;AADcAAAADwAAAGRycy9kb3ducmV2LnhtbERPTWvCQBC9F/wPywjemo0WJaSuIQoVbaHQ6KHHITtN&#10;QrOzMbuJ6b/vHgo9Pt73NptMK0bqXWNZwTKKQRCXVjdcKbheXh4TEM4ja2wtk4IfcpDtZg9bTLW9&#10;8weNha9ECGGXooLa+y6V0pU1GXSR7YgD92V7gz7AvpK6x3sIN61cxfFGGmw4NNTY0aGm8rsYjALT&#10;DMfzG37uX9e3DU/507F490apxXzKn0F4mvy/+M990gpWSZgf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VSGcMAAADcAAAADwAAAAAAAAAAAAAAAACYAgAAZHJzL2Rv&#10;d25yZXYueG1sUEsFBgAAAAAEAAQA9QAAAIgDAAAAAA==&#10;" path="m,l232,e" filled="f" strokecolor="#231f20" strokeweight=".48pt">
                  <v:path arrowok="t" o:connecttype="custom" o:connectlocs="0,0;232,0" o:connectangles="0,0"/>
                </v:shape>
                <v:shape id="Freeform 405" o:spid="_x0000_s1234" style="position:absolute;left:6868;top:3998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+WMcA&#10;AADcAAAADwAAAGRycy9kb3ducmV2LnhtbESPT2vCQBTE7wW/w/KEXoruJmDR6Cq2UCrVi38OHh/Z&#10;ZxLNvg3Zrab99F2h4HGYmd8ws0Vna3Gl1leONSRDBYI4d6biQsNh/zEYg/AB2WDtmDT8kIfFvPc0&#10;w8y4G2/puguFiBD2GWooQ2gyKX1ekkU/dA1x9E6utRiibAtpWrxFuK1lqtSrtFhxXCixofeS8svu&#10;22rYjFbHpVq7N/VlPs/p6NdPXpJc6+d+t5yCCNSFR/i/vTIa0nEC9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ivljHAAAA3AAAAA8AAAAAAAAAAAAAAAAAmAIAAGRy&#10;cy9kb3ducmV2LnhtbFBLBQYAAAAABAAEAPUAAACMAwAAAAA=&#10;" path="m,l,360e" filled="f" strokecolor="#231f20" strokeweight=".16967mm">
                  <v:path arrowok="t" o:connecttype="custom" o:connectlocs="0,0;0,360" o:connectangles="0,0"/>
                </v:shape>
                <v:shape id="Freeform 406" o:spid="_x0000_s1235" style="position:absolute;left:6873;top:4353;width:243;height:20;visibility:visible;mso-wrap-style:square;v-text-anchor:top" coordsize="2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0s8QA&#10;AADcAAAADwAAAGRycy9kb3ducmV2LnhtbESPQUvDQBSE74L/YXmCN7sxBwkx2yJFaaEnW0vx9sg+&#10;s8HseyG7TaK/3i0UPA4z8w1TrWbfqZGG0AobeFxkoIhrsS03Bj4Obw8FqBCRLXbCZOCHAqyWtzcV&#10;llYmfqdxHxuVIBxKNOBi7EutQ+3IY1hIT5y8Lxk8xiSHRtsBpwT3nc6z7El7bDktOOxp7aj+3p+9&#10;gZ39PLXrzWux7WU8H35lckdpjLm/m1+eQUWa43/42t5aA3mRw+VMO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/9LPEAAAA3AAAAA8AAAAAAAAAAAAAAAAAmAIAAGRycy9k&#10;b3ducmV2LnhtbFBLBQYAAAAABAAEAPUAAACJAwAAAAA=&#10;" path="m,l242,e" filled="f" strokecolor="#231f20" strokeweight=".48pt">
                  <v:path arrowok="t" o:connecttype="custom" o:connectlocs="0,0;242,0" o:connectangles="0,0"/>
                </v:shape>
                <v:shape id="Freeform 407" o:spid="_x0000_s1236" style="position:absolute;left:7120;top:3998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FtMcA&#10;AADcAAAADwAAAGRycy9kb3ducmV2LnhtbESPQWvCQBSE70L/w/IEL6XummKJqauoIErtpbYHj4/s&#10;axKbfRuyq6b+erdQ8DjMzDfMdN7ZWpyp9ZVjDaOhAkGcO1NxoeHrc/2UgvAB2WDtmDT8kof57KE3&#10;xcy4C3/QeR8KESHsM9RQhtBkUvq8JIt+6Bri6H271mKIsi2kafES4baWiVIv0mLFcaHEhlYl5T/7&#10;k9XwPt4eFmrnlurNbI7J+Oonj6Nc60G/W7yCCNSFe/i/vTUakvQZ/s7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8hbTHAAAA3AAAAA8AAAAAAAAAAAAAAAAAmAIAAGRy&#10;cy9kb3ducmV2LnhtbFBLBQYAAAAABAAEAPUAAACMAwAAAAA=&#10;" path="m,l,360e" filled="f" strokecolor="#231f20" strokeweight=".16967mm">
                  <v:path arrowok="t" o:connecttype="custom" o:connectlocs="0,0;0,360" o:connectangles="0,0"/>
                </v:shape>
                <v:shape id="Freeform 408" o:spid="_x0000_s1237" style="position:absolute;left:7125;top:4353;width:243;height:20;visibility:visible;mso-wrap-style:square;v-text-anchor:top" coordsize="2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JXMUA&#10;AADcAAAADwAAAGRycy9kb3ducmV2LnhtbESPQUvDQBSE7wX/w/IEb83GIhJit0WKYqEn24p4e2Rf&#10;s6HZ90J2m8T+elcQPA4z8w2zXE++VQP1oRE2cJ/loIgrsQ3XBo6H13kBKkRki60wGfimAOvVzWyJ&#10;pZWR32nYx1olCIcSDbgYu1LrUDnyGDLpiJN3kt5jTLKvte1xTHDf6kWeP2qPDacFhx1tHFXn/cUb&#10;2Nmvz2bz9lJsOxkuh6uM7kNqY+5up+cnUJGm+B/+a2+tgUXxAL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slcxQAAANwAAAAPAAAAAAAAAAAAAAAAAJgCAABkcnMv&#10;ZG93bnJldi54bWxQSwUGAAAAAAQABAD1AAAAigMAAAAA&#10;" path="m,l242,e" filled="f" strokecolor="#231f20" strokeweight=".48pt">
                  <v:path arrowok="t" o:connecttype="custom" o:connectlocs="0,0;242,0" o:connectangles="0,0"/>
                </v:shape>
                <v:shape id="Freeform 409" o:spid="_x0000_s1238" style="position:absolute;left:7372;top:3998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m4W8YA&#10;AADcAAAADwAAAGRycy9kb3ducmV2LnhtbESPQWvCQBSE74X+h+UVvBTdNRDR1FVUkIp6qfXg8ZF9&#10;TdJm34bsVtP+elcQPA4z8w0znXe2FmdqfeVYw3CgQBDnzlRcaDh+rvtjED4gG6wdk4Y/8jCfPT9N&#10;MTPuwh90PoRCRAj7DDWUITSZlD4vyaIfuIY4el+utRiibAtpWrxEuK1lotRIWqw4LpTY0Kqk/Ofw&#10;azXs081poXZuqbbm/TtJ//3kdZhr3XvpFm8gAnXhEb63N0ZDMk7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m4W8YAAADcAAAADwAAAAAAAAAAAAAAAACYAgAAZHJz&#10;L2Rvd25yZXYueG1sUEsFBgAAAAAEAAQA9QAAAIsDAAAAAA==&#10;" path="m,l,360e" filled="f" strokecolor="#231f20" strokeweight=".16967mm">
                  <v:path arrowok="t" o:connecttype="custom" o:connectlocs="0,0;0,360" o:connectangles="0,0"/>
                </v:shape>
                <v:shape id="Freeform 410" o:spid="_x0000_s1239" style="position:absolute;left:7377;top:4353;width:243;height:20;visibility:visible;mso-wrap-style:square;v-text-anchor:top" coordsize="2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ysMQA&#10;AADcAAAADwAAAGRycy9kb3ducmV2LnhtbESPQWvCQBSE74L/YXlCb7qpBwmpqxRpqdCTWineHtln&#10;NjT7XsiuSdpf7xYKPQ4z8w2z3o6+UT11oRY28LjIQBGXYmuuDHycXuc5qBCRLTbCZOCbAmw308ka&#10;CysDH6g/xkolCIcCDbgY20LrUDryGBbSEifvKp3HmGRXadvhkOC+0cssW2mPNacFhy3tHJVfx5s3&#10;8G4vn/Xu7SXft9LfTj8yuLNUxjzMxucnUJHG+B/+a++tgWW+gt8z6Qj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8rDEAAAA3AAAAA8AAAAAAAAAAAAAAAAAmAIAAGRycy9k&#10;b3ducmV2LnhtbFBLBQYAAAAABAAEAPUAAACJAwAAAAA=&#10;" path="m,l242,e" filled="f" strokecolor="#231f20" strokeweight=".48pt">
                  <v:path arrowok="t" o:connecttype="custom" o:connectlocs="0,0;242,0" o:connectangles="0,0"/>
                </v:shape>
                <v:shape id="Freeform 411" o:spid="_x0000_s1240" style="position:absolute;left:7624;top:3998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Dt8cA&#10;AADcAAAADwAAAGRycy9kb3ducmV2LnhtbESPT2vCQBTE70K/w/IKvYjuGtCmqavYgijai38OPT6y&#10;r0na7NuQ3WraT+8KgsdhZn7DTOedrcWJWl851jAaKhDEuTMVFxqOh+UgBeEDssHaMWn4Iw/z2UNv&#10;iplxZ97RaR8KESHsM9RQhtBkUvq8JIt+6Bri6H251mKIsi2kafEc4baWiVITabHiuFBiQ+8l5T/7&#10;X6vhY7z+XKite1Mbs/pOxv/+pT/KtX567BavIAJ14R6+tddGQ5I+w/VMP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Hg7fHAAAA3AAAAA8AAAAAAAAAAAAAAAAAmAIAAGRy&#10;cy9kb3ducmV2LnhtbFBLBQYAAAAABAAEAPUAAACMAwAAAAA=&#10;" path="m,l,360e" filled="f" strokecolor="#231f20" strokeweight=".16967mm">
                  <v:path arrowok="t" o:connecttype="custom" o:connectlocs="0,0;0,360" o:connectangles="0,0"/>
                </v:shape>
                <v:shape id="Freeform 412" o:spid="_x0000_s1241" style="position:absolute;left:1100;top:638;width:10646;height:3870;visibility:visible;mso-wrap-style:square;v-text-anchor:top" coordsize="10646,3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4W8AA&#10;AADcAAAADwAAAGRycy9kb3ducmV2LnhtbERPTWsCMRC9F/ofwhR662YVKrIaRQShp0LVg8dhM25W&#10;N5M1E3X33zeHQo+P971cD75TD4rSBjYwKUpQxHWwLTcGjofdxxyUJGSLXWAyMJLAevX6ssTKhif/&#10;0GOfGpVDWCo04FLqK62lduRRitATZ+4coseUYWy0jfjM4b7T07KcaY8t5waHPW0d1df93Rso8fMm&#10;l9Nx5zbtQcYUvmWMd2Pe34bNAlSiIf2L/9xf1sB0ntfmM/kI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H4W8AAAADcAAAADwAAAAAAAAAAAAAAAACYAgAAZHJzL2Rvd25y&#10;ZXYueG1sUEsFBgAAAAAEAAQA9QAAAIUDAAAAAA==&#10;" path="m,3870r10646,l10646,,,,,3870xe" filled="f" strokecolor="#231f20" strokeweight=".5pt">
                  <v:path arrowok="t" o:connecttype="custom" o:connectlocs="0,3870;10646,3870;10646,0;0,0;0,3870" o:connectangles="0,0,0,0,0"/>
                </v:shape>
                <v:shape id="Freeform 413" o:spid="_x0000_s1242" style="position:absolute;left:3743;top:1348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b3cEA&#10;AADcAAAADwAAAGRycy9kb3ducmV2LnhtbESPT4vCMBTE78J+h/AW9qapFcTtGkuRFfYk+O/+aJ5p&#10;sXkpTbat394IgsdhZn7DrPPRNqKnzteOFcxnCQji0umajYLzaTddgfABWWPjmBTcyUO++ZisMdNu&#10;4AP1x2BEhLDPUEEVQptJ6cuKLPqZa4mjd3WdxRBlZ6TucIhw28g0SZbSYs1xocKWthWVt+O/VYD9&#10;795cxkLWSaqX1+1iWPDeKPX1ORY/IAKN4R1+tf+0gnT1Dc8z8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bW93BAAAA3AAAAA8AAAAAAAAAAAAAAAAAmAIAAGRycy9kb3du&#10;cmV2LnhtbFBLBQYAAAAABAAEAPUAAACGAwAAAAA=&#10;" path="m,350r710,l710,,,,,350xe" filled="f" strokecolor="#231f20" strokeweight=".5pt">
                  <v:path arrowok="t" o:connecttype="custom" o:connectlocs="0,350;710,350;710,0;0,0;0,350" o:connectangles="0,0,0,0,0"/>
                </v:shape>
                <v:shape id="Freeform 414" o:spid="_x0000_s1243" style="position:absolute;left:4092;top:134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2L8IA&#10;AADcAAAADwAAAGRycy9kb3ducmV2LnhtbERPz2vCMBS+D/wfwhN2m+l6GNoZixMcvUxYFZm3R/Ns&#10;g81LabK2++/NYeDx4/u9zifbioF6bxwreF0kIIgrpw3XCk7H/csShA/IGlvHpOCPPOSb2dMaM+1G&#10;/qahDLWIIewzVNCE0GVS+qohi37hOuLIXV1vMUTY11L3OMZw28o0Sd6kRcOxocGOdg1Vt/LXKji3&#10;nx9lsTwdByy+8GIOP3o0Tqnn+bR9BxFoCg/xv7vQCtJVnB/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rYvwgAAANwAAAAPAAAAAAAAAAAAAAAAAJgCAABkcnMvZG93&#10;bnJldi54bWxQSwUGAAAAAAQABAD1AAAAhwMAAAAA&#10;" path="m,l,350e" filled="f" strokecolor="#231f20" strokeweight=".5pt">
                  <v:path arrowok="t" o:connecttype="custom" o:connectlocs="0,0;0,350" o:connectangles="0,0"/>
                </v:shape>
                <v:shape id="Freeform 415" o:spid="_x0000_s1244" style="position:absolute;left:4092;top:182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TtMQA&#10;AADcAAAADwAAAGRycy9kb3ducmV2LnhtbESPQWvCQBSE7wX/w/KE3upGD2Kjq6jQkksLjSJ6e2Sf&#10;yWL2bciuSfz3bqHQ4zAz3zCrzWBr0VHrjWMF00kCgrhw2nCp4Hj4eFuA8AFZY+2YFDzIw2Y9ellh&#10;ql3PP9TloRQRwj5FBVUITSqlLyqy6CeuIY7e1bUWQ5RtKXWLfYTbWs6SZC4tGo4LFTa0r6i45Xer&#10;4FR/7vJscTx0mH3hxXyfdW+cUq/jYbsEEWgI/+G/dqYVzN6n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E7T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416" o:spid="_x0000_s1245" style="position:absolute;left:4092;top:230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Nw8QA&#10;AADcAAAADwAAAGRycy9kb3ducmV2LnhtbESPQWvCQBSE7wX/w/KE3urGHMRGV1GhJZcWGqXU2yP7&#10;TBazb0N2TeK/dwuFHoeZ+YZZb0fbiJ46bxwrmM8SEMSl04YrBafj28sShA/IGhvHpOBOHrabydMa&#10;M+0G/qK+CJWIEPYZKqhDaDMpfVmTRT9zLXH0Lq6zGKLsKqk7HCLcNjJNkoW0aDgu1NjSoabyWtys&#10;gu/mfV/ky9Oxx/wDz+bzRw/GKfU8HXcrEIHG8B/+a+daQfqawu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jcP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417" o:spid="_x0000_s1246" style="position:absolute;left:5753;top:1353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66sIA&#10;AADcAAAADwAAAGRycy9kb3ducmV2LnhtbESPzWrDMBCE74W8g9hCb41cG0ziWgkhtJCTofm5L9Za&#10;NrVWxlJs5+2rQqHHYWa+Ycr9Ynsx0eg7xwre1gkI4trpjo2C6+XzdQPCB2SNvWNS8CAP+93qqcRC&#10;u5m/aDoHIyKEfYEK2hCGQkpft2TRr91AHL3GjRZDlKOResQ5wm0v0yTJpcWO40KLAx1bqr/Pd6sA&#10;p4/K3JaD7JJU580xmzOujFIvz8vhHUSgJfyH/9onrSDdZvB7Jh4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vrqwgAAANwAAAAPAAAAAAAAAAAAAAAAAJgCAABkcnMvZG93&#10;bnJldi54bWxQSwUGAAAAAAQABAD1AAAAhwMAAAAA&#10;" path="m,350r710,l710,,,,,350xe" filled="f" strokecolor="#231f20" strokeweight=".5pt">
                  <v:path arrowok="t" o:connecttype="custom" o:connectlocs="0,350;710,350;710,0;0,0;0,350" o:connectangles="0,0,0,0,0"/>
                </v:shape>
                <v:shape id="Freeform 418" o:spid="_x0000_s1247" style="position:absolute;left:6103;top:134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wLMQA&#10;AADcAAAADwAAAGRycy9kb3ducmV2LnhtbESPQWvCQBSE7wX/w/KE3upGKUWjq2ihkksLjSJ6e2Sf&#10;yWL2bciuSfrvu4WCx2FmvmFWm8HWoqPWG8cKppMEBHHhtOFSwfHw8TIH4QOyxtoxKfghD5v16GmF&#10;qXY9f1OXh1JECPsUFVQhNKmUvqjIop+4hjh6V9daDFG2pdQt9hFuazlLkjdp0XBcqLCh94qKW363&#10;Ck71fpdn8+Ohw+wTL+brrHvjlHoeD9sliEBDeIT/25lWMFu8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sCz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419" o:spid="_x0000_s1248" style="position:absolute;left:6103;top:182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Vt8QA&#10;AADcAAAADwAAAGRycy9kb3ducmV2LnhtbESPQWvCQBSE7wX/w/KE3upGoUWjq2ihkksLjSJ6e2Sf&#10;yWL2bciuSfrvu4WCx2FmvmFWm8HWoqPWG8cKppMEBHHhtOFSwfHw8TIH4QOyxtoxKfghD5v16GmF&#10;qXY9f1OXh1JECPsUFVQhNKmUvqjIop+4hjh6V9daDFG2pdQt9hFuazlLkjdp0XBcqLCh94qKW363&#10;Ck71fpdn8+Ohw+wTL+brrHvjlHoeD9sliEBDeIT/25lWMFu8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Fbf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420" o:spid="_x0000_s1249" style="position:absolute;left:6103;top:230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LwMQA&#10;AADcAAAADwAAAGRycy9kb3ducmV2LnhtbESPQWvCQBSE7wX/w/IEb3WjB7HRVVSw5GKhUURvj+wz&#10;Wcy+Ddltkv77bqHQ4zAz3zDr7WBr0VHrjWMFs2kCgrhw2nCp4HI+vi5B+ICssXZMCr7Jw3Yzellj&#10;ql3Pn9TloRQRwj5FBVUITSqlLyqy6KeuIY7ew7UWQ5RtKXWLfYTbWs6TZCEtGo4LFTZ0qKh45l9W&#10;wbV+3+fZ8nLuMDvh3XzcdG+cUpPxsFuBCDSE//BfO9MK5m8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i8D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421" o:spid="_x0000_s1250" style="position:absolute;left:9435;top:3523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86cIA&#10;AADcAAAADwAAAGRycy9kb3ducmV2LnhtbESPT4vCMBTE78J+h/AWvNnUCrpWo4is4Enwz94fzTMt&#10;Ni+lybbdb78RBI/DzPyGWW8HW4uOWl85VjBNUhDEhdMVGwW362HyBcIHZI21Y1LwRx62m4/RGnPt&#10;ej5TdwlGRAj7HBWUITS5lL4oyaJPXEMcvbtrLYYoWyN1i32E21pmaTqXFiuOCyU2tC+peFx+rQLs&#10;vk/mZ9jJKs30/L6f9TM+GaXGn8NuBSLQEN7hV/uoFWTLB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fzpwgAAANwAAAAPAAAAAAAAAAAAAAAAAJgCAABkcnMvZG93&#10;bnJldi54bWxQSwUGAAAAAAQABAD1AAAAhwMAAAAA&#10;" path="m,350r710,l710,,,,,350xe" filled="f" strokecolor="#231f20" strokeweight=".5pt">
                  <v:path arrowok="t" o:connecttype="custom" o:connectlocs="0,350;710,350;710,0;0,0;0,350" o:connectangles="0,0,0,0,0"/>
                </v:shape>
                <v:shape id="Freeform 422" o:spid="_x0000_s1251" style="position:absolute;left:9785;top:351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C6KcIA&#10;AADcAAAADwAAAGRycy9kb3ducmV2LnhtbERPz2vCMBS+D/wfwhN2m+l6GNoZixMcvUxYFZm3R/Ns&#10;g81LabK2++/NYeDx4/u9zifbioF6bxwreF0kIIgrpw3XCk7H/csShA/IGlvHpOCPPOSb2dMaM+1G&#10;/qahDLWIIewzVNCE0GVS+qohi37hOuLIXV1vMUTY11L3OMZw28o0Sd6kRcOxocGOdg1Vt/LXKji3&#10;nx9lsTwdByy+8GIOP3o0Tqnn+bR9BxFoCg/xv7vQCtJVXBv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LopwgAAANwAAAAPAAAAAAAAAAAAAAAAAJgCAABkcnMvZG93&#10;bnJldi54bWxQSwUGAAAAAAQABAD1AAAAhwMAAAAA&#10;" path="m,l,350e" filled="f" strokecolor="#231f20" strokeweight=".5pt">
                  <v:path arrowok="t" o:connecttype="custom" o:connectlocs="0,0;0,350" o:connectangles="0,0"/>
                </v:shape>
                <v:shape id="Freeform 423" o:spid="_x0000_s1252" style="position:absolute;left:5145;top:400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4/EcMA&#10;AADcAAAADwAAAGRycy9kb3ducmV2LnhtbESPQYvCMBSE78L+h/AEb5rqQdauUdSlIB5krXp/NK9N&#10;2ealNFHrvzcLCx6HmfmGWa5724g7db52rGA6SUAQF07XXCm4nLPxJwgfkDU2jknBkzysVx+DJaba&#10;PfhE9zxUIkLYp6jAhNCmUvrCkEU/cS1x9ErXWQxRdpXUHT4i3DZyliRzabHmuGCwpZ2h4je/WQXH&#10;KrP5YVdus2v5087ZnKeHzbdSo2G/+QIRqA/v8H97rxXMFgv4Ox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4/EcMAAADcAAAADwAAAAAAAAAAAAAAAACYAgAAZHJzL2Rv&#10;d25yZXYueG1sUEsFBgAAAAAEAAQA9QAAAIgDAAAAAA=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424" o:spid="_x0000_s1253" style="position:absolute;left:5392;top:399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0sNcEA&#10;AADcAAAADwAAAGRycy9kb3ducmV2LnhtbERPz2vCMBS+D/wfwhO8zVQFkc4om6D0orAqY7s9mmcb&#10;bF5KE9v635uDsOPH93u9HWwtOmq9caxgNk1AEBdOGy4VXM779xUIH5A11o5JwYM8bDejtzWm2vX8&#10;TV0eShFD2KeooAqhSaX0RUUW/dQ1xJG7utZiiLAtpW6xj+G2lvMkWUqLhmNDhQ3tKipu+d0q+KkP&#10;X3m2upw7zI74Z06/ujdOqcl4+PwAEWgI/+KXO9MKFkmcH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9LDXBAAAA3AAAAA8AAAAAAAAAAAAAAAAAmAIAAGRycy9kb3du&#10;cmV2LnhtbFBLBQYAAAAABAAEAPUAAACGAwAAAAA=&#10;" path="m,l,350e" filled="f" strokecolor="#231f20" strokeweight=".5pt">
                  <v:path arrowok="t" o:connecttype="custom" o:connectlocs="0,0;0,350" o:connectangles="0,0"/>
                </v:shape>
                <v:shape id="Freeform 425" o:spid="_x0000_s1254" style="position:absolute;left:5865;top:4003;width:493;height:350;visibility:visible;mso-wrap-style:square;v-text-anchor:top" coordsize="4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pDcQA&#10;AADcAAAADwAAAGRycy9kb3ducmV2LnhtbESPT4vCMBTE7wt+h/AEb2vaFWSpRvEPBfEgbt29P5rX&#10;pti8lCar9dubhQWPw8z8hlmuB9uKG/W+cawgnSYgiEunG64VfF/y908QPiBrbB2Tggd5WK9Gb0vM&#10;tLvzF92KUIsIYZ+hAhNCl0npS0MW/dR1xNGrXG8xRNnXUvd4j3Dbyo8kmUuLDccFgx3tDJXX4tcq&#10;ONW5LY67apv/VOduzuaSHjd7pSbjYbMAEWgIr/B/+6AVzJIU/s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qQ3EAAAA3AAAAA8AAAAAAAAAAAAAAAAAmAIAAGRycy9k&#10;b3ducmV2LnhtbFBLBQYAAAAABAAEAPUAAACJAwAAAAA=&#10;" path="m,350r492,l492,,,,,350xe" filled="f" strokecolor="#231f20" strokeweight=".5pt">
                  <v:path arrowok="t" o:connecttype="custom" o:connectlocs="0,350;492,350;492,0;0,0;0,350" o:connectangles="0,0,0,0,0"/>
                </v:shape>
                <v:shape id="Freeform 426" o:spid="_x0000_s1255" style="position:absolute;left:6112;top:3998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X2cQA&#10;AADcAAAADwAAAGRycy9kb3ducmV2LnhtbESPQWvCQBSE70L/w/IKvemmFkSiq7QFJZcKRhG9PbLP&#10;ZDH7NmS3Sfrvu4LgcZiZb5jlerC16Kj1xrGC90kCgrhw2nCp4HjYjOcgfEDWWDsmBX/kYb16GS0x&#10;1a7nPXV5KEWEsE9RQRVCk0rpi4os+olriKN3da3FEGVbSt1iH+G2ltMkmUmLhuNChQ19V1Tc8l+r&#10;4FRvv/Jsfjx0mP3gxezOujdOqbfX4XMBItAQnuFHO9MKPpIp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jF9nEAAAA3A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427" o:spid="_x0000_s1256" style="position:absolute;left:4540;top:3523;width:2365;height:350;visibility:visible;mso-wrap-style:square;v-text-anchor:top" coordsize="236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EaMUA&#10;AADcAAAADwAAAGRycy9kb3ducmV2LnhtbESPQWvCQBSE74X+h+UJvelGbUuIrlIEoYoFq4LXZ/aZ&#10;DWbfhuzWxH/vCkKPw8x8w0znna3ElRpfOlYwHCQgiHOnSy4UHPbLfgrCB2SNlWNScCMP89nryxQz&#10;7Vr+pesuFCJC2GeowIRQZ1L63JBFP3A1cfTOrrEYomwKqRtsI9xWcpQkn9JiyXHBYE0LQ/ll92cV&#10;pOnCr07HYv3+sfGtWXer88+2Vuqt131NQATqwn/42f7WCsbJG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ARoxQAAANwAAAAPAAAAAAAAAAAAAAAAAJgCAABkcnMv&#10;ZG93bnJldi54bWxQSwUGAAAAAAQABAD1AAAAigMAAAAA&#10;" path="m,350r2365,l2365,,,,,350xe" filled="f" strokecolor="#231f20" strokeweight=".5pt">
                  <v:path arrowok="t" o:connecttype="custom" o:connectlocs="0,350;2365,350;2365,0;0,0;0,350" o:connectangles="0,0,0,0,0"/>
                </v:shape>
                <v:shape id="Freeform 428" o:spid="_x0000_s1257" style="position:absolute;left:6987;top:3523;width:2366;height:350;visibility:visible;mso-wrap-style:square;v-text-anchor:top" coordsize="236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6+sIA&#10;AADcAAAADwAAAGRycy9kb3ducmV2LnhtbESP0YrCMBRE34X9h3AX9k1TXZGlGkV2EUX0Qd0PuDTX&#10;ptrclCa29e+NIPg4zMwZZrbobCkaqn3hWMFwkIAgzpwuOFfwf1r1f0D4gKyxdEwK7uRhMf/ozTDV&#10;ruUDNceQiwhhn6ICE0KVSukzQxb9wFXE0Tu72mKIss6lrrGNcFvKUZJMpMWC44LBin4NZdfjzSrY&#10;4mViRivbbk9VwWGz579mt1bq67NbTkEE6sI7/GpvtILv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vr6wgAAANwAAAAPAAAAAAAAAAAAAAAAAJgCAABkcnMvZG93&#10;bnJldi54bWxQSwUGAAAAAAQABAD1AAAAhwMAAAAA&#10;" path="m,350r2366,l2366,,,,,350xe" filled="f" strokecolor="#231f20" strokeweight=".5pt">
                  <v:path arrowok="t" o:connecttype="custom" o:connectlocs="0,350;2366,350;2366,0;0,0;0,350" o:connectangles="0,0,0,0,0"/>
                </v:shape>
                <v:shape id="Freeform 429" o:spid="_x0000_s1258" style="position:absolute;left:1550;top:3958;width:10089;height:20;visibility:visible;mso-wrap-style:square;v-text-anchor:top" coordsize="100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obMYA&#10;AADcAAAADwAAAGRycy9kb3ducmV2LnhtbESPS2vDMBCE74H8B7GFXkoixyUlOFZC0hLa0kPI675Y&#10;6we1VkZSY+ffV4VCjsPMfMPk68G04krON5YVzKYJCOLC6oYrBefTbrIA4QOyxtYyKbiRh/VqPMox&#10;07bnA12PoRIRwj5DBXUIXSalL2oy6Ke2I45eaZ3BEKWrpHbYR7hpZZokL9Jgw3Ghxo5eayq+jz9G&#10;Ab9/PvW3y9dcujRtF29pudtv90o9PgybJYhAQ7iH/9sfWsFzMoe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YobMYAAADcAAAADwAAAAAAAAAAAAAAAACYAgAAZHJz&#10;L2Rvd25yZXYueG1sUEsFBgAAAAAEAAQA9QAAAIsDAAAAAA==&#10;" path="m,l10089,e" filled="f" strokecolor="#231f20" strokeweight=".5pt">
                  <v:path arrowok="t" o:connecttype="custom" o:connectlocs="0,0;10089,0" o:connectangles="0,0"/>
                </v:shape>
                <v:shape id="Freeform 430" o:spid="_x0000_s1259" style="position:absolute;left:3743;top:1828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DaMAA&#10;AADcAAAADwAAAGRycy9kb3ducmV2LnhtbESPQYvCMBSE7wv+h/CEva2JFopUo4goeBLW1fujeabF&#10;5qU0sa3/3iws7HGYmW+Y9XZ0jeipC7VnDfOZAkFcelOz1XD9OX4tQYSIbLDxTBpeFGC7mXyssTB+&#10;4G/qL9GKBOFQoIYqxraQMpQVOQwz3xIn7+47hzHJzkrT4ZDgrpELpXLpsOa0UGFL+4rKx+XpNGB/&#10;ONvbuJO1Wpj8vs+GjM9W68/puFuBiDTG//Bf+2Q0ZCqH3zPp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bDaMAAAADcAAAADwAAAAAAAAAAAAAAAACYAgAAZHJzL2Rvd25y&#10;ZXYueG1sUEsFBgAAAAAEAAQA9QAAAIUDAAAAAA==&#10;" path="m,350r710,l710,,,,,350xe" filled="f" strokecolor="#231f20" strokeweight=".5pt">
                  <v:path arrowok="t" o:connecttype="custom" o:connectlocs="0,350;710,350;710,0;0,0;0,350" o:connectangles="0,0,0,0,0"/>
                </v:shape>
                <v:shape id="Freeform 431" o:spid="_x0000_s1260" style="position:absolute;left:5753;top:2308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m88EA&#10;AADcAAAADwAAAGRycy9kb3ducmV2LnhtbESPQYvCMBSE7wv+h/AEb2uiBVeqUUQUPAnr6v3RPNNi&#10;81Ka2NZ/bxYW9jjMzDfMeju4WnTUhsqzhtlUgSAuvKnYarj+HD+XIEJENlh7Jg0vCrDdjD7WmBvf&#10;8zd1l2hFgnDIUUMZY5NLGYqSHIapb4iTd/etw5hka6VpsU9wV8u5UgvpsOK0UGJD+5KKx+XpNGB3&#10;ONvbsJOVmpvFfZ/1GZ+t1pPxsFuBiDTE//Bf+2Q0ZOoLfs+k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6ZvPBAAAA3AAAAA8AAAAAAAAAAAAAAAAAmAIAAGRycy9kb3du&#10;cmV2LnhtbFBLBQYAAAAABAAEAPUAAACGAwAAAAA=&#10;" path="m,350r710,l710,,,,,350xe" filled="f" strokecolor="#231f20" strokeweight=".5pt">
                  <v:path arrowok="t" o:connecttype="custom" o:connectlocs="0,350;710,350;710,0;0,0;0,350" o:connectangles="0,0,0,0,0"/>
                </v:shape>
                <v:shape id="Freeform 432" o:spid="_x0000_s1261" style="position:absolute;left:3743;top:2308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ygb8A&#10;AADcAAAADwAAAGRycy9kb3ducmV2LnhtbERPz2vCMBS+D/Y/hDfwNpO1UEY1ipQNPBV08/5onmmx&#10;eSlN1tb/3hwGHj++39v94nox0Rg6zxo+1goEceNNx1bD78/3+yeIEJEN9p5Jw50C7HevL1ssjZ/5&#10;RNM5WpFCOJSooY1xKKUMTUsOw9oPxIm7+tFhTHC00ow4p3DXy0ypQjrsODW0OFDVUnM7/zkNOH3V&#10;9rIcZKcyU1yrfM65tlqv3pbDBkSkJT7F/+6j0ZCrtDadSUd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JfKBvwAAANwAAAAPAAAAAAAAAAAAAAAAAJgCAABkcnMvZG93bnJl&#10;di54bWxQSwUGAAAAAAQABAD1AAAAhAMAAAAA&#10;" path="m,350r710,l710,,,,,350xe" filled="f" strokecolor="#231f20" strokeweight=".5pt">
                  <v:path arrowok="t" o:connecttype="custom" o:connectlocs="0,350;710,350;710,0;0,0;0,350" o:connectangles="0,0,0,0,0"/>
                </v:shape>
                <v:shape id="Freeform 433" o:spid="_x0000_s1262" style="position:absolute;left:5753;top:1828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XGsEA&#10;AADcAAAADwAAAGRycy9kb3ducmV2LnhtbESPQYvCMBSE7wv+h/AEb2uiBVmrUUQUPAnr6v3RPNNi&#10;81Ka2NZ/bxYW9jjMzDfMeju4WnTUhsqzhtlUgSAuvKnYarj+HD+/QISIbLD2TBpeFGC7GX2sMTe+&#10;52/qLtGKBOGQo4YyxiaXMhQlOQxT3xAn7+5bhzHJ1krTYp/grpZzpRbSYcVpocSG9iUVj8vTacDu&#10;cLa3YScrNTeL+z7rMz5brSfjYbcCEWmI/+G/9sloyNQSfs+k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pVxrBAAAA3AAAAA8AAAAAAAAAAAAAAAAAmAIAAGRycy9kb3du&#10;cmV2LnhtbFBLBQYAAAAABAAEAPUAAACGAwAAAAA=&#10;" path="m,350r710,l710,,,,,350xe" filled="f" strokecolor="#231f20" strokeweight=".5pt">
                  <v:path arrowok="t" o:connecttype="custom" o:connectlocs="0,350;710,350;710,0;0,0;0,350" o:connectangles="0,0,0,0,0"/>
                </v:shape>
                <v:shape id="Text Box 434" o:spid="_x0000_s1263" type="#_x0000_t202" style="position:absolute;left:1226;top:817;width:373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Have you ever used tobacco</w:t>
                        </w:r>
                        <w:r>
                          <w:rPr>
                            <w:b/>
                            <w:bCs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products?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67" w:line="225" w:lineRule="exact"/>
                          <w:ind w:left="201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 xml:space="preserve">If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YES</w:t>
                        </w:r>
                        <w:r>
                          <w:rPr>
                            <w:color w:val="231F20"/>
                          </w:rPr>
                          <w:t>, what</w:t>
                        </w:r>
                        <w:r>
                          <w:rPr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type/s?</w:t>
                        </w:r>
                      </w:p>
                    </w:txbxContent>
                  </v:textbox>
                </v:shape>
                <v:shape id="Text Box 435" o:spid="_x0000_s1264" type="#_x0000_t202" style="position:absolute;left:5294;top:817;width:55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tabs>
                            <w:tab w:val="left" w:pos="231"/>
                          </w:tabs>
                          <w:kinsoku w:val="0"/>
                          <w:overflowPunct w:val="0"/>
                          <w:spacing w:before="0" w:line="199" w:lineRule="exact"/>
                          <w:ind w:hanging="23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8"/>
                          </w:rPr>
                          <w:t>Yes</w:t>
                        </w:r>
                      </w:p>
                    </w:txbxContent>
                  </v:textbox>
                </v:shape>
                <v:shape id="Text Box 436" o:spid="_x0000_s1265" type="#_x0000_t202" style="position:absolute;left:6185;top:817;width:48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233"/>
                          </w:tabs>
                          <w:kinsoku w:val="0"/>
                          <w:overflowPunct w:val="0"/>
                          <w:spacing w:before="0" w:line="199" w:lineRule="exact"/>
                          <w:ind w:hanging="232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No</w:t>
                        </w:r>
                      </w:p>
                    </w:txbxContent>
                  </v:textbox>
                </v:shape>
                <v:shape id="Text Box 437" o:spid="_x0000_s1266" type="#_x0000_t202" style="position:absolute;left:1586;top:3429;width:2846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3p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N6T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236"/>
                          </w:tabs>
                          <w:kinsoku w:val="0"/>
                          <w:overflowPunct w:val="0"/>
                          <w:spacing w:before="0" w:line="204" w:lineRule="exact"/>
                          <w:ind w:hanging="235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Other tobacco</w:t>
                        </w:r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(Snuff,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31" w:line="225" w:lineRule="exact"/>
                          <w:ind w:left="278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Hookah, Bidis, Kretecks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etc.)</w:t>
                        </w:r>
                      </w:p>
                    </w:txbxContent>
                  </v:textbox>
                </v:shape>
                <v:shape id="Text Box 438" o:spid="_x0000_s1267" type="#_x0000_t202" style="position:absolute;left:4548;top:3280;width:124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What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product:</w:t>
                        </w:r>
                      </w:p>
                    </w:txbxContent>
                  </v:textbox>
                </v:shape>
                <v:shape id="Text Box 439" o:spid="_x0000_s1268" type="#_x0000_t202" style="position:absolute;left:6970;top:3280;width:95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How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often:</w:t>
                        </w:r>
                      </w:p>
                    </w:txbxContent>
                  </v:textbox>
                </v:shape>
                <v:shape id="Text Box 440" o:spid="_x0000_s1269" type="#_x0000_t202" style="position:absolute;left:10227;top:3611;width:87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# of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years</w:t>
                        </w:r>
                      </w:p>
                    </w:txbxContent>
                  </v:textbox>
                </v:shape>
                <v:shape id="Text Box 441" o:spid="_x0000_s1270" type="#_x0000_t202" style="position:absolute;left:1587;top:4055;width:3399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86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 xml:space="preserve">If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YES</w:t>
                        </w:r>
                        <w:r>
                          <w:rPr>
                            <w:color w:val="231F20"/>
                          </w:rPr>
                          <w:t xml:space="preserve">, have you quit?  </w:t>
                        </w:r>
                        <w:r>
                          <w:rPr>
                            <w:rFonts w:ascii="Wingdings" w:hAnsi="Wingdings" w:cs="Wingdings"/>
                            <w:color w:val="231F20"/>
                          </w:rPr>
                          <w:t>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Yes </w:t>
                        </w:r>
                        <w:r>
                          <w:rPr>
                            <w:color w:val="231F20"/>
                          </w:rPr>
                          <w:t>-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when?</w:t>
                        </w:r>
                      </w:p>
                      <w:p w:rsidR="00000000" w:rsidRDefault="00E13637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2316"/>
                          </w:tabs>
                          <w:kinsoku w:val="0"/>
                          <w:overflowPunct w:val="0"/>
                          <w:spacing w:before="0" w:line="208" w:lineRule="exact"/>
                          <w:ind w:hanging="235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No</w:t>
                        </w:r>
                      </w:p>
                    </w:txbxContent>
                  </v:textbox>
                </v:shape>
                <v:shape id="Text Box 442" o:spid="_x0000_s1271" type="#_x0000_t202" style="position:absolute;left:5719;top:4156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v:shape id="Text Box 443" o:spid="_x0000_s1272" type="#_x0000_t202" style="position:absolute;left:6499;top:4156;width: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13637">
        <w:rPr>
          <w:color w:val="231F20"/>
        </w:rPr>
        <w:t>More</w:t>
      </w:r>
      <w:r w:rsidR="00E13637">
        <w:rPr>
          <w:color w:val="231F20"/>
          <w:spacing w:val="-6"/>
        </w:rPr>
        <w:t xml:space="preserve"> </w:t>
      </w:r>
      <w:r w:rsidR="00E13637">
        <w:rPr>
          <w:color w:val="231F20"/>
        </w:rPr>
        <w:t>active</w:t>
      </w:r>
      <w:r w:rsidR="00E13637">
        <w:rPr>
          <w:color w:val="231F20"/>
        </w:rPr>
        <w:tab/>
        <w:t>About</w:t>
      </w:r>
      <w:r w:rsidR="00E13637">
        <w:rPr>
          <w:color w:val="231F20"/>
          <w:spacing w:val="-2"/>
        </w:rPr>
        <w:t xml:space="preserve"> </w:t>
      </w:r>
      <w:r w:rsidR="00E13637">
        <w:rPr>
          <w:color w:val="231F20"/>
        </w:rPr>
        <w:t>the</w:t>
      </w:r>
      <w:r w:rsidR="00E13637">
        <w:rPr>
          <w:color w:val="231F20"/>
          <w:spacing w:val="-2"/>
        </w:rPr>
        <w:t xml:space="preserve"> </w:t>
      </w:r>
      <w:r w:rsidR="00E13637">
        <w:rPr>
          <w:color w:val="231F20"/>
        </w:rPr>
        <w:t>same</w:t>
      </w:r>
      <w:r w:rsidR="00E13637">
        <w:rPr>
          <w:color w:val="231F20"/>
        </w:rPr>
        <w:tab/>
        <w:t>Less</w:t>
      </w:r>
      <w:r w:rsidR="00E13637">
        <w:rPr>
          <w:color w:val="231F20"/>
          <w:spacing w:val="-21"/>
        </w:rPr>
        <w:t xml:space="preserve"> </w:t>
      </w:r>
      <w:r w:rsidR="00E13637">
        <w:rPr>
          <w:color w:val="231F20"/>
        </w:rPr>
        <w:t>Active</w:t>
      </w: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ind w:left="0" w:firstLine="0"/>
        <w:rPr>
          <w:sz w:val="29"/>
          <w:szCs w:val="29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349"/>
        <w:gridCol w:w="361"/>
        <w:gridCol w:w="1300"/>
        <w:gridCol w:w="350"/>
        <w:gridCol w:w="360"/>
        <w:gridCol w:w="1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</w:tabs>
              <w:kinsoku w:val="0"/>
              <w:overflowPunct w:val="0"/>
              <w:spacing w:before="28"/>
              <w:ind w:hanging="2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Cigarettes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28"/>
              <w:ind w:left="10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#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packs/day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28"/>
              <w:ind w:left="92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# 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years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kinsoku w:val="0"/>
              <w:overflowPunct w:val="0"/>
              <w:spacing w:before="33"/>
              <w:ind w:hanging="2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Cigars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33"/>
              <w:ind w:left="10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# per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day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33"/>
              <w:ind w:left="92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# 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years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kinsoku w:val="0"/>
              <w:overflowPunct w:val="0"/>
              <w:spacing w:before="33"/>
              <w:ind w:hanging="2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Little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Cigars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33"/>
              <w:ind w:left="101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# per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day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33"/>
              <w:ind w:left="92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# 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years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4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00000" w:rsidRDefault="00E13637"/>
        </w:tc>
        <w:tc>
          <w:tcPr>
            <w:tcW w:w="36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00000" w:rsidRDefault="00E1363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  <w:tc>
          <w:tcPr>
            <w:tcW w:w="35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00000" w:rsidRDefault="00E13637"/>
        </w:tc>
        <w:tc>
          <w:tcPr>
            <w:tcW w:w="36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00000" w:rsidRDefault="00E13637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363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000000" w:rsidRDefault="00E13637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kinsoku w:val="0"/>
              <w:overflowPunct w:val="0"/>
              <w:spacing w:before="23"/>
              <w:ind w:hanging="235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Chewing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tobacco</w:t>
            </w:r>
          </w:p>
        </w:tc>
        <w:tc>
          <w:tcPr>
            <w:tcW w:w="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30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23"/>
              <w:ind w:left="117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# per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day</w:t>
            </w:r>
          </w:p>
        </w:tc>
        <w:tc>
          <w:tcPr>
            <w:tcW w:w="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/>
        </w:tc>
        <w:tc>
          <w:tcPr>
            <w:tcW w:w="1170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23"/>
              <w:ind w:left="8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# 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years</w:t>
            </w:r>
          </w:p>
        </w:tc>
      </w:tr>
    </w:tbl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  <w:rPr>
          <w:sz w:val="10"/>
          <w:szCs w:val="10"/>
        </w:rPr>
      </w:pPr>
    </w:p>
    <w:p w:rsidR="00000000" w:rsidRDefault="001373A0">
      <w:pPr>
        <w:pStyle w:val="BodyText"/>
        <w:kinsoku w:val="0"/>
        <w:overflowPunct w:val="0"/>
        <w:spacing w:before="0"/>
        <w:ind w:left="12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66560" cy="1149350"/>
                <wp:effectExtent l="5080" t="6985" r="10160" b="5715"/>
                <wp:docPr id="23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149350"/>
                          <a:chOff x="0" y="0"/>
                          <a:chExt cx="10656" cy="1810"/>
                        </a:xfrm>
                      </wpg:grpSpPr>
                      <wps:wsp>
                        <wps:cNvPr id="25" name="Freeform 4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46" cy="180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1800 h 1800"/>
                              <a:gd name="T2" fmla="*/ 10646 w 10646"/>
                              <a:gd name="T3" fmla="*/ 1800 h 1800"/>
                              <a:gd name="T4" fmla="*/ 10646 w 10646"/>
                              <a:gd name="T5" fmla="*/ 0 h 1800"/>
                              <a:gd name="T6" fmla="*/ 0 w 10646"/>
                              <a:gd name="T7" fmla="*/ 0 h 1800"/>
                              <a:gd name="T8" fmla="*/ 0 w 10646"/>
                              <a:gd name="T9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1800">
                                <a:moveTo>
                                  <a:pt x="0" y="1800"/>
                                </a:moveTo>
                                <a:lnTo>
                                  <a:pt x="10646" y="180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4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46" cy="1800"/>
                          </a:xfrm>
                          <a:custGeom>
                            <a:avLst/>
                            <a:gdLst>
                              <a:gd name="T0" fmla="*/ 0 w 10646"/>
                              <a:gd name="T1" fmla="*/ 1800 h 1800"/>
                              <a:gd name="T2" fmla="*/ 10646 w 10646"/>
                              <a:gd name="T3" fmla="*/ 1800 h 1800"/>
                              <a:gd name="T4" fmla="*/ 10646 w 10646"/>
                              <a:gd name="T5" fmla="*/ 0 h 1800"/>
                              <a:gd name="T6" fmla="*/ 0 w 10646"/>
                              <a:gd name="T7" fmla="*/ 0 h 1800"/>
                              <a:gd name="T8" fmla="*/ 0 w 10646"/>
                              <a:gd name="T9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46" h="1800">
                                <a:moveTo>
                                  <a:pt x="0" y="1800"/>
                                </a:moveTo>
                                <a:lnTo>
                                  <a:pt x="10646" y="1800"/>
                                </a:lnTo>
                                <a:lnTo>
                                  <a:pt x="10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6" y="9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" y="9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0" y="15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6" y="153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451"/>
                        <wps:cNvSpPr>
                          <a:spLocks/>
                        </wps:cNvSpPr>
                        <wps:spPr bwMode="auto">
                          <a:xfrm>
                            <a:off x="5817" y="945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2"/>
                        <wps:cNvSpPr>
                          <a:spLocks/>
                        </wps:cNvSpPr>
                        <wps:spPr bwMode="auto">
                          <a:xfrm>
                            <a:off x="5817" y="945"/>
                            <a:ext cx="710" cy="350"/>
                          </a:xfrm>
                          <a:custGeom>
                            <a:avLst/>
                            <a:gdLst>
                              <a:gd name="T0" fmla="*/ 0 w 710"/>
                              <a:gd name="T1" fmla="*/ 350 h 350"/>
                              <a:gd name="T2" fmla="*/ 710 w 710"/>
                              <a:gd name="T3" fmla="*/ 350 h 350"/>
                              <a:gd name="T4" fmla="*/ 710 w 710"/>
                              <a:gd name="T5" fmla="*/ 0 h 350"/>
                              <a:gd name="T6" fmla="*/ 0 w 710"/>
                              <a:gd name="T7" fmla="*/ 0 h 350"/>
                              <a:gd name="T8" fmla="*/ 0 w 71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" h="350">
                                <a:moveTo>
                                  <a:pt x="0" y="350"/>
                                </a:moveTo>
                                <a:lnTo>
                                  <a:pt x="710" y="350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3"/>
                        <wps:cNvSpPr>
                          <a:spLocks/>
                        </wps:cNvSpPr>
                        <wps:spPr bwMode="auto">
                          <a:xfrm>
                            <a:off x="6165" y="940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454"/>
                        <wps:cNvSpPr>
                          <a:spLocks/>
                        </wps:cNvSpPr>
                        <wps:spPr bwMode="auto">
                          <a:xfrm>
                            <a:off x="5817" y="465"/>
                            <a:ext cx="350" cy="350"/>
                          </a:xfrm>
                          <a:custGeom>
                            <a:avLst/>
                            <a:gdLst>
                              <a:gd name="T0" fmla="*/ 0 w 350"/>
                              <a:gd name="T1" fmla="*/ 350 h 350"/>
                              <a:gd name="T2" fmla="*/ 350 w 350"/>
                              <a:gd name="T3" fmla="*/ 350 h 350"/>
                              <a:gd name="T4" fmla="*/ 350 w 350"/>
                              <a:gd name="T5" fmla="*/ 0 h 350"/>
                              <a:gd name="T6" fmla="*/ 0 w 350"/>
                              <a:gd name="T7" fmla="*/ 0 h 350"/>
                              <a:gd name="T8" fmla="*/ 0 w 35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0" h="350">
                                <a:moveTo>
                                  <a:pt x="0" y="350"/>
                                </a:moveTo>
                                <a:lnTo>
                                  <a:pt x="350" y="350"/>
                                </a:ln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55"/>
                        <wps:cNvSpPr>
                          <a:spLocks/>
                        </wps:cNvSpPr>
                        <wps:spPr bwMode="auto">
                          <a:xfrm>
                            <a:off x="5817" y="465"/>
                            <a:ext cx="350" cy="350"/>
                          </a:xfrm>
                          <a:custGeom>
                            <a:avLst/>
                            <a:gdLst>
                              <a:gd name="T0" fmla="*/ 0 w 350"/>
                              <a:gd name="T1" fmla="*/ 350 h 350"/>
                              <a:gd name="T2" fmla="*/ 350 w 350"/>
                              <a:gd name="T3" fmla="*/ 350 h 350"/>
                              <a:gd name="T4" fmla="*/ 350 w 350"/>
                              <a:gd name="T5" fmla="*/ 0 h 350"/>
                              <a:gd name="T6" fmla="*/ 0 w 350"/>
                              <a:gd name="T7" fmla="*/ 0 h 350"/>
                              <a:gd name="T8" fmla="*/ 0 w 350"/>
                              <a:gd name="T9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0" h="350">
                                <a:moveTo>
                                  <a:pt x="0" y="350"/>
                                </a:moveTo>
                                <a:lnTo>
                                  <a:pt x="350" y="350"/>
                                </a:ln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73"/>
                            <a:ext cx="41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bookmarkStart w:id="72" w:name="Do you drink alcohol? (include beer &amp; wi"/>
                              <w:bookmarkEnd w:id="72"/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Do you drink alcohol? (include beer &amp;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wine)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4808" y="73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73"/>
                            <a:ext cx="2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502" y="553"/>
                            <a:ext cx="49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If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</w:rPr>
                                <w:t xml:space="preserve">, how many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 xml:space="preserve">days </w:t>
                              </w:r>
                              <w:r>
                                <w:rPr>
                                  <w:color w:val="231F20"/>
                                </w:rPr>
                                <w:t>did you drink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in the past</w:t>
                              </w:r>
                              <w:r>
                                <w:rPr>
                                  <w:color w:val="231F20"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week?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6322" y="553"/>
                            <a:ext cx="1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#</w:t>
                              </w:r>
                              <w:r>
                                <w:rPr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days/week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502" y="1031"/>
                            <a:ext cx="504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If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</w:rPr>
                                <w:t xml:space="preserve">, how many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 xml:space="preserve">drinks </w:t>
                              </w:r>
                              <w:r>
                                <w:rPr>
                                  <w:color w:val="231F20"/>
                                </w:rPr>
                                <w:t>did you have in the past</w:t>
                              </w:r>
                              <w:r>
                                <w:rPr>
                                  <w:color w:val="231F2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week?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6622" y="1031"/>
                            <a:ext cx="9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# of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drinks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1518"/>
                            <a:ext cx="513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bookmarkStart w:id="73" w:name="Did you previously drink alcohol, but ha"/>
                              <w:bookmarkEnd w:id="73"/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Did you previously drink alcohol, but have since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quit?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518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6601" y="1518"/>
                            <a:ext cx="2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4" o:spid="_x0000_s1273" style="width:532.8pt;height:90.5pt;mso-position-horizontal-relative:char;mso-position-vertical-relative:line" coordsize="10656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">
                <v:shape id="Freeform 445" o:spid="_x0000_s1274" style="position:absolute;left:5;top:5;width:10646;height:1800;visibility:visible;mso-wrap-style:square;v-text-anchor:top" coordsize="10646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7BcEA&#10;AADbAAAADwAAAGRycy9kb3ducmV2LnhtbESP0YrCMBRE34X9h3AX9s2mKsrSNcoqCvqo9QMuzd2m&#10;tLmpTbT17zeC4OMwM2eY5XqwjbhT5yvHCiZJCoK4cLriUsEl34+/QfiArLFxTAoe5GG9+hgtMdOu&#10;5xPdz6EUEcI+QwUmhDaT0heGLPrEtcTR+3OdxRBlV0rdYR/htpHTNF1IixXHBYMtbQ0V9flmFcxn&#10;13y2rRePvj2Sv5l6l28mtVJfn8PvD4hAQ3iHX+2DVjCdw/N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RewXBAAAA2wAAAA8AAAAAAAAAAAAAAAAAmAIAAGRycy9kb3du&#10;cmV2LnhtbFBLBQYAAAAABAAEAPUAAACGAwAAAAA=&#10;" path="m,1800r10646,l10646,,,,,1800xe" fillcolor="#e6e7e8" stroked="f">
                  <v:path arrowok="t" o:connecttype="custom" o:connectlocs="0,1800;10646,1800;10646,0;0,0;0,1800" o:connectangles="0,0,0,0,0"/>
                </v:shape>
                <v:shape id="Freeform 446" o:spid="_x0000_s1275" style="position:absolute;left:5;top:5;width:10646;height:1800;visibility:visible;mso-wrap-style:square;v-text-anchor:top" coordsize="10646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QT74A&#10;AADbAAAADwAAAGRycy9kb3ducmV2LnhtbESPzQrCMBCE74LvEFbwZlM9VKlGEUEoePIH9Lg0a1ts&#10;NqWJWn16Iwgeh5n5hlmsOlOLB7WusqxgHMUgiHOrKy4UnI7b0QyE88gaa8uk4EUOVst+b4Gptk/e&#10;0+PgCxEg7FJUUHrfpFK6vCSDLrINcfCutjXog2wLqVt8Brip5SSOE2mw4rBQYkObkvLb4W4UJPtd&#10;febTNMGZZsqSd/Zq5EWp4aBbz0F46vw//GtnWsFkC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GkE++AAAA2wAAAA8AAAAAAAAAAAAAAAAAmAIAAGRycy9kb3ducmV2&#10;LnhtbFBLBQYAAAAABAAEAPUAAACDAwAAAAA=&#10;" path="m,1800r10646,l10646,,,,,1800xe" filled="f" strokecolor="#231f20" strokeweight=".5pt">
                  <v:path arrowok="t" o:connecttype="custom" o:connectlocs="0,1800;10646,1800;10646,0;0,0;0,1800" o:connectangles="0,0,0,0,0"/>
                </v:shape>
                <v:shape id="Picture 447" o:spid="_x0000_s1276" type="#_x0000_t75" style="position:absolute;left:4586;top:9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gX3/BAAAA2wAAAA8AAABkcnMvZG93bnJldi54bWxEj0GLwjAUhO+C/yE8wYtoqqCs1Sgi6Aqe&#10;dAU9PppnW2xeShK1+++NIHgcZuYbZr5sTCUe5HxpWcFwkIAgzqwuOVdw+tv0f0D4gKyxskwK/snD&#10;ctFuzTHV9skHehxDLiKEfYoKihDqVEqfFWTQD2xNHL2rdQZDlC6X2uEzwk0lR0kykQZLjgsF1rQu&#10;KLsd70YBj8fZ5d5bkQ3nbW97svvr/tcp1e00qxmIQE34hj/tnVYwmsL7S/wB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gX3/BAAAA2wAAAA8AAAAAAAAAAAAAAAAAnwIA&#10;AGRycy9kb3ducmV2LnhtbFBLBQYAAAAABAAEAPcAAACNAwAAAAA=&#10;">
                  <v:imagedata r:id="rId36" o:title=""/>
                </v:shape>
                <v:shape id="Picture 448" o:spid="_x0000_s1277" type="#_x0000_t75" style="position:absolute;left:5422;top:9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xaTEAAAA2wAAAA8AAABkcnMvZG93bnJldi54bWxEj09rAjEUxO8Fv0N4Qi/SzdpikdUoIrgW&#10;PNUK9vjYvP2Dm5cliev67ZuC4HGYmd8wy/VgWtGT841lBdMkBUFcWN1wpeD0s3ubg/ABWWNrmRTc&#10;ycN6NXpZYqbtjb+pP4ZKRAj7DBXUIXSZlL6oyaBPbEccvdI6gyFKV0nt8BbhppXvafopDTYcF2rs&#10;aFtTcTlejQKezYrf62RDNpzzSX6yh/Kwd0q9jofNAkSgITzDj/aXVvAxhf8v8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PxaTEAAAA2wAAAA8AAAAAAAAAAAAAAAAA&#10;nwIAAGRycy9kb3ducmV2LnhtbFBLBQYAAAAABAAEAPcAAACQAwAAAAA=&#10;">
                  <v:imagedata r:id="rId36" o:title=""/>
                </v:shape>
                <v:shape id="Picture 449" o:spid="_x0000_s1278" type="#_x0000_t75" style="position:absolute;left:5550;top:15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R/kjEAAAA2wAAAA8AAABkcnMvZG93bnJldi54bWxEj0FrwkAUhO8F/8PyhF5EN1UskmYjUtAW&#10;PDUN6PGx+0xCs2/D7qrpv+8WCj0OM/MNU2xH24sb+dA5VvC0yEAQa2c6bhTUn/v5BkSIyAZ7x6Tg&#10;mwJsy8lDgblxd/6gWxUbkSAcclTQxjjkUgbdksWwcANx8i7OW4xJ+kYaj/cEt71cZtmztNhxWmhx&#10;oNeW9Fd1tQp4vdbn62xHLp4Os0Ptjpfjm1fqcTruXkBEGuN/+K/9bhSsVvD7Jf0AW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R/kjEAAAA2wAAAA8AAAAAAAAAAAAAAAAA&#10;nwIAAGRycy9kb3ducmV2LnhtbFBLBQYAAAAABAAEAPcAAACQAwAAAAA=&#10;">
                  <v:imagedata r:id="rId36" o:title=""/>
                </v:shape>
                <v:shape id="Picture 450" o:spid="_x0000_s1279" type="#_x0000_t75" style="position:absolute;left:6386;top:1530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0w6fCAAAA2wAAAA8AAABkcnMvZG93bnJldi54bWxEj0GLwjAUhO/C/ofwFrzImqpUlmoUWdAV&#10;PFkFPT6aZ1u2eSlJ1O6/N4LgcZiZb5j5sjONuJHztWUFo2ECgriwuuZSwfGw/voG4QOyxsYyKfgn&#10;D8vFR2+OmbZ33tMtD6WIEPYZKqhCaDMpfVGRQT+0LXH0LtYZDFG6UmqH9wg3jRwnyVQarDkuVNjS&#10;T0XFX341CjhNi/N1sCIbTpvB5mh3l92vU6r/2a1mIAJ14R1+tbdawSSF55f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tMOnwgAAANsAAAAPAAAAAAAAAAAAAAAAAJ8C&#10;AABkcnMvZG93bnJldi54bWxQSwUGAAAAAAQABAD3AAAAjgMAAAAA&#10;">
                  <v:imagedata r:id="rId36" o:title=""/>
                </v:shape>
                <v:shape id="Freeform 451" o:spid="_x0000_s1280" style="position:absolute;left:5817;top:945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GccUA&#10;AADbAAAADwAAAGRycy9kb3ducmV2LnhtbESPT2vCQBTE7wW/w/KE3uqmLVSJrqEKbb0UNLWCt0f2&#10;5Q9m34bsNol+ercgeBxm5jfMIhlMLTpqXWVZwfMkAkGcWV1xoWD/8/E0A+E8ssbaMik4k4NkOXpY&#10;YKxtzzvqUl+IAGEXo4LS+yaW0mUlGXQT2xAHL7etQR9kW0jdYh/gppYvUfQmDVYcFkpsaF1Sdkr/&#10;jILd8PupL5uvfDvtVmZ/OH7nqfFKPY6H9zkIT4O/h2/tjVbwOoX/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cZxxQAAANsAAAAPAAAAAAAAAAAAAAAAAJgCAABkcnMv&#10;ZG93bnJldi54bWxQSwUGAAAAAAQABAD1AAAAigMAAAAA&#10;" path="m,350r710,l710,,,,,350xe" stroked="f">
                  <v:path arrowok="t" o:connecttype="custom" o:connectlocs="0,350;710,350;710,0;0,0;0,350" o:connectangles="0,0,0,0,0"/>
                </v:shape>
                <v:shape id="Freeform 452" o:spid="_x0000_s1281" style="position:absolute;left:5817;top:945;width:710;height:350;visibility:visible;mso-wrap-style:square;v-text-anchor:top" coordsize="7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1WMEA&#10;AADbAAAADwAAAGRycy9kb3ducmV2LnhtbESPQWvCQBSE7wX/w/KE3pqNCUiNriKhBU9Crd4f2ZdN&#10;MPs2ZNck/vtuodDjMDPfMLvDbDsx0uBbxwpWSQqCuHK6ZaPg+v359g7CB2SNnWNS8CQPh/3iZYeF&#10;dhN/0XgJRkQI+wIVNCH0hZS+asiiT1xPHL3aDRZDlIOResApwm0nszRdS4stx4UGeyobqu6Xh1WA&#10;48fZ3OajbNNMr+syn3I+G6Vel/NxCyLQHP7Df+2TVpBv4PdL/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+NVjBAAAA2wAAAA8AAAAAAAAAAAAAAAAAmAIAAGRycy9kb3du&#10;cmV2LnhtbFBLBQYAAAAABAAEAPUAAACGAwAAAAA=&#10;" path="m,350r710,l710,,,,,350xe" filled="f" strokecolor="#231f20" strokeweight=".5pt">
                  <v:path arrowok="t" o:connecttype="custom" o:connectlocs="0,350;710,350;710,0;0,0;0,350" o:connectangles="0,0,0,0,0"/>
                </v:shape>
                <v:shape id="Freeform 453" o:spid="_x0000_s1282" style="position:absolute;left:6165;top:940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jSsQA&#10;AADbAAAADwAAAGRycy9kb3ducmV2LnhtbESPQWvCQBSE74L/YXlCb7qxlGKjq6jQkkuFRhG9PbLP&#10;ZDH7NmS3Sfrvu0Khx2FmvmFWm8HWoqPWG8cK5rMEBHHhtOFSwen4Pl2A8AFZY+2YFPyQh816PFph&#10;ql3PX9TloRQRwj5FBVUITSqlLyqy6GeuIY7ezbUWQ5RtKXWLfYTbWj4nyau0aDguVNjQvqLinn9b&#10;Bef6Y5dni9Oxw+wTr+Zw0b1xSj1Nhu0SRKAh/If/2plW8PIGj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40rEAAAA2wAAAA8AAAAAAAAAAAAAAAAAmAIAAGRycy9k&#10;b3ducmV2LnhtbFBLBQYAAAAABAAEAPUAAACJAwAAAAA=&#10;" path="m,l,350e" filled="f" strokecolor="#231f20" strokeweight=".5pt">
                  <v:path arrowok="t" o:connecttype="custom" o:connectlocs="0,0;0,350" o:connectangles="0,0"/>
                </v:shape>
                <v:shape id="Freeform 454" o:spid="_x0000_s1283" style="position:absolute;left:5817;top:465;width:350;height:350;visibility:visible;mso-wrap-style:square;v-text-anchor:top" coordsize="35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3nSMQA&#10;AADcAAAADwAAAGRycy9kb3ducmV2LnhtbESPQWsCMRSE74X+h/AKvdVst1TKahRbEAShUOvF23Pz&#10;3CxuXpYkza7/3ghCj8PMfMPMl6PtRCIfWscKXicFCOLa6ZYbBfvf9csHiBCRNXaOScGFAiwXjw9z&#10;rLQb+IfSLjYiQzhUqMDE2FdShtqQxTBxPXH2Ts5bjFn6RmqPQ4bbTpZFMZUWW84LBnv6MlSfd39W&#10;weYwXPbmzX1++9Qcdb1NazdNSj0/jasZiEhj/A/f2xutoHwv4XY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d50jEAAAA3AAAAA8AAAAAAAAAAAAAAAAAmAIAAGRycy9k&#10;b3ducmV2LnhtbFBLBQYAAAAABAAEAPUAAACJAwAAAAA=&#10;" path="m,350r350,l350,,,,,350xe" stroked="f">
                  <v:path arrowok="t" o:connecttype="custom" o:connectlocs="0,350;350,350;350,0;0,0;0,350" o:connectangles="0,0,0,0,0"/>
                </v:shape>
                <v:shape id="Freeform 455" o:spid="_x0000_s1284" style="position:absolute;left:5817;top:465;width:350;height:350;visibility:visible;mso-wrap-style:square;v-text-anchor:top" coordsize="35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HnMUA&#10;AADcAAAADwAAAGRycy9kb3ducmV2LnhtbESPQWvCQBSE70L/w/KE3upGrZKmrlIES0+iaUF6e2Rf&#10;s8Hs25jdJvHfd4WCx2FmvmFWm8HWoqPWV44VTCcJCOLC6YpLBV+fu6cUhA/IGmvHpOBKHjbrh9EK&#10;M+16PlKXh1JECPsMFZgQmkxKXxiy6CeuIY7ej2sthijbUuoW+wi3tZwlyVJarDguGGxoa6g4579W&#10;wen08j7d66tJu6Ycng/o++9LqtTjeHh7BRFoCPfwf/tDK5gt5nA7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AecxQAAANwAAAAPAAAAAAAAAAAAAAAAAJgCAABkcnMv&#10;ZG93bnJldi54bWxQSwUGAAAAAAQABAD1AAAAigMAAAAA&#10;" path="m,350r350,l350,,,,,350xe" filled="f" strokecolor="#231f20" strokeweight=".5pt">
                  <v:path arrowok="t" o:connecttype="custom" o:connectlocs="0,350;350,350;350,0;0,0;0,350" o:connectangles="0,0,0,0,0"/>
                </v:shape>
                <v:shape id="Text Box 456" o:spid="_x0000_s1285" type="#_x0000_t202" style="position:absolute;left:142;top:73;width:416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bookmarkStart w:id="74" w:name="Do you drink alcohol? (include beer &amp; wi"/>
                        <w:bookmarkEnd w:id="74"/>
                        <w:r>
                          <w:rPr>
                            <w:b/>
                            <w:bCs/>
                            <w:color w:val="231F20"/>
                          </w:rPr>
                          <w:t>Do you drink alcohol? (include beer &amp;</w:t>
                        </w:r>
                        <w:r>
                          <w:rPr>
                            <w:b/>
                            <w:bCs/>
                            <w:color w:val="231F20"/>
                            <w:spacing w:val="-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wine)</w:t>
                        </w:r>
                      </w:p>
                    </w:txbxContent>
                  </v:textbox>
                </v:shape>
                <v:shape id="Text Box 457" o:spid="_x0000_s1286" type="#_x0000_t202" style="position:absolute;left:4808;top:73;width:3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8"/>
                          </w:rPr>
                          <w:t>Yes</w:t>
                        </w:r>
                      </w:p>
                    </w:txbxContent>
                  </v:textbox>
                </v:shape>
                <v:shape id="Text Box 458" o:spid="_x0000_s1287" type="#_x0000_t202" style="position:absolute;left:5633;top:73;width:25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No</w:t>
                        </w:r>
                      </w:p>
                    </w:txbxContent>
                  </v:textbox>
                </v:shape>
                <v:shape id="Text Box 459" o:spid="_x0000_s1288" type="#_x0000_t202" style="position:absolute;left:502;top:553;width:49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 xml:space="preserve">If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YES</w:t>
                        </w:r>
                        <w:r>
                          <w:rPr>
                            <w:color w:val="231F20"/>
                          </w:rPr>
                          <w:t xml:space="preserve">, how many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 xml:space="preserve">days </w:t>
                        </w:r>
                        <w:r>
                          <w:rPr>
                            <w:color w:val="231F20"/>
                          </w:rPr>
                          <w:t>did you drink</w:t>
                        </w:r>
                        <w:r>
                          <w:rPr>
                            <w:color w:val="231F20"/>
                          </w:rPr>
                          <w:t xml:space="preserve"> in the past</w:t>
                        </w:r>
                        <w:r>
                          <w:rPr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week?</w:t>
                        </w:r>
                      </w:p>
                    </w:txbxContent>
                  </v:textbox>
                </v:shape>
                <v:shape id="Text Box 460" o:spid="_x0000_s1289" type="#_x0000_t202" style="position:absolute;left:6322;top:553;width:111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#</w:t>
                        </w:r>
                        <w:r>
                          <w:rPr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days/week</w:t>
                        </w:r>
                      </w:p>
                    </w:txbxContent>
                  </v:textbox>
                </v:shape>
                <v:shape id="Text Box 461" o:spid="_x0000_s1290" type="#_x0000_t202" style="position:absolute;left:502;top:1031;width:504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 xml:space="preserve">If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YES</w:t>
                        </w:r>
                        <w:r>
                          <w:rPr>
                            <w:color w:val="231F20"/>
                          </w:rPr>
                          <w:t xml:space="preserve">, how many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 xml:space="preserve">drinks </w:t>
                        </w:r>
                        <w:r>
                          <w:rPr>
                            <w:color w:val="231F20"/>
                          </w:rPr>
                          <w:t>did you have in the past</w:t>
                        </w:r>
                        <w:r>
                          <w:rPr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week?</w:t>
                        </w:r>
                      </w:p>
                    </w:txbxContent>
                  </v:textbox>
                </v:shape>
                <v:shape id="Text Box 462" o:spid="_x0000_s1291" type="#_x0000_t202" style="position:absolute;left:6622;top:1031;width:9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# of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drinks</w:t>
                        </w:r>
                      </w:p>
                    </w:txbxContent>
                  </v:textbox>
                </v:shape>
                <v:shape id="Text Box 463" o:spid="_x0000_s1292" type="#_x0000_t202" style="position:absolute;left:142;top:1518;width:513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bookmarkStart w:id="75" w:name="Did you previously drink alcohol, but ha"/>
                        <w:bookmarkEnd w:id="75"/>
                        <w:r>
                          <w:rPr>
                            <w:b/>
                            <w:bCs/>
                            <w:color w:val="231F20"/>
                          </w:rPr>
                          <w:t>Did you previously drink alcohol, but have since</w:t>
                        </w:r>
                        <w:r>
                          <w:rPr>
                            <w:b/>
                            <w:bCs/>
                            <w:color w:val="231F20"/>
                            <w:spacing w:val="-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quit?</w:t>
                        </w:r>
                      </w:p>
                    </w:txbxContent>
                  </v:textbox>
                </v:shape>
                <v:shape id="Text Box 464" o:spid="_x0000_s1293" type="#_x0000_t202" style="position:absolute;left:5775;top:1518;width:3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8"/>
                          </w:rPr>
                          <w:t>Yes</w:t>
                        </w:r>
                      </w:p>
                    </w:txbxContent>
                  </v:textbox>
                </v:shape>
                <v:shape id="Text Box 465" o:spid="_x0000_s1294" type="#_x0000_t202" style="position:absolute;left:6601;top:1518;width:25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w w:val="95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1"/>
        <w:ind w:left="0" w:firstLine="0"/>
        <w:rPr>
          <w:sz w:val="19"/>
          <w:szCs w:val="19"/>
        </w:rPr>
      </w:pPr>
    </w:p>
    <w:p w:rsidR="00000000" w:rsidRDefault="001373A0">
      <w:pPr>
        <w:pStyle w:val="BodyText"/>
        <w:kinsoku w:val="0"/>
        <w:overflowPunct w:val="0"/>
        <w:spacing w:before="0"/>
        <w:ind w:left="11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66560" cy="1485900"/>
                <wp:effectExtent l="1905" t="10160" r="3810" b="8890"/>
                <wp:docPr id="17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485900"/>
                          <a:chOff x="0" y="0"/>
                          <a:chExt cx="10656" cy="2340"/>
                        </a:xfrm>
                      </wpg:grpSpPr>
                      <wps:wsp>
                        <wps:cNvPr id="19" name="Freeform 467"/>
                        <wps:cNvSpPr>
                          <a:spLocks/>
                        </wps:cNvSpPr>
                        <wps:spPr bwMode="auto">
                          <a:xfrm>
                            <a:off x="7417" y="965"/>
                            <a:ext cx="350" cy="350"/>
                          </a:xfrm>
                          <a:custGeom>
                            <a:avLst/>
                            <a:gdLst>
                              <a:gd name="T0" fmla="*/ 0 w 350"/>
                              <a:gd name="T1" fmla="*/ 349 h 350"/>
                              <a:gd name="T2" fmla="*/ 350 w 350"/>
                              <a:gd name="T3" fmla="*/ 349 h 350"/>
                              <a:gd name="T4" fmla="*/ 350 w 350"/>
                              <a:gd name="T5" fmla="*/ 0 h 350"/>
                              <a:gd name="T6" fmla="*/ 0 w 350"/>
                              <a:gd name="T7" fmla="*/ 0 h 350"/>
                              <a:gd name="T8" fmla="*/ 0 w 350"/>
                              <a:gd name="T9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0" h="350">
                                <a:moveTo>
                                  <a:pt x="0" y="349"/>
                                </a:moveTo>
                                <a:lnTo>
                                  <a:pt x="350" y="349"/>
                                </a:ln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646" cy="233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E13637">
                              <w:pPr>
                                <w:pStyle w:val="BodyText"/>
                                <w:tabs>
                                  <w:tab w:val="left" w:pos="3478"/>
                                  <w:tab w:val="left" w:pos="4366"/>
                                </w:tabs>
                                <w:kinsoku w:val="0"/>
                                <w:overflowPunct w:val="0"/>
                                <w:spacing w:before="52"/>
                                <w:ind w:left="142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Do you use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recreational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drugs?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color w:val="231F20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color w:val="231F20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No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0" w:firstLine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344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If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</w:rPr>
                                <w:t>, what drugs do you use and how often do you use</w:t>
                              </w:r>
                              <w:r>
                                <w:rPr>
                                  <w:color w:val="231F20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them?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right="1620" w:firstLine="0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#</w:t>
                              </w:r>
                              <w:r>
                                <w:rPr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days/week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0" w:firstLine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right="1620" w:firstLine="0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#</w:t>
                              </w:r>
                              <w:r>
                                <w:rPr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days/week</w:t>
                              </w:r>
                            </w:p>
                            <w:p w:rsidR="00000000" w:rsidRDefault="00E13637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 w:firstLine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E13637">
                              <w:pPr>
                                <w:pStyle w:val="BodyText"/>
                                <w:tabs>
                                  <w:tab w:val="left" w:pos="6511"/>
                                  <w:tab w:val="left" w:pos="7402"/>
                                </w:tabs>
                                <w:kinsoku w:val="0"/>
                                <w:overflowPunct w:val="0"/>
                                <w:spacing w:before="0"/>
                                <w:ind w:left="142" w:firstLine="0"/>
                                <w:rPr>
                                  <w:color w:val="000000"/>
                                </w:rPr>
                              </w:pPr>
                              <w:bookmarkStart w:id="76" w:name="Did you previously use recreational drug"/>
                              <w:bookmarkEnd w:id="76"/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Did you previously use recreational drugs, but have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since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quit?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color w:val="231F20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>Yes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color w:val="231F20"/>
                                </w:rPr>
                                <w:t>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6" o:spid="_x0000_s1295" style="width:532.8pt;height:117pt;mso-position-horizontal-relative:char;mso-position-vertical-relative:line" coordsize="10656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">
                <v:shape id="Freeform 467" o:spid="_x0000_s1296" style="position:absolute;left:7417;top:965;width:350;height:350;visibility:visible;mso-wrap-style:square;v-text-anchor:top" coordsize="35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QHMEA&#10;AADbAAAADwAAAGRycy9kb3ducmV2LnhtbERPTWvCQBC9F/wPywi91Y1SSozZiAgVT9LagngbsmM2&#10;mJ1Ns2sS/71bKPQ2j/c5+Xq0jeip87VjBfNZAoK4dLrmSsH31/tLCsIHZI2NY1JwJw/rYvKUY6bd&#10;wJ/UH0MlYgj7DBWYENpMSl8asuhnriWO3MV1FkOEXSV1h0MMt41cJMmbtFhzbDDY0tZQeT3erILT&#10;abmbH/TdpH1bja8f6IfzT6rU83TcrEAEGsO/+M+913H+En5/iQ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yEBzBAAAA2wAAAA8AAAAAAAAAAAAAAAAAmAIAAGRycy9kb3du&#10;cmV2LnhtbFBLBQYAAAAABAAEAPUAAACGAwAAAAA=&#10;" path="m,349r350,l350,,,,,349xe" filled="f" strokecolor="#231f20" strokeweight=".5pt">
                  <v:path arrowok="t" o:connecttype="custom" o:connectlocs="0,349;350,349;350,0;0,0;0,349" o:connectangles="0,0,0,0,0"/>
                </v:shape>
                <v:shape id="Text Box 468" o:spid="_x0000_s1297" type="#_x0000_t202" style="position:absolute;left:5;top:5;width:10646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G68QA&#10;AADbAAAADwAAAGRycy9kb3ducmV2LnhtbESPS2vDMBCE74H+B7GFXkIj24ekuFFMKRR86KF5HHpc&#10;rPWjsVZGUv3491UhkOMwM98w+2I2vRjJ+c6ygnSTgCCurO64UXA5fzy/gPABWWNvmRQs5KE4PKz2&#10;mGs78ZHGU2hEhLDPUUEbwpBL6auWDPqNHYijV1tnMETpGqkdThFuepklyVYa7DgutDjQe0vV9fRr&#10;FOhs+VqW62ffTd8/9c6ZulyjVOrpcX57BRFoDvfwrV1qBVkK/1/iD5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BuvEAAAA2wAAAA8AAAAAAAAAAAAAAAAAmAIAAGRycy9k&#10;b3ducmV2LnhtbFBLBQYAAAAABAAEAPUAAACJAwAAAAA=&#10;" filled="f" strokecolor="#231f20" strokeweight=".5pt">
                  <v:textbox inset="0,0,0,0">
                    <w:txbxContent>
                      <w:p w:rsidR="00000000" w:rsidRDefault="00E13637">
                        <w:pPr>
                          <w:pStyle w:val="BodyText"/>
                          <w:tabs>
                            <w:tab w:val="left" w:pos="3478"/>
                            <w:tab w:val="left" w:pos="4366"/>
                          </w:tabs>
                          <w:kinsoku w:val="0"/>
                          <w:overflowPunct w:val="0"/>
                          <w:spacing w:before="52"/>
                          <w:ind w:left="142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Do you use</w:t>
                        </w:r>
                        <w:r>
                          <w:rPr>
                            <w:b/>
                            <w:bCs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recreational</w:t>
                        </w:r>
                        <w:r>
                          <w:rPr>
                            <w:b/>
                            <w:bCs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drugs?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color w:val="231F20"/>
                          </w:rPr>
                          <w:t>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</w:rPr>
                          <w:t>Yes</w:t>
                        </w:r>
                        <w:r>
                          <w:rPr>
                            <w:color w:val="231F20"/>
                            <w:spacing w:val="-8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color w:val="231F20"/>
                          </w:rPr>
                          <w:t>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No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0" w:firstLine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344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 xml:space="preserve">If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YES</w:t>
                        </w:r>
                        <w:r>
                          <w:rPr>
                            <w:color w:val="231F20"/>
                          </w:rPr>
                          <w:t>, what drugs do you use and how often do you use</w:t>
                        </w:r>
                        <w:r>
                          <w:rPr>
                            <w:color w:val="231F20"/>
                            <w:spacing w:val="-2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them?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right="1620" w:firstLine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#</w:t>
                        </w:r>
                        <w:r>
                          <w:rPr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days/week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0" w:firstLine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right="1620" w:firstLine="0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#</w:t>
                        </w:r>
                        <w:r>
                          <w:rPr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days/week</w:t>
                        </w:r>
                      </w:p>
                      <w:p w:rsidR="00000000" w:rsidRDefault="00E13637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 w:firstLine="0"/>
                          <w:rPr>
                            <w:sz w:val="21"/>
                            <w:szCs w:val="21"/>
                          </w:rPr>
                        </w:pPr>
                      </w:p>
                      <w:p w:rsidR="00000000" w:rsidRDefault="00E13637">
                        <w:pPr>
                          <w:pStyle w:val="BodyText"/>
                          <w:tabs>
                            <w:tab w:val="left" w:pos="6511"/>
                            <w:tab w:val="left" w:pos="7402"/>
                          </w:tabs>
                          <w:kinsoku w:val="0"/>
                          <w:overflowPunct w:val="0"/>
                          <w:spacing w:before="0"/>
                          <w:ind w:left="142" w:firstLine="0"/>
                          <w:rPr>
                            <w:color w:val="000000"/>
                          </w:rPr>
                        </w:pPr>
                        <w:bookmarkStart w:id="77" w:name="Did you previously use recreational drug"/>
                        <w:bookmarkEnd w:id="77"/>
                        <w:r>
                          <w:rPr>
                            <w:b/>
                            <w:bCs/>
                            <w:color w:val="231F20"/>
                          </w:rPr>
                          <w:t>Did you previously use recreational drugs, but have</w:t>
                        </w:r>
                        <w:r>
                          <w:rPr>
                            <w:b/>
                            <w:bCs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since</w:t>
                        </w:r>
                        <w:r>
                          <w:rPr>
                            <w:b/>
                            <w:bCs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>quit?</w:t>
                        </w:r>
                        <w:r>
                          <w:rPr>
                            <w:b/>
                            <w:bCs/>
                            <w:color w:val="231F20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color w:val="231F20"/>
                          </w:rPr>
                          <w:t>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</w:rPr>
                          <w:t>Yes</w:t>
                        </w:r>
                        <w:r>
                          <w:rPr>
                            <w:color w:val="231F20"/>
                            <w:spacing w:val="-8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color w:val="231F20"/>
                          </w:rPr>
                          <w:t>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0"/>
        <w:ind w:left="114" w:firstLine="0"/>
        <w:sectPr w:rsidR="00000000">
          <w:pgSz w:w="12240" w:h="15840"/>
          <w:pgMar w:top="460" w:right="380" w:bottom="520" w:left="960" w:header="0" w:footer="321" w:gutter="0"/>
          <w:cols w:space="720"/>
          <w:noEndnote/>
        </w:sectPr>
      </w:pPr>
    </w:p>
    <w:p w:rsidR="00000000" w:rsidRDefault="001373A0">
      <w:pPr>
        <w:pStyle w:val="BodyText"/>
        <w:kinsoku w:val="0"/>
        <w:overflowPunct w:val="0"/>
        <w:spacing w:before="0"/>
        <w:ind w:left="623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93060" cy="1016000"/>
                <wp:effectExtent l="6350" t="3175" r="5715" b="9525"/>
                <wp:docPr id="14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016000"/>
                          <a:chOff x="0" y="0"/>
                          <a:chExt cx="4556" cy="1600"/>
                        </a:xfrm>
                      </wpg:grpSpPr>
                      <wps:wsp>
                        <wps:cNvPr id="15" name="Freeform 470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20" cy="1580"/>
                          </a:xfrm>
                          <a:custGeom>
                            <a:avLst/>
                            <a:gdLst>
                              <a:gd name="T0" fmla="*/ 0 w 20"/>
                              <a:gd name="T1" fmla="*/ 1580 h 1580"/>
                              <a:gd name="T2" fmla="*/ 0 w 20"/>
                              <a:gd name="T3" fmla="*/ 0 h 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0">
                                <a:moveTo>
                                  <a:pt x="0" y="1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71"/>
                        <wps:cNvSpPr>
                          <a:spLocks/>
                        </wps:cNvSpPr>
                        <wps:spPr bwMode="auto">
                          <a:xfrm>
                            <a:off x="10" y="1580"/>
                            <a:ext cx="4536" cy="20"/>
                          </a:xfrm>
                          <a:custGeom>
                            <a:avLst/>
                            <a:gdLst>
                              <a:gd name="T0" fmla="*/ 0 w 4536"/>
                              <a:gd name="T1" fmla="*/ 0 h 20"/>
                              <a:gd name="T2" fmla="*/ 4536 w 4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36" h="20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90A03" id="Group 469" o:spid="_x0000_s1026" style="width:227.8pt;height:80pt;mso-position-horizontal-relative:char;mso-position-vertical-relative:line" coordsize="4556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">
                <v:shape id="Freeform 470" o:spid="_x0000_s1027" style="position:absolute;left:20;top:10;width:20;height:1580;visibility:visible;mso-wrap-style:square;v-text-anchor:top" coordsize="2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z2b8A&#10;AADbAAAADwAAAGRycy9kb3ducmV2LnhtbERPS4vCMBC+L/gfwgje1lSxItW0rIIgePGF56EZm7LN&#10;pDRR67/fLAje5uN7zqrobSMe1PnasYLJOAFBXDpdc6Xgct5+L0D4gKyxcUwKXuShyAdfK8y0e/KR&#10;HqdQiRjCPkMFJoQ2k9KXhiz6sWuJI3dzncUQYVdJ3eEzhttGTpNkLi3WHBsMtrQxVP6e7laBS8vD&#10;mjaz8+W6d7edOaT93rdKjYb9zxJEoD58xG/3Tsf5Kfz/Eg+Q+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vPZvwAAANsAAAAPAAAAAAAAAAAAAAAAAJgCAABkcnMvZG93bnJl&#10;di54bWxQSwUGAAAAAAQABAD1AAAAhAMAAAAA&#10;" path="m,1580l,e" filled="f" strokecolor="#231f20" strokeweight="1pt">
                  <v:path arrowok="t" o:connecttype="custom" o:connectlocs="0,1580;0,0" o:connectangles="0,0"/>
                </v:shape>
                <v:shape id="Freeform 471" o:spid="_x0000_s1028" style="position:absolute;left:10;top:1580;width:4536;height:20;visibility:visible;mso-wrap-style:square;v-text-anchor:top" coordsize="4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jf8MA&#10;AADbAAAADwAAAGRycy9kb3ducmV2LnhtbERPTWvCQBC9F/oflil4002lWImukhYLCu3BqIi3ITvN&#10;BrOzIbsm6b/vFoTe5vE+Z7kebC06an3lWMHzJAFBXDhdcangePgYz0H4gKyxdkwKfsjDevX4sMRU&#10;u5731OWhFDGEfYoKTAhNKqUvDFn0E9cQR+7btRZDhG0pdYt9DLe1nCbJTFqsODYYbOjdUHHNb1bB&#10;xXxmh3O2e7l2p1NWv3m96V+/lBo9DdkCRKAh/Ivv7q2O82f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6jf8MAAADbAAAADwAAAAAAAAAAAAAAAACYAgAAZHJzL2Rv&#10;d25yZXYueG1sUEsFBgAAAAAEAAQA9QAAAIgDAAAAAA==&#10;" path="m,l4536,e" filled="f" strokecolor="#231f20" strokeweight="1pt">
                  <v:path arrowok="t" o:connecttype="custom" o:connectlocs="0,0;4536,0" o:connectangles="0,0"/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Heading1"/>
        <w:kinsoku w:val="0"/>
        <w:overflowPunct w:val="0"/>
        <w:spacing w:before="77" w:after="55"/>
        <w:ind w:left="112" w:right="137"/>
        <w:rPr>
          <w:b w:val="0"/>
          <w:bCs w:val="0"/>
          <w:color w:val="000000"/>
        </w:rPr>
      </w:pPr>
      <w:r>
        <w:rPr>
          <w:color w:val="231F20"/>
        </w:rPr>
        <w:t>Health Care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Documents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9"/>
        <w:gridCol w:w="11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48"/>
              <w:ind w:right="417"/>
              <w:jc w:val="right"/>
            </w:pPr>
            <w:bookmarkStart w:id="78" w:name="Yes No"/>
            <w:bookmarkEnd w:id="78"/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Yes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48"/>
              <w:ind w:right="13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tabs>
                <w:tab w:val="left" w:pos="8841"/>
              </w:tabs>
              <w:kinsoku w:val="0"/>
              <w:overflowPunct w:val="0"/>
              <w:spacing w:before="54"/>
              <w:ind w:left="130"/>
            </w:pP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Do</w:t>
            </w:r>
            <w:r>
              <w:rPr>
                <w:rFonts w:ascii="Arial" w:hAnsi="Arial" w:cs="Arial"/>
                <w:color w:val="231F20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you</w:t>
            </w:r>
            <w:r>
              <w:rPr>
                <w:rFonts w:ascii="Arial" w:hAnsi="Arial" w:cs="Arial"/>
                <w:color w:val="231F20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231F20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spacing w:val="-1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Advance</w:t>
            </w:r>
            <w:r>
              <w:rPr>
                <w:rFonts w:ascii="Arial" w:hAnsi="Arial" w:cs="Arial"/>
                <w:color w:val="231F20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Directive?</w:t>
            </w:r>
            <w:r>
              <w:rPr>
                <w:rFonts w:ascii="Arial" w:hAnsi="Arial" w:cs="Arial"/>
                <w:color w:val="231F20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(Durable</w:t>
            </w:r>
            <w:r>
              <w:rPr>
                <w:rFonts w:ascii="Arial" w:hAnsi="Arial" w:cs="Arial"/>
                <w:color w:val="231F20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Power</w:t>
            </w:r>
            <w:r>
              <w:rPr>
                <w:rFonts w:ascii="Arial" w:hAnsi="Arial" w:cs="Arial"/>
                <w:color w:val="231F20"/>
                <w:spacing w:val="-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1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Attorney</w:t>
            </w:r>
            <w:r>
              <w:rPr>
                <w:rFonts w:ascii="Arial" w:hAnsi="Arial" w:cs="Arial"/>
                <w:color w:val="231F20"/>
                <w:spacing w:val="-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color w:val="231F20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Care)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ab/>
            </w:r>
            <w:r w:rsidR="001373A0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7"/>
                <w:szCs w:val="7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75" w:lineRule="exact"/>
              <w:ind w:left="484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w:drawing>
                <wp:inline distT="0" distB="0" distL="0" distR="0">
                  <wp:extent cx="114300" cy="114300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tabs>
                <w:tab w:val="left" w:pos="8841"/>
              </w:tabs>
              <w:kinsoku w:val="0"/>
              <w:overflowPunct w:val="0"/>
              <w:spacing w:before="54"/>
              <w:ind w:left="130"/>
            </w:pP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Do you want help completing an</w:t>
            </w:r>
            <w:r>
              <w:rPr>
                <w:rFonts w:ascii="Arial" w:hAnsi="Arial" w:cs="Arial"/>
                <w:color w:val="231F20"/>
                <w:spacing w:val="-2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Advance</w:t>
            </w:r>
            <w:r>
              <w:rPr>
                <w:rFonts w:ascii="Arial" w:hAnsi="Arial" w:cs="Arial"/>
                <w:color w:val="231F20"/>
                <w:spacing w:val="-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Directive?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ab/>
            </w:r>
            <w:r w:rsidR="001373A0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7"/>
                <w:szCs w:val="7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75" w:lineRule="exact"/>
              <w:ind w:left="484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w:drawing>
                <wp:inline distT="0" distB="0" distL="0" distR="0">
                  <wp:extent cx="114300" cy="114300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tabs>
                <w:tab w:val="left" w:pos="8841"/>
              </w:tabs>
              <w:kinsoku w:val="0"/>
              <w:overflowPunct w:val="0"/>
              <w:spacing w:before="54"/>
              <w:ind w:left="130"/>
            </w:pP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Do you have a</w:t>
            </w:r>
            <w:r>
              <w:rPr>
                <w:rFonts w:ascii="Arial" w:hAnsi="Arial" w:cs="Arial"/>
                <w:color w:val="231F20"/>
                <w:spacing w:val="-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living</w:t>
            </w:r>
            <w:r>
              <w:rPr>
                <w:rFonts w:ascii="Arial" w:hAnsi="Arial" w:cs="Arial"/>
                <w:color w:val="231F20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will?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ab/>
            </w:r>
            <w:r w:rsidR="001373A0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7"/>
                <w:szCs w:val="7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75" w:lineRule="exact"/>
              <w:ind w:left="484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w:drawing>
                <wp:inline distT="0" distB="0" distL="0" distR="0">
                  <wp:extent cx="114300" cy="11430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tabs>
                <w:tab w:val="left" w:pos="8841"/>
              </w:tabs>
              <w:kinsoku w:val="0"/>
              <w:overflowPunct w:val="0"/>
              <w:spacing w:before="54"/>
              <w:ind w:left="130"/>
            </w:pP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Do you want help completing a</w:t>
            </w:r>
            <w:r>
              <w:rPr>
                <w:rFonts w:ascii="Arial" w:hAnsi="Arial" w:cs="Arial"/>
                <w:color w:val="231F20"/>
                <w:spacing w:val="-1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living</w:t>
            </w:r>
            <w:r>
              <w:rPr>
                <w:rFonts w:ascii="Arial" w:hAnsi="Arial" w:cs="Arial"/>
                <w:color w:val="231F20"/>
                <w:spacing w:val="-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will?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ab/>
            </w:r>
            <w:r w:rsidR="001373A0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E1363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7"/>
                <w:szCs w:val="7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75" w:lineRule="exact"/>
              <w:ind w:left="484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w:drawing>
                <wp:inline distT="0" distB="0" distL="0" distR="0">
                  <wp:extent cx="114300" cy="11430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9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tabs>
                <w:tab w:val="left" w:pos="8841"/>
              </w:tabs>
              <w:kinsoku w:val="0"/>
              <w:overflowPunct w:val="0"/>
              <w:spacing w:before="54"/>
              <w:ind w:left="130"/>
            </w:pP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Do you have a</w:t>
            </w:r>
            <w:r>
              <w:rPr>
                <w:rFonts w:ascii="Arial" w:hAnsi="Arial" w:cs="Arial"/>
                <w:color w:val="231F20"/>
                <w:spacing w:val="-1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legal</w:t>
            </w:r>
            <w:r>
              <w:rPr>
                <w:rFonts w:ascii="Arial" w:hAnsi="Arial" w:cs="Arial"/>
                <w:color w:val="231F20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>guardian?</w:t>
            </w:r>
            <w:r>
              <w:rPr>
                <w:rFonts w:ascii="Arial" w:hAnsi="Arial" w:cs="Arial"/>
                <w:color w:val="231F20"/>
                <w:position w:val="2"/>
                <w:sz w:val="20"/>
                <w:szCs w:val="20"/>
              </w:rPr>
              <w:tab/>
            </w:r>
            <w:r w:rsidR="001373A0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00000" w:rsidRDefault="00E1363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7"/>
                <w:szCs w:val="7"/>
              </w:rPr>
            </w:pPr>
          </w:p>
          <w:p w:rsidR="00000000" w:rsidRDefault="001373A0">
            <w:pPr>
              <w:pStyle w:val="TableParagraph"/>
              <w:kinsoku w:val="0"/>
              <w:overflowPunct w:val="0"/>
              <w:spacing w:line="175" w:lineRule="exact"/>
              <w:ind w:left="484"/>
            </w:pPr>
            <w:r>
              <w:rPr>
                <w:rFonts w:ascii="Arial" w:hAnsi="Arial" w:cs="Arial"/>
                <w:noProof/>
                <w:position w:val="-4"/>
                <w:sz w:val="17"/>
                <w:szCs w:val="17"/>
              </w:rPr>
              <w:drawing>
                <wp:inline distT="0" distB="0" distL="0" distR="0">
                  <wp:extent cx="114300" cy="114300"/>
                  <wp:effectExtent l="0" t="0" r="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13637">
      <w:pPr>
        <w:pStyle w:val="BodyText"/>
        <w:kinsoku w:val="0"/>
        <w:overflowPunct w:val="0"/>
        <w:spacing w:before="3"/>
        <w:ind w:left="0" w:firstLine="0"/>
        <w:rPr>
          <w:b/>
          <w:bCs/>
          <w:sz w:val="19"/>
          <w:szCs w:val="19"/>
        </w:rPr>
      </w:pPr>
    </w:p>
    <w:p w:rsidR="00000000" w:rsidRDefault="00E13637">
      <w:pPr>
        <w:pStyle w:val="Heading3"/>
        <w:kinsoku w:val="0"/>
        <w:overflowPunct w:val="0"/>
        <w:spacing w:before="74" w:after="71"/>
        <w:ind w:left="112" w:right="137"/>
        <w:rPr>
          <w:b w:val="0"/>
          <w:bCs w:val="0"/>
          <w:color w:val="000000"/>
        </w:rPr>
      </w:pPr>
      <w:bookmarkStart w:id="79" w:name="What is your main concern regarding your"/>
      <w:bookmarkEnd w:id="79"/>
      <w:r>
        <w:rPr>
          <w:color w:val="231F20"/>
        </w:rPr>
        <w:t>What is your main concern regarding your illness 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treatment?</w:t>
      </w:r>
    </w:p>
    <w:p w:rsidR="00000000" w:rsidRDefault="001373A0">
      <w:pPr>
        <w:pStyle w:val="BodyText"/>
        <w:kinsoku w:val="0"/>
        <w:overflowPunct w:val="0"/>
        <w:spacing w:before="0"/>
        <w:ind w:left="12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72910" cy="762000"/>
                <wp:effectExtent l="5080" t="3810" r="3810" b="5715"/>
                <wp:docPr id="1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762000"/>
                          <a:chOff x="0" y="0"/>
                          <a:chExt cx="10666" cy="1200"/>
                        </a:xfrm>
                      </wpg:grpSpPr>
                      <wps:wsp>
                        <wps:cNvPr id="13" name="Freeform 47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56" cy="1190"/>
                          </a:xfrm>
                          <a:custGeom>
                            <a:avLst/>
                            <a:gdLst>
                              <a:gd name="T0" fmla="*/ 0 w 10656"/>
                              <a:gd name="T1" fmla="*/ 1190 h 1190"/>
                              <a:gd name="T2" fmla="*/ 10656 w 10656"/>
                              <a:gd name="T3" fmla="*/ 1190 h 1190"/>
                              <a:gd name="T4" fmla="*/ 10656 w 10656"/>
                              <a:gd name="T5" fmla="*/ 0 h 1190"/>
                              <a:gd name="T6" fmla="*/ 0 w 10656"/>
                              <a:gd name="T7" fmla="*/ 0 h 1190"/>
                              <a:gd name="T8" fmla="*/ 0 w 10656"/>
                              <a:gd name="T9" fmla="*/ 119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56" h="1190">
                                <a:moveTo>
                                  <a:pt x="0" y="1190"/>
                                </a:moveTo>
                                <a:lnTo>
                                  <a:pt x="10656" y="1190"/>
                                </a:lnTo>
                                <a:lnTo>
                                  <a:pt x="10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4D92B" id="Group 472" o:spid="_x0000_s1026" style="width:533.3pt;height:60pt;mso-position-horizontal-relative:char;mso-position-vertical-relative:line" coordsize="10666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">
                <v:shape id="Freeform 473" o:spid="_x0000_s1027" style="position:absolute;left:5;top:5;width:10656;height:1190;visibility:visible;mso-wrap-style:square;v-text-anchor:top" coordsize="10656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HQsMA&#10;AADbAAAADwAAAGRycy9kb3ducmV2LnhtbERPTWvCQBC9F/wPywi9NRtbEmrMRrQg2KIHrYcch+yY&#10;BLOzIbs16b/vFgq9zeN9Tr6eTCfuNLjWsoJFFIMgrqxuuVZw+dw9vYJwHlljZ5kUfJODdTF7yDHT&#10;duQT3c++FiGEXYYKGu/7TEpXNWTQRbYnDtzVDgZ9gEMt9YBjCDedfI7jVBpsOTQ02NNbQ9Xt/GUU&#10;cPK+8cs0OY2HD3s47ndluV1YpR7n02YFwtPk/8V/7r0O81/g95d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yHQsMAAADbAAAADwAAAAAAAAAAAAAAAACYAgAAZHJzL2Rv&#10;d25yZXYueG1sUEsFBgAAAAAEAAQA9QAAAIgDAAAAAA==&#10;" path="m,1190r10656,l10656,,,,,1190xe" filled="f" strokecolor="#231f20" strokeweight=".5pt">
                  <v:path arrowok="t" o:connecttype="custom" o:connectlocs="0,1190;10656,1190;10656,0;0,0;0,1190" o:connectangles="0,0,0,0,0"/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154" w:after="71"/>
        <w:ind w:left="112" w:right="137" w:firstLine="0"/>
        <w:rPr>
          <w:color w:val="000000"/>
        </w:rPr>
      </w:pPr>
      <w:r>
        <w:rPr>
          <w:b/>
          <w:bCs/>
          <w:color w:val="231F20"/>
        </w:rPr>
        <w:t>What else would you like us to know about</w:t>
      </w:r>
      <w:r>
        <w:rPr>
          <w:b/>
          <w:bCs/>
          <w:color w:val="231F20"/>
          <w:spacing w:val="-21"/>
        </w:rPr>
        <w:t xml:space="preserve"> </w:t>
      </w:r>
      <w:r>
        <w:rPr>
          <w:b/>
          <w:bCs/>
          <w:color w:val="231F20"/>
        </w:rPr>
        <w:t>you?</w:t>
      </w:r>
    </w:p>
    <w:p w:rsidR="00000000" w:rsidRDefault="001373A0">
      <w:pPr>
        <w:pStyle w:val="BodyText"/>
        <w:kinsoku w:val="0"/>
        <w:overflowPunct w:val="0"/>
        <w:spacing w:before="0"/>
        <w:ind w:left="12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72910" cy="762000"/>
                <wp:effectExtent l="5080" t="10160" r="3810" b="8890"/>
                <wp:docPr id="10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762000"/>
                          <a:chOff x="0" y="0"/>
                          <a:chExt cx="10666" cy="1200"/>
                        </a:xfrm>
                      </wpg:grpSpPr>
                      <wps:wsp>
                        <wps:cNvPr id="11" name="Freeform 47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56" cy="1190"/>
                          </a:xfrm>
                          <a:custGeom>
                            <a:avLst/>
                            <a:gdLst>
                              <a:gd name="T0" fmla="*/ 0 w 10656"/>
                              <a:gd name="T1" fmla="*/ 1190 h 1190"/>
                              <a:gd name="T2" fmla="*/ 10656 w 10656"/>
                              <a:gd name="T3" fmla="*/ 1190 h 1190"/>
                              <a:gd name="T4" fmla="*/ 10656 w 10656"/>
                              <a:gd name="T5" fmla="*/ 0 h 1190"/>
                              <a:gd name="T6" fmla="*/ 0 w 10656"/>
                              <a:gd name="T7" fmla="*/ 0 h 1190"/>
                              <a:gd name="T8" fmla="*/ 0 w 10656"/>
                              <a:gd name="T9" fmla="*/ 119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56" h="1190">
                                <a:moveTo>
                                  <a:pt x="0" y="1190"/>
                                </a:moveTo>
                                <a:lnTo>
                                  <a:pt x="10656" y="1190"/>
                                </a:lnTo>
                                <a:lnTo>
                                  <a:pt x="10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BCA5A" id="Group 474" o:spid="_x0000_s1026" style="width:533.3pt;height:60pt;mso-position-horizontal-relative:char;mso-position-vertical-relative:line" coordsize="10666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">
                <v:shape id="Freeform 475" o:spid="_x0000_s1027" style="position:absolute;left:5;top:5;width:10656;height:1190;visibility:visible;mso-wrap-style:square;v-text-anchor:top" coordsize="10656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K8rsIA&#10;AADbAAAADwAAAGRycy9kb3ducmV2LnhtbERPTWvCQBC9F/wPywje6iaFhDa6igqCSnrQevA4ZKdJ&#10;aHY2ZLdJ/PeuUOhtHu9zluvRNKKnztWWFcTzCARxYXXNpYLr1/71HYTzyBoby6TgTg7Wq8nLEjNt&#10;Bz5Tf/GlCCHsMlRQed9mUrqiIoNublviwH3bzqAPsCul7nAI4aaRb1GUSoM1h4YKW9pVVPxcfo0C&#10;To4b/5Em5yE/2fzzsL/dtrFVajYdNwsQnkb/L/5zH3SYH8Pzl3C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ryuwgAAANsAAAAPAAAAAAAAAAAAAAAAAJgCAABkcnMvZG93&#10;bnJldi54bWxQSwUGAAAAAAQABAD1AAAAhwMAAAAA&#10;" path="m,1190r10656,l10656,,,,,1190xe" filled="f" strokecolor="#231f20" strokeweight=".5pt">
                  <v:path arrowok="t" o:connecttype="custom" o:connectlocs="0,1190;10656,1190;10656,0;0,0;0,1190" o:connectangles="0,0,0,0,0"/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154" w:after="71"/>
        <w:ind w:left="112" w:right="137" w:firstLine="0"/>
        <w:rPr>
          <w:color w:val="000000"/>
        </w:rPr>
      </w:pPr>
      <w:r>
        <w:rPr>
          <w:b/>
          <w:bCs/>
          <w:color w:val="231F20"/>
        </w:rPr>
        <w:t>What questions may we answer for</w:t>
      </w:r>
      <w:r>
        <w:rPr>
          <w:b/>
          <w:bCs/>
          <w:color w:val="231F20"/>
          <w:spacing w:val="-20"/>
        </w:rPr>
        <w:t xml:space="preserve"> </w:t>
      </w:r>
      <w:r>
        <w:rPr>
          <w:b/>
          <w:bCs/>
          <w:color w:val="231F20"/>
        </w:rPr>
        <w:t>you?</w:t>
      </w:r>
    </w:p>
    <w:p w:rsidR="00000000" w:rsidRDefault="001373A0">
      <w:pPr>
        <w:pStyle w:val="BodyText"/>
        <w:kinsoku w:val="0"/>
        <w:overflowPunct w:val="0"/>
        <w:spacing w:before="0"/>
        <w:ind w:left="12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72910" cy="762000"/>
                <wp:effectExtent l="5080" t="6985" r="3810" b="2540"/>
                <wp:docPr id="8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762000"/>
                          <a:chOff x="0" y="0"/>
                          <a:chExt cx="10666" cy="1200"/>
                        </a:xfrm>
                      </wpg:grpSpPr>
                      <wps:wsp>
                        <wps:cNvPr id="9" name="Freeform 47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56" cy="1190"/>
                          </a:xfrm>
                          <a:custGeom>
                            <a:avLst/>
                            <a:gdLst>
                              <a:gd name="T0" fmla="*/ 0 w 10656"/>
                              <a:gd name="T1" fmla="*/ 1190 h 1190"/>
                              <a:gd name="T2" fmla="*/ 10656 w 10656"/>
                              <a:gd name="T3" fmla="*/ 1190 h 1190"/>
                              <a:gd name="T4" fmla="*/ 10656 w 10656"/>
                              <a:gd name="T5" fmla="*/ 0 h 1190"/>
                              <a:gd name="T6" fmla="*/ 0 w 10656"/>
                              <a:gd name="T7" fmla="*/ 0 h 1190"/>
                              <a:gd name="T8" fmla="*/ 0 w 10656"/>
                              <a:gd name="T9" fmla="*/ 119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56" h="1190">
                                <a:moveTo>
                                  <a:pt x="0" y="1190"/>
                                </a:moveTo>
                                <a:lnTo>
                                  <a:pt x="10656" y="1190"/>
                                </a:lnTo>
                                <a:lnTo>
                                  <a:pt x="10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62542" id="Group 476" o:spid="_x0000_s1026" style="width:533.3pt;height:60pt;mso-position-horizontal-relative:char;mso-position-vertical-relative:line" coordsize="10666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">
                <v:shape id="Freeform 477" o:spid="_x0000_s1027" style="position:absolute;left:5;top:5;width:10656;height:1190;visibility:visible;mso-wrap-style:square;v-text-anchor:top" coordsize="10656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mmcMA&#10;AADaAAAADwAAAGRycy9kb3ducmV2LnhtbESPQYvCMBSE74L/ITxhb5oqKNptKu6C4C56qO7B46N5&#10;tsXmpTTR1n9vFgSPw8x8wyTr3tTiTq2rLCuYTiIQxLnVFRcK/k7b8RKE88gaa8uk4EEO1ulwkGCs&#10;bccZ3Y++EAHCLkYFpfdNLKXLSzLoJrYhDt7FtgZ9kG0hdYtdgJtazqJoIQ1WHBZKbOi7pPx6vBkF&#10;PP/Z+NVinnX7X7s/7Lbn89fUKvUx6jefIDz1/h1+tXdawQr+r4Qb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3mmcMAAADaAAAADwAAAAAAAAAAAAAAAACYAgAAZHJzL2Rv&#10;d25yZXYueG1sUEsFBgAAAAAEAAQA9QAAAIgDAAAAAA==&#10;" path="m,1190r10656,l10656,,,,,1190xe" filled="f" strokecolor="#231f20" strokeweight=".5pt">
                  <v:path arrowok="t" o:connecttype="custom" o:connectlocs="0,1190;10656,1190;10656,0;0,0;0,1190" o:connectangles="0,0,0,0,0"/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156"/>
        <w:ind w:left="112" w:right="137" w:firstLine="0"/>
        <w:rPr>
          <w:color w:val="000000"/>
        </w:rPr>
      </w:pPr>
      <w:r>
        <w:rPr>
          <w:color w:val="231F20"/>
        </w:rPr>
        <w:t>Thank you for completing this form.  Please bring it with you to your doctor’s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appointment.</w:t>
      </w: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000000" w:rsidRDefault="001373A0">
      <w:pPr>
        <w:pStyle w:val="BodyText"/>
        <w:kinsoku w:val="0"/>
        <w:overflowPunct w:val="0"/>
        <w:spacing w:before="0" w:line="20" w:lineRule="exact"/>
        <w:ind w:left="11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78350" cy="12700"/>
                <wp:effectExtent l="8255" t="3175" r="4445" b="3175"/>
                <wp:docPr id="6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12700"/>
                          <a:chOff x="0" y="0"/>
                          <a:chExt cx="7210" cy="20"/>
                        </a:xfrm>
                      </wpg:grpSpPr>
                      <wps:wsp>
                        <wps:cNvPr id="7" name="Freeform 47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0" cy="20"/>
                          </a:xfrm>
                          <a:custGeom>
                            <a:avLst/>
                            <a:gdLst>
                              <a:gd name="T0" fmla="*/ 0 w 7200"/>
                              <a:gd name="T1" fmla="*/ 0 h 20"/>
                              <a:gd name="T2" fmla="*/ 7200 w 7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0" h="2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7E393" id="Group 478" o:spid="_x0000_s1026" style="width:360.5pt;height:1pt;mso-position-horizontal-relative:char;mso-position-vertical-relative:line" coordsize="7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">
                <v:shape id="Freeform 479" o:spid="_x0000_s1027" style="position:absolute;left:5;top:5;width:7200;height:20;visibility:visible;mso-wrap-style:square;v-text-anchor:top" coordsize="7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pG8IA&#10;AADaAAAADwAAAGRycy9kb3ducmV2LnhtbESPS4vCQBCE7wv+h6EFL8FM3AUf0VFEWPDqA702mTaJ&#10;ZnpiZjRxf/3OgrDHoqq+oharzlTiSY0rLSsYxQkI4szqknMFx8P3cArCeWSNlWVS8CIHq2XvY4Gp&#10;ti3v6Ln3uQgQdikqKLyvUyldVpBBF9uaOHgX2xj0QTa51A22AW4q+ZkkY2mw5LBQYE2bgrLb/mEU&#10;zK7byH6N79FP2+7odC4pry+RUoN+t56D8NT5//C7vdUKJvB3Jd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ekbwgAAANoAAAAPAAAAAAAAAAAAAAAAAJgCAABkcnMvZG93&#10;bnJldi54bWxQSwUGAAAAAAQABAD1AAAAhwMAAAAA&#10;" path="m,l7200,e" filled="f" strokecolor="#231f20" strokeweight=".5pt">
                  <v:path arrowok="t" o:connecttype="custom" o:connectlocs="0,0;7200,0" o:connectangles="0,0"/>
                </v:shape>
                <w10:anchorlock/>
              </v:group>
            </w:pict>
          </mc:Fallback>
        </mc:AlternateContent>
      </w:r>
    </w:p>
    <w:p w:rsidR="00000000" w:rsidRDefault="00E13637">
      <w:pPr>
        <w:pStyle w:val="BodyText"/>
        <w:kinsoku w:val="0"/>
        <w:overflowPunct w:val="0"/>
        <w:spacing w:before="45"/>
        <w:ind w:left="112" w:right="137" w:firstLine="0"/>
        <w:rPr>
          <w:color w:val="000000"/>
        </w:rPr>
      </w:pPr>
      <w:r>
        <w:rPr>
          <w:color w:val="231F20"/>
        </w:rPr>
        <w:t>Patient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Signature</w:t>
      </w: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0"/>
        <w:ind w:left="0" w:firstLine="0"/>
      </w:pPr>
    </w:p>
    <w:p w:rsidR="00000000" w:rsidRDefault="00E13637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:rsidR="00000000" w:rsidRDefault="001373A0">
      <w:pPr>
        <w:pStyle w:val="BodyText"/>
        <w:tabs>
          <w:tab w:val="left" w:pos="7700"/>
        </w:tabs>
        <w:kinsoku w:val="0"/>
        <w:overflowPunct w:val="0"/>
        <w:spacing w:before="0" w:line="20" w:lineRule="exact"/>
        <w:ind w:left="11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78350" cy="12700"/>
                <wp:effectExtent l="8255" t="9525" r="4445" b="0"/>
                <wp:docPr id="4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12700"/>
                          <a:chOff x="0" y="0"/>
                          <a:chExt cx="7210" cy="20"/>
                        </a:xfrm>
                      </wpg:grpSpPr>
                      <wps:wsp>
                        <wps:cNvPr id="5" name="Freeform 48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0" cy="20"/>
                          </a:xfrm>
                          <a:custGeom>
                            <a:avLst/>
                            <a:gdLst>
                              <a:gd name="T0" fmla="*/ 0 w 7200"/>
                              <a:gd name="T1" fmla="*/ 0 h 20"/>
                              <a:gd name="T2" fmla="*/ 7200 w 7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0" h="2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3520D" id="Group 480" o:spid="_x0000_s1026" style="width:360.5pt;height:1pt;mso-position-horizontal-relative:char;mso-position-vertical-relative:line" coordsize="7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">
                <v:shape id="Freeform 481" o:spid="_x0000_s1027" style="position:absolute;left:5;top:5;width:7200;height:20;visibility:visible;mso-wrap-style:square;v-text-anchor:top" coordsize="7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S98EA&#10;AADaAAAADwAAAGRycy9kb3ducmV2LnhtbESPQYvCMBSE7wv+h/AEL0VTXVa0GkUEwauu6PXRPNtq&#10;81KbaKu/fiMIexxm5htmvmxNKR5Uu8KyguEgBkGcWl1wpuDwu+lPQDiPrLG0TAqe5GC56HzNMdG2&#10;4R099j4TAcIuQQW591UipUtzMugGtiIO3tnWBn2QdSZ1jU2Am1KO4ngsDRYcFnKsaJ1Tet3fjYLp&#10;ZRvZ7/EtejXNjo6ngrLqHCnV67arGQhPrf8Pf9pbreAH3lfCD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0vfBAAAA2gAAAA8AAAAAAAAAAAAAAAAAmAIAAGRycy9kb3du&#10;cmV2LnhtbFBLBQYAAAAABAAEAPUAAACGAwAAAAA=&#10;" path="m,l7200,e" filled="f" strokecolor="#231f20" strokeweight=".5pt">
                  <v:path arrowok="t" o:connecttype="custom" o:connectlocs="0,0;7200,0" o:connectangles="0,0"/>
                </v:shape>
                <w10:anchorlock/>
              </v:group>
            </w:pict>
          </mc:Fallback>
        </mc:AlternateContent>
      </w:r>
      <w:r w:rsidR="00E13637">
        <w:rPr>
          <w:sz w:val="2"/>
          <w:szCs w:val="2"/>
        </w:rPr>
        <w:t xml:space="preserve"> </w:t>
      </w:r>
      <w:r w:rsidR="00E1363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65325" cy="12700"/>
                <wp:effectExtent l="6350" t="9525" r="9525" b="0"/>
                <wp:docPr id="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325" cy="12700"/>
                          <a:chOff x="0" y="0"/>
                          <a:chExt cx="3095" cy="20"/>
                        </a:xfrm>
                      </wpg:grpSpPr>
                      <wps:wsp>
                        <wps:cNvPr id="3" name="Freeform 48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85" cy="20"/>
                          </a:xfrm>
                          <a:custGeom>
                            <a:avLst/>
                            <a:gdLst>
                              <a:gd name="T0" fmla="*/ 0 w 3085"/>
                              <a:gd name="T1" fmla="*/ 0 h 20"/>
                              <a:gd name="T2" fmla="*/ 3085 w 30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85" h="20">
                                <a:moveTo>
                                  <a:pt x="0" y="0"/>
                                </a:moveTo>
                                <a:lnTo>
                                  <a:pt x="30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C01B3" id="Group 482" o:spid="_x0000_s1026" style="width:154.75pt;height:1pt;mso-position-horizontal-relative:char;mso-position-vertical-relative:line" coordsize="30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">
                <v:shape id="Freeform 483" o:spid="_x0000_s1027" style="position:absolute;left:5;top:5;width:3085;height:20;visibility:visible;mso-wrap-style:square;v-text-anchor:top" coordsize="3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C/8UA&#10;AADaAAAADwAAAGRycy9kb3ducmV2LnhtbESPQWvCQBSE74X+h+UVems2VtASs4oKIT1IwVgaentk&#10;n0k0+zZkt5r++25B8DjMzDdMuhpNJy40uNaygkkUgyCurG65VvB5yF7eQDiPrLGzTAp+ycFq+fiQ&#10;YqLtlfd0KXwtAoRdggoa7/tESlc1ZNBFticO3tEOBn2QQy31gNcAN518jeOZNNhyWGiwp21D1bn4&#10;MQp8/tXqYz6ffmx2k/kpM+V30ZdKPT+N6wUIT6O/h2/td61gCv9Xwg2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wL/xQAAANoAAAAPAAAAAAAAAAAAAAAAAJgCAABkcnMv&#10;ZG93bnJldi54bWxQSwUGAAAAAAQABAD1AAAAigMAAAAA&#10;" path="m,l3085,e" filled="f" strokecolor="#231f20" strokeweight=".5pt">
                  <v:path arrowok="t" o:connecttype="custom" o:connectlocs="0,0;3085,0" o:connectangles="0,0"/>
                </v:shape>
                <w10:anchorlock/>
              </v:group>
            </w:pict>
          </mc:Fallback>
        </mc:AlternateContent>
      </w:r>
    </w:p>
    <w:p w:rsidR="00E13637" w:rsidRDefault="001373A0">
      <w:pPr>
        <w:pStyle w:val="BodyText"/>
        <w:tabs>
          <w:tab w:val="left" w:pos="7753"/>
        </w:tabs>
        <w:kinsoku w:val="0"/>
        <w:overflowPunct w:val="0"/>
        <w:spacing w:before="40" w:line="499" w:lineRule="auto"/>
        <w:ind w:left="112" w:right="2723" w:firstLine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259080</wp:posOffset>
                </wp:positionV>
                <wp:extent cx="6760210" cy="12700"/>
                <wp:effectExtent l="0" t="0" r="0" b="0"/>
                <wp:wrapNone/>
                <wp:docPr id="1" name="Freeform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210" cy="12700"/>
                        </a:xfrm>
                        <a:custGeom>
                          <a:avLst/>
                          <a:gdLst>
                            <a:gd name="T0" fmla="*/ 0 w 10646"/>
                            <a:gd name="T1" fmla="*/ 0 h 20"/>
                            <a:gd name="T2" fmla="*/ 10646 w 10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46" h="20">
                              <a:moveTo>
                                <a:pt x="0" y="0"/>
                              </a:moveTo>
                              <a:lnTo>
                                <a:pt x="106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CD4504" id="Freeform 484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2pt,20.4pt,586.5pt,20.4pt" coordsize="106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" o:allowincell="f" filled="f" strokecolor="#231f20" strokeweight=".5pt">
                <v:stroke dashstyle="dash"/>
                <v:path arrowok="t" o:connecttype="custom" o:connectlocs="0,0;6760210,0" o:connectangles="0,0"/>
                <w10:wrap anchorx="page"/>
              </v:polyline>
            </w:pict>
          </mc:Fallback>
        </mc:AlternateContent>
      </w:r>
      <w:r w:rsidR="00E13637">
        <w:rPr>
          <w:color w:val="231F20"/>
        </w:rPr>
        <w:t xml:space="preserve">Healthcare </w:t>
      </w:r>
      <w:r w:rsidR="00E13637">
        <w:rPr>
          <w:color w:val="231F20"/>
          <w:spacing w:val="-6"/>
        </w:rPr>
        <w:t xml:space="preserve">Team </w:t>
      </w:r>
      <w:r w:rsidR="00E13637">
        <w:rPr>
          <w:color w:val="231F20"/>
        </w:rPr>
        <w:t>Member</w:t>
      </w:r>
      <w:r w:rsidR="00E13637">
        <w:rPr>
          <w:color w:val="231F20"/>
          <w:spacing w:val="-15"/>
        </w:rPr>
        <w:t xml:space="preserve"> </w:t>
      </w:r>
      <w:r w:rsidR="00E13637">
        <w:rPr>
          <w:color w:val="231F20"/>
        </w:rPr>
        <w:t>Signature,</w:t>
      </w:r>
      <w:r w:rsidR="00E13637">
        <w:rPr>
          <w:color w:val="231F20"/>
          <w:spacing w:val="-12"/>
        </w:rPr>
        <w:t xml:space="preserve"> </w:t>
      </w:r>
      <w:r w:rsidR="00E13637">
        <w:rPr>
          <w:color w:val="231F20"/>
        </w:rPr>
        <w:t>Title</w:t>
      </w:r>
      <w:r w:rsidR="00E13637">
        <w:rPr>
          <w:color w:val="231F20"/>
        </w:rPr>
        <w:tab/>
      </w:r>
      <w:r w:rsidR="00E13637">
        <w:rPr>
          <w:color w:val="231F20"/>
          <w:w w:val="95"/>
        </w:rPr>
        <w:t xml:space="preserve">Date </w:t>
      </w:r>
      <w:r w:rsidR="00E13637">
        <w:rPr>
          <w:color w:val="231F20"/>
        </w:rPr>
        <w:t xml:space="preserve">Patient, please do not write in this space. (For Clinical </w:t>
      </w:r>
      <w:r w:rsidR="00E13637">
        <w:rPr>
          <w:color w:val="231F20"/>
          <w:spacing w:val="-7"/>
        </w:rPr>
        <w:t>Team</w:t>
      </w:r>
      <w:r w:rsidR="00E13637">
        <w:rPr>
          <w:color w:val="231F20"/>
          <w:spacing w:val="-25"/>
        </w:rPr>
        <w:t xml:space="preserve"> </w:t>
      </w:r>
      <w:r w:rsidR="00E13637">
        <w:rPr>
          <w:color w:val="231F20"/>
        </w:rPr>
        <w:t>Notes)</w:t>
      </w:r>
    </w:p>
    <w:sectPr w:rsidR="00E13637">
      <w:pgSz w:w="12240" w:h="15840"/>
      <w:pgMar w:top="460" w:right="380" w:bottom="520" w:left="960" w:header="0" w:footer="3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37" w:rsidRDefault="00E13637">
      <w:r>
        <w:separator/>
      </w:r>
    </w:p>
  </w:endnote>
  <w:endnote w:type="continuationSeparator" w:id="0">
    <w:p w:rsidR="00E13637" w:rsidRDefault="00E1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3637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Vrind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37" w:rsidRDefault="00E13637">
      <w:r>
        <w:separator/>
      </w:r>
    </w:p>
  </w:footnote>
  <w:footnote w:type="continuationSeparator" w:id="0">
    <w:p w:rsidR="00E13637" w:rsidRDefault="00E1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"/>
      <w:lvlJc w:val="left"/>
      <w:pPr>
        <w:ind w:left="3232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4006" w:hanging="233"/>
      </w:pPr>
    </w:lvl>
    <w:lvl w:ilvl="2">
      <w:numFmt w:val="bullet"/>
      <w:lvlText w:val="•"/>
      <w:lvlJc w:val="left"/>
      <w:pPr>
        <w:ind w:left="47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304" w:hanging="233"/>
      </w:pPr>
    </w:lvl>
    <w:lvl w:ilvl="5">
      <w:numFmt w:val="bullet"/>
      <w:lvlText w:val="•"/>
      <w:lvlJc w:val="left"/>
      <w:pPr>
        <w:ind w:left="7070" w:hanging="233"/>
      </w:pPr>
    </w:lvl>
    <w:lvl w:ilvl="6">
      <w:numFmt w:val="bullet"/>
      <w:lvlText w:val="•"/>
      <w:lvlJc w:val="left"/>
      <w:pPr>
        <w:ind w:left="7836" w:hanging="233"/>
      </w:pPr>
    </w:lvl>
    <w:lvl w:ilvl="7">
      <w:numFmt w:val="bullet"/>
      <w:lvlText w:val="•"/>
      <w:lvlJc w:val="left"/>
      <w:pPr>
        <w:ind w:left="8602" w:hanging="233"/>
      </w:pPr>
    </w:lvl>
    <w:lvl w:ilvl="8">
      <w:numFmt w:val="bullet"/>
      <w:lvlText w:val="•"/>
      <w:lvlJc w:val="left"/>
      <w:pPr>
        <w:ind w:left="9368" w:hanging="233"/>
      </w:pPr>
    </w:lvl>
  </w:abstractNum>
  <w:abstractNum w:abstractNumId="1">
    <w:nsid w:val="00000403"/>
    <w:multiLevelType w:val="multilevel"/>
    <w:tmpl w:val="00000886"/>
    <w:lvl w:ilvl="0">
      <w:numFmt w:val="bullet"/>
      <w:lvlText w:val=""/>
      <w:lvlJc w:val="left"/>
      <w:pPr>
        <w:ind w:left="377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831" w:hanging="233"/>
      </w:pPr>
    </w:lvl>
    <w:lvl w:ilvl="2">
      <w:numFmt w:val="bullet"/>
      <w:lvlText w:val="•"/>
      <w:lvlJc w:val="left"/>
      <w:pPr>
        <w:ind w:left="1282" w:hanging="233"/>
      </w:pPr>
    </w:lvl>
    <w:lvl w:ilvl="3">
      <w:numFmt w:val="bullet"/>
      <w:lvlText w:val="•"/>
      <w:lvlJc w:val="left"/>
      <w:pPr>
        <w:ind w:left="1733" w:hanging="233"/>
      </w:pPr>
    </w:lvl>
    <w:lvl w:ilvl="4">
      <w:numFmt w:val="bullet"/>
      <w:lvlText w:val="•"/>
      <w:lvlJc w:val="left"/>
      <w:pPr>
        <w:ind w:left="2184" w:hanging="233"/>
      </w:pPr>
    </w:lvl>
    <w:lvl w:ilvl="5">
      <w:numFmt w:val="bullet"/>
      <w:lvlText w:val="•"/>
      <w:lvlJc w:val="left"/>
      <w:pPr>
        <w:ind w:left="2635" w:hanging="233"/>
      </w:pPr>
    </w:lvl>
    <w:lvl w:ilvl="6">
      <w:numFmt w:val="bullet"/>
      <w:lvlText w:val="•"/>
      <w:lvlJc w:val="left"/>
      <w:pPr>
        <w:ind w:left="3086" w:hanging="233"/>
      </w:pPr>
    </w:lvl>
    <w:lvl w:ilvl="7">
      <w:numFmt w:val="bullet"/>
      <w:lvlText w:val="•"/>
      <w:lvlJc w:val="left"/>
      <w:pPr>
        <w:ind w:left="3537" w:hanging="233"/>
      </w:pPr>
    </w:lvl>
    <w:lvl w:ilvl="8">
      <w:numFmt w:val="bullet"/>
      <w:lvlText w:val="•"/>
      <w:lvlJc w:val="left"/>
      <w:pPr>
        <w:ind w:left="3988" w:hanging="233"/>
      </w:pPr>
    </w:lvl>
  </w:abstractNum>
  <w:abstractNum w:abstractNumId="2">
    <w:nsid w:val="00000404"/>
    <w:multiLevelType w:val="multilevel"/>
    <w:tmpl w:val="00000887"/>
    <w:lvl w:ilvl="0">
      <w:numFmt w:val="bullet"/>
      <w:lvlText w:val=""/>
      <w:lvlJc w:val="left"/>
      <w:pPr>
        <w:ind w:left="377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831" w:hanging="233"/>
      </w:pPr>
    </w:lvl>
    <w:lvl w:ilvl="2">
      <w:numFmt w:val="bullet"/>
      <w:lvlText w:val="•"/>
      <w:lvlJc w:val="left"/>
      <w:pPr>
        <w:ind w:left="1282" w:hanging="233"/>
      </w:pPr>
    </w:lvl>
    <w:lvl w:ilvl="3">
      <w:numFmt w:val="bullet"/>
      <w:lvlText w:val="•"/>
      <w:lvlJc w:val="left"/>
      <w:pPr>
        <w:ind w:left="1733" w:hanging="233"/>
      </w:pPr>
    </w:lvl>
    <w:lvl w:ilvl="4">
      <w:numFmt w:val="bullet"/>
      <w:lvlText w:val="•"/>
      <w:lvlJc w:val="left"/>
      <w:pPr>
        <w:ind w:left="2184" w:hanging="233"/>
      </w:pPr>
    </w:lvl>
    <w:lvl w:ilvl="5">
      <w:numFmt w:val="bullet"/>
      <w:lvlText w:val="•"/>
      <w:lvlJc w:val="left"/>
      <w:pPr>
        <w:ind w:left="2635" w:hanging="233"/>
      </w:pPr>
    </w:lvl>
    <w:lvl w:ilvl="6">
      <w:numFmt w:val="bullet"/>
      <w:lvlText w:val="•"/>
      <w:lvlJc w:val="left"/>
      <w:pPr>
        <w:ind w:left="3086" w:hanging="233"/>
      </w:pPr>
    </w:lvl>
    <w:lvl w:ilvl="7">
      <w:numFmt w:val="bullet"/>
      <w:lvlText w:val="•"/>
      <w:lvlJc w:val="left"/>
      <w:pPr>
        <w:ind w:left="3537" w:hanging="233"/>
      </w:pPr>
    </w:lvl>
    <w:lvl w:ilvl="8">
      <w:numFmt w:val="bullet"/>
      <w:lvlText w:val="•"/>
      <w:lvlJc w:val="left"/>
      <w:pPr>
        <w:ind w:left="3988" w:hanging="233"/>
      </w:pPr>
    </w:lvl>
  </w:abstractNum>
  <w:abstractNum w:abstractNumId="3">
    <w:nsid w:val="00000405"/>
    <w:multiLevelType w:val="multilevel"/>
    <w:tmpl w:val="00000888"/>
    <w:lvl w:ilvl="0">
      <w:numFmt w:val="bullet"/>
      <w:lvlText w:val=""/>
      <w:lvlJc w:val="left"/>
      <w:pPr>
        <w:ind w:left="375" w:hanging="231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831" w:hanging="231"/>
      </w:pPr>
    </w:lvl>
    <w:lvl w:ilvl="2">
      <w:numFmt w:val="bullet"/>
      <w:lvlText w:val="•"/>
      <w:lvlJc w:val="left"/>
      <w:pPr>
        <w:ind w:left="1282" w:hanging="231"/>
      </w:pPr>
    </w:lvl>
    <w:lvl w:ilvl="3">
      <w:numFmt w:val="bullet"/>
      <w:lvlText w:val="•"/>
      <w:lvlJc w:val="left"/>
      <w:pPr>
        <w:ind w:left="1733" w:hanging="231"/>
      </w:pPr>
    </w:lvl>
    <w:lvl w:ilvl="4">
      <w:numFmt w:val="bullet"/>
      <w:lvlText w:val="•"/>
      <w:lvlJc w:val="left"/>
      <w:pPr>
        <w:ind w:left="2184" w:hanging="231"/>
      </w:pPr>
    </w:lvl>
    <w:lvl w:ilvl="5">
      <w:numFmt w:val="bullet"/>
      <w:lvlText w:val="•"/>
      <w:lvlJc w:val="left"/>
      <w:pPr>
        <w:ind w:left="2635" w:hanging="231"/>
      </w:pPr>
    </w:lvl>
    <w:lvl w:ilvl="6">
      <w:numFmt w:val="bullet"/>
      <w:lvlText w:val="•"/>
      <w:lvlJc w:val="left"/>
      <w:pPr>
        <w:ind w:left="3086" w:hanging="231"/>
      </w:pPr>
    </w:lvl>
    <w:lvl w:ilvl="7">
      <w:numFmt w:val="bullet"/>
      <w:lvlText w:val="•"/>
      <w:lvlJc w:val="left"/>
      <w:pPr>
        <w:ind w:left="3537" w:hanging="231"/>
      </w:pPr>
    </w:lvl>
    <w:lvl w:ilvl="8">
      <w:numFmt w:val="bullet"/>
      <w:lvlText w:val="•"/>
      <w:lvlJc w:val="left"/>
      <w:pPr>
        <w:ind w:left="3988" w:hanging="231"/>
      </w:pPr>
    </w:lvl>
  </w:abstractNum>
  <w:abstractNum w:abstractNumId="4">
    <w:nsid w:val="00000406"/>
    <w:multiLevelType w:val="multilevel"/>
    <w:tmpl w:val="00000889"/>
    <w:lvl w:ilvl="0">
      <w:numFmt w:val="bullet"/>
      <w:lvlText w:val=""/>
      <w:lvlJc w:val="left"/>
      <w:pPr>
        <w:ind w:left="378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831" w:hanging="233"/>
      </w:pPr>
    </w:lvl>
    <w:lvl w:ilvl="2">
      <w:numFmt w:val="bullet"/>
      <w:lvlText w:val="•"/>
      <w:lvlJc w:val="left"/>
      <w:pPr>
        <w:ind w:left="1282" w:hanging="233"/>
      </w:pPr>
    </w:lvl>
    <w:lvl w:ilvl="3">
      <w:numFmt w:val="bullet"/>
      <w:lvlText w:val="•"/>
      <w:lvlJc w:val="left"/>
      <w:pPr>
        <w:ind w:left="1733" w:hanging="233"/>
      </w:pPr>
    </w:lvl>
    <w:lvl w:ilvl="4">
      <w:numFmt w:val="bullet"/>
      <w:lvlText w:val="•"/>
      <w:lvlJc w:val="left"/>
      <w:pPr>
        <w:ind w:left="2184" w:hanging="233"/>
      </w:pPr>
    </w:lvl>
    <w:lvl w:ilvl="5">
      <w:numFmt w:val="bullet"/>
      <w:lvlText w:val="•"/>
      <w:lvlJc w:val="left"/>
      <w:pPr>
        <w:ind w:left="2635" w:hanging="233"/>
      </w:pPr>
    </w:lvl>
    <w:lvl w:ilvl="6">
      <w:numFmt w:val="bullet"/>
      <w:lvlText w:val="•"/>
      <w:lvlJc w:val="left"/>
      <w:pPr>
        <w:ind w:left="3086" w:hanging="233"/>
      </w:pPr>
    </w:lvl>
    <w:lvl w:ilvl="7">
      <w:numFmt w:val="bullet"/>
      <w:lvlText w:val="•"/>
      <w:lvlJc w:val="left"/>
      <w:pPr>
        <w:ind w:left="3537" w:hanging="233"/>
      </w:pPr>
    </w:lvl>
    <w:lvl w:ilvl="8">
      <w:numFmt w:val="bullet"/>
      <w:lvlText w:val="•"/>
      <w:lvlJc w:val="left"/>
      <w:pPr>
        <w:ind w:left="3988" w:hanging="233"/>
      </w:pPr>
    </w:lvl>
  </w:abstractNum>
  <w:abstractNum w:abstractNumId="5">
    <w:nsid w:val="00000407"/>
    <w:multiLevelType w:val="multilevel"/>
    <w:tmpl w:val="0000088A"/>
    <w:lvl w:ilvl="0">
      <w:numFmt w:val="bullet"/>
      <w:lvlText w:val=""/>
      <w:lvlJc w:val="left"/>
      <w:pPr>
        <w:ind w:left="348" w:hanging="224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"/>
      <w:lvlJc w:val="left"/>
      <w:pPr>
        <w:ind w:left="640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2">
      <w:numFmt w:val="bullet"/>
      <w:lvlText w:val="•"/>
      <w:lvlJc w:val="left"/>
      <w:pPr>
        <w:ind w:left="881" w:hanging="233"/>
      </w:pPr>
    </w:lvl>
    <w:lvl w:ilvl="3">
      <w:numFmt w:val="bullet"/>
      <w:lvlText w:val="•"/>
      <w:lvlJc w:val="left"/>
      <w:pPr>
        <w:ind w:left="1123" w:hanging="233"/>
      </w:pPr>
    </w:lvl>
    <w:lvl w:ilvl="4">
      <w:numFmt w:val="bullet"/>
      <w:lvlText w:val="•"/>
      <w:lvlJc w:val="left"/>
      <w:pPr>
        <w:ind w:left="1364" w:hanging="233"/>
      </w:pPr>
    </w:lvl>
    <w:lvl w:ilvl="5">
      <w:numFmt w:val="bullet"/>
      <w:lvlText w:val="•"/>
      <w:lvlJc w:val="left"/>
      <w:pPr>
        <w:ind w:left="1606" w:hanging="233"/>
      </w:pPr>
    </w:lvl>
    <w:lvl w:ilvl="6">
      <w:numFmt w:val="bullet"/>
      <w:lvlText w:val="•"/>
      <w:lvlJc w:val="left"/>
      <w:pPr>
        <w:ind w:left="1847" w:hanging="233"/>
      </w:pPr>
    </w:lvl>
    <w:lvl w:ilvl="7">
      <w:numFmt w:val="bullet"/>
      <w:lvlText w:val="•"/>
      <w:lvlJc w:val="left"/>
      <w:pPr>
        <w:ind w:left="2089" w:hanging="233"/>
      </w:pPr>
    </w:lvl>
    <w:lvl w:ilvl="8">
      <w:numFmt w:val="bullet"/>
      <w:lvlText w:val="•"/>
      <w:lvlJc w:val="left"/>
      <w:pPr>
        <w:ind w:left="2331" w:hanging="233"/>
      </w:pPr>
    </w:lvl>
  </w:abstractNum>
  <w:abstractNum w:abstractNumId="6">
    <w:nsid w:val="00000408"/>
    <w:multiLevelType w:val="multilevel"/>
    <w:tmpl w:val="0000088B"/>
    <w:lvl w:ilvl="0">
      <w:numFmt w:val="bullet"/>
      <w:lvlText w:val=""/>
      <w:lvlJc w:val="left"/>
      <w:pPr>
        <w:ind w:left="235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526" w:hanging="236"/>
      </w:pPr>
    </w:lvl>
    <w:lvl w:ilvl="2">
      <w:numFmt w:val="bullet"/>
      <w:lvlText w:val="•"/>
      <w:lvlJc w:val="left"/>
      <w:pPr>
        <w:ind w:left="813" w:hanging="236"/>
      </w:pPr>
    </w:lvl>
    <w:lvl w:ilvl="3">
      <w:numFmt w:val="bullet"/>
      <w:lvlText w:val="•"/>
      <w:lvlJc w:val="left"/>
      <w:pPr>
        <w:ind w:left="1100" w:hanging="236"/>
      </w:pPr>
    </w:lvl>
    <w:lvl w:ilvl="4">
      <w:numFmt w:val="bullet"/>
      <w:lvlText w:val="•"/>
      <w:lvlJc w:val="left"/>
      <w:pPr>
        <w:ind w:left="1387" w:hanging="236"/>
      </w:pPr>
    </w:lvl>
    <w:lvl w:ilvl="5">
      <w:numFmt w:val="bullet"/>
      <w:lvlText w:val="•"/>
      <w:lvlJc w:val="left"/>
      <w:pPr>
        <w:ind w:left="1674" w:hanging="236"/>
      </w:pPr>
    </w:lvl>
    <w:lvl w:ilvl="6">
      <w:numFmt w:val="bullet"/>
      <w:lvlText w:val="•"/>
      <w:lvlJc w:val="left"/>
      <w:pPr>
        <w:ind w:left="1960" w:hanging="236"/>
      </w:pPr>
    </w:lvl>
    <w:lvl w:ilvl="7">
      <w:numFmt w:val="bullet"/>
      <w:lvlText w:val="•"/>
      <w:lvlJc w:val="left"/>
      <w:pPr>
        <w:ind w:left="2247" w:hanging="236"/>
      </w:pPr>
    </w:lvl>
    <w:lvl w:ilvl="8">
      <w:numFmt w:val="bullet"/>
      <w:lvlText w:val="•"/>
      <w:lvlJc w:val="left"/>
      <w:pPr>
        <w:ind w:left="2534" w:hanging="236"/>
      </w:pPr>
    </w:lvl>
  </w:abstractNum>
  <w:abstractNum w:abstractNumId="7">
    <w:nsid w:val="00000409"/>
    <w:multiLevelType w:val="multilevel"/>
    <w:tmpl w:val="0000088C"/>
    <w:lvl w:ilvl="0">
      <w:numFmt w:val="bullet"/>
      <w:lvlText w:val=""/>
      <w:lvlJc w:val="left"/>
      <w:pPr>
        <w:ind w:left="223" w:hanging="224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392" w:hanging="224"/>
      </w:pPr>
    </w:lvl>
    <w:lvl w:ilvl="2">
      <w:numFmt w:val="bullet"/>
      <w:lvlText w:val="•"/>
      <w:lvlJc w:val="left"/>
      <w:pPr>
        <w:ind w:left="565" w:hanging="224"/>
      </w:pPr>
    </w:lvl>
    <w:lvl w:ilvl="3">
      <w:numFmt w:val="bullet"/>
      <w:lvlText w:val="•"/>
      <w:lvlJc w:val="left"/>
      <w:pPr>
        <w:ind w:left="737" w:hanging="224"/>
      </w:pPr>
    </w:lvl>
    <w:lvl w:ilvl="4">
      <w:numFmt w:val="bullet"/>
      <w:lvlText w:val="•"/>
      <w:lvlJc w:val="left"/>
      <w:pPr>
        <w:ind w:left="910" w:hanging="224"/>
      </w:pPr>
    </w:lvl>
    <w:lvl w:ilvl="5">
      <w:numFmt w:val="bullet"/>
      <w:lvlText w:val="•"/>
      <w:lvlJc w:val="left"/>
      <w:pPr>
        <w:ind w:left="1083" w:hanging="224"/>
      </w:pPr>
    </w:lvl>
    <w:lvl w:ilvl="6">
      <w:numFmt w:val="bullet"/>
      <w:lvlText w:val="•"/>
      <w:lvlJc w:val="left"/>
      <w:pPr>
        <w:ind w:left="1255" w:hanging="224"/>
      </w:pPr>
    </w:lvl>
    <w:lvl w:ilvl="7">
      <w:numFmt w:val="bullet"/>
      <w:lvlText w:val="•"/>
      <w:lvlJc w:val="left"/>
      <w:pPr>
        <w:ind w:left="1428" w:hanging="224"/>
      </w:pPr>
    </w:lvl>
    <w:lvl w:ilvl="8">
      <w:numFmt w:val="bullet"/>
      <w:lvlText w:val="•"/>
      <w:lvlJc w:val="left"/>
      <w:pPr>
        <w:ind w:left="1601" w:hanging="224"/>
      </w:pPr>
    </w:lvl>
  </w:abstractNum>
  <w:abstractNum w:abstractNumId="8">
    <w:nsid w:val="0000040A"/>
    <w:multiLevelType w:val="multilevel"/>
    <w:tmpl w:val="0000088D"/>
    <w:lvl w:ilvl="0">
      <w:numFmt w:val="bullet"/>
      <w:lvlText w:val=""/>
      <w:lvlJc w:val="left"/>
      <w:pPr>
        <w:ind w:left="235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265" w:hanging="236"/>
      </w:pPr>
    </w:lvl>
    <w:lvl w:ilvl="2">
      <w:numFmt w:val="bullet"/>
      <w:lvlText w:val="•"/>
      <w:lvlJc w:val="left"/>
      <w:pPr>
        <w:ind w:left="290" w:hanging="236"/>
      </w:pPr>
    </w:lvl>
    <w:lvl w:ilvl="3">
      <w:numFmt w:val="bullet"/>
      <w:lvlText w:val="•"/>
      <w:lvlJc w:val="left"/>
      <w:pPr>
        <w:ind w:left="315" w:hanging="236"/>
      </w:pPr>
    </w:lvl>
    <w:lvl w:ilvl="4">
      <w:numFmt w:val="bullet"/>
      <w:lvlText w:val="•"/>
      <w:lvlJc w:val="left"/>
      <w:pPr>
        <w:ind w:left="340" w:hanging="236"/>
      </w:pPr>
    </w:lvl>
    <w:lvl w:ilvl="5">
      <w:numFmt w:val="bullet"/>
      <w:lvlText w:val="•"/>
      <w:lvlJc w:val="left"/>
      <w:pPr>
        <w:ind w:left="365" w:hanging="236"/>
      </w:pPr>
    </w:lvl>
    <w:lvl w:ilvl="6">
      <w:numFmt w:val="bullet"/>
      <w:lvlText w:val="•"/>
      <w:lvlJc w:val="left"/>
      <w:pPr>
        <w:ind w:left="390" w:hanging="236"/>
      </w:pPr>
    </w:lvl>
    <w:lvl w:ilvl="7">
      <w:numFmt w:val="bullet"/>
      <w:lvlText w:val="•"/>
      <w:lvlJc w:val="left"/>
      <w:pPr>
        <w:ind w:left="415" w:hanging="236"/>
      </w:pPr>
    </w:lvl>
    <w:lvl w:ilvl="8">
      <w:numFmt w:val="bullet"/>
      <w:lvlText w:val="•"/>
      <w:lvlJc w:val="left"/>
      <w:pPr>
        <w:ind w:left="440" w:hanging="236"/>
      </w:pPr>
    </w:lvl>
  </w:abstractNum>
  <w:abstractNum w:abstractNumId="9">
    <w:nsid w:val="0000040B"/>
    <w:multiLevelType w:val="multilevel"/>
    <w:tmpl w:val="0000088E"/>
    <w:lvl w:ilvl="0">
      <w:numFmt w:val="bullet"/>
      <w:lvlText w:val=""/>
      <w:lvlJc w:val="left"/>
      <w:pPr>
        <w:ind w:left="232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271" w:hanging="233"/>
      </w:pPr>
    </w:lvl>
    <w:lvl w:ilvl="2">
      <w:numFmt w:val="bullet"/>
      <w:lvlText w:val="•"/>
      <w:lvlJc w:val="left"/>
      <w:pPr>
        <w:ind w:left="303" w:hanging="233"/>
      </w:pPr>
    </w:lvl>
    <w:lvl w:ilvl="3">
      <w:numFmt w:val="bullet"/>
      <w:lvlText w:val="•"/>
      <w:lvlJc w:val="left"/>
      <w:pPr>
        <w:ind w:left="334" w:hanging="233"/>
      </w:pPr>
    </w:lvl>
    <w:lvl w:ilvl="4">
      <w:numFmt w:val="bullet"/>
      <w:lvlText w:val="•"/>
      <w:lvlJc w:val="left"/>
      <w:pPr>
        <w:ind w:left="366" w:hanging="233"/>
      </w:pPr>
    </w:lvl>
    <w:lvl w:ilvl="5">
      <w:numFmt w:val="bullet"/>
      <w:lvlText w:val="•"/>
      <w:lvlJc w:val="left"/>
      <w:pPr>
        <w:ind w:left="397" w:hanging="233"/>
      </w:pPr>
    </w:lvl>
    <w:lvl w:ilvl="6">
      <w:numFmt w:val="bullet"/>
      <w:lvlText w:val="•"/>
      <w:lvlJc w:val="left"/>
      <w:pPr>
        <w:ind w:left="429" w:hanging="233"/>
      </w:pPr>
    </w:lvl>
    <w:lvl w:ilvl="7">
      <w:numFmt w:val="bullet"/>
      <w:lvlText w:val="•"/>
      <w:lvlJc w:val="left"/>
      <w:pPr>
        <w:ind w:left="460" w:hanging="233"/>
      </w:pPr>
    </w:lvl>
    <w:lvl w:ilvl="8">
      <w:numFmt w:val="bullet"/>
      <w:lvlText w:val="•"/>
      <w:lvlJc w:val="left"/>
      <w:pPr>
        <w:ind w:left="492" w:hanging="233"/>
      </w:pPr>
    </w:lvl>
  </w:abstractNum>
  <w:abstractNum w:abstractNumId="10">
    <w:nsid w:val="0000040C"/>
    <w:multiLevelType w:val="multilevel"/>
    <w:tmpl w:val="0000088F"/>
    <w:lvl w:ilvl="0">
      <w:numFmt w:val="bullet"/>
      <w:lvlText w:val=""/>
      <w:lvlJc w:val="left"/>
      <w:pPr>
        <w:ind w:left="456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692" w:hanging="236"/>
      </w:pPr>
    </w:lvl>
    <w:lvl w:ilvl="2">
      <w:numFmt w:val="bullet"/>
      <w:lvlText w:val="•"/>
      <w:lvlJc w:val="left"/>
      <w:pPr>
        <w:ind w:left="925" w:hanging="236"/>
      </w:pPr>
    </w:lvl>
    <w:lvl w:ilvl="3">
      <w:numFmt w:val="bullet"/>
      <w:lvlText w:val="•"/>
      <w:lvlJc w:val="left"/>
      <w:pPr>
        <w:ind w:left="1158" w:hanging="236"/>
      </w:pPr>
    </w:lvl>
    <w:lvl w:ilvl="4">
      <w:numFmt w:val="bullet"/>
      <w:lvlText w:val="•"/>
      <w:lvlJc w:val="left"/>
      <w:pPr>
        <w:ind w:left="1391" w:hanging="236"/>
      </w:pPr>
    </w:lvl>
    <w:lvl w:ilvl="5">
      <w:numFmt w:val="bullet"/>
      <w:lvlText w:val="•"/>
      <w:lvlJc w:val="left"/>
      <w:pPr>
        <w:ind w:left="1624" w:hanging="236"/>
      </w:pPr>
    </w:lvl>
    <w:lvl w:ilvl="6">
      <w:numFmt w:val="bullet"/>
      <w:lvlText w:val="•"/>
      <w:lvlJc w:val="left"/>
      <w:pPr>
        <w:ind w:left="1856" w:hanging="236"/>
      </w:pPr>
    </w:lvl>
    <w:lvl w:ilvl="7">
      <w:numFmt w:val="bullet"/>
      <w:lvlText w:val="•"/>
      <w:lvlJc w:val="left"/>
      <w:pPr>
        <w:ind w:left="2089" w:hanging="236"/>
      </w:pPr>
    </w:lvl>
    <w:lvl w:ilvl="8">
      <w:numFmt w:val="bullet"/>
      <w:lvlText w:val="•"/>
      <w:lvlJc w:val="left"/>
      <w:pPr>
        <w:ind w:left="2322" w:hanging="236"/>
      </w:pPr>
    </w:lvl>
  </w:abstractNum>
  <w:abstractNum w:abstractNumId="11">
    <w:nsid w:val="0000040D"/>
    <w:multiLevelType w:val="multilevel"/>
    <w:tmpl w:val="00000890"/>
    <w:lvl w:ilvl="0">
      <w:numFmt w:val="bullet"/>
      <w:lvlText w:val=""/>
      <w:lvlJc w:val="left"/>
      <w:pPr>
        <w:ind w:left="456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692" w:hanging="236"/>
      </w:pPr>
    </w:lvl>
    <w:lvl w:ilvl="2">
      <w:numFmt w:val="bullet"/>
      <w:lvlText w:val="•"/>
      <w:lvlJc w:val="left"/>
      <w:pPr>
        <w:ind w:left="925" w:hanging="236"/>
      </w:pPr>
    </w:lvl>
    <w:lvl w:ilvl="3">
      <w:numFmt w:val="bullet"/>
      <w:lvlText w:val="•"/>
      <w:lvlJc w:val="left"/>
      <w:pPr>
        <w:ind w:left="1158" w:hanging="236"/>
      </w:pPr>
    </w:lvl>
    <w:lvl w:ilvl="4">
      <w:numFmt w:val="bullet"/>
      <w:lvlText w:val="•"/>
      <w:lvlJc w:val="left"/>
      <w:pPr>
        <w:ind w:left="1391" w:hanging="236"/>
      </w:pPr>
    </w:lvl>
    <w:lvl w:ilvl="5">
      <w:numFmt w:val="bullet"/>
      <w:lvlText w:val="•"/>
      <w:lvlJc w:val="left"/>
      <w:pPr>
        <w:ind w:left="1624" w:hanging="236"/>
      </w:pPr>
    </w:lvl>
    <w:lvl w:ilvl="6">
      <w:numFmt w:val="bullet"/>
      <w:lvlText w:val="•"/>
      <w:lvlJc w:val="left"/>
      <w:pPr>
        <w:ind w:left="1856" w:hanging="236"/>
      </w:pPr>
    </w:lvl>
    <w:lvl w:ilvl="7">
      <w:numFmt w:val="bullet"/>
      <w:lvlText w:val="•"/>
      <w:lvlJc w:val="left"/>
      <w:pPr>
        <w:ind w:left="2089" w:hanging="236"/>
      </w:pPr>
    </w:lvl>
    <w:lvl w:ilvl="8">
      <w:numFmt w:val="bullet"/>
      <w:lvlText w:val="•"/>
      <w:lvlJc w:val="left"/>
      <w:pPr>
        <w:ind w:left="2322" w:hanging="236"/>
      </w:pPr>
    </w:lvl>
  </w:abstractNum>
  <w:abstractNum w:abstractNumId="12">
    <w:nsid w:val="0000040E"/>
    <w:multiLevelType w:val="multilevel"/>
    <w:tmpl w:val="00000891"/>
    <w:lvl w:ilvl="0">
      <w:numFmt w:val="bullet"/>
      <w:lvlText w:val=""/>
      <w:lvlJc w:val="left"/>
      <w:pPr>
        <w:ind w:left="536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889" w:hanging="233"/>
      </w:pPr>
    </w:lvl>
    <w:lvl w:ilvl="2">
      <w:numFmt w:val="bullet"/>
      <w:lvlText w:val="•"/>
      <w:lvlJc w:val="left"/>
      <w:pPr>
        <w:ind w:left="1238" w:hanging="233"/>
      </w:pPr>
    </w:lvl>
    <w:lvl w:ilvl="3">
      <w:numFmt w:val="bullet"/>
      <w:lvlText w:val="•"/>
      <w:lvlJc w:val="left"/>
      <w:pPr>
        <w:ind w:left="1587" w:hanging="233"/>
      </w:pPr>
    </w:lvl>
    <w:lvl w:ilvl="4">
      <w:numFmt w:val="bullet"/>
      <w:lvlText w:val="•"/>
      <w:lvlJc w:val="left"/>
      <w:pPr>
        <w:ind w:left="1936" w:hanging="233"/>
      </w:pPr>
    </w:lvl>
    <w:lvl w:ilvl="5">
      <w:numFmt w:val="bullet"/>
      <w:lvlText w:val="•"/>
      <w:lvlJc w:val="left"/>
      <w:pPr>
        <w:ind w:left="2286" w:hanging="233"/>
      </w:pPr>
    </w:lvl>
    <w:lvl w:ilvl="6">
      <w:numFmt w:val="bullet"/>
      <w:lvlText w:val="•"/>
      <w:lvlJc w:val="left"/>
      <w:pPr>
        <w:ind w:left="2635" w:hanging="233"/>
      </w:pPr>
    </w:lvl>
    <w:lvl w:ilvl="7">
      <w:numFmt w:val="bullet"/>
      <w:lvlText w:val="•"/>
      <w:lvlJc w:val="left"/>
      <w:pPr>
        <w:ind w:left="2984" w:hanging="233"/>
      </w:pPr>
    </w:lvl>
    <w:lvl w:ilvl="8">
      <w:numFmt w:val="bullet"/>
      <w:lvlText w:val="•"/>
      <w:lvlJc w:val="left"/>
      <w:pPr>
        <w:ind w:left="3333" w:hanging="233"/>
      </w:pPr>
    </w:lvl>
  </w:abstractNum>
  <w:abstractNum w:abstractNumId="13">
    <w:nsid w:val="0000040F"/>
    <w:multiLevelType w:val="multilevel"/>
    <w:tmpl w:val="00000892"/>
    <w:lvl w:ilvl="0">
      <w:numFmt w:val="bullet"/>
      <w:lvlText w:val=""/>
      <w:lvlJc w:val="left"/>
      <w:pPr>
        <w:ind w:left="456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692" w:hanging="236"/>
      </w:pPr>
    </w:lvl>
    <w:lvl w:ilvl="2">
      <w:numFmt w:val="bullet"/>
      <w:lvlText w:val="•"/>
      <w:lvlJc w:val="left"/>
      <w:pPr>
        <w:ind w:left="925" w:hanging="236"/>
      </w:pPr>
    </w:lvl>
    <w:lvl w:ilvl="3">
      <w:numFmt w:val="bullet"/>
      <w:lvlText w:val="•"/>
      <w:lvlJc w:val="left"/>
      <w:pPr>
        <w:ind w:left="1158" w:hanging="236"/>
      </w:pPr>
    </w:lvl>
    <w:lvl w:ilvl="4">
      <w:numFmt w:val="bullet"/>
      <w:lvlText w:val="•"/>
      <w:lvlJc w:val="left"/>
      <w:pPr>
        <w:ind w:left="1391" w:hanging="236"/>
      </w:pPr>
    </w:lvl>
    <w:lvl w:ilvl="5">
      <w:numFmt w:val="bullet"/>
      <w:lvlText w:val="•"/>
      <w:lvlJc w:val="left"/>
      <w:pPr>
        <w:ind w:left="1624" w:hanging="236"/>
      </w:pPr>
    </w:lvl>
    <w:lvl w:ilvl="6">
      <w:numFmt w:val="bullet"/>
      <w:lvlText w:val="•"/>
      <w:lvlJc w:val="left"/>
      <w:pPr>
        <w:ind w:left="1856" w:hanging="236"/>
      </w:pPr>
    </w:lvl>
    <w:lvl w:ilvl="7">
      <w:numFmt w:val="bullet"/>
      <w:lvlText w:val="•"/>
      <w:lvlJc w:val="left"/>
      <w:pPr>
        <w:ind w:left="2089" w:hanging="236"/>
      </w:pPr>
    </w:lvl>
    <w:lvl w:ilvl="8">
      <w:numFmt w:val="bullet"/>
      <w:lvlText w:val="•"/>
      <w:lvlJc w:val="left"/>
      <w:pPr>
        <w:ind w:left="2322" w:hanging="236"/>
      </w:pPr>
    </w:lvl>
  </w:abstractNum>
  <w:abstractNum w:abstractNumId="14">
    <w:nsid w:val="00000410"/>
    <w:multiLevelType w:val="multilevel"/>
    <w:tmpl w:val="00000893"/>
    <w:lvl w:ilvl="0">
      <w:numFmt w:val="bullet"/>
      <w:lvlText w:val=""/>
      <w:lvlJc w:val="left"/>
      <w:pPr>
        <w:ind w:left="391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613" w:hanging="233"/>
      </w:pPr>
    </w:lvl>
    <w:lvl w:ilvl="2">
      <w:numFmt w:val="bullet"/>
      <w:lvlText w:val="•"/>
      <w:lvlJc w:val="left"/>
      <w:pPr>
        <w:ind w:left="826" w:hanging="233"/>
      </w:pPr>
    </w:lvl>
    <w:lvl w:ilvl="3">
      <w:numFmt w:val="bullet"/>
      <w:lvlText w:val="•"/>
      <w:lvlJc w:val="left"/>
      <w:pPr>
        <w:ind w:left="1040" w:hanging="233"/>
      </w:pPr>
    </w:lvl>
    <w:lvl w:ilvl="4">
      <w:numFmt w:val="bullet"/>
      <w:lvlText w:val="•"/>
      <w:lvlJc w:val="left"/>
      <w:pPr>
        <w:ind w:left="1253" w:hanging="233"/>
      </w:pPr>
    </w:lvl>
    <w:lvl w:ilvl="5">
      <w:numFmt w:val="bullet"/>
      <w:lvlText w:val="•"/>
      <w:lvlJc w:val="left"/>
      <w:pPr>
        <w:ind w:left="1466" w:hanging="233"/>
      </w:pPr>
    </w:lvl>
    <w:lvl w:ilvl="6">
      <w:numFmt w:val="bullet"/>
      <w:lvlText w:val="•"/>
      <w:lvlJc w:val="left"/>
      <w:pPr>
        <w:ind w:left="1680" w:hanging="233"/>
      </w:pPr>
    </w:lvl>
    <w:lvl w:ilvl="7">
      <w:numFmt w:val="bullet"/>
      <w:lvlText w:val="•"/>
      <w:lvlJc w:val="left"/>
      <w:pPr>
        <w:ind w:left="1893" w:hanging="233"/>
      </w:pPr>
    </w:lvl>
    <w:lvl w:ilvl="8">
      <w:numFmt w:val="bullet"/>
      <w:lvlText w:val="•"/>
      <w:lvlJc w:val="left"/>
      <w:pPr>
        <w:ind w:left="2106" w:hanging="233"/>
      </w:pPr>
    </w:lvl>
  </w:abstractNum>
  <w:abstractNum w:abstractNumId="15">
    <w:nsid w:val="00000411"/>
    <w:multiLevelType w:val="multilevel"/>
    <w:tmpl w:val="00000894"/>
    <w:lvl w:ilvl="0">
      <w:numFmt w:val="bullet"/>
      <w:lvlText w:val=""/>
      <w:lvlJc w:val="left"/>
      <w:pPr>
        <w:ind w:left="536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889" w:hanging="233"/>
      </w:pPr>
    </w:lvl>
    <w:lvl w:ilvl="2">
      <w:numFmt w:val="bullet"/>
      <w:lvlText w:val="•"/>
      <w:lvlJc w:val="left"/>
      <w:pPr>
        <w:ind w:left="1238" w:hanging="233"/>
      </w:pPr>
    </w:lvl>
    <w:lvl w:ilvl="3">
      <w:numFmt w:val="bullet"/>
      <w:lvlText w:val="•"/>
      <w:lvlJc w:val="left"/>
      <w:pPr>
        <w:ind w:left="1587" w:hanging="233"/>
      </w:pPr>
    </w:lvl>
    <w:lvl w:ilvl="4">
      <w:numFmt w:val="bullet"/>
      <w:lvlText w:val="•"/>
      <w:lvlJc w:val="left"/>
      <w:pPr>
        <w:ind w:left="1936" w:hanging="233"/>
      </w:pPr>
    </w:lvl>
    <w:lvl w:ilvl="5">
      <w:numFmt w:val="bullet"/>
      <w:lvlText w:val="•"/>
      <w:lvlJc w:val="left"/>
      <w:pPr>
        <w:ind w:left="2286" w:hanging="233"/>
      </w:pPr>
    </w:lvl>
    <w:lvl w:ilvl="6">
      <w:numFmt w:val="bullet"/>
      <w:lvlText w:val="•"/>
      <w:lvlJc w:val="left"/>
      <w:pPr>
        <w:ind w:left="2635" w:hanging="233"/>
      </w:pPr>
    </w:lvl>
    <w:lvl w:ilvl="7">
      <w:numFmt w:val="bullet"/>
      <w:lvlText w:val="•"/>
      <w:lvlJc w:val="left"/>
      <w:pPr>
        <w:ind w:left="2984" w:hanging="233"/>
      </w:pPr>
    </w:lvl>
    <w:lvl w:ilvl="8">
      <w:numFmt w:val="bullet"/>
      <w:lvlText w:val="•"/>
      <w:lvlJc w:val="left"/>
      <w:pPr>
        <w:ind w:left="3333" w:hanging="233"/>
      </w:pPr>
    </w:lvl>
  </w:abstractNum>
  <w:abstractNum w:abstractNumId="16">
    <w:nsid w:val="00000412"/>
    <w:multiLevelType w:val="multilevel"/>
    <w:tmpl w:val="00000895"/>
    <w:lvl w:ilvl="0">
      <w:numFmt w:val="bullet"/>
      <w:lvlText w:val=""/>
      <w:lvlJc w:val="left"/>
      <w:pPr>
        <w:ind w:left="464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781" w:hanging="233"/>
      </w:pPr>
    </w:lvl>
    <w:lvl w:ilvl="2">
      <w:numFmt w:val="bullet"/>
      <w:lvlText w:val="•"/>
      <w:lvlJc w:val="left"/>
      <w:pPr>
        <w:ind w:left="1102" w:hanging="233"/>
      </w:pPr>
    </w:lvl>
    <w:lvl w:ilvl="3">
      <w:numFmt w:val="bullet"/>
      <w:lvlText w:val="•"/>
      <w:lvlJc w:val="left"/>
      <w:pPr>
        <w:ind w:left="1423" w:hanging="233"/>
      </w:pPr>
    </w:lvl>
    <w:lvl w:ilvl="4">
      <w:numFmt w:val="bullet"/>
      <w:lvlText w:val="•"/>
      <w:lvlJc w:val="left"/>
      <w:pPr>
        <w:ind w:left="1744" w:hanging="233"/>
      </w:pPr>
    </w:lvl>
    <w:lvl w:ilvl="5">
      <w:numFmt w:val="bullet"/>
      <w:lvlText w:val="•"/>
      <w:lvlJc w:val="left"/>
      <w:pPr>
        <w:ind w:left="2065" w:hanging="233"/>
      </w:pPr>
    </w:lvl>
    <w:lvl w:ilvl="6">
      <w:numFmt w:val="bullet"/>
      <w:lvlText w:val="•"/>
      <w:lvlJc w:val="left"/>
      <w:pPr>
        <w:ind w:left="2386" w:hanging="233"/>
      </w:pPr>
    </w:lvl>
    <w:lvl w:ilvl="7">
      <w:numFmt w:val="bullet"/>
      <w:lvlText w:val="•"/>
      <w:lvlJc w:val="left"/>
      <w:pPr>
        <w:ind w:left="2707" w:hanging="233"/>
      </w:pPr>
    </w:lvl>
    <w:lvl w:ilvl="8">
      <w:numFmt w:val="bullet"/>
      <w:lvlText w:val="•"/>
      <w:lvlJc w:val="left"/>
      <w:pPr>
        <w:ind w:left="3028" w:hanging="233"/>
      </w:pPr>
    </w:lvl>
  </w:abstractNum>
  <w:abstractNum w:abstractNumId="17">
    <w:nsid w:val="00000413"/>
    <w:multiLevelType w:val="multilevel"/>
    <w:tmpl w:val="00000896"/>
    <w:lvl w:ilvl="0">
      <w:numFmt w:val="bullet"/>
      <w:lvlText w:val=""/>
      <w:lvlJc w:val="left"/>
      <w:pPr>
        <w:ind w:left="454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779" w:hanging="233"/>
      </w:pPr>
    </w:lvl>
    <w:lvl w:ilvl="2">
      <w:numFmt w:val="bullet"/>
      <w:lvlText w:val="•"/>
      <w:lvlJc w:val="left"/>
      <w:pPr>
        <w:ind w:left="1098" w:hanging="233"/>
      </w:pPr>
    </w:lvl>
    <w:lvl w:ilvl="3">
      <w:numFmt w:val="bullet"/>
      <w:lvlText w:val="•"/>
      <w:lvlJc w:val="left"/>
      <w:pPr>
        <w:ind w:left="1417" w:hanging="233"/>
      </w:pPr>
    </w:lvl>
    <w:lvl w:ilvl="4">
      <w:numFmt w:val="bullet"/>
      <w:lvlText w:val="•"/>
      <w:lvlJc w:val="left"/>
      <w:pPr>
        <w:ind w:left="1736" w:hanging="233"/>
      </w:pPr>
    </w:lvl>
    <w:lvl w:ilvl="5">
      <w:numFmt w:val="bullet"/>
      <w:lvlText w:val="•"/>
      <w:lvlJc w:val="left"/>
      <w:pPr>
        <w:ind w:left="2055" w:hanging="233"/>
      </w:pPr>
    </w:lvl>
    <w:lvl w:ilvl="6">
      <w:numFmt w:val="bullet"/>
      <w:lvlText w:val="•"/>
      <w:lvlJc w:val="left"/>
      <w:pPr>
        <w:ind w:left="2374" w:hanging="233"/>
      </w:pPr>
    </w:lvl>
    <w:lvl w:ilvl="7">
      <w:numFmt w:val="bullet"/>
      <w:lvlText w:val="•"/>
      <w:lvlJc w:val="left"/>
      <w:pPr>
        <w:ind w:left="2693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8">
    <w:nsid w:val="00000414"/>
    <w:multiLevelType w:val="multilevel"/>
    <w:tmpl w:val="00000897"/>
    <w:lvl w:ilvl="0">
      <w:numFmt w:val="bullet"/>
      <w:lvlText w:val=""/>
      <w:lvlJc w:val="left"/>
      <w:pPr>
        <w:ind w:left="456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692" w:hanging="236"/>
      </w:pPr>
    </w:lvl>
    <w:lvl w:ilvl="2">
      <w:numFmt w:val="bullet"/>
      <w:lvlText w:val="•"/>
      <w:lvlJc w:val="left"/>
      <w:pPr>
        <w:ind w:left="925" w:hanging="236"/>
      </w:pPr>
    </w:lvl>
    <w:lvl w:ilvl="3">
      <w:numFmt w:val="bullet"/>
      <w:lvlText w:val="•"/>
      <w:lvlJc w:val="left"/>
      <w:pPr>
        <w:ind w:left="1158" w:hanging="236"/>
      </w:pPr>
    </w:lvl>
    <w:lvl w:ilvl="4">
      <w:numFmt w:val="bullet"/>
      <w:lvlText w:val="•"/>
      <w:lvlJc w:val="left"/>
      <w:pPr>
        <w:ind w:left="1391" w:hanging="236"/>
      </w:pPr>
    </w:lvl>
    <w:lvl w:ilvl="5">
      <w:numFmt w:val="bullet"/>
      <w:lvlText w:val="•"/>
      <w:lvlJc w:val="left"/>
      <w:pPr>
        <w:ind w:left="1624" w:hanging="236"/>
      </w:pPr>
    </w:lvl>
    <w:lvl w:ilvl="6">
      <w:numFmt w:val="bullet"/>
      <w:lvlText w:val="•"/>
      <w:lvlJc w:val="left"/>
      <w:pPr>
        <w:ind w:left="1856" w:hanging="236"/>
      </w:pPr>
    </w:lvl>
    <w:lvl w:ilvl="7">
      <w:numFmt w:val="bullet"/>
      <w:lvlText w:val="•"/>
      <w:lvlJc w:val="left"/>
      <w:pPr>
        <w:ind w:left="2089" w:hanging="236"/>
      </w:pPr>
    </w:lvl>
    <w:lvl w:ilvl="8">
      <w:numFmt w:val="bullet"/>
      <w:lvlText w:val="•"/>
      <w:lvlJc w:val="left"/>
      <w:pPr>
        <w:ind w:left="2322" w:hanging="236"/>
      </w:pPr>
    </w:lvl>
  </w:abstractNum>
  <w:abstractNum w:abstractNumId="19">
    <w:nsid w:val="00000415"/>
    <w:multiLevelType w:val="multilevel"/>
    <w:tmpl w:val="00000898"/>
    <w:lvl w:ilvl="0">
      <w:numFmt w:val="bullet"/>
      <w:lvlText w:val=""/>
      <w:lvlJc w:val="left"/>
      <w:pPr>
        <w:ind w:left="454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779" w:hanging="233"/>
      </w:pPr>
    </w:lvl>
    <w:lvl w:ilvl="2">
      <w:numFmt w:val="bullet"/>
      <w:lvlText w:val="•"/>
      <w:lvlJc w:val="left"/>
      <w:pPr>
        <w:ind w:left="1098" w:hanging="233"/>
      </w:pPr>
    </w:lvl>
    <w:lvl w:ilvl="3">
      <w:numFmt w:val="bullet"/>
      <w:lvlText w:val="•"/>
      <w:lvlJc w:val="left"/>
      <w:pPr>
        <w:ind w:left="1417" w:hanging="233"/>
      </w:pPr>
    </w:lvl>
    <w:lvl w:ilvl="4">
      <w:numFmt w:val="bullet"/>
      <w:lvlText w:val="•"/>
      <w:lvlJc w:val="left"/>
      <w:pPr>
        <w:ind w:left="1736" w:hanging="233"/>
      </w:pPr>
    </w:lvl>
    <w:lvl w:ilvl="5">
      <w:numFmt w:val="bullet"/>
      <w:lvlText w:val="•"/>
      <w:lvlJc w:val="left"/>
      <w:pPr>
        <w:ind w:left="2055" w:hanging="233"/>
      </w:pPr>
    </w:lvl>
    <w:lvl w:ilvl="6">
      <w:numFmt w:val="bullet"/>
      <w:lvlText w:val="•"/>
      <w:lvlJc w:val="left"/>
      <w:pPr>
        <w:ind w:left="2374" w:hanging="233"/>
      </w:pPr>
    </w:lvl>
    <w:lvl w:ilvl="7">
      <w:numFmt w:val="bullet"/>
      <w:lvlText w:val="•"/>
      <w:lvlJc w:val="left"/>
      <w:pPr>
        <w:ind w:left="2693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20">
    <w:nsid w:val="00000416"/>
    <w:multiLevelType w:val="multilevel"/>
    <w:tmpl w:val="00000899"/>
    <w:lvl w:ilvl="0">
      <w:numFmt w:val="bullet"/>
      <w:lvlText w:val=""/>
      <w:lvlJc w:val="left"/>
      <w:pPr>
        <w:ind w:left="456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692" w:hanging="236"/>
      </w:pPr>
    </w:lvl>
    <w:lvl w:ilvl="2">
      <w:numFmt w:val="bullet"/>
      <w:lvlText w:val="•"/>
      <w:lvlJc w:val="left"/>
      <w:pPr>
        <w:ind w:left="925" w:hanging="236"/>
      </w:pPr>
    </w:lvl>
    <w:lvl w:ilvl="3">
      <w:numFmt w:val="bullet"/>
      <w:lvlText w:val="•"/>
      <w:lvlJc w:val="left"/>
      <w:pPr>
        <w:ind w:left="1158" w:hanging="236"/>
      </w:pPr>
    </w:lvl>
    <w:lvl w:ilvl="4">
      <w:numFmt w:val="bullet"/>
      <w:lvlText w:val="•"/>
      <w:lvlJc w:val="left"/>
      <w:pPr>
        <w:ind w:left="1391" w:hanging="236"/>
      </w:pPr>
    </w:lvl>
    <w:lvl w:ilvl="5">
      <w:numFmt w:val="bullet"/>
      <w:lvlText w:val="•"/>
      <w:lvlJc w:val="left"/>
      <w:pPr>
        <w:ind w:left="1624" w:hanging="236"/>
      </w:pPr>
    </w:lvl>
    <w:lvl w:ilvl="6">
      <w:numFmt w:val="bullet"/>
      <w:lvlText w:val="•"/>
      <w:lvlJc w:val="left"/>
      <w:pPr>
        <w:ind w:left="1856" w:hanging="236"/>
      </w:pPr>
    </w:lvl>
    <w:lvl w:ilvl="7">
      <w:numFmt w:val="bullet"/>
      <w:lvlText w:val="•"/>
      <w:lvlJc w:val="left"/>
      <w:pPr>
        <w:ind w:left="2089" w:hanging="236"/>
      </w:pPr>
    </w:lvl>
    <w:lvl w:ilvl="8">
      <w:numFmt w:val="bullet"/>
      <w:lvlText w:val="•"/>
      <w:lvlJc w:val="left"/>
      <w:pPr>
        <w:ind w:left="2322" w:hanging="236"/>
      </w:pPr>
    </w:lvl>
  </w:abstractNum>
  <w:abstractNum w:abstractNumId="21">
    <w:nsid w:val="00000417"/>
    <w:multiLevelType w:val="multilevel"/>
    <w:tmpl w:val="0000089A"/>
    <w:lvl w:ilvl="0">
      <w:numFmt w:val="bullet"/>
      <w:lvlText w:val=""/>
      <w:lvlJc w:val="left"/>
      <w:pPr>
        <w:ind w:left="528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869" w:hanging="236"/>
      </w:pPr>
    </w:lvl>
    <w:lvl w:ilvl="2">
      <w:numFmt w:val="bullet"/>
      <w:lvlText w:val="•"/>
      <w:lvlJc w:val="left"/>
      <w:pPr>
        <w:ind w:left="1218" w:hanging="236"/>
      </w:pPr>
    </w:lvl>
    <w:lvl w:ilvl="3">
      <w:numFmt w:val="bullet"/>
      <w:lvlText w:val="•"/>
      <w:lvlJc w:val="left"/>
      <w:pPr>
        <w:ind w:left="1567" w:hanging="236"/>
      </w:pPr>
    </w:lvl>
    <w:lvl w:ilvl="4">
      <w:numFmt w:val="bullet"/>
      <w:lvlText w:val="•"/>
      <w:lvlJc w:val="left"/>
      <w:pPr>
        <w:ind w:left="1917" w:hanging="236"/>
      </w:pPr>
    </w:lvl>
    <w:lvl w:ilvl="5">
      <w:numFmt w:val="bullet"/>
      <w:lvlText w:val="•"/>
      <w:lvlJc w:val="left"/>
      <w:pPr>
        <w:ind w:left="2266" w:hanging="236"/>
      </w:pPr>
    </w:lvl>
    <w:lvl w:ilvl="6">
      <w:numFmt w:val="bullet"/>
      <w:lvlText w:val="•"/>
      <w:lvlJc w:val="left"/>
      <w:pPr>
        <w:ind w:left="2615" w:hanging="236"/>
      </w:pPr>
    </w:lvl>
    <w:lvl w:ilvl="7">
      <w:numFmt w:val="bullet"/>
      <w:lvlText w:val="•"/>
      <w:lvlJc w:val="left"/>
      <w:pPr>
        <w:ind w:left="2964" w:hanging="236"/>
      </w:pPr>
    </w:lvl>
    <w:lvl w:ilvl="8">
      <w:numFmt w:val="bullet"/>
      <w:lvlText w:val="•"/>
      <w:lvlJc w:val="left"/>
      <w:pPr>
        <w:ind w:left="3314" w:hanging="236"/>
      </w:pPr>
    </w:lvl>
  </w:abstractNum>
  <w:abstractNum w:abstractNumId="22">
    <w:nsid w:val="00000418"/>
    <w:multiLevelType w:val="multilevel"/>
    <w:tmpl w:val="0000089B"/>
    <w:lvl w:ilvl="0">
      <w:numFmt w:val="bullet"/>
      <w:lvlText w:val=""/>
      <w:lvlJc w:val="left"/>
      <w:pPr>
        <w:ind w:left="496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819" w:hanging="236"/>
      </w:pPr>
    </w:lvl>
    <w:lvl w:ilvl="2">
      <w:numFmt w:val="bullet"/>
      <w:lvlText w:val="•"/>
      <w:lvlJc w:val="left"/>
      <w:pPr>
        <w:ind w:left="1138" w:hanging="236"/>
      </w:pPr>
    </w:lvl>
    <w:lvl w:ilvl="3">
      <w:numFmt w:val="bullet"/>
      <w:lvlText w:val="•"/>
      <w:lvlJc w:val="left"/>
      <w:pPr>
        <w:ind w:left="1458" w:hanging="236"/>
      </w:pPr>
    </w:lvl>
    <w:lvl w:ilvl="4">
      <w:numFmt w:val="bullet"/>
      <w:lvlText w:val="•"/>
      <w:lvlJc w:val="left"/>
      <w:pPr>
        <w:ind w:left="1777" w:hanging="236"/>
      </w:pPr>
    </w:lvl>
    <w:lvl w:ilvl="5">
      <w:numFmt w:val="bullet"/>
      <w:lvlText w:val="•"/>
      <w:lvlJc w:val="left"/>
      <w:pPr>
        <w:ind w:left="2096" w:hanging="236"/>
      </w:pPr>
    </w:lvl>
    <w:lvl w:ilvl="6">
      <w:numFmt w:val="bullet"/>
      <w:lvlText w:val="•"/>
      <w:lvlJc w:val="left"/>
      <w:pPr>
        <w:ind w:left="2416" w:hanging="236"/>
      </w:pPr>
    </w:lvl>
    <w:lvl w:ilvl="7">
      <w:numFmt w:val="bullet"/>
      <w:lvlText w:val="•"/>
      <w:lvlJc w:val="left"/>
      <w:pPr>
        <w:ind w:left="2735" w:hanging="236"/>
      </w:pPr>
    </w:lvl>
    <w:lvl w:ilvl="8">
      <w:numFmt w:val="bullet"/>
      <w:lvlText w:val="•"/>
      <w:lvlJc w:val="left"/>
      <w:pPr>
        <w:ind w:left="3054" w:hanging="236"/>
      </w:pPr>
    </w:lvl>
  </w:abstractNum>
  <w:abstractNum w:abstractNumId="23">
    <w:nsid w:val="00000419"/>
    <w:multiLevelType w:val="multilevel"/>
    <w:tmpl w:val="0000089C"/>
    <w:lvl w:ilvl="0">
      <w:numFmt w:val="bullet"/>
      <w:lvlText w:val=""/>
      <w:lvlJc w:val="left"/>
      <w:pPr>
        <w:ind w:left="528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1243" w:hanging="236"/>
      </w:pPr>
    </w:lvl>
    <w:lvl w:ilvl="2">
      <w:numFmt w:val="bullet"/>
      <w:lvlText w:val="•"/>
      <w:lvlJc w:val="left"/>
      <w:pPr>
        <w:ind w:left="1967" w:hanging="236"/>
      </w:pPr>
    </w:lvl>
    <w:lvl w:ilvl="3">
      <w:numFmt w:val="bullet"/>
      <w:lvlText w:val="•"/>
      <w:lvlJc w:val="left"/>
      <w:pPr>
        <w:ind w:left="2691" w:hanging="236"/>
      </w:pPr>
    </w:lvl>
    <w:lvl w:ilvl="4">
      <w:numFmt w:val="bullet"/>
      <w:lvlText w:val="•"/>
      <w:lvlJc w:val="left"/>
      <w:pPr>
        <w:ind w:left="3414" w:hanging="236"/>
      </w:pPr>
    </w:lvl>
    <w:lvl w:ilvl="5">
      <w:numFmt w:val="bullet"/>
      <w:lvlText w:val="•"/>
      <w:lvlJc w:val="left"/>
      <w:pPr>
        <w:ind w:left="4138" w:hanging="236"/>
      </w:pPr>
    </w:lvl>
    <w:lvl w:ilvl="6">
      <w:numFmt w:val="bullet"/>
      <w:lvlText w:val="•"/>
      <w:lvlJc w:val="left"/>
      <w:pPr>
        <w:ind w:left="4862" w:hanging="236"/>
      </w:pPr>
    </w:lvl>
    <w:lvl w:ilvl="7">
      <w:numFmt w:val="bullet"/>
      <w:lvlText w:val="•"/>
      <w:lvlJc w:val="left"/>
      <w:pPr>
        <w:ind w:left="5585" w:hanging="236"/>
      </w:pPr>
    </w:lvl>
    <w:lvl w:ilvl="8">
      <w:numFmt w:val="bullet"/>
      <w:lvlText w:val="•"/>
      <w:lvlJc w:val="left"/>
      <w:pPr>
        <w:ind w:left="6309" w:hanging="236"/>
      </w:pPr>
    </w:lvl>
  </w:abstractNum>
  <w:abstractNum w:abstractNumId="24">
    <w:nsid w:val="0000041A"/>
    <w:multiLevelType w:val="multilevel"/>
    <w:tmpl w:val="0000089D"/>
    <w:lvl w:ilvl="0">
      <w:numFmt w:val="bullet"/>
      <w:lvlText w:val=""/>
      <w:lvlJc w:val="left"/>
      <w:pPr>
        <w:ind w:left="523" w:hanging="231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848" w:hanging="231"/>
      </w:pPr>
    </w:lvl>
    <w:lvl w:ilvl="2">
      <w:numFmt w:val="bullet"/>
      <w:lvlText w:val="•"/>
      <w:lvlJc w:val="left"/>
      <w:pPr>
        <w:ind w:left="1177" w:hanging="231"/>
      </w:pPr>
    </w:lvl>
    <w:lvl w:ilvl="3">
      <w:numFmt w:val="bullet"/>
      <w:lvlText w:val="•"/>
      <w:lvlJc w:val="left"/>
      <w:pPr>
        <w:ind w:left="1505" w:hanging="231"/>
      </w:pPr>
    </w:lvl>
    <w:lvl w:ilvl="4">
      <w:numFmt w:val="bullet"/>
      <w:lvlText w:val="•"/>
      <w:lvlJc w:val="left"/>
      <w:pPr>
        <w:ind w:left="1834" w:hanging="231"/>
      </w:pPr>
    </w:lvl>
    <w:lvl w:ilvl="5">
      <w:numFmt w:val="bullet"/>
      <w:lvlText w:val="•"/>
      <w:lvlJc w:val="left"/>
      <w:pPr>
        <w:ind w:left="2163" w:hanging="231"/>
      </w:pPr>
    </w:lvl>
    <w:lvl w:ilvl="6">
      <w:numFmt w:val="bullet"/>
      <w:lvlText w:val="•"/>
      <w:lvlJc w:val="left"/>
      <w:pPr>
        <w:ind w:left="2491" w:hanging="231"/>
      </w:pPr>
    </w:lvl>
    <w:lvl w:ilvl="7">
      <w:numFmt w:val="bullet"/>
      <w:lvlText w:val="•"/>
      <w:lvlJc w:val="left"/>
      <w:pPr>
        <w:ind w:left="2820" w:hanging="231"/>
      </w:pPr>
    </w:lvl>
    <w:lvl w:ilvl="8">
      <w:numFmt w:val="bullet"/>
      <w:lvlText w:val="•"/>
      <w:lvlJc w:val="left"/>
      <w:pPr>
        <w:ind w:left="3149" w:hanging="231"/>
      </w:pPr>
    </w:lvl>
  </w:abstractNum>
  <w:abstractNum w:abstractNumId="25">
    <w:nsid w:val="0000041B"/>
    <w:multiLevelType w:val="multilevel"/>
    <w:tmpl w:val="0000089E"/>
    <w:lvl w:ilvl="0">
      <w:numFmt w:val="bullet"/>
      <w:lvlText w:val=""/>
      <w:lvlJc w:val="left"/>
      <w:pPr>
        <w:ind w:left="576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916" w:hanging="233"/>
      </w:pPr>
    </w:lvl>
    <w:lvl w:ilvl="2">
      <w:numFmt w:val="bullet"/>
      <w:lvlText w:val="•"/>
      <w:lvlJc w:val="left"/>
      <w:pPr>
        <w:ind w:left="1252" w:hanging="233"/>
      </w:pPr>
    </w:lvl>
    <w:lvl w:ilvl="3">
      <w:numFmt w:val="bullet"/>
      <w:lvlText w:val="•"/>
      <w:lvlJc w:val="left"/>
      <w:pPr>
        <w:ind w:left="1588" w:hanging="233"/>
      </w:pPr>
    </w:lvl>
    <w:lvl w:ilvl="4">
      <w:numFmt w:val="bullet"/>
      <w:lvlText w:val="•"/>
      <w:lvlJc w:val="left"/>
      <w:pPr>
        <w:ind w:left="1924" w:hanging="233"/>
      </w:pPr>
    </w:lvl>
    <w:lvl w:ilvl="5">
      <w:numFmt w:val="bullet"/>
      <w:lvlText w:val="•"/>
      <w:lvlJc w:val="left"/>
      <w:pPr>
        <w:ind w:left="2260" w:hanging="233"/>
      </w:pPr>
    </w:lvl>
    <w:lvl w:ilvl="6">
      <w:numFmt w:val="bullet"/>
      <w:lvlText w:val="•"/>
      <w:lvlJc w:val="left"/>
      <w:pPr>
        <w:ind w:left="2596" w:hanging="233"/>
      </w:pPr>
    </w:lvl>
    <w:lvl w:ilvl="7">
      <w:numFmt w:val="bullet"/>
      <w:lvlText w:val="•"/>
      <w:lvlJc w:val="left"/>
      <w:pPr>
        <w:ind w:left="2932" w:hanging="233"/>
      </w:pPr>
    </w:lvl>
    <w:lvl w:ilvl="8">
      <w:numFmt w:val="bullet"/>
      <w:lvlText w:val="•"/>
      <w:lvlJc w:val="left"/>
      <w:pPr>
        <w:ind w:left="3268" w:hanging="233"/>
      </w:pPr>
    </w:lvl>
  </w:abstractNum>
  <w:abstractNum w:abstractNumId="26">
    <w:nsid w:val="0000041C"/>
    <w:multiLevelType w:val="multilevel"/>
    <w:tmpl w:val="0000089F"/>
    <w:lvl w:ilvl="0">
      <w:numFmt w:val="bullet"/>
      <w:lvlText w:val=""/>
      <w:lvlJc w:val="left"/>
      <w:pPr>
        <w:ind w:left="502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671" w:hanging="236"/>
      </w:pPr>
    </w:lvl>
    <w:lvl w:ilvl="2">
      <w:numFmt w:val="bullet"/>
      <w:lvlText w:val="•"/>
      <w:lvlJc w:val="left"/>
      <w:pPr>
        <w:ind w:left="842" w:hanging="236"/>
      </w:pPr>
    </w:lvl>
    <w:lvl w:ilvl="3">
      <w:numFmt w:val="bullet"/>
      <w:lvlText w:val="•"/>
      <w:lvlJc w:val="left"/>
      <w:pPr>
        <w:ind w:left="1013" w:hanging="236"/>
      </w:pPr>
    </w:lvl>
    <w:lvl w:ilvl="4">
      <w:numFmt w:val="bullet"/>
      <w:lvlText w:val="•"/>
      <w:lvlJc w:val="left"/>
      <w:pPr>
        <w:ind w:left="1184" w:hanging="236"/>
      </w:pPr>
    </w:lvl>
    <w:lvl w:ilvl="5">
      <w:numFmt w:val="bullet"/>
      <w:lvlText w:val="•"/>
      <w:lvlJc w:val="left"/>
      <w:pPr>
        <w:ind w:left="1356" w:hanging="236"/>
      </w:pPr>
    </w:lvl>
    <w:lvl w:ilvl="6">
      <w:numFmt w:val="bullet"/>
      <w:lvlText w:val="•"/>
      <w:lvlJc w:val="left"/>
      <w:pPr>
        <w:ind w:left="1527" w:hanging="236"/>
      </w:pPr>
    </w:lvl>
    <w:lvl w:ilvl="7">
      <w:numFmt w:val="bullet"/>
      <w:lvlText w:val="•"/>
      <w:lvlJc w:val="left"/>
      <w:pPr>
        <w:ind w:left="1698" w:hanging="236"/>
      </w:pPr>
    </w:lvl>
    <w:lvl w:ilvl="8">
      <w:numFmt w:val="bullet"/>
      <w:lvlText w:val="•"/>
      <w:lvlJc w:val="left"/>
      <w:pPr>
        <w:ind w:left="1869" w:hanging="236"/>
      </w:pPr>
    </w:lvl>
  </w:abstractNum>
  <w:abstractNum w:abstractNumId="27">
    <w:nsid w:val="0000041D"/>
    <w:multiLevelType w:val="multilevel"/>
    <w:tmpl w:val="000008A0"/>
    <w:lvl w:ilvl="0">
      <w:numFmt w:val="bullet"/>
      <w:lvlText w:val=""/>
      <w:lvlJc w:val="left"/>
      <w:pPr>
        <w:ind w:left="237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"/>
      <w:lvlJc w:val="left"/>
      <w:pPr>
        <w:ind w:left="420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2">
      <w:numFmt w:val="bullet"/>
      <w:lvlText w:val=""/>
      <w:lvlJc w:val="left"/>
      <w:pPr>
        <w:ind w:left="468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3">
      <w:numFmt w:val="bullet"/>
      <w:lvlText w:val="•"/>
      <w:lvlJc w:val="left"/>
      <w:pPr>
        <w:ind w:left="4820" w:hanging="236"/>
      </w:pPr>
    </w:lvl>
    <w:lvl w:ilvl="4">
      <w:numFmt w:val="bullet"/>
      <w:lvlText w:val="•"/>
      <w:lvlJc w:val="left"/>
      <w:pPr>
        <w:ind w:left="3455" w:hanging="236"/>
      </w:pPr>
    </w:lvl>
    <w:lvl w:ilvl="5">
      <w:numFmt w:val="bullet"/>
      <w:lvlText w:val="•"/>
      <w:lvlJc w:val="left"/>
      <w:pPr>
        <w:ind w:left="2090" w:hanging="236"/>
      </w:pPr>
    </w:lvl>
    <w:lvl w:ilvl="6">
      <w:numFmt w:val="bullet"/>
      <w:lvlText w:val="•"/>
      <w:lvlJc w:val="left"/>
      <w:pPr>
        <w:ind w:left="726" w:hanging="236"/>
      </w:pPr>
    </w:lvl>
    <w:lvl w:ilvl="7">
      <w:numFmt w:val="bullet"/>
      <w:lvlText w:val="•"/>
      <w:lvlJc w:val="left"/>
      <w:pPr>
        <w:ind w:hanging="236"/>
      </w:pPr>
    </w:lvl>
    <w:lvl w:ilvl="8">
      <w:numFmt w:val="bullet"/>
      <w:lvlText w:val="•"/>
      <w:lvlJc w:val="left"/>
      <w:pPr>
        <w:ind w:hanging="236"/>
      </w:pPr>
    </w:lvl>
  </w:abstractNum>
  <w:abstractNum w:abstractNumId="28">
    <w:nsid w:val="0000041E"/>
    <w:multiLevelType w:val="multilevel"/>
    <w:tmpl w:val="000008A1"/>
    <w:lvl w:ilvl="0">
      <w:numFmt w:val="bullet"/>
      <w:lvlText w:val=""/>
      <w:lvlJc w:val="left"/>
      <w:pPr>
        <w:ind w:left="435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630" w:hanging="236"/>
      </w:pPr>
    </w:lvl>
    <w:lvl w:ilvl="2">
      <w:numFmt w:val="bullet"/>
      <w:lvlText w:val="•"/>
      <w:lvlJc w:val="left"/>
      <w:pPr>
        <w:ind w:left="821" w:hanging="236"/>
      </w:pPr>
    </w:lvl>
    <w:lvl w:ilvl="3">
      <w:numFmt w:val="bullet"/>
      <w:lvlText w:val="•"/>
      <w:lvlJc w:val="left"/>
      <w:pPr>
        <w:ind w:left="1012" w:hanging="236"/>
      </w:pPr>
    </w:lvl>
    <w:lvl w:ilvl="4">
      <w:numFmt w:val="bullet"/>
      <w:lvlText w:val="•"/>
      <w:lvlJc w:val="left"/>
      <w:pPr>
        <w:ind w:left="1203" w:hanging="236"/>
      </w:pPr>
    </w:lvl>
    <w:lvl w:ilvl="5">
      <w:numFmt w:val="bullet"/>
      <w:lvlText w:val="•"/>
      <w:lvlJc w:val="left"/>
      <w:pPr>
        <w:ind w:left="1394" w:hanging="236"/>
      </w:pPr>
    </w:lvl>
    <w:lvl w:ilvl="6">
      <w:numFmt w:val="bullet"/>
      <w:lvlText w:val="•"/>
      <w:lvlJc w:val="left"/>
      <w:pPr>
        <w:ind w:left="1584" w:hanging="236"/>
      </w:pPr>
    </w:lvl>
    <w:lvl w:ilvl="7">
      <w:numFmt w:val="bullet"/>
      <w:lvlText w:val="•"/>
      <w:lvlJc w:val="left"/>
      <w:pPr>
        <w:ind w:left="1775" w:hanging="236"/>
      </w:pPr>
    </w:lvl>
    <w:lvl w:ilvl="8">
      <w:numFmt w:val="bullet"/>
      <w:lvlText w:val="•"/>
      <w:lvlJc w:val="left"/>
      <w:pPr>
        <w:ind w:left="1966" w:hanging="236"/>
      </w:pPr>
    </w:lvl>
  </w:abstractNum>
  <w:abstractNum w:abstractNumId="29">
    <w:nsid w:val="0000041F"/>
    <w:multiLevelType w:val="multilevel"/>
    <w:tmpl w:val="000008A2"/>
    <w:lvl w:ilvl="0">
      <w:numFmt w:val="bullet"/>
      <w:lvlText w:val=""/>
      <w:lvlJc w:val="left"/>
      <w:pPr>
        <w:ind w:left="435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630" w:hanging="236"/>
      </w:pPr>
    </w:lvl>
    <w:lvl w:ilvl="2">
      <w:numFmt w:val="bullet"/>
      <w:lvlText w:val="•"/>
      <w:lvlJc w:val="left"/>
      <w:pPr>
        <w:ind w:left="821" w:hanging="236"/>
      </w:pPr>
    </w:lvl>
    <w:lvl w:ilvl="3">
      <w:numFmt w:val="bullet"/>
      <w:lvlText w:val="•"/>
      <w:lvlJc w:val="left"/>
      <w:pPr>
        <w:ind w:left="1012" w:hanging="236"/>
      </w:pPr>
    </w:lvl>
    <w:lvl w:ilvl="4">
      <w:numFmt w:val="bullet"/>
      <w:lvlText w:val="•"/>
      <w:lvlJc w:val="left"/>
      <w:pPr>
        <w:ind w:left="1203" w:hanging="236"/>
      </w:pPr>
    </w:lvl>
    <w:lvl w:ilvl="5">
      <w:numFmt w:val="bullet"/>
      <w:lvlText w:val="•"/>
      <w:lvlJc w:val="left"/>
      <w:pPr>
        <w:ind w:left="1394" w:hanging="236"/>
      </w:pPr>
    </w:lvl>
    <w:lvl w:ilvl="6">
      <w:numFmt w:val="bullet"/>
      <w:lvlText w:val="•"/>
      <w:lvlJc w:val="left"/>
      <w:pPr>
        <w:ind w:left="1584" w:hanging="236"/>
      </w:pPr>
    </w:lvl>
    <w:lvl w:ilvl="7">
      <w:numFmt w:val="bullet"/>
      <w:lvlText w:val="•"/>
      <w:lvlJc w:val="left"/>
      <w:pPr>
        <w:ind w:left="1775" w:hanging="236"/>
      </w:pPr>
    </w:lvl>
    <w:lvl w:ilvl="8">
      <w:numFmt w:val="bullet"/>
      <w:lvlText w:val="•"/>
      <w:lvlJc w:val="left"/>
      <w:pPr>
        <w:ind w:left="1966" w:hanging="236"/>
      </w:pPr>
    </w:lvl>
  </w:abstractNum>
  <w:abstractNum w:abstractNumId="30">
    <w:nsid w:val="00000420"/>
    <w:multiLevelType w:val="multilevel"/>
    <w:tmpl w:val="000008A3"/>
    <w:lvl w:ilvl="0">
      <w:numFmt w:val="bullet"/>
      <w:lvlText w:val=""/>
      <w:lvlJc w:val="left"/>
      <w:pPr>
        <w:ind w:left="435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630" w:hanging="236"/>
      </w:pPr>
    </w:lvl>
    <w:lvl w:ilvl="2">
      <w:numFmt w:val="bullet"/>
      <w:lvlText w:val="•"/>
      <w:lvlJc w:val="left"/>
      <w:pPr>
        <w:ind w:left="821" w:hanging="236"/>
      </w:pPr>
    </w:lvl>
    <w:lvl w:ilvl="3">
      <w:numFmt w:val="bullet"/>
      <w:lvlText w:val="•"/>
      <w:lvlJc w:val="left"/>
      <w:pPr>
        <w:ind w:left="1012" w:hanging="236"/>
      </w:pPr>
    </w:lvl>
    <w:lvl w:ilvl="4">
      <w:numFmt w:val="bullet"/>
      <w:lvlText w:val="•"/>
      <w:lvlJc w:val="left"/>
      <w:pPr>
        <w:ind w:left="1203" w:hanging="236"/>
      </w:pPr>
    </w:lvl>
    <w:lvl w:ilvl="5">
      <w:numFmt w:val="bullet"/>
      <w:lvlText w:val="•"/>
      <w:lvlJc w:val="left"/>
      <w:pPr>
        <w:ind w:left="1394" w:hanging="236"/>
      </w:pPr>
    </w:lvl>
    <w:lvl w:ilvl="6">
      <w:numFmt w:val="bullet"/>
      <w:lvlText w:val="•"/>
      <w:lvlJc w:val="left"/>
      <w:pPr>
        <w:ind w:left="1584" w:hanging="236"/>
      </w:pPr>
    </w:lvl>
    <w:lvl w:ilvl="7">
      <w:numFmt w:val="bullet"/>
      <w:lvlText w:val="•"/>
      <w:lvlJc w:val="left"/>
      <w:pPr>
        <w:ind w:left="1775" w:hanging="236"/>
      </w:pPr>
    </w:lvl>
    <w:lvl w:ilvl="8">
      <w:numFmt w:val="bullet"/>
      <w:lvlText w:val="•"/>
      <w:lvlJc w:val="left"/>
      <w:pPr>
        <w:ind w:left="1966" w:hanging="236"/>
      </w:pPr>
    </w:lvl>
  </w:abstractNum>
  <w:abstractNum w:abstractNumId="31">
    <w:nsid w:val="00000421"/>
    <w:multiLevelType w:val="multilevel"/>
    <w:tmpl w:val="000008A4"/>
    <w:lvl w:ilvl="0">
      <w:numFmt w:val="bullet"/>
      <w:lvlText w:val=""/>
      <w:lvlJc w:val="left"/>
      <w:pPr>
        <w:ind w:left="435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630" w:hanging="236"/>
      </w:pPr>
    </w:lvl>
    <w:lvl w:ilvl="2">
      <w:numFmt w:val="bullet"/>
      <w:lvlText w:val="•"/>
      <w:lvlJc w:val="left"/>
      <w:pPr>
        <w:ind w:left="820" w:hanging="236"/>
      </w:pPr>
    </w:lvl>
    <w:lvl w:ilvl="3">
      <w:numFmt w:val="bullet"/>
      <w:lvlText w:val="•"/>
      <w:lvlJc w:val="left"/>
      <w:pPr>
        <w:ind w:left="1010" w:hanging="236"/>
      </w:pPr>
    </w:lvl>
    <w:lvl w:ilvl="4">
      <w:numFmt w:val="bullet"/>
      <w:lvlText w:val="•"/>
      <w:lvlJc w:val="left"/>
      <w:pPr>
        <w:ind w:left="1201" w:hanging="236"/>
      </w:pPr>
    </w:lvl>
    <w:lvl w:ilvl="5">
      <w:numFmt w:val="bullet"/>
      <w:lvlText w:val="•"/>
      <w:lvlJc w:val="left"/>
      <w:pPr>
        <w:ind w:left="1391" w:hanging="236"/>
      </w:pPr>
    </w:lvl>
    <w:lvl w:ilvl="6">
      <w:numFmt w:val="bullet"/>
      <w:lvlText w:val="•"/>
      <w:lvlJc w:val="left"/>
      <w:pPr>
        <w:ind w:left="1581" w:hanging="236"/>
      </w:pPr>
    </w:lvl>
    <w:lvl w:ilvl="7">
      <w:numFmt w:val="bullet"/>
      <w:lvlText w:val="•"/>
      <w:lvlJc w:val="left"/>
      <w:pPr>
        <w:ind w:left="1772" w:hanging="236"/>
      </w:pPr>
    </w:lvl>
    <w:lvl w:ilvl="8">
      <w:numFmt w:val="bullet"/>
      <w:lvlText w:val="•"/>
      <w:lvlJc w:val="left"/>
      <w:pPr>
        <w:ind w:left="1962" w:hanging="236"/>
      </w:pPr>
    </w:lvl>
  </w:abstractNum>
  <w:abstractNum w:abstractNumId="32">
    <w:nsid w:val="00000422"/>
    <w:multiLevelType w:val="multilevel"/>
    <w:tmpl w:val="000008A5"/>
    <w:lvl w:ilvl="0">
      <w:numFmt w:val="bullet"/>
      <w:lvlText w:val=""/>
      <w:lvlJc w:val="left"/>
      <w:pPr>
        <w:ind w:left="230" w:hanging="231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271" w:hanging="231"/>
      </w:pPr>
    </w:lvl>
    <w:lvl w:ilvl="2">
      <w:numFmt w:val="bullet"/>
      <w:lvlText w:val="•"/>
      <w:lvlJc w:val="left"/>
      <w:pPr>
        <w:ind w:left="302" w:hanging="231"/>
      </w:pPr>
    </w:lvl>
    <w:lvl w:ilvl="3">
      <w:numFmt w:val="bullet"/>
      <w:lvlText w:val="•"/>
      <w:lvlJc w:val="left"/>
      <w:pPr>
        <w:ind w:left="333" w:hanging="231"/>
      </w:pPr>
    </w:lvl>
    <w:lvl w:ilvl="4">
      <w:numFmt w:val="bullet"/>
      <w:lvlText w:val="•"/>
      <w:lvlJc w:val="left"/>
      <w:pPr>
        <w:ind w:left="365" w:hanging="231"/>
      </w:pPr>
    </w:lvl>
    <w:lvl w:ilvl="5">
      <w:numFmt w:val="bullet"/>
      <w:lvlText w:val="•"/>
      <w:lvlJc w:val="left"/>
      <w:pPr>
        <w:ind w:left="396" w:hanging="231"/>
      </w:pPr>
    </w:lvl>
    <w:lvl w:ilvl="6">
      <w:numFmt w:val="bullet"/>
      <w:lvlText w:val="•"/>
      <w:lvlJc w:val="left"/>
      <w:pPr>
        <w:ind w:left="427" w:hanging="231"/>
      </w:pPr>
    </w:lvl>
    <w:lvl w:ilvl="7">
      <w:numFmt w:val="bullet"/>
      <w:lvlText w:val="•"/>
      <w:lvlJc w:val="left"/>
      <w:pPr>
        <w:ind w:left="458" w:hanging="231"/>
      </w:pPr>
    </w:lvl>
    <w:lvl w:ilvl="8">
      <w:numFmt w:val="bullet"/>
      <w:lvlText w:val="•"/>
      <w:lvlJc w:val="left"/>
      <w:pPr>
        <w:ind w:left="490" w:hanging="231"/>
      </w:pPr>
    </w:lvl>
  </w:abstractNum>
  <w:abstractNum w:abstractNumId="33">
    <w:nsid w:val="00000423"/>
    <w:multiLevelType w:val="multilevel"/>
    <w:tmpl w:val="000008A6"/>
    <w:lvl w:ilvl="0">
      <w:numFmt w:val="bullet"/>
      <w:lvlText w:val=""/>
      <w:lvlJc w:val="left"/>
      <w:pPr>
        <w:ind w:left="232" w:hanging="233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264" w:hanging="233"/>
      </w:pPr>
    </w:lvl>
    <w:lvl w:ilvl="2">
      <w:numFmt w:val="bullet"/>
      <w:lvlText w:val="•"/>
      <w:lvlJc w:val="left"/>
      <w:pPr>
        <w:ind w:left="289" w:hanging="233"/>
      </w:pPr>
    </w:lvl>
    <w:lvl w:ilvl="3">
      <w:numFmt w:val="bullet"/>
      <w:lvlText w:val="•"/>
      <w:lvlJc w:val="left"/>
      <w:pPr>
        <w:ind w:left="314" w:hanging="233"/>
      </w:pPr>
    </w:lvl>
    <w:lvl w:ilvl="4">
      <w:numFmt w:val="bullet"/>
      <w:lvlText w:val="•"/>
      <w:lvlJc w:val="left"/>
      <w:pPr>
        <w:ind w:left="339" w:hanging="233"/>
      </w:pPr>
    </w:lvl>
    <w:lvl w:ilvl="5">
      <w:numFmt w:val="bullet"/>
      <w:lvlText w:val="•"/>
      <w:lvlJc w:val="left"/>
      <w:pPr>
        <w:ind w:left="363" w:hanging="233"/>
      </w:pPr>
    </w:lvl>
    <w:lvl w:ilvl="6">
      <w:numFmt w:val="bullet"/>
      <w:lvlText w:val="•"/>
      <w:lvlJc w:val="left"/>
      <w:pPr>
        <w:ind w:left="388" w:hanging="233"/>
      </w:pPr>
    </w:lvl>
    <w:lvl w:ilvl="7">
      <w:numFmt w:val="bullet"/>
      <w:lvlText w:val="•"/>
      <w:lvlJc w:val="left"/>
      <w:pPr>
        <w:ind w:left="413" w:hanging="233"/>
      </w:pPr>
    </w:lvl>
    <w:lvl w:ilvl="8">
      <w:numFmt w:val="bullet"/>
      <w:lvlText w:val="•"/>
      <w:lvlJc w:val="left"/>
      <w:pPr>
        <w:ind w:left="438" w:hanging="233"/>
      </w:pPr>
    </w:lvl>
  </w:abstractNum>
  <w:abstractNum w:abstractNumId="34">
    <w:nsid w:val="00000424"/>
    <w:multiLevelType w:val="multilevel"/>
    <w:tmpl w:val="000008A7"/>
    <w:lvl w:ilvl="0">
      <w:numFmt w:val="bullet"/>
      <w:lvlText w:val=""/>
      <w:lvlJc w:val="left"/>
      <w:pPr>
        <w:ind w:left="235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500" w:hanging="236"/>
      </w:pPr>
    </w:lvl>
    <w:lvl w:ilvl="2">
      <w:numFmt w:val="bullet"/>
      <w:lvlText w:val="•"/>
      <w:lvlJc w:val="left"/>
      <w:pPr>
        <w:ind w:left="761" w:hanging="236"/>
      </w:pPr>
    </w:lvl>
    <w:lvl w:ilvl="3">
      <w:numFmt w:val="bullet"/>
      <w:lvlText w:val="•"/>
      <w:lvlJc w:val="left"/>
      <w:pPr>
        <w:ind w:left="1021" w:hanging="236"/>
      </w:pPr>
    </w:lvl>
    <w:lvl w:ilvl="4">
      <w:numFmt w:val="bullet"/>
      <w:lvlText w:val="•"/>
      <w:lvlJc w:val="left"/>
      <w:pPr>
        <w:ind w:left="1282" w:hanging="236"/>
      </w:pPr>
    </w:lvl>
    <w:lvl w:ilvl="5">
      <w:numFmt w:val="bullet"/>
      <w:lvlText w:val="•"/>
      <w:lvlJc w:val="left"/>
      <w:pPr>
        <w:ind w:left="1542" w:hanging="236"/>
      </w:pPr>
    </w:lvl>
    <w:lvl w:ilvl="6">
      <w:numFmt w:val="bullet"/>
      <w:lvlText w:val="•"/>
      <w:lvlJc w:val="left"/>
      <w:pPr>
        <w:ind w:left="1803" w:hanging="236"/>
      </w:pPr>
    </w:lvl>
    <w:lvl w:ilvl="7">
      <w:numFmt w:val="bullet"/>
      <w:lvlText w:val="•"/>
      <w:lvlJc w:val="left"/>
      <w:pPr>
        <w:ind w:left="2063" w:hanging="236"/>
      </w:pPr>
    </w:lvl>
    <w:lvl w:ilvl="8">
      <w:numFmt w:val="bullet"/>
      <w:lvlText w:val="•"/>
      <w:lvlJc w:val="left"/>
      <w:pPr>
        <w:ind w:left="2324" w:hanging="236"/>
      </w:pPr>
    </w:lvl>
  </w:abstractNum>
  <w:abstractNum w:abstractNumId="35">
    <w:nsid w:val="00000425"/>
    <w:multiLevelType w:val="multilevel"/>
    <w:tmpl w:val="000008A8"/>
    <w:lvl w:ilvl="0">
      <w:numFmt w:val="bullet"/>
      <w:lvlText w:val=""/>
      <w:lvlJc w:val="left"/>
      <w:pPr>
        <w:ind w:left="2315" w:hanging="236"/>
      </w:pPr>
      <w:rPr>
        <w:rFonts w:ascii="Wingdings" w:hAnsi="Wingdings" w:cs="Wingdings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2427" w:hanging="236"/>
      </w:pPr>
    </w:lvl>
    <w:lvl w:ilvl="2">
      <w:numFmt w:val="bullet"/>
      <w:lvlText w:val="•"/>
      <w:lvlJc w:val="left"/>
      <w:pPr>
        <w:ind w:left="2535" w:hanging="236"/>
      </w:pPr>
    </w:lvl>
    <w:lvl w:ilvl="3">
      <w:numFmt w:val="bullet"/>
      <w:lvlText w:val="•"/>
      <w:lvlJc w:val="left"/>
      <w:pPr>
        <w:ind w:left="2643" w:hanging="236"/>
      </w:pPr>
    </w:lvl>
    <w:lvl w:ilvl="4">
      <w:numFmt w:val="bullet"/>
      <w:lvlText w:val="•"/>
      <w:lvlJc w:val="left"/>
      <w:pPr>
        <w:ind w:left="2751" w:hanging="236"/>
      </w:pPr>
    </w:lvl>
    <w:lvl w:ilvl="5">
      <w:numFmt w:val="bullet"/>
      <w:lvlText w:val="•"/>
      <w:lvlJc w:val="left"/>
      <w:pPr>
        <w:ind w:left="2859" w:hanging="236"/>
      </w:pPr>
    </w:lvl>
    <w:lvl w:ilvl="6">
      <w:numFmt w:val="bullet"/>
      <w:lvlText w:val="•"/>
      <w:lvlJc w:val="left"/>
      <w:pPr>
        <w:ind w:left="2967" w:hanging="236"/>
      </w:pPr>
    </w:lvl>
    <w:lvl w:ilvl="7">
      <w:numFmt w:val="bullet"/>
      <w:lvlText w:val="•"/>
      <w:lvlJc w:val="left"/>
      <w:pPr>
        <w:ind w:left="3074" w:hanging="236"/>
      </w:pPr>
    </w:lvl>
    <w:lvl w:ilvl="8">
      <w:numFmt w:val="bullet"/>
      <w:lvlText w:val="•"/>
      <w:lvlJc w:val="left"/>
      <w:pPr>
        <w:ind w:left="3182" w:hanging="236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A9"/>
    <w:rsid w:val="001373A0"/>
    <w:rsid w:val="00C539A9"/>
    <w:rsid w:val="00E1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F525034-7024-4854-85EE-4881C918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5"/>
      <w:ind w:left="102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1"/>
      <w:ind w:left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66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  <w:ind w:left="456" w:hanging="235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39A9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539A9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539A9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539A9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2021-02-05T15:45:00Z</dcterms:created>
  <dcterms:modified xsi:type="dcterms:W3CDTF">2021-02-05T15:46:00Z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