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1BAE">
      <w:pPr>
        <w:pStyle w:val="BodyText"/>
        <w:kinsoku w:val="0"/>
        <w:overflowPunct w:val="0"/>
        <w:spacing w:before="24"/>
        <w:ind w:left="2107" w:right="2155"/>
        <w:jc w:val="center"/>
        <w:rPr>
          <w:spacing w:val="13"/>
          <w:sz w:val="32"/>
          <w:szCs w:val="32"/>
        </w:rPr>
      </w:pPr>
      <w:bookmarkStart w:id="0" w:name="NEW PATIENT HEALTH HISTORY FORM"/>
      <w:bookmarkStart w:id="1" w:name="_GoBack"/>
      <w:bookmarkEnd w:id="0"/>
      <w:bookmarkEnd w:id="1"/>
      <w:r>
        <w:rPr>
          <w:b/>
          <w:bCs/>
          <w:spacing w:val="6"/>
          <w:sz w:val="32"/>
          <w:szCs w:val="32"/>
        </w:rPr>
        <w:t xml:space="preserve">NEW </w:t>
      </w:r>
      <w:r>
        <w:rPr>
          <w:b/>
          <w:bCs/>
          <w:spacing w:val="12"/>
          <w:sz w:val="32"/>
          <w:szCs w:val="32"/>
        </w:rPr>
        <w:t xml:space="preserve">PATIENT </w:t>
      </w:r>
      <w:r>
        <w:rPr>
          <w:b/>
          <w:bCs/>
          <w:spacing w:val="10"/>
          <w:sz w:val="32"/>
          <w:szCs w:val="32"/>
        </w:rPr>
        <w:t xml:space="preserve">HEALTH </w:t>
      </w:r>
      <w:r>
        <w:rPr>
          <w:b/>
          <w:bCs/>
          <w:spacing w:val="13"/>
          <w:sz w:val="32"/>
          <w:szCs w:val="32"/>
        </w:rPr>
        <w:t>HISTORY</w:t>
      </w:r>
      <w:r>
        <w:rPr>
          <w:b/>
          <w:bCs/>
          <w:spacing w:val="112"/>
          <w:sz w:val="32"/>
          <w:szCs w:val="32"/>
        </w:rPr>
        <w:t xml:space="preserve"> </w:t>
      </w:r>
      <w:r>
        <w:rPr>
          <w:b/>
          <w:bCs/>
          <w:spacing w:val="13"/>
          <w:sz w:val="32"/>
          <w:szCs w:val="32"/>
        </w:rPr>
        <w:t>FORM</w:t>
      </w:r>
    </w:p>
    <w:p w:rsidR="00000000" w:rsidRDefault="002B1BAE">
      <w:pPr>
        <w:pStyle w:val="BodyText"/>
        <w:kinsoku w:val="0"/>
        <w:overflowPunct w:val="0"/>
        <w:spacing w:before="11"/>
        <w:ind w:left="0"/>
        <w:rPr>
          <w:b/>
          <w:bCs/>
          <w:sz w:val="36"/>
          <w:szCs w:val="36"/>
        </w:rPr>
      </w:pPr>
    </w:p>
    <w:p w:rsidR="00000000" w:rsidRDefault="002B1BAE">
      <w:pPr>
        <w:pStyle w:val="BodyText"/>
        <w:kinsoku w:val="0"/>
        <w:overflowPunct w:val="0"/>
        <w:ind w:left="3131" w:right="3140"/>
        <w:jc w:val="center"/>
        <w:rPr>
          <w:spacing w:val="4"/>
        </w:rPr>
      </w:pPr>
      <w:bookmarkStart w:id="2" w:name="All questions contained in this question"/>
      <w:bookmarkEnd w:id="2"/>
      <w:r>
        <w:rPr>
          <w:spacing w:val="3"/>
        </w:rPr>
        <w:t xml:space="preserve">All </w:t>
      </w:r>
      <w:r>
        <w:t xml:space="preserve">questions contained </w:t>
      </w:r>
      <w:r>
        <w:rPr>
          <w:spacing w:val="-3"/>
        </w:rPr>
        <w:t xml:space="preserve">in </w:t>
      </w:r>
      <w:r>
        <w:t xml:space="preserve">this questionnaire are </w:t>
      </w:r>
      <w:r>
        <w:rPr>
          <w:spacing w:val="-3"/>
        </w:rPr>
        <w:t xml:space="preserve">strictly </w:t>
      </w:r>
      <w:r>
        <w:t xml:space="preserve">confidential and will become </w:t>
      </w:r>
      <w:r>
        <w:rPr>
          <w:spacing w:val="2"/>
        </w:rPr>
        <w:t xml:space="preserve">part </w:t>
      </w:r>
      <w:r>
        <w:rPr>
          <w:spacing w:val="4"/>
        </w:rPr>
        <w:t xml:space="preserve">of </w:t>
      </w:r>
      <w:r>
        <w:rPr>
          <w:spacing w:val="7"/>
        </w:rPr>
        <w:t xml:space="preserve">your </w:t>
      </w:r>
      <w:r>
        <w:t>medical</w:t>
      </w:r>
      <w:r>
        <w:rPr>
          <w:spacing w:val="-30"/>
        </w:rPr>
        <w:t xml:space="preserve"> </w:t>
      </w:r>
      <w:r>
        <w:rPr>
          <w:spacing w:val="4"/>
        </w:rPr>
        <w:t>record.</w:t>
      </w:r>
    </w:p>
    <w:p w:rsidR="00000000" w:rsidRDefault="002B1BAE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4595"/>
        <w:gridCol w:w="1504"/>
        <w:gridCol w:w="3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936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Name </w:t>
            </w:r>
            <w:r>
              <w:rPr>
                <w:rFonts w:ascii="Tahoma" w:hAnsi="Tahoma" w:cs="Tahoma"/>
                <w:i/>
                <w:iCs/>
                <w:sz w:val="13"/>
                <w:szCs w:val="13"/>
              </w:rPr>
              <w:t>(Last, First,</w:t>
            </w:r>
            <w:r>
              <w:rPr>
                <w:rFonts w:ascii="Tahoma" w:hAnsi="Tahoma" w:cs="Tahoma"/>
                <w:i/>
                <w:i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4"/>
                <w:sz w:val="13"/>
                <w:szCs w:val="13"/>
              </w:rPr>
              <w:t>M.I.):</w:t>
            </w:r>
          </w:p>
        </w:tc>
        <w:tc>
          <w:tcPr>
            <w:tcW w:w="1504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40"/>
              </w:numPr>
              <w:tabs>
                <w:tab w:val="left" w:pos="600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z w:val="16"/>
                <w:szCs w:val="16"/>
              </w:rPr>
              <w:t xml:space="preserve">M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bookmarkStart w:id="3" w:name="DOB:"/>
            <w:bookmarkEnd w:id="3"/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DOB: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4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4" w:name="Marital status:   "/>
            <w:bookmarkEnd w:id="4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Marital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status:</w:t>
            </w:r>
          </w:p>
        </w:tc>
        <w:tc>
          <w:tcPr>
            <w:tcW w:w="9459" w:type="dxa"/>
            <w:gridSpan w:val="3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  <w:tab w:val="left" w:pos="970"/>
                <w:tab w:val="left" w:pos="2106"/>
                <w:tab w:val="left" w:pos="3082"/>
                <w:tab w:val="left" w:pos="4234"/>
                <w:tab w:val="left" w:pos="5290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z w:val="16"/>
                <w:szCs w:val="16"/>
              </w:rPr>
              <w:t>Single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Partnered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Married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Separated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Divorced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Widowed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5" w:name="Contact Phone"/>
            <w:bookmarkEnd w:id="5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Contact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Phone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6" w:name="Address"/>
            <w:bookmarkEnd w:id="6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7" w:name="Email"/>
            <w:bookmarkEnd w:id="7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Email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936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8" w:name="Previous or referring doctor:"/>
            <w:bookmarkEnd w:id="8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Previous or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referring</w:t>
            </w:r>
            <w:r>
              <w:rPr>
                <w:rFonts w:ascii="Tahoma" w:hAnsi="Tahoma" w:cs="Tahoma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doctor:</w:t>
            </w:r>
          </w:p>
        </w:tc>
        <w:tc>
          <w:tcPr>
            <w:tcW w:w="4864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9" w:name="Date of last physical exam:"/>
            <w:bookmarkEnd w:id="9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 of last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physical</w:t>
            </w:r>
            <w:r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exam:</w:t>
            </w:r>
          </w:p>
        </w:tc>
      </w:tr>
    </w:tbl>
    <w:p w:rsidR="00000000" w:rsidRDefault="002B1BAE">
      <w:pPr>
        <w:pStyle w:val="BodyText"/>
        <w:kinsoku w:val="0"/>
        <w:overflowPunct w:val="0"/>
        <w:ind w:left="200" w:right="221"/>
        <w:rPr>
          <w:spacing w:val="2"/>
        </w:rPr>
      </w:pPr>
      <w:r>
        <w:rPr>
          <w:b/>
          <w:bCs/>
          <w:spacing w:val="-4"/>
        </w:rPr>
        <w:t xml:space="preserve">Notice </w:t>
      </w:r>
      <w:r>
        <w:rPr>
          <w:b/>
          <w:bCs/>
        </w:rPr>
        <w:t>of Patient Privacy/Patient Consent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2"/>
        </w:rPr>
        <w:t>Form</w:t>
      </w:r>
    </w:p>
    <w:p w:rsidR="00000000" w:rsidRDefault="002B1BAE">
      <w:pPr>
        <w:pStyle w:val="BodyText"/>
        <w:kinsoku w:val="0"/>
        <w:overflowPunct w:val="0"/>
        <w:spacing w:before="15"/>
        <w:ind w:right="221"/>
      </w:pPr>
      <w:r>
        <w:t xml:space="preserve">I understand that as </w:t>
      </w:r>
      <w:r>
        <w:rPr>
          <w:spacing w:val="2"/>
        </w:rPr>
        <w:t xml:space="preserve">part </w:t>
      </w:r>
      <w:r>
        <w:rPr>
          <w:spacing w:val="4"/>
        </w:rPr>
        <w:t xml:space="preserve">of </w:t>
      </w:r>
      <w:r>
        <w:rPr>
          <w:spacing w:val="-4"/>
        </w:rPr>
        <w:t xml:space="preserve">my </w:t>
      </w:r>
      <w:r>
        <w:t xml:space="preserve">healthcare, the physicians </w:t>
      </w:r>
      <w:r>
        <w:rPr>
          <w:spacing w:val="4"/>
        </w:rPr>
        <w:t xml:space="preserve">of </w:t>
      </w:r>
      <w:r>
        <w:rPr>
          <w:spacing w:val="6"/>
        </w:rPr>
        <w:t xml:space="preserve">One </w:t>
      </w:r>
      <w:r>
        <w:rPr>
          <w:spacing w:val="-3"/>
        </w:rPr>
        <w:t xml:space="preserve">to </w:t>
      </w:r>
      <w:r>
        <w:rPr>
          <w:spacing w:val="6"/>
        </w:rPr>
        <w:t xml:space="preserve">One </w:t>
      </w:r>
      <w:r>
        <w:rPr>
          <w:spacing w:val="-3"/>
        </w:rPr>
        <w:t xml:space="preserve">Health </w:t>
      </w:r>
      <w:r>
        <w:t xml:space="preserve">originates and </w:t>
      </w:r>
      <w:r>
        <w:rPr>
          <w:spacing w:val="-3"/>
        </w:rPr>
        <w:t xml:space="preserve">maintains health </w:t>
      </w:r>
      <w:r>
        <w:rPr>
          <w:spacing w:val="4"/>
        </w:rPr>
        <w:t xml:space="preserve">records </w:t>
      </w:r>
      <w:r>
        <w:t xml:space="preserve">describing </w:t>
      </w:r>
      <w:r>
        <w:rPr>
          <w:spacing w:val="-4"/>
        </w:rPr>
        <w:t xml:space="preserve">my </w:t>
      </w:r>
      <w:r>
        <w:rPr>
          <w:spacing w:val="-3"/>
        </w:rPr>
        <w:t xml:space="preserve">health </w:t>
      </w:r>
      <w:r>
        <w:rPr>
          <w:spacing w:val="2"/>
        </w:rPr>
        <w:t xml:space="preserve">history, </w:t>
      </w:r>
      <w:r>
        <w:t xml:space="preserve">symptoms, examination and </w:t>
      </w:r>
      <w:r>
        <w:rPr>
          <w:spacing w:val="-5"/>
        </w:rPr>
        <w:t xml:space="preserve">test  </w:t>
      </w:r>
      <w:r>
        <w:rPr>
          <w:spacing w:val="-3"/>
        </w:rPr>
        <w:t xml:space="preserve">results, </w:t>
      </w:r>
      <w:r>
        <w:t xml:space="preserve">diagnosis, </w:t>
      </w:r>
      <w:r>
        <w:rPr>
          <w:spacing w:val="-3"/>
        </w:rPr>
        <w:t xml:space="preserve">treatment  </w:t>
      </w:r>
      <w:r>
        <w:t xml:space="preserve">and any plans </w:t>
      </w:r>
      <w:r>
        <w:rPr>
          <w:spacing w:val="2"/>
        </w:rPr>
        <w:t xml:space="preserve">for </w:t>
      </w:r>
      <w:r>
        <w:t xml:space="preserve">future care </w:t>
      </w:r>
      <w:r>
        <w:rPr>
          <w:spacing w:val="4"/>
        </w:rPr>
        <w:t xml:space="preserve">or </w:t>
      </w:r>
      <w:r>
        <w:rPr>
          <w:spacing w:val="-3"/>
        </w:rPr>
        <w:t xml:space="preserve">treatment.  </w:t>
      </w:r>
      <w:r>
        <w:t xml:space="preserve">I understand that this information </w:t>
      </w:r>
      <w:r>
        <w:rPr>
          <w:spacing w:val="-3"/>
        </w:rPr>
        <w:t xml:space="preserve">is </w:t>
      </w:r>
      <w:r>
        <w:rPr>
          <w:spacing w:val="-4"/>
        </w:rPr>
        <w:t xml:space="preserve">utilized </w:t>
      </w:r>
      <w:r>
        <w:rPr>
          <w:spacing w:val="-3"/>
        </w:rPr>
        <w:t xml:space="preserve">to </w:t>
      </w:r>
      <w:r>
        <w:t xml:space="preserve">plan </w:t>
      </w:r>
      <w:r>
        <w:rPr>
          <w:spacing w:val="-4"/>
        </w:rPr>
        <w:t xml:space="preserve">my </w:t>
      </w:r>
      <w:r>
        <w:t xml:space="preserve">care and </w:t>
      </w:r>
      <w:r>
        <w:rPr>
          <w:spacing w:val="-3"/>
        </w:rPr>
        <w:t xml:space="preserve">treatment, to </w:t>
      </w:r>
      <w:r>
        <w:t xml:space="preserve">bill </w:t>
      </w:r>
      <w:r>
        <w:rPr>
          <w:spacing w:val="2"/>
        </w:rPr>
        <w:t xml:space="preserve">for </w:t>
      </w:r>
      <w:r>
        <w:t xml:space="preserve">serv ices </w:t>
      </w:r>
      <w:r>
        <w:rPr>
          <w:spacing w:val="4"/>
        </w:rPr>
        <w:t xml:space="preserve">provided </w:t>
      </w:r>
      <w:r>
        <w:rPr>
          <w:spacing w:val="-3"/>
        </w:rPr>
        <w:t xml:space="preserve">to </w:t>
      </w:r>
      <w:r>
        <w:rPr>
          <w:spacing w:val="-4"/>
        </w:rPr>
        <w:t xml:space="preserve">me, </w:t>
      </w:r>
      <w:r>
        <w:rPr>
          <w:spacing w:val="-3"/>
        </w:rPr>
        <w:t xml:space="preserve">to </w:t>
      </w:r>
      <w:r>
        <w:t xml:space="preserve">communicate with other healthcare </w:t>
      </w:r>
      <w:r>
        <w:rPr>
          <w:spacing w:val="4"/>
        </w:rPr>
        <w:t xml:space="preserve">providers </w:t>
      </w:r>
      <w:r>
        <w:t xml:space="preserve">and other </w:t>
      </w:r>
      <w:r>
        <w:rPr>
          <w:spacing w:val="2"/>
        </w:rPr>
        <w:t xml:space="preserve">routine </w:t>
      </w:r>
      <w:r>
        <w:t>healthcare operatio</w:t>
      </w:r>
      <w:r>
        <w:t xml:space="preserve">ns such as </w:t>
      </w:r>
      <w:r>
        <w:rPr>
          <w:spacing w:val="-5"/>
        </w:rPr>
        <w:t>assessing</w:t>
      </w:r>
      <w:r>
        <w:rPr>
          <w:spacing w:val="-7"/>
        </w:rPr>
        <w:t xml:space="preserve"> </w:t>
      </w:r>
      <w:r>
        <w:t xml:space="preserve">quality and reviewing competence </w:t>
      </w:r>
      <w:r>
        <w:rPr>
          <w:spacing w:val="4"/>
        </w:rPr>
        <w:t xml:space="preserve">of </w:t>
      </w:r>
      <w:r>
        <w:t>healthcare professionals.</w:t>
      </w:r>
    </w:p>
    <w:p w:rsidR="00000000" w:rsidRDefault="002B1BAE">
      <w:pPr>
        <w:pStyle w:val="BodyText"/>
        <w:kinsoku w:val="0"/>
        <w:overflowPunct w:val="0"/>
        <w:ind w:right="221"/>
      </w:pPr>
      <w:r>
        <w:rPr>
          <w:spacing w:val="6"/>
        </w:rPr>
        <w:t xml:space="preserve">One </w:t>
      </w:r>
      <w:r>
        <w:rPr>
          <w:spacing w:val="-3"/>
        </w:rPr>
        <w:t xml:space="preserve">to </w:t>
      </w:r>
      <w:r>
        <w:rPr>
          <w:spacing w:val="6"/>
        </w:rPr>
        <w:t xml:space="preserve">One </w:t>
      </w:r>
      <w:r>
        <w:rPr>
          <w:spacing w:val="-3"/>
        </w:rPr>
        <w:t xml:space="preserve">Health  </w:t>
      </w:r>
      <w:r>
        <w:t xml:space="preserve">Notice </w:t>
      </w:r>
      <w:r>
        <w:rPr>
          <w:spacing w:val="4"/>
        </w:rPr>
        <w:t xml:space="preserve">of </w:t>
      </w:r>
      <w:r>
        <w:rPr>
          <w:spacing w:val="3"/>
        </w:rPr>
        <w:t xml:space="preserve">Privacy </w:t>
      </w:r>
      <w:r>
        <w:t xml:space="preserve">Practices </w:t>
      </w:r>
      <w:r>
        <w:rPr>
          <w:spacing w:val="4"/>
        </w:rPr>
        <w:t xml:space="preserve">provides </w:t>
      </w:r>
      <w:r>
        <w:t xml:space="preserve">specific information and complete description </w:t>
      </w:r>
      <w:r>
        <w:rPr>
          <w:spacing w:val="4"/>
        </w:rPr>
        <w:t xml:space="preserve">of </w:t>
      </w:r>
      <w:r>
        <w:rPr>
          <w:spacing w:val="5"/>
        </w:rPr>
        <w:t xml:space="preserve">how </w:t>
      </w:r>
      <w:r>
        <w:rPr>
          <w:spacing w:val="-4"/>
        </w:rPr>
        <w:t xml:space="preserve">my </w:t>
      </w:r>
      <w:r>
        <w:t xml:space="preserve">personal information </w:t>
      </w:r>
      <w:r>
        <w:rPr>
          <w:spacing w:val="-4"/>
        </w:rPr>
        <w:t xml:space="preserve">may </w:t>
      </w:r>
      <w:r>
        <w:rPr>
          <w:spacing w:val="3"/>
        </w:rPr>
        <w:t xml:space="preserve">be </w:t>
      </w:r>
      <w:r>
        <w:t>used and</w:t>
      </w:r>
      <w:r>
        <w:rPr>
          <w:spacing w:val="-10"/>
        </w:rPr>
        <w:t xml:space="preserve"> </w:t>
      </w:r>
      <w:r>
        <w:t>disclosed.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copy</w:t>
      </w:r>
      <w:r>
        <w:rPr>
          <w:spacing w:val="-1"/>
        </w:rPr>
        <w:t xml:space="preserve"> </w:t>
      </w:r>
      <w:r>
        <w:rPr>
          <w:spacing w:val="4"/>
        </w:rPr>
        <w:t>of</w:t>
      </w:r>
      <w:r>
        <w:rPr>
          <w:spacing w:val="-2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4"/>
        </w:rPr>
        <w:t>of</w:t>
      </w:r>
      <w:r>
        <w:rPr>
          <w:spacing w:val="-21"/>
        </w:rPr>
        <w:t xml:space="preserve"> </w:t>
      </w:r>
      <w:r>
        <w:t>Priv</w:t>
      </w:r>
      <w:r>
        <w:rPr>
          <w:spacing w:val="-34"/>
        </w:rPr>
        <w:t xml:space="preserve"> </w:t>
      </w:r>
      <w:r>
        <w:t>acy</w:t>
      </w:r>
      <w:r>
        <w:rPr>
          <w:spacing w:val="-1"/>
        </w:rPr>
        <w:t xml:space="preserve"> </w:t>
      </w:r>
      <w:r>
        <w:t>Practices</w:t>
      </w:r>
      <w:r>
        <w:rPr>
          <w:spacing w:val="-26"/>
        </w:rPr>
        <w:t xml:space="preserve"> </w:t>
      </w:r>
      <w:r>
        <w:rPr>
          <w:spacing w:val="-3"/>
        </w:rPr>
        <w:t>is</w:t>
      </w:r>
      <w:r>
        <w:rPr>
          <w:spacing w:val="7"/>
        </w:rPr>
        <w:t xml:space="preserve"> </w:t>
      </w:r>
      <w:r>
        <w:t>av</w:t>
      </w:r>
      <w:r>
        <w:rPr>
          <w:spacing w:val="-34"/>
        </w:rPr>
        <w:t xml:space="preserve"> </w:t>
      </w:r>
      <w:r>
        <w:rPr>
          <w:spacing w:val="-3"/>
        </w:rPr>
        <w:t>ailable</w:t>
      </w:r>
      <w:r>
        <w:rPr>
          <w:spacing w:val="-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front</w:t>
      </w:r>
      <w:r>
        <w:rPr>
          <w:spacing w:val="-24"/>
        </w:rPr>
        <w:t xml:space="preserve"> </w:t>
      </w:r>
      <w:r>
        <w:t>desk</w:t>
      </w:r>
      <w:r>
        <w:rPr>
          <w:spacing w:val="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4"/>
        </w:rPr>
        <w:t>have</w:t>
      </w:r>
      <w:r>
        <w:rPr>
          <w:spacing w:val="-2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right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t>rev</w:t>
      </w:r>
      <w:r>
        <w:rPr>
          <w:spacing w:val="-34"/>
        </w:rPr>
        <w:t xml:space="preserve"> </w:t>
      </w:r>
      <w:r>
        <w:rPr>
          <w:spacing w:val="-5"/>
        </w:rPr>
        <w:t xml:space="preserve">iew </w:t>
      </w:r>
      <w:r>
        <w:t xml:space="preserve">the notice </w:t>
      </w:r>
      <w:r>
        <w:rPr>
          <w:spacing w:val="3"/>
        </w:rPr>
        <w:t xml:space="preserve">prior </w:t>
      </w:r>
      <w:r>
        <w:rPr>
          <w:spacing w:val="-3"/>
        </w:rPr>
        <w:t xml:space="preserve">to </w:t>
      </w:r>
      <w:r>
        <w:t xml:space="preserve">signing this consent. I understand that </w:t>
      </w:r>
      <w:r>
        <w:rPr>
          <w:spacing w:val="6"/>
        </w:rPr>
        <w:t xml:space="preserve">One </w:t>
      </w:r>
      <w:r>
        <w:rPr>
          <w:spacing w:val="-3"/>
        </w:rPr>
        <w:t xml:space="preserve">to </w:t>
      </w:r>
      <w:r>
        <w:rPr>
          <w:spacing w:val="6"/>
        </w:rPr>
        <w:t xml:space="preserve">One </w:t>
      </w:r>
      <w:r>
        <w:rPr>
          <w:spacing w:val="-3"/>
        </w:rPr>
        <w:t xml:space="preserve">Health </w:t>
      </w:r>
      <w:r>
        <w:t xml:space="preserve">reserves the </w:t>
      </w:r>
      <w:r>
        <w:rPr>
          <w:spacing w:val="2"/>
        </w:rPr>
        <w:t xml:space="preserve">right </w:t>
      </w:r>
      <w:r>
        <w:rPr>
          <w:spacing w:val="-3"/>
        </w:rPr>
        <w:t xml:space="preserve">to </w:t>
      </w:r>
      <w:r>
        <w:rPr>
          <w:spacing w:val="3"/>
        </w:rPr>
        <w:t xml:space="preserve">change </w:t>
      </w:r>
      <w:r>
        <w:t xml:space="preserve">the Notice </w:t>
      </w:r>
      <w:r>
        <w:rPr>
          <w:spacing w:val="4"/>
        </w:rPr>
        <w:t xml:space="preserve">of </w:t>
      </w:r>
      <w:r>
        <w:rPr>
          <w:spacing w:val="3"/>
        </w:rPr>
        <w:t xml:space="preserve">Privacy </w:t>
      </w:r>
      <w:r>
        <w:t xml:space="preserve">Practices. </w:t>
      </w:r>
      <w:r>
        <w:rPr>
          <w:spacing w:val="3"/>
        </w:rPr>
        <w:t xml:space="preserve">Prior </w:t>
      </w:r>
      <w:r>
        <w:rPr>
          <w:spacing w:val="-3"/>
        </w:rPr>
        <w:t xml:space="preserve">to implementation </w:t>
      </w:r>
      <w:r>
        <w:rPr>
          <w:spacing w:val="4"/>
        </w:rPr>
        <w:t xml:space="preserve">of </w:t>
      </w:r>
      <w:r>
        <w:t xml:space="preserve">the revised Notice </w:t>
      </w:r>
      <w:r>
        <w:rPr>
          <w:spacing w:val="4"/>
        </w:rPr>
        <w:t xml:space="preserve">of </w:t>
      </w:r>
      <w:r>
        <w:rPr>
          <w:spacing w:val="3"/>
        </w:rPr>
        <w:t xml:space="preserve">Privacy </w:t>
      </w:r>
      <w:r>
        <w:t xml:space="preserve">Practices, the revised Notice will </w:t>
      </w:r>
      <w:r>
        <w:rPr>
          <w:spacing w:val="3"/>
        </w:rPr>
        <w:t xml:space="preserve">be </w:t>
      </w:r>
      <w:r>
        <w:rPr>
          <w:spacing w:val="-5"/>
        </w:rPr>
        <w:t xml:space="preserve">mailed </w:t>
      </w:r>
      <w:r>
        <w:rPr>
          <w:spacing w:val="-3"/>
        </w:rPr>
        <w:t xml:space="preserve">to </w:t>
      </w:r>
      <w:r>
        <w:rPr>
          <w:spacing w:val="-4"/>
        </w:rPr>
        <w:t xml:space="preserve">me </w:t>
      </w:r>
      <w:r>
        <w:rPr>
          <w:spacing w:val="-3"/>
        </w:rPr>
        <w:t xml:space="preserve">if </w:t>
      </w:r>
      <w:r>
        <w:t xml:space="preserve">I </w:t>
      </w:r>
      <w:r>
        <w:rPr>
          <w:spacing w:val="5"/>
        </w:rPr>
        <w:t xml:space="preserve">provide </w:t>
      </w:r>
      <w:r>
        <w:rPr>
          <w:spacing w:val="-4"/>
        </w:rPr>
        <w:t xml:space="preserve">my </w:t>
      </w:r>
      <w:r>
        <w:t xml:space="preserve">address </w:t>
      </w:r>
      <w:r>
        <w:rPr>
          <w:spacing w:val="2"/>
        </w:rPr>
        <w:t xml:space="preserve">below. </w:t>
      </w:r>
      <w:r>
        <w:t xml:space="preserve">I understand I </w:t>
      </w:r>
      <w:r>
        <w:rPr>
          <w:spacing w:val="4"/>
        </w:rPr>
        <w:t xml:space="preserve">have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right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t>restrict</w:t>
      </w:r>
      <w:r>
        <w:rPr>
          <w:spacing w:val="-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3"/>
        </w:rPr>
        <w:t>and/or</w:t>
      </w:r>
      <w:r>
        <w:rPr>
          <w:spacing w:val="-11"/>
        </w:rPr>
        <w:t xml:space="preserve"> </w:t>
      </w:r>
      <w:r>
        <w:t>disclosure</w:t>
      </w:r>
      <w:r>
        <w:rPr>
          <w:spacing w:val="-22"/>
        </w:rPr>
        <w:t xml:space="preserve"> </w:t>
      </w:r>
      <w:r>
        <w:rPr>
          <w:spacing w:val="4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my</w:t>
      </w:r>
      <w:r>
        <w:t xml:space="preserve"> personal</w:t>
      </w:r>
      <w:r>
        <w:rPr>
          <w:spacing w:val="-5"/>
        </w:rPr>
        <w:t xml:space="preserve"> </w:t>
      </w:r>
      <w:r>
        <w:rPr>
          <w:spacing w:val="-3"/>
        </w:rPr>
        <w:t>health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treatment,</w:t>
      </w:r>
      <w:r>
        <w:rPr>
          <w:spacing w:val="32"/>
        </w:rPr>
        <w:t xml:space="preserve"> </w:t>
      </w:r>
      <w:r>
        <w:t>payment,</w:t>
      </w:r>
      <w:r>
        <w:rPr>
          <w:spacing w:val="-18"/>
        </w:rPr>
        <w:t xml:space="preserve"> </w:t>
      </w:r>
      <w:r>
        <w:rPr>
          <w:spacing w:val="4"/>
        </w:rPr>
        <w:t>or</w:t>
      </w:r>
      <w:r>
        <w:rPr>
          <w:spacing w:val="-11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operations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6"/>
        </w:rPr>
        <w:t>One</w:t>
      </w:r>
      <w:r>
        <w:rPr>
          <w:spacing w:val="-22"/>
        </w:rPr>
        <w:t xml:space="preserve"> </w:t>
      </w:r>
      <w:r>
        <w:rPr>
          <w:spacing w:val="-6"/>
        </w:rPr>
        <w:t>to</w:t>
      </w:r>
    </w:p>
    <w:p w:rsidR="00000000" w:rsidRDefault="002B1BAE">
      <w:pPr>
        <w:pStyle w:val="BodyText"/>
        <w:kinsoku w:val="0"/>
        <w:overflowPunct w:val="0"/>
        <w:ind w:right="377"/>
      </w:pPr>
      <w:r>
        <w:rPr>
          <w:spacing w:val="6"/>
        </w:rPr>
        <w:t>One</w:t>
      </w:r>
      <w:r>
        <w:rPr>
          <w:spacing w:val="-23"/>
        </w:rPr>
        <w:t xml:space="preserve"> </w:t>
      </w:r>
      <w:r>
        <w:rPr>
          <w:spacing w:val="-3"/>
        </w:rPr>
        <w:t>Health</w:t>
      </w:r>
      <w:r>
        <w:rPr>
          <w:spacing w:val="20"/>
        </w:rPr>
        <w:t xml:space="preserve"> </w:t>
      </w:r>
      <w:r>
        <w:rPr>
          <w:spacing w:val="-3"/>
        </w:rPr>
        <w:t>is</w:t>
      </w:r>
      <w:r>
        <w:rPr>
          <w:spacing w:val="6"/>
        </w:rPr>
        <w:t xml:space="preserve"> </w:t>
      </w:r>
      <w:r>
        <w:rPr>
          <w:spacing w:val="5"/>
        </w:rPr>
        <w:t>not</w:t>
      </w:r>
      <w:r>
        <w:rPr>
          <w:spacing w:val="-24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restrictions</w:t>
      </w:r>
      <w:r>
        <w:rPr>
          <w:spacing w:val="-10"/>
        </w:rPr>
        <w:t xml:space="preserve"> </w:t>
      </w:r>
      <w:r>
        <w:t>requested.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14"/>
        </w:rPr>
        <w:t xml:space="preserve"> </w:t>
      </w:r>
      <w:r>
        <w:rPr>
          <w:spacing w:val="7"/>
        </w:rPr>
        <w:t>revoke</w:t>
      </w:r>
      <w:r>
        <w:rPr>
          <w:spacing w:val="-23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5"/>
        </w:rPr>
        <w:t>time</w:t>
      </w:r>
      <w:r>
        <w:rPr>
          <w:spacing w:val="25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writing</w:t>
      </w:r>
      <w:r>
        <w:rPr>
          <w:spacing w:val="-11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6"/>
        </w:rPr>
        <w:t>One</w:t>
      </w:r>
      <w:r>
        <w:rPr>
          <w:spacing w:val="-23"/>
        </w:rPr>
        <w:t xml:space="preserve"> </w:t>
      </w:r>
      <w:r>
        <w:rPr>
          <w:spacing w:val="-6"/>
        </w:rPr>
        <w:t xml:space="preserve">to </w:t>
      </w:r>
      <w:r>
        <w:rPr>
          <w:spacing w:val="6"/>
        </w:rPr>
        <w:t>One</w:t>
      </w:r>
      <w:r>
        <w:rPr>
          <w:spacing w:val="-22"/>
        </w:rPr>
        <w:t xml:space="preserve"> </w:t>
      </w:r>
      <w:r>
        <w:rPr>
          <w:spacing w:val="-3"/>
        </w:rPr>
        <w:t>Health</w:t>
      </w:r>
      <w:r>
        <w:rPr>
          <w:spacing w:val="23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already taken</w:t>
      </w:r>
      <w:r>
        <w:rPr>
          <w:spacing w:val="6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6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rPr>
          <w:spacing w:val="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my</w:t>
      </w:r>
      <w:r>
        <w:t xml:space="preserve"> </w:t>
      </w:r>
      <w:r>
        <w:rPr>
          <w:spacing w:val="3"/>
        </w:rPr>
        <w:t>prior</w:t>
      </w:r>
      <w:r>
        <w:rPr>
          <w:spacing w:val="-10"/>
        </w:rPr>
        <w:t xml:space="preserve"> </w:t>
      </w:r>
      <w:r>
        <w:t>consent.</w:t>
      </w:r>
      <w:r>
        <w:rPr>
          <w:spacing w:val="-1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consent</w:t>
      </w:r>
      <w:r>
        <w:rPr>
          <w:spacing w:val="-23"/>
        </w:rPr>
        <w:t xml:space="preserve"> </w:t>
      </w:r>
      <w:r>
        <w:rPr>
          <w:spacing w:val="-3"/>
        </w:rPr>
        <w:t>is</w:t>
      </w:r>
      <w:r>
        <w:rPr>
          <w:spacing w:val="9"/>
        </w:rPr>
        <w:t xml:space="preserve"> </w:t>
      </w:r>
      <w:r>
        <w:t>valid</w:t>
      </w:r>
      <w:r>
        <w:rPr>
          <w:spacing w:val="-9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5"/>
        </w:rPr>
        <w:t>revoked</w:t>
      </w:r>
      <w:r>
        <w:rPr>
          <w:spacing w:val="-9"/>
        </w:rPr>
        <w:t xml:space="preserve"> </w:t>
      </w:r>
      <w:r>
        <w:rPr>
          <w:spacing w:val="3"/>
        </w:rPr>
        <w:t>by</w:t>
      </w:r>
      <w:r>
        <w:rPr>
          <w:spacing w:val="-17"/>
        </w:rPr>
        <w:t xml:space="preserve"> </w:t>
      </w:r>
      <w:r>
        <w:rPr>
          <w:spacing w:val="-4"/>
        </w:rPr>
        <w:t>me</w:t>
      </w:r>
      <w:r>
        <w:rPr>
          <w:spacing w:val="-22"/>
        </w:rPr>
        <w:t xml:space="preserve"> </w:t>
      </w:r>
      <w:r>
        <w:rPr>
          <w:spacing w:val="-3"/>
        </w:rPr>
        <w:t>in</w:t>
      </w:r>
      <w:r>
        <w:rPr>
          <w:spacing w:val="6"/>
        </w:rPr>
        <w:t xml:space="preserve"> </w:t>
      </w:r>
      <w:r>
        <w:t>writing.</w:t>
      </w:r>
    </w:p>
    <w:p w:rsidR="00000000" w:rsidRDefault="002B1BAE">
      <w:pPr>
        <w:pStyle w:val="BodyText"/>
        <w:kinsoku w:val="0"/>
        <w:overflowPunct w:val="0"/>
        <w:ind w:right="377"/>
        <w:rPr>
          <w:spacing w:val="5"/>
        </w:rPr>
      </w:pPr>
      <w:r>
        <w:rPr>
          <w:spacing w:val="7"/>
        </w:rPr>
        <w:t xml:space="preserve">We </w:t>
      </w:r>
      <w:r>
        <w:rPr>
          <w:spacing w:val="-4"/>
        </w:rPr>
        <w:t xml:space="preserve">may </w:t>
      </w:r>
      <w:r>
        <w:rPr>
          <w:spacing w:val="3"/>
        </w:rPr>
        <w:t xml:space="preserve">change </w:t>
      </w:r>
      <w:r>
        <w:rPr>
          <w:spacing w:val="5"/>
        </w:rPr>
        <w:t xml:space="preserve">our </w:t>
      </w:r>
      <w:r>
        <w:t xml:space="preserve">policies and this notice at any </w:t>
      </w:r>
      <w:r>
        <w:rPr>
          <w:spacing w:val="-5"/>
        </w:rPr>
        <w:t xml:space="preserve">time </w:t>
      </w:r>
      <w:r>
        <w:t xml:space="preserve">and </w:t>
      </w:r>
      <w:r>
        <w:rPr>
          <w:spacing w:val="4"/>
        </w:rPr>
        <w:t xml:space="preserve">have </w:t>
      </w:r>
      <w:r>
        <w:t xml:space="preserve">those revised policies apply </w:t>
      </w:r>
      <w:r>
        <w:rPr>
          <w:spacing w:val="-3"/>
        </w:rPr>
        <w:t xml:space="preserve">to all </w:t>
      </w:r>
      <w:r>
        <w:t xml:space="preserve">the protected </w:t>
      </w:r>
      <w:r>
        <w:rPr>
          <w:spacing w:val="-3"/>
        </w:rPr>
        <w:t xml:space="preserve">health </w:t>
      </w:r>
      <w:r>
        <w:t xml:space="preserve">information </w:t>
      </w:r>
      <w:r>
        <w:rPr>
          <w:spacing w:val="4"/>
        </w:rPr>
        <w:t xml:space="preserve">we </w:t>
      </w:r>
      <w:r>
        <w:rPr>
          <w:spacing w:val="-3"/>
        </w:rPr>
        <w:t xml:space="preserve">maintain. </w:t>
      </w:r>
      <w:r>
        <w:t xml:space="preserve">If </w:t>
      </w:r>
      <w:r>
        <w:rPr>
          <w:spacing w:val="4"/>
        </w:rPr>
        <w:t xml:space="preserve">or </w:t>
      </w:r>
      <w:r>
        <w:rPr>
          <w:spacing w:val="2"/>
        </w:rPr>
        <w:t xml:space="preserve">when </w:t>
      </w:r>
      <w:r>
        <w:rPr>
          <w:spacing w:val="4"/>
        </w:rPr>
        <w:t xml:space="preserve">we </w:t>
      </w:r>
      <w:r>
        <w:rPr>
          <w:spacing w:val="3"/>
        </w:rPr>
        <w:t xml:space="preserve">change </w:t>
      </w:r>
      <w:r>
        <w:rPr>
          <w:spacing w:val="5"/>
        </w:rPr>
        <w:t xml:space="preserve">our </w:t>
      </w:r>
      <w:r>
        <w:t xml:space="preserve">notice, </w:t>
      </w:r>
      <w:r>
        <w:rPr>
          <w:spacing w:val="4"/>
        </w:rPr>
        <w:t xml:space="preserve">we </w:t>
      </w:r>
      <w:r>
        <w:t xml:space="preserve">will post the new notice </w:t>
      </w:r>
      <w:r>
        <w:rPr>
          <w:spacing w:val="-3"/>
        </w:rPr>
        <w:t xml:space="preserve">in </w:t>
      </w:r>
      <w:r>
        <w:t xml:space="preserve">the office </w:t>
      </w:r>
      <w:r>
        <w:rPr>
          <w:spacing w:val="3"/>
        </w:rPr>
        <w:t xml:space="preserve">where </w:t>
      </w:r>
      <w:r>
        <w:rPr>
          <w:spacing w:val="-3"/>
        </w:rPr>
        <w:t xml:space="preserve">it </w:t>
      </w:r>
      <w:r>
        <w:t xml:space="preserve">can </w:t>
      </w:r>
      <w:r>
        <w:rPr>
          <w:spacing w:val="3"/>
        </w:rPr>
        <w:t xml:space="preserve">be </w:t>
      </w:r>
      <w:r>
        <w:rPr>
          <w:spacing w:val="-3"/>
        </w:rPr>
        <w:t xml:space="preserve">seen. </w:t>
      </w:r>
      <w:r>
        <w:rPr>
          <w:spacing w:val="4"/>
        </w:rPr>
        <w:t xml:space="preserve">You </w:t>
      </w:r>
      <w:r>
        <w:t xml:space="preserve">can request a paper </w:t>
      </w:r>
      <w:r>
        <w:rPr>
          <w:spacing w:val="5"/>
        </w:rPr>
        <w:t xml:space="preserve">copy </w:t>
      </w:r>
      <w:r>
        <w:rPr>
          <w:spacing w:val="4"/>
        </w:rPr>
        <w:t xml:space="preserve">of </w:t>
      </w:r>
      <w:r>
        <w:t xml:space="preserve">this notice, </w:t>
      </w:r>
      <w:r>
        <w:rPr>
          <w:spacing w:val="4"/>
        </w:rPr>
        <w:t xml:space="preserve">or </w:t>
      </w:r>
      <w:r>
        <w:rPr>
          <w:spacing w:val="2"/>
        </w:rPr>
        <w:t xml:space="preserve">any </w:t>
      </w:r>
      <w:r>
        <w:t>rev</w:t>
      </w:r>
      <w:r>
        <w:rPr>
          <w:spacing w:val="-34"/>
        </w:rPr>
        <w:t xml:space="preserve"> </w:t>
      </w:r>
      <w:r>
        <w:rPr>
          <w:spacing w:val="-5"/>
        </w:rPr>
        <w:t>ised</w:t>
      </w:r>
      <w:r>
        <w:rPr>
          <w:spacing w:val="7"/>
        </w:rPr>
        <w:t xml:space="preserve"> </w:t>
      </w:r>
      <w:r>
        <w:t>notice,</w:t>
      </w:r>
      <w:r>
        <w:rPr>
          <w:spacing w:val="-1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 xml:space="preserve">any </w:t>
      </w:r>
      <w:r>
        <w:rPr>
          <w:spacing w:val="-5"/>
        </w:rPr>
        <w:t>time</w:t>
      </w:r>
      <w:r>
        <w:rPr>
          <w:spacing w:val="11"/>
        </w:rPr>
        <w:t xml:space="preserve"> </w:t>
      </w:r>
      <w:r>
        <w:t>(even</w:t>
      </w:r>
      <w:r>
        <w:rPr>
          <w:spacing w:val="-11"/>
        </w:rPr>
        <w:t xml:space="preserve"> </w:t>
      </w:r>
      <w:r>
        <w:rPr>
          <w:spacing w:val="-3"/>
        </w:rPr>
        <w:t>if</w:t>
      </w:r>
      <w:r>
        <w:rPr>
          <w:spacing w:val="13"/>
        </w:rPr>
        <w:t xml:space="preserve"> </w:t>
      </w:r>
      <w:r>
        <w:rPr>
          <w:spacing w:val="8"/>
        </w:rPr>
        <w:t>you</w:t>
      </w:r>
      <w:r>
        <w:rPr>
          <w:spacing w:val="-11"/>
        </w:rPr>
        <w:t xml:space="preserve"> </w:t>
      </w:r>
      <w:r>
        <w:rPr>
          <w:spacing w:val="4"/>
        </w:rPr>
        <w:t>have</w:t>
      </w:r>
      <w:r>
        <w:rPr>
          <w:spacing w:val="-22"/>
        </w:rPr>
        <w:t xml:space="preserve"> </w:t>
      </w:r>
      <w:r>
        <w:t>allowed</w:t>
      </w:r>
      <w:r>
        <w:rPr>
          <w:spacing w:val="-10"/>
        </w:rPr>
        <w:t xml:space="preserve"> </w:t>
      </w:r>
      <w:r>
        <w:rPr>
          <w:spacing w:val="3"/>
        </w:rPr>
        <w:t>us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8"/>
        </w:rPr>
        <w:t>you</w:t>
      </w:r>
      <w:r>
        <w:rPr>
          <w:spacing w:val="-11"/>
        </w:rPr>
        <w:t xml:space="preserve"> </w:t>
      </w:r>
      <w:r>
        <w:t>electronically).</w:t>
      </w:r>
      <w:r>
        <w:rPr>
          <w:spacing w:val="-18"/>
        </w:rPr>
        <w:t xml:space="preserve"> </w:t>
      </w:r>
      <w:r>
        <w:rPr>
          <w:spacing w:val="7"/>
        </w:rP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2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3"/>
        </w:rPr>
        <w:t>bout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4"/>
        </w:rPr>
        <w:t>or</w:t>
      </w:r>
      <w:r>
        <w:rPr>
          <w:spacing w:val="-11"/>
        </w:rPr>
        <w:t xml:space="preserve"> </w:t>
      </w:r>
      <w:r>
        <w:rPr>
          <w:spacing w:val="5"/>
        </w:rPr>
        <w:t>our</w:t>
      </w:r>
    </w:p>
    <w:p w:rsidR="00000000" w:rsidRDefault="002B1BAE">
      <w:pPr>
        <w:pStyle w:val="BodyText"/>
        <w:kinsoku w:val="0"/>
        <w:overflowPunct w:val="0"/>
        <w:spacing w:before="15"/>
        <w:ind w:right="221"/>
      </w:pPr>
      <w:r>
        <w:rPr>
          <w:spacing w:val="3"/>
        </w:rPr>
        <w:t xml:space="preserve">privacy </w:t>
      </w:r>
      <w:r>
        <w:t xml:space="preserve">practices and policies, </w:t>
      </w:r>
      <w:r>
        <w:rPr>
          <w:spacing w:val="-3"/>
        </w:rPr>
        <w:t xml:space="preserve">please </w:t>
      </w:r>
      <w:r>
        <w:rPr>
          <w:spacing w:val="2"/>
        </w:rPr>
        <w:t xml:space="preserve">contact </w:t>
      </w:r>
      <w:r>
        <w:t xml:space="preserve">the person </w:t>
      </w:r>
      <w:r>
        <w:rPr>
          <w:spacing w:val="-5"/>
        </w:rPr>
        <w:t xml:space="preserve">listed </w:t>
      </w:r>
      <w:r>
        <w:t xml:space="preserve">at the end </w:t>
      </w:r>
      <w:r>
        <w:rPr>
          <w:spacing w:val="4"/>
        </w:rPr>
        <w:t xml:space="preserve">of </w:t>
      </w:r>
      <w:r>
        <w:t>this</w:t>
      </w:r>
      <w:r>
        <w:rPr>
          <w:spacing w:val="-21"/>
        </w:rPr>
        <w:t xml:space="preserve"> </w:t>
      </w:r>
      <w:r>
        <w:t>document.</w:t>
      </w:r>
    </w:p>
    <w:p w:rsidR="00000000" w:rsidRDefault="002B1BAE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2B1BAE">
      <w:pPr>
        <w:pStyle w:val="BodyText"/>
        <w:kinsoku w:val="0"/>
        <w:overflowPunct w:val="0"/>
        <w:ind w:left="200" w:right="540"/>
        <w:jc w:val="both"/>
        <w:rPr>
          <w:spacing w:val="2"/>
        </w:rPr>
      </w:pPr>
      <w:r>
        <w:rPr>
          <w:spacing w:val="5"/>
        </w:rPr>
        <w:t>NOTE:</w:t>
      </w:r>
      <w:r>
        <w:rPr>
          <w:spacing w:val="-10"/>
        </w:rPr>
        <w:t xml:space="preserve"> </w:t>
      </w:r>
      <w:r>
        <w:rPr>
          <w:spacing w:val="6"/>
        </w:rPr>
        <w:t>One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6"/>
        </w:rPr>
        <w:t>One</w:t>
      </w:r>
      <w:r>
        <w:rPr>
          <w:spacing w:val="-22"/>
        </w:rPr>
        <w:t xml:space="preserve"> </w:t>
      </w:r>
      <w:r>
        <w:rPr>
          <w:spacing w:val="-3"/>
        </w:rPr>
        <w:t>Health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rPr>
          <w:spacing w:val="10"/>
        </w:rPr>
        <w:t xml:space="preserve"> </w:t>
      </w:r>
      <w:r>
        <w:t>obtain</w:t>
      </w:r>
      <w:r>
        <w:rPr>
          <w:spacing w:val="6"/>
        </w:rPr>
        <w:t xml:space="preserve"> </w:t>
      </w:r>
      <w:r>
        <w:rPr>
          <w:spacing w:val="7"/>
        </w:rPr>
        <w:t>your</w:t>
      </w:r>
      <w:r>
        <w:rPr>
          <w:spacing w:val="-11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authorization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7"/>
        </w:rPr>
        <w:t>your</w:t>
      </w:r>
      <w:r>
        <w:rPr>
          <w:spacing w:val="-11"/>
        </w:rPr>
        <w:t xml:space="preserve"> </w:t>
      </w:r>
      <w:r>
        <w:t>Private</w:t>
      </w:r>
      <w:r>
        <w:rPr>
          <w:spacing w:val="-22"/>
        </w:rPr>
        <w:t xml:space="preserve"> </w:t>
      </w:r>
      <w:r>
        <w:rPr>
          <w:spacing w:val="-3"/>
        </w:rPr>
        <w:t>Health</w:t>
      </w:r>
      <w:r>
        <w:rPr>
          <w:spacing w:val="6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2"/>
        </w:rPr>
        <w:t>for</w:t>
      </w:r>
      <w:r>
        <w:rPr>
          <w:spacing w:val="-11"/>
        </w:rPr>
        <w:t xml:space="preserve"> </w:t>
      </w:r>
      <w:r>
        <w:t xml:space="preserve">any </w:t>
      </w:r>
      <w:r>
        <w:rPr>
          <w:spacing w:val="3"/>
        </w:rPr>
        <w:t>purpose</w:t>
      </w:r>
      <w:r>
        <w:rPr>
          <w:spacing w:val="-2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3"/>
        </w:rPr>
        <w:t>treatment</w:t>
      </w:r>
      <w:r>
        <w:rPr>
          <w:spacing w:val="27"/>
        </w:rPr>
        <w:t xml:space="preserve"> </w:t>
      </w:r>
      <w:r>
        <w:rPr>
          <w:spacing w:val="4"/>
        </w:rPr>
        <w:t xml:space="preserve">or </w:t>
      </w:r>
      <w:r>
        <w:t>billing.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8"/>
        </w:rPr>
        <w:t>you</w:t>
      </w:r>
      <w:r>
        <w:rPr>
          <w:spacing w:val="-10"/>
        </w:rPr>
        <w:t xml:space="preserve"> </w:t>
      </w:r>
      <w:r>
        <w:rPr>
          <w:spacing w:val="2"/>
        </w:rPr>
        <w:t>want</w:t>
      </w:r>
      <w:r>
        <w:rPr>
          <w:spacing w:val="-23"/>
        </w:rPr>
        <w:t xml:space="preserve"> </w:t>
      </w:r>
      <w:r>
        <w:rPr>
          <w:spacing w:val="6"/>
        </w:rPr>
        <w:t>One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6"/>
        </w:rPr>
        <w:t>One</w:t>
      </w:r>
      <w:r>
        <w:rPr>
          <w:spacing w:val="-22"/>
        </w:rPr>
        <w:t xml:space="preserve"> </w:t>
      </w:r>
      <w:r>
        <w:rPr>
          <w:spacing w:val="-3"/>
        </w:rPr>
        <w:t>Health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4"/>
        </w:rPr>
        <w:t>have</w:t>
      </w:r>
      <w:r>
        <w:rPr>
          <w:spacing w:val="-22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t>disclose</w:t>
      </w:r>
      <w:r>
        <w:rPr>
          <w:spacing w:val="12"/>
        </w:rPr>
        <w:t xml:space="preserve"> </w:t>
      </w:r>
      <w:r>
        <w:rPr>
          <w:spacing w:val="7"/>
        </w:rPr>
        <w:t>your</w:t>
      </w:r>
      <w:r>
        <w:rPr>
          <w:spacing w:val="-10"/>
        </w:rPr>
        <w:t xml:space="preserve"> </w:t>
      </w:r>
      <w:r>
        <w:t>Private</w:t>
      </w:r>
      <w:r>
        <w:rPr>
          <w:spacing w:val="-22"/>
        </w:rPr>
        <w:t xml:space="preserve"> </w:t>
      </w:r>
      <w:r>
        <w:rPr>
          <w:spacing w:val="-3"/>
        </w:rPr>
        <w:t>Health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7"/>
        </w:rPr>
        <w:t>your</w:t>
      </w:r>
      <w:r>
        <w:rPr>
          <w:spacing w:val="-10"/>
        </w:rPr>
        <w:t xml:space="preserve"> </w:t>
      </w:r>
      <w:r>
        <w:t>spouse</w:t>
      </w:r>
      <w:r>
        <w:rPr>
          <w:spacing w:val="-22"/>
        </w:rPr>
        <w:t xml:space="preserve"> </w:t>
      </w:r>
      <w:r>
        <w:rPr>
          <w:spacing w:val="4"/>
        </w:rPr>
        <w:t>or</w:t>
      </w:r>
      <w:r>
        <w:rPr>
          <w:spacing w:val="-10"/>
        </w:rPr>
        <w:t xml:space="preserve"> </w:t>
      </w:r>
      <w:r>
        <w:t>any other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rPr>
          <w:spacing w:val="3"/>
        </w:rPr>
        <w:t>during</w:t>
      </w:r>
      <w:r>
        <w:rPr>
          <w:spacing w:val="-9"/>
        </w:rPr>
        <w:t xml:space="preserve"> </w:t>
      </w:r>
      <w:r>
        <w:rPr>
          <w:spacing w:val="7"/>
        </w:rPr>
        <w:t xml:space="preserve">your </w:t>
      </w:r>
      <w:r>
        <w:rPr>
          <w:spacing w:val="-3"/>
        </w:rPr>
        <w:t xml:space="preserve">treatment,  please </w:t>
      </w:r>
      <w:r>
        <w:t>sign</w:t>
      </w:r>
      <w:r>
        <w:rPr>
          <w:spacing w:val="3"/>
        </w:rPr>
        <w:t xml:space="preserve"> </w:t>
      </w:r>
      <w:r>
        <w:rPr>
          <w:spacing w:val="2"/>
        </w:rPr>
        <w:t>below.</w:t>
      </w:r>
    </w:p>
    <w:p w:rsidR="00000000" w:rsidRDefault="002B1BA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B1BA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00000" w:rsidRDefault="00CA0921">
      <w:pPr>
        <w:pStyle w:val="BodyText"/>
        <w:tabs>
          <w:tab w:val="left" w:pos="7426"/>
        </w:tabs>
        <w:kinsoku w:val="0"/>
        <w:overflowPunct w:val="0"/>
        <w:spacing w:line="20" w:lineRule="exact"/>
        <w:ind w:left="19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5545" cy="12700"/>
                <wp:effectExtent l="8890" t="3175" r="8890" b="317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5545" cy="12700"/>
                          <a:chOff x="0" y="0"/>
                          <a:chExt cx="5867" cy="2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0" cy="20"/>
                          </a:xfrm>
                          <a:custGeom>
                            <a:avLst/>
                            <a:gdLst>
                              <a:gd name="T0" fmla="*/ 0 w 880"/>
                              <a:gd name="T1" fmla="*/ 0 h 20"/>
                              <a:gd name="T2" fmla="*/ 879 w 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" h="20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901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157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333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50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685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861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2117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2293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246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2645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2821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2997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3253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342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3605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3781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3957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4213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438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565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4741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4917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5093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534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5525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5701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60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C0BCD" id="Group 2" o:spid="_x0000_s1026" style="width:293.35pt;height:1pt;mso-position-horizontal-relative:char;mso-position-vertical-relative:line" coordsize="58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">
                <v:shape id="Freeform 3" o:spid="_x0000_s1027" style="position:absolute;left:5;top:5;width:880;height:20;visibility:visible;mso-wrap-style:square;v-text-anchor:top" coordsize="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BjMYA&#10;AADbAAAADwAAAGRycy9kb3ducmV2LnhtbESPQWvCQBCF74L/YRmhF9FNlRaJrlIChSLYovbgcciO&#10;STA7m2ZXjf5651DwNsN78943i1XnanWhNlSeDbyOE1DEubcVFwZ+95+jGagQkS3WnsnAjQKslv3e&#10;AlPrr7ylyy4WSkI4pGigjLFJtQ55SQ7D2DfEoh196zDK2hbatniVcFfrSZK8a4cVS0OJDWUl5afd&#10;2Rmo4/R+KIY/b5vJ7Z4l2fr8/bcfGvMy6D7moCJ18Wn+v/6ygi+w8os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GBjMYAAADbAAAADwAAAAAAAAAAAAAAAACYAgAAZHJz&#10;L2Rvd25yZXYueG1sUEsFBgAAAAAEAAQA9QAAAIsDAAAAAA==&#10;" path="m,l879,e" filled="f" strokeweight=".17778mm">
                  <v:path arrowok="t" o:connecttype="custom" o:connectlocs="0,0;879,0" o:connectangles="0,0"/>
                </v:shape>
                <v:shape id="Freeform 4" o:spid="_x0000_s1028" style="position:absolute;left:901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umsMA&#10;AADbAAAADwAAAGRycy9kb3ducmV2LnhtbERPS2vCQBC+C/0PyxR6KbpJhaKpGymWilAQTHvocZKd&#10;PGh2NmQ3Mf57tyB4m4/vOZvtZFoxUu8aywriRQSCuLC64UrBz/fnfAXCeWSNrWVScCEH2/RhtsFE&#10;2zOfaMx8JUIIuwQV1N53iZSuqMmgW9iOOHCl7Q36APtK6h7PIdy08iWKXqXBhkNDjR3tair+ssEo&#10;+Hgu43EZ/+aXLsdsZ/bHofoalHp6nN7fQHia/F18cx90mL+G/1/C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umsMAAADbAAAADwAAAAAAAAAAAAAAAACYAgAAZHJzL2Rv&#10;d25yZXYueG1sUEsFBgAAAAAEAAQA9QAAAIgDAAAAAA==&#10;" path="m,l239,e" filled="f" strokeweight=".17778mm">
                  <v:path arrowok="t" o:connecttype="custom" o:connectlocs="0,0;239,0" o:connectangles="0,0"/>
                </v:shape>
                <v:shape id="Freeform 5" o:spid="_x0000_s1029" style="position:absolute;left:1157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/cMMA&#10;AADbAAAADwAAAGRycy9kb3ducmV2LnhtbERPy2oCMRTdF/yHcIXuakarIqNRtKVUEAo+ENxdJ9eZ&#10;wcnNNEl19OvNouDycN6TWWMqcSHnS8sKup0EBHFmdcm5gt32620EwgdkjZVlUnAjD7Np62WCqbZX&#10;XtNlE3IRQ9inqKAIoU6l9FlBBn3H1sSRO1lnMETocqkdXmO4qWQvSYbSYMmxocCaPgrKzps/o+D9&#10;037vBnt9ny/Xi/7hZ/XrTsehUq/tZj4GEagJT/G/e6kV9OL6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1/cMMAAADbAAAADwAAAAAAAAAAAAAAAACYAgAAZHJzL2Rv&#10;d25yZXYueG1sUEsFBgAAAAAEAAQA9QAAAIgDAAAAAA==&#10;" path="m,l159,e" filled="f" strokeweight=".17778mm">
                  <v:path arrowok="t" o:connecttype="custom" o:connectlocs="0,0;159,0" o:connectangles="0,0"/>
                </v:shape>
                <v:shape id="Freeform 6" o:spid="_x0000_s1030" style="position:absolute;left:1333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a68YA&#10;AADbAAAADwAAAGRycy9kb3ducmV2LnhtbESP3WoCMRSE7wXfIRyhd5rVtiKrUWxLqVAQ/EHw7rg5&#10;7i7dnGyTqKtPb4RCL4eZ+YaZzBpTiTM5X1pW0O8lIIgzq0vOFWw3n90RCB+QNVaWScGVPMym7dYE&#10;U20vvKLzOuQiQtinqKAIoU6l9FlBBn3P1sTRO1pnMETpcqkdXiLcVHKQJENpsOS4UGBN7wVlP+uT&#10;UfD8Yb+2rzt9my9Wby/75fevOx6GSj11mvkYRKAm/If/2gutYNCHx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a68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7" o:spid="_x0000_s1031" style="position:absolute;left:150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EnMcA&#10;AADbAAAADwAAAGRycy9kb3ducmV2LnhtbESP3WoCMRSE7wXfIRyhd5rtthVZjWJbSoWC4A+Cd6eb&#10;4+7Szck2ibrt0xtB8HKYmW+Yyaw1tTiR85VlBY+DBARxbnXFhYLt5qM/AuEDssbaMin4Iw+zabcz&#10;wUzbM6/otA6FiBD2GSooQ2gyKX1ekkE/sA1x9A7WGQxRukJqh+cIN7VMk2QoDVYcF0ps6K2k/Gd9&#10;NAqe3u3n9mWn/+eL1evzfvn16w7fQ6Ueeu18DCJQG+7hW3uhFaQpXL/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DRJzHAAAA2wAAAA8AAAAAAAAAAAAAAAAAmAIAAGRy&#10;cy9kb3ducmV2LnhtbFBLBQYAAAAABAAEAPUAAACMAwAAAAA=&#10;" path="m,l159,e" filled="f" strokeweight=".17778mm">
                  <v:path arrowok="t" o:connecttype="custom" o:connectlocs="0,0;159,0" o:connectangles="0,0"/>
                </v:shape>
                <v:shape id="Freeform 8" o:spid="_x0000_s1032" style="position:absolute;left:1685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hB8cA&#10;AADbAAAADwAAAGRycy9kb3ducmV2LnhtbESP3WoCMRSE7wt9h3AK3nWzVSuyNYptEYWC4A+Cd6eb&#10;4+7Szck2ibr69EYo9HKYmW+Y0aQ1tTiR85VlBS9JCoI4t7riQsF2M3segvABWWNtmRRcyMNk/Pgw&#10;wkzbM6/otA6FiBD2GSooQ2gyKX1ekkGf2IY4egfrDIYoXSG1w3OEm1p203QgDVYcF0ps6KOk/Gd9&#10;NAp6n3a+fd3p63Sxeu/vl1+/7vA9UKrz1E7fQARqw3/4r73QCro9uH+JP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P4QfHAAAA2wAAAA8AAAAAAAAAAAAAAAAAmAIAAGRy&#10;cy9kb3ducmV2LnhtbFBLBQYAAAAABAAEAPUAAACMAwAAAAA=&#10;" path="m,l159,e" filled="f" strokeweight=".17778mm">
                  <v:path arrowok="t" o:connecttype="custom" o:connectlocs="0,0;159,0" o:connectangles="0,0"/>
                </v:shape>
                <v:shape id="Freeform 9" o:spid="_x0000_s1033" style="position:absolute;left:1861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LucUA&#10;AADbAAAADwAAAGRycy9kb3ducmV2LnhtbESPQWvCQBSE70L/w/IKXqRuolJK6irFogiCYNpDjy/Z&#10;ZxKafRuymxj/vSsIHoeZ+YZZrgdTi55aV1lWEE8jEMS51RUXCn5/tm8fIJxH1lhbJgVXcrBevYyW&#10;mGh74RP1qS9EgLBLUEHpfZNI6fKSDLqpbYiDd7atQR9kW0jd4iXATS1nUfQuDVYcFkpsaFNS/p92&#10;RsH35Bz38/gvuzYZphuzO3bFoVNq/Dp8fYLwNPhn+NHeawWzB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0u5xQAAANsAAAAPAAAAAAAAAAAAAAAAAJgCAABkcnMv&#10;ZG93bnJldi54bWxQSwUGAAAAAAQABAD1AAAAigMAAAAA&#10;" path="m,l239,e" filled="f" strokeweight=".17778mm">
                  <v:path arrowok="t" o:connecttype="custom" o:connectlocs="0,0;239,0" o:connectangles="0,0"/>
                </v:shape>
                <v:shape id="Freeform 10" o:spid="_x0000_s1034" style="position:absolute;left:2117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c6MYA&#10;AADbAAAADwAAAGRycy9kb3ducmV2LnhtbESP3WoCMRSE7wt9h3CE3tWsVkVWo9iKVCgU/EHw7rg5&#10;7i7dnKxJqmuf3hQEL4eZ+YYZTxtTiTM5X1pW0GknIIgzq0vOFWw3i9chCB+QNVaWScGVPEwnz09j&#10;TLW98IrO65CLCGGfooIihDqV0mcFGfRtWxNH72idwRCly6V2eIlwU8lukgykwZLjQoE1fRSU/ax/&#10;jYK3uf3c9nf6b7Zcvff2318ndzwMlHppNbMRiEBNeITv7aVW0O3D/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c6M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11" o:spid="_x0000_s1035" style="position:absolute;left:2293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Cn8cA&#10;AADbAAAADwAAAGRycy9kb3ducmV2LnhtbESP3WoCMRSE7wXfIRyhd5rVtousRrEtpUJB8AfBu+Pm&#10;uLt0c7JNUl19+qZQ8HKYmW+Y6bw1tTiT85VlBcNBAoI4t7riQsFu+94fg/ABWWNtmRRcycN81u1M&#10;MdP2wms6b0IhIoR9hgrKEJpMSp+XZNAPbEMcvZN1BkOUrpDa4SXCTS1HSZJKgxXHhRIbei0p/9r8&#10;GAWPb/Zj97zXt8Vy/fJ0WH1+u9MxVeqh1y4mIAK14R7+by+1glEKf1/i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4Qp/HAAAA2wAAAA8AAAAAAAAAAAAAAAAAmAIAAGRy&#10;cy9kb3ducmV2LnhtbFBLBQYAAAAABAAEAPUAAACMAwAAAAA=&#10;" path="m,l159,e" filled="f" strokeweight=".17778mm">
                  <v:path arrowok="t" o:connecttype="custom" o:connectlocs="0,0;159,0" o:connectangles="0,0"/>
                </v:shape>
                <v:shape id="Freeform 12" o:spid="_x0000_s1036" style="position:absolute;left:246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nBMcA&#10;AADbAAAADwAAAGRycy9kb3ducmV2LnhtbESP3WoCMRSE74W+QzgF7zRba1W2RrEVURAK/lDo3enm&#10;uLt0c7JNom59eiMUvBxm5htmPG1MJU7kfGlZwVM3AUGcWV1yrmC/W3RGIHxA1lhZJgV/5GE6eWiN&#10;MdX2zBs6bUMuIoR9igqKEOpUSp8VZNB3bU0cvYN1BkOULpfa4TnCTSV7STKQBkuOCwXW9F5Q9rM9&#10;GgXPc7vcv3zqy2y1eet/fax/3eF7oFT7sZm9ggjUhHv4v73SCnpD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05wTHAAAA2wAAAA8AAAAAAAAAAAAAAAAAmAIAAGRy&#10;cy9kb3ducmV2LnhtbFBLBQYAAAAABAAEAPUAAACMAwAAAAA=&#10;" path="m,l159,e" filled="f" strokeweight=".17778mm">
                  <v:path arrowok="t" o:connecttype="custom" o:connectlocs="0,0;159,0" o:connectangles="0,0"/>
                </v:shape>
                <v:shape id="Freeform 13" o:spid="_x0000_s1037" style="position:absolute;left:2645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zdsMA&#10;AADbAAAADwAAAGRycy9kb3ducmV2LnhtbERPy2oCMRTdF/yHcIXuakarIqNRtKVUEAo+ENxdJ9eZ&#10;wcnNNEl19OvNouDycN6TWWMqcSHnS8sKup0EBHFmdcm5gt32620EwgdkjZVlUnAjD7Np62WCqbZX&#10;XtNlE3IRQ9inqKAIoU6l9FlBBn3H1sSRO1lnMETocqkdXmO4qWQvSYbSYMmxocCaPgrKzps/o+D9&#10;037vBnt9ny/Xi/7hZ/XrTsehUq/tZj4GEagJT/G/e6kV9OLY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zdsMAAADbAAAADwAAAAAAAAAAAAAAAACYAgAAZHJzL2Rv&#10;d25yZXYueG1sUEsFBgAAAAAEAAQA9QAAAIgDAAAAAA==&#10;" path="m,l159,e" filled="f" strokeweight=".17778mm">
                  <v:path arrowok="t" o:connecttype="custom" o:connectlocs="0,0;159,0" o:connectangles="0,0"/>
                </v:shape>
                <v:shape id="Freeform 14" o:spid="_x0000_s1038" style="position:absolute;left:2821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W7ccA&#10;AADbAAAADwAAAGRycy9kb3ducmV2LnhtbESP3WoCMRSE74W+QzgF7zRba0W3RrEVURAK/lDo3enm&#10;uLt0c7JNom59eiMUvBxm5htmPG1MJU7kfGlZwVM3AUGcWV1yrmC/W3SGIHxA1lhZJgV/5GE6eWiN&#10;MdX2zBs6bUMuIoR9igqKEOpUSp8VZNB3bU0cvYN1BkOULpfa4TnCTSV7STKQBkuOCwXW9F5Q9rM9&#10;GgXPc7vcv3zqy2y1eet/fax/3eF7oFT7sZm9ggjUhHv4v73SCnoj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1u3HAAAA2wAAAA8AAAAAAAAAAAAAAAAAmAIAAGRy&#10;cy9kb3ducmV2LnhtbFBLBQYAAAAABAAEAPUAAACMAwAAAAA=&#10;" path="m,l159,e" filled="f" strokeweight=".17778mm">
                  <v:path arrowok="t" o:connecttype="custom" o:connectlocs="0,0;159,0" o:connectangles="0,0"/>
                </v:shape>
                <v:shape id="Freeform 15" o:spid="_x0000_s1039" style="position:absolute;left:2997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bZ8IA&#10;AADbAAAADwAAAGRycy9kb3ducmV2LnhtbERPy2rCQBTdF/yH4QrdFDNJhSIxo4jSUigUGl24vGau&#10;STBzJ2Qmr7/vLApdHs4720+mEQN1rrasIIliEMSF1TWXCi7n99UGhPPIGhvLpGAmB/vd4inDVNuR&#10;f2jIfSlCCLsUFVTet6mUrqjIoItsSxy4u+0M+gC7UuoOxxBuGvkax2/SYM2hocKWjhUVj7w3Ck4v&#10;92RYJ9fb3N4wP5qP77786pV6Xk6HLQhPk/8X/7k/tYJ1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dtnwgAAANsAAAAPAAAAAAAAAAAAAAAAAJgCAABkcnMvZG93&#10;bnJldi54bWxQSwUGAAAAAAQABAD1AAAAhwMAAAAA&#10;" path="m,l239,e" filled="f" strokeweight=".17778mm">
                  <v:path arrowok="t" o:connecttype="custom" o:connectlocs="0,0;239,0" o:connectangles="0,0"/>
                </v:shape>
                <v:shape id="Freeform 16" o:spid="_x0000_s1040" style="position:absolute;left:3253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NsYA&#10;AADbAAAADwAAAGRycy9kb3ducmV2LnhtbESP3WoCMRSE7wXfIRyhd5q1rVK2RrGWUkEQ/KHQu+Pm&#10;uLu4OVmTqNs+vREEL4eZb4YZTRpTiTM5X1pW0O8lIIgzq0vOFWw3X903ED4ga6wsk4I/8jAZt1sj&#10;TLW98IrO65CLWMI+RQVFCHUqpc8KMuh7tiaO3t46gyFKl0vt8BLLTSWfk2QoDZYcFwqsaVZQdlif&#10;jIKXT/u9Hfzo/+l89fH6u1wc3X43VOqp00zfQQRqwiN8p+c6cn2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hMNs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17" o:spid="_x0000_s1041" style="position:absolute;left:342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SQcYA&#10;AADbAAAADwAAAGRycy9kb3ducmV2LnhtbESP3WoCMRSE74W+QzgF7zRbbaVsjeIPUqEgaKXQu9PN&#10;cXdxc7ImUVef3ghCL4eZb4YZjhtTiRM5X1pW8NJNQBBnVpecK9h+LzrvIHxA1lhZJgUX8jAePbWG&#10;mGp75jWdNiEXsYR9igqKEOpUSp8VZNB3bU0cvZ11BkOULpfa4TmWm0r2kmQgDZYcFwqsaVZQtt8c&#10;jYL+3H5u3370dbJcT19/V18Ht/sbKNV+biYfIAI14T/8oJc6c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rSQc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18" o:spid="_x0000_s1042" style="position:absolute;left:3605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32sYA&#10;AADbAAAADwAAAGRycy9kb3ducmV2LnhtbESP3WoCMRSE7wt9h3AKvatZtYqsRrGWUkEQ/EHw7rg5&#10;7i7dnGyTqKtPbwoFL4eZb4YZTRpTiTM5X1pW0G4lIIgzq0vOFWw3X28DED4ga6wsk4IreZiMn59G&#10;mGp74RWd1yEXsYR9igqKEOpUSp8VZNC3bE0cvaN1BkOULpfa4SWWm0p2kqQvDZYcFwqsaVZQ9rM+&#10;GQXdT/u97e30bTpffbzvl4tfdzz0lXp9aaZDEIGa8Aj/03MduS78fY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Z32s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19" o:spid="_x0000_s1043" style="position:absolute;left:3781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vrsYA&#10;AADbAAAADwAAAGRycy9kb3ducmV2LnhtbESP3WoCMRSE7wXfIRyhd262VqVsjeIPpYIgaKXQu9PN&#10;cXdxc7ImqW779I0g9HKY+WaYyaw1tbiQ85VlBY9JCoI4t7riQsHh/bX/DMIHZI21ZVLwQx5m025n&#10;gpm2V97RZR8KEUvYZ6igDKHJpPR5SQZ9Yhvi6B2tMxiidIXUDq+x3NRykKZjabDiuFBiQ8uS8tP+&#10;2yh4Wtm3w+hD/87Xu8Xwc7s5u+PXWKmHXjt/ARGoDf/hO73WkRvC7U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/vrs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20" o:spid="_x0000_s1044" style="position:absolute;left:3957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/8YA&#10;AADbAAAADwAAAGRycy9kb3ducmV2LnhtbESPT2vCQBTE7wW/w/KEXkrdpFKR1I2I0lIoCEYPPb5k&#10;X/7Q7NuQ3cT47bsFocdhZn7DbLaTacVIvWssK4gXEQjiwuqGKwWX8/vzGoTzyBpby6TgRg626exh&#10;g4m2Vz7RmPlKBAi7BBXU3neJlK6oyaBb2I44eKXtDfog+0rqHq8Bblr5EkUrabDhsFBjR/uaip9s&#10;MAoOT2U8LuPv/NblmO3Nx3GovgalHufT7g2Ep8n/h+/tT61g+Qp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J4/8YAAADbAAAADwAAAAAAAAAAAAAAAACYAgAAZHJz&#10;L2Rvd25yZXYueG1sUEsFBgAAAAAEAAQA9QAAAIsDAAAAAA==&#10;" path="m,l239,e" filled="f" strokeweight=".17778mm">
                  <v:path arrowok="t" o:connecttype="custom" o:connectlocs="0,0;239,0" o:connectangles="0,0"/>
                </v:shape>
                <v:shape id="Freeform 21" o:spid="_x0000_s1045" style="position:absolute;left:4213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UQsYA&#10;AADbAAAADwAAAGRycy9kb3ducmV2LnhtbESPQWsCMRSE74L/ITyhN81a26WsRrFKqVAoaKXQ23Pz&#10;3F3cvKxJqqu/vikIHoeZb4aZzFpTixM5X1lWMBwkIIhzqysuFGy/3vovIHxA1lhbJgUX8jCbdjsT&#10;zLQ985pOm1CIWMI+QwVlCE0mpc9LMugHtiGO3t46gyFKV0jt8BzLTS0fkySVBiuOCyU2tCgpP2x+&#10;jYLR0r5vn7/1db5avz79fH4c3X6XKvXQa+djEIHacA/f6JWOXAr/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HUQs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22" o:spid="_x0000_s1046" style="position:absolute;left:438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x2cYA&#10;AADbAAAADwAAAGRycy9kb3ducmV2LnhtbESPW2sCMRSE34X+h3AKfdNsvbM1irUUBUHwgtC3081x&#10;d3Fzsk1SXfvrG6HQx2Hmm2Ems8ZU4kLOl5YVPHcSEMSZ1SXnCg779/YYhA/IGivLpOBGHmbTh9YE&#10;U22vvKXLLuQilrBPUUERQp1K6bOCDPqOrYmjd7LOYIjS5VI7vMZyU8lukgylwZLjQoE1LQrKzrtv&#10;o6D3ZpeHwVH/zFfb1/7HZv3lTp9DpZ4em/kLiEBN+A//0SsduRHcv8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1x2c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23" o:spid="_x0000_s1047" style="position:absolute;left:4565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lq8MA&#10;AADbAAAADwAAAGRycy9kb3ducmV2LnhtbERPW0sCQRR+D/oPwwl6y9nKRFZHsSISAsELgm/HnePu&#10;0s6ZbWbS1V/veQh6/Pju42nnGnWkEGvPBh57GSjiwtuaSwOb9cfDEFRMyBYbz2TgTBGmk9ubMebW&#10;n3hJx1UqlYRwzNFAlVKbax2LihzGnm+JhTv44DAJDKW2AU8S7hr9lGUD7bBmaaiwpbeKiu/VrzPw&#10;/O4/Ny9be5nNl6/93eLrJxz2A2Pu77rZCFSiLv2L/9xzKz4ZK1/kB+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Llq8MAAADbAAAADwAAAAAAAAAAAAAAAACYAgAAZHJzL2Rv&#10;d25yZXYueG1sUEsFBgAAAAAEAAQA9QAAAIgDAAAAAA==&#10;" path="m,l159,e" filled="f" strokeweight=".17778mm">
                  <v:path arrowok="t" o:connecttype="custom" o:connectlocs="0,0;159,0" o:connectangles="0,0"/>
                </v:shape>
                <v:shape id="Freeform 24" o:spid="_x0000_s1048" style="position:absolute;left:4741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AMMYA&#10;AADbAAAADwAAAGRycy9kb3ducmV2LnhtbESPW2sCMRSE34X+h3AKfdNsvaFbo1hLURAELwh9O90c&#10;dxc3J9sk1bW/vhEKfRxmvhlmMmtMJS7kfGlZwXMnAUGcWV1yruCwf2+PQPiArLGyTApu5GE2fWhN&#10;MNX2ylu67EIuYgn7FBUUIdSplD4ryKDv2Jo4eifrDIYoXS61w2ssN5XsJslQGiw5LhRY06Kg7Lz7&#10;Ngp6b3Z5GBz1z3y1fe1/bNZf7vQ5VOrpsZm/gAjUhP/wH73SkRvD/U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5AMM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25" o:spid="_x0000_s1049" style="position:absolute;left:4917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0MMA&#10;AADbAAAADwAAAGRycy9kb3ducmV2LnhtbERPy2oCMRTdF/oP4Rbc1YxPZDQjVikVhIJWBHfXyZ0H&#10;ndyMSarTfn2zKHR5OO/FsjONuJHztWUFg34Cgji3uuZSwfHj9XkGwgdkjY1lUvBNHpbZ48MCU23v&#10;vKfbIZQihrBPUUEVQptK6fOKDPq+bYkjV1hnMEToSqkd3mO4aeQwSabSYM2xocKW1hXln4cvo2C0&#10;sW/HyUn/rLb7l/H5fXd1xWWqVO+pW81BBOrCv/jPvdUKxnF9/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Ka0MMAAADbAAAADwAAAAAAAAAAAAAAAACYAgAAZHJzL2Rv&#10;d25yZXYueG1sUEsFBgAAAAAEAAQA9QAAAIgDAAAAAA==&#10;" path="m,l159,e" filled="f" strokeweight=".17778mm">
                  <v:path arrowok="t" o:connecttype="custom" o:connectlocs="0,0;159,0" o:connectangles="0,0"/>
                </v:shape>
                <v:shape id="Freeform 26" o:spid="_x0000_s1050" style="position:absolute;left:5093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NgcQA&#10;AADbAAAADwAAAGRycy9kb3ducmV2LnhtbESPQWvCQBSE7wX/w/IEL6KbWCkSXUUUS0EoNHrw+Mw+&#10;k2D2bchuYvz3XaHQ4zAz3zCrTW8q0VHjSssK4mkEgjizuuRcwfl0mCxAOI+ssbJMCp7kYLMevK0w&#10;0fbBP9SlPhcBwi5BBYX3dSKlywoy6Ka2Jg7ezTYGfZBNLnWDjwA3lZxF0Yc0WHJYKLCmXUHZPW2N&#10;gv34Fnfv8eX6rK+Y7sznd5sfW6VGw367BOGp9//hv/aXVjCP4fU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/DYHEAAAA2wAAAA8AAAAAAAAAAAAAAAAAmAIAAGRycy9k&#10;b3ducmV2LnhtbFBLBQYAAAAABAAEAPUAAACJAwAAAAA=&#10;" path="m,l239,e" filled="f" strokeweight=".17778mm">
                  <v:path arrowok="t" o:connecttype="custom" o:connectlocs="0,0;239,0" o:connectangles="0,0"/>
                </v:shape>
                <v:shape id="Freeform 27" o:spid="_x0000_s1051" style="position:absolute;left:534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hPMYA&#10;AADbAAAADwAAAGRycy9kb3ducmV2LnhtbESP3WoCMRSE7wt9h3CE3tWs1oqsRrEVqVAo+IPg3XFz&#10;3F26OVmTVFef3hQEL4eZ+YYZTRpTiRM5X1pW0GknIIgzq0vOFWzW89cBCB+QNVaWScGFPEzGz08j&#10;TLU985JOq5CLCGGfooIihDqV0mcFGfRtWxNH72CdwRCly6V2eI5wU8lukvSlwZLjQoE1fRaU/a7+&#10;jIK3mf3avG/1dbpYfvR2P99Hd9j3lXppNdMhiEBNeITv7YVW0OvC/5f4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yhPM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28" o:spid="_x0000_s1052" style="position:absolute;left:5525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Ep8YA&#10;AADbAAAADwAAAGRycy9kb3ducmV2LnhtbESPQWsCMRSE70L/Q3iCNzdrtVJWo9iKVCgUtFLo7bl5&#10;7i7dvGyTVFd/vSkIHoeZ+YaZzltTiyM5X1lWMEhSEMS51RUXCnafq/4zCB+QNdaWScGZPMxnD50p&#10;ZtqeeEPHbShEhLDPUEEZQpNJ6fOSDPrENsTRO1hnMETpCqkdniLc1PIxTcfSYMVxocSGXkvKf7Z/&#10;RsFwad92T1/6slhvXkbfH++/7rAfK9XrtosJiEBtuIdv7bVWMBrC/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AEp8YAAADb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29" o:spid="_x0000_s1053" style="position:absolute;left:5701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c08cA&#10;AADbAAAADwAAAGRycy9kb3ducmV2LnhtbESP3WoCMRSE7wu+QzhC72q2dhVZjWKVUkEQ/EHw7nRz&#10;3F26OVmTVLd9+qZQ8HKYmW+Yyaw1tbiS85VlBc+9BARxbnXFhYLD/u1pBMIHZI21ZVLwTR5m087D&#10;BDNtb7yl6y4UIkLYZ6igDKHJpPR5SQZ9zzbE0TtbZzBE6QqpHd4i3NSynyRDabDiuFBiQ4uS8s/d&#10;l1HwsrTvh8FR/8xX29f0tFlf3PljqNRjt52PQQRqwz38315pBWkK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5nNPHAAAA2wAAAA8AAAAAAAAAAAAAAAAAmAIAAGRy&#10;cy9kb3ducmV2LnhtbFBLBQYAAAAABAAEAPUAAACMAwAAAAA=&#10;" path="m,l160,e" filled="f" strokeweight=".17778mm">
                  <v:path arrowok="t" o:connecttype="custom" o:connectlocs="0,0;160,0" o:connectangles="0,0"/>
                </v:shape>
                <w10:anchorlock/>
              </v:group>
            </w:pict>
          </mc:Fallback>
        </mc:AlternateContent>
      </w:r>
      <w:r w:rsidR="002B1BAE">
        <w:rPr>
          <w:sz w:val="2"/>
          <w:szCs w:val="2"/>
        </w:rPr>
        <w:t xml:space="preserve"> </w:t>
      </w:r>
      <w:r w:rsidR="002B1BA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57705" cy="12700"/>
                <wp:effectExtent l="10160" t="3175" r="3810" b="3175"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2700"/>
                          <a:chOff x="0" y="0"/>
                          <a:chExt cx="3083" cy="20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799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821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077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253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142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1605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781" y="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2037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2213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2389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2565" y="5"/>
                            <a:ext cx="168" cy="20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"/>
                              <a:gd name="T2" fmla="*/ 167 w 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" h="20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2741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2917" y="5"/>
                            <a:ext cx="160" cy="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0"/>
                              <a:gd name="T2" fmla="*/ 159 w 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2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46FC" id="Group 30" o:spid="_x0000_s1026" style="width:154.15pt;height:1pt;mso-position-horizontal-relative:char;mso-position-vertical-relative:line" coordsize="3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">
                <v:shape id="Freeform 31" o:spid="_x0000_s1027" style="position:absolute;left:5;top:5;width:800;height:20;visibility:visible;mso-wrap-style:square;v-text-anchor:top" coordsize="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r7cMA&#10;AADaAAAADwAAAGRycy9kb3ducmV2LnhtbESP3WoCMRSE74W+QzgFb0SzikhZjWILovWisLYPcEzO&#10;/uDmZN1Ed/v2Rij0cpiZb5jVpre1uFPrK8cKppMEBLF2puJCwc/3bvwGwgdkg7VjUvBLHjbrl8EK&#10;U+M6zuh+CoWIEPYpKihDaFIpvS7Jop+4hjh6uWsthijbQpoWuwi3tZwlyUJarDgulNjQR0n6crpZ&#10;BcfPxfvXpc+1ttfR7NrJLN+fM6WGr/12CSJQH/7Df+2DUTCH55V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r7cMAAADaAAAADwAAAAAAAAAAAAAAAACYAgAAZHJzL2Rv&#10;d25yZXYueG1sUEsFBgAAAAAEAAQA9QAAAIgDAAAAAA==&#10;" path="m,l799,e" filled="f" strokeweight=".17778mm">
                  <v:path arrowok="t" o:connecttype="custom" o:connectlocs="0,0;799,0" o:connectangles="0,0"/>
                </v:shape>
                <v:shape id="Freeform 32" o:spid="_x0000_s1028" style="position:absolute;left:821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u2sMA&#10;AADaAAAADwAAAGRycy9kb3ducmV2LnhtbESPQWvCQBSE7wX/w/IEL6KbWCwSXUUUS0EoNHrw+Mw+&#10;k2D2bchuYvz3XaHQ4zAz3zCrTW8q0VHjSssK4mkEgjizuuRcwfl0mCxAOI+ssbJMCp7kYLMevK0w&#10;0fbBP9SlPhcBwi5BBYX3dSKlywoy6Ka2Jg7ezTYGfZBNLnWDjwA3lZxF0Yc0WHJYKLCmXUHZPW2N&#10;gv34Fnfv8eX6rK+Y7sznd5sfW6VGw367BOGp9//hv/aXVjCH1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u2sMAAADaAAAADwAAAAAAAAAAAAAAAACYAgAAZHJzL2Rv&#10;d25yZXYueG1sUEsFBgAAAAAEAAQA9QAAAIgDAAAAAA==&#10;" path="m,l239,e" filled="f" strokeweight=".17778mm">
                  <v:path arrowok="t" o:connecttype="custom" o:connectlocs="0,0;239,0" o:connectangles="0,0"/>
                </v:shape>
                <v:shape id="Freeform 33" o:spid="_x0000_s1029" style="position:absolute;left:1077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cUA&#10;AADaAAAADwAAAGRycy9kb3ducmV2LnhtbESPQWsCMRSE74L/ITyhN81a26WsRrFKqVAoaKXQ23Pz&#10;3F3cvKxJqqu/vikIHoeZ+YaZzFpTixM5X1lWMBwkIIhzqysuFGy/3vovIHxA1lhbJgUX8jCbdjsT&#10;zLQ985pOm1CICGGfoYIyhCaT0uclGfQD2xBHb2+dwRClK6R2eI5wU8vHJEmlwYrjQokNLUrKD5tf&#10;o2C0tO/b5299na/Wr08/nx9Ht9+lSj302vkYRKA23MO39korSOH/Sr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EMlxQAAANoAAAAPAAAAAAAAAAAAAAAAAJgCAABkcnMv&#10;ZG93bnJldi54bWxQSwUGAAAAAAQABAD1AAAAigMAAAAA&#10;" path="m,l159,e" filled="f" strokeweight=".17778mm">
                  <v:path arrowok="t" o:connecttype="custom" o:connectlocs="0,0;159,0" o:connectangles="0,0"/>
                </v:shape>
                <v:shape id="Freeform 34" o:spid="_x0000_s1030" style="position:absolute;left:1253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mvsUA&#10;AADaAAAADwAAAGRycy9kb3ducmV2LnhtbESPW2sCMRSE34X+h3AKfdNsvbM1irUUBUHwgtC3081x&#10;d3Fzsk1SXfvrG6HQx2FmvmEms8ZU4kLOl5YVPHcSEMSZ1SXnCg779/YYhA/IGivLpOBGHmbTh9YE&#10;U22vvKXLLuQiQtinqKAIoU6l9FlBBn3H1sTRO1lnMETpcqkdXiPcVLKbJENpsOS4UGBNi4Ky8+7b&#10;KOi92eVhcNQ/89X2tf+xWX+50+dQqafHZv4CIlAT/sN/7ZVWMIL7lX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Oa+xQAAANoAAAAPAAAAAAAAAAAAAAAAAJgCAABkcnMv&#10;ZG93bnJldi54bWxQSwUGAAAAAAQABAD1AAAAigMAAAAA&#10;" path="m,l159,e" filled="f" strokeweight=".17778mm">
                  <v:path arrowok="t" o:connecttype="custom" o:connectlocs="0,0;159,0" o:connectangles="0,0"/>
                </v:shape>
                <v:shape id="Freeform 35" o:spid="_x0000_s1031" style="position:absolute;left:142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yzMMA&#10;AADaAAAADwAAAGRycy9kb3ducmV2LnhtbERPy2oCMRTdF/oP4Ra6q5m2KjKaEdtSKgiCDwR318md&#10;B53cTJNUR7/eLASXh/OeTDvTiCM5X1tW8NpLQBDnVtdcKthuvl9GIHxA1thYJgVn8jDNHh8mmGp7&#10;4hUd16EUMYR9igqqENpUSp9XZND3bEscucI6gyFCV0rt8BTDTSPfkmQoDdYcGyps6bOi/Hf9bxS8&#10;f9mf7WCnL7P56qO/Xy7+XHEYKvX81M3GIAJ14S6+uedaQdwar8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tyzMMAAADaAAAADwAAAAAAAAAAAAAAAACYAgAAZHJzL2Rv&#10;d25yZXYueG1sUEsFBgAAAAAEAAQA9QAAAIgDAAAAAA==&#10;" path="m,l159,e" filled="f" strokeweight=".17778mm">
                  <v:path arrowok="t" o:connecttype="custom" o:connectlocs="0,0;159,0" o:connectangles="0,0"/>
                </v:shape>
                <v:shape id="Freeform 36" o:spid="_x0000_s1032" style="position:absolute;left:1605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V8YA&#10;AADaAAAADwAAAGRycy9kb3ducmV2LnhtbESPW2sCMRSE34X+h3AKfdNsvaFbo1hLURAELwh9O90c&#10;dxc3J9sk1bW/vhEKfRxm5htmMmtMJS7kfGlZwXMnAUGcWV1yruCwf2+PQPiArLGyTApu5GE2fWhN&#10;MNX2ylu67EIuIoR9igqKEOpUSp8VZNB3bE0cvZN1BkOULpfa4TXCTSW7STKUBkuOCwXWtCgoO+++&#10;jYLem10eBkf9M19tX/sfm/WXO30OlXp6bOYvIAI14T/8115pBWO4X4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fXV8YAAADaAAAADwAAAAAAAAAAAAAAAACYAgAAZHJz&#10;L2Rvd25yZXYueG1sUEsFBgAAAAAEAAQA9QAAAIsDAAAAAA==&#10;" path="m,l159,e" filled="f" strokeweight=".17778mm">
                  <v:path arrowok="t" o:connecttype="custom" o:connectlocs="0,0;159,0" o:connectangles="0,0"/>
                </v:shape>
                <v:shape id="Freeform 37" o:spid="_x0000_s1033" style="position:absolute;left:1781;top:5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HB8UA&#10;AADbAAAADwAAAGRycy9kb3ducmV2LnhtbESPQWvCQBCF7wX/wzJCL6VuolBK6ipFUQoFoakHj2N2&#10;TEKzsyG7ifHfdw6Ctxnem/e+Wa5H16iBulB7NpDOElDEhbc1lwaOv7vXd1AhIltsPJOBGwVYryZP&#10;S8ysv/IPDXkslYRwyNBAFWObaR2KihyGmW+JRbv4zmGUtSu17fAq4a7R8yR50w5rloYKW9pUVPzl&#10;vTOwfbmkwyI9nW/tGfON2x/68rs35nk6fn6AijTGh/l+/WUFX+j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IcHxQAAANsAAAAPAAAAAAAAAAAAAAAAAJgCAABkcnMv&#10;ZG93bnJldi54bWxQSwUGAAAAAAQABAD1AAAAigMAAAAA&#10;" path="m,l239,e" filled="f" strokeweight=".17778mm">
                  <v:path arrowok="t" o:connecttype="custom" o:connectlocs="0,0;239,0" o:connectangles="0,0"/>
                </v:shape>
                <v:shape id="Freeform 38" o:spid="_x0000_s1034" style="position:absolute;left:2037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QVsQA&#10;AADbAAAADwAAAGRycy9kb3ducmV2LnhtbERP22oCMRB9F/yHMELfNGtbpWyNYi2lgiB4odC3cTPu&#10;Lm4maxJ12683guDbHM51RpPGVOJMzpeWFfR7CQjizOqScwXbzVf3DYQPyBory6TgjzxMxu3WCFNt&#10;L7yi8zrkIoawT1FBEUKdSumzggz6nq2JI7e3zmCI0OVSO7zEcFPJ5yQZSoMlx4YCa5oVlB3WJ6Pg&#10;5dN+bwc/+n86X328/i4XR7ffDZV66jTTdxCBmvAQ391zHef34fZLPE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EFbEAAAA2wAAAA8AAAAAAAAAAAAAAAAAmAIAAGRycy9k&#10;b3ducmV2LnhtbFBLBQYAAAAABAAEAPUAAACJAwAAAAA=&#10;" path="m,l159,e" filled="f" strokeweight=".17778mm">
                  <v:path arrowok="t" o:connecttype="custom" o:connectlocs="0,0;159,0" o:connectangles="0,0"/>
                </v:shape>
                <v:shape id="Freeform 39" o:spid="_x0000_s1035" style="position:absolute;left:2213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OIcQA&#10;AADbAAAADwAAAGRycy9kb3ducmV2LnhtbERP22oCMRB9F/oPYQq+abbaStkaxQtSoSBopdC36Wbc&#10;XdxM1iTq6tcbQejbHM51huPGVOJEzpeWFbx0ExDEmdUl5wq234vOOwgfkDVWlknBhTyMR0+tIaba&#10;nnlNp03IRQxhn6KCIoQ6ldJnBRn0XVsTR25nncEQoculdniO4aaSvSQZSIMlx4YCa5oVlO03R6Og&#10;P7ef27cffZ0s19PX39XXwe3+Bkq1n5vJB4hATfgXP9xLHef34P5LPEC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vjiHEAAAA2wAAAA8AAAAAAAAAAAAAAAAAmAIAAGRycy9k&#10;b3ducmV2LnhtbFBLBQYAAAAABAAEAPUAAACJAwAAAAA=&#10;" path="m,l159,e" filled="f" strokeweight=".17778mm">
                  <v:path arrowok="t" o:connecttype="custom" o:connectlocs="0,0;159,0" o:connectangles="0,0"/>
                </v:shape>
                <v:shape id="Freeform 40" o:spid="_x0000_s1036" style="position:absolute;left:2389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rusQA&#10;AADbAAAADwAAAGRycy9kb3ducmV2LnhtbERP22oCMRB9L/QfwhT6VrNqFVmNYi2lgiB4QfBt3Iy7&#10;SzeTbRJ19etNoeDbHM51RpPGVOJMzpeWFbRbCQjizOqScwXbzdfbAIQPyBory6TgSh4m4+enEaba&#10;XnhF53XIRQxhn6KCIoQ6ldJnBRn0LVsTR+5oncEQoculdniJ4aaSnSTpS4Mlx4YCa5oVlP2sT0ZB&#10;99N+b3s7fZvOVx/v++Xi1x0PfaVeX5rpEESgJjzE/+65jvO78PdLPE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K7rEAAAA2wAAAA8AAAAAAAAAAAAAAAAAmAIAAGRycy9k&#10;b3ducmV2LnhtbFBLBQYAAAAABAAEAPUAAACJAwAAAAA=&#10;" path="m,l159,e" filled="f" strokeweight=".17778mm">
                  <v:path arrowok="t" o:connecttype="custom" o:connectlocs="0,0;159,0" o:connectangles="0,0"/>
                </v:shape>
                <v:shape id="Freeform 41" o:spid="_x0000_s1037" style="position:absolute;left:2565;top:5;width:168;height:20;visibility:visible;mso-wrap-style:square;v-text-anchor:top" coordsize="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WR8QA&#10;AADbAAAADwAAAGRycy9kb3ducmV2LnhtbERP22rCQBB9F/oPyxT6Zjb1Ukt0laIoLVLFKMXHITtN&#10;QrOzMbtq+vduoeDbHM51JrPWVOJCjSstK3iOYhDEmdUl5woO+2X3FYTzyBory6TglxzMpg+dCSba&#10;XnlHl9TnIoSwS1BB4X2dSOmyggy6yNbEgfu2jUEfYJNL3eA1hJtK9uL4RRosOTQUWNO8oOwnPRsF&#10;H6tR//D1uTqlvF0vN5vj3g6HC6WeHtu3MQhPrb+L/93vOswfwN8v4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5VkfEAAAA2wAAAA8AAAAAAAAAAAAAAAAAmAIAAGRycy9k&#10;b3ducmV2LnhtbFBLBQYAAAAABAAEAPUAAACJAwAAAAA=&#10;" path="m,l167,e" filled="f" strokeweight=".17778mm">
                  <v:path arrowok="t" o:connecttype="custom" o:connectlocs="0,0;167,0" o:connectangles="0,0"/>
                </v:shape>
                <v:shape id="Freeform 42" o:spid="_x0000_s1038" style="position:absolute;left:2741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WVcQA&#10;AADbAAAADwAAAGRycy9kb3ducmV2LnhtbERP22oCMRB9F/yHMELf3GxtlbI1ihdKBUHQSqFv0824&#10;u7iZrEmqW7++EYS+zeFcZzxtTS3O5HxlWcFjkoIgzq2uuFCw/3jrv4DwAVljbZkU/JKH6aTbGWOm&#10;7YW3dN6FQsQQ9hkqKENoMil9XpJBn9iGOHIH6wyGCF0htcNLDDe1HKTpSBqsODaU2NCipPy4+zEK&#10;npb2fT/81NfZajt//tqsT+7wPVLqodfOXkEEasO/+O5e6Th/CLdf4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FlXEAAAA2wAAAA8AAAAAAAAAAAAAAAAAmAIAAGRycy9k&#10;b3ducmV2LnhtbFBLBQYAAAAABAAEAPUAAACJAwAAAAA=&#10;" path="m,l159,e" filled="f" strokeweight=".17778mm">
                  <v:path arrowok="t" o:connecttype="custom" o:connectlocs="0,0;159,0" o:connectangles="0,0"/>
                </v:shape>
                <v:shape id="Freeform 43" o:spid="_x0000_s1039" style="position:absolute;left:2917;top:5;width:160;height:20;visibility:visible;mso-wrap-style:square;v-text-anchor:top" coordsize="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IIsQA&#10;AADbAAAADwAAAGRycy9kb3ducmV2LnhtbERP32vCMBB+F/wfwgl709S5lVGN4pQxYTDQyWBvZ3O2&#10;xeZSk0yrf/0yEHy7j+/nTWatqcWJnK8sKxgOEhDEudUVFwq2X2/9FxA+IGusLZOCC3mYTbudCWba&#10;nnlNp00oRAxhn6GCMoQmk9LnJRn0A9sQR25vncEQoSukdniO4aaWj0mSSoMVx4YSG1qUlB82v0bB&#10;aGnft8/f+jpfrV+ffj4/jm6/S5V66LXzMYhAbbiLb+6VjvNT+P8lH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iCLEAAAA2wAAAA8AAAAAAAAAAAAAAAAAmAIAAGRycy9k&#10;b3ducmV2LnhtbFBLBQYAAAAABAAEAPUAAACJAwAAAAA=&#10;" path="m,l159,e" filled="f" strokeweight=".17778mm">
                  <v:path arrowok="t" o:connecttype="custom" o:connectlocs="0,0;159,0" o:connectangles="0,0"/>
                </v:shape>
                <w10:anchorlock/>
              </v:group>
            </w:pict>
          </mc:Fallback>
        </mc:AlternateContent>
      </w:r>
    </w:p>
    <w:p w:rsidR="00000000" w:rsidRDefault="002B1BAE">
      <w:pPr>
        <w:pStyle w:val="BodyText"/>
        <w:tabs>
          <w:tab w:val="left" w:pos="8855"/>
        </w:tabs>
        <w:kinsoku w:val="0"/>
        <w:overflowPunct w:val="0"/>
        <w:spacing w:line="192" w:lineRule="exact"/>
        <w:ind w:left="2344" w:right="221"/>
      </w:pPr>
      <w:r>
        <w:t>Patient</w:t>
      </w:r>
      <w:r>
        <w:rPr>
          <w:spacing w:val="16"/>
        </w:rPr>
        <w:t xml:space="preserve"> </w:t>
      </w:r>
      <w:r>
        <w:t>Signature</w:t>
      </w:r>
      <w:r>
        <w:tab/>
      </w:r>
      <w:r>
        <w:rPr>
          <w:spacing w:val="-4"/>
        </w:rPr>
        <w:t>Date</w:t>
      </w:r>
    </w:p>
    <w:p w:rsidR="00000000" w:rsidRDefault="002B1BAE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000000" w:rsidRDefault="00CA0921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223520"/>
                <wp:effectExtent l="13970" t="5715" r="5080" b="8890"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35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10159" cmpd="sng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B1BAE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-1" w:right="8"/>
                              <w:jc w:val="center"/>
                              <w:rPr>
                                <w:spacing w:val="-3"/>
                                <w:sz w:val="17"/>
                                <w:szCs w:val="17"/>
                              </w:rPr>
                            </w:pPr>
                            <w:bookmarkStart w:id="10" w:name="PERSONAL HEALTH HISTORY"/>
                            <w:bookmarkEnd w:id="10"/>
                            <w:r>
                              <w:rPr>
                                <w:b/>
                                <w:bCs/>
                                <w:spacing w:val="-6"/>
                                <w:w w:val="105"/>
                                <w:sz w:val="17"/>
                                <w:szCs w:val="17"/>
                              </w:rPr>
                              <w:t xml:space="preserve">PERSONAL 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HEALTH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540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" fillcolor="#e7e7e7" strokecolor="#9a9a9a" strokeweight=".28219mm">
                <v:textbox inset="0,0,0,0">
                  <w:txbxContent>
                    <w:p w:rsidR="00000000" w:rsidRDefault="002B1BAE">
                      <w:pPr>
                        <w:pStyle w:val="BodyText"/>
                        <w:kinsoku w:val="0"/>
                        <w:overflowPunct w:val="0"/>
                        <w:spacing w:before="70"/>
                        <w:ind w:left="-1" w:right="8"/>
                        <w:jc w:val="center"/>
                        <w:rPr>
                          <w:spacing w:val="-3"/>
                          <w:sz w:val="17"/>
                          <w:szCs w:val="17"/>
                        </w:rPr>
                      </w:pPr>
                      <w:bookmarkStart w:id="11" w:name="PERSONAL HEALTH HISTORY"/>
                      <w:bookmarkEnd w:id="11"/>
                      <w:r>
                        <w:rPr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PERSONAL 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  <w:sz w:val="17"/>
                          <w:szCs w:val="17"/>
                        </w:rPr>
                        <w:t>HEALTH</w:t>
                      </w:r>
                      <w:r>
                        <w:rPr>
                          <w:b/>
                          <w:bCs/>
                          <w:spacing w:val="30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w w:val="105"/>
                          <w:sz w:val="17"/>
                          <w:szCs w:val="17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2B1BA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637"/>
        <w:gridCol w:w="371"/>
        <w:gridCol w:w="3904"/>
        <w:gridCol w:w="1504"/>
        <w:gridCol w:w="3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661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12" w:name="Childhood illness:"/>
            <w:bookmarkEnd w:id="12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Childhood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illness:</w:t>
            </w:r>
          </w:p>
        </w:tc>
        <w:tc>
          <w:tcPr>
            <w:tcW w:w="9139" w:type="dxa"/>
            <w:gridSpan w:val="4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8"/>
              </w:numPr>
              <w:tabs>
                <w:tab w:val="left" w:pos="363"/>
                <w:tab w:val="left" w:pos="1114"/>
                <w:tab w:val="left" w:pos="292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Measles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Mumps  </w:t>
            </w:r>
            <w:r>
              <w:rPr>
                <w:rFonts w:ascii="Tahoma" w:hAnsi="Tahoma" w:cs="Tahoma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Rubella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Chickenpox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Rheumatic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Fev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er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Polio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32" w:type="dxa"/>
            <w:gridSpan w:val="3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 w:line="259" w:lineRule="auto"/>
              <w:ind w:left="80" w:right="383"/>
            </w:pPr>
            <w:bookmarkStart w:id="13" w:name="Immunizations and dates:"/>
            <w:bookmarkEnd w:id="13"/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Immunizations </w:t>
            </w:r>
            <w:r>
              <w:rPr>
                <w:rFonts w:ascii="Tahoma" w:hAnsi="Tahoma" w:cs="Tahoma"/>
                <w:b/>
                <w:bCs/>
                <w:spacing w:val="-5"/>
                <w:sz w:val="16"/>
                <w:szCs w:val="16"/>
              </w:rPr>
              <w:t xml:space="preserve">and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dates:</w:t>
            </w:r>
          </w:p>
        </w:tc>
        <w:tc>
          <w:tcPr>
            <w:tcW w:w="3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z w:val="16"/>
                <w:szCs w:val="16"/>
              </w:rPr>
              <w:t>Tetanus</w:t>
            </w:r>
          </w:p>
        </w:tc>
        <w:tc>
          <w:tcPr>
            <w:tcW w:w="4864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z w:val="16"/>
                <w:szCs w:val="16"/>
              </w:rPr>
              <w:t>Pneumonia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032" w:type="dxa"/>
            <w:gridSpan w:val="3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kinsoku w:val="0"/>
              <w:overflowPunct w:val="0"/>
              <w:spacing w:before="48"/>
            </w:pPr>
          </w:p>
        </w:tc>
        <w:tc>
          <w:tcPr>
            <w:tcW w:w="3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Hepatitis</w:t>
            </w:r>
          </w:p>
        </w:tc>
        <w:tc>
          <w:tcPr>
            <w:tcW w:w="4864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Chickenpox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032" w:type="dxa"/>
            <w:gridSpan w:val="3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kinsoku w:val="0"/>
              <w:overflowPunct w:val="0"/>
              <w:spacing w:before="32"/>
            </w:pPr>
          </w:p>
        </w:tc>
        <w:tc>
          <w:tcPr>
            <w:tcW w:w="3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z w:val="16"/>
                <w:szCs w:val="16"/>
              </w:rPr>
              <w:t>Influenza</w:t>
            </w:r>
          </w:p>
        </w:tc>
        <w:tc>
          <w:tcPr>
            <w:tcW w:w="4864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MMR</w:t>
            </w:r>
            <w:r>
              <w:rPr>
                <w:rFonts w:ascii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3"/>
                <w:szCs w:val="13"/>
              </w:rPr>
              <w:t>Measles,</w:t>
            </w:r>
            <w:r>
              <w:rPr>
                <w:rFonts w:ascii="Tahoma" w:hAnsi="Tahoma" w:cs="Tahoma"/>
                <w:i/>
                <w:iCs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3"/>
                <w:szCs w:val="13"/>
              </w:rPr>
              <w:t>Mumps,</w:t>
            </w:r>
            <w:r>
              <w:rPr>
                <w:rFonts w:ascii="Tahoma" w:hAnsi="Tahoma" w:cs="Tahoma"/>
                <w:i/>
                <w:iCs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3"/>
                <w:sz w:val="13"/>
                <w:szCs w:val="13"/>
              </w:rPr>
              <w:t>Rubella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14" w:name="List any medical problems that other doc"/>
            <w:bookmarkEnd w:id="14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List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any medical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problems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that other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doctors have </w:t>
            </w:r>
            <w:r>
              <w:rPr>
                <w:rFonts w:ascii="Tahoma" w:hAnsi="Tahoma" w:cs="Tahoma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diagnosed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4"/>
        </w:trPr>
        <w:tc>
          <w:tcPr>
            <w:tcW w:w="10800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15" w:name="Surgeries"/>
            <w:bookmarkEnd w:id="15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Surgeries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Year</w:t>
            </w:r>
          </w:p>
        </w:tc>
        <w:tc>
          <w:tcPr>
            <w:tcW w:w="6416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9"/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Reason</w:t>
            </w:r>
          </w:p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Hospital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</w:tbl>
    <w:p w:rsidR="00000000" w:rsidRDefault="002B1BAE">
      <w:pPr>
        <w:sectPr w:rsidR="00000000">
          <w:type w:val="continuous"/>
          <w:pgSz w:w="12240" w:h="15840"/>
          <w:pgMar w:top="920" w:right="600" w:bottom="280" w:left="60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6416"/>
        <w:gridCol w:w="3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16" w:name="Other hospitalizations"/>
            <w:bookmarkEnd w:id="16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Other</w:t>
            </w: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hospitalizations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Year</w:t>
            </w:r>
          </w:p>
        </w:tc>
        <w:tc>
          <w:tcPr>
            <w:tcW w:w="641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79"/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Reason</w:t>
            </w:r>
          </w:p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Hospital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2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641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36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</w:tbl>
    <w:p w:rsidR="00000000" w:rsidRDefault="002B1BAE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2"/>
        <w:gridCol w:w="311"/>
        <w:gridCol w:w="457"/>
        <w:gridCol w:w="319"/>
        <w:gridCol w:w="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17" w:name="Have you ever had a blood transfusion?"/>
            <w:bookmarkEnd w:id="17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Have you ever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had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blood</w:t>
            </w:r>
            <w:r>
              <w:rPr>
                <w:rFonts w:ascii="Tahoma" w:hAnsi="Tahoma" w:cs="Tahoma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transfusion?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</w:tbl>
    <w:p w:rsidR="00000000" w:rsidRDefault="002B1BAE">
      <w:pPr>
        <w:pStyle w:val="BodyText"/>
        <w:kinsoku w:val="0"/>
        <w:overflowPunct w:val="0"/>
        <w:spacing w:before="62"/>
        <w:ind w:left="200" w:right="221"/>
        <w:rPr>
          <w:spacing w:val="-6"/>
          <w:sz w:val="13"/>
          <w:szCs w:val="13"/>
        </w:rPr>
      </w:pPr>
      <w:r>
        <w:rPr>
          <w:i/>
          <w:iCs/>
          <w:sz w:val="13"/>
          <w:szCs w:val="13"/>
        </w:rPr>
        <w:t>Please</w:t>
      </w:r>
      <w:r>
        <w:rPr>
          <w:i/>
          <w:iCs/>
          <w:spacing w:val="-17"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turn</w:t>
      </w:r>
      <w:r>
        <w:rPr>
          <w:i/>
          <w:iCs/>
          <w:spacing w:val="-20"/>
          <w:sz w:val="13"/>
          <w:szCs w:val="13"/>
        </w:rPr>
        <w:t xml:space="preserve"> </w:t>
      </w:r>
      <w:r>
        <w:rPr>
          <w:i/>
          <w:iCs/>
          <w:spacing w:val="2"/>
          <w:sz w:val="13"/>
          <w:szCs w:val="13"/>
        </w:rPr>
        <w:t>to</w:t>
      </w:r>
      <w:r>
        <w:rPr>
          <w:i/>
          <w:iCs/>
          <w:spacing w:val="-19"/>
          <w:sz w:val="13"/>
          <w:szCs w:val="13"/>
        </w:rPr>
        <w:t xml:space="preserve"> </w:t>
      </w:r>
      <w:r>
        <w:rPr>
          <w:i/>
          <w:iCs/>
          <w:spacing w:val="-4"/>
          <w:sz w:val="13"/>
          <w:szCs w:val="13"/>
        </w:rPr>
        <w:t>next</w:t>
      </w:r>
      <w:r>
        <w:rPr>
          <w:i/>
          <w:iCs/>
          <w:spacing w:val="-10"/>
          <w:sz w:val="13"/>
          <w:szCs w:val="13"/>
        </w:rPr>
        <w:t xml:space="preserve"> </w:t>
      </w:r>
      <w:r>
        <w:rPr>
          <w:i/>
          <w:iCs/>
          <w:spacing w:val="-6"/>
          <w:sz w:val="13"/>
          <w:szCs w:val="13"/>
        </w:rPr>
        <w:t>page</w:t>
      </w:r>
    </w:p>
    <w:p w:rsidR="00000000" w:rsidRDefault="002B1BAE">
      <w:pPr>
        <w:pStyle w:val="BodyText"/>
        <w:kinsoku w:val="0"/>
        <w:overflowPunct w:val="0"/>
        <w:spacing w:before="62"/>
        <w:ind w:left="200" w:right="221"/>
        <w:rPr>
          <w:spacing w:val="-6"/>
          <w:sz w:val="13"/>
          <w:szCs w:val="13"/>
        </w:rPr>
        <w:sectPr w:rsidR="00000000">
          <w:pgSz w:w="12240" w:h="15840"/>
          <w:pgMar w:top="860" w:right="600" w:bottom="280" w:left="600" w:header="720" w:footer="720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904"/>
        <w:gridCol w:w="384"/>
        <w:gridCol w:w="1504"/>
        <w:gridCol w:w="1904"/>
        <w:gridCol w:w="192"/>
        <w:gridCol w:w="1696"/>
        <w:gridCol w:w="320"/>
        <w:gridCol w:w="311"/>
        <w:gridCol w:w="473"/>
        <w:gridCol w:w="311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2" w:type="dxa"/>
            <w:gridSpan w:val="1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18" w:name="List your prescribed drugs and over-the-"/>
            <w:bookmarkEnd w:id="18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List your prescribed drugs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and over-the-counter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drugs, 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such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vitamins and</w:t>
            </w:r>
            <w:r>
              <w:rPr>
                <w:rFonts w:ascii="Tahoma" w:hAnsi="Tahoma" w:cs="Tahoma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inhalers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Name the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Drug</w:t>
            </w:r>
          </w:p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Strength</w:t>
            </w:r>
          </w:p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 xml:space="preserve">Frequency </w:t>
            </w:r>
            <w:r>
              <w:rPr>
                <w:rFonts w:ascii="Tahoma" w:hAnsi="Tahoma" w:cs="Tahoma"/>
                <w:sz w:val="16"/>
                <w:szCs w:val="16"/>
              </w:rPr>
              <w:t>Tak</w:t>
            </w:r>
            <w:r>
              <w:rPr>
                <w:rFonts w:ascii="Tahoma" w:hAnsi="Tahoma" w:cs="Tahoma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0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601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2" w:type="dxa"/>
            <w:gridSpan w:val="1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19" w:name="Allergies to medications"/>
            <w:bookmarkEnd w:id="19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llergies</w:t>
            </w:r>
            <w:r>
              <w:rPr>
                <w:rFonts w:ascii="Tahoma" w:hAnsi="Tahoma" w:cs="Tahoma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medications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Name the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Drug</w:t>
            </w:r>
          </w:p>
        </w:tc>
        <w:tc>
          <w:tcPr>
            <w:tcW w:w="7201" w:type="dxa"/>
            <w:gridSpan w:val="9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Reaction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7201" w:type="dxa"/>
            <w:gridSpan w:val="9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7201" w:type="dxa"/>
            <w:gridSpan w:val="9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01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7201" w:type="dxa"/>
            <w:gridSpan w:val="9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802" w:type="dxa"/>
            <w:gridSpan w:val="12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802" w:type="dxa"/>
            <w:gridSpan w:val="1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7E7E7"/>
          </w:tcPr>
          <w:p w:rsidR="00000000" w:rsidRDefault="002B1BAE">
            <w:pPr>
              <w:pStyle w:val="TableParagraph"/>
              <w:kinsoku w:val="0"/>
              <w:overflowPunct w:val="0"/>
              <w:spacing w:before="86"/>
              <w:ind w:left="3552"/>
            </w:pPr>
            <w:bookmarkStart w:id="20" w:name="HEALTH HABITS AND PERSONAL SAFETY"/>
            <w:bookmarkEnd w:id="20"/>
            <w:r>
              <w:rPr>
                <w:rFonts w:ascii="Tahoma" w:hAnsi="Tahoma" w:cs="Tahoma"/>
                <w:b/>
                <w:bCs/>
                <w:spacing w:val="-3"/>
                <w:w w:val="105"/>
                <w:sz w:val="17"/>
                <w:szCs w:val="17"/>
              </w:rPr>
              <w:t xml:space="preserve">HEALTH </w:t>
            </w:r>
            <w:r>
              <w:rPr>
                <w:rFonts w:ascii="Tahoma" w:hAnsi="Tahoma" w:cs="Tahoma"/>
                <w:b/>
                <w:bCs/>
                <w:w w:val="105"/>
                <w:sz w:val="17"/>
                <w:szCs w:val="17"/>
              </w:rPr>
              <w:t xml:space="preserve">HABITS </w:t>
            </w:r>
            <w:r>
              <w:rPr>
                <w:rFonts w:ascii="Tahoma" w:hAnsi="Tahoma" w:cs="Tahoma"/>
                <w:b/>
                <w:bCs/>
                <w:spacing w:val="-6"/>
                <w:w w:val="105"/>
                <w:sz w:val="17"/>
                <w:szCs w:val="17"/>
              </w:rPr>
              <w:t xml:space="preserve">AND PERSONAL  </w:t>
            </w:r>
            <w:r>
              <w:rPr>
                <w:rFonts w:ascii="Tahoma" w:hAnsi="Tahoma" w:cs="Tahoma"/>
                <w:b/>
                <w:bCs/>
                <w:w w:val="105"/>
                <w:sz w:val="17"/>
                <w:szCs w:val="17"/>
              </w:rPr>
              <w:t xml:space="preserve"> SAFETY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802" w:type="dxa"/>
            <w:gridSpan w:val="12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2" w:type="dxa"/>
            <w:gridSpan w:val="1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0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ALL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QUESTIONS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CONTAINED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THIS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QUESTIONNAIRE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OPTIONAL AND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WILL </w:t>
            </w:r>
            <w:r>
              <w:rPr>
                <w:rFonts w:ascii="Tahoma" w:hAnsi="Tahoma" w:cs="Tahoma"/>
                <w:sz w:val="16"/>
                <w:szCs w:val="16"/>
              </w:rPr>
              <w:t xml:space="preserve">BE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KEPT STRICTLY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CONFIDENTIAL.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21" w:name="Exercise"/>
            <w:bookmarkEnd w:id="21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Exercise</w:t>
            </w: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z w:val="16"/>
                <w:szCs w:val="16"/>
              </w:rPr>
              <w:t xml:space="preserve">Sedentary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(No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exercise)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kinsoku w:val="0"/>
              <w:overflowPunct w:val="0"/>
              <w:spacing w:before="32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z w:val="16"/>
                <w:szCs w:val="16"/>
              </w:rPr>
              <w:t xml:space="preserve">Mild exercise (i.e.,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climb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stairs, </w:t>
            </w:r>
            <w:r>
              <w:rPr>
                <w:rFonts w:ascii="Tahoma" w:hAnsi="Tahoma" w:cs="Tahoma"/>
                <w:sz w:val="16"/>
                <w:szCs w:val="16"/>
              </w:rPr>
              <w:t xml:space="preserve">walk 3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blocks,</w:t>
            </w:r>
            <w:r>
              <w:rPr>
                <w:rFonts w:ascii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golf)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kinsoku w:val="0"/>
              <w:overflowPunct w:val="0"/>
              <w:spacing w:before="48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Occasional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vigorous</w:t>
            </w:r>
            <w:r>
              <w:rPr>
                <w:rFonts w:ascii="Tahoma" w:hAnsi="Tahoma" w:cs="Tahoma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exercise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(i.e.,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work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recreation,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less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than</w:t>
            </w:r>
            <w:r>
              <w:rPr>
                <w:rFonts w:ascii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4x/week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for</w:t>
            </w:r>
            <w:r>
              <w:rPr>
                <w:rFonts w:ascii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min.)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kinsoku w:val="0"/>
              <w:overflowPunct w:val="0"/>
              <w:spacing w:before="48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z w:val="16"/>
                <w:szCs w:val="16"/>
              </w:rPr>
              <w:t xml:space="preserve">Regular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vigorous</w:t>
            </w:r>
            <w:r>
              <w:rPr>
                <w:rFonts w:ascii="Tahoma" w:hAnsi="Tahoma" w:cs="Tahoma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exercise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(i.e.,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work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recreation</w:t>
            </w:r>
            <w:r>
              <w:rPr>
                <w:rFonts w:ascii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4x/week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for</w:t>
            </w:r>
            <w:r>
              <w:rPr>
                <w:rFonts w:ascii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minutes)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22" w:name="Diet"/>
            <w:bookmarkEnd w:id="22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Diet</w:t>
            </w: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Are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dieting?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If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yes,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are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physician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prescribed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medical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diet?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#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meals</w:t>
            </w:r>
            <w:r>
              <w:rPr>
                <w:rFonts w:ascii="Tahoma" w:hAnsi="Tahoma" w:cs="Tahom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eat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av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erage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day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Rank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salt </w:t>
            </w:r>
            <w:r>
              <w:rPr>
                <w:rFonts w:ascii="Tahoma" w:hAnsi="Tahoma" w:cs="Tahoma"/>
                <w:sz w:val="16"/>
                <w:szCs w:val="16"/>
              </w:rPr>
              <w:t>intak</w:t>
            </w:r>
            <w:r>
              <w:rPr>
                <w:rFonts w:ascii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888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Hi</w:t>
            </w: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z w:val="16"/>
                <w:szCs w:val="16"/>
              </w:rPr>
              <w:t>Med</w:t>
            </w:r>
          </w:p>
        </w:tc>
        <w:tc>
          <w:tcPr>
            <w:tcW w:w="3793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Low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kinsoku w:val="0"/>
              <w:overflowPunct w:val="0"/>
              <w:spacing w:before="48"/>
            </w:pP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Rank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fat </w:t>
            </w:r>
            <w:r>
              <w:rPr>
                <w:rFonts w:ascii="Tahoma" w:hAnsi="Tahoma" w:cs="Tahoma"/>
                <w:sz w:val="16"/>
                <w:szCs w:val="16"/>
              </w:rPr>
              <w:t>intak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888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Hi</w:t>
            </w: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z w:val="16"/>
                <w:szCs w:val="16"/>
              </w:rPr>
              <w:t>Med</w:t>
            </w:r>
          </w:p>
        </w:tc>
        <w:tc>
          <w:tcPr>
            <w:tcW w:w="3793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Low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bookmarkStart w:id="23" w:name="Caffeine"/>
            <w:bookmarkEnd w:id="23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Caffeine</w:t>
            </w: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None</w:t>
            </w:r>
          </w:p>
        </w:tc>
        <w:tc>
          <w:tcPr>
            <w:tcW w:w="1888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Coffee</w:t>
            </w: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Tea</w:t>
            </w:r>
          </w:p>
        </w:tc>
        <w:tc>
          <w:tcPr>
            <w:tcW w:w="3793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Cola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kinsoku w:val="0"/>
              <w:overflowPunct w:val="0"/>
              <w:spacing w:before="48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#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cups/cans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per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day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24" w:name="Alcohol"/>
            <w:bookmarkEnd w:id="24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Alcohol</w:t>
            </w: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you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drink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alcohol?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If yes,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what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kind?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9489" w:type="dxa"/>
            <w:gridSpan w:val="11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How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many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drinks</w:t>
            </w:r>
            <w:r>
              <w:rPr>
                <w:rFonts w:ascii="Tahoma" w:hAnsi="Tahoma" w:cs="Tahoma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week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Are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concerned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about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amount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drink?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Have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considered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stopping?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ev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experienced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blackouts?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Are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prone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“binge”</w:t>
            </w:r>
            <w:r>
              <w:rPr>
                <w:rFonts w:ascii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drinking?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you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drive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after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drinking?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25" w:name="Tobacco"/>
            <w:bookmarkEnd w:id="25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Tobacco</w:t>
            </w: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you </w:t>
            </w:r>
            <w:r>
              <w:rPr>
                <w:rFonts w:ascii="Tahoma" w:hAnsi="Tahoma" w:cs="Tahoma"/>
                <w:sz w:val="16"/>
                <w:szCs w:val="16"/>
              </w:rPr>
              <w:t>use</w:t>
            </w:r>
            <w:r>
              <w:rPr>
                <w:rFonts w:ascii="Tahoma" w:hAnsi="Tahoma" w:cs="Tahoma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tobacco?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3792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z w:val="16"/>
                <w:szCs w:val="16"/>
              </w:rPr>
              <w:t>Cigarettes –</w:t>
            </w:r>
            <w:r>
              <w:rPr>
                <w:rFonts w:ascii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pk</w:t>
            </w:r>
            <w:r>
              <w:rPr>
                <w:rFonts w:ascii="Tahoma" w:hAnsi="Tahoma" w:cs="Tahoma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s./day</w:t>
            </w: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Chew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#/day</w:t>
            </w:r>
          </w:p>
        </w:tc>
        <w:tc>
          <w:tcPr>
            <w:tcW w:w="1888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Pipe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#/day</w:t>
            </w:r>
          </w:p>
        </w:tc>
        <w:tc>
          <w:tcPr>
            <w:tcW w:w="1905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kinsoku w:val="0"/>
              <w:overflowPunct w:val="0"/>
              <w:spacing w:before="48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 xml:space="preserve">Cigars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#/day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kinsoku w:val="0"/>
              <w:overflowPunct w:val="0"/>
              <w:spacing w:before="48"/>
            </w:pPr>
          </w:p>
        </w:tc>
        <w:tc>
          <w:tcPr>
            <w:tcW w:w="1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z w:val="16"/>
                <w:szCs w:val="16"/>
              </w:rPr>
              <w:t>#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ears</w:t>
            </w:r>
          </w:p>
        </w:tc>
        <w:tc>
          <w:tcPr>
            <w:tcW w:w="7585" w:type="dxa"/>
            <w:gridSpan w:val="10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kinsoku w:val="0"/>
              <w:overflowPunct w:val="0"/>
              <w:spacing w:before="32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ear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quit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3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26" w:name="Drugs"/>
            <w:bookmarkEnd w:id="26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Drugs</w:t>
            </w: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currently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use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recreational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street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drugs?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313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gridSpan w:val="7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ev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giv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en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yourself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street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drugs</w:t>
            </w:r>
            <w:r>
              <w:rPr>
                <w:rFonts w:ascii="Tahoma" w:hAnsi="Tahoma" w:cs="Tahoma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needle?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16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9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</w:tbl>
    <w:p w:rsidR="00000000" w:rsidRDefault="002B1BAE">
      <w:pPr>
        <w:sectPr w:rsidR="00000000">
          <w:pgSz w:w="12240" w:h="15840"/>
          <w:pgMar w:top="860" w:right="600" w:bottom="280" w:left="60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7904"/>
        <w:gridCol w:w="311"/>
        <w:gridCol w:w="473"/>
        <w:gridCol w:w="311"/>
        <w:gridCol w:w="4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2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27" w:name="Sex"/>
            <w:bookmarkEnd w:id="27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Sex</w:t>
            </w: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sexually </w:t>
            </w:r>
            <w:r>
              <w:rPr>
                <w:rFonts w:ascii="Tahoma" w:hAnsi="Tahoma" w:cs="Tahoma"/>
                <w:sz w:val="16"/>
                <w:szCs w:val="16"/>
              </w:rPr>
              <w:t>active?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If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yes, are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trying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for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pregnancy?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9488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If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not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trying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for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pregnancy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list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contraceptiv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barrier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method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used: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Any </w:t>
            </w:r>
            <w:r>
              <w:rPr>
                <w:rFonts w:ascii="Tahoma" w:hAnsi="Tahoma" w:cs="Tahoma"/>
                <w:sz w:val="16"/>
                <w:szCs w:val="16"/>
              </w:rPr>
              <w:t>discomfort with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intercourse?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32" w:line="249" w:lineRule="auto"/>
              <w:ind w:left="95" w:right="85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Illness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related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Human Immunodeficiency Virus (HIV), such as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AIDS,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has become a major public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health </w:t>
            </w:r>
            <w:r>
              <w:rPr>
                <w:rFonts w:ascii="Tahoma" w:hAnsi="Tahoma" w:cs="Tahoma"/>
                <w:sz w:val="16"/>
                <w:szCs w:val="16"/>
              </w:rPr>
              <w:t>problem.</w:t>
            </w:r>
            <w:r>
              <w:rPr>
                <w:rFonts w:ascii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Risk</w:t>
            </w:r>
            <w:r>
              <w:rPr>
                <w:rFonts w:ascii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factors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for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this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illness</w:t>
            </w:r>
            <w:r>
              <w:rPr>
                <w:rFonts w:ascii="Tahoma" w:hAnsi="Tahoma" w:cs="Tahom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include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intravenous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drug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use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unprotected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sexual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intercourse.</w:t>
            </w:r>
            <w:r>
              <w:rPr>
                <w:rFonts w:ascii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Would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like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speak</w:t>
            </w:r>
            <w:r>
              <w:rPr>
                <w:rFonts w:ascii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provider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about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risk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this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illness?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i/>
                <w:iCs/>
                <w:sz w:val="17"/>
                <w:szCs w:val="17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i/>
                <w:iCs/>
                <w:sz w:val="17"/>
                <w:szCs w:val="17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2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 w:line="259" w:lineRule="auto"/>
              <w:ind w:left="80" w:right="509"/>
            </w:pPr>
            <w:bookmarkStart w:id="28" w:name="Personal Safety"/>
            <w:bookmarkEnd w:id="28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Personal Safety</w:t>
            </w: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live alone?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frequent</w:t>
            </w:r>
            <w:r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falls?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vision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hearing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loss?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Advance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Directive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Living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Will?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Would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like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information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preparation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these?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312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</w:p>
        </w:tc>
        <w:tc>
          <w:tcPr>
            <w:tcW w:w="79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32"/>
              <w:ind w:left="96" w:right="230"/>
              <w:jc w:val="both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Physical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 xml:space="preserve">and/or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mental </w:t>
            </w:r>
            <w:r>
              <w:rPr>
                <w:rFonts w:ascii="Tahoma" w:hAnsi="Tahoma" w:cs="Tahoma"/>
                <w:sz w:val="16"/>
                <w:szCs w:val="16"/>
              </w:rPr>
              <w:t xml:space="preserve">abuse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have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also </w:t>
            </w:r>
            <w:r>
              <w:rPr>
                <w:rFonts w:ascii="Tahoma" w:hAnsi="Tahoma" w:cs="Tahoma"/>
                <w:sz w:val="16"/>
                <w:szCs w:val="16"/>
              </w:rPr>
              <w:t xml:space="preserve">become major public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health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issues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this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country. </w:t>
            </w:r>
            <w:r>
              <w:rPr>
                <w:rFonts w:ascii="Tahoma" w:hAnsi="Tahoma" w:cs="Tahoma"/>
                <w:sz w:val="16"/>
                <w:szCs w:val="16"/>
              </w:rPr>
              <w:t>This often takes the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form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verbally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threatening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behavior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actual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physical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sexual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abuse.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Would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like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discuss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this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issue </w:t>
            </w:r>
            <w:r>
              <w:rPr>
                <w:rFonts w:ascii="Tahoma" w:hAnsi="Tahoma" w:cs="Tahoma"/>
                <w:sz w:val="16"/>
                <w:szCs w:val="16"/>
              </w:rPr>
              <w:t xml:space="preserve">with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provider?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7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i/>
                <w:iCs/>
                <w:sz w:val="17"/>
                <w:szCs w:val="17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ind w:right="30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9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i/>
                <w:iCs/>
                <w:sz w:val="17"/>
                <w:szCs w:val="17"/>
              </w:rPr>
            </w:pPr>
          </w:p>
          <w:p w:rsidR="00000000" w:rsidRDefault="002B1BAE">
            <w:pPr>
              <w:pStyle w:val="TableParagraph"/>
              <w:kinsoku w:val="0"/>
              <w:overflowPunct w:val="0"/>
              <w:ind w:left="96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</w:tbl>
    <w:p w:rsidR="00000000" w:rsidRDefault="002B1BAE">
      <w:pPr>
        <w:pStyle w:val="BodyText"/>
        <w:kinsoku w:val="0"/>
        <w:overflowPunct w:val="0"/>
        <w:spacing w:before="11"/>
        <w:ind w:left="0"/>
        <w:rPr>
          <w:i/>
          <w:iCs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072"/>
        <w:gridCol w:w="2976"/>
        <w:gridCol w:w="1264"/>
        <w:gridCol w:w="1168"/>
        <w:gridCol w:w="3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0804" w:type="dxa"/>
            <w:gridSpan w:val="6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7E7E7"/>
          </w:tcPr>
          <w:p w:rsidR="00000000" w:rsidRDefault="002B1BAE">
            <w:pPr>
              <w:pStyle w:val="TableParagraph"/>
              <w:kinsoku w:val="0"/>
              <w:overflowPunct w:val="0"/>
              <w:spacing w:before="86"/>
              <w:ind w:right="12"/>
              <w:jc w:val="center"/>
            </w:pPr>
            <w:bookmarkStart w:id="29" w:name="FAMILY HEALTH HISTORY"/>
            <w:bookmarkEnd w:id="29"/>
            <w:r>
              <w:rPr>
                <w:rFonts w:ascii="Tahoma" w:hAnsi="Tahoma" w:cs="Tahoma"/>
                <w:b/>
                <w:bCs/>
                <w:w w:val="105"/>
                <w:sz w:val="17"/>
                <w:szCs w:val="17"/>
              </w:rPr>
              <w:t xml:space="preserve">FAMILY </w:t>
            </w:r>
            <w:r>
              <w:rPr>
                <w:rFonts w:ascii="Tahoma" w:hAnsi="Tahoma" w:cs="Tahoma"/>
                <w:b/>
                <w:bCs/>
                <w:spacing w:val="-3"/>
                <w:w w:val="105"/>
                <w:sz w:val="17"/>
                <w:szCs w:val="17"/>
              </w:rPr>
              <w:t>HEALTH</w:t>
            </w:r>
            <w:r>
              <w:rPr>
                <w:rFonts w:ascii="Tahoma" w:hAnsi="Tahoma" w:cs="Tahoma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105"/>
                <w:sz w:val="17"/>
                <w:szCs w:val="17"/>
              </w:rPr>
              <w:t>HISTORY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10804" w:type="dxa"/>
            <w:gridSpan w:val="6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1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/>
        </w:tc>
        <w:tc>
          <w:tcPr>
            <w:tcW w:w="1072" w:type="dxa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31"/>
              <w:jc w:val="center"/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AGE</w:t>
            </w:r>
          </w:p>
        </w:tc>
        <w:tc>
          <w:tcPr>
            <w:tcW w:w="2976" w:type="dxa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216"/>
            </w:pP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SIGNIFICANT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HEALTH </w:t>
            </w:r>
            <w:r>
              <w:rPr>
                <w:rFonts w:ascii="Tahoma" w:hAnsi="Tahoma" w:cs="Tahoma"/>
                <w:sz w:val="16"/>
                <w:szCs w:val="16"/>
              </w:rPr>
              <w:t>PRO</w:t>
            </w:r>
            <w:r>
              <w:rPr>
                <w:rFonts w:ascii="Tahoma" w:hAnsi="Tahoma" w:cs="Tahoma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BLEMS</w:t>
            </w:r>
          </w:p>
        </w:tc>
        <w:tc>
          <w:tcPr>
            <w:tcW w:w="1264" w:type="dxa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  <w:tc>
          <w:tcPr>
            <w:tcW w:w="1168" w:type="dxa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AGE</w:t>
            </w:r>
          </w:p>
        </w:tc>
        <w:tc>
          <w:tcPr>
            <w:tcW w:w="3010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231"/>
            </w:pP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SIGNIFICANT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HEALTH </w:t>
            </w:r>
            <w:r>
              <w:rPr>
                <w:rFonts w:ascii="Tahoma" w:hAnsi="Tahoma" w:cs="Tahoma"/>
                <w:sz w:val="16"/>
                <w:szCs w:val="16"/>
              </w:rPr>
              <w:t>PRO</w:t>
            </w:r>
            <w:r>
              <w:rPr>
                <w:rFonts w:ascii="Tahoma" w:hAnsi="Tahoma" w:cs="Tahoma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BLEMS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131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96"/>
              <w:ind w:left="80"/>
            </w:pPr>
            <w:bookmarkStart w:id="30" w:name="Father"/>
            <w:bookmarkEnd w:id="30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Father</w:t>
            </w:r>
          </w:p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96"/>
            </w:pPr>
            <w:bookmarkStart w:id="31" w:name="Children"/>
            <w:bookmarkEnd w:id="31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kinsoku w:val="0"/>
              <w:overflowPunct w:val="0"/>
              <w:spacing w:line="177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31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112"/>
              <w:ind w:left="80"/>
            </w:pPr>
            <w:bookmarkStart w:id="32" w:name="Mother"/>
            <w:bookmarkEnd w:id="32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Mother</w:t>
            </w:r>
          </w:p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kinsoku w:val="0"/>
              <w:overflowPunct w:val="0"/>
              <w:spacing w:line="193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314" w:type="dxa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bookmarkStart w:id="33" w:name="Sibling"/>
            <w:bookmarkEnd w:id="33"/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Sibling</w:t>
            </w:r>
          </w:p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kinsoku w:val="0"/>
              <w:overflowPunct w:val="0"/>
              <w:spacing w:line="178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kinsoku w:val="0"/>
              <w:overflowPunct w:val="0"/>
              <w:spacing w:before="14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kinsoku w:val="0"/>
              <w:overflowPunct w:val="0"/>
              <w:spacing w:line="178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kinsoku w:val="0"/>
              <w:overflowPunct w:val="0"/>
              <w:spacing w:before="14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131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kinsoku w:val="0"/>
              <w:overflowPunct w:val="0"/>
              <w:spacing w:line="177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kinsoku w:val="0"/>
              <w:overflowPunct w:val="0"/>
              <w:spacing w:line="177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31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kinsoku w:val="0"/>
              <w:overflowPunct w:val="0"/>
              <w:spacing w:line="193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32" w:line="184" w:lineRule="exact"/>
              <w:ind w:left="96"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Grandmother</w:t>
            </w:r>
          </w:p>
          <w:p w:rsidR="00000000" w:rsidRDefault="002B1BAE">
            <w:pPr>
              <w:pStyle w:val="TableParagraph"/>
              <w:kinsoku w:val="0"/>
              <w:overflowPunct w:val="0"/>
              <w:spacing w:line="147" w:lineRule="exact"/>
              <w:ind w:left="95"/>
            </w:pPr>
            <w:r>
              <w:rPr>
                <w:rFonts w:ascii="Tahoma" w:hAnsi="Tahoma" w:cs="Tahoma"/>
                <w:i/>
                <w:iCs/>
                <w:spacing w:val="-4"/>
                <w:sz w:val="13"/>
                <w:szCs w:val="13"/>
              </w:rPr>
              <w:t>Maternal</w:t>
            </w:r>
          </w:p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131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spacing w:line="177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32" w:line="184" w:lineRule="exact"/>
              <w:ind w:left="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Grandfather</w:t>
            </w:r>
          </w:p>
          <w:p w:rsidR="00000000" w:rsidRDefault="002B1BAE">
            <w:pPr>
              <w:pStyle w:val="TableParagraph"/>
              <w:kinsoku w:val="0"/>
              <w:overflowPunct w:val="0"/>
              <w:spacing w:line="147" w:lineRule="exact"/>
              <w:ind w:left="95"/>
            </w:pPr>
            <w:r>
              <w:rPr>
                <w:rFonts w:ascii="Tahoma" w:hAnsi="Tahoma" w:cs="Tahoma"/>
                <w:i/>
                <w:iCs/>
                <w:spacing w:val="-4"/>
                <w:sz w:val="13"/>
                <w:szCs w:val="13"/>
              </w:rPr>
              <w:t>Maternal</w:t>
            </w:r>
          </w:p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31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kinsoku w:val="0"/>
              <w:overflowPunct w:val="0"/>
              <w:spacing w:line="193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kinsoku w:val="0"/>
              <w:overflowPunct w:val="0"/>
              <w:spacing w:line="193" w:lineRule="exact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32" w:line="184" w:lineRule="exact"/>
              <w:ind w:left="96"/>
              <w:rPr>
                <w:rFonts w:ascii="Tahoma" w:hAnsi="Tahoma" w:cs="Tahoma"/>
                <w:spacing w:val="-3"/>
                <w:sz w:val="16"/>
                <w:szCs w:val="16"/>
              </w:rPr>
            </w:pPr>
            <w:bookmarkStart w:id="34" w:name="Grandmother"/>
            <w:bookmarkEnd w:id="34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Grandmother</w:t>
            </w:r>
          </w:p>
          <w:p w:rsidR="00000000" w:rsidRDefault="002B1BAE">
            <w:pPr>
              <w:pStyle w:val="TableParagraph"/>
              <w:kinsoku w:val="0"/>
              <w:overflowPunct w:val="0"/>
              <w:spacing w:line="147" w:lineRule="exact"/>
              <w:ind w:left="95"/>
            </w:pPr>
            <w:r>
              <w:rPr>
                <w:rFonts w:ascii="Tahoma" w:hAnsi="Tahoma" w:cs="Tahoma"/>
                <w:i/>
                <w:iCs/>
                <w:spacing w:val="-4"/>
                <w:sz w:val="13"/>
                <w:szCs w:val="13"/>
              </w:rPr>
              <w:t>Paternal</w:t>
            </w:r>
          </w:p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14" w:type="dxa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07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kinsoku w:val="0"/>
              <w:overflowPunct w:val="0"/>
              <w:spacing w:line="178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  <w:p w:rsidR="00000000" w:rsidRDefault="002B1BA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kinsoku w:val="0"/>
              <w:overflowPunct w:val="0"/>
              <w:spacing w:before="14"/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297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12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32" w:line="184" w:lineRule="exact"/>
              <w:ind w:left="96"/>
              <w:rPr>
                <w:rFonts w:ascii="Tahoma" w:hAnsi="Tahoma" w:cs="Tahoma"/>
                <w:sz w:val="16"/>
                <w:szCs w:val="16"/>
              </w:rPr>
            </w:pPr>
            <w:bookmarkStart w:id="35" w:name="Grandfather"/>
            <w:bookmarkEnd w:id="35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Grandfather</w:t>
            </w:r>
          </w:p>
          <w:p w:rsidR="00000000" w:rsidRDefault="002B1BAE">
            <w:pPr>
              <w:pStyle w:val="TableParagraph"/>
              <w:kinsoku w:val="0"/>
              <w:overflowPunct w:val="0"/>
              <w:spacing w:line="147" w:lineRule="exact"/>
              <w:ind w:left="95"/>
            </w:pPr>
            <w:r>
              <w:rPr>
                <w:rFonts w:ascii="Tahoma" w:hAnsi="Tahoma" w:cs="Tahoma"/>
                <w:i/>
                <w:iCs/>
                <w:spacing w:val="-4"/>
                <w:sz w:val="13"/>
                <w:szCs w:val="13"/>
              </w:rPr>
              <w:t>Paternal</w:t>
            </w:r>
          </w:p>
        </w:tc>
        <w:tc>
          <w:tcPr>
            <w:tcW w:w="116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30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</w:tbl>
    <w:p w:rsidR="00000000" w:rsidRDefault="002B1BAE">
      <w:pPr>
        <w:pStyle w:val="BodyText"/>
        <w:kinsoku w:val="0"/>
        <w:overflowPunct w:val="0"/>
        <w:spacing w:before="3"/>
        <w:ind w:left="0"/>
        <w:rPr>
          <w:i/>
          <w:iCs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  <w:gridCol w:w="311"/>
        <w:gridCol w:w="457"/>
        <w:gridCol w:w="319"/>
        <w:gridCol w:w="4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804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7E7E7"/>
          </w:tcPr>
          <w:p w:rsidR="00000000" w:rsidRDefault="002B1BAE">
            <w:pPr>
              <w:pStyle w:val="TableParagraph"/>
              <w:kinsoku w:val="0"/>
              <w:overflowPunct w:val="0"/>
              <w:spacing w:before="70"/>
              <w:ind w:right="11"/>
              <w:jc w:val="center"/>
            </w:pPr>
            <w:bookmarkStart w:id="36" w:name="MENTAL HEALTH"/>
            <w:bookmarkEnd w:id="36"/>
            <w:r>
              <w:rPr>
                <w:rFonts w:ascii="Tahoma" w:hAnsi="Tahoma" w:cs="Tahoma"/>
                <w:b/>
                <w:bCs/>
                <w:spacing w:val="-5"/>
                <w:w w:val="105"/>
                <w:sz w:val="17"/>
                <w:szCs w:val="17"/>
              </w:rPr>
              <w:t>MENTAL</w:t>
            </w:r>
            <w:r>
              <w:rPr>
                <w:rFonts w:ascii="Tahoma" w:hAnsi="Tahoma" w:cs="Tahoma"/>
                <w:b/>
                <w:bCs/>
                <w:spacing w:val="27"/>
                <w:w w:val="10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105"/>
                <w:sz w:val="17"/>
                <w:szCs w:val="17"/>
              </w:rPr>
              <w:t>HEALTH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804" w:type="dxa"/>
            <w:gridSpan w:val="5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Is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stress </w:t>
            </w:r>
            <w:r>
              <w:rPr>
                <w:rFonts w:ascii="Tahoma" w:hAnsi="Tahoma" w:cs="Tahoma"/>
                <w:sz w:val="16"/>
                <w:szCs w:val="16"/>
              </w:rPr>
              <w:t xml:space="preserve">a major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problem for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you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feel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depressed?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panic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when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stressed?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problems</w:t>
            </w:r>
            <w:r>
              <w:rPr>
                <w:rFonts w:ascii="Tahoma" w:hAnsi="Tahoma" w:cs="Tahoma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eating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or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appetite?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you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cry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frequently?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ev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attempted</w:t>
            </w:r>
            <w:r>
              <w:rPr>
                <w:rFonts w:ascii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suicide?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ev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seriously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thought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about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hurting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yourself?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trouble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sleeping?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92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Hav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ev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been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counselor?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3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</w:tbl>
    <w:p w:rsidR="00000000" w:rsidRDefault="002B1BAE">
      <w:pPr>
        <w:sectPr w:rsidR="00000000">
          <w:pgSz w:w="12240" w:h="15840"/>
          <w:pgMar w:top="860" w:right="600" w:bottom="280" w:left="60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2"/>
        <w:gridCol w:w="311"/>
        <w:gridCol w:w="457"/>
        <w:gridCol w:w="319"/>
        <w:gridCol w:w="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7E7E7"/>
          </w:tcPr>
          <w:p w:rsidR="00000000" w:rsidRDefault="002B1BAE">
            <w:pPr>
              <w:pStyle w:val="TableParagraph"/>
              <w:kinsoku w:val="0"/>
              <w:overflowPunct w:val="0"/>
              <w:spacing w:before="70"/>
              <w:ind w:right="8"/>
              <w:jc w:val="center"/>
            </w:pPr>
            <w:bookmarkStart w:id="37" w:name="WOMEN ONLY"/>
            <w:bookmarkEnd w:id="37"/>
            <w:r>
              <w:rPr>
                <w:rFonts w:ascii="Tahoma" w:hAnsi="Tahoma" w:cs="Tahoma"/>
                <w:b/>
                <w:bCs/>
                <w:spacing w:val="-5"/>
                <w:w w:val="105"/>
                <w:sz w:val="17"/>
                <w:szCs w:val="17"/>
              </w:rPr>
              <w:lastRenderedPageBreak/>
              <w:t>WOMEN</w:t>
            </w:r>
            <w:r>
              <w:rPr>
                <w:rFonts w:ascii="Tahoma" w:hAnsi="Tahoma" w:cs="Tahoma"/>
                <w:b/>
                <w:bCs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0"/>
                <w:w w:val="105"/>
                <w:sz w:val="17"/>
                <w:szCs w:val="17"/>
              </w:rPr>
              <w:t>ONLY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800" w:type="dxa"/>
            <w:gridSpan w:val="5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Age</w:t>
            </w:r>
            <w:r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at onset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of </w:t>
            </w:r>
            <w:r>
              <w:rPr>
                <w:rFonts w:ascii="Tahoma" w:hAnsi="Tahoma" w:cs="Tahoma"/>
                <w:sz w:val="16"/>
                <w:szCs w:val="16"/>
              </w:rPr>
              <w:t>menstruation: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Date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of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last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menstruation: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tabs>
                <w:tab w:val="left" w:pos="1423"/>
              </w:tabs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Period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ev</w:t>
            </w:r>
            <w:r>
              <w:rPr>
                <w:rFonts w:ascii="Tahoma" w:hAnsi="Tahoma" w:cs="Tahoma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ery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days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Heavy </w:t>
            </w:r>
            <w:r>
              <w:rPr>
                <w:rFonts w:ascii="Tahoma" w:hAnsi="Tahoma" w:cs="Tahoma"/>
                <w:sz w:val="16"/>
                <w:szCs w:val="16"/>
              </w:rPr>
              <w:t xml:space="preserve">periods, irregularity, spotting, pain,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discharge?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tabs>
                <w:tab w:val="left" w:pos="2175"/>
                <w:tab w:val="left" w:pos="4239"/>
              </w:tabs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Number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pregnancies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 xml:space="preserve">Number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of </w:t>
            </w:r>
            <w:r>
              <w:rPr>
                <w:rFonts w:ascii="Tahoma" w:hAnsi="Tahoma" w:cs="Tahoma"/>
                <w:sz w:val="16"/>
                <w:szCs w:val="16"/>
              </w:rPr>
              <w:t>live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births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Are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pregnant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breastfeeding?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D&amp;C,</w:t>
            </w:r>
            <w:r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hysterectomy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esarean?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Any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urinary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tract,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bladder,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kidney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infections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within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last</w:t>
            </w:r>
            <w:r>
              <w:rPr>
                <w:rFonts w:ascii="Tahoma" w:hAnsi="Tahoma" w:cs="Tahom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year?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Any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blood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in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urine?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Any </w:t>
            </w:r>
            <w:r>
              <w:rPr>
                <w:rFonts w:ascii="Tahoma" w:hAnsi="Tahoma" w:cs="Tahoma"/>
                <w:sz w:val="16"/>
                <w:szCs w:val="16"/>
              </w:rPr>
              <w:t>problems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control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urination?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Any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hot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flashes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sweating at night?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menstrual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tension,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pain,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bloating,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irritability,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other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symptoms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around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time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period?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Experienced any recent breast tenderness, lumps,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or </w:t>
            </w:r>
            <w:r>
              <w:rPr>
                <w:rFonts w:ascii="Tahoma" w:hAnsi="Tahoma" w:cs="Tahoma"/>
                <w:sz w:val="16"/>
                <w:szCs w:val="16"/>
              </w:rPr>
              <w:t>nipple</w:t>
            </w:r>
            <w:r>
              <w:rPr>
                <w:rFonts w:ascii="Tahoma" w:hAnsi="Tahoma" w:cs="Tahom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discharge?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Date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of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last </w:t>
            </w:r>
            <w:r>
              <w:rPr>
                <w:rFonts w:ascii="Tahoma" w:hAnsi="Tahoma" w:cs="Tahoma"/>
                <w:sz w:val="16"/>
                <w:szCs w:val="16"/>
              </w:rPr>
              <w:t>pap and rectal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exam?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800" w:type="dxa"/>
            <w:gridSpan w:val="5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7E7E7"/>
          </w:tcPr>
          <w:p w:rsidR="00000000" w:rsidRDefault="002B1BAE">
            <w:pPr>
              <w:pStyle w:val="TableParagraph"/>
              <w:kinsoku w:val="0"/>
              <w:overflowPunct w:val="0"/>
              <w:spacing w:before="70"/>
              <w:ind w:right="8"/>
              <w:jc w:val="center"/>
            </w:pPr>
            <w:bookmarkStart w:id="38" w:name="MEN ONLY"/>
            <w:bookmarkEnd w:id="38"/>
            <w:r>
              <w:rPr>
                <w:rFonts w:ascii="Tahoma" w:hAnsi="Tahoma" w:cs="Tahoma"/>
                <w:b/>
                <w:bCs/>
                <w:spacing w:val="-4"/>
                <w:w w:val="105"/>
                <w:sz w:val="17"/>
                <w:szCs w:val="17"/>
              </w:rPr>
              <w:t>MEN</w:t>
            </w:r>
            <w:r>
              <w:rPr>
                <w:rFonts w:ascii="Tahoma" w:hAnsi="Tahoma" w:cs="Tahoma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0"/>
                <w:w w:val="105"/>
                <w:sz w:val="17"/>
                <w:szCs w:val="17"/>
              </w:rPr>
              <w:t>ONLY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800" w:type="dxa"/>
            <w:gridSpan w:val="5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usually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get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up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urinate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during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night?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tabs>
                <w:tab w:val="left" w:pos="1759"/>
              </w:tabs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If yes, #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times</w:t>
            </w:r>
            <w:r>
              <w:rPr>
                <w:rFonts w:ascii="Tahoma" w:hAnsi="Tahoma" w:cs="Tahom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feel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pain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or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 xml:space="preserve">burning </w:t>
            </w:r>
            <w:r>
              <w:rPr>
                <w:rFonts w:ascii="Tahoma" w:hAnsi="Tahoma" w:cs="Tahoma"/>
                <w:sz w:val="16"/>
                <w:szCs w:val="16"/>
              </w:rPr>
              <w:t>with urination?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Any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blood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in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urine?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feel</w:t>
            </w:r>
            <w:r>
              <w:rPr>
                <w:rFonts w:ascii="Tahoma" w:hAnsi="Tahoma" w:cs="Tahom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burning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discharge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from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penis?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Has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force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urination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decreased?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had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kidney,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bladder,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prostate</w:t>
            </w:r>
            <w:r>
              <w:rPr>
                <w:rFonts w:ascii="Tahoma" w:hAnsi="Tahoma" w:cs="Tahom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infections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within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last</w:t>
            </w:r>
            <w:r>
              <w:rPr>
                <w:rFonts w:ascii="Tahoma" w:hAnsi="Tahoma" w:cs="Tahom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months?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any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problems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emptying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bladder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completely?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Any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difficulty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with</w:t>
            </w:r>
            <w:r>
              <w:rPr>
                <w:rFonts w:ascii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erection</w:t>
            </w:r>
            <w:r>
              <w:rPr>
                <w:rFonts w:ascii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ejaculation?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 xml:space="preserve">Any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testicle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pain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swelling?</w:t>
            </w:r>
          </w:p>
        </w:tc>
        <w:tc>
          <w:tcPr>
            <w:tcW w:w="31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5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Yes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81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5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23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0"/>
            </w:pPr>
            <w:r>
              <w:rPr>
                <w:rFonts w:ascii="Tahoma" w:hAnsi="Tahoma" w:cs="Tahoma"/>
                <w:sz w:val="16"/>
                <w:szCs w:val="16"/>
              </w:rPr>
              <w:t xml:space="preserve">Date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 xml:space="preserve">of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last </w:t>
            </w:r>
            <w:r>
              <w:rPr>
                <w:rFonts w:ascii="Tahoma" w:hAnsi="Tahoma" w:cs="Tahoma"/>
                <w:sz w:val="16"/>
                <w:szCs w:val="16"/>
              </w:rPr>
              <w:t>prostate and rectal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exam?</w:t>
            </w:r>
          </w:p>
        </w:tc>
        <w:tc>
          <w:tcPr>
            <w:tcW w:w="768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  <w:tc>
          <w:tcPr>
            <w:tcW w:w="800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800" w:type="dxa"/>
            <w:gridSpan w:val="5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7E7E7"/>
          </w:tcPr>
          <w:p w:rsidR="00000000" w:rsidRDefault="002B1BAE">
            <w:pPr>
              <w:pStyle w:val="TableParagraph"/>
              <w:kinsoku w:val="0"/>
              <w:overflowPunct w:val="0"/>
              <w:spacing w:before="70"/>
              <w:jc w:val="center"/>
            </w:pPr>
            <w:bookmarkStart w:id="39" w:name="OTHER PROBLEMS"/>
            <w:bookmarkEnd w:id="39"/>
            <w:r>
              <w:rPr>
                <w:rFonts w:ascii="Tahoma" w:hAnsi="Tahoma" w:cs="Tahoma"/>
                <w:b/>
                <w:bCs/>
                <w:spacing w:val="-5"/>
                <w:w w:val="105"/>
                <w:sz w:val="17"/>
                <w:szCs w:val="17"/>
              </w:rPr>
              <w:t>OTHER</w:t>
            </w:r>
            <w:r>
              <w:rPr>
                <w:rFonts w:ascii="Tahoma" w:hAnsi="Tahoma" w:cs="Tahoma"/>
                <w:b/>
                <w:bCs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5"/>
                <w:w w:val="105"/>
                <w:sz w:val="17"/>
                <w:szCs w:val="17"/>
              </w:rPr>
              <w:t>PROBLEMS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800" w:type="dxa"/>
            <w:gridSpan w:val="5"/>
            <w:tcBorders>
              <w:top w:val="single" w:sz="6" w:space="0" w:color="9A9A9A"/>
              <w:left w:val="nil"/>
              <w:bottom w:val="single" w:sz="6" w:space="0" w:color="9A9A9A"/>
              <w:right w:val="nil"/>
            </w:tcBorders>
          </w:tcPr>
          <w:p w:rsidR="00000000" w:rsidRDefault="002B1B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0" w:type="dxa"/>
            <w:gridSpan w:val="5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0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Check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if</w:t>
            </w:r>
            <w:r>
              <w:rPr>
                <w:rFonts w:ascii="Tahoma" w:hAnsi="Tahoma" w:cs="Tahom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you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have,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have</w:t>
            </w:r>
            <w:r>
              <w:rPr>
                <w:rFonts w:ascii="Tahoma" w:hAnsi="Tahoma" w:cs="Tahom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had,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symptoms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following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areas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significant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degree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briefly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explain.</w:t>
            </w:r>
          </w:p>
        </w:tc>
      </w:tr>
    </w:tbl>
    <w:p w:rsidR="00000000" w:rsidRDefault="002B1BAE">
      <w:pPr>
        <w:pStyle w:val="BodyText"/>
        <w:kinsoku w:val="0"/>
        <w:overflowPunct w:val="0"/>
        <w:spacing w:before="7"/>
        <w:ind w:left="0"/>
        <w:rPr>
          <w:i/>
          <w:i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3265"/>
        <w:gridCol w:w="335"/>
        <w:gridCol w:w="3297"/>
        <w:gridCol w:w="319"/>
        <w:gridCol w:w="32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4"/>
                <w:sz w:val="16"/>
                <w:szCs w:val="16"/>
              </w:rPr>
              <w:t>Skin</w:t>
            </w:r>
          </w:p>
        </w:tc>
        <w:tc>
          <w:tcPr>
            <w:tcW w:w="3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9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Chest/Heart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 xml:space="preserve">Recent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changes</w:t>
            </w:r>
            <w:r>
              <w:rPr>
                <w:rFonts w:ascii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Head/Neck</w:t>
            </w:r>
          </w:p>
        </w:tc>
        <w:tc>
          <w:tcPr>
            <w:tcW w:w="3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9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Back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Weight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Ears</w:t>
            </w:r>
          </w:p>
        </w:tc>
        <w:tc>
          <w:tcPr>
            <w:tcW w:w="3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9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Intestinal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 xml:space="preserve">Energy 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lev</w:t>
            </w:r>
            <w:r>
              <w:rPr>
                <w:rFonts w:ascii="Tahoma" w:hAnsi="Tahoma" w:cs="Tahoma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>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Nose</w:t>
            </w:r>
          </w:p>
        </w:tc>
        <w:tc>
          <w:tcPr>
            <w:tcW w:w="3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9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Bladder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 xml:space="preserve">Ability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>sleep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Throat</w:t>
            </w:r>
          </w:p>
        </w:tc>
        <w:tc>
          <w:tcPr>
            <w:tcW w:w="3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9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Bowel</w:t>
            </w:r>
          </w:p>
        </w:tc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nil"/>
              <w:right w:val="nil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nil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4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ther pain/discomfort: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right="6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65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Lungs</w:t>
            </w:r>
          </w:p>
        </w:tc>
        <w:tc>
          <w:tcPr>
            <w:tcW w:w="3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nil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7"/>
              <w:jc w:val="center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3297" w:type="dxa"/>
            <w:tcBorders>
              <w:top w:val="single" w:sz="6" w:space="0" w:color="9A9A9A"/>
              <w:left w:val="nil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8"/>
              <w:ind w:left="88"/>
            </w:pPr>
            <w:r>
              <w:rPr>
                <w:rFonts w:ascii="Tahoma" w:hAnsi="Tahoma" w:cs="Tahoma"/>
                <w:sz w:val="16"/>
                <w:szCs w:val="16"/>
              </w:rPr>
              <w:t>Circulation</w:t>
            </w:r>
          </w:p>
        </w:tc>
        <w:tc>
          <w:tcPr>
            <w:tcW w:w="3584" w:type="dxa"/>
            <w:gridSpan w:val="2"/>
            <w:tcBorders>
              <w:top w:val="nil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/>
        </w:tc>
      </w:tr>
    </w:tbl>
    <w:p w:rsidR="00000000" w:rsidRDefault="002B1BAE">
      <w:pPr>
        <w:sectPr w:rsidR="00000000">
          <w:pgSz w:w="12240" w:h="15840"/>
          <w:pgMar w:top="860" w:right="600" w:bottom="280" w:left="600" w:header="720" w:footer="720" w:gutter="0"/>
          <w:cols w:space="720"/>
          <w:noEndnote/>
        </w:sectPr>
      </w:pPr>
    </w:p>
    <w:p w:rsidR="00000000" w:rsidRDefault="00CA0921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858000" cy="223520"/>
                <wp:effectExtent l="13970" t="6350" r="5080" b="8255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35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10159" cmpd="sng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B1BAE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3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bookmarkStart w:id="40" w:name="EMERGENCY CONTACT INFORMATION"/>
                            <w:bookmarkEnd w:id="40"/>
                            <w:r>
                              <w:rPr>
                                <w:b/>
                                <w:bCs/>
                                <w:spacing w:val="-7"/>
                                <w:w w:val="105"/>
                                <w:sz w:val="17"/>
                                <w:szCs w:val="17"/>
                              </w:rPr>
                              <w:t xml:space="preserve">EMERGENCY 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7" type="#_x0000_t202" style="width:540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" fillcolor="#e7e7e7" strokecolor="#9a9a9a" strokeweight=".28219mm">
                <v:textbox inset="0,0,0,0">
                  <w:txbxContent>
                    <w:p w:rsidR="00000000" w:rsidRDefault="002B1BAE">
                      <w:pPr>
                        <w:pStyle w:val="BodyText"/>
                        <w:kinsoku w:val="0"/>
                        <w:overflowPunct w:val="0"/>
                        <w:spacing w:before="70"/>
                        <w:ind w:left="31"/>
                        <w:jc w:val="center"/>
                        <w:rPr>
                          <w:sz w:val="17"/>
                          <w:szCs w:val="17"/>
                        </w:rPr>
                      </w:pPr>
                      <w:bookmarkStart w:id="41" w:name="EMERGENCY CONTACT INFORMATION"/>
                      <w:bookmarkEnd w:id="41"/>
                      <w:r>
                        <w:rPr>
                          <w:b/>
                          <w:bCs/>
                          <w:spacing w:val="-7"/>
                          <w:w w:val="105"/>
                          <w:sz w:val="17"/>
                          <w:szCs w:val="17"/>
                        </w:rPr>
                        <w:t xml:space="preserve">EMERGENCY  </w:t>
                      </w:r>
                      <w:r>
                        <w:rPr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CONTACT </w:t>
                      </w:r>
                      <w:r>
                        <w:rPr>
                          <w:b/>
                          <w:bCs/>
                          <w:spacing w:val="12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2B1BAE">
      <w:pPr>
        <w:pStyle w:val="BodyText"/>
        <w:kinsoku w:val="0"/>
        <w:overflowPunct w:val="0"/>
        <w:spacing w:before="10"/>
        <w:ind w:left="2792" w:right="221"/>
        <w:rPr>
          <w:spacing w:val="-5"/>
          <w:sz w:val="17"/>
          <w:szCs w:val="17"/>
        </w:rPr>
      </w:pPr>
      <w:bookmarkStart w:id="42" w:name="IN CASE OF EMERGENCY, WHO MAY WE CONTACT"/>
      <w:bookmarkEnd w:id="42"/>
      <w:r>
        <w:rPr>
          <w:b/>
          <w:bCs/>
          <w:spacing w:val="-3"/>
          <w:w w:val="105"/>
          <w:sz w:val="17"/>
          <w:szCs w:val="17"/>
        </w:rPr>
        <w:t xml:space="preserve">IN </w:t>
      </w:r>
      <w:r>
        <w:rPr>
          <w:b/>
          <w:bCs/>
          <w:w w:val="105"/>
          <w:sz w:val="17"/>
          <w:szCs w:val="17"/>
        </w:rPr>
        <w:t xml:space="preserve">CASE </w:t>
      </w:r>
      <w:r>
        <w:rPr>
          <w:b/>
          <w:bCs/>
          <w:spacing w:val="-4"/>
          <w:w w:val="105"/>
          <w:sz w:val="17"/>
          <w:szCs w:val="17"/>
        </w:rPr>
        <w:t xml:space="preserve">OF </w:t>
      </w:r>
      <w:r>
        <w:rPr>
          <w:b/>
          <w:bCs/>
          <w:spacing w:val="-5"/>
          <w:w w:val="105"/>
          <w:sz w:val="17"/>
          <w:szCs w:val="17"/>
        </w:rPr>
        <w:t xml:space="preserve">EMERGENCY,  </w:t>
      </w:r>
      <w:r>
        <w:rPr>
          <w:b/>
          <w:bCs/>
          <w:spacing w:val="-4"/>
          <w:w w:val="105"/>
          <w:sz w:val="17"/>
          <w:szCs w:val="17"/>
        </w:rPr>
        <w:t xml:space="preserve">WHO </w:t>
      </w:r>
      <w:r>
        <w:rPr>
          <w:b/>
          <w:bCs/>
          <w:spacing w:val="2"/>
          <w:w w:val="105"/>
          <w:sz w:val="17"/>
          <w:szCs w:val="17"/>
        </w:rPr>
        <w:t xml:space="preserve">MAY </w:t>
      </w:r>
      <w:r>
        <w:rPr>
          <w:b/>
          <w:bCs/>
          <w:spacing w:val="-3"/>
          <w:w w:val="105"/>
          <w:sz w:val="17"/>
          <w:szCs w:val="17"/>
        </w:rPr>
        <w:t xml:space="preserve">WE </w:t>
      </w:r>
      <w:r>
        <w:rPr>
          <w:b/>
          <w:bCs/>
          <w:spacing w:val="-5"/>
          <w:w w:val="105"/>
          <w:sz w:val="17"/>
          <w:szCs w:val="17"/>
        </w:rPr>
        <w:t xml:space="preserve">CONTACT  FOR </w:t>
      </w:r>
      <w:r>
        <w:rPr>
          <w:b/>
          <w:bCs/>
          <w:spacing w:val="30"/>
          <w:w w:val="105"/>
          <w:sz w:val="17"/>
          <w:szCs w:val="17"/>
        </w:rPr>
        <w:t xml:space="preserve"> </w:t>
      </w:r>
      <w:r>
        <w:rPr>
          <w:b/>
          <w:bCs/>
          <w:spacing w:val="-5"/>
          <w:w w:val="105"/>
          <w:sz w:val="17"/>
          <w:szCs w:val="17"/>
        </w:rPr>
        <w:t>YOU?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5"/>
              <w:ind w:left="95"/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rFonts w:ascii="Tahoma" w:hAnsi="Tahoma" w:cs="Tahoma"/>
                <w:sz w:val="16"/>
                <w:szCs w:val="16"/>
              </w:rPr>
              <w:t xml:space="preserve">Cell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Phone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45"/>
              <w:ind w:left="95"/>
            </w:pPr>
            <w:r>
              <w:rPr>
                <w:rFonts w:ascii="Tahoma" w:hAnsi="Tahoma" w:cs="Tahoma"/>
                <w:spacing w:val="7"/>
                <w:sz w:val="16"/>
                <w:szCs w:val="16"/>
              </w:rPr>
              <w:t>Work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Phone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3F3F3"/>
          </w:tcPr>
          <w:p w:rsidR="00000000" w:rsidRDefault="002B1BAE">
            <w:pPr>
              <w:pStyle w:val="TableParagraph"/>
              <w:kinsoku w:val="0"/>
              <w:overflowPunct w:val="0"/>
              <w:spacing w:before="45"/>
              <w:ind w:left="95"/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8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000000" w:rsidRDefault="002B1BAE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rFonts w:ascii="Tahoma" w:hAnsi="Tahoma" w:cs="Tahoma"/>
                <w:sz w:val="16"/>
                <w:szCs w:val="16"/>
              </w:rPr>
              <w:t xml:space="preserve">This person’s relation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you</w:t>
            </w:r>
          </w:p>
        </w:tc>
      </w:tr>
    </w:tbl>
    <w:p w:rsidR="00000000" w:rsidRDefault="002B1BAE">
      <w:pPr>
        <w:sectPr w:rsidR="00000000">
          <w:pgSz w:w="12240" w:h="15840"/>
          <w:pgMar w:top="880" w:right="600" w:bottom="280" w:left="600" w:header="720" w:footer="720" w:gutter="0"/>
          <w:cols w:space="720"/>
          <w:noEndnote/>
        </w:sectPr>
      </w:pPr>
    </w:p>
    <w:p w:rsidR="00000000" w:rsidRDefault="002B1BAE">
      <w:pPr>
        <w:pStyle w:val="BodyText"/>
        <w:kinsoku w:val="0"/>
        <w:overflowPunct w:val="0"/>
        <w:spacing w:before="56"/>
        <w:ind w:left="79" w:right="73"/>
        <w:jc w:val="center"/>
        <w:rPr>
          <w:spacing w:val="-6"/>
          <w:sz w:val="20"/>
          <w:szCs w:val="20"/>
        </w:rPr>
      </w:pPr>
      <w:r>
        <w:rPr>
          <w:b/>
          <w:bCs/>
          <w:spacing w:val="-3"/>
          <w:w w:val="105"/>
          <w:sz w:val="20"/>
          <w:szCs w:val="20"/>
        </w:rPr>
        <w:lastRenderedPageBreak/>
        <w:t xml:space="preserve">Patient </w:t>
      </w:r>
      <w:r>
        <w:rPr>
          <w:b/>
          <w:bCs/>
          <w:w w:val="105"/>
          <w:sz w:val="20"/>
          <w:szCs w:val="20"/>
        </w:rPr>
        <w:t>Privacy</w:t>
      </w:r>
      <w:r>
        <w:rPr>
          <w:b/>
          <w:bCs/>
          <w:spacing w:val="8"/>
          <w:w w:val="105"/>
          <w:sz w:val="20"/>
          <w:szCs w:val="20"/>
        </w:rPr>
        <w:t xml:space="preserve"> </w:t>
      </w:r>
      <w:r>
        <w:rPr>
          <w:b/>
          <w:bCs/>
          <w:spacing w:val="-6"/>
          <w:w w:val="105"/>
          <w:sz w:val="20"/>
          <w:szCs w:val="20"/>
        </w:rPr>
        <w:t>Form</w:t>
      </w:r>
    </w:p>
    <w:p w:rsidR="00000000" w:rsidRDefault="002B1BAE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2B1BAE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2B1BAE">
      <w:pPr>
        <w:pStyle w:val="BodyText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:rsidR="00000000" w:rsidRDefault="002B1BAE">
      <w:pPr>
        <w:pStyle w:val="BodyText"/>
        <w:tabs>
          <w:tab w:val="left" w:pos="10436"/>
        </w:tabs>
        <w:kinsoku w:val="0"/>
        <w:overflowPunct w:val="0"/>
        <w:ind w:left="0" w:right="7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Patient’s</w:t>
      </w:r>
      <w:r>
        <w:rPr>
          <w:b/>
          <w:bCs/>
          <w:spacing w:val="-19"/>
          <w:w w:val="105"/>
          <w:sz w:val="20"/>
          <w:szCs w:val="20"/>
        </w:rPr>
        <w:t xml:space="preserve"> </w:t>
      </w:r>
      <w:r>
        <w:rPr>
          <w:b/>
          <w:bCs/>
          <w:spacing w:val="-10"/>
          <w:w w:val="105"/>
          <w:sz w:val="20"/>
          <w:szCs w:val="20"/>
        </w:rPr>
        <w:t>Name:</w:t>
      </w:r>
      <w:r>
        <w:rPr>
          <w:b/>
          <w:bCs/>
          <w:w w:val="103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ab/>
      </w:r>
    </w:p>
    <w:p w:rsidR="00000000" w:rsidRDefault="002B1BAE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2B1BAE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:rsidR="00000000" w:rsidRDefault="002B1BAE">
      <w:pPr>
        <w:pStyle w:val="BodyText"/>
        <w:kinsoku w:val="0"/>
        <w:overflowPunct w:val="0"/>
        <w:spacing w:before="75" w:line="304" w:lineRule="auto"/>
        <w:ind w:left="104" w:right="2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Our Notice of Privacy Practices provides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information </w:t>
      </w:r>
      <w:r>
        <w:rPr>
          <w:rFonts w:ascii="Times New Roman" w:hAnsi="Times New Roman" w:cs="Times New Roman"/>
          <w:sz w:val="22"/>
          <w:szCs w:val="22"/>
        </w:rPr>
        <w:t xml:space="preserve">about how we may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use </w:t>
      </w:r>
      <w:r>
        <w:rPr>
          <w:rFonts w:ascii="Times New Roman" w:hAnsi="Times New Roman" w:cs="Times New Roman"/>
          <w:sz w:val="22"/>
          <w:szCs w:val="22"/>
        </w:rPr>
        <w:t xml:space="preserve">and disclose protected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health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information </w:t>
      </w:r>
      <w:r>
        <w:rPr>
          <w:rFonts w:ascii="Times New Roman" w:hAnsi="Times New Roman" w:cs="Times New Roman"/>
          <w:sz w:val="22"/>
          <w:szCs w:val="22"/>
        </w:rPr>
        <w:t xml:space="preserve">about you. The Notice contains a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Patient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Rights </w:t>
      </w:r>
      <w:r>
        <w:rPr>
          <w:rFonts w:ascii="Times New Roman" w:hAnsi="Times New Roman" w:cs="Times New Roman"/>
          <w:sz w:val="22"/>
          <w:szCs w:val="22"/>
        </w:rPr>
        <w:t xml:space="preserve">section describing your rights under the law. 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You </w:t>
      </w:r>
      <w:r>
        <w:rPr>
          <w:rFonts w:ascii="Times New Roman" w:hAnsi="Times New Roman" w:cs="Times New Roman"/>
          <w:sz w:val="22"/>
          <w:szCs w:val="22"/>
        </w:rPr>
        <w:t xml:space="preserve">have the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right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review </w:t>
      </w:r>
      <w:r>
        <w:rPr>
          <w:rFonts w:ascii="Times New Roman" w:hAnsi="Times New Roman" w:cs="Times New Roman"/>
          <w:sz w:val="22"/>
          <w:szCs w:val="22"/>
        </w:rPr>
        <w:t xml:space="preserve">our Notice before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signing this </w:t>
      </w:r>
      <w:r>
        <w:rPr>
          <w:rFonts w:ascii="Times New Roman" w:hAnsi="Times New Roman" w:cs="Times New Roman"/>
          <w:sz w:val="22"/>
          <w:szCs w:val="22"/>
        </w:rPr>
        <w:t xml:space="preserve">Consent. The terms of our Notice may change, and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if 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so </w:t>
      </w:r>
      <w:r>
        <w:rPr>
          <w:rFonts w:ascii="Times New Roman" w:hAnsi="Times New Roman" w:cs="Times New Roman"/>
          <w:sz w:val="22"/>
          <w:szCs w:val="22"/>
        </w:rPr>
        <w:t xml:space="preserve">you may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obtain </w:t>
      </w:r>
      <w:r>
        <w:rPr>
          <w:rFonts w:ascii="Times New Roman" w:hAnsi="Times New Roman" w:cs="Times New Roman"/>
          <w:sz w:val="22"/>
          <w:szCs w:val="22"/>
        </w:rPr>
        <w:t xml:space="preserve">a   revised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copy </w:t>
      </w:r>
      <w:r>
        <w:rPr>
          <w:rFonts w:ascii="Times New Roman" w:hAnsi="Times New Roman" w:cs="Times New Roman"/>
          <w:sz w:val="22"/>
          <w:szCs w:val="22"/>
        </w:rPr>
        <w:t>by contacting our</w:t>
      </w:r>
      <w:r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office.</w:t>
      </w:r>
    </w:p>
    <w:p w:rsidR="00000000" w:rsidRDefault="002B1BA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B1BAE">
      <w:pPr>
        <w:pStyle w:val="BodyText"/>
        <w:kinsoku w:val="0"/>
        <w:overflowPunct w:val="0"/>
        <w:spacing w:line="304" w:lineRule="auto"/>
        <w:ind w:left="104" w:right="1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You </w:t>
      </w:r>
      <w:r>
        <w:rPr>
          <w:rFonts w:ascii="Times New Roman" w:hAnsi="Times New Roman" w:cs="Times New Roman"/>
          <w:sz w:val="22"/>
          <w:szCs w:val="22"/>
        </w:rPr>
        <w:t xml:space="preserve">have the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right </w:t>
      </w:r>
      <w:r>
        <w:rPr>
          <w:rFonts w:ascii="Times New Roman" w:hAnsi="Times New Roman" w:cs="Times New Roman"/>
          <w:sz w:val="22"/>
          <w:szCs w:val="22"/>
        </w:rPr>
        <w:t xml:space="preserve">to request that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 xml:space="preserve">restrict how protected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health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information </w:t>
      </w:r>
      <w:r>
        <w:rPr>
          <w:rFonts w:ascii="Times New Roman" w:hAnsi="Times New Roman" w:cs="Times New Roman"/>
          <w:sz w:val="22"/>
          <w:szCs w:val="22"/>
        </w:rPr>
        <w:t xml:space="preserve">about you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 xml:space="preserve">used or disclosed for treatment, payment or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health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care </w:t>
      </w:r>
      <w:r>
        <w:rPr>
          <w:rFonts w:ascii="Times New Roman" w:hAnsi="Times New Roman" w:cs="Times New Roman"/>
          <w:sz w:val="22"/>
          <w:szCs w:val="22"/>
        </w:rPr>
        <w:t xml:space="preserve">operations. We are not required to agree to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 xml:space="preserve">restriction, but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if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 xml:space="preserve">do,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we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shall </w:t>
      </w:r>
      <w:r>
        <w:rPr>
          <w:rFonts w:ascii="Times New Roman" w:hAnsi="Times New Roman" w:cs="Times New Roman"/>
          <w:sz w:val="22"/>
          <w:szCs w:val="22"/>
        </w:rPr>
        <w:t>honor that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agreement.</w:t>
      </w:r>
    </w:p>
    <w:p w:rsidR="00000000" w:rsidRDefault="002B1BA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B1BAE">
      <w:pPr>
        <w:pStyle w:val="BodyText"/>
        <w:kinsoku w:val="0"/>
        <w:overflowPunct w:val="0"/>
        <w:spacing w:line="304" w:lineRule="auto"/>
        <w:ind w:left="104" w:right="129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By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signing this </w:t>
      </w:r>
      <w:r>
        <w:rPr>
          <w:rFonts w:ascii="Times New Roman" w:hAnsi="Times New Roman" w:cs="Times New Roman"/>
          <w:sz w:val="22"/>
          <w:szCs w:val="22"/>
        </w:rPr>
        <w:t xml:space="preserve">form, you consent to our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use </w:t>
      </w:r>
      <w:r>
        <w:rPr>
          <w:rFonts w:ascii="Times New Roman" w:hAnsi="Times New Roman" w:cs="Times New Roman"/>
          <w:sz w:val="22"/>
          <w:szCs w:val="22"/>
        </w:rPr>
        <w:t xml:space="preserve">and disclosure of protected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health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information </w:t>
      </w:r>
      <w:r>
        <w:rPr>
          <w:rFonts w:ascii="Times New Roman" w:hAnsi="Times New Roman" w:cs="Times New Roman"/>
          <w:sz w:val="22"/>
          <w:szCs w:val="22"/>
        </w:rPr>
        <w:t xml:space="preserve">about you for treatment, payment and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health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care </w:t>
      </w:r>
      <w:r>
        <w:rPr>
          <w:rFonts w:ascii="Times New Roman" w:hAnsi="Times New Roman" w:cs="Times New Roman"/>
          <w:sz w:val="22"/>
          <w:szCs w:val="22"/>
        </w:rPr>
        <w:t xml:space="preserve">operations. 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You </w:t>
      </w:r>
      <w:r>
        <w:rPr>
          <w:rFonts w:ascii="Times New Roman" w:hAnsi="Times New Roman" w:cs="Times New Roman"/>
          <w:sz w:val="22"/>
          <w:szCs w:val="22"/>
        </w:rPr>
        <w:t xml:space="preserve">have the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right </w:t>
      </w:r>
      <w:r>
        <w:rPr>
          <w:rFonts w:ascii="Times New Roman" w:hAnsi="Times New Roman" w:cs="Times New Roman"/>
          <w:sz w:val="22"/>
          <w:szCs w:val="22"/>
        </w:rPr>
        <w:t xml:space="preserve">to revoke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 xml:space="preserve">Consent,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 xml:space="preserve">writing,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signed </w:t>
      </w:r>
      <w:r>
        <w:rPr>
          <w:rFonts w:ascii="Times New Roman" w:hAnsi="Times New Roman" w:cs="Times New Roman"/>
          <w:sz w:val="22"/>
          <w:szCs w:val="22"/>
        </w:rPr>
        <w:t xml:space="preserve">by you. However, 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such </w:t>
      </w:r>
      <w:r>
        <w:rPr>
          <w:rFonts w:ascii="Times New Roman" w:hAnsi="Times New Roman" w:cs="Times New Roman"/>
          <w:sz w:val="22"/>
          <w:szCs w:val="22"/>
        </w:rPr>
        <w:t xml:space="preserve">a revocation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shall </w:t>
      </w:r>
      <w:r>
        <w:rPr>
          <w:rFonts w:ascii="Times New Roman" w:hAnsi="Times New Roman" w:cs="Times New Roman"/>
          <w:sz w:val="22"/>
          <w:szCs w:val="22"/>
        </w:rPr>
        <w:t>not affect any d</w:t>
      </w:r>
      <w:r>
        <w:rPr>
          <w:rFonts w:ascii="Times New Roman" w:hAnsi="Times New Roman" w:cs="Times New Roman"/>
          <w:sz w:val="22"/>
          <w:szCs w:val="22"/>
        </w:rPr>
        <w:t xml:space="preserve">isclosures 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 xml:space="preserve">have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already </w:t>
      </w:r>
      <w:r>
        <w:rPr>
          <w:rFonts w:ascii="Times New Roman" w:hAnsi="Times New Roman" w:cs="Times New Roman"/>
          <w:sz w:val="22"/>
          <w:szCs w:val="22"/>
        </w:rPr>
        <w:t xml:space="preserve">made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in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reliance </w:t>
      </w:r>
      <w:r>
        <w:rPr>
          <w:rFonts w:ascii="Times New Roman" w:hAnsi="Times New Roman" w:cs="Times New Roman"/>
          <w:sz w:val="22"/>
          <w:szCs w:val="22"/>
        </w:rPr>
        <w:t xml:space="preserve">on your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prior </w:t>
      </w:r>
      <w:r>
        <w:rPr>
          <w:rFonts w:ascii="Times New Roman" w:hAnsi="Times New Roman" w:cs="Times New Roman"/>
          <w:sz w:val="22"/>
          <w:szCs w:val="22"/>
        </w:rPr>
        <w:t xml:space="preserve">Consent. The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Practice </w:t>
      </w:r>
      <w:r>
        <w:rPr>
          <w:rFonts w:ascii="Times New Roman" w:hAnsi="Times New Roman" w:cs="Times New Roman"/>
          <w:sz w:val="22"/>
          <w:szCs w:val="22"/>
        </w:rPr>
        <w:t xml:space="preserve">provides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 xml:space="preserve">form to comply with the 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Health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Insurance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Portability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Accountability 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Act </w:t>
      </w:r>
      <w:r>
        <w:rPr>
          <w:rFonts w:ascii="Times New Roman" w:hAnsi="Times New Roman" w:cs="Times New Roman"/>
          <w:sz w:val="22"/>
          <w:szCs w:val="22"/>
        </w:rPr>
        <w:t>of 1996</w:t>
      </w:r>
      <w:r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(HIPAA).</w:t>
      </w:r>
    </w:p>
    <w:p w:rsidR="00000000" w:rsidRDefault="002B1BA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:rsidR="00000000" w:rsidRDefault="002B1BAE">
      <w:pPr>
        <w:pStyle w:val="BodyText"/>
        <w:kinsoku w:val="0"/>
        <w:overflowPunct w:val="0"/>
        <w:ind w:left="103" w:right="1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The  </w:t>
      </w:r>
      <w:r>
        <w:rPr>
          <w:rFonts w:ascii="Times New Roman" w:hAnsi="Times New Roman" w:cs="Times New Roman"/>
          <w:b/>
          <w:bCs/>
          <w:sz w:val="22"/>
          <w:szCs w:val="22"/>
        </w:rPr>
        <w:t>patient understands</w:t>
      </w:r>
      <w:r>
        <w:rPr>
          <w:rFonts w:ascii="Times New Roman" w:hAnsi="Times New Roman" w:cs="Times New Roman"/>
          <w:b/>
          <w:bCs/>
          <w:spacing w:val="2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that:</w:t>
      </w:r>
    </w:p>
    <w:p w:rsidR="00000000" w:rsidRDefault="002B1BAE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2B1BAE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hanging="271"/>
        <w:rPr>
          <w:rFonts w:ascii="Symbol" w:hAnsi="Symbol" w:cs="Symbo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Protected </w:t>
      </w:r>
      <w:r>
        <w:rPr>
          <w:rFonts w:cs="Times New Roman"/>
          <w:spacing w:val="-4"/>
          <w:sz w:val="22"/>
          <w:szCs w:val="22"/>
        </w:rPr>
        <w:t xml:space="preserve">health </w:t>
      </w:r>
      <w:r>
        <w:rPr>
          <w:rFonts w:cs="Times New Roman"/>
          <w:spacing w:val="-3"/>
          <w:sz w:val="22"/>
          <w:szCs w:val="22"/>
        </w:rPr>
        <w:t xml:space="preserve">information </w:t>
      </w:r>
      <w:r>
        <w:rPr>
          <w:rFonts w:cs="Times New Roman"/>
          <w:sz w:val="22"/>
          <w:szCs w:val="22"/>
        </w:rPr>
        <w:t xml:space="preserve">may be disclosed or used for treatment, payment or </w:t>
      </w:r>
      <w:r>
        <w:rPr>
          <w:rFonts w:cs="Times New Roman"/>
          <w:spacing w:val="-4"/>
          <w:sz w:val="22"/>
          <w:szCs w:val="22"/>
        </w:rPr>
        <w:t xml:space="preserve">health </w:t>
      </w:r>
      <w:r>
        <w:rPr>
          <w:rFonts w:cs="Times New Roman"/>
          <w:spacing w:val="2"/>
          <w:sz w:val="22"/>
          <w:szCs w:val="22"/>
        </w:rPr>
        <w:t xml:space="preserve">care </w:t>
      </w:r>
      <w:r>
        <w:rPr>
          <w:rFonts w:cs="Times New Roman"/>
          <w:sz w:val="22"/>
          <w:szCs w:val="22"/>
        </w:rPr>
        <w:t xml:space="preserve">operations. </w:t>
      </w:r>
      <w:r>
        <w:rPr>
          <w:rFonts w:cs="Times New Roman"/>
          <w:spacing w:val="16"/>
          <w:sz w:val="22"/>
          <w:szCs w:val="22"/>
        </w:rPr>
        <w:t xml:space="preserve"> </w:t>
      </w:r>
      <w:r>
        <w:rPr>
          <w:rFonts w:ascii="Symbol" w:hAnsi="Symbol" w:cs="Symbol"/>
          <w:sz w:val="22"/>
          <w:szCs w:val="22"/>
        </w:rPr>
        <w:t></w:t>
      </w:r>
    </w:p>
    <w:p w:rsidR="00000000" w:rsidRDefault="002B1BAE">
      <w:pPr>
        <w:pStyle w:val="BodyText"/>
        <w:kinsoku w:val="0"/>
        <w:overflowPunct w:val="0"/>
        <w:spacing w:before="5"/>
        <w:ind w:left="0"/>
        <w:rPr>
          <w:rFonts w:ascii="Symbol" w:hAnsi="Symbol" w:cs="Symbol"/>
          <w:sz w:val="22"/>
          <w:szCs w:val="22"/>
        </w:rPr>
      </w:pPr>
    </w:p>
    <w:p w:rsidR="00000000" w:rsidRDefault="002B1BAE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left="328"/>
        <w:rPr>
          <w:rFonts w:ascii="Symbol" w:hAnsi="Symbol" w:cs="Symbol"/>
          <w:sz w:val="22"/>
          <w:szCs w:val="22"/>
        </w:rPr>
      </w:pPr>
      <w:r>
        <w:rPr>
          <w:rFonts w:cs="Times New Roman"/>
          <w:spacing w:val="-11"/>
          <w:sz w:val="22"/>
          <w:szCs w:val="22"/>
        </w:rPr>
        <w:t xml:space="preserve">All  </w:t>
      </w:r>
      <w:r>
        <w:rPr>
          <w:rFonts w:cs="Times New Roman"/>
          <w:sz w:val="22"/>
          <w:szCs w:val="22"/>
        </w:rPr>
        <w:t xml:space="preserve">other disclosures by the practice </w:t>
      </w:r>
      <w:r>
        <w:rPr>
          <w:rFonts w:cs="Times New Roman"/>
          <w:spacing w:val="-5"/>
          <w:sz w:val="22"/>
          <w:szCs w:val="22"/>
        </w:rPr>
        <w:t xml:space="preserve">will </w:t>
      </w:r>
      <w:r>
        <w:rPr>
          <w:rFonts w:cs="Times New Roman"/>
          <w:sz w:val="22"/>
          <w:szCs w:val="22"/>
        </w:rPr>
        <w:t xml:space="preserve">require specific </w:t>
      </w:r>
      <w:r>
        <w:rPr>
          <w:rFonts w:cs="Times New Roman"/>
          <w:spacing w:val="-3"/>
          <w:sz w:val="22"/>
          <w:szCs w:val="22"/>
        </w:rPr>
        <w:t xml:space="preserve">authorization </w:t>
      </w:r>
      <w:r>
        <w:rPr>
          <w:rFonts w:cs="Times New Roman"/>
          <w:sz w:val="22"/>
          <w:szCs w:val="22"/>
        </w:rPr>
        <w:t>by you unless required by law.</w:t>
      </w:r>
      <w:r>
        <w:rPr>
          <w:rFonts w:cs="Times New Roman"/>
          <w:spacing w:val="20"/>
          <w:sz w:val="22"/>
          <w:szCs w:val="22"/>
        </w:rPr>
        <w:t xml:space="preserve"> </w:t>
      </w:r>
      <w:r>
        <w:rPr>
          <w:rFonts w:ascii="Symbol" w:hAnsi="Symbol" w:cs="Symbol"/>
          <w:sz w:val="22"/>
          <w:szCs w:val="22"/>
        </w:rPr>
        <w:t></w:t>
      </w:r>
    </w:p>
    <w:p w:rsidR="00000000" w:rsidRDefault="002B1BAE">
      <w:pPr>
        <w:pStyle w:val="BodyText"/>
        <w:kinsoku w:val="0"/>
        <w:overflowPunct w:val="0"/>
        <w:spacing w:before="5"/>
        <w:ind w:left="0"/>
        <w:rPr>
          <w:rFonts w:ascii="Symbol" w:hAnsi="Symbol" w:cs="Symbol"/>
          <w:sz w:val="22"/>
          <w:szCs w:val="22"/>
        </w:rPr>
      </w:pPr>
    </w:p>
    <w:p w:rsidR="00000000" w:rsidRDefault="002B1BAE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spacing w:line="271" w:lineRule="auto"/>
        <w:ind w:right="550" w:hanging="271"/>
        <w:rPr>
          <w:rFonts w:ascii="Symbol" w:hAnsi="Symbol" w:cs="Symbo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Practice has a Notice of Privacy Practices and that the </w:t>
      </w:r>
      <w:r>
        <w:rPr>
          <w:rFonts w:cs="Times New Roman"/>
          <w:spacing w:val="-4"/>
          <w:sz w:val="22"/>
          <w:szCs w:val="22"/>
        </w:rPr>
        <w:t xml:space="preserve">patient </w:t>
      </w:r>
      <w:r>
        <w:rPr>
          <w:rFonts w:cs="Times New Roman"/>
          <w:sz w:val="22"/>
          <w:szCs w:val="22"/>
        </w:rPr>
        <w:t xml:space="preserve">has the opportunity to </w:t>
      </w:r>
      <w:r>
        <w:rPr>
          <w:rFonts w:cs="Times New Roman"/>
          <w:spacing w:val="-4"/>
          <w:sz w:val="22"/>
          <w:szCs w:val="22"/>
        </w:rPr>
        <w:t xml:space="preserve">review this </w:t>
      </w:r>
      <w:r>
        <w:rPr>
          <w:rFonts w:cs="Times New Roman"/>
          <w:sz w:val="22"/>
          <w:szCs w:val="22"/>
        </w:rPr>
        <w:t xml:space="preserve">Notice and receive a </w:t>
      </w:r>
      <w:r>
        <w:rPr>
          <w:rFonts w:cs="Times New Roman"/>
          <w:spacing w:val="2"/>
          <w:sz w:val="22"/>
          <w:szCs w:val="22"/>
        </w:rPr>
        <w:t>copy.</w:t>
      </w:r>
      <w:r>
        <w:rPr>
          <w:rFonts w:cs="Times New Roman"/>
          <w:spacing w:val="13"/>
          <w:sz w:val="22"/>
          <w:szCs w:val="22"/>
        </w:rPr>
        <w:t xml:space="preserve"> </w:t>
      </w:r>
      <w:r>
        <w:rPr>
          <w:rFonts w:ascii="Symbol" w:hAnsi="Symbol" w:cs="Symbol"/>
          <w:sz w:val="22"/>
          <w:szCs w:val="22"/>
        </w:rPr>
        <w:t></w:t>
      </w:r>
    </w:p>
    <w:p w:rsidR="00000000" w:rsidRDefault="002B1BAE">
      <w:pPr>
        <w:pStyle w:val="BodyText"/>
        <w:kinsoku w:val="0"/>
        <w:overflowPunct w:val="0"/>
        <w:spacing w:before="3"/>
        <w:ind w:left="0"/>
        <w:rPr>
          <w:rFonts w:ascii="Symbol" w:hAnsi="Symbol" w:cs="Symbol"/>
          <w:sz w:val="18"/>
          <w:szCs w:val="18"/>
        </w:rPr>
      </w:pPr>
    </w:p>
    <w:p w:rsidR="00000000" w:rsidRDefault="002B1BAE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spacing w:line="271" w:lineRule="auto"/>
        <w:ind w:right="263" w:hanging="271"/>
        <w:rPr>
          <w:rFonts w:ascii="Symbol" w:hAnsi="Symbol" w:cs="Symbo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Practice reserves the </w:t>
      </w:r>
      <w:r>
        <w:rPr>
          <w:rFonts w:cs="Times New Roman"/>
          <w:spacing w:val="-3"/>
          <w:sz w:val="22"/>
          <w:szCs w:val="22"/>
        </w:rPr>
        <w:t xml:space="preserve">right </w:t>
      </w:r>
      <w:r>
        <w:rPr>
          <w:rFonts w:cs="Times New Roman"/>
          <w:sz w:val="22"/>
          <w:szCs w:val="22"/>
        </w:rPr>
        <w:t xml:space="preserve">to change the Notice of </w:t>
      </w:r>
      <w:r>
        <w:rPr>
          <w:rFonts w:cs="Times New Roman"/>
          <w:spacing w:val="-3"/>
          <w:sz w:val="22"/>
          <w:szCs w:val="22"/>
        </w:rPr>
        <w:t xml:space="preserve">Privacy </w:t>
      </w:r>
      <w:r>
        <w:rPr>
          <w:rFonts w:cs="Times New Roman"/>
          <w:spacing w:val="-4"/>
          <w:sz w:val="22"/>
          <w:szCs w:val="22"/>
        </w:rPr>
        <w:t xml:space="preserve">Policies. </w:t>
      </w:r>
      <w:r>
        <w:rPr>
          <w:rFonts w:cs="Times New Roman"/>
          <w:sz w:val="22"/>
          <w:szCs w:val="22"/>
        </w:rPr>
        <w:t xml:space="preserve">The new </w:t>
      </w:r>
      <w:r>
        <w:rPr>
          <w:rFonts w:cs="Times New Roman"/>
          <w:spacing w:val="-4"/>
          <w:sz w:val="22"/>
          <w:szCs w:val="22"/>
        </w:rPr>
        <w:t xml:space="preserve">policy </w:t>
      </w:r>
      <w:r>
        <w:rPr>
          <w:rFonts w:cs="Times New Roman"/>
          <w:spacing w:val="-5"/>
          <w:sz w:val="22"/>
          <w:szCs w:val="22"/>
        </w:rPr>
        <w:t xml:space="preserve">will </w:t>
      </w:r>
      <w:r>
        <w:rPr>
          <w:rFonts w:cs="Times New Roman"/>
          <w:sz w:val="22"/>
          <w:szCs w:val="22"/>
        </w:rPr>
        <w:t xml:space="preserve">be posted </w:t>
      </w:r>
      <w:r>
        <w:rPr>
          <w:rFonts w:cs="Times New Roman"/>
          <w:spacing w:val="-8"/>
          <w:sz w:val="22"/>
          <w:szCs w:val="22"/>
        </w:rPr>
        <w:t xml:space="preserve">in </w:t>
      </w:r>
      <w:r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pacing w:val="-3"/>
          <w:sz w:val="22"/>
          <w:szCs w:val="22"/>
        </w:rPr>
        <w:t xml:space="preserve">lobby </w:t>
      </w:r>
      <w:r>
        <w:rPr>
          <w:rFonts w:cs="Times New Roman"/>
          <w:sz w:val="22"/>
          <w:szCs w:val="22"/>
        </w:rPr>
        <w:t xml:space="preserve">and on the </w:t>
      </w:r>
      <w:r>
        <w:rPr>
          <w:rFonts w:cs="Times New Roman"/>
          <w:spacing w:val="3"/>
          <w:sz w:val="22"/>
          <w:szCs w:val="22"/>
        </w:rPr>
        <w:t xml:space="preserve">web </w:t>
      </w:r>
      <w:r>
        <w:rPr>
          <w:rFonts w:cs="Times New Roman"/>
          <w:spacing w:val="-3"/>
          <w:sz w:val="22"/>
          <w:szCs w:val="22"/>
        </w:rPr>
        <w:t>site.</w:t>
      </w:r>
      <w:r>
        <w:rPr>
          <w:rFonts w:cs="Times New Roman"/>
          <w:spacing w:val="10"/>
          <w:sz w:val="22"/>
          <w:szCs w:val="22"/>
        </w:rPr>
        <w:t xml:space="preserve"> </w:t>
      </w:r>
      <w:r>
        <w:rPr>
          <w:rFonts w:ascii="Symbol" w:hAnsi="Symbol" w:cs="Symbol"/>
          <w:sz w:val="22"/>
          <w:szCs w:val="22"/>
        </w:rPr>
        <w:t></w:t>
      </w:r>
    </w:p>
    <w:p w:rsidR="00000000" w:rsidRDefault="002B1BAE">
      <w:pPr>
        <w:pStyle w:val="BodyText"/>
        <w:kinsoku w:val="0"/>
        <w:overflowPunct w:val="0"/>
        <w:spacing w:before="7"/>
        <w:ind w:left="0"/>
        <w:rPr>
          <w:rFonts w:ascii="Symbol" w:hAnsi="Symbol" w:cs="Symbol"/>
          <w:sz w:val="19"/>
          <w:szCs w:val="19"/>
        </w:rPr>
      </w:pPr>
    </w:p>
    <w:p w:rsidR="00000000" w:rsidRDefault="002B1BAE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spacing w:line="271" w:lineRule="auto"/>
        <w:ind w:right="323" w:hanging="27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pacing w:val="-4"/>
          <w:sz w:val="22"/>
          <w:szCs w:val="22"/>
        </w:rPr>
        <w:t xml:space="preserve">patient </w:t>
      </w:r>
      <w:r>
        <w:rPr>
          <w:rFonts w:cs="Times New Roman"/>
          <w:sz w:val="22"/>
          <w:szCs w:val="22"/>
        </w:rPr>
        <w:t xml:space="preserve">has the </w:t>
      </w:r>
      <w:r>
        <w:rPr>
          <w:rFonts w:cs="Times New Roman"/>
          <w:spacing w:val="-3"/>
          <w:sz w:val="22"/>
          <w:szCs w:val="22"/>
        </w:rPr>
        <w:t xml:space="preserve">right </w:t>
      </w:r>
      <w:r>
        <w:rPr>
          <w:rFonts w:cs="Times New Roman"/>
          <w:sz w:val="22"/>
          <w:szCs w:val="22"/>
        </w:rPr>
        <w:t xml:space="preserve">to restrict the uses of </w:t>
      </w:r>
      <w:r>
        <w:rPr>
          <w:rFonts w:cs="Times New Roman"/>
          <w:spacing w:val="-4"/>
          <w:sz w:val="22"/>
          <w:szCs w:val="22"/>
        </w:rPr>
        <w:t xml:space="preserve">their </w:t>
      </w:r>
      <w:r>
        <w:rPr>
          <w:rFonts w:cs="Times New Roman"/>
          <w:spacing w:val="-3"/>
          <w:sz w:val="22"/>
          <w:szCs w:val="22"/>
        </w:rPr>
        <w:t xml:space="preserve">information </w:t>
      </w:r>
      <w:r>
        <w:rPr>
          <w:rFonts w:cs="Times New Roman"/>
          <w:sz w:val="22"/>
          <w:szCs w:val="22"/>
        </w:rPr>
        <w:t xml:space="preserve">used for treatment, </w:t>
      </w:r>
      <w:r>
        <w:rPr>
          <w:rFonts w:cs="Times New Roman"/>
          <w:spacing w:val="-4"/>
          <w:sz w:val="22"/>
          <w:szCs w:val="22"/>
        </w:rPr>
        <w:t xml:space="preserve">payment </w:t>
      </w:r>
      <w:r>
        <w:rPr>
          <w:rFonts w:cs="Times New Roman"/>
          <w:sz w:val="22"/>
          <w:szCs w:val="22"/>
        </w:rPr>
        <w:t xml:space="preserve">or operations, but the Practice does not have to </w:t>
      </w:r>
      <w:r>
        <w:rPr>
          <w:rFonts w:ascii="Symbol" w:hAnsi="Symbol" w:cs="Symbol"/>
          <w:sz w:val="22"/>
          <w:szCs w:val="22"/>
        </w:rPr>
        <w:t></w:t>
      </w:r>
      <w:r>
        <w:rPr>
          <w:rFonts w:cs="Times New Roman"/>
          <w:sz w:val="22"/>
          <w:szCs w:val="22"/>
        </w:rPr>
        <w:t>agree to those</w:t>
      </w:r>
      <w:r>
        <w:rPr>
          <w:rFonts w:cs="Times New Roman"/>
          <w:spacing w:val="2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restrictions.</w:t>
      </w:r>
    </w:p>
    <w:p w:rsidR="00000000" w:rsidRDefault="002B1BAE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2B1BAE">
      <w:pPr>
        <w:pStyle w:val="BodyText"/>
        <w:kinsoku w:val="0"/>
        <w:overflowPunct w:val="0"/>
        <w:ind w:left="103" w:right="129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</w:t>
      </w:r>
    </w:p>
    <w:p w:rsidR="00000000" w:rsidRDefault="002B1BAE">
      <w:pPr>
        <w:pStyle w:val="BodyText"/>
        <w:kinsoku w:val="0"/>
        <w:overflowPunct w:val="0"/>
        <w:spacing w:before="5"/>
        <w:ind w:left="0"/>
        <w:rPr>
          <w:rFonts w:ascii="Symbol" w:hAnsi="Symbol" w:cs="Symbol"/>
          <w:sz w:val="22"/>
          <w:szCs w:val="22"/>
        </w:rPr>
      </w:pPr>
    </w:p>
    <w:p w:rsidR="00000000" w:rsidRDefault="002B1BAE">
      <w:pPr>
        <w:pStyle w:val="BodyText"/>
        <w:tabs>
          <w:tab w:val="left" w:pos="6167"/>
          <w:tab w:val="left" w:pos="8775"/>
        </w:tabs>
        <w:kinsoku w:val="0"/>
        <w:overflowPunct w:val="0"/>
        <w:ind w:left="103" w:right="129"/>
        <w:rPr>
          <w:rFonts w:ascii="Symbol" w:hAnsi="Symbol" w:cs="Symbol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Patient/Guardian: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Date: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ab/>
      </w:r>
      <w:r>
        <w:rPr>
          <w:rFonts w:ascii="Symbol" w:hAnsi="Symbol" w:cs="Symbol"/>
          <w:sz w:val="22"/>
          <w:szCs w:val="22"/>
        </w:rPr>
        <w:t></w:t>
      </w:r>
    </w:p>
    <w:p w:rsidR="00000000" w:rsidRDefault="002B1BAE">
      <w:pPr>
        <w:pStyle w:val="BodyText"/>
        <w:kinsoku w:val="0"/>
        <w:overflowPunct w:val="0"/>
        <w:ind w:left="0"/>
        <w:rPr>
          <w:rFonts w:ascii="Symbol" w:hAnsi="Symbol" w:cs="Symbol"/>
          <w:sz w:val="22"/>
          <w:szCs w:val="22"/>
        </w:rPr>
      </w:pPr>
    </w:p>
    <w:p w:rsidR="00000000" w:rsidRDefault="002B1BAE">
      <w:pPr>
        <w:pStyle w:val="BodyText"/>
        <w:kinsoku w:val="0"/>
        <w:overflowPunct w:val="0"/>
        <w:ind w:left="0"/>
        <w:rPr>
          <w:rFonts w:ascii="Symbol" w:hAnsi="Symbol" w:cs="Symbol"/>
          <w:sz w:val="22"/>
          <w:szCs w:val="22"/>
        </w:rPr>
      </w:pPr>
    </w:p>
    <w:p w:rsidR="00000000" w:rsidRDefault="002B1BAE">
      <w:pPr>
        <w:pStyle w:val="BodyText"/>
        <w:kinsoku w:val="0"/>
        <w:overflowPunct w:val="0"/>
        <w:spacing w:before="11"/>
        <w:ind w:left="0"/>
        <w:rPr>
          <w:rFonts w:ascii="Symbol" w:hAnsi="Symbol" w:cs="Symbol"/>
          <w:sz w:val="19"/>
          <w:szCs w:val="19"/>
        </w:rPr>
      </w:pPr>
    </w:p>
    <w:p w:rsidR="002B1BAE" w:rsidRDefault="002B1BAE">
      <w:pPr>
        <w:pStyle w:val="BodyText"/>
        <w:tabs>
          <w:tab w:val="left" w:pos="6311"/>
          <w:tab w:val="left" w:pos="9016"/>
        </w:tabs>
        <w:kinsoku w:val="0"/>
        <w:overflowPunct w:val="0"/>
        <w:ind w:left="104" w:right="129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Practice </w:t>
      </w:r>
      <w:r>
        <w:rPr>
          <w:rFonts w:ascii="Times New Roman" w:hAnsi="Times New Roman" w:cs="Times New Roman"/>
          <w:b/>
          <w:bCs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Representative: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Date: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ab/>
      </w:r>
      <w:r>
        <w:rPr>
          <w:rFonts w:ascii="Symbol" w:hAnsi="Symbol" w:cs="Symbol"/>
          <w:sz w:val="24"/>
          <w:szCs w:val="24"/>
        </w:rPr>
        <w:t></w:t>
      </w:r>
    </w:p>
    <w:sectPr w:rsidR="002B1BAE">
      <w:pgSz w:w="12240" w:h="15840"/>
      <w:pgMar w:top="1040" w:right="760" w:bottom="280" w:left="7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"/>
      <w:lvlJc w:val="left"/>
      <w:pPr>
        <w:ind w:left="60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89" w:hanging="240"/>
      </w:pPr>
    </w:lvl>
    <w:lvl w:ilvl="2">
      <w:numFmt w:val="bullet"/>
      <w:lvlText w:val="•"/>
      <w:lvlJc w:val="left"/>
      <w:pPr>
        <w:ind w:left="779" w:hanging="240"/>
      </w:pPr>
    </w:lvl>
    <w:lvl w:ilvl="3">
      <w:numFmt w:val="bullet"/>
      <w:lvlText w:val="•"/>
      <w:lvlJc w:val="left"/>
      <w:pPr>
        <w:ind w:left="868" w:hanging="240"/>
      </w:pPr>
    </w:lvl>
    <w:lvl w:ilvl="4">
      <w:numFmt w:val="bullet"/>
      <w:lvlText w:val="•"/>
      <w:lvlJc w:val="left"/>
      <w:pPr>
        <w:ind w:left="958" w:hanging="240"/>
      </w:pPr>
    </w:lvl>
    <w:lvl w:ilvl="5">
      <w:numFmt w:val="bullet"/>
      <w:lvlText w:val="•"/>
      <w:lvlJc w:val="left"/>
      <w:pPr>
        <w:ind w:left="1048" w:hanging="240"/>
      </w:pPr>
    </w:lvl>
    <w:lvl w:ilvl="6">
      <w:numFmt w:val="bullet"/>
      <w:lvlText w:val="•"/>
      <w:lvlJc w:val="left"/>
      <w:pPr>
        <w:ind w:left="1137" w:hanging="240"/>
      </w:pPr>
    </w:lvl>
    <w:lvl w:ilvl="7">
      <w:numFmt w:val="bullet"/>
      <w:lvlText w:val="•"/>
      <w:lvlJc w:val="left"/>
      <w:pPr>
        <w:ind w:left="1227" w:hanging="240"/>
      </w:pPr>
    </w:lvl>
    <w:lvl w:ilvl="8">
      <w:numFmt w:val="bullet"/>
      <w:lvlText w:val="•"/>
      <w:lvlJc w:val="left"/>
      <w:pPr>
        <w:ind w:left="1316" w:hanging="240"/>
      </w:pPr>
    </w:lvl>
  </w:abstractNum>
  <w:abstractNum w:abstractNumId="1">
    <w:nsid w:val="00000403"/>
    <w:multiLevelType w:val="multilevel"/>
    <w:tmpl w:val="00000886"/>
    <w:lvl w:ilvl="0">
      <w:numFmt w:val="bullet"/>
      <w:lvlText w:val=""/>
      <w:lvlJc w:val="left"/>
      <w:pPr>
        <w:ind w:left="29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215" w:hanging="192"/>
      </w:pPr>
    </w:lvl>
    <w:lvl w:ilvl="2">
      <w:numFmt w:val="bullet"/>
      <w:lvlText w:val="•"/>
      <w:lvlJc w:val="left"/>
      <w:pPr>
        <w:ind w:left="2130" w:hanging="192"/>
      </w:pPr>
    </w:lvl>
    <w:lvl w:ilvl="3">
      <w:numFmt w:val="bullet"/>
      <w:lvlText w:val="•"/>
      <w:lvlJc w:val="left"/>
      <w:pPr>
        <w:ind w:left="3045" w:hanging="192"/>
      </w:pPr>
    </w:lvl>
    <w:lvl w:ilvl="4">
      <w:numFmt w:val="bullet"/>
      <w:lvlText w:val="•"/>
      <w:lvlJc w:val="left"/>
      <w:pPr>
        <w:ind w:left="3960" w:hanging="192"/>
      </w:pPr>
    </w:lvl>
    <w:lvl w:ilvl="5">
      <w:numFmt w:val="bullet"/>
      <w:lvlText w:val="•"/>
      <w:lvlJc w:val="left"/>
      <w:pPr>
        <w:ind w:left="4875" w:hanging="192"/>
      </w:pPr>
    </w:lvl>
    <w:lvl w:ilvl="6">
      <w:numFmt w:val="bullet"/>
      <w:lvlText w:val="•"/>
      <w:lvlJc w:val="left"/>
      <w:pPr>
        <w:ind w:left="5790" w:hanging="192"/>
      </w:pPr>
    </w:lvl>
    <w:lvl w:ilvl="7">
      <w:numFmt w:val="bullet"/>
      <w:lvlText w:val="•"/>
      <w:lvlJc w:val="left"/>
      <w:pPr>
        <w:ind w:left="6705" w:hanging="192"/>
      </w:pPr>
    </w:lvl>
    <w:lvl w:ilvl="8">
      <w:numFmt w:val="bullet"/>
      <w:lvlText w:val="•"/>
      <w:lvlJc w:val="left"/>
      <w:pPr>
        <w:ind w:left="7620" w:hanging="192"/>
      </w:pPr>
    </w:lvl>
  </w:abstractNum>
  <w:abstractNum w:abstractNumId="2">
    <w:nsid w:val="00000404"/>
    <w:multiLevelType w:val="multilevel"/>
    <w:tmpl w:val="00000887"/>
    <w:lvl w:ilvl="0">
      <w:numFmt w:val="bullet"/>
      <w:lvlText w:val=""/>
      <w:lvlJc w:val="left"/>
      <w:pPr>
        <w:ind w:left="36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237" w:hanging="192"/>
      </w:pPr>
    </w:lvl>
    <w:lvl w:ilvl="2">
      <w:numFmt w:val="bullet"/>
      <w:lvlText w:val="•"/>
      <w:lvlJc w:val="left"/>
      <w:pPr>
        <w:ind w:left="2114" w:hanging="192"/>
      </w:pPr>
    </w:lvl>
    <w:lvl w:ilvl="3">
      <w:numFmt w:val="bullet"/>
      <w:lvlText w:val="•"/>
      <w:lvlJc w:val="left"/>
      <w:pPr>
        <w:ind w:left="2991" w:hanging="192"/>
      </w:pPr>
    </w:lvl>
    <w:lvl w:ilvl="4">
      <w:numFmt w:val="bullet"/>
      <w:lvlText w:val="•"/>
      <w:lvlJc w:val="left"/>
      <w:pPr>
        <w:ind w:left="3868" w:hanging="192"/>
      </w:pPr>
    </w:lvl>
    <w:lvl w:ilvl="5">
      <w:numFmt w:val="bullet"/>
      <w:lvlText w:val="•"/>
      <w:lvlJc w:val="left"/>
      <w:pPr>
        <w:ind w:left="4745" w:hanging="192"/>
      </w:pPr>
    </w:lvl>
    <w:lvl w:ilvl="6">
      <w:numFmt w:val="bullet"/>
      <w:lvlText w:val="•"/>
      <w:lvlJc w:val="left"/>
      <w:pPr>
        <w:ind w:left="5622" w:hanging="192"/>
      </w:pPr>
    </w:lvl>
    <w:lvl w:ilvl="7">
      <w:numFmt w:val="bullet"/>
      <w:lvlText w:val="•"/>
      <w:lvlJc w:val="left"/>
      <w:pPr>
        <w:ind w:left="6499" w:hanging="192"/>
      </w:pPr>
    </w:lvl>
    <w:lvl w:ilvl="8">
      <w:numFmt w:val="bullet"/>
      <w:lvlText w:val="•"/>
      <w:lvlJc w:val="left"/>
      <w:pPr>
        <w:ind w:left="7376" w:hanging="192"/>
      </w:pPr>
    </w:lvl>
  </w:abstractNum>
  <w:abstractNum w:abstractNumId="3">
    <w:nsid w:val="00000405"/>
    <w:multiLevelType w:val="multilevel"/>
    <w:tmpl w:val="00000888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40" w:hanging="192"/>
      </w:pPr>
    </w:lvl>
    <w:lvl w:ilvl="2">
      <w:numFmt w:val="bullet"/>
      <w:lvlText w:val="•"/>
      <w:lvlJc w:val="left"/>
      <w:pPr>
        <w:ind w:left="1001" w:hanging="192"/>
      </w:pPr>
    </w:lvl>
    <w:lvl w:ilvl="3">
      <w:numFmt w:val="bullet"/>
      <w:lvlText w:val="•"/>
      <w:lvlJc w:val="left"/>
      <w:pPr>
        <w:ind w:left="1362" w:hanging="192"/>
      </w:pPr>
    </w:lvl>
    <w:lvl w:ilvl="4">
      <w:numFmt w:val="bullet"/>
      <w:lvlText w:val="•"/>
      <w:lvlJc w:val="left"/>
      <w:pPr>
        <w:ind w:left="1723" w:hanging="192"/>
      </w:pPr>
    </w:lvl>
    <w:lvl w:ilvl="5">
      <w:numFmt w:val="bullet"/>
      <w:lvlText w:val="•"/>
      <w:lvlJc w:val="left"/>
      <w:pPr>
        <w:ind w:left="2084" w:hanging="192"/>
      </w:pPr>
    </w:lvl>
    <w:lvl w:ilvl="6">
      <w:numFmt w:val="bullet"/>
      <w:lvlText w:val="•"/>
      <w:lvlJc w:val="left"/>
      <w:pPr>
        <w:ind w:left="2444" w:hanging="192"/>
      </w:pPr>
    </w:lvl>
    <w:lvl w:ilvl="7">
      <w:numFmt w:val="bullet"/>
      <w:lvlText w:val="•"/>
      <w:lvlJc w:val="left"/>
      <w:pPr>
        <w:ind w:left="2805" w:hanging="192"/>
      </w:pPr>
    </w:lvl>
    <w:lvl w:ilvl="8">
      <w:numFmt w:val="bullet"/>
      <w:lvlText w:val="•"/>
      <w:lvlJc w:val="left"/>
      <w:pPr>
        <w:ind w:left="3166" w:hanging="192"/>
      </w:pPr>
    </w:lvl>
  </w:abstractNum>
  <w:abstractNum w:abstractNumId="4">
    <w:nsid w:val="00000406"/>
    <w:multiLevelType w:val="multilevel"/>
    <w:tmpl w:val="00000889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736" w:hanging="192"/>
      </w:pPr>
    </w:lvl>
    <w:lvl w:ilvl="2">
      <w:numFmt w:val="bullet"/>
      <w:lvlText w:val="•"/>
      <w:lvlJc w:val="left"/>
      <w:pPr>
        <w:ind w:left="1193" w:hanging="192"/>
      </w:pPr>
    </w:lvl>
    <w:lvl w:ilvl="3">
      <w:numFmt w:val="bullet"/>
      <w:lvlText w:val="•"/>
      <w:lvlJc w:val="left"/>
      <w:pPr>
        <w:ind w:left="1650" w:hanging="192"/>
      </w:pPr>
    </w:lvl>
    <w:lvl w:ilvl="4">
      <w:numFmt w:val="bullet"/>
      <w:lvlText w:val="•"/>
      <w:lvlJc w:val="left"/>
      <w:pPr>
        <w:ind w:left="2107" w:hanging="192"/>
      </w:pPr>
    </w:lvl>
    <w:lvl w:ilvl="5">
      <w:numFmt w:val="bullet"/>
      <w:lvlText w:val="•"/>
      <w:lvlJc w:val="left"/>
      <w:pPr>
        <w:ind w:left="2564" w:hanging="192"/>
      </w:pPr>
    </w:lvl>
    <w:lvl w:ilvl="6">
      <w:numFmt w:val="bullet"/>
      <w:lvlText w:val="•"/>
      <w:lvlJc w:val="left"/>
      <w:pPr>
        <w:ind w:left="3020" w:hanging="192"/>
      </w:pPr>
    </w:lvl>
    <w:lvl w:ilvl="7">
      <w:numFmt w:val="bullet"/>
      <w:lvlText w:val="•"/>
      <w:lvlJc w:val="left"/>
      <w:pPr>
        <w:ind w:left="3477" w:hanging="192"/>
      </w:pPr>
    </w:lvl>
    <w:lvl w:ilvl="8">
      <w:numFmt w:val="bullet"/>
      <w:lvlText w:val="•"/>
      <w:lvlJc w:val="left"/>
      <w:pPr>
        <w:ind w:left="3934" w:hanging="192"/>
      </w:pPr>
    </w:lvl>
  </w:abstractNum>
  <w:abstractNum w:abstractNumId="5">
    <w:nsid w:val="00000407"/>
    <w:multiLevelType w:val="multilevel"/>
    <w:tmpl w:val="0000088A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40" w:hanging="192"/>
      </w:pPr>
    </w:lvl>
    <w:lvl w:ilvl="2">
      <w:numFmt w:val="bullet"/>
      <w:lvlText w:val="•"/>
      <w:lvlJc w:val="left"/>
      <w:pPr>
        <w:ind w:left="1001" w:hanging="192"/>
      </w:pPr>
    </w:lvl>
    <w:lvl w:ilvl="3">
      <w:numFmt w:val="bullet"/>
      <w:lvlText w:val="•"/>
      <w:lvlJc w:val="left"/>
      <w:pPr>
        <w:ind w:left="1362" w:hanging="192"/>
      </w:pPr>
    </w:lvl>
    <w:lvl w:ilvl="4">
      <w:numFmt w:val="bullet"/>
      <w:lvlText w:val="•"/>
      <w:lvlJc w:val="left"/>
      <w:pPr>
        <w:ind w:left="1723" w:hanging="192"/>
      </w:pPr>
    </w:lvl>
    <w:lvl w:ilvl="5">
      <w:numFmt w:val="bullet"/>
      <w:lvlText w:val="•"/>
      <w:lvlJc w:val="left"/>
      <w:pPr>
        <w:ind w:left="2084" w:hanging="192"/>
      </w:pPr>
    </w:lvl>
    <w:lvl w:ilvl="6">
      <w:numFmt w:val="bullet"/>
      <w:lvlText w:val="•"/>
      <w:lvlJc w:val="left"/>
      <w:pPr>
        <w:ind w:left="2444" w:hanging="192"/>
      </w:pPr>
    </w:lvl>
    <w:lvl w:ilvl="7">
      <w:numFmt w:val="bullet"/>
      <w:lvlText w:val="•"/>
      <w:lvlJc w:val="left"/>
      <w:pPr>
        <w:ind w:left="2805" w:hanging="192"/>
      </w:pPr>
    </w:lvl>
    <w:lvl w:ilvl="8">
      <w:numFmt w:val="bullet"/>
      <w:lvlText w:val="•"/>
      <w:lvlJc w:val="left"/>
      <w:pPr>
        <w:ind w:left="3166" w:hanging="192"/>
      </w:pPr>
    </w:lvl>
  </w:abstractNum>
  <w:abstractNum w:abstractNumId="6">
    <w:nsid w:val="00000408"/>
    <w:multiLevelType w:val="multilevel"/>
    <w:tmpl w:val="0000088B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736" w:hanging="192"/>
      </w:pPr>
    </w:lvl>
    <w:lvl w:ilvl="2">
      <w:numFmt w:val="bullet"/>
      <w:lvlText w:val="•"/>
      <w:lvlJc w:val="left"/>
      <w:pPr>
        <w:ind w:left="1193" w:hanging="192"/>
      </w:pPr>
    </w:lvl>
    <w:lvl w:ilvl="3">
      <w:numFmt w:val="bullet"/>
      <w:lvlText w:val="•"/>
      <w:lvlJc w:val="left"/>
      <w:pPr>
        <w:ind w:left="1650" w:hanging="192"/>
      </w:pPr>
    </w:lvl>
    <w:lvl w:ilvl="4">
      <w:numFmt w:val="bullet"/>
      <w:lvlText w:val="•"/>
      <w:lvlJc w:val="left"/>
      <w:pPr>
        <w:ind w:left="2107" w:hanging="192"/>
      </w:pPr>
    </w:lvl>
    <w:lvl w:ilvl="5">
      <w:numFmt w:val="bullet"/>
      <w:lvlText w:val="•"/>
      <w:lvlJc w:val="left"/>
      <w:pPr>
        <w:ind w:left="2564" w:hanging="192"/>
      </w:pPr>
    </w:lvl>
    <w:lvl w:ilvl="6">
      <w:numFmt w:val="bullet"/>
      <w:lvlText w:val="•"/>
      <w:lvlJc w:val="left"/>
      <w:pPr>
        <w:ind w:left="3020" w:hanging="192"/>
      </w:pPr>
    </w:lvl>
    <w:lvl w:ilvl="7">
      <w:numFmt w:val="bullet"/>
      <w:lvlText w:val="•"/>
      <w:lvlJc w:val="left"/>
      <w:pPr>
        <w:ind w:left="3477" w:hanging="192"/>
      </w:pPr>
    </w:lvl>
    <w:lvl w:ilvl="8">
      <w:numFmt w:val="bullet"/>
      <w:lvlText w:val="•"/>
      <w:lvlJc w:val="left"/>
      <w:pPr>
        <w:ind w:left="3934" w:hanging="192"/>
      </w:pPr>
    </w:lvl>
  </w:abstractNum>
  <w:abstractNum w:abstractNumId="7">
    <w:nsid w:val="00000409"/>
    <w:multiLevelType w:val="multilevel"/>
    <w:tmpl w:val="0000088C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40" w:hanging="192"/>
      </w:pPr>
    </w:lvl>
    <w:lvl w:ilvl="2">
      <w:numFmt w:val="bullet"/>
      <w:lvlText w:val="•"/>
      <w:lvlJc w:val="left"/>
      <w:pPr>
        <w:ind w:left="1001" w:hanging="192"/>
      </w:pPr>
    </w:lvl>
    <w:lvl w:ilvl="3">
      <w:numFmt w:val="bullet"/>
      <w:lvlText w:val="•"/>
      <w:lvlJc w:val="left"/>
      <w:pPr>
        <w:ind w:left="1362" w:hanging="192"/>
      </w:pPr>
    </w:lvl>
    <w:lvl w:ilvl="4">
      <w:numFmt w:val="bullet"/>
      <w:lvlText w:val="•"/>
      <w:lvlJc w:val="left"/>
      <w:pPr>
        <w:ind w:left="1723" w:hanging="192"/>
      </w:pPr>
    </w:lvl>
    <w:lvl w:ilvl="5">
      <w:numFmt w:val="bullet"/>
      <w:lvlText w:val="•"/>
      <w:lvlJc w:val="left"/>
      <w:pPr>
        <w:ind w:left="2084" w:hanging="192"/>
      </w:pPr>
    </w:lvl>
    <w:lvl w:ilvl="6">
      <w:numFmt w:val="bullet"/>
      <w:lvlText w:val="•"/>
      <w:lvlJc w:val="left"/>
      <w:pPr>
        <w:ind w:left="2444" w:hanging="192"/>
      </w:pPr>
    </w:lvl>
    <w:lvl w:ilvl="7">
      <w:numFmt w:val="bullet"/>
      <w:lvlText w:val="•"/>
      <w:lvlJc w:val="left"/>
      <w:pPr>
        <w:ind w:left="2805" w:hanging="192"/>
      </w:pPr>
    </w:lvl>
    <w:lvl w:ilvl="8">
      <w:numFmt w:val="bullet"/>
      <w:lvlText w:val="•"/>
      <w:lvlJc w:val="left"/>
      <w:pPr>
        <w:ind w:left="3166" w:hanging="192"/>
      </w:pPr>
    </w:lvl>
  </w:abstractNum>
  <w:abstractNum w:abstractNumId="8">
    <w:nsid w:val="0000040A"/>
    <w:multiLevelType w:val="multilevel"/>
    <w:tmpl w:val="0000088D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736" w:hanging="192"/>
      </w:pPr>
    </w:lvl>
    <w:lvl w:ilvl="2">
      <w:numFmt w:val="bullet"/>
      <w:lvlText w:val="•"/>
      <w:lvlJc w:val="left"/>
      <w:pPr>
        <w:ind w:left="1193" w:hanging="192"/>
      </w:pPr>
    </w:lvl>
    <w:lvl w:ilvl="3">
      <w:numFmt w:val="bullet"/>
      <w:lvlText w:val="•"/>
      <w:lvlJc w:val="left"/>
      <w:pPr>
        <w:ind w:left="1650" w:hanging="192"/>
      </w:pPr>
    </w:lvl>
    <w:lvl w:ilvl="4">
      <w:numFmt w:val="bullet"/>
      <w:lvlText w:val="•"/>
      <w:lvlJc w:val="left"/>
      <w:pPr>
        <w:ind w:left="2107" w:hanging="192"/>
      </w:pPr>
    </w:lvl>
    <w:lvl w:ilvl="5">
      <w:numFmt w:val="bullet"/>
      <w:lvlText w:val="•"/>
      <w:lvlJc w:val="left"/>
      <w:pPr>
        <w:ind w:left="2564" w:hanging="192"/>
      </w:pPr>
    </w:lvl>
    <w:lvl w:ilvl="6">
      <w:numFmt w:val="bullet"/>
      <w:lvlText w:val="•"/>
      <w:lvlJc w:val="left"/>
      <w:pPr>
        <w:ind w:left="3020" w:hanging="192"/>
      </w:pPr>
    </w:lvl>
    <w:lvl w:ilvl="7">
      <w:numFmt w:val="bullet"/>
      <w:lvlText w:val="•"/>
      <w:lvlJc w:val="left"/>
      <w:pPr>
        <w:ind w:left="3477" w:hanging="192"/>
      </w:pPr>
    </w:lvl>
    <w:lvl w:ilvl="8">
      <w:numFmt w:val="bullet"/>
      <w:lvlText w:val="•"/>
      <w:lvlJc w:val="left"/>
      <w:pPr>
        <w:ind w:left="3934" w:hanging="192"/>
      </w:pPr>
    </w:lvl>
  </w:abstractNum>
  <w:abstractNum w:abstractNumId="9">
    <w:nsid w:val="0000040B"/>
    <w:multiLevelType w:val="multilevel"/>
    <w:tmpl w:val="0000088E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199" w:hanging="192"/>
      </w:pPr>
    </w:lvl>
    <w:lvl w:ilvl="2">
      <w:numFmt w:val="bullet"/>
      <w:lvlText w:val="•"/>
      <w:lvlJc w:val="left"/>
      <w:pPr>
        <w:ind w:left="2118" w:hanging="192"/>
      </w:pPr>
    </w:lvl>
    <w:lvl w:ilvl="3">
      <w:numFmt w:val="bullet"/>
      <w:lvlText w:val="•"/>
      <w:lvlJc w:val="left"/>
      <w:pPr>
        <w:ind w:left="3037" w:hanging="192"/>
      </w:pPr>
    </w:lvl>
    <w:lvl w:ilvl="4">
      <w:numFmt w:val="bullet"/>
      <w:lvlText w:val="•"/>
      <w:lvlJc w:val="left"/>
      <w:pPr>
        <w:ind w:left="3957" w:hanging="192"/>
      </w:pPr>
    </w:lvl>
    <w:lvl w:ilvl="5">
      <w:numFmt w:val="bullet"/>
      <w:lvlText w:val="•"/>
      <w:lvlJc w:val="left"/>
      <w:pPr>
        <w:ind w:left="4876" w:hanging="192"/>
      </w:pPr>
    </w:lvl>
    <w:lvl w:ilvl="6">
      <w:numFmt w:val="bullet"/>
      <w:lvlText w:val="•"/>
      <w:lvlJc w:val="left"/>
      <w:pPr>
        <w:ind w:left="5795" w:hanging="192"/>
      </w:pPr>
    </w:lvl>
    <w:lvl w:ilvl="7">
      <w:numFmt w:val="bullet"/>
      <w:lvlText w:val="•"/>
      <w:lvlJc w:val="left"/>
      <w:pPr>
        <w:ind w:left="6715" w:hanging="192"/>
      </w:pPr>
    </w:lvl>
    <w:lvl w:ilvl="8">
      <w:numFmt w:val="bullet"/>
      <w:lvlText w:val="•"/>
      <w:lvlJc w:val="left"/>
      <w:pPr>
        <w:ind w:left="7634" w:hanging="192"/>
      </w:pPr>
    </w:lvl>
  </w:abstractNum>
  <w:abstractNum w:abstractNumId="10">
    <w:nsid w:val="0000040C"/>
    <w:multiLevelType w:val="multilevel"/>
    <w:tmpl w:val="0000088F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199" w:hanging="192"/>
      </w:pPr>
    </w:lvl>
    <w:lvl w:ilvl="2">
      <w:numFmt w:val="bullet"/>
      <w:lvlText w:val="•"/>
      <w:lvlJc w:val="left"/>
      <w:pPr>
        <w:ind w:left="2118" w:hanging="192"/>
      </w:pPr>
    </w:lvl>
    <w:lvl w:ilvl="3">
      <w:numFmt w:val="bullet"/>
      <w:lvlText w:val="•"/>
      <w:lvlJc w:val="left"/>
      <w:pPr>
        <w:ind w:left="3037" w:hanging="192"/>
      </w:pPr>
    </w:lvl>
    <w:lvl w:ilvl="4">
      <w:numFmt w:val="bullet"/>
      <w:lvlText w:val="•"/>
      <w:lvlJc w:val="left"/>
      <w:pPr>
        <w:ind w:left="3957" w:hanging="192"/>
      </w:pPr>
    </w:lvl>
    <w:lvl w:ilvl="5">
      <w:numFmt w:val="bullet"/>
      <w:lvlText w:val="•"/>
      <w:lvlJc w:val="left"/>
      <w:pPr>
        <w:ind w:left="4876" w:hanging="192"/>
      </w:pPr>
    </w:lvl>
    <w:lvl w:ilvl="6">
      <w:numFmt w:val="bullet"/>
      <w:lvlText w:val="•"/>
      <w:lvlJc w:val="left"/>
      <w:pPr>
        <w:ind w:left="5795" w:hanging="192"/>
      </w:pPr>
    </w:lvl>
    <w:lvl w:ilvl="7">
      <w:numFmt w:val="bullet"/>
      <w:lvlText w:val="•"/>
      <w:lvlJc w:val="left"/>
      <w:pPr>
        <w:ind w:left="6715" w:hanging="192"/>
      </w:pPr>
    </w:lvl>
    <w:lvl w:ilvl="8">
      <w:numFmt w:val="bullet"/>
      <w:lvlText w:val="•"/>
      <w:lvlJc w:val="left"/>
      <w:pPr>
        <w:ind w:left="7634" w:hanging="192"/>
      </w:pPr>
    </w:lvl>
  </w:abstractNum>
  <w:abstractNum w:abstractNumId="11">
    <w:nsid w:val="0000040D"/>
    <w:multiLevelType w:val="multilevel"/>
    <w:tmpl w:val="00000890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199" w:hanging="192"/>
      </w:pPr>
    </w:lvl>
    <w:lvl w:ilvl="2">
      <w:numFmt w:val="bullet"/>
      <w:lvlText w:val="•"/>
      <w:lvlJc w:val="left"/>
      <w:pPr>
        <w:ind w:left="2118" w:hanging="192"/>
      </w:pPr>
    </w:lvl>
    <w:lvl w:ilvl="3">
      <w:numFmt w:val="bullet"/>
      <w:lvlText w:val="•"/>
      <w:lvlJc w:val="left"/>
      <w:pPr>
        <w:ind w:left="3037" w:hanging="192"/>
      </w:pPr>
    </w:lvl>
    <w:lvl w:ilvl="4">
      <w:numFmt w:val="bullet"/>
      <w:lvlText w:val="•"/>
      <w:lvlJc w:val="left"/>
      <w:pPr>
        <w:ind w:left="3957" w:hanging="192"/>
      </w:pPr>
    </w:lvl>
    <w:lvl w:ilvl="5">
      <w:numFmt w:val="bullet"/>
      <w:lvlText w:val="•"/>
      <w:lvlJc w:val="left"/>
      <w:pPr>
        <w:ind w:left="4876" w:hanging="192"/>
      </w:pPr>
    </w:lvl>
    <w:lvl w:ilvl="6">
      <w:numFmt w:val="bullet"/>
      <w:lvlText w:val="•"/>
      <w:lvlJc w:val="left"/>
      <w:pPr>
        <w:ind w:left="5795" w:hanging="192"/>
      </w:pPr>
    </w:lvl>
    <w:lvl w:ilvl="7">
      <w:numFmt w:val="bullet"/>
      <w:lvlText w:val="•"/>
      <w:lvlJc w:val="left"/>
      <w:pPr>
        <w:ind w:left="6715" w:hanging="192"/>
      </w:pPr>
    </w:lvl>
    <w:lvl w:ilvl="8">
      <w:numFmt w:val="bullet"/>
      <w:lvlText w:val="•"/>
      <w:lvlJc w:val="left"/>
      <w:pPr>
        <w:ind w:left="7634" w:hanging="192"/>
      </w:pPr>
    </w:lvl>
  </w:abstractNum>
  <w:abstractNum w:abstractNumId="12">
    <w:nsid w:val="0000040E"/>
    <w:multiLevelType w:val="multilevel"/>
    <w:tmpl w:val="00000891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199" w:hanging="192"/>
      </w:pPr>
    </w:lvl>
    <w:lvl w:ilvl="2">
      <w:numFmt w:val="bullet"/>
      <w:lvlText w:val="•"/>
      <w:lvlJc w:val="left"/>
      <w:pPr>
        <w:ind w:left="2118" w:hanging="192"/>
      </w:pPr>
    </w:lvl>
    <w:lvl w:ilvl="3">
      <w:numFmt w:val="bullet"/>
      <w:lvlText w:val="•"/>
      <w:lvlJc w:val="left"/>
      <w:pPr>
        <w:ind w:left="3037" w:hanging="192"/>
      </w:pPr>
    </w:lvl>
    <w:lvl w:ilvl="4">
      <w:numFmt w:val="bullet"/>
      <w:lvlText w:val="•"/>
      <w:lvlJc w:val="left"/>
      <w:pPr>
        <w:ind w:left="3957" w:hanging="192"/>
      </w:pPr>
    </w:lvl>
    <w:lvl w:ilvl="5">
      <w:numFmt w:val="bullet"/>
      <w:lvlText w:val="•"/>
      <w:lvlJc w:val="left"/>
      <w:pPr>
        <w:ind w:left="4876" w:hanging="192"/>
      </w:pPr>
    </w:lvl>
    <w:lvl w:ilvl="6">
      <w:numFmt w:val="bullet"/>
      <w:lvlText w:val="•"/>
      <w:lvlJc w:val="left"/>
      <w:pPr>
        <w:ind w:left="5795" w:hanging="192"/>
      </w:pPr>
    </w:lvl>
    <w:lvl w:ilvl="7">
      <w:numFmt w:val="bullet"/>
      <w:lvlText w:val="•"/>
      <w:lvlJc w:val="left"/>
      <w:pPr>
        <w:ind w:left="6715" w:hanging="192"/>
      </w:pPr>
    </w:lvl>
    <w:lvl w:ilvl="8">
      <w:numFmt w:val="bullet"/>
      <w:lvlText w:val="•"/>
      <w:lvlJc w:val="left"/>
      <w:pPr>
        <w:ind w:left="7634" w:hanging="192"/>
      </w:pPr>
    </w:lvl>
  </w:abstractNum>
  <w:abstractNum w:abstractNumId="13">
    <w:nsid w:val="0000040F"/>
    <w:multiLevelType w:val="multilevel"/>
    <w:tmpl w:val="00000892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39" w:hanging="192"/>
      </w:pPr>
    </w:lvl>
    <w:lvl w:ilvl="2">
      <w:numFmt w:val="bullet"/>
      <w:lvlText w:val="•"/>
      <w:lvlJc w:val="left"/>
      <w:pPr>
        <w:ind w:left="598" w:hanging="192"/>
      </w:pPr>
    </w:lvl>
    <w:lvl w:ilvl="3">
      <w:numFmt w:val="bullet"/>
      <w:lvlText w:val="•"/>
      <w:lvlJc w:val="left"/>
      <w:pPr>
        <w:ind w:left="757" w:hanging="192"/>
      </w:pPr>
    </w:lvl>
    <w:lvl w:ilvl="4">
      <w:numFmt w:val="bullet"/>
      <w:lvlText w:val="•"/>
      <w:lvlJc w:val="left"/>
      <w:pPr>
        <w:ind w:left="916" w:hanging="192"/>
      </w:pPr>
    </w:lvl>
    <w:lvl w:ilvl="5">
      <w:numFmt w:val="bullet"/>
      <w:lvlText w:val="•"/>
      <w:lvlJc w:val="left"/>
      <w:pPr>
        <w:ind w:left="1076" w:hanging="192"/>
      </w:pPr>
    </w:lvl>
    <w:lvl w:ilvl="6">
      <w:numFmt w:val="bullet"/>
      <w:lvlText w:val="•"/>
      <w:lvlJc w:val="left"/>
      <w:pPr>
        <w:ind w:left="1235" w:hanging="192"/>
      </w:pPr>
    </w:lvl>
    <w:lvl w:ilvl="7">
      <w:numFmt w:val="bullet"/>
      <w:lvlText w:val="•"/>
      <w:lvlJc w:val="left"/>
      <w:pPr>
        <w:ind w:left="1394" w:hanging="192"/>
      </w:pPr>
    </w:lvl>
    <w:lvl w:ilvl="8">
      <w:numFmt w:val="bullet"/>
      <w:lvlText w:val="•"/>
      <w:lvlJc w:val="left"/>
      <w:pPr>
        <w:ind w:left="1553" w:hanging="192"/>
      </w:pPr>
    </w:lvl>
  </w:abstractNum>
  <w:abstractNum w:abstractNumId="14">
    <w:nsid w:val="00000410"/>
    <w:multiLevelType w:val="multilevel"/>
    <w:tmpl w:val="00000893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40" w:hanging="192"/>
      </w:pPr>
    </w:lvl>
    <w:lvl w:ilvl="2">
      <w:numFmt w:val="bullet"/>
      <w:lvlText w:val="•"/>
      <w:lvlJc w:val="left"/>
      <w:pPr>
        <w:ind w:left="601" w:hanging="192"/>
      </w:pPr>
    </w:lvl>
    <w:lvl w:ilvl="3">
      <w:numFmt w:val="bullet"/>
      <w:lvlText w:val="•"/>
      <w:lvlJc w:val="left"/>
      <w:pPr>
        <w:ind w:left="762" w:hanging="192"/>
      </w:pPr>
    </w:lvl>
    <w:lvl w:ilvl="4">
      <w:numFmt w:val="bullet"/>
      <w:lvlText w:val="•"/>
      <w:lvlJc w:val="left"/>
      <w:pPr>
        <w:ind w:left="923" w:hanging="192"/>
      </w:pPr>
    </w:lvl>
    <w:lvl w:ilvl="5">
      <w:numFmt w:val="bullet"/>
      <w:lvlText w:val="•"/>
      <w:lvlJc w:val="left"/>
      <w:pPr>
        <w:ind w:left="1084" w:hanging="192"/>
      </w:pPr>
    </w:lvl>
    <w:lvl w:ilvl="6">
      <w:numFmt w:val="bullet"/>
      <w:lvlText w:val="•"/>
      <w:lvlJc w:val="left"/>
      <w:pPr>
        <w:ind w:left="1244" w:hanging="192"/>
      </w:pPr>
    </w:lvl>
    <w:lvl w:ilvl="7">
      <w:numFmt w:val="bullet"/>
      <w:lvlText w:val="•"/>
      <w:lvlJc w:val="left"/>
      <w:pPr>
        <w:ind w:left="1405" w:hanging="192"/>
      </w:pPr>
    </w:lvl>
    <w:lvl w:ilvl="8">
      <w:numFmt w:val="bullet"/>
      <w:lvlText w:val="•"/>
      <w:lvlJc w:val="left"/>
      <w:pPr>
        <w:ind w:left="1566" w:hanging="192"/>
      </w:pPr>
    </w:lvl>
  </w:abstractNum>
  <w:abstractNum w:abstractNumId="15">
    <w:nsid w:val="00000411"/>
    <w:multiLevelType w:val="multilevel"/>
    <w:tmpl w:val="00000894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29" w:hanging="192"/>
      </w:pPr>
    </w:lvl>
    <w:lvl w:ilvl="2">
      <w:numFmt w:val="bullet"/>
      <w:lvlText w:val="•"/>
      <w:lvlJc w:val="left"/>
      <w:pPr>
        <w:ind w:left="979" w:hanging="192"/>
      </w:pPr>
    </w:lvl>
    <w:lvl w:ilvl="3">
      <w:numFmt w:val="bullet"/>
      <w:lvlText w:val="•"/>
      <w:lvlJc w:val="left"/>
      <w:pPr>
        <w:ind w:left="1329" w:hanging="192"/>
      </w:pPr>
    </w:lvl>
    <w:lvl w:ilvl="4">
      <w:numFmt w:val="bullet"/>
      <w:lvlText w:val="•"/>
      <w:lvlJc w:val="left"/>
      <w:pPr>
        <w:ind w:left="1678" w:hanging="192"/>
      </w:pPr>
    </w:lvl>
    <w:lvl w:ilvl="5">
      <w:numFmt w:val="bullet"/>
      <w:lvlText w:val="•"/>
      <w:lvlJc w:val="left"/>
      <w:pPr>
        <w:ind w:left="2028" w:hanging="192"/>
      </w:pPr>
    </w:lvl>
    <w:lvl w:ilvl="6">
      <w:numFmt w:val="bullet"/>
      <w:lvlText w:val="•"/>
      <w:lvlJc w:val="left"/>
      <w:pPr>
        <w:ind w:left="2378" w:hanging="192"/>
      </w:pPr>
    </w:lvl>
    <w:lvl w:ilvl="7">
      <w:numFmt w:val="bullet"/>
      <w:lvlText w:val="•"/>
      <w:lvlJc w:val="left"/>
      <w:pPr>
        <w:ind w:left="2727" w:hanging="192"/>
      </w:pPr>
    </w:lvl>
    <w:lvl w:ilvl="8">
      <w:numFmt w:val="bullet"/>
      <w:lvlText w:val="•"/>
      <w:lvlJc w:val="left"/>
      <w:pPr>
        <w:ind w:left="3077" w:hanging="192"/>
      </w:pPr>
    </w:lvl>
  </w:abstractNum>
  <w:abstractNum w:abstractNumId="16">
    <w:nsid w:val="00000412"/>
    <w:multiLevelType w:val="multilevel"/>
    <w:tmpl w:val="00000895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39" w:hanging="192"/>
      </w:pPr>
    </w:lvl>
    <w:lvl w:ilvl="2">
      <w:numFmt w:val="bullet"/>
      <w:lvlText w:val="•"/>
      <w:lvlJc w:val="left"/>
      <w:pPr>
        <w:ind w:left="598" w:hanging="192"/>
      </w:pPr>
    </w:lvl>
    <w:lvl w:ilvl="3">
      <w:numFmt w:val="bullet"/>
      <w:lvlText w:val="•"/>
      <w:lvlJc w:val="left"/>
      <w:pPr>
        <w:ind w:left="757" w:hanging="192"/>
      </w:pPr>
    </w:lvl>
    <w:lvl w:ilvl="4">
      <w:numFmt w:val="bullet"/>
      <w:lvlText w:val="•"/>
      <w:lvlJc w:val="left"/>
      <w:pPr>
        <w:ind w:left="916" w:hanging="192"/>
      </w:pPr>
    </w:lvl>
    <w:lvl w:ilvl="5">
      <w:numFmt w:val="bullet"/>
      <w:lvlText w:val="•"/>
      <w:lvlJc w:val="left"/>
      <w:pPr>
        <w:ind w:left="1076" w:hanging="192"/>
      </w:pPr>
    </w:lvl>
    <w:lvl w:ilvl="6">
      <w:numFmt w:val="bullet"/>
      <w:lvlText w:val="•"/>
      <w:lvlJc w:val="left"/>
      <w:pPr>
        <w:ind w:left="1235" w:hanging="192"/>
      </w:pPr>
    </w:lvl>
    <w:lvl w:ilvl="7">
      <w:numFmt w:val="bullet"/>
      <w:lvlText w:val="•"/>
      <w:lvlJc w:val="left"/>
      <w:pPr>
        <w:ind w:left="1394" w:hanging="192"/>
      </w:pPr>
    </w:lvl>
    <w:lvl w:ilvl="8">
      <w:numFmt w:val="bullet"/>
      <w:lvlText w:val="•"/>
      <w:lvlJc w:val="left"/>
      <w:pPr>
        <w:ind w:left="1553" w:hanging="192"/>
      </w:pPr>
    </w:lvl>
  </w:abstractNum>
  <w:abstractNum w:abstractNumId="17">
    <w:nsid w:val="00000413"/>
    <w:multiLevelType w:val="multilevel"/>
    <w:tmpl w:val="00000896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40" w:hanging="192"/>
      </w:pPr>
    </w:lvl>
    <w:lvl w:ilvl="2">
      <w:numFmt w:val="bullet"/>
      <w:lvlText w:val="•"/>
      <w:lvlJc w:val="left"/>
      <w:pPr>
        <w:ind w:left="601" w:hanging="192"/>
      </w:pPr>
    </w:lvl>
    <w:lvl w:ilvl="3">
      <w:numFmt w:val="bullet"/>
      <w:lvlText w:val="•"/>
      <w:lvlJc w:val="left"/>
      <w:pPr>
        <w:ind w:left="762" w:hanging="192"/>
      </w:pPr>
    </w:lvl>
    <w:lvl w:ilvl="4">
      <w:numFmt w:val="bullet"/>
      <w:lvlText w:val="•"/>
      <w:lvlJc w:val="left"/>
      <w:pPr>
        <w:ind w:left="923" w:hanging="192"/>
      </w:pPr>
    </w:lvl>
    <w:lvl w:ilvl="5">
      <w:numFmt w:val="bullet"/>
      <w:lvlText w:val="•"/>
      <w:lvlJc w:val="left"/>
      <w:pPr>
        <w:ind w:left="1084" w:hanging="192"/>
      </w:pPr>
    </w:lvl>
    <w:lvl w:ilvl="6">
      <w:numFmt w:val="bullet"/>
      <w:lvlText w:val="•"/>
      <w:lvlJc w:val="left"/>
      <w:pPr>
        <w:ind w:left="1244" w:hanging="192"/>
      </w:pPr>
    </w:lvl>
    <w:lvl w:ilvl="7">
      <w:numFmt w:val="bullet"/>
      <w:lvlText w:val="•"/>
      <w:lvlJc w:val="left"/>
      <w:pPr>
        <w:ind w:left="1405" w:hanging="192"/>
      </w:pPr>
    </w:lvl>
    <w:lvl w:ilvl="8">
      <w:numFmt w:val="bullet"/>
      <w:lvlText w:val="•"/>
      <w:lvlJc w:val="left"/>
      <w:pPr>
        <w:ind w:left="1566" w:hanging="192"/>
      </w:pPr>
    </w:lvl>
  </w:abstractNum>
  <w:abstractNum w:abstractNumId="18">
    <w:nsid w:val="00000414"/>
    <w:multiLevelType w:val="multilevel"/>
    <w:tmpl w:val="00000897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29" w:hanging="192"/>
      </w:pPr>
    </w:lvl>
    <w:lvl w:ilvl="2">
      <w:numFmt w:val="bullet"/>
      <w:lvlText w:val="•"/>
      <w:lvlJc w:val="left"/>
      <w:pPr>
        <w:ind w:left="979" w:hanging="192"/>
      </w:pPr>
    </w:lvl>
    <w:lvl w:ilvl="3">
      <w:numFmt w:val="bullet"/>
      <w:lvlText w:val="•"/>
      <w:lvlJc w:val="left"/>
      <w:pPr>
        <w:ind w:left="1329" w:hanging="192"/>
      </w:pPr>
    </w:lvl>
    <w:lvl w:ilvl="4">
      <w:numFmt w:val="bullet"/>
      <w:lvlText w:val="•"/>
      <w:lvlJc w:val="left"/>
      <w:pPr>
        <w:ind w:left="1678" w:hanging="192"/>
      </w:pPr>
    </w:lvl>
    <w:lvl w:ilvl="5">
      <w:numFmt w:val="bullet"/>
      <w:lvlText w:val="•"/>
      <w:lvlJc w:val="left"/>
      <w:pPr>
        <w:ind w:left="2028" w:hanging="192"/>
      </w:pPr>
    </w:lvl>
    <w:lvl w:ilvl="6">
      <w:numFmt w:val="bullet"/>
      <w:lvlText w:val="•"/>
      <w:lvlJc w:val="left"/>
      <w:pPr>
        <w:ind w:left="2378" w:hanging="192"/>
      </w:pPr>
    </w:lvl>
    <w:lvl w:ilvl="7">
      <w:numFmt w:val="bullet"/>
      <w:lvlText w:val="•"/>
      <w:lvlJc w:val="left"/>
      <w:pPr>
        <w:ind w:left="2727" w:hanging="192"/>
      </w:pPr>
    </w:lvl>
    <w:lvl w:ilvl="8">
      <w:numFmt w:val="bullet"/>
      <w:lvlText w:val="•"/>
      <w:lvlJc w:val="left"/>
      <w:pPr>
        <w:ind w:left="3077" w:hanging="192"/>
      </w:pPr>
    </w:lvl>
  </w:abstractNum>
  <w:abstractNum w:abstractNumId="19">
    <w:nsid w:val="00000415"/>
    <w:multiLevelType w:val="multilevel"/>
    <w:tmpl w:val="00000898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40" w:hanging="192"/>
      </w:pPr>
    </w:lvl>
    <w:lvl w:ilvl="2">
      <w:numFmt w:val="bullet"/>
      <w:lvlText w:val="•"/>
      <w:lvlJc w:val="left"/>
      <w:pPr>
        <w:ind w:left="601" w:hanging="192"/>
      </w:pPr>
    </w:lvl>
    <w:lvl w:ilvl="3">
      <w:numFmt w:val="bullet"/>
      <w:lvlText w:val="•"/>
      <w:lvlJc w:val="left"/>
      <w:pPr>
        <w:ind w:left="762" w:hanging="192"/>
      </w:pPr>
    </w:lvl>
    <w:lvl w:ilvl="4">
      <w:numFmt w:val="bullet"/>
      <w:lvlText w:val="•"/>
      <w:lvlJc w:val="left"/>
      <w:pPr>
        <w:ind w:left="923" w:hanging="192"/>
      </w:pPr>
    </w:lvl>
    <w:lvl w:ilvl="5">
      <w:numFmt w:val="bullet"/>
      <w:lvlText w:val="•"/>
      <w:lvlJc w:val="left"/>
      <w:pPr>
        <w:ind w:left="1084" w:hanging="192"/>
      </w:pPr>
    </w:lvl>
    <w:lvl w:ilvl="6">
      <w:numFmt w:val="bullet"/>
      <w:lvlText w:val="•"/>
      <w:lvlJc w:val="left"/>
      <w:pPr>
        <w:ind w:left="1244" w:hanging="192"/>
      </w:pPr>
    </w:lvl>
    <w:lvl w:ilvl="7">
      <w:numFmt w:val="bullet"/>
      <w:lvlText w:val="•"/>
      <w:lvlJc w:val="left"/>
      <w:pPr>
        <w:ind w:left="1405" w:hanging="192"/>
      </w:pPr>
    </w:lvl>
    <w:lvl w:ilvl="8">
      <w:numFmt w:val="bullet"/>
      <w:lvlText w:val="•"/>
      <w:lvlJc w:val="left"/>
      <w:pPr>
        <w:ind w:left="1566" w:hanging="192"/>
      </w:pPr>
    </w:lvl>
  </w:abstractNum>
  <w:abstractNum w:abstractNumId="20">
    <w:nsid w:val="00000416"/>
    <w:multiLevelType w:val="multilevel"/>
    <w:tmpl w:val="00000899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39" w:hanging="192"/>
      </w:pPr>
    </w:lvl>
    <w:lvl w:ilvl="2">
      <w:numFmt w:val="bullet"/>
      <w:lvlText w:val="•"/>
      <w:lvlJc w:val="left"/>
      <w:pPr>
        <w:ind w:left="598" w:hanging="192"/>
      </w:pPr>
    </w:lvl>
    <w:lvl w:ilvl="3">
      <w:numFmt w:val="bullet"/>
      <w:lvlText w:val="•"/>
      <w:lvlJc w:val="left"/>
      <w:pPr>
        <w:ind w:left="757" w:hanging="192"/>
      </w:pPr>
    </w:lvl>
    <w:lvl w:ilvl="4">
      <w:numFmt w:val="bullet"/>
      <w:lvlText w:val="•"/>
      <w:lvlJc w:val="left"/>
      <w:pPr>
        <w:ind w:left="916" w:hanging="192"/>
      </w:pPr>
    </w:lvl>
    <w:lvl w:ilvl="5">
      <w:numFmt w:val="bullet"/>
      <w:lvlText w:val="•"/>
      <w:lvlJc w:val="left"/>
      <w:pPr>
        <w:ind w:left="1076" w:hanging="192"/>
      </w:pPr>
    </w:lvl>
    <w:lvl w:ilvl="6">
      <w:numFmt w:val="bullet"/>
      <w:lvlText w:val="•"/>
      <w:lvlJc w:val="left"/>
      <w:pPr>
        <w:ind w:left="1235" w:hanging="192"/>
      </w:pPr>
    </w:lvl>
    <w:lvl w:ilvl="7">
      <w:numFmt w:val="bullet"/>
      <w:lvlText w:val="•"/>
      <w:lvlJc w:val="left"/>
      <w:pPr>
        <w:ind w:left="1394" w:hanging="192"/>
      </w:pPr>
    </w:lvl>
    <w:lvl w:ilvl="8">
      <w:numFmt w:val="bullet"/>
      <w:lvlText w:val="•"/>
      <w:lvlJc w:val="left"/>
      <w:pPr>
        <w:ind w:left="1553" w:hanging="192"/>
      </w:pPr>
    </w:lvl>
  </w:abstractNum>
  <w:abstractNum w:abstractNumId="21">
    <w:nsid w:val="00000417"/>
    <w:multiLevelType w:val="multilevel"/>
    <w:tmpl w:val="0000089A"/>
    <w:lvl w:ilvl="0">
      <w:numFmt w:val="bullet"/>
      <w:lvlText w:val=""/>
      <w:lvlJc w:val="left"/>
      <w:pPr>
        <w:ind w:left="288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40" w:hanging="192"/>
      </w:pPr>
    </w:lvl>
    <w:lvl w:ilvl="2">
      <w:numFmt w:val="bullet"/>
      <w:lvlText w:val="•"/>
      <w:lvlJc w:val="left"/>
      <w:pPr>
        <w:ind w:left="601" w:hanging="192"/>
      </w:pPr>
    </w:lvl>
    <w:lvl w:ilvl="3">
      <w:numFmt w:val="bullet"/>
      <w:lvlText w:val="•"/>
      <w:lvlJc w:val="left"/>
      <w:pPr>
        <w:ind w:left="762" w:hanging="192"/>
      </w:pPr>
    </w:lvl>
    <w:lvl w:ilvl="4">
      <w:numFmt w:val="bullet"/>
      <w:lvlText w:val="•"/>
      <w:lvlJc w:val="left"/>
      <w:pPr>
        <w:ind w:left="923" w:hanging="192"/>
      </w:pPr>
    </w:lvl>
    <w:lvl w:ilvl="5">
      <w:numFmt w:val="bullet"/>
      <w:lvlText w:val="•"/>
      <w:lvlJc w:val="left"/>
      <w:pPr>
        <w:ind w:left="1084" w:hanging="192"/>
      </w:pPr>
    </w:lvl>
    <w:lvl w:ilvl="6">
      <w:numFmt w:val="bullet"/>
      <w:lvlText w:val="•"/>
      <w:lvlJc w:val="left"/>
      <w:pPr>
        <w:ind w:left="1244" w:hanging="192"/>
      </w:pPr>
    </w:lvl>
    <w:lvl w:ilvl="7">
      <w:numFmt w:val="bullet"/>
      <w:lvlText w:val="•"/>
      <w:lvlJc w:val="left"/>
      <w:pPr>
        <w:ind w:left="1405" w:hanging="192"/>
      </w:pPr>
    </w:lvl>
    <w:lvl w:ilvl="8">
      <w:numFmt w:val="bullet"/>
      <w:lvlText w:val="•"/>
      <w:lvlJc w:val="left"/>
      <w:pPr>
        <w:ind w:left="1566" w:hanging="19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272" w:hanging="192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29" w:hanging="192"/>
      </w:pPr>
    </w:lvl>
    <w:lvl w:ilvl="2">
      <w:numFmt w:val="bullet"/>
      <w:lvlText w:val="•"/>
      <w:lvlJc w:val="left"/>
      <w:pPr>
        <w:ind w:left="979" w:hanging="192"/>
      </w:pPr>
    </w:lvl>
    <w:lvl w:ilvl="3">
      <w:numFmt w:val="bullet"/>
      <w:lvlText w:val="•"/>
      <w:lvlJc w:val="left"/>
      <w:pPr>
        <w:ind w:left="1329" w:hanging="192"/>
      </w:pPr>
    </w:lvl>
    <w:lvl w:ilvl="4">
      <w:numFmt w:val="bullet"/>
      <w:lvlText w:val="•"/>
      <w:lvlJc w:val="left"/>
      <w:pPr>
        <w:ind w:left="1678" w:hanging="192"/>
      </w:pPr>
    </w:lvl>
    <w:lvl w:ilvl="5">
      <w:numFmt w:val="bullet"/>
      <w:lvlText w:val="•"/>
      <w:lvlJc w:val="left"/>
      <w:pPr>
        <w:ind w:left="2028" w:hanging="192"/>
      </w:pPr>
    </w:lvl>
    <w:lvl w:ilvl="6">
      <w:numFmt w:val="bullet"/>
      <w:lvlText w:val="•"/>
      <w:lvlJc w:val="left"/>
      <w:pPr>
        <w:ind w:left="2378" w:hanging="192"/>
      </w:pPr>
    </w:lvl>
    <w:lvl w:ilvl="7">
      <w:numFmt w:val="bullet"/>
      <w:lvlText w:val="•"/>
      <w:lvlJc w:val="left"/>
      <w:pPr>
        <w:ind w:left="2727" w:hanging="192"/>
      </w:pPr>
    </w:lvl>
    <w:lvl w:ilvl="8">
      <w:numFmt w:val="bullet"/>
      <w:lvlText w:val="•"/>
      <w:lvlJc w:val="left"/>
      <w:pPr>
        <w:ind w:left="3077" w:hanging="192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83" w:hanging="240"/>
      </w:pPr>
    </w:lvl>
    <w:lvl w:ilvl="2">
      <w:numFmt w:val="bullet"/>
      <w:lvlText w:val="•"/>
      <w:lvlJc w:val="left"/>
      <w:pPr>
        <w:ind w:left="1027" w:hanging="240"/>
      </w:pPr>
    </w:lvl>
    <w:lvl w:ilvl="3">
      <w:numFmt w:val="bullet"/>
      <w:lvlText w:val="•"/>
      <w:lvlJc w:val="left"/>
      <w:pPr>
        <w:ind w:left="1370" w:hanging="240"/>
      </w:pPr>
    </w:lvl>
    <w:lvl w:ilvl="4">
      <w:numFmt w:val="bullet"/>
      <w:lvlText w:val="•"/>
      <w:lvlJc w:val="left"/>
      <w:pPr>
        <w:ind w:left="1714" w:hanging="240"/>
      </w:pPr>
    </w:lvl>
    <w:lvl w:ilvl="5">
      <w:numFmt w:val="bullet"/>
      <w:lvlText w:val="•"/>
      <w:lvlJc w:val="left"/>
      <w:pPr>
        <w:ind w:left="2058" w:hanging="240"/>
      </w:pPr>
    </w:lvl>
    <w:lvl w:ilvl="6">
      <w:numFmt w:val="bullet"/>
      <w:lvlText w:val="•"/>
      <w:lvlJc w:val="left"/>
      <w:pPr>
        <w:ind w:left="2401" w:hanging="240"/>
      </w:pPr>
    </w:lvl>
    <w:lvl w:ilvl="7">
      <w:numFmt w:val="bullet"/>
      <w:lvlText w:val="•"/>
      <w:lvlJc w:val="left"/>
      <w:pPr>
        <w:ind w:left="2745" w:hanging="240"/>
      </w:pPr>
    </w:lvl>
    <w:lvl w:ilvl="8">
      <w:numFmt w:val="bullet"/>
      <w:lvlText w:val="•"/>
      <w:lvlJc w:val="left"/>
      <w:pPr>
        <w:ind w:left="3088" w:hanging="240"/>
      </w:pPr>
    </w:lvl>
  </w:abstractNum>
  <w:abstractNum w:abstractNumId="24">
    <w:nsid w:val="0000041A"/>
    <w:multiLevelType w:val="multilevel"/>
    <w:tmpl w:val="0000089D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4" w:hanging="240"/>
      </w:pPr>
    </w:lvl>
    <w:lvl w:ilvl="2">
      <w:numFmt w:val="bullet"/>
      <w:lvlText w:val="•"/>
      <w:lvlJc w:val="left"/>
      <w:pPr>
        <w:ind w:left="649" w:hanging="240"/>
      </w:pPr>
    </w:lvl>
    <w:lvl w:ilvl="3">
      <w:numFmt w:val="bullet"/>
      <w:lvlText w:val="•"/>
      <w:lvlJc w:val="left"/>
      <w:pPr>
        <w:ind w:left="804" w:hanging="240"/>
      </w:pPr>
    </w:lvl>
    <w:lvl w:ilvl="4">
      <w:numFmt w:val="bullet"/>
      <w:lvlText w:val="•"/>
      <w:lvlJc w:val="left"/>
      <w:pPr>
        <w:ind w:left="959" w:hanging="240"/>
      </w:pPr>
    </w:lvl>
    <w:lvl w:ilvl="5">
      <w:numFmt w:val="bullet"/>
      <w:lvlText w:val="•"/>
      <w:lvlJc w:val="left"/>
      <w:pPr>
        <w:ind w:left="1114" w:hanging="240"/>
      </w:pPr>
    </w:lvl>
    <w:lvl w:ilvl="6">
      <w:numFmt w:val="bullet"/>
      <w:lvlText w:val="•"/>
      <w:lvlJc w:val="left"/>
      <w:pPr>
        <w:ind w:left="1268" w:hanging="240"/>
      </w:pPr>
    </w:lvl>
    <w:lvl w:ilvl="7">
      <w:numFmt w:val="bullet"/>
      <w:lvlText w:val="•"/>
      <w:lvlJc w:val="left"/>
      <w:pPr>
        <w:ind w:left="1423" w:hanging="240"/>
      </w:pPr>
    </w:lvl>
    <w:lvl w:ilvl="8">
      <w:numFmt w:val="bullet"/>
      <w:lvlText w:val="•"/>
      <w:lvlJc w:val="left"/>
      <w:pPr>
        <w:ind w:left="1578" w:hanging="240"/>
      </w:pPr>
    </w:lvl>
  </w:abstractNum>
  <w:abstractNum w:abstractNumId="25">
    <w:nsid w:val="0000041B"/>
    <w:multiLevelType w:val="multilevel"/>
    <w:tmpl w:val="0000089E"/>
    <w:lvl w:ilvl="0">
      <w:numFmt w:val="bullet"/>
      <w:lvlText w:val=""/>
      <w:lvlJc w:val="left"/>
      <w:pPr>
        <w:ind w:left="32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75" w:hanging="240"/>
      </w:pPr>
    </w:lvl>
    <w:lvl w:ilvl="2">
      <w:numFmt w:val="bullet"/>
      <w:lvlText w:val="•"/>
      <w:lvlJc w:val="left"/>
      <w:pPr>
        <w:ind w:left="630" w:hanging="240"/>
      </w:pPr>
    </w:lvl>
    <w:lvl w:ilvl="3">
      <w:numFmt w:val="bullet"/>
      <w:lvlText w:val="•"/>
      <w:lvlJc w:val="left"/>
      <w:pPr>
        <w:ind w:left="785" w:hanging="240"/>
      </w:pPr>
    </w:lvl>
    <w:lvl w:ilvl="4">
      <w:numFmt w:val="bullet"/>
      <w:lvlText w:val="•"/>
      <w:lvlJc w:val="left"/>
      <w:pPr>
        <w:ind w:left="940" w:hanging="240"/>
      </w:pPr>
    </w:lvl>
    <w:lvl w:ilvl="5">
      <w:numFmt w:val="bullet"/>
      <w:lvlText w:val="•"/>
      <w:lvlJc w:val="left"/>
      <w:pPr>
        <w:ind w:left="1096" w:hanging="240"/>
      </w:pPr>
    </w:lvl>
    <w:lvl w:ilvl="6">
      <w:numFmt w:val="bullet"/>
      <w:lvlText w:val="•"/>
      <w:lvlJc w:val="left"/>
      <w:pPr>
        <w:ind w:left="1251" w:hanging="240"/>
      </w:pPr>
    </w:lvl>
    <w:lvl w:ilvl="7">
      <w:numFmt w:val="bullet"/>
      <w:lvlText w:val="•"/>
      <w:lvlJc w:val="left"/>
      <w:pPr>
        <w:ind w:left="1406" w:hanging="240"/>
      </w:pPr>
    </w:lvl>
    <w:lvl w:ilvl="8">
      <w:numFmt w:val="bullet"/>
      <w:lvlText w:val="•"/>
      <w:lvlJc w:val="left"/>
      <w:pPr>
        <w:ind w:left="1561" w:hanging="240"/>
      </w:pPr>
    </w:lvl>
  </w:abstractNum>
  <w:abstractNum w:abstractNumId="26">
    <w:nsid w:val="0000041C"/>
    <w:multiLevelType w:val="multilevel"/>
    <w:tmpl w:val="0000089F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4" w:hanging="240"/>
      </w:pPr>
    </w:lvl>
    <w:lvl w:ilvl="2">
      <w:numFmt w:val="bullet"/>
      <w:lvlText w:val="•"/>
      <w:lvlJc w:val="left"/>
      <w:pPr>
        <w:ind w:left="649" w:hanging="240"/>
      </w:pPr>
    </w:lvl>
    <w:lvl w:ilvl="3">
      <w:numFmt w:val="bullet"/>
      <w:lvlText w:val="•"/>
      <w:lvlJc w:val="left"/>
      <w:pPr>
        <w:ind w:left="804" w:hanging="240"/>
      </w:pPr>
    </w:lvl>
    <w:lvl w:ilvl="4">
      <w:numFmt w:val="bullet"/>
      <w:lvlText w:val="•"/>
      <w:lvlJc w:val="left"/>
      <w:pPr>
        <w:ind w:left="959" w:hanging="240"/>
      </w:pPr>
    </w:lvl>
    <w:lvl w:ilvl="5">
      <w:numFmt w:val="bullet"/>
      <w:lvlText w:val="•"/>
      <w:lvlJc w:val="left"/>
      <w:pPr>
        <w:ind w:left="1114" w:hanging="240"/>
      </w:pPr>
    </w:lvl>
    <w:lvl w:ilvl="6">
      <w:numFmt w:val="bullet"/>
      <w:lvlText w:val="•"/>
      <w:lvlJc w:val="left"/>
      <w:pPr>
        <w:ind w:left="1269" w:hanging="240"/>
      </w:pPr>
    </w:lvl>
    <w:lvl w:ilvl="7">
      <w:numFmt w:val="bullet"/>
      <w:lvlText w:val="•"/>
      <w:lvlJc w:val="left"/>
      <w:pPr>
        <w:ind w:left="1424" w:hanging="240"/>
      </w:pPr>
    </w:lvl>
    <w:lvl w:ilvl="8">
      <w:numFmt w:val="bullet"/>
      <w:lvlText w:val="•"/>
      <w:lvlJc w:val="left"/>
      <w:pPr>
        <w:ind w:left="1579" w:hanging="240"/>
      </w:pPr>
    </w:lvl>
  </w:abstractNum>
  <w:abstractNum w:abstractNumId="27">
    <w:nsid w:val="0000041D"/>
    <w:multiLevelType w:val="multilevel"/>
    <w:tmpl w:val="000008A0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4" w:hanging="240"/>
      </w:pPr>
    </w:lvl>
    <w:lvl w:ilvl="2">
      <w:numFmt w:val="bullet"/>
      <w:lvlText w:val="•"/>
      <w:lvlJc w:val="left"/>
      <w:pPr>
        <w:ind w:left="649" w:hanging="240"/>
      </w:pPr>
    </w:lvl>
    <w:lvl w:ilvl="3">
      <w:numFmt w:val="bullet"/>
      <w:lvlText w:val="•"/>
      <w:lvlJc w:val="left"/>
      <w:pPr>
        <w:ind w:left="804" w:hanging="240"/>
      </w:pPr>
    </w:lvl>
    <w:lvl w:ilvl="4">
      <w:numFmt w:val="bullet"/>
      <w:lvlText w:val="•"/>
      <w:lvlJc w:val="left"/>
      <w:pPr>
        <w:ind w:left="959" w:hanging="240"/>
      </w:pPr>
    </w:lvl>
    <w:lvl w:ilvl="5">
      <w:numFmt w:val="bullet"/>
      <w:lvlText w:val="•"/>
      <w:lvlJc w:val="left"/>
      <w:pPr>
        <w:ind w:left="1114" w:hanging="240"/>
      </w:pPr>
    </w:lvl>
    <w:lvl w:ilvl="6">
      <w:numFmt w:val="bullet"/>
      <w:lvlText w:val="•"/>
      <w:lvlJc w:val="left"/>
      <w:pPr>
        <w:ind w:left="1268" w:hanging="240"/>
      </w:pPr>
    </w:lvl>
    <w:lvl w:ilvl="7">
      <w:numFmt w:val="bullet"/>
      <w:lvlText w:val="•"/>
      <w:lvlJc w:val="left"/>
      <w:pPr>
        <w:ind w:left="1423" w:hanging="240"/>
      </w:pPr>
    </w:lvl>
    <w:lvl w:ilvl="8">
      <w:numFmt w:val="bullet"/>
      <w:lvlText w:val="•"/>
      <w:lvlJc w:val="left"/>
      <w:pPr>
        <w:ind w:left="1578" w:hanging="240"/>
      </w:pPr>
    </w:lvl>
  </w:abstractNum>
  <w:abstractNum w:abstractNumId="28">
    <w:nsid w:val="0000041E"/>
    <w:multiLevelType w:val="multilevel"/>
    <w:tmpl w:val="000008A1"/>
    <w:lvl w:ilvl="0">
      <w:numFmt w:val="bullet"/>
      <w:lvlText w:val=""/>
      <w:lvlJc w:val="left"/>
      <w:pPr>
        <w:ind w:left="32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044" w:hanging="240"/>
      </w:pPr>
    </w:lvl>
    <w:lvl w:ilvl="2">
      <w:numFmt w:val="bullet"/>
      <w:lvlText w:val="•"/>
      <w:lvlJc w:val="left"/>
      <w:pPr>
        <w:ind w:left="1769" w:hanging="240"/>
      </w:pPr>
    </w:lvl>
    <w:lvl w:ilvl="3">
      <w:numFmt w:val="bullet"/>
      <w:lvlText w:val="•"/>
      <w:lvlJc w:val="left"/>
      <w:pPr>
        <w:ind w:left="2494" w:hanging="240"/>
      </w:pPr>
    </w:lvl>
    <w:lvl w:ilvl="4">
      <w:numFmt w:val="bullet"/>
      <w:lvlText w:val="•"/>
      <w:lvlJc w:val="left"/>
      <w:pPr>
        <w:ind w:left="3219" w:hanging="240"/>
      </w:pPr>
    </w:lvl>
    <w:lvl w:ilvl="5">
      <w:numFmt w:val="bullet"/>
      <w:lvlText w:val="•"/>
      <w:lvlJc w:val="left"/>
      <w:pPr>
        <w:ind w:left="3944" w:hanging="240"/>
      </w:pPr>
    </w:lvl>
    <w:lvl w:ilvl="6">
      <w:numFmt w:val="bullet"/>
      <w:lvlText w:val="•"/>
      <w:lvlJc w:val="left"/>
      <w:pPr>
        <w:ind w:left="4669" w:hanging="240"/>
      </w:pPr>
    </w:lvl>
    <w:lvl w:ilvl="7">
      <w:numFmt w:val="bullet"/>
      <w:lvlText w:val="•"/>
      <w:lvlJc w:val="left"/>
      <w:pPr>
        <w:ind w:left="5394" w:hanging="240"/>
      </w:pPr>
    </w:lvl>
    <w:lvl w:ilvl="8">
      <w:numFmt w:val="bullet"/>
      <w:lvlText w:val="•"/>
      <w:lvlJc w:val="left"/>
      <w:pPr>
        <w:ind w:left="6119" w:hanging="240"/>
      </w:pPr>
    </w:lvl>
  </w:abstractNum>
  <w:abstractNum w:abstractNumId="29">
    <w:nsid w:val="0000041F"/>
    <w:multiLevelType w:val="multilevel"/>
    <w:tmpl w:val="000008A2"/>
    <w:lvl w:ilvl="0">
      <w:numFmt w:val="bullet"/>
      <w:lvlText w:val=""/>
      <w:lvlJc w:val="left"/>
      <w:pPr>
        <w:ind w:left="32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03" w:hanging="240"/>
      </w:pPr>
    </w:lvl>
    <w:lvl w:ilvl="2">
      <w:numFmt w:val="bullet"/>
      <w:lvlText w:val="•"/>
      <w:lvlJc w:val="left"/>
      <w:pPr>
        <w:ind w:left="486" w:hanging="240"/>
      </w:pPr>
    </w:lvl>
    <w:lvl w:ilvl="3">
      <w:numFmt w:val="bullet"/>
      <w:lvlText w:val="•"/>
      <w:lvlJc w:val="left"/>
      <w:pPr>
        <w:ind w:left="569" w:hanging="240"/>
      </w:pPr>
    </w:lvl>
    <w:lvl w:ilvl="4">
      <w:numFmt w:val="bullet"/>
      <w:lvlText w:val="•"/>
      <w:lvlJc w:val="left"/>
      <w:pPr>
        <w:ind w:left="652" w:hanging="240"/>
      </w:pPr>
    </w:lvl>
    <w:lvl w:ilvl="5">
      <w:numFmt w:val="bullet"/>
      <w:lvlText w:val="•"/>
      <w:lvlJc w:val="left"/>
      <w:pPr>
        <w:ind w:left="736" w:hanging="240"/>
      </w:pPr>
    </w:lvl>
    <w:lvl w:ilvl="6">
      <w:numFmt w:val="bullet"/>
      <w:lvlText w:val="•"/>
      <w:lvlJc w:val="left"/>
      <w:pPr>
        <w:ind w:left="819" w:hanging="240"/>
      </w:pPr>
    </w:lvl>
    <w:lvl w:ilvl="7">
      <w:numFmt w:val="bullet"/>
      <w:lvlText w:val="•"/>
      <w:lvlJc w:val="left"/>
      <w:pPr>
        <w:ind w:left="902" w:hanging="240"/>
      </w:pPr>
    </w:lvl>
    <w:lvl w:ilvl="8">
      <w:numFmt w:val="bullet"/>
      <w:lvlText w:val="•"/>
      <w:lvlJc w:val="left"/>
      <w:pPr>
        <w:ind w:left="985" w:hanging="240"/>
      </w:pPr>
    </w:lvl>
  </w:abstractNum>
  <w:abstractNum w:abstractNumId="30">
    <w:nsid w:val="00000420"/>
    <w:multiLevelType w:val="multilevel"/>
    <w:tmpl w:val="000008A3"/>
    <w:lvl w:ilvl="0">
      <w:numFmt w:val="bullet"/>
      <w:lvlText w:val=""/>
      <w:lvlJc w:val="left"/>
      <w:pPr>
        <w:ind w:left="32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03" w:hanging="240"/>
      </w:pPr>
    </w:lvl>
    <w:lvl w:ilvl="2">
      <w:numFmt w:val="bullet"/>
      <w:lvlText w:val="•"/>
      <w:lvlJc w:val="left"/>
      <w:pPr>
        <w:ind w:left="486" w:hanging="240"/>
      </w:pPr>
    </w:lvl>
    <w:lvl w:ilvl="3">
      <w:numFmt w:val="bullet"/>
      <w:lvlText w:val="•"/>
      <w:lvlJc w:val="left"/>
      <w:pPr>
        <w:ind w:left="569" w:hanging="240"/>
      </w:pPr>
    </w:lvl>
    <w:lvl w:ilvl="4">
      <w:numFmt w:val="bullet"/>
      <w:lvlText w:val="•"/>
      <w:lvlJc w:val="left"/>
      <w:pPr>
        <w:ind w:left="652" w:hanging="240"/>
      </w:pPr>
    </w:lvl>
    <w:lvl w:ilvl="5">
      <w:numFmt w:val="bullet"/>
      <w:lvlText w:val="•"/>
      <w:lvlJc w:val="left"/>
      <w:pPr>
        <w:ind w:left="736" w:hanging="240"/>
      </w:pPr>
    </w:lvl>
    <w:lvl w:ilvl="6">
      <w:numFmt w:val="bullet"/>
      <w:lvlText w:val="•"/>
      <w:lvlJc w:val="left"/>
      <w:pPr>
        <w:ind w:left="819" w:hanging="240"/>
      </w:pPr>
    </w:lvl>
    <w:lvl w:ilvl="7">
      <w:numFmt w:val="bullet"/>
      <w:lvlText w:val="•"/>
      <w:lvlJc w:val="left"/>
      <w:pPr>
        <w:ind w:left="902" w:hanging="240"/>
      </w:pPr>
    </w:lvl>
    <w:lvl w:ilvl="8">
      <w:numFmt w:val="bullet"/>
      <w:lvlText w:val="•"/>
      <w:lvlJc w:val="left"/>
      <w:pPr>
        <w:ind w:left="985" w:hanging="240"/>
      </w:pPr>
    </w:lvl>
  </w:abstractNum>
  <w:abstractNum w:abstractNumId="31">
    <w:nsid w:val="00000421"/>
    <w:multiLevelType w:val="multilevel"/>
    <w:tmpl w:val="000008A4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11" w:hanging="240"/>
      </w:pPr>
    </w:lvl>
    <w:lvl w:ilvl="2">
      <w:numFmt w:val="bullet"/>
      <w:lvlText w:val="•"/>
      <w:lvlJc w:val="left"/>
      <w:pPr>
        <w:ind w:left="483" w:hanging="240"/>
      </w:pPr>
    </w:lvl>
    <w:lvl w:ilvl="3">
      <w:numFmt w:val="bullet"/>
      <w:lvlText w:val="•"/>
      <w:lvlJc w:val="left"/>
      <w:pPr>
        <w:ind w:left="554" w:hanging="240"/>
      </w:pPr>
    </w:lvl>
    <w:lvl w:ilvl="4">
      <w:numFmt w:val="bullet"/>
      <w:lvlText w:val="•"/>
      <w:lvlJc w:val="left"/>
      <w:pPr>
        <w:ind w:left="626" w:hanging="240"/>
      </w:pPr>
    </w:lvl>
    <w:lvl w:ilvl="5">
      <w:numFmt w:val="bullet"/>
      <w:lvlText w:val="•"/>
      <w:lvlJc w:val="left"/>
      <w:pPr>
        <w:ind w:left="698" w:hanging="240"/>
      </w:pPr>
    </w:lvl>
    <w:lvl w:ilvl="6">
      <w:numFmt w:val="bullet"/>
      <w:lvlText w:val="•"/>
      <w:lvlJc w:val="left"/>
      <w:pPr>
        <w:ind w:left="769" w:hanging="240"/>
      </w:pPr>
    </w:lvl>
    <w:lvl w:ilvl="7">
      <w:numFmt w:val="bullet"/>
      <w:lvlText w:val="•"/>
      <w:lvlJc w:val="left"/>
      <w:pPr>
        <w:ind w:left="841" w:hanging="240"/>
      </w:pPr>
    </w:lvl>
    <w:lvl w:ilvl="8">
      <w:numFmt w:val="bullet"/>
      <w:lvlText w:val="•"/>
      <w:lvlJc w:val="left"/>
      <w:pPr>
        <w:ind w:left="912" w:hanging="240"/>
      </w:pPr>
    </w:lvl>
  </w:abstractNum>
  <w:abstractNum w:abstractNumId="32">
    <w:nsid w:val="00000422"/>
    <w:multiLevelType w:val="multilevel"/>
    <w:tmpl w:val="000008A5"/>
    <w:lvl w:ilvl="0">
      <w:numFmt w:val="bullet"/>
      <w:lvlText w:val=""/>
      <w:lvlJc w:val="left"/>
      <w:pPr>
        <w:ind w:left="32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03" w:hanging="240"/>
      </w:pPr>
    </w:lvl>
    <w:lvl w:ilvl="2">
      <w:numFmt w:val="bullet"/>
      <w:lvlText w:val="•"/>
      <w:lvlJc w:val="left"/>
      <w:pPr>
        <w:ind w:left="486" w:hanging="240"/>
      </w:pPr>
    </w:lvl>
    <w:lvl w:ilvl="3">
      <w:numFmt w:val="bullet"/>
      <w:lvlText w:val="•"/>
      <w:lvlJc w:val="left"/>
      <w:pPr>
        <w:ind w:left="569" w:hanging="240"/>
      </w:pPr>
    </w:lvl>
    <w:lvl w:ilvl="4">
      <w:numFmt w:val="bullet"/>
      <w:lvlText w:val="•"/>
      <w:lvlJc w:val="left"/>
      <w:pPr>
        <w:ind w:left="652" w:hanging="240"/>
      </w:pPr>
    </w:lvl>
    <w:lvl w:ilvl="5">
      <w:numFmt w:val="bullet"/>
      <w:lvlText w:val="•"/>
      <w:lvlJc w:val="left"/>
      <w:pPr>
        <w:ind w:left="736" w:hanging="240"/>
      </w:pPr>
    </w:lvl>
    <w:lvl w:ilvl="6">
      <w:numFmt w:val="bullet"/>
      <w:lvlText w:val="•"/>
      <w:lvlJc w:val="left"/>
      <w:pPr>
        <w:ind w:left="819" w:hanging="240"/>
      </w:pPr>
    </w:lvl>
    <w:lvl w:ilvl="7">
      <w:numFmt w:val="bullet"/>
      <w:lvlText w:val="•"/>
      <w:lvlJc w:val="left"/>
      <w:pPr>
        <w:ind w:left="902" w:hanging="240"/>
      </w:pPr>
    </w:lvl>
    <w:lvl w:ilvl="8">
      <w:numFmt w:val="bullet"/>
      <w:lvlText w:val="•"/>
      <w:lvlJc w:val="left"/>
      <w:pPr>
        <w:ind w:left="985" w:hanging="240"/>
      </w:pPr>
    </w:lvl>
  </w:abstractNum>
  <w:abstractNum w:abstractNumId="33">
    <w:nsid w:val="00000423"/>
    <w:multiLevelType w:val="multilevel"/>
    <w:tmpl w:val="000008A6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11" w:hanging="240"/>
      </w:pPr>
    </w:lvl>
    <w:lvl w:ilvl="2">
      <w:numFmt w:val="bullet"/>
      <w:lvlText w:val="•"/>
      <w:lvlJc w:val="left"/>
      <w:pPr>
        <w:ind w:left="483" w:hanging="240"/>
      </w:pPr>
    </w:lvl>
    <w:lvl w:ilvl="3">
      <w:numFmt w:val="bullet"/>
      <w:lvlText w:val="•"/>
      <w:lvlJc w:val="left"/>
      <w:pPr>
        <w:ind w:left="554" w:hanging="240"/>
      </w:pPr>
    </w:lvl>
    <w:lvl w:ilvl="4">
      <w:numFmt w:val="bullet"/>
      <w:lvlText w:val="•"/>
      <w:lvlJc w:val="left"/>
      <w:pPr>
        <w:ind w:left="626" w:hanging="240"/>
      </w:pPr>
    </w:lvl>
    <w:lvl w:ilvl="5">
      <w:numFmt w:val="bullet"/>
      <w:lvlText w:val="•"/>
      <w:lvlJc w:val="left"/>
      <w:pPr>
        <w:ind w:left="698" w:hanging="240"/>
      </w:pPr>
    </w:lvl>
    <w:lvl w:ilvl="6">
      <w:numFmt w:val="bullet"/>
      <w:lvlText w:val="•"/>
      <w:lvlJc w:val="left"/>
      <w:pPr>
        <w:ind w:left="769" w:hanging="240"/>
      </w:pPr>
    </w:lvl>
    <w:lvl w:ilvl="7">
      <w:numFmt w:val="bullet"/>
      <w:lvlText w:val="•"/>
      <w:lvlJc w:val="left"/>
      <w:pPr>
        <w:ind w:left="841" w:hanging="240"/>
      </w:pPr>
    </w:lvl>
    <w:lvl w:ilvl="8">
      <w:numFmt w:val="bullet"/>
      <w:lvlText w:val="•"/>
      <w:lvlJc w:val="left"/>
      <w:pPr>
        <w:ind w:left="912" w:hanging="240"/>
      </w:pPr>
    </w:lvl>
  </w:abstractNum>
  <w:abstractNum w:abstractNumId="34">
    <w:nsid w:val="00000424"/>
    <w:multiLevelType w:val="multilevel"/>
    <w:tmpl w:val="000008A7"/>
    <w:lvl w:ilvl="0">
      <w:numFmt w:val="bullet"/>
      <w:lvlText w:val=""/>
      <w:lvlJc w:val="left"/>
      <w:pPr>
        <w:ind w:left="320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03" w:hanging="240"/>
      </w:pPr>
    </w:lvl>
    <w:lvl w:ilvl="2">
      <w:numFmt w:val="bullet"/>
      <w:lvlText w:val="•"/>
      <w:lvlJc w:val="left"/>
      <w:pPr>
        <w:ind w:left="486" w:hanging="240"/>
      </w:pPr>
    </w:lvl>
    <w:lvl w:ilvl="3">
      <w:numFmt w:val="bullet"/>
      <w:lvlText w:val="•"/>
      <w:lvlJc w:val="left"/>
      <w:pPr>
        <w:ind w:left="569" w:hanging="240"/>
      </w:pPr>
    </w:lvl>
    <w:lvl w:ilvl="4">
      <w:numFmt w:val="bullet"/>
      <w:lvlText w:val="•"/>
      <w:lvlJc w:val="left"/>
      <w:pPr>
        <w:ind w:left="652" w:hanging="240"/>
      </w:pPr>
    </w:lvl>
    <w:lvl w:ilvl="5">
      <w:numFmt w:val="bullet"/>
      <w:lvlText w:val="•"/>
      <w:lvlJc w:val="left"/>
      <w:pPr>
        <w:ind w:left="736" w:hanging="240"/>
      </w:pPr>
    </w:lvl>
    <w:lvl w:ilvl="6">
      <w:numFmt w:val="bullet"/>
      <w:lvlText w:val="•"/>
      <w:lvlJc w:val="left"/>
      <w:pPr>
        <w:ind w:left="819" w:hanging="240"/>
      </w:pPr>
    </w:lvl>
    <w:lvl w:ilvl="7">
      <w:numFmt w:val="bullet"/>
      <w:lvlText w:val="•"/>
      <w:lvlJc w:val="left"/>
      <w:pPr>
        <w:ind w:left="902" w:hanging="240"/>
      </w:pPr>
    </w:lvl>
    <w:lvl w:ilvl="8">
      <w:numFmt w:val="bullet"/>
      <w:lvlText w:val="•"/>
      <w:lvlJc w:val="left"/>
      <w:pPr>
        <w:ind w:left="985" w:hanging="240"/>
      </w:pPr>
    </w:lvl>
  </w:abstractNum>
  <w:abstractNum w:abstractNumId="35">
    <w:nsid w:val="00000425"/>
    <w:multiLevelType w:val="multilevel"/>
    <w:tmpl w:val="000008A8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11" w:hanging="240"/>
      </w:pPr>
    </w:lvl>
    <w:lvl w:ilvl="2">
      <w:numFmt w:val="bullet"/>
      <w:lvlText w:val="•"/>
      <w:lvlJc w:val="left"/>
      <w:pPr>
        <w:ind w:left="483" w:hanging="240"/>
      </w:pPr>
    </w:lvl>
    <w:lvl w:ilvl="3">
      <w:numFmt w:val="bullet"/>
      <w:lvlText w:val="•"/>
      <w:lvlJc w:val="left"/>
      <w:pPr>
        <w:ind w:left="554" w:hanging="240"/>
      </w:pPr>
    </w:lvl>
    <w:lvl w:ilvl="4">
      <w:numFmt w:val="bullet"/>
      <w:lvlText w:val="•"/>
      <w:lvlJc w:val="left"/>
      <w:pPr>
        <w:ind w:left="626" w:hanging="240"/>
      </w:pPr>
    </w:lvl>
    <w:lvl w:ilvl="5">
      <w:numFmt w:val="bullet"/>
      <w:lvlText w:val="•"/>
      <w:lvlJc w:val="left"/>
      <w:pPr>
        <w:ind w:left="698" w:hanging="240"/>
      </w:pPr>
    </w:lvl>
    <w:lvl w:ilvl="6">
      <w:numFmt w:val="bullet"/>
      <w:lvlText w:val="•"/>
      <w:lvlJc w:val="left"/>
      <w:pPr>
        <w:ind w:left="769" w:hanging="240"/>
      </w:pPr>
    </w:lvl>
    <w:lvl w:ilvl="7">
      <w:numFmt w:val="bullet"/>
      <w:lvlText w:val="•"/>
      <w:lvlJc w:val="left"/>
      <w:pPr>
        <w:ind w:left="841" w:hanging="240"/>
      </w:pPr>
    </w:lvl>
    <w:lvl w:ilvl="8">
      <w:numFmt w:val="bullet"/>
      <w:lvlText w:val="•"/>
      <w:lvlJc w:val="left"/>
      <w:pPr>
        <w:ind w:left="912" w:hanging="240"/>
      </w:pPr>
    </w:lvl>
  </w:abstractNum>
  <w:abstractNum w:abstractNumId="36">
    <w:nsid w:val="00000426"/>
    <w:multiLevelType w:val="multilevel"/>
    <w:tmpl w:val="000008A9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11" w:hanging="240"/>
      </w:pPr>
    </w:lvl>
    <w:lvl w:ilvl="2">
      <w:numFmt w:val="bullet"/>
      <w:lvlText w:val="•"/>
      <w:lvlJc w:val="left"/>
      <w:pPr>
        <w:ind w:left="483" w:hanging="240"/>
      </w:pPr>
    </w:lvl>
    <w:lvl w:ilvl="3">
      <w:numFmt w:val="bullet"/>
      <w:lvlText w:val="•"/>
      <w:lvlJc w:val="left"/>
      <w:pPr>
        <w:ind w:left="554" w:hanging="240"/>
      </w:pPr>
    </w:lvl>
    <w:lvl w:ilvl="4">
      <w:numFmt w:val="bullet"/>
      <w:lvlText w:val="•"/>
      <w:lvlJc w:val="left"/>
      <w:pPr>
        <w:ind w:left="626" w:hanging="240"/>
      </w:pPr>
    </w:lvl>
    <w:lvl w:ilvl="5">
      <w:numFmt w:val="bullet"/>
      <w:lvlText w:val="•"/>
      <w:lvlJc w:val="left"/>
      <w:pPr>
        <w:ind w:left="698" w:hanging="240"/>
      </w:pPr>
    </w:lvl>
    <w:lvl w:ilvl="6">
      <w:numFmt w:val="bullet"/>
      <w:lvlText w:val="•"/>
      <w:lvlJc w:val="left"/>
      <w:pPr>
        <w:ind w:left="769" w:hanging="240"/>
      </w:pPr>
    </w:lvl>
    <w:lvl w:ilvl="7">
      <w:numFmt w:val="bullet"/>
      <w:lvlText w:val="•"/>
      <w:lvlJc w:val="left"/>
      <w:pPr>
        <w:ind w:left="841" w:hanging="240"/>
      </w:pPr>
    </w:lvl>
    <w:lvl w:ilvl="8">
      <w:numFmt w:val="bullet"/>
      <w:lvlText w:val="•"/>
      <w:lvlJc w:val="left"/>
      <w:pPr>
        <w:ind w:left="912" w:hanging="240"/>
      </w:pPr>
    </w:lvl>
  </w:abstractNum>
  <w:abstractNum w:abstractNumId="37">
    <w:nsid w:val="00000427"/>
    <w:multiLevelType w:val="multilevel"/>
    <w:tmpl w:val="000008AA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11" w:hanging="240"/>
      </w:pPr>
    </w:lvl>
    <w:lvl w:ilvl="2">
      <w:numFmt w:val="bullet"/>
      <w:lvlText w:val="•"/>
      <w:lvlJc w:val="left"/>
      <w:pPr>
        <w:ind w:left="483" w:hanging="240"/>
      </w:pPr>
    </w:lvl>
    <w:lvl w:ilvl="3">
      <w:numFmt w:val="bullet"/>
      <w:lvlText w:val="•"/>
      <w:lvlJc w:val="left"/>
      <w:pPr>
        <w:ind w:left="554" w:hanging="240"/>
      </w:pPr>
    </w:lvl>
    <w:lvl w:ilvl="4">
      <w:numFmt w:val="bullet"/>
      <w:lvlText w:val="•"/>
      <w:lvlJc w:val="left"/>
      <w:pPr>
        <w:ind w:left="626" w:hanging="240"/>
      </w:pPr>
    </w:lvl>
    <w:lvl w:ilvl="5">
      <w:numFmt w:val="bullet"/>
      <w:lvlText w:val="•"/>
      <w:lvlJc w:val="left"/>
      <w:pPr>
        <w:ind w:left="698" w:hanging="240"/>
      </w:pPr>
    </w:lvl>
    <w:lvl w:ilvl="6">
      <w:numFmt w:val="bullet"/>
      <w:lvlText w:val="•"/>
      <w:lvlJc w:val="left"/>
      <w:pPr>
        <w:ind w:left="769" w:hanging="240"/>
      </w:pPr>
    </w:lvl>
    <w:lvl w:ilvl="7">
      <w:numFmt w:val="bullet"/>
      <w:lvlText w:val="•"/>
      <w:lvlJc w:val="left"/>
      <w:pPr>
        <w:ind w:left="841" w:hanging="240"/>
      </w:pPr>
    </w:lvl>
    <w:lvl w:ilvl="8">
      <w:numFmt w:val="bullet"/>
      <w:lvlText w:val="•"/>
      <w:lvlJc w:val="left"/>
      <w:pPr>
        <w:ind w:left="912" w:hanging="240"/>
      </w:pPr>
    </w:lvl>
  </w:abstractNum>
  <w:abstractNum w:abstractNumId="38">
    <w:nsid w:val="00000428"/>
    <w:multiLevelType w:val="multilevel"/>
    <w:tmpl w:val="000008AB"/>
    <w:lvl w:ilvl="0">
      <w:numFmt w:val="bullet"/>
      <w:lvlText w:val=""/>
      <w:lvlJc w:val="left"/>
      <w:pPr>
        <w:ind w:left="336" w:hanging="240"/>
      </w:pPr>
      <w:rPr>
        <w:rFonts w:ascii="Wingdings" w:hAnsi="Wingdings" w:cs="Wingdings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11" w:hanging="240"/>
      </w:pPr>
    </w:lvl>
    <w:lvl w:ilvl="2">
      <w:numFmt w:val="bullet"/>
      <w:lvlText w:val="•"/>
      <w:lvlJc w:val="left"/>
      <w:pPr>
        <w:ind w:left="483" w:hanging="240"/>
      </w:pPr>
    </w:lvl>
    <w:lvl w:ilvl="3">
      <w:numFmt w:val="bullet"/>
      <w:lvlText w:val="•"/>
      <w:lvlJc w:val="left"/>
      <w:pPr>
        <w:ind w:left="554" w:hanging="240"/>
      </w:pPr>
    </w:lvl>
    <w:lvl w:ilvl="4">
      <w:numFmt w:val="bullet"/>
      <w:lvlText w:val="•"/>
      <w:lvlJc w:val="left"/>
      <w:pPr>
        <w:ind w:left="626" w:hanging="240"/>
      </w:pPr>
    </w:lvl>
    <w:lvl w:ilvl="5">
      <w:numFmt w:val="bullet"/>
      <w:lvlText w:val="•"/>
      <w:lvlJc w:val="left"/>
      <w:pPr>
        <w:ind w:left="698" w:hanging="240"/>
      </w:pPr>
    </w:lvl>
    <w:lvl w:ilvl="6">
      <w:numFmt w:val="bullet"/>
      <w:lvlText w:val="•"/>
      <w:lvlJc w:val="left"/>
      <w:pPr>
        <w:ind w:left="769" w:hanging="240"/>
      </w:pPr>
    </w:lvl>
    <w:lvl w:ilvl="7">
      <w:numFmt w:val="bullet"/>
      <w:lvlText w:val="•"/>
      <w:lvlJc w:val="left"/>
      <w:pPr>
        <w:ind w:left="841" w:hanging="240"/>
      </w:pPr>
    </w:lvl>
    <w:lvl w:ilvl="8">
      <w:numFmt w:val="bullet"/>
      <w:lvlText w:val="•"/>
      <w:lvlJc w:val="left"/>
      <w:pPr>
        <w:ind w:left="912" w:hanging="240"/>
      </w:pPr>
    </w:lvl>
  </w:abstractNum>
  <w:abstractNum w:abstractNumId="39">
    <w:nsid w:val="00000429"/>
    <w:multiLevelType w:val="multilevel"/>
    <w:tmpl w:val="000008AC"/>
    <w:lvl w:ilvl="0">
      <w:numFmt w:val="bullet"/>
      <w:lvlText w:val="◻"/>
      <w:lvlJc w:val="left"/>
      <w:pPr>
        <w:ind w:left="375" w:hanging="224"/>
      </w:pPr>
      <w:rPr>
        <w:rFonts w:ascii="Symbol" w:hAnsi="Symbol" w:cs="Symbol"/>
        <w:b w:val="0"/>
        <w:bCs w:val="0"/>
        <w:w w:val="61"/>
        <w:sz w:val="22"/>
        <w:szCs w:val="22"/>
      </w:rPr>
    </w:lvl>
    <w:lvl w:ilvl="1">
      <w:numFmt w:val="bullet"/>
      <w:lvlText w:val="•"/>
      <w:lvlJc w:val="left"/>
      <w:pPr>
        <w:ind w:left="1414" w:hanging="224"/>
      </w:pPr>
    </w:lvl>
    <w:lvl w:ilvl="2">
      <w:numFmt w:val="bullet"/>
      <w:lvlText w:val="•"/>
      <w:lvlJc w:val="left"/>
      <w:pPr>
        <w:ind w:left="2448" w:hanging="224"/>
      </w:pPr>
    </w:lvl>
    <w:lvl w:ilvl="3">
      <w:numFmt w:val="bullet"/>
      <w:lvlText w:val="•"/>
      <w:lvlJc w:val="left"/>
      <w:pPr>
        <w:ind w:left="3482" w:hanging="224"/>
      </w:pPr>
    </w:lvl>
    <w:lvl w:ilvl="4">
      <w:numFmt w:val="bullet"/>
      <w:lvlText w:val="•"/>
      <w:lvlJc w:val="left"/>
      <w:pPr>
        <w:ind w:left="4516" w:hanging="224"/>
      </w:pPr>
    </w:lvl>
    <w:lvl w:ilvl="5">
      <w:numFmt w:val="bullet"/>
      <w:lvlText w:val="•"/>
      <w:lvlJc w:val="left"/>
      <w:pPr>
        <w:ind w:left="5550" w:hanging="224"/>
      </w:pPr>
    </w:lvl>
    <w:lvl w:ilvl="6">
      <w:numFmt w:val="bullet"/>
      <w:lvlText w:val="•"/>
      <w:lvlJc w:val="left"/>
      <w:pPr>
        <w:ind w:left="6584" w:hanging="224"/>
      </w:pPr>
    </w:lvl>
    <w:lvl w:ilvl="7">
      <w:numFmt w:val="bullet"/>
      <w:lvlText w:val="•"/>
      <w:lvlJc w:val="left"/>
      <w:pPr>
        <w:ind w:left="7618" w:hanging="224"/>
      </w:pPr>
    </w:lvl>
    <w:lvl w:ilvl="8">
      <w:numFmt w:val="bullet"/>
      <w:lvlText w:val="•"/>
      <w:lvlJc w:val="left"/>
      <w:pPr>
        <w:ind w:left="8652" w:hanging="224"/>
      </w:p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36"/>
  </w:num>
  <w:num w:numId="5">
    <w:abstractNumId w:val="35"/>
  </w:num>
  <w:num w:numId="6">
    <w:abstractNumId w:val="34"/>
  </w:num>
  <w:num w:numId="7">
    <w:abstractNumId w:val="33"/>
  </w:num>
  <w:num w:numId="8">
    <w:abstractNumId w:val="32"/>
  </w:num>
  <w:num w:numId="9">
    <w:abstractNumId w:val="31"/>
  </w:num>
  <w:num w:numId="10">
    <w:abstractNumId w:val="30"/>
  </w:num>
  <w:num w:numId="11">
    <w:abstractNumId w:val="29"/>
  </w:num>
  <w:num w:numId="12">
    <w:abstractNumId w:val="28"/>
  </w:num>
  <w:num w:numId="13">
    <w:abstractNumId w:val="27"/>
  </w:num>
  <w:num w:numId="14">
    <w:abstractNumId w:val="26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  <w:num w:numId="23">
    <w:abstractNumId w:val="17"/>
  </w:num>
  <w:num w:numId="24">
    <w:abstractNumId w:val="16"/>
  </w:num>
  <w:num w:numId="25">
    <w:abstractNumId w:val="15"/>
  </w:num>
  <w:num w:numId="26">
    <w:abstractNumId w:val="14"/>
  </w:num>
  <w:num w:numId="27">
    <w:abstractNumId w:val="13"/>
  </w:num>
  <w:num w:numId="28">
    <w:abstractNumId w:val="12"/>
  </w:num>
  <w:num w:numId="29">
    <w:abstractNumId w:val="11"/>
  </w:num>
  <w:num w:numId="30">
    <w:abstractNumId w:val="1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21"/>
    <w:rsid w:val="002B1BAE"/>
    <w:rsid w:val="00C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E7CE42-C5BC-4B10-9FD5-1DD6294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3"/>
      <w:outlineLvl w:val="0"/>
    </w:pPr>
    <w:rPr>
      <w:rFonts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75" w:hanging="271"/>
      <w:outlineLvl w:val="1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9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2021-02-05T15:39:00Z</dcterms:created>
  <dcterms:modified xsi:type="dcterms:W3CDTF">2021-02-05T15:39:00Z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