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6E01">
      <w:pPr>
        <w:pStyle w:val="Heading1"/>
        <w:kinsoku w:val="0"/>
        <w:overflowPunct w:val="0"/>
        <w:spacing w:line="410" w:lineRule="exact"/>
        <w:ind w:right="399"/>
        <w:jc w:val="right"/>
        <w:rPr>
          <w:b w:val="0"/>
          <w:bCs w:val="0"/>
        </w:rPr>
      </w:pPr>
      <w:bookmarkStart w:id="0" w:name="Sample Board Packet Cover Page 2017-1"/>
      <w:bookmarkStart w:id="1" w:name="Sample Board Agenda 2017"/>
      <w:bookmarkStart w:id="2" w:name="Sample ED Report 2017"/>
      <w:bookmarkEnd w:id="0"/>
      <w:bookmarkEnd w:id="1"/>
      <w:bookmarkEnd w:id="2"/>
      <w:r>
        <w:t>Sample Board Meeting</w:t>
      </w:r>
      <w:r>
        <w:rPr>
          <w:spacing w:val="-10"/>
        </w:rPr>
        <w:t xml:space="preserve"> </w:t>
      </w:r>
      <w:r>
        <w:t>Agenda</w:t>
      </w:r>
    </w:p>
    <w:p w:rsidR="00000000" w:rsidRDefault="00212577">
      <w:pPr>
        <w:pStyle w:val="Heading2"/>
        <w:kinsoku w:val="0"/>
        <w:overflowPunct w:val="0"/>
        <w:spacing w:line="364" w:lineRule="exact"/>
        <w:ind w:right="400"/>
        <w:jc w:val="right"/>
        <w:rPr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237490</wp:posOffset>
                </wp:positionV>
                <wp:extent cx="6894830" cy="186055"/>
                <wp:effectExtent l="0" t="0" r="0" b="0"/>
                <wp:wrapNone/>
                <wp:docPr id="3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86055"/>
                          <a:chOff x="691" y="374"/>
                          <a:chExt cx="10858" cy="293"/>
                        </a:xfrm>
                      </wpg:grpSpPr>
                      <wps:wsp>
                        <wps:cNvPr id="324" name="Freeform 7"/>
                        <wps:cNvSpPr>
                          <a:spLocks/>
                        </wps:cNvSpPr>
                        <wps:spPr bwMode="auto">
                          <a:xfrm>
                            <a:off x="691" y="374"/>
                            <a:ext cx="10858" cy="293"/>
                          </a:xfrm>
                          <a:custGeom>
                            <a:avLst/>
                            <a:gdLst>
                              <a:gd name="T0" fmla="*/ 0 w 10858"/>
                              <a:gd name="T1" fmla="*/ 292 h 293"/>
                              <a:gd name="T2" fmla="*/ 10857 w 10858"/>
                              <a:gd name="T3" fmla="*/ 292 h 293"/>
                              <a:gd name="T4" fmla="*/ 10857 w 10858"/>
                              <a:gd name="T5" fmla="*/ 0 h 293"/>
                              <a:gd name="T6" fmla="*/ 0 w 10858"/>
                              <a:gd name="T7" fmla="*/ 0 h 293"/>
                              <a:gd name="T8" fmla="*/ 0 w 10858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58" h="293">
                                <a:moveTo>
                                  <a:pt x="0" y="292"/>
                                </a:moveTo>
                                <a:lnTo>
                                  <a:pt x="10857" y="292"/>
                                </a:lnTo>
                                <a:lnTo>
                                  <a:pt x="10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374"/>
                            <a:ext cx="1085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86E01">
                              <w:pPr>
                                <w:pStyle w:val="BodyText"/>
                                <w:kinsoku w:val="0"/>
                                <w:overflowPunct w:val="0"/>
                                <w:spacing w:line="292" w:lineRule="exact"/>
                                <w:ind w:left="28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Mission/Vision: 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Put organization’s mission and/or vision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here.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4.55pt;margin-top:18.7pt;width:542.9pt;height:14.65pt;z-index:-251658240;mso-position-horizontal-relative:page" coordorigin="691,374" coordsize="1085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" o:allowincell="f">
                <v:shape id="Freeform 7" o:spid="_x0000_s1027" style="position:absolute;left:691;top:374;width:10858;height:293;visibility:visible;mso-wrap-style:square;v-text-anchor:top" coordsize="1085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rrMcA&#10;AADcAAAADwAAAGRycy9kb3ducmV2LnhtbESPT2sCMRTE74LfITzBi9RsbRFZjVKEYlt68U8P3p6b&#10;52bt5mVNUnf77ZtCocdhZn7DLFadrcWNfKgcK7gfZyCIC6crLhUc9s93MxAhImusHZOCbwqwWvZ7&#10;C8y1a3lLt10sRYJwyFGBibHJpQyFIYth7Bri5J2dtxiT9KXUHtsEt7WcZNlUWqw4LRhsaG2o+Nx9&#10;WQV0/nin9vV0yDblcT26mOvb1F+VGg66pzmISF38D/+1X7SCh8kj/J5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ja6zHAAAA3AAAAA8AAAAAAAAAAAAAAAAAmAIAAGRy&#10;cy9kb3ducmV2LnhtbFBLBQYAAAAABAAEAPUAAACMAwAAAAA=&#10;" path="m,292r10857,l10857,,,,,292xe" stroked="f">
                  <v:path arrowok="t" o:connecttype="custom" o:connectlocs="0,292;10857,292;10857,0;0,0;0,29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91;top:374;width:1085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<v:textbox inset="0,0,0,0">
                    <w:txbxContent>
                      <w:p w:rsidR="00000000" w:rsidRDefault="00486E01">
                        <w:pPr>
                          <w:pStyle w:val="BodyText"/>
                          <w:kinsoku w:val="0"/>
                          <w:overflowPunct w:val="0"/>
                          <w:spacing w:line="292" w:lineRule="exact"/>
                          <w:ind w:left="2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Mission/Vision: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Put organization’s mission and/or vision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here.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6E01">
        <w:t>Date and</w:t>
      </w:r>
      <w:r w:rsidR="00486E01">
        <w:rPr>
          <w:spacing w:val="-3"/>
        </w:rPr>
        <w:t xml:space="preserve"> </w:t>
      </w:r>
      <w:r w:rsidR="00486E01">
        <w:t>Time</w:t>
      </w:r>
    </w:p>
    <w:p w:rsidR="00000000" w:rsidRDefault="00486E01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880"/>
        <w:gridCol w:w="3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AGENDA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87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81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DECISION/ACTION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kinsoku w:val="0"/>
              <w:overflowPunct w:val="0"/>
              <w:spacing w:before="99"/>
            </w:pPr>
            <w:r>
              <w:rPr>
                <w:rFonts w:ascii="Calibri" w:hAnsi="Calibri" w:cs="Calibri"/>
                <w:sz w:val="22"/>
                <w:szCs w:val="22"/>
              </w:rPr>
              <w:t>Meeting Called to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Order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kinsoku w:val="0"/>
              <w:overflowPunct w:val="0"/>
              <w:spacing w:before="96"/>
            </w:pPr>
            <w:r>
              <w:rPr>
                <w:rFonts w:ascii="Calibri" w:hAnsi="Calibri" w:cs="Calibri"/>
                <w:sz w:val="22"/>
                <w:szCs w:val="22"/>
              </w:rPr>
              <w:t>Identification of Possible Conflict of</w:t>
            </w:r>
            <w:r>
              <w:rPr>
                <w:rFonts w:ascii="Calibri" w:hAnsi="Calibri" w:cs="Calibri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Interest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kinsoku w:val="0"/>
              <w:overflowPunct w:val="0"/>
              <w:spacing w:before="99"/>
            </w:pPr>
            <w:r>
              <w:rPr>
                <w:rFonts w:ascii="Calibri" w:hAnsi="Calibri" w:cs="Calibri"/>
                <w:sz w:val="22"/>
                <w:szCs w:val="22"/>
              </w:rPr>
              <w:t>Reading of Mission or Vision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Statement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kinsoku w:val="0"/>
              <w:overflowPunct w:val="0"/>
              <w:spacing w:before="99" w:line="283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Agenda</w:t>
            </w:r>
          </w:p>
          <w:p w:rsidR="00000000" w:rsidRDefault="00486E01">
            <w:pPr>
              <w:pStyle w:val="TableParagraph"/>
              <w:numPr>
                <w:ilvl w:val="1"/>
                <w:numId w:val="17"/>
              </w:numPr>
              <w:tabs>
                <w:tab w:val="left" w:pos="1222"/>
              </w:tabs>
              <w:kinsoku w:val="0"/>
              <w:overflowPunct w:val="0"/>
              <w:spacing w:line="279" w:lineRule="exact"/>
              <w:ind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Agenda</w:t>
            </w:r>
          </w:p>
          <w:p w:rsidR="00000000" w:rsidRDefault="00486E01">
            <w:pPr>
              <w:pStyle w:val="TableParagraph"/>
              <w:numPr>
                <w:ilvl w:val="1"/>
                <w:numId w:val="17"/>
              </w:numPr>
              <w:tabs>
                <w:tab w:val="left" w:pos="1222"/>
              </w:tabs>
              <w:kinsoku w:val="0"/>
              <w:overflowPunct w:val="0"/>
              <w:ind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Meeting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Minutes</w:t>
            </w:r>
          </w:p>
          <w:p w:rsidR="00000000" w:rsidRDefault="00486E01">
            <w:pPr>
              <w:pStyle w:val="TableParagraph"/>
              <w:numPr>
                <w:ilvl w:val="1"/>
                <w:numId w:val="17"/>
              </w:numPr>
              <w:tabs>
                <w:tab w:val="left" w:pos="1222"/>
              </w:tabs>
              <w:kinsoku w:val="0"/>
              <w:overflowPunct w:val="0"/>
              <w:spacing w:line="279" w:lineRule="exact"/>
              <w:ind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Executive Director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Report</w:t>
            </w:r>
          </w:p>
          <w:p w:rsidR="00000000" w:rsidRDefault="00486E01">
            <w:pPr>
              <w:pStyle w:val="TableParagraph"/>
              <w:numPr>
                <w:ilvl w:val="1"/>
                <w:numId w:val="17"/>
              </w:numPr>
              <w:tabs>
                <w:tab w:val="left" w:pos="1222"/>
              </w:tabs>
              <w:kinsoku w:val="0"/>
              <w:overflowPunct w:val="0"/>
              <w:spacing w:line="279" w:lineRule="exact"/>
              <w:ind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Policy Committee Meeting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Minutes</w:t>
            </w:r>
          </w:p>
          <w:p w:rsidR="00000000" w:rsidRDefault="00486E01">
            <w:pPr>
              <w:pStyle w:val="TableParagraph"/>
              <w:numPr>
                <w:ilvl w:val="1"/>
                <w:numId w:val="17"/>
              </w:numPr>
              <w:tabs>
                <w:tab w:val="left" w:pos="1222"/>
              </w:tabs>
              <w:kinsoku w:val="0"/>
              <w:overflowPunct w:val="0"/>
              <w:ind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Finance Committee Meeting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Minutes</w:t>
            </w:r>
          </w:p>
          <w:p w:rsidR="00000000" w:rsidRDefault="00486E01">
            <w:pPr>
              <w:pStyle w:val="TableParagraph"/>
              <w:numPr>
                <w:ilvl w:val="1"/>
                <w:numId w:val="17"/>
              </w:numPr>
              <w:tabs>
                <w:tab w:val="left" w:pos="1222"/>
              </w:tabs>
              <w:kinsoku w:val="0"/>
              <w:overflowPunct w:val="0"/>
              <w:ind w:right="256" w:hanging="357"/>
            </w:pPr>
            <w:r>
              <w:rPr>
                <w:rFonts w:ascii="Calibri" w:hAnsi="Calibri" w:cs="Calibri"/>
                <w:sz w:val="22"/>
                <w:szCs w:val="22"/>
              </w:rPr>
              <w:t>Strategic Oversight Committee Meeting Minutes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Attachments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Vote to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Approve</w:t>
            </w:r>
          </w:p>
          <w:p w:rsidR="00000000" w:rsidRDefault="00486E01">
            <w:pPr>
              <w:pStyle w:val="TableParagraph"/>
              <w:kinsoku w:val="0"/>
              <w:overflowPunct w:val="0"/>
              <w:spacing w:before="5"/>
              <w:rPr>
                <w:rFonts w:cs="Times New Roman"/>
                <w:i/>
                <w:iCs/>
                <w:sz w:val="23"/>
                <w:szCs w:val="23"/>
              </w:rPr>
            </w:pPr>
          </w:p>
          <w:p w:rsidR="00000000" w:rsidRDefault="00486E01">
            <w:pPr>
              <w:pStyle w:val="TableParagraph"/>
              <w:kinsoku w:val="0"/>
              <w:overflowPunct w:val="0"/>
              <w:ind w:left="103" w:right="325"/>
              <w:jc w:val="both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(Everything listed in the consent agenda would be included in the board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packet.)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kinsoku w:val="0"/>
              <w:overflowPunct w:val="0"/>
              <w:spacing w:before="97"/>
            </w:pPr>
            <w:r>
              <w:rPr>
                <w:rFonts w:ascii="Calibri" w:hAnsi="Calibri" w:cs="Calibri"/>
                <w:sz w:val="22"/>
                <w:szCs w:val="22"/>
              </w:rPr>
              <w:t>Message from the Board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Chair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3" w:right="323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(The Board Chair would discuss celebrations and acknowledgements, call for help, and announce reminders.)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kinsoku w:val="0"/>
              <w:overflowPunct w:val="0"/>
              <w:spacing w:before="98"/>
            </w:pPr>
            <w:r>
              <w:rPr>
                <w:rFonts w:ascii="Calibri" w:hAnsi="Calibri" w:cs="Calibri"/>
                <w:sz w:val="22"/>
                <w:szCs w:val="22"/>
              </w:rPr>
              <w:t>Volunteer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Policy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3" w:right="175"/>
              <w:jc w:val="both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(The Policy Committee would present the new policy to the board.)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Vote to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Approve</w:t>
            </w:r>
          </w:p>
          <w:p w:rsidR="00000000" w:rsidRDefault="00486E01">
            <w:pPr>
              <w:pStyle w:val="TableParagraph"/>
              <w:kinsoku w:val="0"/>
              <w:overflowPunct w:val="0"/>
              <w:spacing w:before="5"/>
              <w:rPr>
                <w:rFonts w:cs="Times New Roman"/>
                <w:i/>
                <w:iCs/>
                <w:sz w:val="23"/>
                <w:szCs w:val="23"/>
              </w:rPr>
            </w:pPr>
          </w:p>
          <w:p w:rsidR="00000000" w:rsidRDefault="00486E01">
            <w:pPr>
              <w:pStyle w:val="TableParagraph"/>
              <w:kinsoku w:val="0"/>
              <w:overflowPunct w:val="0"/>
              <w:ind w:left="103" w:right="469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(The Volunteer Policy would be included in the board</w:t>
            </w:r>
            <w:r>
              <w:rPr>
                <w:rFonts w:ascii="Calibri" w:hAnsi="Calibri" w:cs="Calibri"/>
                <w:i/>
                <w:iCs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packet.)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kinsoku w:val="0"/>
              <w:overflowPunct w:val="0"/>
              <w:spacing w:before="98"/>
            </w:pPr>
            <w:r>
              <w:rPr>
                <w:rFonts w:ascii="Calibri" w:hAnsi="Calibri" w:cs="Calibri"/>
                <w:sz w:val="22"/>
                <w:szCs w:val="22"/>
              </w:rPr>
              <w:t>Review 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Audit/990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3" w:right="35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(The auditor would present the</w:t>
            </w:r>
            <w:r>
              <w:rPr>
                <w:rFonts w:ascii="Calibri" w:hAnsi="Calibri" w:cs="Calibri"/>
                <w:i/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audit/990.)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Vote to Approve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Audit/990.</w:t>
            </w:r>
          </w:p>
          <w:p w:rsidR="00000000" w:rsidRDefault="00486E01">
            <w:pPr>
              <w:pStyle w:val="TableParagraph"/>
              <w:kinsoku w:val="0"/>
              <w:overflowPunct w:val="0"/>
              <w:spacing w:before="5"/>
              <w:rPr>
                <w:rFonts w:cs="Times New Roman"/>
                <w:i/>
                <w:iCs/>
                <w:sz w:val="23"/>
                <w:szCs w:val="23"/>
              </w:rPr>
            </w:pPr>
          </w:p>
          <w:p w:rsidR="00000000" w:rsidRDefault="00486E01">
            <w:pPr>
              <w:pStyle w:val="TableParagraph"/>
              <w:kinsoku w:val="0"/>
              <w:overflowPunct w:val="0"/>
              <w:ind w:left="103" w:right="213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(The Audit/990 would be</w:t>
            </w:r>
            <w:r>
              <w:rPr>
                <w:rFonts w:ascii="Calibri" w:hAnsi="Calibri" w:cs="Calibri"/>
                <w:i/>
                <w:i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included in the board</w:t>
            </w:r>
            <w:r>
              <w:rPr>
                <w:rFonts w:ascii="Calibri" w:hAnsi="Calibri" w:cs="Calibri"/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packet.)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kinsoku w:val="0"/>
              <w:overflowPunct w:val="0"/>
              <w:spacing w:before="95"/>
            </w:pPr>
            <w:r>
              <w:rPr>
                <w:rFonts w:ascii="Calibri" w:hAnsi="Calibri" w:cs="Calibri"/>
                <w:sz w:val="22"/>
                <w:szCs w:val="22"/>
              </w:rPr>
              <w:t>2017 Cash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Flow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5"/>
              <w:ind w:left="103" w:right="203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(Significant cash</w:t>
            </w:r>
            <w:r>
              <w:rPr>
                <w:rFonts w:ascii="Calibri" w:hAnsi="Calibri" w:cs="Calibri"/>
                <w:i/>
                <w:i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fluctuations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would be</w:t>
            </w:r>
            <w:r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discussed.)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kinsoku w:val="0"/>
              <w:overflowPunct w:val="0"/>
              <w:spacing w:before="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Strategic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Conversation</w:t>
            </w:r>
          </w:p>
          <w:p w:rsidR="00000000" w:rsidRDefault="00486E01">
            <w:pPr>
              <w:pStyle w:val="TableParagraph"/>
              <w:tabs>
                <w:tab w:val="left" w:pos="1183"/>
              </w:tabs>
              <w:kinsoku w:val="0"/>
              <w:overflowPunct w:val="0"/>
              <w:ind w:left="823"/>
            </w:pPr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>Goal 1:  Program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Expansion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3" w:right="367"/>
            </w:pPr>
            <w:r>
              <w:rPr>
                <w:rFonts w:ascii="Calibri" w:hAnsi="Calibri" w:cs="Calibri"/>
                <w:sz w:val="22"/>
                <w:szCs w:val="22"/>
              </w:rPr>
              <w:t>Define and clarify the goal. Define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“expansion.”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kinsoku w:val="0"/>
              <w:overflowPunct w:val="0"/>
              <w:spacing w:before="86"/>
            </w:pPr>
            <w:r>
              <w:rPr>
                <w:rFonts w:ascii="Calibri" w:hAnsi="Calibri" w:cs="Calibri"/>
                <w:sz w:val="22"/>
                <w:szCs w:val="22"/>
              </w:rPr>
              <w:t>Adjourn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</w:tr>
    </w:tbl>
    <w:p w:rsidR="00000000" w:rsidRDefault="00212577">
      <w:pPr>
        <w:pStyle w:val="BodyText"/>
        <w:kinsoku w:val="0"/>
        <w:overflowPunct w:val="0"/>
        <w:spacing w:line="278" w:lineRule="auto"/>
        <w:ind w:left="300" w:right="216" w:hanging="1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-6591935</wp:posOffset>
                </wp:positionV>
                <wp:extent cx="7145020" cy="6586855"/>
                <wp:effectExtent l="0" t="0" r="0" b="0"/>
                <wp:wrapNone/>
                <wp:docPr id="14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020" cy="6586855"/>
                          <a:chOff x="540" y="-10381"/>
                          <a:chExt cx="11252" cy="10373"/>
                        </a:xfrm>
                      </wpg:grpSpPr>
                      <wpg:grpSp>
                        <wpg:cNvPr id="150" name="Group 10"/>
                        <wpg:cNvGrpSpPr>
                          <a:grpSpLocks/>
                        </wpg:cNvGrpSpPr>
                        <wpg:grpSpPr bwMode="auto">
                          <a:xfrm>
                            <a:off x="2031" y="-3948"/>
                            <a:ext cx="2074" cy="2232"/>
                            <a:chOff x="2031" y="-3948"/>
                            <a:chExt cx="2074" cy="2232"/>
                          </a:xfrm>
                        </wpg:grpSpPr>
                        <wps:wsp>
                          <wps:cNvPr id="151" name="Freeform 11"/>
                          <wps:cNvSpPr>
                            <a:spLocks/>
                          </wps:cNvSpPr>
                          <wps:spPr bwMode="auto">
                            <a:xfrm>
                              <a:off x="2031" y="-3948"/>
                              <a:ext cx="2074" cy="2232"/>
                            </a:xfrm>
                            <a:custGeom>
                              <a:avLst/>
                              <a:gdLst>
                                <a:gd name="T0" fmla="*/ 1349 w 2074"/>
                                <a:gd name="T1" fmla="*/ 1162 h 2232"/>
                                <a:gd name="T2" fmla="*/ 1428 w 2074"/>
                                <a:gd name="T3" fmla="*/ 1171 h 2232"/>
                                <a:gd name="T4" fmla="*/ 1507 w 2074"/>
                                <a:gd name="T5" fmla="*/ 1193 h 2232"/>
                                <a:gd name="T6" fmla="*/ 1583 w 2074"/>
                                <a:gd name="T7" fmla="*/ 1234 h 2232"/>
                                <a:gd name="T8" fmla="*/ 1659 w 2074"/>
                                <a:gd name="T9" fmla="*/ 1298 h 2232"/>
                                <a:gd name="T10" fmla="*/ 1721 w 2074"/>
                                <a:gd name="T11" fmla="*/ 1368 h 2232"/>
                                <a:gd name="T12" fmla="*/ 1766 w 2074"/>
                                <a:gd name="T13" fmla="*/ 1440 h 2232"/>
                                <a:gd name="T14" fmla="*/ 1796 w 2074"/>
                                <a:gd name="T15" fmla="*/ 1511 h 2232"/>
                                <a:gd name="T16" fmla="*/ 1809 w 2074"/>
                                <a:gd name="T17" fmla="*/ 1580 h 2232"/>
                                <a:gd name="T18" fmla="*/ 1807 w 2074"/>
                                <a:gd name="T19" fmla="*/ 1650 h 2232"/>
                                <a:gd name="T20" fmla="*/ 1791 w 2074"/>
                                <a:gd name="T21" fmla="*/ 1716 h 2232"/>
                                <a:gd name="T22" fmla="*/ 1759 w 2074"/>
                                <a:gd name="T23" fmla="*/ 1779 h 2232"/>
                                <a:gd name="T24" fmla="*/ 1712 w 2074"/>
                                <a:gd name="T25" fmla="*/ 1835 h 2232"/>
                                <a:gd name="T26" fmla="*/ 1639 w 2074"/>
                                <a:gd name="T27" fmla="*/ 1896 h 2232"/>
                                <a:gd name="T28" fmla="*/ 1563 w 2074"/>
                                <a:gd name="T29" fmla="*/ 1936 h 2232"/>
                                <a:gd name="T30" fmla="*/ 1488 w 2074"/>
                                <a:gd name="T31" fmla="*/ 1962 h 2232"/>
                                <a:gd name="T32" fmla="*/ 1419 w 2074"/>
                                <a:gd name="T33" fmla="*/ 1978 h 2232"/>
                                <a:gd name="T34" fmla="*/ 1358 w 2074"/>
                                <a:gd name="T35" fmla="*/ 1987 h 2232"/>
                                <a:gd name="T36" fmla="*/ 1306 w 2074"/>
                                <a:gd name="T37" fmla="*/ 1990 h 2232"/>
                                <a:gd name="T38" fmla="*/ 1266 w 2074"/>
                                <a:gd name="T39" fmla="*/ 1995 h 2232"/>
                                <a:gd name="T40" fmla="*/ 1244 w 2074"/>
                                <a:gd name="T41" fmla="*/ 2005 h 2232"/>
                                <a:gd name="T42" fmla="*/ 1236 w 2074"/>
                                <a:gd name="T43" fmla="*/ 2016 h 2232"/>
                                <a:gd name="T44" fmla="*/ 1235 w 2074"/>
                                <a:gd name="T45" fmla="*/ 2031 h 2232"/>
                                <a:gd name="T46" fmla="*/ 1243 w 2074"/>
                                <a:gd name="T47" fmla="*/ 2050 h 2232"/>
                                <a:gd name="T48" fmla="*/ 1254 w 2074"/>
                                <a:gd name="T49" fmla="*/ 2068 h 2232"/>
                                <a:gd name="T50" fmla="*/ 1269 w 2074"/>
                                <a:gd name="T51" fmla="*/ 2088 h 2232"/>
                                <a:gd name="T52" fmla="*/ 1290 w 2074"/>
                                <a:gd name="T53" fmla="*/ 2112 h 2232"/>
                                <a:gd name="T54" fmla="*/ 1317 w 2074"/>
                                <a:gd name="T55" fmla="*/ 2140 h 2232"/>
                                <a:gd name="T56" fmla="*/ 1357 w 2074"/>
                                <a:gd name="T57" fmla="*/ 2177 h 2232"/>
                                <a:gd name="T58" fmla="*/ 1390 w 2074"/>
                                <a:gd name="T59" fmla="*/ 2201 h 2232"/>
                                <a:gd name="T60" fmla="*/ 1420 w 2074"/>
                                <a:gd name="T61" fmla="*/ 2219 h 2232"/>
                                <a:gd name="T62" fmla="*/ 1449 w 2074"/>
                                <a:gd name="T63" fmla="*/ 2227 h 2232"/>
                                <a:gd name="T64" fmla="*/ 1482 w 2074"/>
                                <a:gd name="T65" fmla="*/ 2231 h 2232"/>
                                <a:gd name="T66" fmla="*/ 1528 w 2074"/>
                                <a:gd name="T67" fmla="*/ 2228 h 2232"/>
                                <a:gd name="T68" fmla="*/ 1582 w 2074"/>
                                <a:gd name="T69" fmla="*/ 2219 h 2232"/>
                                <a:gd name="T70" fmla="*/ 1643 w 2074"/>
                                <a:gd name="T71" fmla="*/ 2202 h 2232"/>
                                <a:gd name="T72" fmla="*/ 1708 w 2074"/>
                                <a:gd name="T73" fmla="*/ 2178 h 2232"/>
                                <a:gd name="T74" fmla="*/ 1775 w 2074"/>
                                <a:gd name="T75" fmla="*/ 2144 h 2232"/>
                                <a:gd name="T76" fmla="*/ 1842 w 2074"/>
                                <a:gd name="T77" fmla="*/ 2100 h 2232"/>
                                <a:gd name="T78" fmla="*/ 1906 w 2074"/>
                                <a:gd name="T79" fmla="*/ 2044 h 2232"/>
                                <a:gd name="T80" fmla="*/ 1984 w 2074"/>
                                <a:gd name="T81" fmla="*/ 1949 h 2232"/>
                                <a:gd name="T82" fmla="*/ 2039 w 2074"/>
                                <a:gd name="T83" fmla="*/ 1843 h 2232"/>
                                <a:gd name="T84" fmla="*/ 2068 w 2074"/>
                                <a:gd name="T85" fmla="*/ 1727 h 2232"/>
                                <a:gd name="T86" fmla="*/ 2071 w 2074"/>
                                <a:gd name="T87" fmla="*/ 1605 h 2232"/>
                                <a:gd name="T88" fmla="*/ 2046 w 2074"/>
                                <a:gd name="T89" fmla="*/ 1480 h 2232"/>
                                <a:gd name="T90" fmla="*/ 1996 w 2074"/>
                                <a:gd name="T91" fmla="*/ 1352 h 2232"/>
                                <a:gd name="T92" fmla="*/ 1916 w 2074"/>
                                <a:gd name="T93" fmla="*/ 1225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74" h="2232">
                                  <a:moveTo>
                                    <a:pt x="1866" y="1162"/>
                                  </a:moveTo>
                                  <a:lnTo>
                                    <a:pt x="1349" y="1162"/>
                                  </a:lnTo>
                                  <a:lnTo>
                                    <a:pt x="1389" y="1165"/>
                                  </a:lnTo>
                                  <a:lnTo>
                                    <a:pt x="1428" y="1171"/>
                                  </a:lnTo>
                                  <a:lnTo>
                                    <a:pt x="1468" y="1181"/>
                                  </a:lnTo>
                                  <a:lnTo>
                                    <a:pt x="1507" y="1193"/>
                                  </a:lnTo>
                                  <a:lnTo>
                                    <a:pt x="1545" y="1211"/>
                                  </a:lnTo>
                                  <a:lnTo>
                                    <a:pt x="1583" y="1234"/>
                                  </a:lnTo>
                                  <a:lnTo>
                                    <a:pt x="1621" y="1263"/>
                                  </a:lnTo>
                                  <a:lnTo>
                                    <a:pt x="1659" y="1298"/>
                                  </a:lnTo>
                                  <a:lnTo>
                                    <a:pt x="1692" y="1333"/>
                                  </a:lnTo>
                                  <a:lnTo>
                                    <a:pt x="1721" y="1368"/>
                                  </a:lnTo>
                                  <a:lnTo>
                                    <a:pt x="1745" y="1404"/>
                                  </a:lnTo>
                                  <a:lnTo>
                                    <a:pt x="1766" y="1440"/>
                                  </a:lnTo>
                                  <a:lnTo>
                                    <a:pt x="1783" y="1475"/>
                                  </a:lnTo>
                                  <a:lnTo>
                                    <a:pt x="1796" y="1511"/>
                                  </a:lnTo>
                                  <a:lnTo>
                                    <a:pt x="1804" y="1546"/>
                                  </a:lnTo>
                                  <a:lnTo>
                                    <a:pt x="1809" y="1580"/>
                                  </a:lnTo>
                                  <a:lnTo>
                                    <a:pt x="1810" y="1616"/>
                                  </a:lnTo>
                                  <a:lnTo>
                                    <a:pt x="1807" y="1650"/>
                                  </a:lnTo>
                                  <a:lnTo>
                                    <a:pt x="1801" y="1683"/>
                                  </a:lnTo>
                                  <a:lnTo>
                                    <a:pt x="1791" y="1716"/>
                                  </a:lnTo>
                                  <a:lnTo>
                                    <a:pt x="1777" y="1748"/>
                                  </a:lnTo>
                                  <a:lnTo>
                                    <a:pt x="1759" y="1779"/>
                                  </a:lnTo>
                                  <a:lnTo>
                                    <a:pt x="1737" y="1808"/>
                                  </a:lnTo>
                                  <a:lnTo>
                                    <a:pt x="1712" y="1835"/>
                                  </a:lnTo>
                                  <a:lnTo>
                                    <a:pt x="1676" y="1868"/>
                                  </a:lnTo>
                                  <a:lnTo>
                                    <a:pt x="1639" y="1896"/>
                                  </a:lnTo>
                                  <a:lnTo>
                                    <a:pt x="1601" y="1919"/>
                                  </a:lnTo>
                                  <a:lnTo>
                                    <a:pt x="1563" y="1936"/>
                                  </a:lnTo>
                                  <a:lnTo>
                                    <a:pt x="1525" y="1950"/>
                                  </a:lnTo>
                                  <a:lnTo>
                                    <a:pt x="1488" y="1962"/>
                                  </a:lnTo>
                                  <a:lnTo>
                                    <a:pt x="1453" y="1971"/>
                                  </a:lnTo>
                                  <a:lnTo>
                                    <a:pt x="1419" y="1978"/>
                                  </a:lnTo>
                                  <a:lnTo>
                                    <a:pt x="1387" y="1983"/>
                                  </a:lnTo>
                                  <a:lnTo>
                                    <a:pt x="1358" y="1987"/>
                                  </a:lnTo>
                                  <a:lnTo>
                                    <a:pt x="1331" y="1989"/>
                                  </a:lnTo>
                                  <a:lnTo>
                                    <a:pt x="1306" y="1990"/>
                                  </a:lnTo>
                                  <a:lnTo>
                                    <a:pt x="1284" y="1992"/>
                                  </a:lnTo>
                                  <a:lnTo>
                                    <a:pt x="1266" y="1995"/>
                                  </a:lnTo>
                                  <a:lnTo>
                                    <a:pt x="1253" y="1999"/>
                                  </a:lnTo>
                                  <a:lnTo>
                                    <a:pt x="1244" y="2005"/>
                                  </a:lnTo>
                                  <a:lnTo>
                                    <a:pt x="1239" y="2010"/>
                                  </a:lnTo>
                                  <a:lnTo>
                                    <a:pt x="1236" y="2016"/>
                                  </a:lnTo>
                                  <a:lnTo>
                                    <a:pt x="1235" y="2023"/>
                                  </a:lnTo>
                                  <a:lnTo>
                                    <a:pt x="1235" y="2031"/>
                                  </a:lnTo>
                                  <a:lnTo>
                                    <a:pt x="1238" y="2039"/>
                                  </a:lnTo>
                                  <a:lnTo>
                                    <a:pt x="1243" y="2050"/>
                                  </a:lnTo>
                                  <a:lnTo>
                                    <a:pt x="1248" y="2059"/>
                                  </a:lnTo>
                                  <a:lnTo>
                                    <a:pt x="1254" y="2068"/>
                                  </a:lnTo>
                                  <a:lnTo>
                                    <a:pt x="1261" y="2078"/>
                                  </a:lnTo>
                                  <a:lnTo>
                                    <a:pt x="1269" y="2088"/>
                                  </a:lnTo>
                                  <a:lnTo>
                                    <a:pt x="1279" y="2099"/>
                                  </a:lnTo>
                                  <a:lnTo>
                                    <a:pt x="1290" y="2112"/>
                                  </a:lnTo>
                                  <a:lnTo>
                                    <a:pt x="1303" y="2125"/>
                                  </a:lnTo>
                                  <a:lnTo>
                                    <a:pt x="1317" y="2140"/>
                                  </a:lnTo>
                                  <a:lnTo>
                                    <a:pt x="1338" y="2160"/>
                                  </a:lnTo>
                                  <a:lnTo>
                                    <a:pt x="1357" y="2177"/>
                                  </a:lnTo>
                                  <a:lnTo>
                                    <a:pt x="1374" y="2190"/>
                                  </a:lnTo>
                                  <a:lnTo>
                                    <a:pt x="1390" y="2201"/>
                                  </a:lnTo>
                                  <a:lnTo>
                                    <a:pt x="1405" y="2211"/>
                                  </a:lnTo>
                                  <a:lnTo>
                                    <a:pt x="1420" y="2219"/>
                                  </a:lnTo>
                                  <a:lnTo>
                                    <a:pt x="1435" y="2224"/>
                                  </a:lnTo>
                                  <a:lnTo>
                                    <a:pt x="1449" y="2227"/>
                                  </a:lnTo>
                                  <a:lnTo>
                                    <a:pt x="1464" y="2230"/>
                                  </a:lnTo>
                                  <a:lnTo>
                                    <a:pt x="1482" y="2231"/>
                                  </a:lnTo>
                                  <a:lnTo>
                                    <a:pt x="1503" y="2230"/>
                                  </a:lnTo>
                                  <a:lnTo>
                                    <a:pt x="1528" y="2228"/>
                                  </a:lnTo>
                                  <a:lnTo>
                                    <a:pt x="1554" y="2224"/>
                                  </a:lnTo>
                                  <a:lnTo>
                                    <a:pt x="1582" y="2219"/>
                                  </a:lnTo>
                                  <a:lnTo>
                                    <a:pt x="1612" y="2211"/>
                                  </a:lnTo>
                                  <a:lnTo>
                                    <a:pt x="1643" y="2202"/>
                                  </a:lnTo>
                                  <a:lnTo>
                                    <a:pt x="1675" y="2192"/>
                                  </a:lnTo>
                                  <a:lnTo>
                                    <a:pt x="1708" y="2178"/>
                                  </a:lnTo>
                                  <a:lnTo>
                                    <a:pt x="1741" y="2162"/>
                                  </a:lnTo>
                                  <a:lnTo>
                                    <a:pt x="1775" y="2144"/>
                                  </a:lnTo>
                                  <a:lnTo>
                                    <a:pt x="1809" y="2124"/>
                                  </a:lnTo>
                                  <a:lnTo>
                                    <a:pt x="1842" y="2100"/>
                                  </a:lnTo>
                                  <a:lnTo>
                                    <a:pt x="1874" y="2073"/>
                                  </a:lnTo>
                                  <a:lnTo>
                                    <a:pt x="1906" y="2044"/>
                                  </a:lnTo>
                                  <a:lnTo>
                                    <a:pt x="1948" y="1998"/>
                                  </a:lnTo>
                                  <a:lnTo>
                                    <a:pt x="1984" y="1949"/>
                                  </a:lnTo>
                                  <a:lnTo>
                                    <a:pt x="2014" y="1897"/>
                                  </a:lnTo>
                                  <a:lnTo>
                                    <a:pt x="2039" y="1843"/>
                                  </a:lnTo>
                                  <a:lnTo>
                                    <a:pt x="2056" y="1786"/>
                                  </a:lnTo>
                                  <a:lnTo>
                                    <a:pt x="2068" y="1727"/>
                                  </a:lnTo>
                                  <a:lnTo>
                                    <a:pt x="2073" y="1667"/>
                                  </a:lnTo>
                                  <a:lnTo>
                                    <a:pt x="2071" y="1605"/>
                                  </a:lnTo>
                                  <a:lnTo>
                                    <a:pt x="2061" y="1543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024" y="1416"/>
                                  </a:lnTo>
                                  <a:lnTo>
                                    <a:pt x="1996" y="1352"/>
                                  </a:lnTo>
                                  <a:lnTo>
                                    <a:pt x="1960" y="1288"/>
                                  </a:lnTo>
                                  <a:lnTo>
                                    <a:pt x="1916" y="1225"/>
                                  </a:lnTo>
                                  <a:lnTo>
                                    <a:pt x="1866" y="1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2"/>
                          <wps:cNvSpPr>
                            <a:spLocks/>
                          </wps:cNvSpPr>
                          <wps:spPr bwMode="auto">
                            <a:xfrm>
                              <a:off x="2031" y="-3948"/>
                              <a:ext cx="2074" cy="2232"/>
                            </a:xfrm>
                            <a:custGeom>
                              <a:avLst/>
                              <a:gdLst>
                                <a:gd name="T0" fmla="*/ 498 w 2074"/>
                                <a:gd name="T1" fmla="*/ 0 h 2232"/>
                                <a:gd name="T2" fmla="*/ 454 w 2074"/>
                                <a:gd name="T3" fmla="*/ 4 h 2232"/>
                                <a:gd name="T4" fmla="*/ 404 w 2074"/>
                                <a:gd name="T5" fmla="*/ 16 h 2232"/>
                                <a:gd name="T6" fmla="*/ 350 w 2074"/>
                                <a:gd name="T7" fmla="*/ 31 h 2232"/>
                                <a:gd name="T8" fmla="*/ 297 w 2074"/>
                                <a:gd name="T9" fmla="*/ 55 h 2232"/>
                                <a:gd name="T10" fmla="*/ 244 w 2074"/>
                                <a:gd name="T11" fmla="*/ 83 h 2232"/>
                                <a:gd name="T12" fmla="*/ 195 w 2074"/>
                                <a:gd name="T13" fmla="*/ 117 h 2232"/>
                                <a:gd name="T14" fmla="*/ 151 w 2074"/>
                                <a:gd name="T15" fmla="*/ 157 h 2232"/>
                                <a:gd name="T16" fmla="*/ 80 w 2074"/>
                                <a:gd name="T17" fmla="*/ 242 h 2232"/>
                                <a:gd name="T18" fmla="*/ 31 w 2074"/>
                                <a:gd name="T19" fmla="*/ 337 h 2232"/>
                                <a:gd name="T20" fmla="*/ 4 w 2074"/>
                                <a:gd name="T21" fmla="*/ 440 h 2232"/>
                                <a:gd name="T22" fmla="*/ 1 w 2074"/>
                                <a:gd name="T23" fmla="*/ 547 h 2232"/>
                                <a:gd name="T24" fmla="*/ 22 w 2074"/>
                                <a:gd name="T25" fmla="*/ 658 h 2232"/>
                                <a:gd name="T26" fmla="*/ 67 w 2074"/>
                                <a:gd name="T27" fmla="*/ 771 h 2232"/>
                                <a:gd name="T28" fmla="*/ 139 w 2074"/>
                                <a:gd name="T29" fmla="*/ 886 h 2232"/>
                                <a:gd name="T30" fmla="*/ 237 w 2074"/>
                                <a:gd name="T31" fmla="*/ 998 h 2232"/>
                                <a:gd name="T32" fmla="*/ 344 w 2074"/>
                                <a:gd name="T33" fmla="*/ 1092 h 2232"/>
                                <a:gd name="T34" fmla="*/ 446 w 2074"/>
                                <a:gd name="T35" fmla="*/ 1158 h 2232"/>
                                <a:gd name="T36" fmla="*/ 547 w 2074"/>
                                <a:gd name="T37" fmla="*/ 1202 h 2232"/>
                                <a:gd name="T38" fmla="*/ 645 w 2074"/>
                                <a:gd name="T39" fmla="*/ 1229 h 2232"/>
                                <a:gd name="T40" fmla="*/ 740 w 2074"/>
                                <a:gd name="T41" fmla="*/ 1241 h 2232"/>
                                <a:gd name="T42" fmla="*/ 834 w 2074"/>
                                <a:gd name="T43" fmla="*/ 1240 h 2232"/>
                                <a:gd name="T44" fmla="*/ 925 w 2074"/>
                                <a:gd name="T45" fmla="*/ 1229 h 2232"/>
                                <a:gd name="T46" fmla="*/ 1014 w 2074"/>
                                <a:gd name="T47" fmla="*/ 1214 h 2232"/>
                                <a:gd name="T48" fmla="*/ 1228 w 2074"/>
                                <a:gd name="T49" fmla="*/ 1171 h 2232"/>
                                <a:gd name="T50" fmla="*/ 1310 w 2074"/>
                                <a:gd name="T51" fmla="*/ 1163 h 2232"/>
                                <a:gd name="T52" fmla="*/ 1866 w 2074"/>
                                <a:gd name="T53" fmla="*/ 1162 h 2232"/>
                                <a:gd name="T54" fmla="*/ 1806 w 2074"/>
                                <a:gd name="T55" fmla="*/ 1099 h 2232"/>
                                <a:gd name="T56" fmla="*/ 1702 w 2074"/>
                                <a:gd name="T57" fmla="*/ 1007 h 2232"/>
                                <a:gd name="T58" fmla="*/ 1601 w 2074"/>
                                <a:gd name="T59" fmla="*/ 941 h 2232"/>
                                <a:gd name="T60" fmla="*/ 653 w 2074"/>
                                <a:gd name="T61" fmla="*/ 939 h 2232"/>
                                <a:gd name="T62" fmla="*/ 573 w 2074"/>
                                <a:gd name="T63" fmla="*/ 924 h 2232"/>
                                <a:gd name="T64" fmla="*/ 496 w 2074"/>
                                <a:gd name="T65" fmla="*/ 894 h 2232"/>
                                <a:gd name="T66" fmla="*/ 420 w 2074"/>
                                <a:gd name="T67" fmla="*/ 842 h 2232"/>
                                <a:gd name="T68" fmla="*/ 359 w 2074"/>
                                <a:gd name="T69" fmla="*/ 782 h 2232"/>
                                <a:gd name="T70" fmla="*/ 317 w 2074"/>
                                <a:gd name="T71" fmla="*/ 728 h 2232"/>
                                <a:gd name="T72" fmla="*/ 285 w 2074"/>
                                <a:gd name="T73" fmla="*/ 671 h 2232"/>
                                <a:gd name="T74" fmla="*/ 265 w 2074"/>
                                <a:gd name="T75" fmla="*/ 613 h 2232"/>
                                <a:gd name="T76" fmla="*/ 257 w 2074"/>
                                <a:gd name="T77" fmla="*/ 556 h 2232"/>
                                <a:gd name="T78" fmla="*/ 262 w 2074"/>
                                <a:gd name="T79" fmla="*/ 497 h 2232"/>
                                <a:gd name="T80" fmla="*/ 282 w 2074"/>
                                <a:gd name="T81" fmla="*/ 439 h 2232"/>
                                <a:gd name="T82" fmla="*/ 317 w 2074"/>
                                <a:gd name="T83" fmla="*/ 384 h 2232"/>
                                <a:gd name="T84" fmla="*/ 369 w 2074"/>
                                <a:gd name="T85" fmla="*/ 332 h 2232"/>
                                <a:gd name="T86" fmla="*/ 430 w 2074"/>
                                <a:gd name="T87" fmla="*/ 291 h 2232"/>
                                <a:gd name="T88" fmla="*/ 493 w 2074"/>
                                <a:gd name="T89" fmla="*/ 266 h 2232"/>
                                <a:gd name="T90" fmla="*/ 553 w 2074"/>
                                <a:gd name="T91" fmla="*/ 249 h 2232"/>
                                <a:gd name="T92" fmla="*/ 635 w 2074"/>
                                <a:gd name="T93" fmla="*/ 236 h 2232"/>
                                <a:gd name="T94" fmla="*/ 699 w 2074"/>
                                <a:gd name="T95" fmla="*/ 229 h 2232"/>
                                <a:gd name="T96" fmla="*/ 726 w 2074"/>
                                <a:gd name="T97" fmla="*/ 222 h 2232"/>
                                <a:gd name="T98" fmla="*/ 738 w 2074"/>
                                <a:gd name="T99" fmla="*/ 213 h 2232"/>
                                <a:gd name="T100" fmla="*/ 738 w 2074"/>
                                <a:gd name="T101" fmla="*/ 198 h 2232"/>
                                <a:gd name="T102" fmla="*/ 735 w 2074"/>
                                <a:gd name="T103" fmla="*/ 183 h 2232"/>
                                <a:gd name="T104" fmla="*/ 722 w 2074"/>
                                <a:gd name="T105" fmla="*/ 164 h 2232"/>
                                <a:gd name="T106" fmla="*/ 708 w 2074"/>
                                <a:gd name="T107" fmla="*/ 145 h 2232"/>
                                <a:gd name="T108" fmla="*/ 691 w 2074"/>
                                <a:gd name="T109" fmla="*/ 125 h 2232"/>
                                <a:gd name="T110" fmla="*/ 670 w 2074"/>
                                <a:gd name="T111" fmla="*/ 103 h 2232"/>
                                <a:gd name="T112" fmla="*/ 634 w 2074"/>
                                <a:gd name="T113" fmla="*/ 67 h 2232"/>
                                <a:gd name="T114" fmla="*/ 614 w 2074"/>
                                <a:gd name="T115" fmla="*/ 49 h 2232"/>
                                <a:gd name="T116" fmla="*/ 583 w 2074"/>
                                <a:gd name="T117" fmla="*/ 23 h 2232"/>
                                <a:gd name="T118" fmla="*/ 566 w 2074"/>
                                <a:gd name="T119" fmla="*/ 13 h 2232"/>
                                <a:gd name="T120" fmla="*/ 553 w 2074"/>
                                <a:gd name="T121" fmla="*/ 7 h 2232"/>
                                <a:gd name="T122" fmla="*/ 514 w 2074"/>
                                <a:gd name="T123" fmla="*/ 0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074" h="2232">
                                  <a:moveTo>
                                    <a:pt x="514" y="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478" y="2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29" y="9"/>
                                  </a:lnTo>
                                  <a:lnTo>
                                    <a:pt x="404" y="16"/>
                                  </a:lnTo>
                                  <a:lnTo>
                                    <a:pt x="377" y="23"/>
                                  </a:lnTo>
                                  <a:lnTo>
                                    <a:pt x="350" y="31"/>
                                  </a:lnTo>
                                  <a:lnTo>
                                    <a:pt x="324" y="42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195" y="117"/>
                                  </a:lnTo>
                                  <a:lnTo>
                                    <a:pt x="173" y="137"/>
                                  </a:lnTo>
                                  <a:lnTo>
                                    <a:pt x="151" y="157"/>
                                  </a:lnTo>
                                  <a:lnTo>
                                    <a:pt x="113" y="198"/>
                                  </a:lnTo>
                                  <a:lnTo>
                                    <a:pt x="80" y="242"/>
                                  </a:lnTo>
                                  <a:lnTo>
                                    <a:pt x="53" y="28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8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1" y="547"/>
                                  </a:lnTo>
                                  <a:lnTo>
                                    <a:pt x="9" y="603"/>
                                  </a:lnTo>
                                  <a:lnTo>
                                    <a:pt x="22" y="658"/>
                                  </a:lnTo>
                                  <a:lnTo>
                                    <a:pt x="41" y="715"/>
                                  </a:lnTo>
                                  <a:lnTo>
                                    <a:pt x="67" y="771"/>
                                  </a:lnTo>
                                  <a:lnTo>
                                    <a:pt x="100" y="829"/>
                                  </a:lnTo>
                                  <a:lnTo>
                                    <a:pt x="139" y="886"/>
                                  </a:lnTo>
                                  <a:lnTo>
                                    <a:pt x="185" y="942"/>
                                  </a:lnTo>
                                  <a:lnTo>
                                    <a:pt x="237" y="998"/>
                                  </a:lnTo>
                                  <a:lnTo>
                                    <a:pt x="291" y="1049"/>
                                  </a:lnTo>
                                  <a:lnTo>
                                    <a:pt x="344" y="1092"/>
                                  </a:lnTo>
                                  <a:lnTo>
                                    <a:pt x="396" y="1128"/>
                                  </a:lnTo>
                                  <a:lnTo>
                                    <a:pt x="446" y="1158"/>
                                  </a:lnTo>
                                  <a:lnTo>
                                    <a:pt x="497" y="1182"/>
                                  </a:lnTo>
                                  <a:lnTo>
                                    <a:pt x="547" y="1202"/>
                                  </a:lnTo>
                                  <a:lnTo>
                                    <a:pt x="597" y="1218"/>
                                  </a:lnTo>
                                  <a:lnTo>
                                    <a:pt x="645" y="1229"/>
                                  </a:lnTo>
                                  <a:lnTo>
                                    <a:pt x="693" y="1237"/>
                                  </a:lnTo>
                                  <a:lnTo>
                                    <a:pt x="740" y="1241"/>
                                  </a:lnTo>
                                  <a:lnTo>
                                    <a:pt x="787" y="1242"/>
                                  </a:lnTo>
                                  <a:lnTo>
                                    <a:pt x="834" y="1240"/>
                                  </a:lnTo>
                                  <a:lnTo>
                                    <a:pt x="880" y="1236"/>
                                  </a:lnTo>
                                  <a:lnTo>
                                    <a:pt x="925" y="1229"/>
                                  </a:lnTo>
                                  <a:lnTo>
                                    <a:pt x="969" y="1222"/>
                                  </a:lnTo>
                                  <a:lnTo>
                                    <a:pt x="1014" y="1214"/>
                                  </a:lnTo>
                                  <a:lnTo>
                                    <a:pt x="1186" y="1178"/>
                                  </a:lnTo>
                                  <a:lnTo>
                                    <a:pt x="1228" y="1171"/>
                                  </a:lnTo>
                                  <a:lnTo>
                                    <a:pt x="1269" y="1166"/>
                                  </a:lnTo>
                                  <a:lnTo>
                                    <a:pt x="1310" y="1163"/>
                                  </a:lnTo>
                                  <a:lnTo>
                                    <a:pt x="1349" y="1162"/>
                                  </a:lnTo>
                                  <a:lnTo>
                                    <a:pt x="1866" y="1162"/>
                                  </a:lnTo>
                                  <a:lnTo>
                                    <a:pt x="1865" y="1162"/>
                                  </a:lnTo>
                                  <a:lnTo>
                                    <a:pt x="1806" y="1099"/>
                                  </a:lnTo>
                                  <a:lnTo>
                                    <a:pt x="1754" y="1050"/>
                                  </a:lnTo>
                                  <a:lnTo>
                                    <a:pt x="1702" y="1007"/>
                                  </a:lnTo>
                                  <a:lnTo>
                                    <a:pt x="1650" y="970"/>
                                  </a:lnTo>
                                  <a:lnTo>
                                    <a:pt x="1601" y="941"/>
                                  </a:lnTo>
                                  <a:lnTo>
                                    <a:pt x="693" y="941"/>
                                  </a:lnTo>
                                  <a:lnTo>
                                    <a:pt x="653" y="939"/>
                                  </a:lnTo>
                                  <a:lnTo>
                                    <a:pt x="613" y="933"/>
                                  </a:lnTo>
                                  <a:lnTo>
                                    <a:pt x="573" y="924"/>
                                  </a:lnTo>
                                  <a:lnTo>
                                    <a:pt x="534" y="911"/>
                                  </a:lnTo>
                                  <a:lnTo>
                                    <a:pt x="496" y="894"/>
                                  </a:lnTo>
                                  <a:lnTo>
                                    <a:pt x="458" y="871"/>
                                  </a:lnTo>
                                  <a:lnTo>
                                    <a:pt x="420" y="842"/>
                                  </a:lnTo>
                                  <a:lnTo>
                                    <a:pt x="383" y="808"/>
                                  </a:lnTo>
                                  <a:lnTo>
                                    <a:pt x="359" y="782"/>
                                  </a:lnTo>
                                  <a:lnTo>
                                    <a:pt x="337" y="756"/>
                                  </a:lnTo>
                                  <a:lnTo>
                                    <a:pt x="317" y="728"/>
                                  </a:lnTo>
                                  <a:lnTo>
                                    <a:pt x="300" y="700"/>
                                  </a:lnTo>
                                  <a:lnTo>
                                    <a:pt x="285" y="671"/>
                                  </a:lnTo>
                                  <a:lnTo>
                                    <a:pt x="274" y="642"/>
                                  </a:lnTo>
                                  <a:lnTo>
                                    <a:pt x="265" y="613"/>
                                  </a:lnTo>
                                  <a:lnTo>
                                    <a:pt x="259" y="584"/>
                                  </a:lnTo>
                                  <a:lnTo>
                                    <a:pt x="257" y="556"/>
                                  </a:lnTo>
                                  <a:lnTo>
                                    <a:pt x="258" y="527"/>
                                  </a:lnTo>
                                  <a:lnTo>
                                    <a:pt x="262" y="497"/>
                                  </a:lnTo>
                                  <a:lnTo>
                                    <a:pt x="270" y="468"/>
                                  </a:lnTo>
                                  <a:lnTo>
                                    <a:pt x="282" y="439"/>
                                  </a:lnTo>
                                  <a:lnTo>
                                    <a:pt x="297" y="411"/>
                                  </a:lnTo>
                                  <a:lnTo>
                                    <a:pt x="317" y="384"/>
                                  </a:lnTo>
                                  <a:lnTo>
                                    <a:pt x="341" y="358"/>
                                  </a:lnTo>
                                  <a:lnTo>
                                    <a:pt x="369" y="332"/>
                                  </a:lnTo>
                                  <a:lnTo>
                                    <a:pt x="399" y="310"/>
                                  </a:lnTo>
                                  <a:lnTo>
                                    <a:pt x="430" y="291"/>
                                  </a:lnTo>
                                  <a:lnTo>
                                    <a:pt x="461" y="276"/>
                                  </a:lnTo>
                                  <a:lnTo>
                                    <a:pt x="493" y="266"/>
                                  </a:lnTo>
                                  <a:lnTo>
                                    <a:pt x="524" y="256"/>
                                  </a:lnTo>
                                  <a:lnTo>
                                    <a:pt x="553" y="249"/>
                                  </a:lnTo>
                                  <a:lnTo>
                                    <a:pt x="582" y="24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9" y="234"/>
                                  </a:lnTo>
                                  <a:lnTo>
                                    <a:pt x="699" y="229"/>
                                  </a:lnTo>
                                  <a:lnTo>
                                    <a:pt x="714" y="226"/>
                                  </a:lnTo>
                                  <a:lnTo>
                                    <a:pt x="726" y="222"/>
                                  </a:lnTo>
                                  <a:lnTo>
                                    <a:pt x="733" y="218"/>
                                  </a:lnTo>
                                  <a:lnTo>
                                    <a:pt x="738" y="213"/>
                                  </a:lnTo>
                                  <a:lnTo>
                                    <a:pt x="739" y="206"/>
                                  </a:lnTo>
                                  <a:lnTo>
                                    <a:pt x="738" y="198"/>
                                  </a:lnTo>
                                  <a:lnTo>
                                    <a:pt x="737" y="191"/>
                                  </a:lnTo>
                                  <a:lnTo>
                                    <a:pt x="735" y="183"/>
                                  </a:lnTo>
                                  <a:lnTo>
                                    <a:pt x="727" y="172"/>
                                  </a:lnTo>
                                  <a:lnTo>
                                    <a:pt x="722" y="164"/>
                                  </a:lnTo>
                                  <a:lnTo>
                                    <a:pt x="716" y="155"/>
                                  </a:lnTo>
                                  <a:lnTo>
                                    <a:pt x="708" y="145"/>
                                  </a:lnTo>
                                  <a:lnTo>
                                    <a:pt x="700" y="135"/>
                                  </a:lnTo>
                                  <a:lnTo>
                                    <a:pt x="691" y="125"/>
                                  </a:lnTo>
                                  <a:lnTo>
                                    <a:pt x="681" y="114"/>
                                  </a:lnTo>
                                  <a:lnTo>
                                    <a:pt x="670" y="103"/>
                                  </a:lnTo>
                                  <a:lnTo>
                                    <a:pt x="645" y="78"/>
                                  </a:lnTo>
                                  <a:lnTo>
                                    <a:pt x="634" y="67"/>
                                  </a:lnTo>
                                  <a:lnTo>
                                    <a:pt x="624" y="57"/>
                                  </a:lnTo>
                                  <a:lnTo>
                                    <a:pt x="614" y="4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83" y="23"/>
                                  </a:lnTo>
                                  <a:lnTo>
                                    <a:pt x="575" y="17"/>
                                  </a:lnTo>
                                  <a:lnTo>
                                    <a:pt x="566" y="13"/>
                                  </a:lnTo>
                                  <a:lnTo>
                                    <a:pt x="559" y="9"/>
                                  </a:lnTo>
                                  <a:lnTo>
                                    <a:pt x="553" y="7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3"/>
                          <wps:cNvSpPr>
                            <a:spLocks/>
                          </wps:cNvSpPr>
                          <wps:spPr bwMode="auto">
                            <a:xfrm>
                              <a:off x="2031" y="-3948"/>
                              <a:ext cx="2074" cy="2232"/>
                            </a:xfrm>
                            <a:custGeom>
                              <a:avLst/>
                              <a:gdLst>
                                <a:gd name="T0" fmla="*/ 1258 w 2074"/>
                                <a:gd name="T1" fmla="*/ 861 h 2232"/>
                                <a:gd name="T2" fmla="*/ 1211 w 2074"/>
                                <a:gd name="T3" fmla="*/ 863 h 2232"/>
                                <a:gd name="T4" fmla="*/ 1165 w 2074"/>
                                <a:gd name="T5" fmla="*/ 868 h 2232"/>
                                <a:gd name="T6" fmla="*/ 1120 w 2074"/>
                                <a:gd name="T7" fmla="*/ 874 h 2232"/>
                                <a:gd name="T8" fmla="*/ 1075 w 2074"/>
                                <a:gd name="T9" fmla="*/ 882 h 2232"/>
                                <a:gd name="T10" fmla="*/ 1031 w 2074"/>
                                <a:gd name="T11" fmla="*/ 890 h 2232"/>
                                <a:gd name="T12" fmla="*/ 901 w 2074"/>
                                <a:gd name="T13" fmla="*/ 918 h 2232"/>
                                <a:gd name="T14" fmla="*/ 858 w 2074"/>
                                <a:gd name="T15" fmla="*/ 926 h 2232"/>
                                <a:gd name="T16" fmla="*/ 816 w 2074"/>
                                <a:gd name="T17" fmla="*/ 933 h 2232"/>
                                <a:gd name="T18" fmla="*/ 774 w 2074"/>
                                <a:gd name="T19" fmla="*/ 938 h 2232"/>
                                <a:gd name="T20" fmla="*/ 733 w 2074"/>
                                <a:gd name="T21" fmla="*/ 941 h 2232"/>
                                <a:gd name="T22" fmla="*/ 693 w 2074"/>
                                <a:gd name="T23" fmla="*/ 941 h 2232"/>
                                <a:gd name="T24" fmla="*/ 1601 w 2074"/>
                                <a:gd name="T25" fmla="*/ 941 h 2232"/>
                                <a:gd name="T26" fmla="*/ 1599 w 2074"/>
                                <a:gd name="T27" fmla="*/ 940 h 2232"/>
                                <a:gd name="T28" fmla="*/ 1549 w 2074"/>
                                <a:gd name="T29" fmla="*/ 916 h 2232"/>
                                <a:gd name="T30" fmla="*/ 1499 w 2074"/>
                                <a:gd name="T31" fmla="*/ 897 h 2232"/>
                                <a:gd name="T32" fmla="*/ 1449 w 2074"/>
                                <a:gd name="T33" fmla="*/ 882 h 2232"/>
                                <a:gd name="T34" fmla="*/ 1401 w 2074"/>
                                <a:gd name="T35" fmla="*/ 870 h 2232"/>
                                <a:gd name="T36" fmla="*/ 1353 w 2074"/>
                                <a:gd name="T37" fmla="*/ 864 h 2232"/>
                                <a:gd name="T38" fmla="*/ 1305 w 2074"/>
                                <a:gd name="T39" fmla="*/ 861 h 2232"/>
                                <a:gd name="T40" fmla="*/ 1258 w 2074"/>
                                <a:gd name="T41" fmla="*/ 861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74" h="2232">
                                  <a:moveTo>
                                    <a:pt x="1258" y="861"/>
                                  </a:moveTo>
                                  <a:lnTo>
                                    <a:pt x="1211" y="863"/>
                                  </a:lnTo>
                                  <a:lnTo>
                                    <a:pt x="1165" y="868"/>
                                  </a:lnTo>
                                  <a:lnTo>
                                    <a:pt x="1120" y="874"/>
                                  </a:lnTo>
                                  <a:lnTo>
                                    <a:pt x="1075" y="882"/>
                                  </a:lnTo>
                                  <a:lnTo>
                                    <a:pt x="1031" y="890"/>
                                  </a:lnTo>
                                  <a:lnTo>
                                    <a:pt x="901" y="918"/>
                                  </a:lnTo>
                                  <a:lnTo>
                                    <a:pt x="858" y="926"/>
                                  </a:lnTo>
                                  <a:lnTo>
                                    <a:pt x="816" y="933"/>
                                  </a:lnTo>
                                  <a:lnTo>
                                    <a:pt x="774" y="938"/>
                                  </a:lnTo>
                                  <a:lnTo>
                                    <a:pt x="733" y="941"/>
                                  </a:lnTo>
                                  <a:lnTo>
                                    <a:pt x="693" y="941"/>
                                  </a:lnTo>
                                  <a:lnTo>
                                    <a:pt x="1601" y="941"/>
                                  </a:lnTo>
                                  <a:lnTo>
                                    <a:pt x="1599" y="940"/>
                                  </a:lnTo>
                                  <a:lnTo>
                                    <a:pt x="1549" y="916"/>
                                  </a:lnTo>
                                  <a:lnTo>
                                    <a:pt x="1499" y="897"/>
                                  </a:lnTo>
                                  <a:lnTo>
                                    <a:pt x="1449" y="882"/>
                                  </a:lnTo>
                                  <a:lnTo>
                                    <a:pt x="1401" y="870"/>
                                  </a:lnTo>
                                  <a:lnTo>
                                    <a:pt x="1353" y="864"/>
                                  </a:lnTo>
                                  <a:lnTo>
                                    <a:pt x="1305" y="861"/>
                                  </a:lnTo>
                                  <a:lnTo>
                                    <a:pt x="1258" y="8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"/>
                        <wpg:cNvGrpSpPr>
                          <a:grpSpLocks/>
                        </wpg:cNvGrpSpPr>
                        <wpg:grpSpPr bwMode="auto">
                          <a:xfrm>
                            <a:off x="3120" y="-4847"/>
                            <a:ext cx="2377" cy="2375"/>
                            <a:chOff x="3120" y="-4847"/>
                            <a:chExt cx="2377" cy="2375"/>
                          </a:xfrm>
                        </wpg:grpSpPr>
                        <wps:wsp>
                          <wps:cNvPr id="155" name="Freeform 15"/>
                          <wps:cNvSpPr>
                            <a:spLocks/>
                          </wps:cNvSpPr>
                          <wps:spPr bwMode="auto">
                            <a:xfrm>
                              <a:off x="3120" y="-4847"/>
                              <a:ext cx="2377" cy="2375"/>
                            </a:xfrm>
                            <a:custGeom>
                              <a:avLst/>
                              <a:gdLst>
                                <a:gd name="T0" fmla="*/ 180 w 2377"/>
                                <a:gd name="T1" fmla="*/ 1 h 2375"/>
                                <a:gd name="T2" fmla="*/ 158 w 2377"/>
                                <a:gd name="T3" fmla="*/ 10 h 2375"/>
                                <a:gd name="T4" fmla="*/ 137 w 2377"/>
                                <a:gd name="T5" fmla="*/ 22 h 2375"/>
                                <a:gd name="T6" fmla="*/ 115 w 2377"/>
                                <a:gd name="T7" fmla="*/ 40 h 2375"/>
                                <a:gd name="T8" fmla="*/ 89 w 2377"/>
                                <a:gd name="T9" fmla="*/ 65 h 2375"/>
                                <a:gd name="T10" fmla="*/ 48 w 2377"/>
                                <a:gd name="T11" fmla="*/ 106 h 2375"/>
                                <a:gd name="T12" fmla="*/ 28 w 2377"/>
                                <a:gd name="T13" fmla="*/ 128 h 2375"/>
                                <a:gd name="T14" fmla="*/ 14 w 2377"/>
                                <a:gd name="T15" fmla="*/ 149 h 2375"/>
                                <a:gd name="T16" fmla="*/ 6 w 2377"/>
                                <a:gd name="T17" fmla="*/ 167 h 2375"/>
                                <a:gd name="T18" fmla="*/ 0 w 2377"/>
                                <a:gd name="T19" fmla="*/ 190 h 2375"/>
                                <a:gd name="T20" fmla="*/ 5 w 2377"/>
                                <a:gd name="T21" fmla="*/ 212 h 2375"/>
                                <a:gd name="T22" fmla="*/ 17 w 2377"/>
                                <a:gd name="T23" fmla="*/ 236 h 2375"/>
                                <a:gd name="T24" fmla="*/ 222 w 2377"/>
                                <a:gd name="T25" fmla="*/ 579 h 2375"/>
                                <a:gd name="T26" fmla="*/ 793 w 2377"/>
                                <a:gd name="T27" fmla="*/ 1541 h 2375"/>
                                <a:gd name="T28" fmla="*/ 1243 w 2377"/>
                                <a:gd name="T29" fmla="*/ 2296 h 2375"/>
                                <a:gd name="T30" fmla="*/ 1264 w 2377"/>
                                <a:gd name="T31" fmla="*/ 2329 h 2375"/>
                                <a:gd name="T32" fmla="*/ 1283 w 2377"/>
                                <a:gd name="T33" fmla="*/ 2351 h 2375"/>
                                <a:gd name="T34" fmla="*/ 1300 w 2377"/>
                                <a:gd name="T35" fmla="*/ 2367 h 2375"/>
                                <a:gd name="T36" fmla="*/ 1318 w 2377"/>
                                <a:gd name="T37" fmla="*/ 2373 h 2375"/>
                                <a:gd name="T38" fmla="*/ 1336 w 2377"/>
                                <a:gd name="T39" fmla="*/ 2372 h 2375"/>
                                <a:gd name="T40" fmla="*/ 1357 w 2377"/>
                                <a:gd name="T41" fmla="*/ 2362 h 2375"/>
                                <a:gd name="T42" fmla="*/ 1379 w 2377"/>
                                <a:gd name="T43" fmla="*/ 2344 h 2375"/>
                                <a:gd name="T44" fmla="*/ 1405 w 2377"/>
                                <a:gd name="T45" fmla="*/ 2320 h 2375"/>
                                <a:gd name="T46" fmla="*/ 1429 w 2377"/>
                                <a:gd name="T47" fmla="*/ 2294 h 2375"/>
                                <a:gd name="T48" fmla="*/ 1446 w 2377"/>
                                <a:gd name="T49" fmla="*/ 2273 h 2375"/>
                                <a:gd name="T50" fmla="*/ 1461 w 2377"/>
                                <a:gd name="T51" fmla="*/ 2249 h 2375"/>
                                <a:gd name="T52" fmla="*/ 1464 w 2377"/>
                                <a:gd name="T53" fmla="*/ 2227 h 2375"/>
                                <a:gd name="T54" fmla="*/ 1461 w 2377"/>
                                <a:gd name="T55" fmla="*/ 2209 h 2375"/>
                                <a:gd name="T56" fmla="*/ 1455 w 2377"/>
                                <a:gd name="T57" fmla="*/ 2191 h 2375"/>
                                <a:gd name="T58" fmla="*/ 1367 w 2377"/>
                                <a:gd name="T59" fmla="*/ 2049 h 2375"/>
                                <a:gd name="T60" fmla="*/ 1125 w 2377"/>
                                <a:gd name="T61" fmla="*/ 1654 h 2375"/>
                                <a:gd name="T62" fmla="*/ 979 w 2377"/>
                                <a:gd name="T63" fmla="*/ 1425 h 2375"/>
                                <a:gd name="T64" fmla="*/ 395 w 2377"/>
                                <a:gd name="T65" fmla="*/ 466 h 2375"/>
                                <a:gd name="T66" fmla="*/ 313 w 2377"/>
                                <a:gd name="T67" fmla="*/ 328 h 2375"/>
                                <a:gd name="T68" fmla="*/ 238 w 2377"/>
                                <a:gd name="T69" fmla="*/ 17 h 2375"/>
                                <a:gd name="T70" fmla="*/ 213 w 2377"/>
                                <a:gd name="T71" fmla="*/ 4 h 2375"/>
                                <a:gd name="T72" fmla="*/ 190 w 2377"/>
                                <a:gd name="T73" fmla="*/ 0 h 2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377" h="2375">
                                  <a:moveTo>
                                    <a:pt x="190" y="0"/>
                                  </a:moveTo>
                                  <a:lnTo>
                                    <a:pt x="180" y="1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21" y="139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3" y="201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58" y="304"/>
                                  </a:lnTo>
                                  <a:lnTo>
                                    <a:pt x="222" y="579"/>
                                  </a:lnTo>
                                  <a:lnTo>
                                    <a:pt x="697" y="1379"/>
                                  </a:lnTo>
                                  <a:lnTo>
                                    <a:pt x="793" y="1541"/>
                                  </a:lnTo>
                                  <a:lnTo>
                                    <a:pt x="1201" y="2227"/>
                                  </a:lnTo>
                                  <a:lnTo>
                                    <a:pt x="1243" y="2296"/>
                                  </a:lnTo>
                                  <a:lnTo>
                                    <a:pt x="1254" y="2314"/>
                                  </a:lnTo>
                                  <a:lnTo>
                                    <a:pt x="1264" y="2329"/>
                                  </a:lnTo>
                                  <a:lnTo>
                                    <a:pt x="1274" y="2341"/>
                                  </a:lnTo>
                                  <a:lnTo>
                                    <a:pt x="1283" y="2351"/>
                                  </a:lnTo>
                                  <a:lnTo>
                                    <a:pt x="1291" y="2360"/>
                                  </a:lnTo>
                                  <a:lnTo>
                                    <a:pt x="1300" y="2367"/>
                                  </a:lnTo>
                                  <a:lnTo>
                                    <a:pt x="1309" y="2371"/>
                                  </a:lnTo>
                                  <a:lnTo>
                                    <a:pt x="1318" y="2373"/>
                                  </a:lnTo>
                                  <a:lnTo>
                                    <a:pt x="1327" y="2374"/>
                                  </a:lnTo>
                                  <a:lnTo>
                                    <a:pt x="1336" y="2372"/>
                                  </a:lnTo>
                                  <a:lnTo>
                                    <a:pt x="1346" y="2368"/>
                                  </a:lnTo>
                                  <a:lnTo>
                                    <a:pt x="1357" y="2362"/>
                                  </a:lnTo>
                                  <a:lnTo>
                                    <a:pt x="1367" y="2354"/>
                                  </a:lnTo>
                                  <a:lnTo>
                                    <a:pt x="1379" y="2344"/>
                                  </a:lnTo>
                                  <a:lnTo>
                                    <a:pt x="1391" y="2333"/>
                                  </a:lnTo>
                                  <a:lnTo>
                                    <a:pt x="1405" y="2320"/>
                                  </a:lnTo>
                                  <a:lnTo>
                                    <a:pt x="1417" y="2306"/>
                                  </a:lnTo>
                                  <a:lnTo>
                                    <a:pt x="1429" y="2294"/>
                                  </a:lnTo>
                                  <a:lnTo>
                                    <a:pt x="1438" y="2283"/>
                                  </a:lnTo>
                                  <a:lnTo>
                                    <a:pt x="1446" y="2273"/>
                                  </a:lnTo>
                                  <a:lnTo>
                                    <a:pt x="1455" y="2261"/>
                                  </a:lnTo>
                                  <a:lnTo>
                                    <a:pt x="1461" y="2249"/>
                                  </a:lnTo>
                                  <a:lnTo>
                                    <a:pt x="1463" y="2237"/>
                                  </a:lnTo>
                                  <a:lnTo>
                                    <a:pt x="1464" y="2227"/>
                                  </a:lnTo>
                                  <a:lnTo>
                                    <a:pt x="1465" y="2218"/>
                                  </a:lnTo>
                                  <a:lnTo>
                                    <a:pt x="1461" y="2209"/>
                                  </a:lnTo>
                                  <a:lnTo>
                                    <a:pt x="1458" y="2200"/>
                                  </a:lnTo>
                                  <a:lnTo>
                                    <a:pt x="1455" y="2191"/>
                                  </a:lnTo>
                                  <a:lnTo>
                                    <a:pt x="1448" y="2180"/>
                                  </a:lnTo>
                                  <a:lnTo>
                                    <a:pt x="1367" y="2049"/>
                                  </a:lnTo>
                                  <a:lnTo>
                                    <a:pt x="1166" y="1719"/>
                                  </a:lnTo>
                                  <a:lnTo>
                                    <a:pt x="1125" y="1654"/>
                                  </a:lnTo>
                                  <a:lnTo>
                                    <a:pt x="1354" y="1425"/>
                                  </a:lnTo>
                                  <a:lnTo>
                                    <a:pt x="979" y="1425"/>
                                  </a:lnTo>
                                  <a:lnTo>
                                    <a:pt x="951" y="1379"/>
                                  </a:lnTo>
                                  <a:lnTo>
                                    <a:pt x="395" y="466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313" y="328"/>
                                  </a:lnTo>
                                  <a:lnTo>
                                    <a:pt x="758" y="328"/>
                                  </a:lnTo>
                                  <a:lnTo>
                                    <a:pt x="238" y="17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02" y="2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6"/>
                          <wps:cNvSpPr>
                            <a:spLocks/>
                          </wps:cNvSpPr>
                          <wps:spPr bwMode="auto">
                            <a:xfrm>
                              <a:off x="3120" y="-4847"/>
                              <a:ext cx="2377" cy="2375"/>
                            </a:xfrm>
                            <a:custGeom>
                              <a:avLst/>
                              <a:gdLst>
                                <a:gd name="T0" fmla="*/ 2121 w 2377"/>
                                <a:gd name="T1" fmla="*/ 1136 h 2375"/>
                                <a:gd name="T2" fmla="*/ 1642 w 2377"/>
                                <a:gd name="T3" fmla="*/ 1136 h 2375"/>
                                <a:gd name="T4" fmla="*/ 2179 w 2377"/>
                                <a:gd name="T5" fmla="*/ 1460 h 2375"/>
                                <a:gd name="T6" fmla="*/ 2190 w 2377"/>
                                <a:gd name="T7" fmla="*/ 1466 h 2375"/>
                                <a:gd name="T8" fmla="*/ 2200 w 2377"/>
                                <a:gd name="T9" fmla="*/ 1470 h 2375"/>
                                <a:gd name="T10" fmla="*/ 2208 w 2377"/>
                                <a:gd name="T11" fmla="*/ 1472 h 2375"/>
                                <a:gd name="T12" fmla="*/ 2217 w 2377"/>
                                <a:gd name="T13" fmla="*/ 1475 h 2375"/>
                                <a:gd name="T14" fmla="*/ 2225 w 2377"/>
                                <a:gd name="T15" fmla="*/ 1475 h 2375"/>
                                <a:gd name="T16" fmla="*/ 2234 w 2377"/>
                                <a:gd name="T17" fmla="*/ 1471 h 2375"/>
                                <a:gd name="T18" fmla="*/ 2244 w 2377"/>
                                <a:gd name="T19" fmla="*/ 1469 h 2375"/>
                                <a:gd name="T20" fmla="*/ 2255 w 2377"/>
                                <a:gd name="T21" fmla="*/ 1463 h 2375"/>
                                <a:gd name="T22" fmla="*/ 2269 w 2377"/>
                                <a:gd name="T23" fmla="*/ 1452 h 2375"/>
                                <a:gd name="T24" fmla="*/ 2280 w 2377"/>
                                <a:gd name="T25" fmla="*/ 1444 h 2375"/>
                                <a:gd name="T26" fmla="*/ 2291 w 2377"/>
                                <a:gd name="T27" fmla="*/ 1433 h 2375"/>
                                <a:gd name="T28" fmla="*/ 2303 w 2377"/>
                                <a:gd name="T29" fmla="*/ 1421 h 2375"/>
                                <a:gd name="T30" fmla="*/ 2318 w 2377"/>
                                <a:gd name="T31" fmla="*/ 1407 h 2375"/>
                                <a:gd name="T32" fmla="*/ 2332 w 2377"/>
                                <a:gd name="T33" fmla="*/ 1392 h 2375"/>
                                <a:gd name="T34" fmla="*/ 2344 w 2377"/>
                                <a:gd name="T35" fmla="*/ 1379 h 2375"/>
                                <a:gd name="T36" fmla="*/ 2354 w 2377"/>
                                <a:gd name="T37" fmla="*/ 1367 h 2375"/>
                                <a:gd name="T38" fmla="*/ 2363 w 2377"/>
                                <a:gd name="T39" fmla="*/ 1356 h 2375"/>
                                <a:gd name="T40" fmla="*/ 2370 w 2377"/>
                                <a:gd name="T41" fmla="*/ 1346 h 2375"/>
                                <a:gd name="T42" fmla="*/ 2374 w 2377"/>
                                <a:gd name="T43" fmla="*/ 1337 h 2375"/>
                                <a:gd name="T44" fmla="*/ 2376 w 2377"/>
                                <a:gd name="T45" fmla="*/ 1327 h 2375"/>
                                <a:gd name="T46" fmla="*/ 2376 w 2377"/>
                                <a:gd name="T47" fmla="*/ 1318 h 2375"/>
                                <a:gd name="T48" fmla="*/ 2373 w 2377"/>
                                <a:gd name="T49" fmla="*/ 1310 h 2375"/>
                                <a:gd name="T50" fmla="*/ 2369 w 2377"/>
                                <a:gd name="T51" fmla="*/ 1301 h 2375"/>
                                <a:gd name="T52" fmla="*/ 2363 w 2377"/>
                                <a:gd name="T53" fmla="*/ 1291 h 2375"/>
                                <a:gd name="T54" fmla="*/ 2355 w 2377"/>
                                <a:gd name="T55" fmla="*/ 1282 h 2375"/>
                                <a:gd name="T56" fmla="*/ 2344 w 2377"/>
                                <a:gd name="T57" fmla="*/ 1273 h 2375"/>
                                <a:gd name="T58" fmla="*/ 2331 w 2377"/>
                                <a:gd name="T59" fmla="*/ 1264 h 2375"/>
                                <a:gd name="T60" fmla="*/ 2316 w 2377"/>
                                <a:gd name="T61" fmla="*/ 1254 h 2375"/>
                                <a:gd name="T62" fmla="*/ 2298 w 2377"/>
                                <a:gd name="T63" fmla="*/ 1243 h 2375"/>
                                <a:gd name="T64" fmla="*/ 2121 w 2377"/>
                                <a:gd name="T65" fmla="*/ 1136 h 2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77" h="2375">
                                  <a:moveTo>
                                    <a:pt x="2121" y="1136"/>
                                  </a:moveTo>
                                  <a:lnTo>
                                    <a:pt x="1642" y="1136"/>
                                  </a:lnTo>
                                  <a:lnTo>
                                    <a:pt x="2179" y="1460"/>
                                  </a:lnTo>
                                  <a:lnTo>
                                    <a:pt x="2190" y="1466"/>
                                  </a:lnTo>
                                  <a:lnTo>
                                    <a:pt x="2200" y="1470"/>
                                  </a:lnTo>
                                  <a:lnTo>
                                    <a:pt x="2208" y="1472"/>
                                  </a:lnTo>
                                  <a:lnTo>
                                    <a:pt x="2217" y="1475"/>
                                  </a:lnTo>
                                  <a:lnTo>
                                    <a:pt x="2225" y="1475"/>
                                  </a:lnTo>
                                  <a:lnTo>
                                    <a:pt x="2234" y="1471"/>
                                  </a:lnTo>
                                  <a:lnTo>
                                    <a:pt x="2244" y="1469"/>
                                  </a:lnTo>
                                  <a:lnTo>
                                    <a:pt x="2255" y="1463"/>
                                  </a:lnTo>
                                  <a:lnTo>
                                    <a:pt x="2269" y="1452"/>
                                  </a:lnTo>
                                  <a:lnTo>
                                    <a:pt x="2280" y="1444"/>
                                  </a:lnTo>
                                  <a:lnTo>
                                    <a:pt x="2291" y="1433"/>
                                  </a:lnTo>
                                  <a:lnTo>
                                    <a:pt x="2303" y="1421"/>
                                  </a:lnTo>
                                  <a:lnTo>
                                    <a:pt x="2318" y="1407"/>
                                  </a:lnTo>
                                  <a:lnTo>
                                    <a:pt x="2332" y="1392"/>
                                  </a:lnTo>
                                  <a:lnTo>
                                    <a:pt x="2344" y="1379"/>
                                  </a:lnTo>
                                  <a:lnTo>
                                    <a:pt x="2354" y="1367"/>
                                  </a:lnTo>
                                  <a:lnTo>
                                    <a:pt x="2363" y="1356"/>
                                  </a:lnTo>
                                  <a:lnTo>
                                    <a:pt x="2370" y="1346"/>
                                  </a:lnTo>
                                  <a:lnTo>
                                    <a:pt x="2374" y="1337"/>
                                  </a:lnTo>
                                  <a:lnTo>
                                    <a:pt x="2376" y="1327"/>
                                  </a:lnTo>
                                  <a:lnTo>
                                    <a:pt x="2376" y="1318"/>
                                  </a:lnTo>
                                  <a:lnTo>
                                    <a:pt x="2373" y="1310"/>
                                  </a:lnTo>
                                  <a:lnTo>
                                    <a:pt x="2369" y="1301"/>
                                  </a:lnTo>
                                  <a:lnTo>
                                    <a:pt x="2363" y="1291"/>
                                  </a:lnTo>
                                  <a:lnTo>
                                    <a:pt x="2355" y="1282"/>
                                  </a:lnTo>
                                  <a:lnTo>
                                    <a:pt x="2344" y="1273"/>
                                  </a:lnTo>
                                  <a:lnTo>
                                    <a:pt x="2331" y="1264"/>
                                  </a:lnTo>
                                  <a:lnTo>
                                    <a:pt x="2316" y="1254"/>
                                  </a:lnTo>
                                  <a:lnTo>
                                    <a:pt x="2298" y="1243"/>
                                  </a:lnTo>
                                  <a:lnTo>
                                    <a:pt x="2121" y="1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7"/>
                          <wps:cNvSpPr>
                            <a:spLocks/>
                          </wps:cNvSpPr>
                          <wps:spPr bwMode="auto">
                            <a:xfrm>
                              <a:off x="3120" y="-4847"/>
                              <a:ext cx="2377" cy="2375"/>
                            </a:xfrm>
                            <a:custGeom>
                              <a:avLst/>
                              <a:gdLst>
                                <a:gd name="T0" fmla="*/ 758 w 2377"/>
                                <a:gd name="T1" fmla="*/ 328 h 2375"/>
                                <a:gd name="T2" fmla="*/ 313 w 2377"/>
                                <a:gd name="T3" fmla="*/ 328 h 2375"/>
                                <a:gd name="T4" fmla="*/ 1412 w 2377"/>
                                <a:gd name="T5" fmla="*/ 992 h 2375"/>
                                <a:gd name="T6" fmla="*/ 979 w 2377"/>
                                <a:gd name="T7" fmla="*/ 1425 h 2375"/>
                                <a:gd name="T8" fmla="*/ 1354 w 2377"/>
                                <a:gd name="T9" fmla="*/ 1425 h 2375"/>
                                <a:gd name="T10" fmla="*/ 1642 w 2377"/>
                                <a:gd name="T11" fmla="*/ 1136 h 2375"/>
                                <a:gd name="T12" fmla="*/ 2121 w 2377"/>
                                <a:gd name="T13" fmla="*/ 1136 h 2375"/>
                                <a:gd name="T14" fmla="*/ 758 w 2377"/>
                                <a:gd name="T15" fmla="*/ 328 h 2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77" h="2375">
                                  <a:moveTo>
                                    <a:pt x="758" y="328"/>
                                  </a:moveTo>
                                  <a:lnTo>
                                    <a:pt x="313" y="328"/>
                                  </a:lnTo>
                                  <a:lnTo>
                                    <a:pt x="1412" y="992"/>
                                  </a:lnTo>
                                  <a:lnTo>
                                    <a:pt x="979" y="1425"/>
                                  </a:lnTo>
                                  <a:lnTo>
                                    <a:pt x="1354" y="1425"/>
                                  </a:lnTo>
                                  <a:lnTo>
                                    <a:pt x="1642" y="1136"/>
                                  </a:lnTo>
                                  <a:lnTo>
                                    <a:pt x="2121" y="1136"/>
                                  </a:lnTo>
                                  <a:lnTo>
                                    <a:pt x="758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8"/>
                        <wpg:cNvGrpSpPr>
                          <a:grpSpLocks/>
                        </wpg:cNvGrpSpPr>
                        <wpg:grpSpPr bwMode="auto">
                          <a:xfrm>
                            <a:off x="3987" y="-6804"/>
                            <a:ext cx="3058" cy="3060"/>
                            <a:chOff x="3987" y="-6804"/>
                            <a:chExt cx="3058" cy="3060"/>
                          </a:xfrm>
                        </wpg:grpSpPr>
                        <wps:wsp>
                          <wps:cNvPr id="159" name="Freeform 19"/>
                          <wps:cNvSpPr>
                            <a:spLocks/>
                          </wps:cNvSpPr>
                          <wps:spPr bwMode="auto">
                            <a:xfrm>
                              <a:off x="3987" y="-6804"/>
                              <a:ext cx="3058" cy="3060"/>
                            </a:xfrm>
                            <a:custGeom>
                              <a:avLst/>
                              <a:gdLst>
                                <a:gd name="T0" fmla="*/ 254 w 3058"/>
                                <a:gd name="T1" fmla="*/ 1075 h 3060"/>
                                <a:gd name="T2" fmla="*/ 236 w 3058"/>
                                <a:gd name="T3" fmla="*/ 1076 h 3060"/>
                                <a:gd name="T4" fmla="*/ 219 w 3058"/>
                                <a:gd name="T5" fmla="*/ 1079 h 3060"/>
                                <a:gd name="T6" fmla="*/ 203 w 3058"/>
                                <a:gd name="T7" fmla="*/ 1084 h 3060"/>
                                <a:gd name="T8" fmla="*/ 187 w 3058"/>
                                <a:gd name="T9" fmla="*/ 1090 h 3060"/>
                                <a:gd name="T10" fmla="*/ 171 w 3058"/>
                                <a:gd name="T11" fmla="*/ 1099 h 3060"/>
                                <a:gd name="T12" fmla="*/ 155 w 3058"/>
                                <a:gd name="T13" fmla="*/ 1109 h 3060"/>
                                <a:gd name="T14" fmla="*/ 140 w 3058"/>
                                <a:gd name="T15" fmla="*/ 1122 h 3060"/>
                                <a:gd name="T16" fmla="*/ 124 w 3058"/>
                                <a:gd name="T17" fmla="*/ 1137 h 3060"/>
                                <a:gd name="T18" fmla="*/ 23 w 3058"/>
                                <a:gd name="T19" fmla="*/ 1238 h 3060"/>
                                <a:gd name="T20" fmla="*/ 11 w 3058"/>
                                <a:gd name="T21" fmla="*/ 1252 h 3060"/>
                                <a:gd name="T22" fmla="*/ 4 w 3058"/>
                                <a:gd name="T23" fmla="*/ 1269 h 3060"/>
                                <a:gd name="T24" fmla="*/ 0 w 3058"/>
                                <a:gd name="T25" fmla="*/ 1289 h 3060"/>
                                <a:gd name="T26" fmla="*/ 0 w 3058"/>
                                <a:gd name="T27" fmla="*/ 1310 h 3060"/>
                                <a:gd name="T28" fmla="*/ 5 w 3058"/>
                                <a:gd name="T29" fmla="*/ 1334 h 3060"/>
                                <a:gd name="T30" fmla="*/ 16 w 3058"/>
                                <a:gd name="T31" fmla="*/ 1359 h 3060"/>
                                <a:gd name="T32" fmla="*/ 35 w 3058"/>
                                <a:gd name="T33" fmla="*/ 1386 h 3060"/>
                                <a:gd name="T34" fmla="*/ 60 w 3058"/>
                                <a:gd name="T35" fmla="*/ 1413 h 3060"/>
                                <a:gd name="T36" fmla="*/ 1694 w 3058"/>
                                <a:gd name="T37" fmla="*/ 3047 h 3060"/>
                                <a:gd name="T38" fmla="*/ 1702 w 3058"/>
                                <a:gd name="T39" fmla="*/ 3053 h 3060"/>
                                <a:gd name="T40" fmla="*/ 1710 w 3058"/>
                                <a:gd name="T41" fmla="*/ 3055 h 3060"/>
                                <a:gd name="T42" fmla="*/ 1717 w 3058"/>
                                <a:gd name="T43" fmla="*/ 3059 h 3060"/>
                                <a:gd name="T44" fmla="*/ 1725 w 3058"/>
                                <a:gd name="T45" fmla="*/ 3059 h 3060"/>
                                <a:gd name="T46" fmla="*/ 1735 w 3058"/>
                                <a:gd name="T47" fmla="*/ 3055 h 3060"/>
                                <a:gd name="T48" fmla="*/ 1745 w 3058"/>
                                <a:gd name="T49" fmla="*/ 3054 h 3060"/>
                                <a:gd name="T50" fmla="*/ 1756 w 3058"/>
                                <a:gd name="T51" fmla="*/ 3048 h 3060"/>
                                <a:gd name="T52" fmla="*/ 1769 w 3058"/>
                                <a:gd name="T53" fmla="*/ 3040 h 3060"/>
                                <a:gd name="T54" fmla="*/ 1779 w 3058"/>
                                <a:gd name="T55" fmla="*/ 3032 h 3060"/>
                                <a:gd name="T56" fmla="*/ 1789 w 3058"/>
                                <a:gd name="T57" fmla="*/ 3024 h 3060"/>
                                <a:gd name="T58" fmla="*/ 1800 w 3058"/>
                                <a:gd name="T59" fmla="*/ 3014 h 3060"/>
                                <a:gd name="T60" fmla="*/ 1811 w 3058"/>
                                <a:gd name="T61" fmla="*/ 3003 h 3060"/>
                                <a:gd name="T62" fmla="*/ 1823 w 3058"/>
                                <a:gd name="T63" fmla="*/ 2991 h 3060"/>
                                <a:gd name="T64" fmla="*/ 1833 w 3058"/>
                                <a:gd name="T65" fmla="*/ 2979 h 3060"/>
                                <a:gd name="T66" fmla="*/ 1843 w 3058"/>
                                <a:gd name="T67" fmla="*/ 2969 h 3060"/>
                                <a:gd name="T68" fmla="*/ 1850 w 3058"/>
                                <a:gd name="T69" fmla="*/ 2959 h 3060"/>
                                <a:gd name="T70" fmla="*/ 1858 w 3058"/>
                                <a:gd name="T71" fmla="*/ 2946 h 3060"/>
                                <a:gd name="T72" fmla="*/ 1863 w 3058"/>
                                <a:gd name="T73" fmla="*/ 2935 h 3060"/>
                                <a:gd name="T74" fmla="*/ 1865 w 3058"/>
                                <a:gd name="T75" fmla="*/ 2925 h 3060"/>
                                <a:gd name="T76" fmla="*/ 1869 w 3058"/>
                                <a:gd name="T77" fmla="*/ 2915 h 3060"/>
                                <a:gd name="T78" fmla="*/ 1870 w 3058"/>
                                <a:gd name="T79" fmla="*/ 2906 h 3060"/>
                                <a:gd name="T80" fmla="*/ 1868 w 3058"/>
                                <a:gd name="T81" fmla="*/ 2898 h 3060"/>
                                <a:gd name="T82" fmla="*/ 1865 w 3058"/>
                                <a:gd name="T83" fmla="*/ 2889 h 3060"/>
                                <a:gd name="T84" fmla="*/ 1859 w 3058"/>
                                <a:gd name="T85" fmla="*/ 2882 h 3060"/>
                                <a:gd name="T86" fmla="*/ 312 w 3058"/>
                                <a:gd name="T87" fmla="*/ 1334 h 3060"/>
                                <a:gd name="T88" fmla="*/ 313 w 3058"/>
                                <a:gd name="T89" fmla="*/ 1333 h 3060"/>
                                <a:gd name="T90" fmla="*/ 764 w 3058"/>
                                <a:gd name="T91" fmla="*/ 1333 h 3060"/>
                                <a:gd name="T92" fmla="*/ 391 w 3058"/>
                                <a:gd name="T93" fmla="*/ 1121 h 3060"/>
                                <a:gd name="T94" fmla="*/ 369 w 3058"/>
                                <a:gd name="T95" fmla="*/ 1110 h 3060"/>
                                <a:gd name="T96" fmla="*/ 348 w 3058"/>
                                <a:gd name="T97" fmla="*/ 1100 h 3060"/>
                                <a:gd name="T98" fmla="*/ 328 w 3058"/>
                                <a:gd name="T99" fmla="*/ 1091 h 3060"/>
                                <a:gd name="T100" fmla="*/ 309 w 3058"/>
                                <a:gd name="T101" fmla="*/ 1084 h 3060"/>
                                <a:gd name="T102" fmla="*/ 291 w 3058"/>
                                <a:gd name="T103" fmla="*/ 1079 h 3060"/>
                                <a:gd name="T104" fmla="*/ 272 w 3058"/>
                                <a:gd name="T105" fmla="*/ 1076 h 3060"/>
                                <a:gd name="T106" fmla="*/ 254 w 3058"/>
                                <a:gd name="T107" fmla="*/ 1075 h 30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058" h="3060">
                                  <a:moveTo>
                                    <a:pt x="254" y="1075"/>
                                  </a:moveTo>
                                  <a:lnTo>
                                    <a:pt x="236" y="1076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03" y="1084"/>
                                  </a:lnTo>
                                  <a:lnTo>
                                    <a:pt x="187" y="1090"/>
                                  </a:lnTo>
                                  <a:lnTo>
                                    <a:pt x="171" y="1099"/>
                                  </a:lnTo>
                                  <a:lnTo>
                                    <a:pt x="155" y="1109"/>
                                  </a:lnTo>
                                  <a:lnTo>
                                    <a:pt x="140" y="1122"/>
                                  </a:lnTo>
                                  <a:lnTo>
                                    <a:pt x="124" y="1137"/>
                                  </a:lnTo>
                                  <a:lnTo>
                                    <a:pt x="23" y="1238"/>
                                  </a:lnTo>
                                  <a:lnTo>
                                    <a:pt x="11" y="1252"/>
                                  </a:lnTo>
                                  <a:lnTo>
                                    <a:pt x="4" y="1269"/>
                                  </a:lnTo>
                                  <a:lnTo>
                                    <a:pt x="0" y="1289"/>
                                  </a:lnTo>
                                  <a:lnTo>
                                    <a:pt x="0" y="1310"/>
                                  </a:lnTo>
                                  <a:lnTo>
                                    <a:pt x="5" y="1334"/>
                                  </a:lnTo>
                                  <a:lnTo>
                                    <a:pt x="16" y="1359"/>
                                  </a:lnTo>
                                  <a:lnTo>
                                    <a:pt x="35" y="1386"/>
                                  </a:lnTo>
                                  <a:lnTo>
                                    <a:pt x="60" y="1413"/>
                                  </a:lnTo>
                                  <a:lnTo>
                                    <a:pt x="1694" y="3047"/>
                                  </a:lnTo>
                                  <a:lnTo>
                                    <a:pt x="1702" y="3053"/>
                                  </a:lnTo>
                                  <a:lnTo>
                                    <a:pt x="1710" y="3055"/>
                                  </a:lnTo>
                                  <a:lnTo>
                                    <a:pt x="1717" y="3059"/>
                                  </a:lnTo>
                                  <a:lnTo>
                                    <a:pt x="1725" y="3059"/>
                                  </a:lnTo>
                                  <a:lnTo>
                                    <a:pt x="1735" y="3055"/>
                                  </a:lnTo>
                                  <a:lnTo>
                                    <a:pt x="1745" y="3054"/>
                                  </a:lnTo>
                                  <a:lnTo>
                                    <a:pt x="1756" y="3048"/>
                                  </a:lnTo>
                                  <a:lnTo>
                                    <a:pt x="1769" y="3040"/>
                                  </a:lnTo>
                                  <a:lnTo>
                                    <a:pt x="1779" y="3032"/>
                                  </a:lnTo>
                                  <a:lnTo>
                                    <a:pt x="1789" y="3024"/>
                                  </a:lnTo>
                                  <a:lnTo>
                                    <a:pt x="1800" y="3014"/>
                                  </a:lnTo>
                                  <a:lnTo>
                                    <a:pt x="1811" y="3003"/>
                                  </a:lnTo>
                                  <a:lnTo>
                                    <a:pt x="1823" y="2991"/>
                                  </a:lnTo>
                                  <a:lnTo>
                                    <a:pt x="1833" y="2979"/>
                                  </a:lnTo>
                                  <a:lnTo>
                                    <a:pt x="1843" y="2969"/>
                                  </a:lnTo>
                                  <a:lnTo>
                                    <a:pt x="1850" y="2959"/>
                                  </a:lnTo>
                                  <a:lnTo>
                                    <a:pt x="1858" y="2946"/>
                                  </a:lnTo>
                                  <a:lnTo>
                                    <a:pt x="1863" y="2935"/>
                                  </a:lnTo>
                                  <a:lnTo>
                                    <a:pt x="1865" y="2925"/>
                                  </a:lnTo>
                                  <a:lnTo>
                                    <a:pt x="1869" y="2915"/>
                                  </a:lnTo>
                                  <a:lnTo>
                                    <a:pt x="1870" y="2906"/>
                                  </a:lnTo>
                                  <a:lnTo>
                                    <a:pt x="1868" y="2898"/>
                                  </a:lnTo>
                                  <a:lnTo>
                                    <a:pt x="1865" y="2889"/>
                                  </a:lnTo>
                                  <a:lnTo>
                                    <a:pt x="1859" y="2882"/>
                                  </a:lnTo>
                                  <a:lnTo>
                                    <a:pt x="312" y="1334"/>
                                  </a:lnTo>
                                  <a:lnTo>
                                    <a:pt x="313" y="1333"/>
                                  </a:lnTo>
                                  <a:lnTo>
                                    <a:pt x="764" y="1333"/>
                                  </a:lnTo>
                                  <a:lnTo>
                                    <a:pt x="391" y="1121"/>
                                  </a:lnTo>
                                  <a:lnTo>
                                    <a:pt x="369" y="1110"/>
                                  </a:lnTo>
                                  <a:lnTo>
                                    <a:pt x="348" y="1100"/>
                                  </a:lnTo>
                                  <a:lnTo>
                                    <a:pt x="328" y="1091"/>
                                  </a:lnTo>
                                  <a:lnTo>
                                    <a:pt x="309" y="1084"/>
                                  </a:lnTo>
                                  <a:lnTo>
                                    <a:pt x="291" y="1079"/>
                                  </a:lnTo>
                                  <a:lnTo>
                                    <a:pt x="272" y="1076"/>
                                  </a:lnTo>
                                  <a:lnTo>
                                    <a:pt x="254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0"/>
                          <wps:cNvSpPr>
                            <a:spLocks/>
                          </wps:cNvSpPr>
                          <wps:spPr bwMode="auto">
                            <a:xfrm>
                              <a:off x="3987" y="-6804"/>
                              <a:ext cx="3058" cy="3060"/>
                            </a:xfrm>
                            <a:custGeom>
                              <a:avLst/>
                              <a:gdLst>
                                <a:gd name="T0" fmla="*/ 764 w 3058"/>
                                <a:gd name="T1" fmla="*/ 1333 h 3060"/>
                                <a:gd name="T2" fmla="*/ 313 w 3058"/>
                                <a:gd name="T3" fmla="*/ 1333 h 3060"/>
                                <a:gd name="T4" fmla="*/ 945 w 3058"/>
                                <a:gd name="T5" fmla="*/ 1697 h 3060"/>
                                <a:gd name="T6" fmla="*/ 1085 w 3058"/>
                                <a:gd name="T7" fmla="*/ 1777 h 3060"/>
                                <a:gd name="T8" fmla="*/ 1250 w 3058"/>
                                <a:gd name="T9" fmla="*/ 1871 h 3060"/>
                                <a:gd name="T10" fmla="*/ 2279 w 3058"/>
                                <a:gd name="T11" fmla="*/ 2462 h 3060"/>
                                <a:gd name="T12" fmla="*/ 2286 w 3058"/>
                                <a:gd name="T13" fmla="*/ 2466 h 3060"/>
                                <a:gd name="T14" fmla="*/ 2294 w 3058"/>
                                <a:gd name="T15" fmla="*/ 2469 h 3060"/>
                                <a:gd name="T16" fmla="*/ 2302 w 3058"/>
                                <a:gd name="T17" fmla="*/ 2469 h 3060"/>
                                <a:gd name="T18" fmla="*/ 2309 w 3058"/>
                                <a:gd name="T19" fmla="*/ 2470 h 3060"/>
                                <a:gd name="T20" fmla="*/ 2318 w 3058"/>
                                <a:gd name="T21" fmla="*/ 2469 h 3060"/>
                                <a:gd name="T22" fmla="*/ 2327 w 3058"/>
                                <a:gd name="T23" fmla="*/ 2466 h 3060"/>
                                <a:gd name="T24" fmla="*/ 2338 w 3058"/>
                                <a:gd name="T25" fmla="*/ 2463 h 3060"/>
                                <a:gd name="T26" fmla="*/ 2348 w 3058"/>
                                <a:gd name="T27" fmla="*/ 2458 h 3060"/>
                                <a:gd name="T28" fmla="*/ 2360 w 3058"/>
                                <a:gd name="T29" fmla="*/ 2450 h 3060"/>
                                <a:gd name="T30" fmla="*/ 2368 w 3058"/>
                                <a:gd name="T31" fmla="*/ 2443 h 3060"/>
                                <a:gd name="T32" fmla="*/ 2377 w 3058"/>
                                <a:gd name="T33" fmla="*/ 2436 h 3060"/>
                                <a:gd name="T34" fmla="*/ 2387 w 3058"/>
                                <a:gd name="T35" fmla="*/ 2427 h 3060"/>
                                <a:gd name="T36" fmla="*/ 2397 w 3058"/>
                                <a:gd name="T37" fmla="*/ 2418 h 3060"/>
                                <a:gd name="T38" fmla="*/ 2406 w 3058"/>
                                <a:gd name="T39" fmla="*/ 2409 h 3060"/>
                                <a:gd name="T40" fmla="*/ 2415 w 3058"/>
                                <a:gd name="T41" fmla="*/ 2400 h 3060"/>
                                <a:gd name="T42" fmla="*/ 2422 w 3058"/>
                                <a:gd name="T43" fmla="*/ 2391 h 3060"/>
                                <a:gd name="T44" fmla="*/ 2429 w 3058"/>
                                <a:gd name="T45" fmla="*/ 2383 h 3060"/>
                                <a:gd name="T46" fmla="*/ 2436 w 3058"/>
                                <a:gd name="T47" fmla="*/ 2373 h 3060"/>
                                <a:gd name="T48" fmla="*/ 2442 w 3058"/>
                                <a:gd name="T49" fmla="*/ 2361 h 3060"/>
                                <a:gd name="T50" fmla="*/ 2445 w 3058"/>
                                <a:gd name="T51" fmla="*/ 2351 h 3060"/>
                                <a:gd name="T52" fmla="*/ 2449 w 3058"/>
                                <a:gd name="T53" fmla="*/ 2341 h 3060"/>
                                <a:gd name="T54" fmla="*/ 2450 w 3058"/>
                                <a:gd name="T55" fmla="*/ 2332 h 3060"/>
                                <a:gd name="T56" fmla="*/ 2449 w 3058"/>
                                <a:gd name="T57" fmla="*/ 2324 h 3060"/>
                                <a:gd name="T58" fmla="*/ 2448 w 3058"/>
                                <a:gd name="T59" fmla="*/ 2317 h 3060"/>
                                <a:gd name="T60" fmla="*/ 2446 w 3058"/>
                                <a:gd name="T61" fmla="*/ 2309 h 3060"/>
                                <a:gd name="T62" fmla="*/ 2441 w 3058"/>
                                <a:gd name="T63" fmla="*/ 2300 h 3060"/>
                                <a:gd name="T64" fmla="*/ 2305 w 3058"/>
                                <a:gd name="T65" fmla="*/ 2059 h 3060"/>
                                <a:gd name="T66" fmla="*/ 2050 w 3058"/>
                                <a:gd name="T67" fmla="*/ 2059 h 3060"/>
                                <a:gd name="T68" fmla="*/ 1719 w 3058"/>
                                <a:gd name="T69" fmla="*/ 1871 h 3060"/>
                                <a:gd name="T70" fmla="*/ 1552 w 3058"/>
                                <a:gd name="T71" fmla="*/ 1777 h 3060"/>
                                <a:gd name="T72" fmla="*/ 764 w 3058"/>
                                <a:gd name="T73" fmla="*/ 1333 h 30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058" h="3060">
                                  <a:moveTo>
                                    <a:pt x="764" y="1333"/>
                                  </a:moveTo>
                                  <a:lnTo>
                                    <a:pt x="313" y="1333"/>
                                  </a:lnTo>
                                  <a:lnTo>
                                    <a:pt x="945" y="1697"/>
                                  </a:lnTo>
                                  <a:lnTo>
                                    <a:pt x="1085" y="1777"/>
                                  </a:lnTo>
                                  <a:lnTo>
                                    <a:pt x="1250" y="1871"/>
                                  </a:lnTo>
                                  <a:lnTo>
                                    <a:pt x="2279" y="2462"/>
                                  </a:lnTo>
                                  <a:lnTo>
                                    <a:pt x="2286" y="2466"/>
                                  </a:lnTo>
                                  <a:lnTo>
                                    <a:pt x="2294" y="2469"/>
                                  </a:lnTo>
                                  <a:lnTo>
                                    <a:pt x="2302" y="2469"/>
                                  </a:lnTo>
                                  <a:lnTo>
                                    <a:pt x="2309" y="2470"/>
                                  </a:lnTo>
                                  <a:lnTo>
                                    <a:pt x="2318" y="2469"/>
                                  </a:lnTo>
                                  <a:lnTo>
                                    <a:pt x="2327" y="2466"/>
                                  </a:lnTo>
                                  <a:lnTo>
                                    <a:pt x="2338" y="2463"/>
                                  </a:lnTo>
                                  <a:lnTo>
                                    <a:pt x="2348" y="2458"/>
                                  </a:lnTo>
                                  <a:lnTo>
                                    <a:pt x="2360" y="2450"/>
                                  </a:lnTo>
                                  <a:lnTo>
                                    <a:pt x="2368" y="2443"/>
                                  </a:lnTo>
                                  <a:lnTo>
                                    <a:pt x="2377" y="2436"/>
                                  </a:lnTo>
                                  <a:lnTo>
                                    <a:pt x="2387" y="2427"/>
                                  </a:lnTo>
                                  <a:lnTo>
                                    <a:pt x="2397" y="2418"/>
                                  </a:lnTo>
                                  <a:lnTo>
                                    <a:pt x="2406" y="2409"/>
                                  </a:lnTo>
                                  <a:lnTo>
                                    <a:pt x="2415" y="2400"/>
                                  </a:lnTo>
                                  <a:lnTo>
                                    <a:pt x="2422" y="2391"/>
                                  </a:lnTo>
                                  <a:lnTo>
                                    <a:pt x="2429" y="2383"/>
                                  </a:lnTo>
                                  <a:lnTo>
                                    <a:pt x="2436" y="2373"/>
                                  </a:lnTo>
                                  <a:lnTo>
                                    <a:pt x="2442" y="2361"/>
                                  </a:lnTo>
                                  <a:lnTo>
                                    <a:pt x="2445" y="2351"/>
                                  </a:lnTo>
                                  <a:lnTo>
                                    <a:pt x="2449" y="2341"/>
                                  </a:lnTo>
                                  <a:lnTo>
                                    <a:pt x="2450" y="2332"/>
                                  </a:lnTo>
                                  <a:lnTo>
                                    <a:pt x="2449" y="2324"/>
                                  </a:lnTo>
                                  <a:lnTo>
                                    <a:pt x="2448" y="2317"/>
                                  </a:lnTo>
                                  <a:lnTo>
                                    <a:pt x="2446" y="2309"/>
                                  </a:lnTo>
                                  <a:lnTo>
                                    <a:pt x="2441" y="2300"/>
                                  </a:lnTo>
                                  <a:lnTo>
                                    <a:pt x="2305" y="2059"/>
                                  </a:lnTo>
                                  <a:lnTo>
                                    <a:pt x="2050" y="2059"/>
                                  </a:lnTo>
                                  <a:lnTo>
                                    <a:pt x="1719" y="1871"/>
                                  </a:lnTo>
                                  <a:lnTo>
                                    <a:pt x="1552" y="1777"/>
                                  </a:lnTo>
                                  <a:lnTo>
                                    <a:pt x="764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1"/>
                          <wps:cNvSpPr>
                            <a:spLocks/>
                          </wps:cNvSpPr>
                          <wps:spPr bwMode="auto">
                            <a:xfrm>
                              <a:off x="3987" y="-6804"/>
                              <a:ext cx="3058" cy="3060"/>
                            </a:xfrm>
                            <a:custGeom>
                              <a:avLst/>
                              <a:gdLst>
                                <a:gd name="T0" fmla="*/ 1299 w 3058"/>
                                <a:gd name="T1" fmla="*/ 0 h 3060"/>
                                <a:gd name="T2" fmla="*/ 1288 w 3058"/>
                                <a:gd name="T3" fmla="*/ 0 h 3060"/>
                                <a:gd name="T4" fmla="*/ 1278 w 3058"/>
                                <a:gd name="T5" fmla="*/ 1 h 3060"/>
                                <a:gd name="T6" fmla="*/ 1268 w 3058"/>
                                <a:gd name="T7" fmla="*/ 3 h 3060"/>
                                <a:gd name="T8" fmla="*/ 1259 w 3058"/>
                                <a:gd name="T9" fmla="*/ 7 h 3060"/>
                                <a:gd name="T10" fmla="*/ 1250 w 3058"/>
                                <a:gd name="T11" fmla="*/ 13 h 3060"/>
                                <a:gd name="T12" fmla="*/ 1242 w 3058"/>
                                <a:gd name="T13" fmla="*/ 19 h 3060"/>
                                <a:gd name="T14" fmla="*/ 1234 w 3058"/>
                                <a:gd name="T15" fmla="*/ 27 h 3060"/>
                                <a:gd name="T16" fmla="*/ 1128 w 3058"/>
                                <a:gd name="T17" fmla="*/ 132 h 3060"/>
                                <a:gd name="T18" fmla="*/ 1117 w 3058"/>
                                <a:gd name="T19" fmla="*/ 145 h 3060"/>
                                <a:gd name="T20" fmla="*/ 1107 w 3058"/>
                                <a:gd name="T21" fmla="*/ 157 h 3060"/>
                                <a:gd name="T22" fmla="*/ 1099 w 3058"/>
                                <a:gd name="T23" fmla="*/ 170 h 3060"/>
                                <a:gd name="T24" fmla="*/ 1092 w 3058"/>
                                <a:gd name="T25" fmla="*/ 183 h 3060"/>
                                <a:gd name="T26" fmla="*/ 1087 w 3058"/>
                                <a:gd name="T27" fmla="*/ 196 h 3060"/>
                                <a:gd name="T28" fmla="*/ 1084 w 3058"/>
                                <a:gd name="T29" fmla="*/ 210 h 3060"/>
                                <a:gd name="T30" fmla="*/ 1083 w 3058"/>
                                <a:gd name="T31" fmla="*/ 225 h 3060"/>
                                <a:gd name="T32" fmla="*/ 1083 w 3058"/>
                                <a:gd name="T33" fmla="*/ 241 h 3060"/>
                                <a:gd name="T34" fmla="*/ 1085 w 3058"/>
                                <a:gd name="T35" fmla="*/ 258 h 3060"/>
                                <a:gd name="T36" fmla="*/ 1089 w 3058"/>
                                <a:gd name="T37" fmla="*/ 276 h 3060"/>
                                <a:gd name="T38" fmla="*/ 1094 w 3058"/>
                                <a:gd name="T39" fmla="*/ 295 h 3060"/>
                                <a:gd name="T40" fmla="*/ 1101 w 3058"/>
                                <a:gd name="T41" fmla="*/ 315 h 3060"/>
                                <a:gd name="T42" fmla="*/ 1110 w 3058"/>
                                <a:gd name="T43" fmla="*/ 336 h 3060"/>
                                <a:gd name="T44" fmla="*/ 1121 w 3058"/>
                                <a:gd name="T45" fmla="*/ 359 h 3060"/>
                                <a:gd name="T46" fmla="*/ 1133 w 3058"/>
                                <a:gd name="T47" fmla="*/ 383 h 3060"/>
                                <a:gd name="T48" fmla="*/ 1148 w 3058"/>
                                <a:gd name="T49" fmla="*/ 408 h 3060"/>
                                <a:gd name="T50" fmla="*/ 1188 w 3058"/>
                                <a:gd name="T51" fmla="*/ 479 h 3060"/>
                                <a:gd name="T52" fmla="*/ 1307 w 3058"/>
                                <a:gd name="T53" fmla="*/ 694 h 3060"/>
                                <a:gd name="T54" fmla="*/ 1658 w 3058"/>
                                <a:gd name="T55" fmla="*/ 1334 h 3060"/>
                                <a:gd name="T56" fmla="*/ 1857 w 3058"/>
                                <a:gd name="T57" fmla="*/ 1697 h 3060"/>
                                <a:gd name="T58" fmla="*/ 1901 w 3058"/>
                                <a:gd name="T59" fmla="*/ 1777 h 3060"/>
                                <a:gd name="T60" fmla="*/ 1953 w 3058"/>
                                <a:gd name="T61" fmla="*/ 1871 h 3060"/>
                                <a:gd name="T62" fmla="*/ 2055 w 3058"/>
                                <a:gd name="T63" fmla="*/ 2055 h 3060"/>
                                <a:gd name="T64" fmla="*/ 2050 w 3058"/>
                                <a:gd name="T65" fmla="*/ 2059 h 3060"/>
                                <a:gd name="T66" fmla="*/ 2305 w 3058"/>
                                <a:gd name="T67" fmla="*/ 2059 h 3060"/>
                                <a:gd name="T68" fmla="*/ 2200 w 3058"/>
                                <a:gd name="T69" fmla="*/ 1871 h 3060"/>
                                <a:gd name="T70" fmla="*/ 2147 w 3058"/>
                                <a:gd name="T71" fmla="*/ 1777 h 3060"/>
                                <a:gd name="T72" fmla="*/ 2102 w 3058"/>
                                <a:gd name="T73" fmla="*/ 1697 h 3060"/>
                                <a:gd name="T74" fmla="*/ 1901 w 3058"/>
                                <a:gd name="T75" fmla="*/ 1334 h 3060"/>
                                <a:gd name="T76" fmla="*/ 1531 w 3058"/>
                                <a:gd name="T77" fmla="*/ 669 h 3060"/>
                                <a:gd name="T78" fmla="*/ 1332 w 3058"/>
                                <a:gd name="T79" fmla="*/ 315 h 3060"/>
                                <a:gd name="T80" fmla="*/ 1333 w 3058"/>
                                <a:gd name="T81" fmla="*/ 313 h 3060"/>
                                <a:gd name="T82" fmla="*/ 1664 w 3058"/>
                                <a:gd name="T83" fmla="*/ 313 h 3060"/>
                                <a:gd name="T84" fmla="*/ 1413 w 3058"/>
                                <a:gd name="T85" fmla="*/ 61 h 3060"/>
                                <a:gd name="T86" fmla="*/ 1398 w 3058"/>
                                <a:gd name="T87" fmla="*/ 48 h 3060"/>
                                <a:gd name="T88" fmla="*/ 1385 w 3058"/>
                                <a:gd name="T89" fmla="*/ 36 h 3060"/>
                                <a:gd name="T90" fmla="*/ 1371 w 3058"/>
                                <a:gd name="T91" fmla="*/ 26 h 3060"/>
                                <a:gd name="T92" fmla="*/ 1358 w 3058"/>
                                <a:gd name="T93" fmla="*/ 18 h 3060"/>
                                <a:gd name="T94" fmla="*/ 1345 w 3058"/>
                                <a:gd name="T95" fmla="*/ 12 h 3060"/>
                                <a:gd name="T96" fmla="*/ 1333 w 3058"/>
                                <a:gd name="T97" fmla="*/ 8 h 3060"/>
                                <a:gd name="T98" fmla="*/ 1321 w 3058"/>
                                <a:gd name="T99" fmla="*/ 4 h 3060"/>
                                <a:gd name="T100" fmla="*/ 1309 w 3058"/>
                                <a:gd name="T101" fmla="*/ 0 h 3060"/>
                                <a:gd name="T102" fmla="*/ 1299 w 3058"/>
                                <a:gd name="T103" fmla="*/ 0 h 30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058" h="3060">
                                  <a:moveTo>
                                    <a:pt x="1299" y="0"/>
                                  </a:moveTo>
                                  <a:lnTo>
                                    <a:pt x="1288" y="0"/>
                                  </a:lnTo>
                                  <a:lnTo>
                                    <a:pt x="1278" y="1"/>
                                  </a:lnTo>
                                  <a:lnTo>
                                    <a:pt x="1268" y="3"/>
                                  </a:lnTo>
                                  <a:lnTo>
                                    <a:pt x="1259" y="7"/>
                                  </a:lnTo>
                                  <a:lnTo>
                                    <a:pt x="1250" y="13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34" y="27"/>
                                  </a:lnTo>
                                  <a:lnTo>
                                    <a:pt x="1128" y="132"/>
                                  </a:lnTo>
                                  <a:lnTo>
                                    <a:pt x="1117" y="145"/>
                                  </a:lnTo>
                                  <a:lnTo>
                                    <a:pt x="1107" y="157"/>
                                  </a:lnTo>
                                  <a:lnTo>
                                    <a:pt x="1099" y="170"/>
                                  </a:lnTo>
                                  <a:lnTo>
                                    <a:pt x="1092" y="183"/>
                                  </a:lnTo>
                                  <a:lnTo>
                                    <a:pt x="1087" y="196"/>
                                  </a:lnTo>
                                  <a:lnTo>
                                    <a:pt x="1084" y="210"/>
                                  </a:lnTo>
                                  <a:lnTo>
                                    <a:pt x="1083" y="225"/>
                                  </a:lnTo>
                                  <a:lnTo>
                                    <a:pt x="1083" y="241"/>
                                  </a:lnTo>
                                  <a:lnTo>
                                    <a:pt x="1085" y="258"/>
                                  </a:lnTo>
                                  <a:lnTo>
                                    <a:pt x="1089" y="276"/>
                                  </a:lnTo>
                                  <a:lnTo>
                                    <a:pt x="1094" y="295"/>
                                  </a:lnTo>
                                  <a:lnTo>
                                    <a:pt x="1101" y="315"/>
                                  </a:lnTo>
                                  <a:lnTo>
                                    <a:pt x="1110" y="336"/>
                                  </a:lnTo>
                                  <a:lnTo>
                                    <a:pt x="1121" y="359"/>
                                  </a:lnTo>
                                  <a:lnTo>
                                    <a:pt x="1133" y="383"/>
                                  </a:lnTo>
                                  <a:lnTo>
                                    <a:pt x="1148" y="408"/>
                                  </a:lnTo>
                                  <a:lnTo>
                                    <a:pt x="1188" y="479"/>
                                  </a:lnTo>
                                  <a:lnTo>
                                    <a:pt x="1307" y="694"/>
                                  </a:lnTo>
                                  <a:lnTo>
                                    <a:pt x="1658" y="1334"/>
                                  </a:lnTo>
                                  <a:lnTo>
                                    <a:pt x="1857" y="1697"/>
                                  </a:lnTo>
                                  <a:lnTo>
                                    <a:pt x="1901" y="1777"/>
                                  </a:lnTo>
                                  <a:lnTo>
                                    <a:pt x="1953" y="1871"/>
                                  </a:lnTo>
                                  <a:lnTo>
                                    <a:pt x="2055" y="2055"/>
                                  </a:lnTo>
                                  <a:lnTo>
                                    <a:pt x="2050" y="2059"/>
                                  </a:lnTo>
                                  <a:lnTo>
                                    <a:pt x="2305" y="2059"/>
                                  </a:lnTo>
                                  <a:lnTo>
                                    <a:pt x="2200" y="1871"/>
                                  </a:lnTo>
                                  <a:lnTo>
                                    <a:pt x="2147" y="1777"/>
                                  </a:lnTo>
                                  <a:lnTo>
                                    <a:pt x="2102" y="1697"/>
                                  </a:lnTo>
                                  <a:lnTo>
                                    <a:pt x="1901" y="1334"/>
                                  </a:lnTo>
                                  <a:lnTo>
                                    <a:pt x="1531" y="669"/>
                                  </a:lnTo>
                                  <a:lnTo>
                                    <a:pt x="1332" y="315"/>
                                  </a:lnTo>
                                  <a:lnTo>
                                    <a:pt x="1333" y="313"/>
                                  </a:lnTo>
                                  <a:lnTo>
                                    <a:pt x="1664" y="313"/>
                                  </a:lnTo>
                                  <a:lnTo>
                                    <a:pt x="1413" y="61"/>
                                  </a:lnTo>
                                  <a:lnTo>
                                    <a:pt x="1398" y="48"/>
                                  </a:lnTo>
                                  <a:lnTo>
                                    <a:pt x="1385" y="36"/>
                                  </a:lnTo>
                                  <a:lnTo>
                                    <a:pt x="1371" y="26"/>
                                  </a:lnTo>
                                  <a:lnTo>
                                    <a:pt x="1358" y="18"/>
                                  </a:lnTo>
                                  <a:lnTo>
                                    <a:pt x="1345" y="12"/>
                                  </a:lnTo>
                                  <a:lnTo>
                                    <a:pt x="1333" y="8"/>
                                  </a:lnTo>
                                  <a:lnTo>
                                    <a:pt x="1321" y="4"/>
                                  </a:lnTo>
                                  <a:lnTo>
                                    <a:pt x="1309" y="0"/>
                                  </a:lnTo>
                                  <a:lnTo>
                                    <a:pt x="1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22"/>
                          <wps:cNvSpPr>
                            <a:spLocks/>
                          </wps:cNvSpPr>
                          <wps:spPr bwMode="auto">
                            <a:xfrm>
                              <a:off x="3987" y="-6804"/>
                              <a:ext cx="3058" cy="3060"/>
                            </a:xfrm>
                            <a:custGeom>
                              <a:avLst/>
                              <a:gdLst>
                                <a:gd name="T0" fmla="*/ 1664 w 3058"/>
                                <a:gd name="T1" fmla="*/ 313 h 3060"/>
                                <a:gd name="T2" fmla="*/ 1333 w 3058"/>
                                <a:gd name="T3" fmla="*/ 313 h 3060"/>
                                <a:gd name="T4" fmla="*/ 2881 w 3058"/>
                                <a:gd name="T5" fmla="*/ 1860 h 3060"/>
                                <a:gd name="T6" fmla="*/ 2889 w 3058"/>
                                <a:gd name="T7" fmla="*/ 1866 h 3060"/>
                                <a:gd name="T8" fmla="*/ 2897 w 3058"/>
                                <a:gd name="T9" fmla="*/ 1868 h 3060"/>
                                <a:gd name="T10" fmla="*/ 2905 w 3058"/>
                                <a:gd name="T11" fmla="*/ 1871 h 3060"/>
                                <a:gd name="T12" fmla="*/ 2913 w 3058"/>
                                <a:gd name="T13" fmla="*/ 1871 h 3060"/>
                                <a:gd name="T14" fmla="*/ 2923 w 3058"/>
                                <a:gd name="T15" fmla="*/ 1867 h 3060"/>
                                <a:gd name="T16" fmla="*/ 2933 w 3058"/>
                                <a:gd name="T17" fmla="*/ 1866 h 3060"/>
                                <a:gd name="T18" fmla="*/ 2944 w 3058"/>
                                <a:gd name="T19" fmla="*/ 1860 h 3060"/>
                                <a:gd name="T20" fmla="*/ 2957 w 3058"/>
                                <a:gd name="T21" fmla="*/ 1852 h 3060"/>
                                <a:gd name="T22" fmla="*/ 2967 w 3058"/>
                                <a:gd name="T23" fmla="*/ 1844 h 3060"/>
                                <a:gd name="T24" fmla="*/ 2977 w 3058"/>
                                <a:gd name="T25" fmla="*/ 1836 h 3060"/>
                                <a:gd name="T26" fmla="*/ 2988 w 3058"/>
                                <a:gd name="T27" fmla="*/ 1826 h 3060"/>
                                <a:gd name="T28" fmla="*/ 2999 w 3058"/>
                                <a:gd name="T29" fmla="*/ 1815 h 3060"/>
                                <a:gd name="T30" fmla="*/ 3011 w 3058"/>
                                <a:gd name="T31" fmla="*/ 1803 h 3060"/>
                                <a:gd name="T32" fmla="*/ 3021 w 3058"/>
                                <a:gd name="T33" fmla="*/ 1792 h 3060"/>
                                <a:gd name="T34" fmla="*/ 3030 w 3058"/>
                                <a:gd name="T35" fmla="*/ 1782 h 3060"/>
                                <a:gd name="T36" fmla="*/ 3037 w 3058"/>
                                <a:gd name="T37" fmla="*/ 1772 h 3060"/>
                                <a:gd name="T38" fmla="*/ 3045 w 3058"/>
                                <a:gd name="T39" fmla="*/ 1759 h 3060"/>
                                <a:gd name="T40" fmla="*/ 3050 w 3058"/>
                                <a:gd name="T41" fmla="*/ 1748 h 3060"/>
                                <a:gd name="T42" fmla="*/ 3052 w 3058"/>
                                <a:gd name="T43" fmla="*/ 1738 h 3060"/>
                                <a:gd name="T44" fmla="*/ 3056 w 3058"/>
                                <a:gd name="T45" fmla="*/ 1728 h 3060"/>
                                <a:gd name="T46" fmla="*/ 3057 w 3058"/>
                                <a:gd name="T47" fmla="*/ 1719 h 3060"/>
                                <a:gd name="T48" fmla="*/ 3054 w 3058"/>
                                <a:gd name="T49" fmla="*/ 1711 h 3060"/>
                                <a:gd name="T50" fmla="*/ 3052 w 3058"/>
                                <a:gd name="T51" fmla="*/ 1702 h 3060"/>
                                <a:gd name="T52" fmla="*/ 3046 w 3058"/>
                                <a:gd name="T53" fmla="*/ 1695 h 3060"/>
                                <a:gd name="T54" fmla="*/ 1664 w 3058"/>
                                <a:gd name="T55" fmla="*/ 313 h 30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058" h="3060">
                                  <a:moveTo>
                                    <a:pt x="1664" y="313"/>
                                  </a:moveTo>
                                  <a:lnTo>
                                    <a:pt x="1333" y="313"/>
                                  </a:lnTo>
                                  <a:lnTo>
                                    <a:pt x="2881" y="1860"/>
                                  </a:lnTo>
                                  <a:lnTo>
                                    <a:pt x="2889" y="1866"/>
                                  </a:lnTo>
                                  <a:lnTo>
                                    <a:pt x="2897" y="1868"/>
                                  </a:lnTo>
                                  <a:lnTo>
                                    <a:pt x="2905" y="1871"/>
                                  </a:lnTo>
                                  <a:lnTo>
                                    <a:pt x="2913" y="1871"/>
                                  </a:lnTo>
                                  <a:lnTo>
                                    <a:pt x="2923" y="1867"/>
                                  </a:lnTo>
                                  <a:lnTo>
                                    <a:pt x="2933" y="1866"/>
                                  </a:lnTo>
                                  <a:lnTo>
                                    <a:pt x="2944" y="1860"/>
                                  </a:lnTo>
                                  <a:lnTo>
                                    <a:pt x="2957" y="1852"/>
                                  </a:lnTo>
                                  <a:lnTo>
                                    <a:pt x="2967" y="1844"/>
                                  </a:lnTo>
                                  <a:lnTo>
                                    <a:pt x="2977" y="1836"/>
                                  </a:lnTo>
                                  <a:lnTo>
                                    <a:pt x="2988" y="1826"/>
                                  </a:lnTo>
                                  <a:lnTo>
                                    <a:pt x="2999" y="1815"/>
                                  </a:lnTo>
                                  <a:lnTo>
                                    <a:pt x="3011" y="1803"/>
                                  </a:lnTo>
                                  <a:lnTo>
                                    <a:pt x="3021" y="1792"/>
                                  </a:lnTo>
                                  <a:lnTo>
                                    <a:pt x="3030" y="1782"/>
                                  </a:lnTo>
                                  <a:lnTo>
                                    <a:pt x="3037" y="1772"/>
                                  </a:lnTo>
                                  <a:lnTo>
                                    <a:pt x="3045" y="1759"/>
                                  </a:lnTo>
                                  <a:lnTo>
                                    <a:pt x="3050" y="1748"/>
                                  </a:lnTo>
                                  <a:lnTo>
                                    <a:pt x="3052" y="1738"/>
                                  </a:lnTo>
                                  <a:lnTo>
                                    <a:pt x="3056" y="1728"/>
                                  </a:lnTo>
                                  <a:lnTo>
                                    <a:pt x="3057" y="1719"/>
                                  </a:lnTo>
                                  <a:lnTo>
                                    <a:pt x="3054" y="1711"/>
                                  </a:lnTo>
                                  <a:lnTo>
                                    <a:pt x="3052" y="1702"/>
                                  </a:lnTo>
                                  <a:lnTo>
                                    <a:pt x="3046" y="1695"/>
                                  </a:lnTo>
                                  <a:lnTo>
                                    <a:pt x="1664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3"/>
                        <wpg:cNvGrpSpPr>
                          <a:grpSpLocks/>
                        </wpg:cNvGrpSpPr>
                        <wpg:grpSpPr bwMode="auto">
                          <a:xfrm>
                            <a:off x="5667" y="-7698"/>
                            <a:ext cx="1873" cy="2270"/>
                            <a:chOff x="5667" y="-7698"/>
                            <a:chExt cx="1873" cy="2270"/>
                          </a:xfrm>
                        </wpg:grpSpPr>
                        <wps:wsp>
                          <wps:cNvPr id="164" name="Freeform 24"/>
                          <wps:cNvSpPr>
                            <a:spLocks/>
                          </wps:cNvSpPr>
                          <wps:spPr bwMode="auto">
                            <a:xfrm>
                              <a:off x="5667" y="-7698"/>
                              <a:ext cx="1873" cy="2270"/>
                            </a:xfrm>
                            <a:custGeom>
                              <a:avLst/>
                              <a:gdLst>
                                <a:gd name="T0" fmla="*/ 639 w 1873"/>
                                <a:gd name="T1" fmla="*/ 1 h 2270"/>
                                <a:gd name="T2" fmla="*/ 551 w 1873"/>
                                <a:gd name="T3" fmla="*/ 17 h 2270"/>
                                <a:gd name="T4" fmla="*/ 477 w 1873"/>
                                <a:gd name="T5" fmla="*/ 46 h 2270"/>
                                <a:gd name="T6" fmla="*/ 418 w 1873"/>
                                <a:gd name="T7" fmla="*/ 81 h 2270"/>
                                <a:gd name="T8" fmla="*/ 370 w 1873"/>
                                <a:gd name="T9" fmla="*/ 113 h 2270"/>
                                <a:gd name="T10" fmla="*/ 328 w 1873"/>
                                <a:gd name="T11" fmla="*/ 148 h 2270"/>
                                <a:gd name="T12" fmla="*/ 288 w 1873"/>
                                <a:gd name="T13" fmla="*/ 186 h 2270"/>
                                <a:gd name="T14" fmla="*/ 11 w 1873"/>
                                <a:gd name="T15" fmla="*/ 466 h 2270"/>
                                <a:gd name="T16" fmla="*/ 0 w 1873"/>
                                <a:gd name="T17" fmla="*/ 501 h 2270"/>
                                <a:gd name="T18" fmla="*/ 4 w 1873"/>
                                <a:gd name="T19" fmla="*/ 543 h 2270"/>
                                <a:gd name="T20" fmla="*/ 33 w 1873"/>
                                <a:gd name="T21" fmla="*/ 592 h 2270"/>
                                <a:gd name="T22" fmla="*/ 1696 w 1873"/>
                                <a:gd name="T23" fmla="*/ 2258 h 2270"/>
                                <a:gd name="T24" fmla="*/ 1712 w 1873"/>
                                <a:gd name="T25" fmla="*/ 2266 h 2270"/>
                                <a:gd name="T26" fmla="*/ 1729 w 1873"/>
                                <a:gd name="T27" fmla="*/ 2269 h 2270"/>
                                <a:gd name="T28" fmla="*/ 1749 w 1873"/>
                                <a:gd name="T29" fmla="*/ 2263 h 2270"/>
                                <a:gd name="T30" fmla="*/ 1773 w 1873"/>
                                <a:gd name="T31" fmla="*/ 2249 h 2270"/>
                                <a:gd name="T32" fmla="*/ 1793 w 1873"/>
                                <a:gd name="T33" fmla="*/ 2233 h 2270"/>
                                <a:gd name="T34" fmla="*/ 1816 w 1873"/>
                                <a:gd name="T35" fmla="*/ 2212 h 2270"/>
                                <a:gd name="T36" fmla="*/ 1837 w 1873"/>
                                <a:gd name="T37" fmla="*/ 2189 h 2270"/>
                                <a:gd name="T38" fmla="*/ 1853 w 1873"/>
                                <a:gd name="T39" fmla="*/ 2169 h 2270"/>
                                <a:gd name="T40" fmla="*/ 1866 w 1873"/>
                                <a:gd name="T41" fmla="*/ 2145 h 2270"/>
                                <a:gd name="T42" fmla="*/ 1872 w 1873"/>
                                <a:gd name="T43" fmla="*/ 2126 h 2270"/>
                                <a:gd name="T44" fmla="*/ 1870 w 1873"/>
                                <a:gd name="T45" fmla="*/ 2109 h 2270"/>
                                <a:gd name="T46" fmla="*/ 1861 w 1873"/>
                                <a:gd name="T47" fmla="*/ 2093 h 2270"/>
                                <a:gd name="T48" fmla="*/ 1359 w 1873"/>
                                <a:gd name="T49" fmla="*/ 1307 h 2270"/>
                                <a:gd name="T50" fmla="*/ 1025 w 1873"/>
                                <a:gd name="T51" fmla="*/ 1256 h 2270"/>
                                <a:gd name="T52" fmla="*/ 468 w 1873"/>
                                <a:gd name="T53" fmla="*/ 394 h 2270"/>
                                <a:gd name="T54" fmla="*/ 513 w 1873"/>
                                <a:gd name="T55" fmla="*/ 353 h 2270"/>
                                <a:gd name="T56" fmla="*/ 565 w 1873"/>
                                <a:gd name="T57" fmla="*/ 316 h 2270"/>
                                <a:gd name="T58" fmla="*/ 626 w 1873"/>
                                <a:gd name="T59" fmla="*/ 288 h 2270"/>
                                <a:gd name="T60" fmla="*/ 697 w 1873"/>
                                <a:gd name="T61" fmla="*/ 275 h 2270"/>
                                <a:gd name="T62" fmla="*/ 1238 w 1873"/>
                                <a:gd name="T63" fmla="*/ 272 h 2270"/>
                                <a:gd name="T64" fmla="*/ 1137 w 1873"/>
                                <a:gd name="T65" fmla="*/ 181 h 2270"/>
                                <a:gd name="T66" fmla="*/ 1036 w 1873"/>
                                <a:gd name="T67" fmla="*/ 108 h 2270"/>
                                <a:gd name="T68" fmla="*/ 934 w 1873"/>
                                <a:gd name="T69" fmla="*/ 55 h 2270"/>
                                <a:gd name="T70" fmla="*/ 834 w 1873"/>
                                <a:gd name="T71" fmla="*/ 20 h 2270"/>
                                <a:gd name="T72" fmla="*/ 736 w 1873"/>
                                <a:gd name="T73" fmla="*/ 2 h 2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873" h="2270">
                                  <a:moveTo>
                                    <a:pt x="687" y="0"/>
                                  </a:moveTo>
                                  <a:lnTo>
                                    <a:pt x="639" y="1"/>
                                  </a:lnTo>
                                  <a:lnTo>
                                    <a:pt x="593" y="8"/>
                                  </a:lnTo>
                                  <a:lnTo>
                                    <a:pt x="551" y="17"/>
                                  </a:lnTo>
                                  <a:lnTo>
                                    <a:pt x="513" y="30"/>
                                  </a:lnTo>
                                  <a:lnTo>
                                    <a:pt x="477" y="46"/>
                                  </a:lnTo>
                                  <a:lnTo>
                                    <a:pt x="446" y="63"/>
                                  </a:lnTo>
                                  <a:lnTo>
                                    <a:pt x="418" y="81"/>
                                  </a:lnTo>
                                  <a:lnTo>
                                    <a:pt x="392" y="97"/>
                                  </a:lnTo>
                                  <a:lnTo>
                                    <a:pt x="370" y="113"/>
                                  </a:lnTo>
                                  <a:lnTo>
                                    <a:pt x="349" y="130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308" y="167"/>
                                  </a:lnTo>
                                  <a:lnTo>
                                    <a:pt x="288" y="186"/>
                                  </a:lnTo>
                                  <a:lnTo>
                                    <a:pt x="21" y="452"/>
                                  </a:lnTo>
                                  <a:lnTo>
                                    <a:pt x="11" y="466"/>
                                  </a:lnTo>
                                  <a:lnTo>
                                    <a:pt x="4" y="482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4" y="543"/>
                                  </a:lnTo>
                                  <a:lnTo>
                                    <a:pt x="15" y="567"/>
                                  </a:lnTo>
                                  <a:lnTo>
                                    <a:pt x="33" y="592"/>
                                  </a:lnTo>
                                  <a:lnTo>
                                    <a:pt x="57" y="619"/>
                                  </a:lnTo>
                                  <a:lnTo>
                                    <a:pt x="1696" y="2258"/>
                                  </a:lnTo>
                                  <a:lnTo>
                                    <a:pt x="1704" y="2264"/>
                                  </a:lnTo>
                                  <a:lnTo>
                                    <a:pt x="1712" y="2266"/>
                                  </a:lnTo>
                                  <a:lnTo>
                                    <a:pt x="1720" y="2269"/>
                                  </a:lnTo>
                                  <a:lnTo>
                                    <a:pt x="1729" y="2269"/>
                                  </a:lnTo>
                                  <a:lnTo>
                                    <a:pt x="1738" y="2265"/>
                                  </a:lnTo>
                                  <a:lnTo>
                                    <a:pt x="1749" y="2263"/>
                                  </a:lnTo>
                                  <a:lnTo>
                                    <a:pt x="1760" y="2257"/>
                                  </a:lnTo>
                                  <a:lnTo>
                                    <a:pt x="1773" y="2249"/>
                                  </a:lnTo>
                                  <a:lnTo>
                                    <a:pt x="1783" y="2242"/>
                                  </a:lnTo>
                                  <a:lnTo>
                                    <a:pt x="1793" y="2233"/>
                                  </a:lnTo>
                                  <a:lnTo>
                                    <a:pt x="1804" y="2223"/>
                                  </a:lnTo>
                                  <a:lnTo>
                                    <a:pt x="1816" y="2212"/>
                                  </a:lnTo>
                                  <a:lnTo>
                                    <a:pt x="1827" y="2200"/>
                                  </a:lnTo>
                                  <a:lnTo>
                                    <a:pt x="1837" y="2189"/>
                                  </a:lnTo>
                                  <a:lnTo>
                                    <a:pt x="1846" y="2179"/>
                                  </a:lnTo>
                                  <a:lnTo>
                                    <a:pt x="1853" y="2169"/>
                                  </a:lnTo>
                                  <a:lnTo>
                                    <a:pt x="1861" y="2156"/>
                                  </a:lnTo>
                                  <a:lnTo>
                                    <a:pt x="1866" y="2145"/>
                                  </a:lnTo>
                                  <a:lnTo>
                                    <a:pt x="1869" y="2135"/>
                                  </a:lnTo>
                                  <a:lnTo>
                                    <a:pt x="1872" y="2126"/>
                                  </a:lnTo>
                                  <a:lnTo>
                                    <a:pt x="1872" y="2117"/>
                                  </a:lnTo>
                                  <a:lnTo>
                                    <a:pt x="1870" y="2109"/>
                                  </a:lnTo>
                                  <a:lnTo>
                                    <a:pt x="1867" y="2100"/>
                                  </a:lnTo>
                                  <a:lnTo>
                                    <a:pt x="1861" y="2093"/>
                                  </a:lnTo>
                                  <a:lnTo>
                                    <a:pt x="1218" y="1449"/>
                                  </a:lnTo>
                                  <a:lnTo>
                                    <a:pt x="1359" y="1307"/>
                                  </a:lnTo>
                                  <a:lnTo>
                                    <a:pt x="1406" y="1256"/>
                                  </a:lnTo>
                                  <a:lnTo>
                                    <a:pt x="1025" y="1256"/>
                                  </a:lnTo>
                                  <a:lnTo>
                                    <a:pt x="315" y="547"/>
                                  </a:lnTo>
                                  <a:lnTo>
                                    <a:pt x="468" y="394"/>
                                  </a:lnTo>
                                  <a:lnTo>
                                    <a:pt x="490" y="373"/>
                                  </a:lnTo>
                                  <a:lnTo>
                                    <a:pt x="513" y="353"/>
                                  </a:lnTo>
                                  <a:lnTo>
                                    <a:pt x="539" y="334"/>
                                  </a:lnTo>
                                  <a:lnTo>
                                    <a:pt x="565" y="316"/>
                                  </a:lnTo>
                                  <a:lnTo>
                                    <a:pt x="594" y="300"/>
                                  </a:lnTo>
                                  <a:lnTo>
                                    <a:pt x="626" y="288"/>
                                  </a:lnTo>
                                  <a:lnTo>
                                    <a:pt x="660" y="280"/>
                                  </a:lnTo>
                                  <a:lnTo>
                                    <a:pt x="697" y="275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238" y="272"/>
                                  </a:lnTo>
                                  <a:lnTo>
                                    <a:pt x="1188" y="224"/>
                                  </a:lnTo>
                                  <a:lnTo>
                                    <a:pt x="1137" y="181"/>
                                  </a:lnTo>
                                  <a:lnTo>
                                    <a:pt x="1087" y="143"/>
                                  </a:lnTo>
                                  <a:lnTo>
                                    <a:pt x="1036" y="108"/>
                                  </a:lnTo>
                                  <a:lnTo>
                                    <a:pt x="985" y="79"/>
                                  </a:lnTo>
                                  <a:lnTo>
                                    <a:pt x="934" y="55"/>
                                  </a:lnTo>
                                  <a:lnTo>
                                    <a:pt x="884" y="36"/>
                                  </a:lnTo>
                                  <a:lnTo>
                                    <a:pt x="834" y="20"/>
                                  </a:lnTo>
                                  <a:lnTo>
                                    <a:pt x="785" y="8"/>
                                  </a:lnTo>
                                  <a:lnTo>
                                    <a:pt x="736" y="2"/>
                                  </a:lnTo>
                                  <a:lnTo>
                                    <a:pt x="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5"/>
                          <wps:cNvSpPr>
                            <a:spLocks/>
                          </wps:cNvSpPr>
                          <wps:spPr bwMode="auto">
                            <a:xfrm>
                              <a:off x="5667" y="-7698"/>
                              <a:ext cx="1873" cy="2270"/>
                            </a:xfrm>
                            <a:custGeom>
                              <a:avLst/>
                              <a:gdLst>
                                <a:gd name="T0" fmla="*/ 1241 w 1873"/>
                                <a:gd name="T1" fmla="*/ 275 h 2270"/>
                                <a:gd name="T2" fmla="*/ 697 w 1873"/>
                                <a:gd name="T3" fmla="*/ 275 h 2270"/>
                                <a:gd name="T4" fmla="*/ 737 w 1873"/>
                                <a:gd name="T5" fmla="*/ 275 h 2270"/>
                                <a:gd name="T6" fmla="*/ 780 w 1873"/>
                                <a:gd name="T7" fmla="*/ 281 h 2270"/>
                                <a:gd name="T8" fmla="*/ 826 w 1873"/>
                                <a:gd name="T9" fmla="*/ 294 h 2270"/>
                                <a:gd name="T10" fmla="*/ 875 w 1873"/>
                                <a:gd name="T11" fmla="*/ 312 h 2270"/>
                                <a:gd name="T12" fmla="*/ 925 w 1873"/>
                                <a:gd name="T13" fmla="*/ 339 h 2270"/>
                                <a:gd name="T14" fmla="*/ 977 w 1873"/>
                                <a:gd name="T15" fmla="*/ 373 h 2270"/>
                                <a:gd name="T16" fmla="*/ 1029 w 1873"/>
                                <a:gd name="T17" fmla="*/ 415 h 2270"/>
                                <a:gd name="T18" fmla="*/ 1083 w 1873"/>
                                <a:gd name="T19" fmla="*/ 465 h 2270"/>
                                <a:gd name="T20" fmla="*/ 1121 w 1873"/>
                                <a:gd name="T21" fmla="*/ 505 h 2270"/>
                                <a:gd name="T22" fmla="*/ 1155 w 1873"/>
                                <a:gd name="T23" fmla="*/ 546 h 2270"/>
                                <a:gd name="T24" fmla="*/ 1185 w 1873"/>
                                <a:gd name="T25" fmla="*/ 587 h 2270"/>
                                <a:gd name="T26" fmla="*/ 1212 w 1873"/>
                                <a:gd name="T27" fmla="*/ 628 h 2270"/>
                                <a:gd name="T28" fmla="*/ 1235 w 1873"/>
                                <a:gd name="T29" fmla="*/ 671 h 2270"/>
                                <a:gd name="T30" fmla="*/ 1254 w 1873"/>
                                <a:gd name="T31" fmla="*/ 713 h 2270"/>
                                <a:gd name="T32" fmla="*/ 1268 w 1873"/>
                                <a:gd name="T33" fmla="*/ 755 h 2270"/>
                                <a:gd name="T34" fmla="*/ 1278 w 1873"/>
                                <a:gd name="T35" fmla="*/ 796 h 2270"/>
                                <a:gd name="T36" fmla="*/ 1283 w 1873"/>
                                <a:gd name="T37" fmla="*/ 836 h 2270"/>
                                <a:gd name="T38" fmla="*/ 1284 w 1873"/>
                                <a:gd name="T39" fmla="*/ 877 h 2270"/>
                                <a:gd name="T40" fmla="*/ 1280 w 1873"/>
                                <a:gd name="T41" fmla="*/ 916 h 2270"/>
                                <a:gd name="T42" fmla="*/ 1271 w 1873"/>
                                <a:gd name="T43" fmla="*/ 955 h 2270"/>
                                <a:gd name="T44" fmla="*/ 1257 w 1873"/>
                                <a:gd name="T45" fmla="*/ 993 h 2270"/>
                                <a:gd name="T46" fmla="*/ 1236 w 1873"/>
                                <a:gd name="T47" fmla="*/ 1032 h 2270"/>
                                <a:gd name="T48" fmla="*/ 1208 w 1873"/>
                                <a:gd name="T49" fmla="*/ 1069 h 2270"/>
                                <a:gd name="T50" fmla="*/ 1174 w 1873"/>
                                <a:gd name="T51" fmla="*/ 1107 h 2270"/>
                                <a:gd name="T52" fmla="*/ 1025 w 1873"/>
                                <a:gd name="T53" fmla="*/ 1256 h 2270"/>
                                <a:gd name="T54" fmla="*/ 1406 w 1873"/>
                                <a:gd name="T55" fmla="*/ 1256 h 2270"/>
                                <a:gd name="T56" fmla="*/ 1412 w 1873"/>
                                <a:gd name="T57" fmla="*/ 1249 h 2270"/>
                                <a:gd name="T58" fmla="*/ 1456 w 1873"/>
                                <a:gd name="T59" fmla="*/ 1190 h 2270"/>
                                <a:gd name="T60" fmla="*/ 1491 w 1873"/>
                                <a:gd name="T61" fmla="*/ 1129 h 2270"/>
                                <a:gd name="T62" fmla="*/ 1517 w 1873"/>
                                <a:gd name="T63" fmla="*/ 1068 h 2270"/>
                                <a:gd name="T64" fmla="*/ 1534 w 1873"/>
                                <a:gd name="T65" fmla="*/ 1005 h 2270"/>
                                <a:gd name="T66" fmla="*/ 1544 w 1873"/>
                                <a:gd name="T67" fmla="*/ 942 h 2270"/>
                                <a:gd name="T68" fmla="*/ 1546 w 1873"/>
                                <a:gd name="T69" fmla="*/ 877 h 2270"/>
                                <a:gd name="T70" fmla="*/ 1541 w 1873"/>
                                <a:gd name="T71" fmla="*/ 811 h 2270"/>
                                <a:gd name="T72" fmla="*/ 1528 w 1873"/>
                                <a:gd name="T73" fmla="*/ 745 h 2270"/>
                                <a:gd name="T74" fmla="*/ 1508 w 1873"/>
                                <a:gd name="T75" fmla="*/ 678 h 2270"/>
                                <a:gd name="T76" fmla="*/ 1481 w 1873"/>
                                <a:gd name="T77" fmla="*/ 610 h 2270"/>
                                <a:gd name="T78" fmla="*/ 1447 w 1873"/>
                                <a:gd name="T79" fmla="*/ 542 h 2270"/>
                                <a:gd name="T80" fmla="*/ 1405 w 1873"/>
                                <a:gd name="T81" fmla="*/ 474 h 2270"/>
                                <a:gd name="T82" fmla="*/ 1356 w 1873"/>
                                <a:gd name="T83" fmla="*/ 406 h 2270"/>
                                <a:gd name="T84" fmla="*/ 1301 w 1873"/>
                                <a:gd name="T85" fmla="*/ 339 h 2270"/>
                                <a:gd name="T86" fmla="*/ 1241 w 1873"/>
                                <a:gd name="T87" fmla="*/ 275 h 2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73" h="2270">
                                  <a:moveTo>
                                    <a:pt x="1241" y="275"/>
                                  </a:moveTo>
                                  <a:lnTo>
                                    <a:pt x="697" y="275"/>
                                  </a:lnTo>
                                  <a:lnTo>
                                    <a:pt x="737" y="275"/>
                                  </a:lnTo>
                                  <a:lnTo>
                                    <a:pt x="780" y="281"/>
                                  </a:lnTo>
                                  <a:lnTo>
                                    <a:pt x="826" y="294"/>
                                  </a:lnTo>
                                  <a:lnTo>
                                    <a:pt x="875" y="312"/>
                                  </a:lnTo>
                                  <a:lnTo>
                                    <a:pt x="925" y="339"/>
                                  </a:lnTo>
                                  <a:lnTo>
                                    <a:pt x="977" y="373"/>
                                  </a:lnTo>
                                  <a:lnTo>
                                    <a:pt x="1029" y="415"/>
                                  </a:lnTo>
                                  <a:lnTo>
                                    <a:pt x="1083" y="465"/>
                                  </a:lnTo>
                                  <a:lnTo>
                                    <a:pt x="1121" y="505"/>
                                  </a:lnTo>
                                  <a:lnTo>
                                    <a:pt x="1155" y="546"/>
                                  </a:lnTo>
                                  <a:lnTo>
                                    <a:pt x="1185" y="587"/>
                                  </a:lnTo>
                                  <a:lnTo>
                                    <a:pt x="1212" y="628"/>
                                  </a:lnTo>
                                  <a:lnTo>
                                    <a:pt x="1235" y="671"/>
                                  </a:lnTo>
                                  <a:lnTo>
                                    <a:pt x="1254" y="713"/>
                                  </a:lnTo>
                                  <a:lnTo>
                                    <a:pt x="1268" y="755"/>
                                  </a:lnTo>
                                  <a:lnTo>
                                    <a:pt x="1278" y="796"/>
                                  </a:lnTo>
                                  <a:lnTo>
                                    <a:pt x="1283" y="836"/>
                                  </a:lnTo>
                                  <a:lnTo>
                                    <a:pt x="1284" y="877"/>
                                  </a:lnTo>
                                  <a:lnTo>
                                    <a:pt x="1280" y="916"/>
                                  </a:lnTo>
                                  <a:lnTo>
                                    <a:pt x="1271" y="955"/>
                                  </a:lnTo>
                                  <a:lnTo>
                                    <a:pt x="1257" y="993"/>
                                  </a:lnTo>
                                  <a:lnTo>
                                    <a:pt x="1236" y="1032"/>
                                  </a:lnTo>
                                  <a:lnTo>
                                    <a:pt x="1208" y="1069"/>
                                  </a:lnTo>
                                  <a:lnTo>
                                    <a:pt x="1174" y="1107"/>
                                  </a:lnTo>
                                  <a:lnTo>
                                    <a:pt x="1025" y="1256"/>
                                  </a:lnTo>
                                  <a:lnTo>
                                    <a:pt x="1406" y="1256"/>
                                  </a:lnTo>
                                  <a:lnTo>
                                    <a:pt x="1412" y="1249"/>
                                  </a:lnTo>
                                  <a:lnTo>
                                    <a:pt x="1456" y="1190"/>
                                  </a:lnTo>
                                  <a:lnTo>
                                    <a:pt x="1491" y="1129"/>
                                  </a:lnTo>
                                  <a:lnTo>
                                    <a:pt x="1517" y="1068"/>
                                  </a:lnTo>
                                  <a:lnTo>
                                    <a:pt x="1534" y="1005"/>
                                  </a:lnTo>
                                  <a:lnTo>
                                    <a:pt x="1544" y="942"/>
                                  </a:lnTo>
                                  <a:lnTo>
                                    <a:pt x="1546" y="877"/>
                                  </a:lnTo>
                                  <a:lnTo>
                                    <a:pt x="1541" y="811"/>
                                  </a:lnTo>
                                  <a:lnTo>
                                    <a:pt x="1528" y="745"/>
                                  </a:lnTo>
                                  <a:lnTo>
                                    <a:pt x="1508" y="678"/>
                                  </a:lnTo>
                                  <a:lnTo>
                                    <a:pt x="1481" y="610"/>
                                  </a:lnTo>
                                  <a:lnTo>
                                    <a:pt x="1447" y="542"/>
                                  </a:lnTo>
                                  <a:lnTo>
                                    <a:pt x="1405" y="474"/>
                                  </a:lnTo>
                                  <a:lnTo>
                                    <a:pt x="1356" y="406"/>
                                  </a:lnTo>
                                  <a:lnTo>
                                    <a:pt x="1301" y="339"/>
                                  </a:lnTo>
                                  <a:lnTo>
                                    <a:pt x="1241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6"/>
                        <wpg:cNvGrpSpPr>
                          <a:grpSpLocks/>
                        </wpg:cNvGrpSpPr>
                        <wpg:grpSpPr bwMode="auto">
                          <a:xfrm>
                            <a:off x="6658" y="-8344"/>
                            <a:ext cx="2371" cy="1875"/>
                            <a:chOff x="6658" y="-8344"/>
                            <a:chExt cx="2371" cy="1875"/>
                          </a:xfrm>
                        </wpg:grpSpPr>
                        <wps:wsp>
                          <wps:cNvPr id="167" name="Freeform 27"/>
                          <wps:cNvSpPr>
                            <a:spLocks/>
                          </wps:cNvSpPr>
                          <wps:spPr bwMode="auto">
                            <a:xfrm>
                              <a:off x="6658" y="-8344"/>
                              <a:ext cx="2371" cy="1875"/>
                            </a:xfrm>
                            <a:custGeom>
                              <a:avLst/>
                              <a:gdLst>
                                <a:gd name="T0" fmla="*/ 152 w 2371"/>
                                <a:gd name="T1" fmla="*/ 0 h 1875"/>
                                <a:gd name="T2" fmla="*/ 144 w 2371"/>
                                <a:gd name="T3" fmla="*/ 0 h 1875"/>
                                <a:gd name="T4" fmla="*/ 133 w 2371"/>
                                <a:gd name="T5" fmla="*/ 2 h 1875"/>
                                <a:gd name="T6" fmla="*/ 123 w 2371"/>
                                <a:gd name="T7" fmla="*/ 6 h 1875"/>
                                <a:gd name="T8" fmla="*/ 113 w 2371"/>
                                <a:gd name="T9" fmla="*/ 11 h 1875"/>
                                <a:gd name="T10" fmla="*/ 100 w 2371"/>
                                <a:gd name="T11" fmla="*/ 19 h 1875"/>
                                <a:gd name="T12" fmla="*/ 90 w 2371"/>
                                <a:gd name="T13" fmla="*/ 26 h 1875"/>
                                <a:gd name="T14" fmla="*/ 80 w 2371"/>
                                <a:gd name="T15" fmla="*/ 35 h 1875"/>
                                <a:gd name="T16" fmla="*/ 68 w 2371"/>
                                <a:gd name="T17" fmla="*/ 45 h 1875"/>
                                <a:gd name="T18" fmla="*/ 56 w 2371"/>
                                <a:gd name="T19" fmla="*/ 56 h 1875"/>
                                <a:gd name="T20" fmla="*/ 46 w 2371"/>
                                <a:gd name="T21" fmla="*/ 68 h 1875"/>
                                <a:gd name="T22" fmla="*/ 36 w 2371"/>
                                <a:gd name="T23" fmla="*/ 79 h 1875"/>
                                <a:gd name="T24" fmla="*/ 27 w 2371"/>
                                <a:gd name="T25" fmla="*/ 89 h 1875"/>
                                <a:gd name="T26" fmla="*/ 20 w 2371"/>
                                <a:gd name="T27" fmla="*/ 99 h 1875"/>
                                <a:gd name="T28" fmla="*/ 12 w 2371"/>
                                <a:gd name="T29" fmla="*/ 112 h 1875"/>
                                <a:gd name="T30" fmla="*/ 6 w 2371"/>
                                <a:gd name="T31" fmla="*/ 123 h 1875"/>
                                <a:gd name="T32" fmla="*/ 2 w 2371"/>
                                <a:gd name="T33" fmla="*/ 133 h 1875"/>
                                <a:gd name="T34" fmla="*/ 0 w 2371"/>
                                <a:gd name="T35" fmla="*/ 144 h 1875"/>
                                <a:gd name="T36" fmla="*/ 0 w 2371"/>
                                <a:gd name="T37" fmla="*/ 151 h 1875"/>
                                <a:gd name="T38" fmla="*/ 2 w 2371"/>
                                <a:gd name="T39" fmla="*/ 160 h 1875"/>
                                <a:gd name="T40" fmla="*/ 5 w 2371"/>
                                <a:gd name="T41" fmla="*/ 168 h 1875"/>
                                <a:gd name="T42" fmla="*/ 11 w 2371"/>
                                <a:gd name="T43" fmla="*/ 176 h 1875"/>
                                <a:gd name="T44" fmla="*/ 1655 w 2371"/>
                                <a:gd name="T45" fmla="*/ 1820 h 1875"/>
                                <a:gd name="T46" fmla="*/ 1681 w 2371"/>
                                <a:gd name="T47" fmla="*/ 1844 h 1875"/>
                                <a:gd name="T48" fmla="*/ 1705 w 2371"/>
                                <a:gd name="T49" fmla="*/ 1860 h 1875"/>
                                <a:gd name="T50" fmla="*/ 1728 w 2371"/>
                                <a:gd name="T51" fmla="*/ 1870 h 1875"/>
                                <a:gd name="T52" fmla="*/ 1749 w 2371"/>
                                <a:gd name="T53" fmla="*/ 1874 h 1875"/>
                                <a:gd name="T54" fmla="*/ 1769 w 2371"/>
                                <a:gd name="T55" fmla="*/ 1874 h 1875"/>
                                <a:gd name="T56" fmla="*/ 1786 w 2371"/>
                                <a:gd name="T57" fmla="*/ 1871 h 1875"/>
                                <a:gd name="T58" fmla="*/ 1800 w 2371"/>
                                <a:gd name="T59" fmla="*/ 1864 h 1875"/>
                                <a:gd name="T60" fmla="*/ 1812 w 2371"/>
                                <a:gd name="T61" fmla="*/ 1855 h 1875"/>
                                <a:gd name="T62" fmla="*/ 2120 w 2371"/>
                                <a:gd name="T63" fmla="*/ 1547 h 1875"/>
                                <a:gd name="T64" fmla="*/ 1712 w 2371"/>
                                <a:gd name="T65" fmla="*/ 1547 h 1875"/>
                                <a:gd name="T66" fmla="*/ 176 w 2371"/>
                                <a:gd name="T67" fmla="*/ 11 h 1875"/>
                                <a:gd name="T68" fmla="*/ 168 w 2371"/>
                                <a:gd name="T69" fmla="*/ 5 h 1875"/>
                                <a:gd name="T70" fmla="*/ 152 w 2371"/>
                                <a:gd name="T71" fmla="*/ 0 h 1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371" h="1875">
                                  <a:moveTo>
                                    <a:pt x="152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1655" y="1820"/>
                                  </a:lnTo>
                                  <a:lnTo>
                                    <a:pt x="1681" y="1844"/>
                                  </a:lnTo>
                                  <a:lnTo>
                                    <a:pt x="1705" y="1860"/>
                                  </a:lnTo>
                                  <a:lnTo>
                                    <a:pt x="1728" y="1870"/>
                                  </a:lnTo>
                                  <a:lnTo>
                                    <a:pt x="1749" y="1874"/>
                                  </a:lnTo>
                                  <a:lnTo>
                                    <a:pt x="1769" y="1874"/>
                                  </a:lnTo>
                                  <a:lnTo>
                                    <a:pt x="1786" y="1871"/>
                                  </a:lnTo>
                                  <a:lnTo>
                                    <a:pt x="1800" y="1864"/>
                                  </a:lnTo>
                                  <a:lnTo>
                                    <a:pt x="1812" y="1855"/>
                                  </a:lnTo>
                                  <a:lnTo>
                                    <a:pt x="2120" y="1547"/>
                                  </a:lnTo>
                                  <a:lnTo>
                                    <a:pt x="1712" y="1547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8"/>
                          <wps:cNvSpPr>
                            <a:spLocks/>
                          </wps:cNvSpPr>
                          <wps:spPr bwMode="auto">
                            <a:xfrm>
                              <a:off x="6658" y="-8344"/>
                              <a:ext cx="2371" cy="1875"/>
                            </a:xfrm>
                            <a:custGeom>
                              <a:avLst/>
                              <a:gdLst>
                                <a:gd name="T0" fmla="*/ 2179 w 2371"/>
                                <a:gd name="T1" fmla="*/ 1091 h 1875"/>
                                <a:gd name="T2" fmla="*/ 2170 w 2371"/>
                                <a:gd name="T3" fmla="*/ 1092 h 1875"/>
                                <a:gd name="T4" fmla="*/ 2164 w 2371"/>
                                <a:gd name="T5" fmla="*/ 1095 h 1875"/>
                                <a:gd name="T6" fmla="*/ 1712 w 2371"/>
                                <a:gd name="T7" fmla="*/ 1547 h 1875"/>
                                <a:gd name="T8" fmla="*/ 2120 w 2371"/>
                                <a:gd name="T9" fmla="*/ 1547 h 1875"/>
                                <a:gd name="T10" fmla="*/ 2368 w 2371"/>
                                <a:gd name="T11" fmla="*/ 1299 h 1875"/>
                                <a:gd name="T12" fmla="*/ 2370 w 2371"/>
                                <a:gd name="T13" fmla="*/ 1291 h 1875"/>
                                <a:gd name="T14" fmla="*/ 2370 w 2371"/>
                                <a:gd name="T15" fmla="*/ 1283 h 1875"/>
                                <a:gd name="T16" fmla="*/ 2370 w 2371"/>
                                <a:gd name="T17" fmla="*/ 1275 h 1875"/>
                                <a:gd name="T18" fmla="*/ 2369 w 2371"/>
                                <a:gd name="T19" fmla="*/ 1265 h 1875"/>
                                <a:gd name="T20" fmla="*/ 2362 w 2371"/>
                                <a:gd name="T21" fmla="*/ 1253 h 1875"/>
                                <a:gd name="T22" fmla="*/ 2357 w 2371"/>
                                <a:gd name="T23" fmla="*/ 1244 h 1875"/>
                                <a:gd name="T24" fmla="*/ 2351 w 2371"/>
                                <a:gd name="T25" fmla="*/ 1235 h 1875"/>
                                <a:gd name="T26" fmla="*/ 2344 w 2371"/>
                                <a:gd name="T27" fmla="*/ 1225 h 1875"/>
                                <a:gd name="T28" fmla="*/ 2336 w 2371"/>
                                <a:gd name="T29" fmla="*/ 1216 h 1875"/>
                                <a:gd name="T30" fmla="*/ 2327 w 2371"/>
                                <a:gd name="T31" fmla="*/ 1205 h 1875"/>
                                <a:gd name="T32" fmla="*/ 2317 w 2371"/>
                                <a:gd name="T33" fmla="*/ 1194 h 1875"/>
                                <a:gd name="T34" fmla="*/ 2306 w 2371"/>
                                <a:gd name="T35" fmla="*/ 1182 h 1875"/>
                                <a:gd name="T36" fmla="*/ 2293 w 2371"/>
                                <a:gd name="T37" fmla="*/ 1169 h 1875"/>
                                <a:gd name="T38" fmla="*/ 2280 w 2371"/>
                                <a:gd name="T39" fmla="*/ 1156 h 1875"/>
                                <a:gd name="T40" fmla="*/ 2267 w 2371"/>
                                <a:gd name="T41" fmla="*/ 1144 h 1875"/>
                                <a:gd name="T42" fmla="*/ 2255 w 2371"/>
                                <a:gd name="T43" fmla="*/ 1133 h 1875"/>
                                <a:gd name="T44" fmla="*/ 2245 w 2371"/>
                                <a:gd name="T45" fmla="*/ 1124 h 1875"/>
                                <a:gd name="T46" fmla="*/ 2235 w 2371"/>
                                <a:gd name="T47" fmla="*/ 1116 h 1875"/>
                                <a:gd name="T48" fmla="*/ 2225 w 2371"/>
                                <a:gd name="T49" fmla="*/ 1109 h 1875"/>
                                <a:gd name="T50" fmla="*/ 2216 w 2371"/>
                                <a:gd name="T51" fmla="*/ 1103 h 1875"/>
                                <a:gd name="T52" fmla="*/ 2208 w 2371"/>
                                <a:gd name="T53" fmla="*/ 1098 h 1875"/>
                                <a:gd name="T54" fmla="*/ 2198 w 2371"/>
                                <a:gd name="T55" fmla="*/ 1094 h 1875"/>
                                <a:gd name="T56" fmla="*/ 2187 w 2371"/>
                                <a:gd name="T57" fmla="*/ 1091 h 1875"/>
                                <a:gd name="T58" fmla="*/ 2179 w 2371"/>
                                <a:gd name="T59" fmla="*/ 1091 h 1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71" h="1875">
                                  <a:moveTo>
                                    <a:pt x="2179" y="1091"/>
                                  </a:moveTo>
                                  <a:lnTo>
                                    <a:pt x="2170" y="1092"/>
                                  </a:lnTo>
                                  <a:lnTo>
                                    <a:pt x="2164" y="1095"/>
                                  </a:lnTo>
                                  <a:lnTo>
                                    <a:pt x="1712" y="1547"/>
                                  </a:lnTo>
                                  <a:lnTo>
                                    <a:pt x="2120" y="1547"/>
                                  </a:lnTo>
                                  <a:lnTo>
                                    <a:pt x="2368" y="1299"/>
                                  </a:lnTo>
                                  <a:lnTo>
                                    <a:pt x="2370" y="1291"/>
                                  </a:lnTo>
                                  <a:lnTo>
                                    <a:pt x="2370" y="1283"/>
                                  </a:lnTo>
                                  <a:lnTo>
                                    <a:pt x="2370" y="1275"/>
                                  </a:lnTo>
                                  <a:lnTo>
                                    <a:pt x="2369" y="1265"/>
                                  </a:lnTo>
                                  <a:lnTo>
                                    <a:pt x="2362" y="1253"/>
                                  </a:lnTo>
                                  <a:lnTo>
                                    <a:pt x="2357" y="1244"/>
                                  </a:lnTo>
                                  <a:lnTo>
                                    <a:pt x="2351" y="1235"/>
                                  </a:lnTo>
                                  <a:lnTo>
                                    <a:pt x="2344" y="1225"/>
                                  </a:lnTo>
                                  <a:lnTo>
                                    <a:pt x="2336" y="1216"/>
                                  </a:lnTo>
                                  <a:lnTo>
                                    <a:pt x="2327" y="1205"/>
                                  </a:lnTo>
                                  <a:lnTo>
                                    <a:pt x="2317" y="1194"/>
                                  </a:lnTo>
                                  <a:lnTo>
                                    <a:pt x="2306" y="1182"/>
                                  </a:lnTo>
                                  <a:lnTo>
                                    <a:pt x="2293" y="1169"/>
                                  </a:lnTo>
                                  <a:lnTo>
                                    <a:pt x="2280" y="1156"/>
                                  </a:lnTo>
                                  <a:lnTo>
                                    <a:pt x="2267" y="1144"/>
                                  </a:lnTo>
                                  <a:lnTo>
                                    <a:pt x="2255" y="1133"/>
                                  </a:lnTo>
                                  <a:lnTo>
                                    <a:pt x="2245" y="1124"/>
                                  </a:lnTo>
                                  <a:lnTo>
                                    <a:pt x="2235" y="1116"/>
                                  </a:lnTo>
                                  <a:lnTo>
                                    <a:pt x="2225" y="1109"/>
                                  </a:lnTo>
                                  <a:lnTo>
                                    <a:pt x="2216" y="1103"/>
                                  </a:lnTo>
                                  <a:lnTo>
                                    <a:pt x="2208" y="1098"/>
                                  </a:lnTo>
                                  <a:lnTo>
                                    <a:pt x="2198" y="1094"/>
                                  </a:lnTo>
                                  <a:lnTo>
                                    <a:pt x="2187" y="1091"/>
                                  </a:lnTo>
                                  <a:lnTo>
                                    <a:pt x="2179" y="10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9"/>
                        <wpg:cNvGrpSpPr>
                          <a:grpSpLocks/>
                        </wpg:cNvGrpSpPr>
                        <wpg:grpSpPr bwMode="auto">
                          <a:xfrm>
                            <a:off x="7509" y="-9684"/>
                            <a:ext cx="2396" cy="2388"/>
                            <a:chOff x="7509" y="-9684"/>
                            <a:chExt cx="2396" cy="2388"/>
                          </a:xfrm>
                        </wpg:grpSpPr>
                        <wps:wsp>
                          <wps:cNvPr id="170" name="Freeform 30"/>
                          <wps:cNvSpPr>
                            <a:spLocks/>
                          </wps:cNvSpPr>
                          <wps:spPr bwMode="auto">
                            <a:xfrm>
                              <a:off x="7509" y="-9684"/>
                              <a:ext cx="2396" cy="2388"/>
                            </a:xfrm>
                            <a:custGeom>
                              <a:avLst/>
                              <a:gdLst>
                                <a:gd name="T0" fmla="*/ 630 w 2396"/>
                                <a:gd name="T1" fmla="*/ 0 h 2388"/>
                                <a:gd name="T2" fmla="*/ 621 w 2396"/>
                                <a:gd name="T3" fmla="*/ 0 h 2388"/>
                                <a:gd name="T4" fmla="*/ 615 w 2396"/>
                                <a:gd name="T5" fmla="*/ 4 h 2388"/>
                                <a:gd name="T6" fmla="*/ 20 w 2396"/>
                                <a:gd name="T7" fmla="*/ 599 h 2388"/>
                                <a:gd name="T8" fmla="*/ 11 w 2396"/>
                                <a:gd name="T9" fmla="*/ 611 h 2388"/>
                                <a:gd name="T10" fmla="*/ 4 w 2396"/>
                                <a:gd name="T11" fmla="*/ 625 h 2388"/>
                                <a:gd name="T12" fmla="*/ 0 w 2396"/>
                                <a:gd name="T13" fmla="*/ 642 h 2388"/>
                                <a:gd name="T14" fmla="*/ 0 w 2396"/>
                                <a:gd name="T15" fmla="*/ 660 h 2388"/>
                                <a:gd name="T16" fmla="*/ 4 w 2396"/>
                                <a:gd name="T17" fmla="*/ 682 h 2388"/>
                                <a:gd name="T18" fmla="*/ 14 w 2396"/>
                                <a:gd name="T19" fmla="*/ 705 h 2388"/>
                                <a:gd name="T20" fmla="*/ 31 w 2396"/>
                                <a:gd name="T21" fmla="*/ 730 h 2388"/>
                                <a:gd name="T22" fmla="*/ 54 w 2396"/>
                                <a:gd name="T23" fmla="*/ 756 h 2388"/>
                                <a:gd name="T24" fmla="*/ 1632 w 2396"/>
                                <a:gd name="T25" fmla="*/ 2333 h 2388"/>
                                <a:gd name="T26" fmla="*/ 1658 w 2396"/>
                                <a:gd name="T27" fmla="*/ 2357 h 2388"/>
                                <a:gd name="T28" fmla="*/ 1682 w 2396"/>
                                <a:gd name="T29" fmla="*/ 2373 h 2388"/>
                                <a:gd name="T30" fmla="*/ 1705 w 2396"/>
                                <a:gd name="T31" fmla="*/ 2383 h 2388"/>
                                <a:gd name="T32" fmla="*/ 1726 w 2396"/>
                                <a:gd name="T33" fmla="*/ 2387 h 2388"/>
                                <a:gd name="T34" fmla="*/ 1745 w 2396"/>
                                <a:gd name="T35" fmla="*/ 2387 h 2388"/>
                                <a:gd name="T36" fmla="*/ 1762 w 2396"/>
                                <a:gd name="T37" fmla="*/ 2384 h 2388"/>
                                <a:gd name="T38" fmla="*/ 1777 w 2396"/>
                                <a:gd name="T39" fmla="*/ 2377 h 2388"/>
                                <a:gd name="T40" fmla="*/ 1789 w 2396"/>
                                <a:gd name="T41" fmla="*/ 2367 h 2388"/>
                                <a:gd name="T42" fmla="*/ 2088 w 2396"/>
                                <a:gd name="T43" fmla="*/ 2068 h 2388"/>
                                <a:gd name="T44" fmla="*/ 1697 w 2396"/>
                                <a:gd name="T45" fmla="*/ 2068 h 2388"/>
                                <a:gd name="T46" fmla="*/ 1065 w 2396"/>
                                <a:gd name="T47" fmla="*/ 1435 h 2388"/>
                                <a:gd name="T48" fmla="*/ 1255 w 2396"/>
                                <a:gd name="T49" fmla="*/ 1245 h 2388"/>
                                <a:gd name="T50" fmla="*/ 875 w 2396"/>
                                <a:gd name="T51" fmla="*/ 1245 h 2388"/>
                                <a:gd name="T52" fmla="*/ 320 w 2396"/>
                                <a:gd name="T53" fmla="*/ 690 h 2388"/>
                                <a:gd name="T54" fmla="*/ 811 w 2396"/>
                                <a:gd name="T55" fmla="*/ 199 h 2388"/>
                                <a:gd name="T56" fmla="*/ 814 w 2396"/>
                                <a:gd name="T57" fmla="*/ 193 h 2388"/>
                                <a:gd name="T58" fmla="*/ 815 w 2396"/>
                                <a:gd name="T59" fmla="*/ 184 h 2388"/>
                                <a:gd name="T60" fmla="*/ 815 w 2396"/>
                                <a:gd name="T61" fmla="*/ 176 h 2388"/>
                                <a:gd name="T62" fmla="*/ 812 w 2396"/>
                                <a:gd name="T63" fmla="*/ 168 h 2388"/>
                                <a:gd name="T64" fmla="*/ 803 w 2396"/>
                                <a:gd name="T65" fmla="*/ 149 h 2388"/>
                                <a:gd name="T66" fmla="*/ 797 w 2396"/>
                                <a:gd name="T67" fmla="*/ 140 h 2388"/>
                                <a:gd name="T68" fmla="*/ 791 w 2396"/>
                                <a:gd name="T69" fmla="*/ 130 h 2388"/>
                                <a:gd name="T70" fmla="*/ 783 w 2396"/>
                                <a:gd name="T71" fmla="*/ 120 h 2388"/>
                                <a:gd name="T72" fmla="*/ 775 w 2396"/>
                                <a:gd name="T73" fmla="*/ 110 h 2388"/>
                                <a:gd name="T74" fmla="*/ 765 w 2396"/>
                                <a:gd name="T75" fmla="*/ 99 h 2388"/>
                                <a:gd name="T76" fmla="*/ 755 w 2396"/>
                                <a:gd name="T77" fmla="*/ 88 h 2388"/>
                                <a:gd name="T78" fmla="*/ 743 w 2396"/>
                                <a:gd name="T79" fmla="*/ 76 h 2388"/>
                                <a:gd name="T80" fmla="*/ 730 w 2396"/>
                                <a:gd name="T81" fmla="*/ 63 h 2388"/>
                                <a:gd name="T82" fmla="*/ 717 w 2396"/>
                                <a:gd name="T83" fmla="*/ 51 h 2388"/>
                                <a:gd name="T84" fmla="*/ 705 w 2396"/>
                                <a:gd name="T85" fmla="*/ 40 h 2388"/>
                                <a:gd name="T86" fmla="*/ 695 w 2396"/>
                                <a:gd name="T87" fmla="*/ 31 h 2388"/>
                                <a:gd name="T88" fmla="*/ 684 w 2396"/>
                                <a:gd name="T89" fmla="*/ 24 h 2388"/>
                                <a:gd name="T90" fmla="*/ 675 w 2396"/>
                                <a:gd name="T91" fmla="*/ 18 h 2388"/>
                                <a:gd name="T92" fmla="*/ 666 w 2396"/>
                                <a:gd name="T93" fmla="*/ 12 h 2388"/>
                                <a:gd name="T94" fmla="*/ 658 w 2396"/>
                                <a:gd name="T95" fmla="*/ 8 h 2388"/>
                                <a:gd name="T96" fmla="*/ 647 w 2396"/>
                                <a:gd name="T97" fmla="*/ 2 h 2388"/>
                                <a:gd name="T98" fmla="*/ 638 w 2396"/>
                                <a:gd name="T99" fmla="*/ 0 h 2388"/>
                                <a:gd name="T100" fmla="*/ 630 w 2396"/>
                                <a:gd name="T101" fmla="*/ 0 h 2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396" h="2388">
                                  <a:moveTo>
                                    <a:pt x="630" y="0"/>
                                  </a:moveTo>
                                  <a:lnTo>
                                    <a:pt x="621" y="0"/>
                                  </a:lnTo>
                                  <a:lnTo>
                                    <a:pt x="615" y="4"/>
                                  </a:lnTo>
                                  <a:lnTo>
                                    <a:pt x="20" y="599"/>
                                  </a:lnTo>
                                  <a:lnTo>
                                    <a:pt x="11" y="611"/>
                                  </a:lnTo>
                                  <a:lnTo>
                                    <a:pt x="4" y="625"/>
                                  </a:lnTo>
                                  <a:lnTo>
                                    <a:pt x="0" y="642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4" y="682"/>
                                  </a:lnTo>
                                  <a:lnTo>
                                    <a:pt x="14" y="705"/>
                                  </a:lnTo>
                                  <a:lnTo>
                                    <a:pt x="31" y="730"/>
                                  </a:lnTo>
                                  <a:lnTo>
                                    <a:pt x="54" y="756"/>
                                  </a:lnTo>
                                  <a:lnTo>
                                    <a:pt x="1632" y="2333"/>
                                  </a:lnTo>
                                  <a:lnTo>
                                    <a:pt x="1658" y="2357"/>
                                  </a:lnTo>
                                  <a:lnTo>
                                    <a:pt x="1682" y="2373"/>
                                  </a:lnTo>
                                  <a:lnTo>
                                    <a:pt x="1705" y="2383"/>
                                  </a:lnTo>
                                  <a:lnTo>
                                    <a:pt x="1726" y="2387"/>
                                  </a:lnTo>
                                  <a:lnTo>
                                    <a:pt x="1745" y="2387"/>
                                  </a:lnTo>
                                  <a:lnTo>
                                    <a:pt x="1762" y="2384"/>
                                  </a:lnTo>
                                  <a:lnTo>
                                    <a:pt x="1777" y="2377"/>
                                  </a:lnTo>
                                  <a:lnTo>
                                    <a:pt x="1789" y="2367"/>
                                  </a:lnTo>
                                  <a:lnTo>
                                    <a:pt x="2088" y="2068"/>
                                  </a:lnTo>
                                  <a:lnTo>
                                    <a:pt x="1697" y="2068"/>
                                  </a:lnTo>
                                  <a:lnTo>
                                    <a:pt x="1065" y="1435"/>
                                  </a:lnTo>
                                  <a:lnTo>
                                    <a:pt x="1255" y="1245"/>
                                  </a:lnTo>
                                  <a:lnTo>
                                    <a:pt x="875" y="1245"/>
                                  </a:lnTo>
                                  <a:lnTo>
                                    <a:pt x="320" y="690"/>
                                  </a:lnTo>
                                  <a:lnTo>
                                    <a:pt x="811" y="199"/>
                                  </a:lnTo>
                                  <a:lnTo>
                                    <a:pt x="814" y="193"/>
                                  </a:lnTo>
                                  <a:lnTo>
                                    <a:pt x="815" y="184"/>
                                  </a:lnTo>
                                  <a:lnTo>
                                    <a:pt x="815" y="176"/>
                                  </a:lnTo>
                                  <a:lnTo>
                                    <a:pt x="812" y="168"/>
                                  </a:lnTo>
                                  <a:lnTo>
                                    <a:pt x="803" y="149"/>
                                  </a:lnTo>
                                  <a:lnTo>
                                    <a:pt x="797" y="140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3" y="120"/>
                                  </a:lnTo>
                                  <a:lnTo>
                                    <a:pt x="775" y="110"/>
                                  </a:lnTo>
                                  <a:lnTo>
                                    <a:pt x="765" y="99"/>
                                  </a:lnTo>
                                  <a:lnTo>
                                    <a:pt x="755" y="88"/>
                                  </a:lnTo>
                                  <a:lnTo>
                                    <a:pt x="743" y="76"/>
                                  </a:lnTo>
                                  <a:lnTo>
                                    <a:pt x="730" y="63"/>
                                  </a:lnTo>
                                  <a:lnTo>
                                    <a:pt x="717" y="51"/>
                                  </a:lnTo>
                                  <a:lnTo>
                                    <a:pt x="705" y="40"/>
                                  </a:lnTo>
                                  <a:lnTo>
                                    <a:pt x="695" y="31"/>
                                  </a:lnTo>
                                  <a:lnTo>
                                    <a:pt x="684" y="24"/>
                                  </a:lnTo>
                                  <a:lnTo>
                                    <a:pt x="675" y="18"/>
                                  </a:lnTo>
                                  <a:lnTo>
                                    <a:pt x="666" y="12"/>
                                  </a:lnTo>
                                  <a:lnTo>
                                    <a:pt x="658" y="8"/>
                                  </a:lnTo>
                                  <a:lnTo>
                                    <a:pt x="647" y="2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31"/>
                          <wps:cNvSpPr>
                            <a:spLocks/>
                          </wps:cNvSpPr>
                          <wps:spPr bwMode="auto">
                            <a:xfrm>
                              <a:off x="7509" y="-9684"/>
                              <a:ext cx="2396" cy="2388"/>
                            </a:xfrm>
                            <a:custGeom>
                              <a:avLst/>
                              <a:gdLst>
                                <a:gd name="T0" fmla="*/ 2210 w 2396"/>
                                <a:gd name="T1" fmla="*/ 1566 h 2388"/>
                                <a:gd name="T2" fmla="*/ 2201 w 2396"/>
                                <a:gd name="T3" fmla="*/ 1567 h 2388"/>
                                <a:gd name="T4" fmla="*/ 2195 w 2396"/>
                                <a:gd name="T5" fmla="*/ 1570 h 2388"/>
                                <a:gd name="T6" fmla="*/ 1697 w 2396"/>
                                <a:gd name="T7" fmla="*/ 2068 h 2388"/>
                                <a:gd name="T8" fmla="*/ 2088 w 2396"/>
                                <a:gd name="T9" fmla="*/ 2068 h 2388"/>
                                <a:gd name="T10" fmla="*/ 2391 w 2396"/>
                                <a:gd name="T11" fmla="*/ 1766 h 2388"/>
                                <a:gd name="T12" fmla="*/ 2394 w 2396"/>
                                <a:gd name="T13" fmla="*/ 1760 h 2388"/>
                                <a:gd name="T14" fmla="*/ 2395 w 2396"/>
                                <a:gd name="T15" fmla="*/ 1751 h 2388"/>
                                <a:gd name="T16" fmla="*/ 2395 w 2396"/>
                                <a:gd name="T17" fmla="*/ 1743 h 2388"/>
                                <a:gd name="T18" fmla="*/ 2393 w 2396"/>
                                <a:gd name="T19" fmla="*/ 1733 h 2388"/>
                                <a:gd name="T20" fmla="*/ 2388 w 2396"/>
                                <a:gd name="T21" fmla="*/ 1722 h 2388"/>
                                <a:gd name="T22" fmla="*/ 2383 w 2396"/>
                                <a:gd name="T23" fmla="*/ 1714 h 2388"/>
                                <a:gd name="T24" fmla="*/ 2378 w 2396"/>
                                <a:gd name="T25" fmla="*/ 1704 h 2388"/>
                                <a:gd name="T26" fmla="*/ 2371 w 2396"/>
                                <a:gd name="T27" fmla="*/ 1694 h 2388"/>
                                <a:gd name="T28" fmla="*/ 2363 w 2396"/>
                                <a:gd name="T29" fmla="*/ 1684 h 2388"/>
                                <a:gd name="T30" fmla="*/ 2354 w 2396"/>
                                <a:gd name="T31" fmla="*/ 1674 h 2388"/>
                                <a:gd name="T32" fmla="*/ 2345 w 2396"/>
                                <a:gd name="T33" fmla="*/ 1663 h 2388"/>
                                <a:gd name="T34" fmla="*/ 2334 w 2396"/>
                                <a:gd name="T35" fmla="*/ 1652 h 2388"/>
                                <a:gd name="T36" fmla="*/ 2323 w 2396"/>
                                <a:gd name="T37" fmla="*/ 1640 h 2388"/>
                                <a:gd name="T38" fmla="*/ 2309 w 2396"/>
                                <a:gd name="T39" fmla="*/ 1627 h 2388"/>
                                <a:gd name="T40" fmla="*/ 2297 w 2396"/>
                                <a:gd name="T41" fmla="*/ 1615 h 2388"/>
                                <a:gd name="T42" fmla="*/ 2285 w 2396"/>
                                <a:gd name="T43" fmla="*/ 1605 h 2388"/>
                                <a:gd name="T44" fmla="*/ 2274 w 2396"/>
                                <a:gd name="T45" fmla="*/ 1595 h 2388"/>
                                <a:gd name="T46" fmla="*/ 2264 w 2396"/>
                                <a:gd name="T47" fmla="*/ 1588 h 2388"/>
                                <a:gd name="T48" fmla="*/ 2255 w 2396"/>
                                <a:gd name="T49" fmla="*/ 1581 h 2388"/>
                                <a:gd name="T50" fmla="*/ 2246 w 2396"/>
                                <a:gd name="T51" fmla="*/ 1576 h 2388"/>
                                <a:gd name="T52" fmla="*/ 2237 w 2396"/>
                                <a:gd name="T53" fmla="*/ 1572 h 2388"/>
                                <a:gd name="T54" fmla="*/ 2228 w 2396"/>
                                <a:gd name="T55" fmla="*/ 1568 h 2388"/>
                                <a:gd name="T56" fmla="*/ 2218 w 2396"/>
                                <a:gd name="T57" fmla="*/ 1566 h 2388"/>
                                <a:gd name="T58" fmla="*/ 2210 w 2396"/>
                                <a:gd name="T59" fmla="*/ 1566 h 2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96" h="2388">
                                  <a:moveTo>
                                    <a:pt x="2210" y="1566"/>
                                  </a:moveTo>
                                  <a:lnTo>
                                    <a:pt x="2201" y="1567"/>
                                  </a:lnTo>
                                  <a:lnTo>
                                    <a:pt x="2195" y="1570"/>
                                  </a:lnTo>
                                  <a:lnTo>
                                    <a:pt x="1697" y="2068"/>
                                  </a:lnTo>
                                  <a:lnTo>
                                    <a:pt x="2088" y="2068"/>
                                  </a:lnTo>
                                  <a:lnTo>
                                    <a:pt x="2391" y="1766"/>
                                  </a:lnTo>
                                  <a:lnTo>
                                    <a:pt x="2394" y="1760"/>
                                  </a:lnTo>
                                  <a:lnTo>
                                    <a:pt x="2395" y="1751"/>
                                  </a:lnTo>
                                  <a:lnTo>
                                    <a:pt x="2395" y="1743"/>
                                  </a:lnTo>
                                  <a:lnTo>
                                    <a:pt x="2393" y="1733"/>
                                  </a:lnTo>
                                  <a:lnTo>
                                    <a:pt x="2388" y="1722"/>
                                  </a:lnTo>
                                  <a:lnTo>
                                    <a:pt x="2383" y="1714"/>
                                  </a:lnTo>
                                  <a:lnTo>
                                    <a:pt x="2378" y="1704"/>
                                  </a:lnTo>
                                  <a:lnTo>
                                    <a:pt x="2371" y="1694"/>
                                  </a:lnTo>
                                  <a:lnTo>
                                    <a:pt x="2363" y="1684"/>
                                  </a:lnTo>
                                  <a:lnTo>
                                    <a:pt x="2354" y="1674"/>
                                  </a:lnTo>
                                  <a:lnTo>
                                    <a:pt x="2345" y="1663"/>
                                  </a:lnTo>
                                  <a:lnTo>
                                    <a:pt x="2334" y="1652"/>
                                  </a:lnTo>
                                  <a:lnTo>
                                    <a:pt x="2323" y="1640"/>
                                  </a:lnTo>
                                  <a:lnTo>
                                    <a:pt x="2309" y="1627"/>
                                  </a:lnTo>
                                  <a:lnTo>
                                    <a:pt x="2297" y="1615"/>
                                  </a:lnTo>
                                  <a:lnTo>
                                    <a:pt x="2285" y="1605"/>
                                  </a:lnTo>
                                  <a:lnTo>
                                    <a:pt x="2274" y="1595"/>
                                  </a:lnTo>
                                  <a:lnTo>
                                    <a:pt x="2264" y="1588"/>
                                  </a:lnTo>
                                  <a:lnTo>
                                    <a:pt x="2255" y="1581"/>
                                  </a:lnTo>
                                  <a:lnTo>
                                    <a:pt x="2246" y="1576"/>
                                  </a:lnTo>
                                  <a:lnTo>
                                    <a:pt x="2237" y="1572"/>
                                  </a:lnTo>
                                  <a:lnTo>
                                    <a:pt x="2228" y="1568"/>
                                  </a:lnTo>
                                  <a:lnTo>
                                    <a:pt x="2218" y="1566"/>
                                  </a:lnTo>
                                  <a:lnTo>
                                    <a:pt x="2210" y="1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32"/>
                          <wps:cNvSpPr>
                            <a:spLocks/>
                          </wps:cNvSpPr>
                          <wps:spPr bwMode="auto">
                            <a:xfrm>
                              <a:off x="7509" y="-9684"/>
                              <a:ext cx="2396" cy="2388"/>
                            </a:xfrm>
                            <a:custGeom>
                              <a:avLst/>
                              <a:gdLst>
                                <a:gd name="T0" fmla="*/ 1312 w 2396"/>
                                <a:gd name="T1" fmla="*/ 819 h 2388"/>
                                <a:gd name="T2" fmla="*/ 1303 w 2396"/>
                                <a:gd name="T3" fmla="*/ 820 h 2388"/>
                                <a:gd name="T4" fmla="*/ 1297 w 2396"/>
                                <a:gd name="T5" fmla="*/ 823 h 2388"/>
                                <a:gd name="T6" fmla="*/ 875 w 2396"/>
                                <a:gd name="T7" fmla="*/ 1245 h 2388"/>
                                <a:gd name="T8" fmla="*/ 1255 w 2396"/>
                                <a:gd name="T9" fmla="*/ 1245 h 2388"/>
                                <a:gd name="T10" fmla="*/ 1487 w 2396"/>
                                <a:gd name="T11" fmla="*/ 1013 h 2388"/>
                                <a:gd name="T12" fmla="*/ 1490 w 2396"/>
                                <a:gd name="T13" fmla="*/ 1007 h 2388"/>
                                <a:gd name="T14" fmla="*/ 1491 w 2396"/>
                                <a:gd name="T15" fmla="*/ 998 h 2388"/>
                                <a:gd name="T16" fmla="*/ 1492 w 2396"/>
                                <a:gd name="T17" fmla="*/ 992 h 2388"/>
                                <a:gd name="T18" fmla="*/ 1490 w 2396"/>
                                <a:gd name="T19" fmla="*/ 982 h 2388"/>
                                <a:gd name="T20" fmla="*/ 1486 w 2396"/>
                                <a:gd name="T21" fmla="*/ 973 h 2388"/>
                                <a:gd name="T22" fmla="*/ 1482 w 2396"/>
                                <a:gd name="T23" fmla="*/ 965 h 2388"/>
                                <a:gd name="T24" fmla="*/ 1477 w 2396"/>
                                <a:gd name="T25" fmla="*/ 957 h 2388"/>
                                <a:gd name="T26" fmla="*/ 1471 w 2396"/>
                                <a:gd name="T27" fmla="*/ 948 h 2388"/>
                                <a:gd name="T28" fmla="*/ 1463 w 2396"/>
                                <a:gd name="T29" fmla="*/ 938 h 2388"/>
                                <a:gd name="T30" fmla="*/ 1454 w 2396"/>
                                <a:gd name="T31" fmla="*/ 928 h 2388"/>
                                <a:gd name="T32" fmla="*/ 1445 w 2396"/>
                                <a:gd name="T33" fmla="*/ 917 h 2388"/>
                                <a:gd name="T34" fmla="*/ 1434 w 2396"/>
                                <a:gd name="T35" fmla="*/ 906 h 2388"/>
                                <a:gd name="T36" fmla="*/ 1423 w 2396"/>
                                <a:gd name="T37" fmla="*/ 894 h 2388"/>
                                <a:gd name="T38" fmla="*/ 1410 w 2396"/>
                                <a:gd name="T39" fmla="*/ 881 h 2388"/>
                                <a:gd name="T40" fmla="*/ 1398 w 2396"/>
                                <a:gd name="T41" fmla="*/ 870 h 2388"/>
                                <a:gd name="T42" fmla="*/ 1386 w 2396"/>
                                <a:gd name="T43" fmla="*/ 860 h 2388"/>
                                <a:gd name="T44" fmla="*/ 1376 w 2396"/>
                                <a:gd name="T45" fmla="*/ 851 h 2388"/>
                                <a:gd name="T46" fmla="*/ 1366 w 2396"/>
                                <a:gd name="T47" fmla="*/ 843 h 2388"/>
                                <a:gd name="T48" fmla="*/ 1357 w 2396"/>
                                <a:gd name="T49" fmla="*/ 836 h 2388"/>
                                <a:gd name="T50" fmla="*/ 1348 w 2396"/>
                                <a:gd name="T51" fmla="*/ 830 h 2388"/>
                                <a:gd name="T52" fmla="*/ 1340 w 2396"/>
                                <a:gd name="T53" fmla="*/ 826 h 2388"/>
                                <a:gd name="T54" fmla="*/ 1330 w 2396"/>
                                <a:gd name="T55" fmla="*/ 822 h 2388"/>
                                <a:gd name="T56" fmla="*/ 1319 w 2396"/>
                                <a:gd name="T57" fmla="*/ 820 h 2388"/>
                                <a:gd name="T58" fmla="*/ 1312 w 2396"/>
                                <a:gd name="T59" fmla="*/ 819 h 2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96" h="2388">
                                  <a:moveTo>
                                    <a:pt x="1312" y="819"/>
                                  </a:moveTo>
                                  <a:lnTo>
                                    <a:pt x="1303" y="820"/>
                                  </a:lnTo>
                                  <a:lnTo>
                                    <a:pt x="1297" y="823"/>
                                  </a:lnTo>
                                  <a:lnTo>
                                    <a:pt x="875" y="1245"/>
                                  </a:lnTo>
                                  <a:lnTo>
                                    <a:pt x="1255" y="1245"/>
                                  </a:lnTo>
                                  <a:lnTo>
                                    <a:pt x="1487" y="1013"/>
                                  </a:lnTo>
                                  <a:lnTo>
                                    <a:pt x="1490" y="1007"/>
                                  </a:lnTo>
                                  <a:lnTo>
                                    <a:pt x="1491" y="998"/>
                                  </a:lnTo>
                                  <a:lnTo>
                                    <a:pt x="1492" y="992"/>
                                  </a:lnTo>
                                  <a:lnTo>
                                    <a:pt x="1490" y="982"/>
                                  </a:lnTo>
                                  <a:lnTo>
                                    <a:pt x="1486" y="973"/>
                                  </a:lnTo>
                                  <a:lnTo>
                                    <a:pt x="1482" y="965"/>
                                  </a:lnTo>
                                  <a:lnTo>
                                    <a:pt x="1477" y="957"/>
                                  </a:lnTo>
                                  <a:lnTo>
                                    <a:pt x="1471" y="948"/>
                                  </a:lnTo>
                                  <a:lnTo>
                                    <a:pt x="1463" y="938"/>
                                  </a:lnTo>
                                  <a:lnTo>
                                    <a:pt x="1454" y="928"/>
                                  </a:lnTo>
                                  <a:lnTo>
                                    <a:pt x="1445" y="917"/>
                                  </a:lnTo>
                                  <a:lnTo>
                                    <a:pt x="1434" y="906"/>
                                  </a:lnTo>
                                  <a:lnTo>
                                    <a:pt x="1423" y="894"/>
                                  </a:lnTo>
                                  <a:lnTo>
                                    <a:pt x="1410" y="881"/>
                                  </a:lnTo>
                                  <a:lnTo>
                                    <a:pt x="1398" y="870"/>
                                  </a:lnTo>
                                  <a:lnTo>
                                    <a:pt x="1386" y="860"/>
                                  </a:lnTo>
                                  <a:lnTo>
                                    <a:pt x="1376" y="851"/>
                                  </a:lnTo>
                                  <a:lnTo>
                                    <a:pt x="1366" y="843"/>
                                  </a:lnTo>
                                  <a:lnTo>
                                    <a:pt x="1357" y="836"/>
                                  </a:lnTo>
                                  <a:lnTo>
                                    <a:pt x="1348" y="830"/>
                                  </a:lnTo>
                                  <a:lnTo>
                                    <a:pt x="1340" y="826"/>
                                  </a:lnTo>
                                  <a:lnTo>
                                    <a:pt x="1330" y="822"/>
                                  </a:lnTo>
                                  <a:lnTo>
                                    <a:pt x="1319" y="820"/>
                                  </a:lnTo>
                                  <a:lnTo>
                                    <a:pt x="1312" y="8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3" name="Freeform 33"/>
                        <wps:cNvSpPr>
                          <a:spLocks/>
                        </wps:cNvSpPr>
                        <wps:spPr bwMode="auto">
                          <a:xfrm>
                            <a:off x="544" y="-9774"/>
                            <a:ext cx="5031" cy="411"/>
                          </a:xfrm>
                          <a:custGeom>
                            <a:avLst/>
                            <a:gdLst>
                              <a:gd name="T0" fmla="*/ 0 w 5031"/>
                              <a:gd name="T1" fmla="*/ 410 h 411"/>
                              <a:gd name="T2" fmla="*/ 5030 w 5031"/>
                              <a:gd name="T3" fmla="*/ 410 h 411"/>
                              <a:gd name="T4" fmla="*/ 5030 w 5031"/>
                              <a:gd name="T5" fmla="*/ 0 h 411"/>
                              <a:gd name="T6" fmla="*/ 0 w 5031"/>
                              <a:gd name="T7" fmla="*/ 0 h 411"/>
                              <a:gd name="T8" fmla="*/ 0 w 5031"/>
                              <a:gd name="T9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411">
                                <a:moveTo>
                                  <a:pt x="0" y="410"/>
                                </a:moveTo>
                                <a:lnTo>
                                  <a:pt x="5030" y="410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4"/>
                        <wps:cNvSpPr>
                          <a:spLocks/>
                        </wps:cNvSpPr>
                        <wps:spPr bwMode="auto">
                          <a:xfrm>
                            <a:off x="648" y="-9776"/>
                            <a:ext cx="4824" cy="286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5 h 286"/>
                              <a:gd name="T2" fmla="*/ 4823 w 4824"/>
                              <a:gd name="T3" fmla="*/ 285 h 286"/>
                              <a:gd name="T4" fmla="*/ 4823 w 4824"/>
                              <a:gd name="T5" fmla="*/ 0 h 286"/>
                              <a:gd name="T6" fmla="*/ 0 w 4824"/>
                              <a:gd name="T7" fmla="*/ 0 h 286"/>
                              <a:gd name="T8" fmla="*/ 0 w 4824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6">
                                <a:moveTo>
                                  <a:pt x="0" y="285"/>
                                </a:moveTo>
                                <a:lnTo>
                                  <a:pt x="4823" y="285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5"/>
                        <wps:cNvSpPr>
                          <a:spLocks/>
                        </wps:cNvSpPr>
                        <wps:spPr bwMode="auto">
                          <a:xfrm>
                            <a:off x="5584" y="-9774"/>
                            <a:ext cx="2871" cy="411"/>
                          </a:xfrm>
                          <a:custGeom>
                            <a:avLst/>
                            <a:gdLst>
                              <a:gd name="T0" fmla="*/ 0 w 2871"/>
                              <a:gd name="T1" fmla="*/ 410 h 411"/>
                              <a:gd name="T2" fmla="*/ 2870 w 2871"/>
                              <a:gd name="T3" fmla="*/ 410 h 411"/>
                              <a:gd name="T4" fmla="*/ 2870 w 2871"/>
                              <a:gd name="T5" fmla="*/ 0 h 411"/>
                              <a:gd name="T6" fmla="*/ 0 w 2871"/>
                              <a:gd name="T7" fmla="*/ 0 h 411"/>
                              <a:gd name="T8" fmla="*/ 0 w 2871"/>
                              <a:gd name="T9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411">
                                <a:moveTo>
                                  <a:pt x="0" y="410"/>
                                </a:moveTo>
                                <a:lnTo>
                                  <a:pt x="2870" y="410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6"/>
                        <wps:cNvSpPr>
                          <a:spLocks/>
                        </wps:cNvSpPr>
                        <wps:spPr bwMode="auto">
                          <a:xfrm>
                            <a:off x="5687" y="-9776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7"/>
                        <wps:cNvSpPr>
                          <a:spLocks/>
                        </wps:cNvSpPr>
                        <wps:spPr bwMode="auto">
                          <a:xfrm>
                            <a:off x="8464" y="-9774"/>
                            <a:ext cx="3320" cy="411"/>
                          </a:xfrm>
                          <a:custGeom>
                            <a:avLst/>
                            <a:gdLst>
                              <a:gd name="T0" fmla="*/ 0 w 3320"/>
                              <a:gd name="T1" fmla="*/ 410 h 411"/>
                              <a:gd name="T2" fmla="*/ 3319 w 3320"/>
                              <a:gd name="T3" fmla="*/ 410 h 411"/>
                              <a:gd name="T4" fmla="*/ 3319 w 3320"/>
                              <a:gd name="T5" fmla="*/ 0 h 411"/>
                              <a:gd name="T6" fmla="*/ 0 w 3320"/>
                              <a:gd name="T7" fmla="*/ 0 h 411"/>
                              <a:gd name="T8" fmla="*/ 0 w 3320"/>
                              <a:gd name="T9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0" h="411">
                                <a:moveTo>
                                  <a:pt x="0" y="410"/>
                                </a:moveTo>
                                <a:lnTo>
                                  <a:pt x="3319" y="410"/>
                                </a:lnTo>
                                <a:lnTo>
                                  <a:pt x="3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8"/>
                        <wps:cNvSpPr>
                          <a:spLocks/>
                        </wps:cNvSpPr>
                        <wps:spPr bwMode="auto">
                          <a:xfrm>
                            <a:off x="8567" y="-9776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9"/>
                        <wps:cNvSpPr>
                          <a:spLocks/>
                        </wps:cNvSpPr>
                        <wps:spPr bwMode="auto">
                          <a:xfrm>
                            <a:off x="544" y="-10280"/>
                            <a:ext cx="5031" cy="296"/>
                          </a:xfrm>
                          <a:custGeom>
                            <a:avLst/>
                            <a:gdLst>
                              <a:gd name="T0" fmla="*/ 0 w 5031"/>
                              <a:gd name="T1" fmla="*/ 295 h 296"/>
                              <a:gd name="T2" fmla="*/ 5030 w 5031"/>
                              <a:gd name="T3" fmla="*/ 295 h 296"/>
                              <a:gd name="T4" fmla="*/ 5030 w 5031"/>
                              <a:gd name="T5" fmla="*/ 0 h 296"/>
                              <a:gd name="T6" fmla="*/ 0 w 5031"/>
                              <a:gd name="T7" fmla="*/ 0 h 296"/>
                              <a:gd name="T8" fmla="*/ 0 w 5031"/>
                              <a:gd name="T9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296">
                                <a:moveTo>
                                  <a:pt x="0" y="295"/>
                                </a:moveTo>
                                <a:lnTo>
                                  <a:pt x="5030" y="295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0"/>
                        <wps:cNvSpPr>
                          <a:spLocks/>
                        </wps:cNvSpPr>
                        <wps:spPr bwMode="auto">
                          <a:xfrm>
                            <a:off x="648" y="-10280"/>
                            <a:ext cx="4824" cy="284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3 h 284"/>
                              <a:gd name="T2" fmla="*/ 4823 w 4824"/>
                              <a:gd name="T3" fmla="*/ 283 h 284"/>
                              <a:gd name="T4" fmla="*/ 4823 w 4824"/>
                              <a:gd name="T5" fmla="*/ 0 h 284"/>
                              <a:gd name="T6" fmla="*/ 0 w 4824"/>
                              <a:gd name="T7" fmla="*/ 0 h 284"/>
                              <a:gd name="T8" fmla="*/ 0 w 482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4">
                                <a:moveTo>
                                  <a:pt x="0" y="283"/>
                                </a:moveTo>
                                <a:lnTo>
                                  <a:pt x="4823" y="283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41"/>
                        <wps:cNvSpPr>
                          <a:spLocks/>
                        </wps:cNvSpPr>
                        <wps:spPr bwMode="auto">
                          <a:xfrm>
                            <a:off x="5584" y="-10280"/>
                            <a:ext cx="2871" cy="296"/>
                          </a:xfrm>
                          <a:custGeom>
                            <a:avLst/>
                            <a:gdLst>
                              <a:gd name="T0" fmla="*/ 0 w 2871"/>
                              <a:gd name="T1" fmla="*/ 295 h 296"/>
                              <a:gd name="T2" fmla="*/ 2870 w 2871"/>
                              <a:gd name="T3" fmla="*/ 295 h 296"/>
                              <a:gd name="T4" fmla="*/ 2870 w 2871"/>
                              <a:gd name="T5" fmla="*/ 0 h 296"/>
                              <a:gd name="T6" fmla="*/ 0 w 2871"/>
                              <a:gd name="T7" fmla="*/ 0 h 296"/>
                              <a:gd name="T8" fmla="*/ 0 w 2871"/>
                              <a:gd name="T9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296">
                                <a:moveTo>
                                  <a:pt x="0" y="295"/>
                                </a:moveTo>
                                <a:lnTo>
                                  <a:pt x="2870" y="295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2"/>
                        <wps:cNvSpPr>
                          <a:spLocks/>
                        </wps:cNvSpPr>
                        <wps:spPr bwMode="auto">
                          <a:xfrm>
                            <a:off x="5687" y="-10280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3"/>
                        <wps:cNvSpPr>
                          <a:spLocks/>
                        </wps:cNvSpPr>
                        <wps:spPr bwMode="auto">
                          <a:xfrm>
                            <a:off x="8464" y="-10280"/>
                            <a:ext cx="3320" cy="296"/>
                          </a:xfrm>
                          <a:custGeom>
                            <a:avLst/>
                            <a:gdLst>
                              <a:gd name="T0" fmla="*/ 0 w 3320"/>
                              <a:gd name="T1" fmla="*/ 295 h 296"/>
                              <a:gd name="T2" fmla="*/ 3319 w 3320"/>
                              <a:gd name="T3" fmla="*/ 295 h 296"/>
                              <a:gd name="T4" fmla="*/ 3319 w 3320"/>
                              <a:gd name="T5" fmla="*/ 0 h 296"/>
                              <a:gd name="T6" fmla="*/ 0 w 3320"/>
                              <a:gd name="T7" fmla="*/ 0 h 296"/>
                              <a:gd name="T8" fmla="*/ 0 w 3320"/>
                              <a:gd name="T9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0" h="296">
                                <a:moveTo>
                                  <a:pt x="0" y="295"/>
                                </a:moveTo>
                                <a:lnTo>
                                  <a:pt x="3319" y="295"/>
                                </a:lnTo>
                                <a:lnTo>
                                  <a:pt x="3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4"/>
                        <wps:cNvSpPr>
                          <a:spLocks/>
                        </wps:cNvSpPr>
                        <wps:spPr bwMode="auto">
                          <a:xfrm>
                            <a:off x="8567" y="-10280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5"/>
                        <wps:cNvSpPr>
                          <a:spLocks/>
                        </wps:cNvSpPr>
                        <wps:spPr bwMode="auto">
                          <a:xfrm>
                            <a:off x="544" y="-10381"/>
                            <a:ext cx="5031" cy="101"/>
                          </a:xfrm>
                          <a:custGeom>
                            <a:avLst/>
                            <a:gdLst>
                              <a:gd name="T0" fmla="*/ 0 w 5031"/>
                              <a:gd name="T1" fmla="*/ 100 h 101"/>
                              <a:gd name="T2" fmla="*/ 5030 w 5031"/>
                              <a:gd name="T3" fmla="*/ 100 h 101"/>
                              <a:gd name="T4" fmla="*/ 5030 w 5031"/>
                              <a:gd name="T5" fmla="*/ 0 h 101"/>
                              <a:gd name="T6" fmla="*/ 0 w 5031"/>
                              <a:gd name="T7" fmla="*/ 0 h 101"/>
                              <a:gd name="T8" fmla="*/ 0 w 50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101">
                                <a:moveTo>
                                  <a:pt x="0" y="100"/>
                                </a:moveTo>
                                <a:lnTo>
                                  <a:pt x="5030" y="100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46"/>
                        <wps:cNvSpPr>
                          <a:spLocks/>
                        </wps:cNvSpPr>
                        <wps:spPr bwMode="auto">
                          <a:xfrm>
                            <a:off x="5584" y="-10381"/>
                            <a:ext cx="2871" cy="101"/>
                          </a:xfrm>
                          <a:custGeom>
                            <a:avLst/>
                            <a:gdLst>
                              <a:gd name="T0" fmla="*/ 0 w 2871"/>
                              <a:gd name="T1" fmla="*/ 100 h 101"/>
                              <a:gd name="T2" fmla="*/ 2870 w 2871"/>
                              <a:gd name="T3" fmla="*/ 100 h 101"/>
                              <a:gd name="T4" fmla="*/ 2870 w 2871"/>
                              <a:gd name="T5" fmla="*/ 0 h 101"/>
                              <a:gd name="T6" fmla="*/ 0 w 2871"/>
                              <a:gd name="T7" fmla="*/ 0 h 101"/>
                              <a:gd name="T8" fmla="*/ 0 w 287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101">
                                <a:moveTo>
                                  <a:pt x="0" y="100"/>
                                </a:moveTo>
                                <a:lnTo>
                                  <a:pt x="2870" y="100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7"/>
                        <wps:cNvSpPr>
                          <a:spLocks/>
                        </wps:cNvSpPr>
                        <wps:spPr bwMode="auto">
                          <a:xfrm>
                            <a:off x="8464" y="-10381"/>
                            <a:ext cx="3322" cy="101"/>
                          </a:xfrm>
                          <a:custGeom>
                            <a:avLst/>
                            <a:gdLst>
                              <a:gd name="T0" fmla="*/ 0 w 3322"/>
                              <a:gd name="T1" fmla="*/ 100 h 101"/>
                              <a:gd name="T2" fmla="*/ 3321 w 3322"/>
                              <a:gd name="T3" fmla="*/ 100 h 101"/>
                              <a:gd name="T4" fmla="*/ 3321 w 3322"/>
                              <a:gd name="T5" fmla="*/ 0 h 101"/>
                              <a:gd name="T6" fmla="*/ 0 w 3322"/>
                              <a:gd name="T7" fmla="*/ 0 h 101"/>
                              <a:gd name="T8" fmla="*/ 0 w 332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2" h="101">
                                <a:moveTo>
                                  <a:pt x="0" y="100"/>
                                </a:moveTo>
                                <a:lnTo>
                                  <a:pt x="3321" y="100"/>
                                </a:lnTo>
                                <a:lnTo>
                                  <a:pt x="3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48"/>
                        <wps:cNvSpPr>
                          <a:spLocks/>
                        </wps:cNvSpPr>
                        <wps:spPr bwMode="auto">
                          <a:xfrm>
                            <a:off x="540" y="-9985"/>
                            <a:ext cx="5040" cy="101"/>
                          </a:xfrm>
                          <a:custGeom>
                            <a:avLst/>
                            <a:gdLst>
                              <a:gd name="T0" fmla="*/ 0 w 5040"/>
                              <a:gd name="T1" fmla="*/ 100 h 101"/>
                              <a:gd name="T2" fmla="*/ 5040 w 5040"/>
                              <a:gd name="T3" fmla="*/ 100 h 101"/>
                              <a:gd name="T4" fmla="*/ 5040 w 5040"/>
                              <a:gd name="T5" fmla="*/ 0 h 101"/>
                              <a:gd name="T6" fmla="*/ 0 w 5040"/>
                              <a:gd name="T7" fmla="*/ 0 h 101"/>
                              <a:gd name="T8" fmla="*/ 0 w 50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0" h="101">
                                <a:moveTo>
                                  <a:pt x="0" y="100"/>
                                </a:moveTo>
                                <a:lnTo>
                                  <a:pt x="5040" y="100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9"/>
                        <wps:cNvSpPr>
                          <a:spLocks/>
                        </wps:cNvSpPr>
                        <wps:spPr bwMode="auto">
                          <a:xfrm>
                            <a:off x="5580" y="-9985"/>
                            <a:ext cx="2880" cy="101"/>
                          </a:xfrm>
                          <a:custGeom>
                            <a:avLst/>
                            <a:gdLst>
                              <a:gd name="T0" fmla="*/ 0 w 2880"/>
                              <a:gd name="T1" fmla="*/ 100 h 101"/>
                              <a:gd name="T2" fmla="*/ 2880 w 2880"/>
                              <a:gd name="T3" fmla="*/ 100 h 101"/>
                              <a:gd name="T4" fmla="*/ 2880 w 2880"/>
                              <a:gd name="T5" fmla="*/ 0 h 101"/>
                              <a:gd name="T6" fmla="*/ 0 w 2880"/>
                              <a:gd name="T7" fmla="*/ 0 h 101"/>
                              <a:gd name="T8" fmla="*/ 0 w 288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01">
                                <a:moveTo>
                                  <a:pt x="0" y="100"/>
                                </a:moveTo>
                                <a:lnTo>
                                  <a:pt x="2880" y="1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0"/>
                        <wps:cNvSpPr>
                          <a:spLocks/>
                        </wps:cNvSpPr>
                        <wps:spPr bwMode="auto">
                          <a:xfrm>
                            <a:off x="8460" y="-9985"/>
                            <a:ext cx="3332" cy="101"/>
                          </a:xfrm>
                          <a:custGeom>
                            <a:avLst/>
                            <a:gdLst>
                              <a:gd name="T0" fmla="*/ 0 w 3332"/>
                              <a:gd name="T1" fmla="*/ 100 h 101"/>
                              <a:gd name="T2" fmla="*/ 3331 w 3332"/>
                              <a:gd name="T3" fmla="*/ 100 h 101"/>
                              <a:gd name="T4" fmla="*/ 3331 w 3332"/>
                              <a:gd name="T5" fmla="*/ 0 h 101"/>
                              <a:gd name="T6" fmla="*/ 0 w 3332"/>
                              <a:gd name="T7" fmla="*/ 0 h 101"/>
                              <a:gd name="T8" fmla="*/ 0 w 333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2" h="101">
                                <a:moveTo>
                                  <a:pt x="0" y="100"/>
                                </a:moveTo>
                                <a:lnTo>
                                  <a:pt x="3331" y="100"/>
                                </a:lnTo>
                                <a:lnTo>
                                  <a:pt x="3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51"/>
                        <wps:cNvSpPr>
                          <a:spLocks/>
                        </wps:cNvSpPr>
                        <wps:spPr bwMode="auto">
                          <a:xfrm>
                            <a:off x="544" y="-9875"/>
                            <a:ext cx="5031" cy="101"/>
                          </a:xfrm>
                          <a:custGeom>
                            <a:avLst/>
                            <a:gdLst>
                              <a:gd name="T0" fmla="*/ 0 w 5031"/>
                              <a:gd name="T1" fmla="*/ 100 h 101"/>
                              <a:gd name="T2" fmla="*/ 5030 w 5031"/>
                              <a:gd name="T3" fmla="*/ 100 h 101"/>
                              <a:gd name="T4" fmla="*/ 5030 w 5031"/>
                              <a:gd name="T5" fmla="*/ 0 h 101"/>
                              <a:gd name="T6" fmla="*/ 0 w 5031"/>
                              <a:gd name="T7" fmla="*/ 0 h 101"/>
                              <a:gd name="T8" fmla="*/ 0 w 50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101">
                                <a:moveTo>
                                  <a:pt x="0" y="100"/>
                                </a:moveTo>
                                <a:lnTo>
                                  <a:pt x="5030" y="100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2"/>
                        <wps:cNvSpPr>
                          <a:spLocks/>
                        </wps:cNvSpPr>
                        <wps:spPr bwMode="auto">
                          <a:xfrm>
                            <a:off x="5584" y="-9875"/>
                            <a:ext cx="2871" cy="101"/>
                          </a:xfrm>
                          <a:custGeom>
                            <a:avLst/>
                            <a:gdLst>
                              <a:gd name="T0" fmla="*/ 0 w 2871"/>
                              <a:gd name="T1" fmla="*/ 100 h 101"/>
                              <a:gd name="T2" fmla="*/ 2870 w 2871"/>
                              <a:gd name="T3" fmla="*/ 100 h 101"/>
                              <a:gd name="T4" fmla="*/ 2870 w 2871"/>
                              <a:gd name="T5" fmla="*/ 0 h 101"/>
                              <a:gd name="T6" fmla="*/ 0 w 2871"/>
                              <a:gd name="T7" fmla="*/ 0 h 101"/>
                              <a:gd name="T8" fmla="*/ 0 w 287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101">
                                <a:moveTo>
                                  <a:pt x="0" y="100"/>
                                </a:moveTo>
                                <a:lnTo>
                                  <a:pt x="2870" y="100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3"/>
                        <wps:cNvSpPr>
                          <a:spLocks/>
                        </wps:cNvSpPr>
                        <wps:spPr bwMode="auto">
                          <a:xfrm>
                            <a:off x="8464" y="-9875"/>
                            <a:ext cx="3322" cy="101"/>
                          </a:xfrm>
                          <a:custGeom>
                            <a:avLst/>
                            <a:gdLst>
                              <a:gd name="T0" fmla="*/ 0 w 3322"/>
                              <a:gd name="T1" fmla="*/ 100 h 101"/>
                              <a:gd name="T2" fmla="*/ 3321 w 3322"/>
                              <a:gd name="T3" fmla="*/ 100 h 101"/>
                              <a:gd name="T4" fmla="*/ 3321 w 3322"/>
                              <a:gd name="T5" fmla="*/ 0 h 101"/>
                              <a:gd name="T6" fmla="*/ 0 w 3322"/>
                              <a:gd name="T7" fmla="*/ 0 h 101"/>
                              <a:gd name="T8" fmla="*/ 0 w 332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2" h="101">
                                <a:moveTo>
                                  <a:pt x="0" y="100"/>
                                </a:moveTo>
                                <a:lnTo>
                                  <a:pt x="3321" y="100"/>
                                </a:lnTo>
                                <a:lnTo>
                                  <a:pt x="3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4"/>
                        <wps:cNvSpPr>
                          <a:spLocks/>
                        </wps:cNvSpPr>
                        <wps:spPr bwMode="auto">
                          <a:xfrm>
                            <a:off x="540" y="-9363"/>
                            <a:ext cx="5040" cy="101"/>
                          </a:xfrm>
                          <a:custGeom>
                            <a:avLst/>
                            <a:gdLst>
                              <a:gd name="T0" fmla="*/ 0 w 5040"/>
                              <a:gd name="T1" fmla="*/ 100 h 101"/>
                              <a:gd name="T2" fmla="*/ 5040 w 5040"/>
                              <a:gd name="T3" fmla="*/ 100 h 101"/>
                              <a:gd name="T4" fmla="*/ 5040 w 5040"/>
                              <a:gd name="T5" fmla="*/ 0 h 101"/>
                              <a:gd name="T6" fmla="*/ 0 w 5040"/>
                              <a:gd name="T7" fmla="*/ 0 h 101"/>
                              <a:gd name="T8" fmla="*/ 0 w 50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0" h="101">
                                <a:moveTo>
                                  <a:pt x="0" y="100"/>
                                </a:moveTo>
                                <a:lnTo>
                                  <a:pt x="5040" y="100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5"/>
                        <wps:cNvSpPr>
                          <a:spLocks/>
                        </wps:cNvSpPr>
                        <wps:spPr bwMode="auto">
                          <a:xfrm>
                            <a:off x="5580" y="-9363"/>
                            <a:ext cx="2880" cy="101"/>
                          </a:xfrm>
                          <a:custGeom>
                            <a:avLst/>
                            <a:gdLst>
                              <a:gd name="T0" fmla="*/ 0 w 2880"/>
                              <a:gd name="T1" fmla="*/ 100 h 101"/>
                              <a:gd name="T2" fmla="*/ 2880 w 2880"/>
                              <a:gd name="T3" fmla="*/ 100 h 101"/>
                              <a:gd name="T4" fmla="*/ 2880 w 2880"/>
                              <a:gd name="T5" fmla="*/ 0 h 101"/>
                              <a:gd name="T6" fmla="*/ 0 w 2880"/>
                              <a:gd name="T7" fmla="*/ 0 h 101"/>
                              <a:gd name="T8" fmla="*/ 0 w 288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01">
                                <a:moveTo>
                                  <a:pt x="0" y="100"/>
                                </a:moveTo>
                                <a:lnTo>
                                  <a:pt x="2880" y="1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56"/>
                        <wps:cNvSpPr>
                          <a:spLocks/>
                        </wps:cNvSpPr>
                        <wps:spPr bwMode="auto">
                          <a:xfrm>
                            <a:off x="8460" y="-9363"/>
                            <a:ext cx="3332" cy="101"/>
                          </a:xfrm>
                          <a:custGeom>
                            <a:avLst/>
                            <a:gdLst>
                              <a:gd name="T0" fmla="*/ 0 w 3332"/>
                              <a:gd name="T1" fmla="*/ 100 h 101"/>
                              <a:gd name="T2" fmla="*/ 3331 w 3332"/>
                              <a:gd name="T3" fmla="*/ 100 h 101"/>
                              <a:gd name="T4" fmla="*/ 3331 w 3332"/>
                              <a:gd name="T5" fmla="*/ 0 h 101"/>
                              <a:gd name="T6" fmla="*/ 0 w 3332"/>
                              <a:gd name="T7" fmla="*/ 0 h 101"/>
                              <a:gd name="T8" fmla="*/ 0 w 333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2" h="101">
                                <a:moveTo>
                                  <a:pt x="0" y="100"/>
                                </a:moveTo>
                                <a:lnTo>
                                  <a:pt x="3331" y="100"/>
                                </a:lnTo>
                                <a:lnTo>
                                  <a:pt x="3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57"/>
                        <wps:cNvSpPr>
                          <a:spLocks/>
                        </wps:cNvSpPr>
                        <wps:spPr bwMode="auto">
                          <a:xfrm>
                            <a:off x="544" y="-9152"/>
                            <a:ext cx="5031" cy="339"/>
                          </a:xfrm>
                          <a:custGeom>
                            <a:avLst/>
                            <a:gdLst>
                              <a:gd name="T0" fmla="*/ 0 w 5031"/>
                              <a:gd name="T1" fmla="*/ 338 h 339"/>
                              <a:gd name="T2" fmla="*/ 5030 w 5031"/>
                              <a:gd name="T3" fmla="*/ 338 h 339"/>
                              <a:gd name="T4" fmla="*/ 5030 w 5031"/>
                              <a:gd name="T5" fmla="*/ 0 h 339"/>
                              <a:gd name="T6" fmla="*/ 0 w 5031"/>
                              <a:gd name="T7" fmla="*/ 0 h 339"/>
                              <a:gd name="T8" fmla="*/ 0 w 5031"/>
                              <a:gd name="T9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339">
                                <a:moveTo>
                                  <a:pt x="0" y="338"/>
                                </a:moveTo>
                                <a:lnTo>
                                  <a:pt x="5030" y="338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8"/>
                        <wps:cNvSpPr>
                          <a:spLocks/>
                        </wps:cNvSpPr>
                        <wps:spPr bwMode="auto">
                          <a:xfrm>
                            <a:off x="648" y="-9152"/>
                            <a:ext cx="4824" cy="284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3 h 284"/>
                              <a:gd name="T2" fmla="*/ 4823 w 4824"/>
                              <a:gd name="T3" fmla="*/ 283 h 284"/>
                              <a:gd name="T4" fmla="*/ 4823 w 4824"/>
                              <a:gd name="T5" fmla="*/ 0 h 284"/>
                              <a:gd name="T6" fmla="*/ 0 w 4824"/>
                              <a:gd name="T7" fmla="*/ 0 h 284"/>
                              <a:gd name="T8" fmla="*/ 0 w 482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4">
                                <a:moveTo>
                                  <a:pt x="0" y="283"/>
                                </a:moveTo>
                                <a:lnTo>
                                  <a:pt x="4823" y="283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59"/>
                        <wps:cNvSpPr>
                          <a:spLocks/>
                        </wps:cNvSpPr>
                        <wps:spPr bwMode="auto">
                          <a:xfrm>
                            <a:off x="5584" y="-9152"/>
                            <a:ext cx="2871" cy="339"/>
                          </a:xfrm>
                          <a:custGeom>
                            <a:avLst/>
                            <a:gdLst>
                              <a:gd name="T0" fmla="*/ 0 w 2871"/>
                              <a:gd name="T1" fmla="*/ 338 h 339"/>
                              <a:gd name="T2" fmla="*/ 2870 w 2871"/>
                              <a:gd name="T3" fmla="*/ 338 h 339"/>
                              <a:gd name="T4" fmla="*/ 2870 w 2871"/>
                              <a:gd name="T5" fmla="*/ 0 h 339"/>
                              <a:gd name="T6" fmla="*/ 0 w 2871"/>
                              <a:gd name="T7" fmla="*/ 0 h 339"/>
                              <a:gd name="T8" fmla="*/ 0 w 2871"/>
                              <a:gd name="T9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339">
                                <a:moveTo>
                                  <a:pt x="0" y="338"/>
                                </a:moveTo>
                                <a:lnTo>
                                  <a:pt x="2870" y="338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0"/>
                        <wps:cNvSpPr>
                          <a:spLocks/>
                        </wps:cNvSpPr>
                        <wps:spPr bwMode="auto">
                          <a:xfrm>
                            <a:off x="5687" y="-9152"/>
                            <a:ext cx="2664" cy="267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6 h 267"/>
                              <a:gd name="T2" fmla="*/ 2664 w 2664"/>
                              <a:gd name="T3" fmla="*/ 266 h 267"/>
                              <a:gd name="T4" fmla="*/ 2664 w 2664"/>
                              <a:gd name="T5" fmla="*/ 0 h 267"/>
                              <a:gd name="T6" fmla="*/ 0 w 2664"/>
                              <a:gd name="T7" fmla="*/ 0 h 267"/>
                              <a:gd name="T8" fmla="*/ 0 w 2664"/>
                              <a:gd name="T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7">
                                <a:moveTo>
                                  <a:pt x="0" y="266"/>
                                </a:moveTo>
                                <a:lnTo>
                                  <a:pt x="2664" y="266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1"/>
                        <wps:cNvSpPr>
                          <a:spLocks/>
                        </wps:cNvSpPr>
                        <wps:spPr bwMode="auto">
                          <a:xfrm>
                            <a:off x="8464" y="-9152"/>
                            <a:ext cx="3320" cy="339"/>
                          </a:xfrm>
                          <a:custGeom>
                            <a:avLst/>
                            <a:gdLst>
                              <a:gd name="T0" fmla="*/ 0 w 3320"/>
                              <a:gd name="T1" fmla="*/ 338 h 339"/>
                              <a:gd name="T2" fmla="*/ 3319 w 3320"/>
                              <a:gd name="T3" fmla="*/ 338 h 339"/>
                              <a:gd name="T4" fmla="*/ 3319 w 3320"/>
                              <a:gd name="T5" fmla="*/ 0 h 339"/>
                              <a:gd name="T6" fmla="*/ 0 w 3320"/>
                              <a:gd name="T7" fmla="*/ 0 h 339"/>
                              <a:gd name="T8" fmla="*/ 0 w 3320"/>
                              <a:gd name="T9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0" h="339">
                                <a:moveTo>
                                  <a:pt x="0" y="338"/>
                                </a:moveTo>
                                <a:lnTo>
                                  <a:pt x="3319" y="338"/>
                                </a:lnTo>
                                <a:lnTo>
                                  <a:pt x="3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62"/>
                        <wps:cNvSpPr>
                          <a:spLocks/>
                        </wps:cNvSpPr>
                        <wps:spPr bwMode="auto">
                          <a:xfrm>
                            <a:off x="8567" y="-9152"/>
                            <a:ext cx="3113" cy="267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6 h 267"/>
                              <a:gd name="T2" fmla="*/ 3112 w 3113"/>
                              <a:gd name="T3" fmla="*/ 266 h 267"/>
                              <a:gd name="T4" fmla="*/ 3112 w 3113"/>
                              <a:gd name="T5" fmla="*/ 0 h 267"/>
                              <a:gd name="T6" fmla="*/ 0 w 3113"/>
                              <a:gd name="T7" fmla="*/ 0 h 267"/>
                              <a:gd name="T8" fmla="*/ 0 w 3113"/>
                              <a:gd name="T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7">
                                <a:moveTo>
                                  <a:pt x="0" y="266"/>
                                </a:moveTo>
                                <a:lnTo>
                                  <a:pt x="3112" y="266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63"/>
                        <wps:cNvSpPr>
                          <a:spLocks/>
                        </wps:cNvSpPr>
                        <wps:spPr bwMode="auto">
                          <a:xfrm>
                            <a:off x="544" y="-9253"/>
                            <a:ext cx="5031" cy="101"/>
                          </a:xfrm>
                          <a:custGeom>
                            <a:avLst/>
                            <a:gdLst>
                              <a:gd name="T0" fmla="*/ 0 w 5031"/>
                              <a:gd name="T1" fmla="*/ 100 h 101"/>
                              <a:gd name="T2" fmla="*/ 5030 w 5031"/>
                              <a:gd name="T3" fmla="*/ 100 h 101"/>
                              <a:gd name="T4" fmla="*/ 5030 w 5031"/>
                              <a:gd name="T5" fmla="*/ 0 h 101"/>
                              <a:gd name="T6" fmla="*/ 0 w 5031"/>
                              <a:gd name="T7" fmla="*/ 0 h 101"/>
                              <a:gd name="T8" fmla="*/ 0 w 50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101">
                                <a:moveTo>
                                  <a:pt x="0" y="100"/>
                                </a:moveTo>
                                <a:lnTo>
                                  <a:pt x="5030" y="100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4"/>
                        <wps:cNvSpPr>
                          <a:spLocks/>
                        </wps:cNvSpPr>
                        <wps:spPr bwMode="auto">
                          <a:xfrm>
                            <a:off x="5584" y="-9253"/>
                            <a:ext cx="2871" cy="101"/>
                          </a:xfrm>
                          <a:custGeom>
                            <a:avLst/>
                            <a:gdLst>
                              <a:gd name="T0" fmla="*/ 0 w 2871"/>
                              <a:gd name="T1" fmla="*/ 100 h 101"/>
                              <a:gd name="T2" fmla="*/ 2870 w 2871"/>
                              <a:gd name="T3" fmla="*/ 100 h 101"/>
                              <a:gd name="T4" fmla="*/ 2870 w 2871"/>
                              <a:gd name="T5" fmla="*/ 0 h 101"/>
                              <a:gd name="T6" fmla="*/ 0 w 2871"/>
                              <a:gd name="T7" fmla="*/ 0 h 101"/>
                              <a:gd name="T8" fmla="*/ 0 w 287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101">
                                <a:moveTo>
                                  <a:pt x="0" y="100"/>
                                </a:moveTo>
                                <a:lnTo>
                                  <a:pt x="2870" y="100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5"/>
                        <wps:cNvSpPr>
                          <a:spLocks/>
                        </wps:cNvSpPr>
                        <wps:spPr bwMode="auto">
                          <a:xfrm>
                            <a:off x="8464" y="-9253"/>
                            <a:ext cx="3322" cy="101"/>
                          </a:xfrm>
                          <a:custGeom>
                            <a:avLst/>
                            <a:gdLst>
                              <a:gd name="T0" fmla="*/ 0 w 3322"/>
                              <a:gd name="T1" fmla="*/ 100 h 101"/>
                              <a:gd name="T2" fmla="*/ 3321 w 3322"/>
                              <a:gd name="T3" fmla="*/ 100 h 101"/>
                              <a:gd name="T4" fmla="*/ 3321 w 3322"/>
                              <a:gd name="T5" fmla="*/ 0 h 101"/>
                              <a:gd name="T6" fmla="*/ 0 w 3322"/>
                              <a:gd name="T7" fmla="*/ 0 h 101"/>
                              <a:gd name="T8" fmla="*/ 0 w 332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2" h="101">
                                <a:moveTo>
                                  <a:pt x="0" y="100"/>
                                </a:moveTo>
                                <a:lnTo>
                                  <a:pt x="3321" y="100"/>
                                </a:lnTo>
                                <a:lnTo>
                                  <a:pt x="3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66"/>
                        <wps:cNvSpPr>
                          <a:spLocks/>
                        </wps:cNvSpPr>
                        <wps:spPr bwMode="auto">
                          <a:xfrm>
                            <a:off x="540" y="-8814"/>
                            <a:ext cx="5040" cy="101"/>
                          </a:xfrm>
                          <a:custGeom>
                            <a:avLst/>
                            <a:gdLst>
                              <a:gd name="T0" fmla="*/ 0 w 5040"/>
                              <a:gd name="T1" fmla="*/ 100 h 101"/>
                              <a:gd name="T2" fmla="*/ 5040 w 5040"/>
                              <a:gd name="T3" fmla="*/ 100 h 101"/>
                              <a:gd name="T4" fmla="*/ 5040 w 5040"/>
                              <a:gd name="T5" fmla="*/ 0 h 101"/>
                              <a:gd name="T6" fmla="*/ 0 w 5040"/>
                              <a:gd name="T7" fmla="*/ 0 h 101"/>
                              <a:gd name="T8" fmla="*/ 0 w 50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0" h="101">
                                <a:moveTo>
                                  <a:pt x="0" y="100"/>
                                </a:moveTo>
                                <a:lnTo>
                                  <a:pt x="5040" y="100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7"/>
                        <wps:cNvSpPr>
                          <a:spLocks/>
                        </wps:cNvSpPr>
                        <wps:spPr bwMode="auto">
                          <a:xfrm>
                            <a:off x="5580" y="-8814"/>
                            <a:ext cx="2880" cy="101"/>
                          </a:xfrm>
                          <a:custGeom>
                            <a:avLst/>
                            <a:gdLst>
                              <a:gd name="T0" fmla="*/ 0 w 2880"/>
                              <a:gd name="T1" fmla="*/ 100 h 101"/>
                              <a:gd name="T2" fmla="*/ 2880 w 2880"/>
                              <a:gd name="T3" fmla="*/ 100 h 101"/>
                              <a:gd name="T4" fmla="*/ 2880 w 2880"/>
                              <a:gd name="T5" fmla="*/ 0 h 101"/>
                              <a:gd name="T6" fmla="*/ 0 w 2880"/>
                              <a:gd name="T7" fmla="*/ 0 h 101"/>
                              <a:gd name="T8" fmla="*/ 0 w 288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01">
                                <a:moveTo>
                                  <a:pt x="0" y="100"/>
                                </a:moveTo>
                                <a:lnTo>
                                  <a:pt x="2880" y="1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8"/>
                        <wps:cNvSpPr>
                          <a:spLocks/>
                        </wps:cNvSpPr>
                        <wps:spPr bwMode="auto">
                          <a:xfrm>
                            <a:off x="8460" y="-8814"/>
                            <a:ext cx="3332" cy="101"/>
                          </a:xfrm>
                          <a:custGeom>
                            <a:avLst/>
                            <a:gdLst>
                              <a:gd name="T0" fmla="*/ 0 w 3332"/>
                              <a:gd name="T1" fmla="*/ 100 h 101"/>
                              <a:gd name="T2" fmla="*/ 3331 w 3332"/>
                              <a:gd name="T3" fmla="*/ 100 h 101"/>
                              <a:gd name="T4" fmla="*/ 3331 w 3332"/>
                              <a:gd name="T5" fmla="*/ 0 h 101"/>
                              <a:gd name="T6" fmla="*/ 0 w 3332"/>
                              <a:gd name="T7" fmla="*/ 0 h 101"/>
                              <a:gd name="T8" fmla="*/ 0 w 333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2" h="101">
                                <a:moveTo>
                                  <a:pt x="0" y="100"/>
                                </a:moveTo>
                                <a:lnTo>
                                  <a:pt x="3331" y="100"/>
                                </a:lnTo>
                                <a:lnTo>
                                  <a:pt x="3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9"/>
                        <wps:cNvSpPr>
                          <a:spLocks/>
                        </wps:cNvSpPr>
                        <wps:spPr bwMode="auto">
                          <a:xfrm>
                            <a:off x="544" y="-8603"/>
                            <a:ext cx="5031" cy="2232"/>
                          </a:xfrm>
                          <a:custGeom>
                            <a:avLst/>
                            <a:gdLst>
                              <a:gd name="T0" fmla="*/ 0 w 5031"/>
                              <a:gd name="T1" fmla="*/ 2231 h 2232"/>
                              <a:gd name="T2" fmla="*/ 5030 w 5031"/>
                              <a:gd name="T3" fmla="*/ 2231 h 2232"/>
                              <a:gd name="T4" fmla="*/ 5030 w 5031"/>
                              <a:gd name="T5" fmla="*/ 0 h 2232"/>
                              <a:gd name="T6" fmla="*/ 0 w 5031"/>
                              <a:gd name="T7" fmla="*/ 0 h 2232"/>
                              <a:gd name="T8" fmla="*/ 0 w 5031"/>
                              <a:gd name="T9" fmla="*/ 2231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2232">
                                <a:moveTo>
                                  <a:pt x="0" y="2231"/>
                                </a:moveTo>
                                <a:lnTo>
                                  <a:pt x="5030" y="2231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70"/>
                        <wps:cNvSpPr>
                          <a:spLocks/>
                        </wps:cNvSpPr>
                        <wps:spPr bwMode="auto">
                          <a:xfrm>
                            <a:off x="648" y="-8603"/>
                            <a:ext cx="4824" cy="284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3 h 284"/>
                              <a:gd name="T2" fmla="*/ 4823 w 4824"/>
                              <a:gd name="T3" fmla="*/ 283 h 284"/>
                              <a:gd name="T4" fmla="*/ 4823 w 4824"/>
                              <a:gd name="T5" fmla="*/ 0 h 284"/>
                              <a:gd name="T6" fmla="*/ 0 w 4824"/>
                              <a:gd name="T7" fmla="*/ 0 h 284"/>
                              <a:gd name="T8" fmla="*/ 0 w 482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4">
                                <a:moveTo>
                                  <a:pt x="0" y="283"/>
                                </a:moveTo>
                                <a:lnTo>
                                  <a:pt x="4823" y="283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71"/>
                        <wps:cNvSpPr>
                          <a:spLocks/>
                        </wps:cNvSpPr>
                        <wps:spPr bwMode="auto">
                          <a:xfrm>
                            <a:off x="648" y="-8319"/>
                            <a:ext cx="4824" cy="281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0 h 281"/>
                              <a:gd name="T2" fmla="*/ 4823 w 4824"/>
                              <a:gd name="T3" fmla="*/ 280 h 281"/>
                              <a:gd name="T4" fmla="*/ 4823 w 4824"/>
                              <a:gd name="T5" fmla="*/ 0 h 281"/>
                              <a:gd name="T6" fmla="*/ 0 w 4824"/>
                              <a:gd name="T7" fmla="*/ 0 h 281"/>
                              <a:gd name="T8" fmla="*/ 0 w 48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1">
                                <a:moveTo>
                                  <a:pt x="0" y="280"/>
                                </a:moveTo>
                                <a:lnTo>
                                  <a:pt x="4823" y="280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72"/>
                        <wps:cNvSpPr>
                          <a:spLocks/>
                        </wps:cNvSpPr>
                        <wps:spPr bwMode="auto">
                          <a:xfrm>
                            <a:off x="648" y="-8039"/>
                            <a:ext cx="4824" cy="281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0 h 281"/>
                              <a:gd name="T2" fmla="*/ 4823 w 4824"/>
                              <a:gd name="T3" fmla="*/ 280 h 281"/>
                              <a:gd name="T4" fmla="*/ 4823 w 4824"/>
                              <a:gd name="T5" fmla="*/ 0 h 281"/>
                              <a:gd name="T6" fmla="*/ 0 w 4824"/>
                              <a:gd name="T7" fmla="*/ 0 h 281"/>
                              <a:gd name="T8" fmla="*/ 0 w 48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1">
                                <a:moveTo>
                                  <a:pt x="0" y="280"/>
                                </a:moveTo>
                                <a:lnTo>
                                  <a:pt x="4823" y="280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73"/>
                        <wps:cNvSpPr>
                          <a:spLocks/>
                        </wps:cNvSpPr>
                        <wps:spPr bwMode="auto">
                          <a:xfrm>
                            <a:off x="648" y="-7758"/>
                            <a:ext cx="4824" cy="279"/>
                          </a:xfrm>
                          <a:custGeom>
                            <a:avLst/>
                            <a:gdLst>
                              <a:gd name="T0" fmla="*/ 0 w 4824"/>
                              <a:gd name="T1" fmla="*/ 278 h 279"/>
                              <a:gd name="T2" fmla="*/ 4823 w 4824"/>
                              <a:gd name="T3" fmla="*/ 278 h 279"/>
                              <a:gd name="T4" fmla="*/ 4823 w 4824"/>
                              <a:gd name="T5" fmla="*/ 0 h 279"/>
                              <a:gd name="T6" fmla="*/ 0 w 4824"/>
                              <a:gd name="T7" fmla="*/ 0 h 279"/>
                              <a:gd name="T8" fmla="*/ 0 w 4824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79">
                                <a:moveTo>
                                  <a:pt x="0" y="278"/>
                                </a:moveTo>
                                <a:lnTo>
                                  <a:pt x="4823" y="278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74"/>
                        <wps:cNvSpPr>
                          <a:spLocks/>
                        </wps:cNvSpPr>
                        <wps:spPr bwMode="auto">
                          <a:xfrm>
                            <a:off x="648" y="-7479"/>
                            <a:ext cx="4824" cy="281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0 h 281"/>
                              <a:gd name="T2" fmla="*/ 4823 w 4824"/>
                              <a:gd name="T3" fmla="*/ 280 h 281"/>
                              <a:gd name="T4" fmla="*/ 4823 w 4824"/>
                              <a:gd name="T5" fmla="*/ 0 h 281"/>
                              <a:gd name="T6" fmla="*/ 0 w 4824"/>
                              <a:gd name="T7" fmla="*/ 0 h 281"/>
                              <a:gd name="T8" fmla="*/ 0 w 48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1">
                                <a:moveTo>
                                  <a:pt x="0" y="280"/>
                                </a:moveTo>
                                <a:lnTo>
                                  <a:pt x="4823" y="280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75"/>
                        <wps:cNvSpPr>
                          <a:spLocks/>
                        </wps:cNvSpPr>
                        <wps:spPr bwMode="auto">
                          <a:xfrm>
                            <a:off x="648" y="-7199"/>
                            <a:ext cx="4824" cy="281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0 h 281"/>
                              <a:gd name="T2" fmla="*/ 4823 w 4824"/>
                              <a:gd name="T3" fmla="*/ 280 h 281"/>
                              <a:gd name="T4" fmla="*/ 4823 w 4824"/>
                              <a:gd name="T5" fmla="*/ 0 h 281"/>
                              <a:gd name="T6" fmla="*/ 0 w 4824"/>
                              <a:gd name="T7" fmla="*/ 0 h 281"/>
                              <a:gd name="T8" fmla="*/ 0 w 48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1">
                                <a:moveTo>
                                  <a:pt x="0" y="280"/>
                                </a:moveTo>
                                <a:lnTo>
                                  <a:pt x="4823" y="280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76"/>
                        <wps:cNvSpPr>
                          <a:spLocks/>
                        </wps:cNvSpPr>
                        <wps:spPr bwMode="auto">
                          <a:xfrm>
                            <a:off x="648" y="-6918"/>
                            <a:ext cx="4824" cy="281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0 h 281"/>
                              <a:gd name="T2" fmla="*/ 4823 w 4824"/>
                              <a:gd name="T3" fmla="*/ 280 h 281"/>
                              <a:gd name="T4" fmla="*/ 4823 w 4824"/>
                              <a:gd name="T5" fmla="*/ 0 h 281"/>
                              <a:gd name="T6" fmla="*/ 0 w 4824"/>
                              <a:gd name="T7" fmla="*/ 0 h 281"/>
                              <a:gd name="T8" fmla="*/ 0 w 48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1">
                                <a:moveTo>
                                  <a:pt x="0" y="280"/>
                                </a:moveTo>
                                <a:lnTo>
                                  <a:pt x="4823" y="280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77"/>
                        <wps:cNvSpPr>
                          <a:spLocks/>
                        </wps:cNvSpPr>
                        <wps:spPr bwMode="auto">
                          <a:xfrm>
                            <a:off x="648" y="-6637"/>
                            <a:ext cx="4824" cy="269"/>
                          </a:xfrm>
                          <a:custGeom>
                            <a:avLst/>
                            <a:gdLst>
                              <a:gd name="T0" fmla="*/ 0 w 4824"/>
                              <a:gd name="T1" fmla="*/ 268 h 269"/>
                              <a:gd name="T2" fmla="*/ 4823 w 4824"/>
                              <a:gd name="T3" fmla="*/ 268 h 269"/>
                              <a:gd name="T4" fmla="*/ 4823 w 4824"/>
                              <a:gd name="T5" fmla="*/ 0 h 269"/>
                              <a:gd name="T6" fmla="*/ 0 w 4824"/>
                              <a:gd name="T7" fmla="*/ 0 h 269"/>
                              <a:gd name="T8" fmla="*/ 0 w 48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69">
                                <a:moveTo>
                                  <a:pt x="0" y="268"/>
                                </a:moveTo>
                                <a:lnTo>
                                  <a:pt x="4823" y="268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78"/>
                        <wps:cNvSpPr>
                          <a:spLocks/>
                        </wps:cNvSpPr>
                        <wps:spPr bwMode="auto">
                          <a:xfrm>
                            <a:off x="5584" y="-8603"/>
                            <a:ext cx="2871" cy="2232"/>
                          </a:xfrm>
                          <a:custGeom>
                            <a:avLst/>
                            <a:gdLst>
                              <a:gd name="T0" fmla="*/ 0 w 2871"/>
                              <a:gd name="T1" fmla="*/ 2231 h 2232"/>
                              <a:gd name="T2" fmla="*/ 2870 w 2871"/>
                              <a:gd name="T3" fmla="*/ 2231 h 2232"/>
                              <a:gd name="T4" fmla="*/ 2870 w 2871"/>
                              <a:gd name="T5" fmla="*/ 0 h 2232"/>
                              <a:gd name="T6" fmla="*/ 0 w 2871"/>
                              <a:gd name="T7" fmla="*/ 0 h 2232"/>
                              <a:gd name="T8" fmla="*/ 0 w 2871"/>
                              <a:gd name="T9" fmla="*/ 2231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2232">
                                <a:moveTo>
                                  <a:pt x="0" y="2231"/>
                                </a:moveTo>
                                <a:lnTo>
                                  <a:pt x="2870" y="2231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79"/>
                        <wps:cNvSpPr>
                          <a:spLocks/>
                        </wps:cNvSpPr>
                        <wps:spPr bwMode="auto">
                          <a:xfrm>
                            <a:off x="5687" y="-8603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80"/>
                        <wps:cNvSpPr>
                          <a:spLocks/>
                        </wps:cNvSpPr>
                        <wps:spPr bwMode="auto">
                          <a:xfrm>
                            <a:off x="5687" y="-8334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81"/>
                        <wps:cNvSpPr>
                          <a:spLocks/>
                        </wps:cNvSpPr>
                        <wps:spPr bwMode="auto">
                          <a:xfrm>
                            <a:off x="5687" y="-8065"/>
                            <a:ext cx="2664" cy="267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6 h 267"/>
                              <a:gd name="T2" fmla="*/ 2664 w 2664"/>
                              <a:gd name="T3" fmla="*/ 266 h 267"/>
                              <a:gd name="T4" fmla="*/ 2664 w 2664"/>
                              <a:gd name="T5" fmla="*/ 0 h 267"/>
                              <a:gd name="T6" fmla="*/ 0 w 2664"/>
                              <a:gd name="T7" fmla="*/ 0 h 267"/>
                              <a:gd name="T8" fmla="*/ 0 w 2664"/>
                              <a:gd name="T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7">
                                <a:moveTo>
                                  <a:pt x="0" y="266"/>
                                </a:moveTo>
                                <a:lnTo>
                                  <a:pt x="2664" y="266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82"/>
                        <wps:cNvSpPr>
                          <a:spLocks/>
                        </wps:cNvSpPr>
                        <wps:spPr bwMode="auto">
                          <a:xfrm>
                            <a:off x="8464" y="-8603"/>
                            <a:ext cx="3320" cy="2232"/>
                          </a:xfrm>
                          <a:custGeom>
                            <a:avLst/>
                            <a:gdLst>
                              <a:gd name="T0" fmla="*/ 0 w 3320"/>
                              <a:gd name="T1" fmla="*/ 2231 h 2232"/>
                              <a:gd name="T2" fmla="*/ 3319 w 3320"/>
                              <a:gd name="T3" fmla="*/ 2231 h 2232"/>
                              <a:gd name="T4" fmla="*/ 3319 w 3320"/>
                              <a:gd name="T5" fmla="*/ 0 h 2232"/>
                              <a:gd name="T6" fmla="*/ 0 w 3320"/>
                              <a:gd name="T7" fmla="*/ 0 h 2232"/>
                              <a:gd name="T8" fmla="*/ 0 w 3320"/>
                              <a:gd name="T9" fmla="*/ 2231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0" h="2232">
                                <a:moveTo>
                                  <a:pt x="0" y="2231"/>
                                </a:moveTo>
                                <a:lnTo>
                                  <a:pt x="3319" y="2231"/>
                                </a:lnTo>
                                <a:lnTo>
                                  <a:pt x="3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83"/>
                        <wps:cNvSpPr>
                          <a:spLocks/>
                        </wps:cNvSpPr>
                        <wps:spPr bwMode="auto">
                          <a:xfrm>
                            <a:off x="8567" y="-8603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84"/>
                        <wps:cNvSpPr>
                          <a:spLocks/>
                        </wps:cNvSpPr>
                        <wps:spPr bwMode="auto">
                          <a:xfrm>
                            <a:off x="8567" y="-8334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85"/>
                        <wps:cNvSpPr>
                          <a:spLocks/>
                        </wps:cNvSpPr>
                        <wps:spPr bwMode="auto">
                          <a:xfrm>
                            <a:off x="8567" y="-8065"/>
                            <a:ext cx="3113" cy="267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6 h 267"/>
                              <a:gd name="T2" fmla="*/ 3112 w 3113"/>
                              <a:gd name="T3" fmla="*/ 266 h 267"/>
                              <a:gd name="T4" fmla="*/ 3112 w 3113"/>
                              <a:gd name="T5" fmla="*/ 0 h 267"/>
                              <a:gd name="T6" fmla="*/ 0 w 3113"/>
                              <a:gd name="T7" fmla="*/ 0 h 267"/>
                              <a:gd name="T8" fmla="*/ 0 w 3113"/>
                              <a:gd name="T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7">
                                <a:moveTo>
                                  <a:pt x="0" y="266"/>
                                </a:moveTo>
                                <a:lnTo>
                                  <a:pt x="3112" y="266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86"/>
                        <wps:cNvSpPr>
                          <a:spLocks/>
                        </wps:cNvSpPr>
                        <wps:spPr bwMode="auto">
                          <a:xfrm>
                            <a:off x="8567" y="-7799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87"/>
                        <wps:cNvSpPr>
                          <a:spLocks/>
                        </wps:cNvSpPr>
                        <wps:spPr bwMode="auto">
                          <a:xfrm>
                            <a:off x="8567" y="-7530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8"/>
                        <wps:cNvSpPr>
                          <a:spLocks/>
                        </wps:cNvSpPr>
                        <wps:spPr bwMode="auto">
                          <a:xfrm>
                            <a:off x="544" y="-8703"/>
                            <a:ext cx="5031" cy="101"/>
                          </a:xfrm>
                          <a:custGeom>
                            <a:avLst/>
                            <a:gdLst>
                              <a:gd name="T0" fmla="*/ 0 w 5031"/>
                              <a:gd name="T1" fmla="*/ 100 h 101"/>
                              <a:gd name="T2" fmla="*/ 5030 w 5031"/>
                              <a:gd name="T3" fmla="*/ 100 h 101"/>
                              <a:gd name="T4" fmla="*/ 5030 w 5031"/>
                              <a:gd name="T5" fmla="*/ 0 h 101"/>
                              <a:gd name="T6" fmla="*/ 0 w 5031"/>
                              <a:gd name="T7" fmla="*/ 0 h 101"/>
                              <a:gd name="T8" fmla="*/ 0 w 50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101">
                                <a:moveTo>
                                  <a:pt x="0" y="100"/>
                                </a:moveTo>
                                <a:lnTo>
                                  <a:pt x="5030" y="100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9"/>
                        <wps:cNvSpPr>
                          <a:spLocks/>
                        </wps:cNvSpPr>
                        <wps:spPr bwMode="auto">
                          <a:xfrm>
                            <a:off x="5584" y="-8703"/>
                            <a:ext cx="2871" cy="101"/>
                          </a:xfrm>
                          <a:custGeom>
                            <a:avLst/>
                            <a:gdLst>
                              <a:gd name="T0" fmla="*/ 0 w 2871"/>
                              <a:gd name="T1" fmla="*/ 100 h 101"/>
                              <a:gd name="T2" fmla="*/ 2870 w 2871"/>
                              <a:gd name="T3" fmla="*/ 100 h 101"/>
                              <a:gd name="T4" fmla="*/ 2870 w 2871"/>
                              <a:gd name="T5" fmla="*/ 0 h 101"/>
                              <a:gd name="T6" fmla="*/ 0 w 2871"/>
                              <a:gd name="T7" fmla="*/ 0 h 101"/>
                              <a:gd name="T8" fmla="*/ 0 w 287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101">
                                <a:moveTo>
                                  <a:pt x="0" y="100"/>
                                </a:moveTo>
                                <a:lnTo>
                                  <a:pt x="2870" y="100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90"/>
                        <wps:cNvSpPr>
                          <a:spLocks/>
                        </wps:cNvSpPr>
                        <wps:spPr bwMode="auto">
                          <a:xfrm>
                            <a:off x="8464" y="-8703"/>
                            <a:ext cx="3322" cy="101"/>
                          </a:xfrm>
                          <a:custGeom>
                            <a:avLst/>
                            <a:gdLst>
                              <a:gd name="T0" fmla="*/ 0 w 3322"/>
                              <a:gd name="T1" fmla="*/ 100 h 101"/>
                              <a:gd name="T2" fmla="*/ 3321 w 3322"/>
                              <a:gd name="T3" fmla="*/ 100 h 101"/>
                              <a:gd name="T4" fmla="*/ 3321 w 3322"/>
                              <a:gd name="T5" fmla="*/ 0 h 101"/>
                              <a:gd name="T6" fmla="*/ 0 w 3322"/>
                              <a:gd name="T7" fmla="*/ 0 h 101"/>
                              <a:gd name="T8" fmla="*/ 0 w 332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2" h="101">
                                <a:moveTo>
                                  <a:pt x="0" y="100"/>
                                </a:moveTo>
                                <a:lnTo>
                                  <a:pt x="3321" y="100"/>
                                </a:lnTo>
                                <a:lnTo>
                                  <a:pt x="3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91"/>
                        <wps:cNvSpPr>
                          <a:spLocks/>
                        </wps:cNvSpPr>
                        <wps:spPr bwMode="auto">
                          <a:xfrm>
                            <a:off x="540" y="-6371"/>
                            <a:ext cx="5040" cy="101"/>
                          </a:xfrm>
                          <a:custGeom>
                            <a:avLst/>
                            <a:gdLst>
                              <a:gd name="T0" fmla="*/ 0 w 5040"/>
                              <a:gd name="T1" fmla="*/ 100 h 101"/>
                              <a:gd name="T2" fmla="*/ 5040 w 5040"/>
                              <a:gd name="T3" fmla="*/ 100 h 101"/>
                              <a:gd name="T4" fmla="*/ 5040 w 5040"/>
                              <a:gd name="T5" fmla="*/ 0 h 101"/>
                              <a:gd name="T6" fmla="*/ 0 w 5040"/>
                              <a:gd name="T7" fmla="*/ 0 h 101"/>
                              <a:gd name="T8" fmla="*/ 0 w 50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0" h="101">
                                <a:moveTo>
                                  <a:pt x="0" y="100"/>
                                </a:moveTo>
                                <a:lnTo>
                                  <a:pt x="5040" y="100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92"/>
                        <wps:cNvSpPr>
                          <a:spLocks/>
                        </wps:cNvSpPr>
                        <wps:spPr bwMode="auto">
                          <a:xfrm>
                            <a:off x="5580" y="-6371"/>
                            <a:ext cx="2880" cy="101"/>
                          </a:xfrm>
                          <a:custGeom>
                            <a:avLst/>
                            <a:gdLst>
                              <a:gd name="T0" fmla="*/ 0 w 2880"/>
                              <a:gd name="T1" fmla="*/ 100 h 101"/>
                              <a:gd name="T2" fmla="*/ 2880 w 2880"/>
                              <a:gd name="T3" fmla="*/ 100 h 101"/>
                              <a:gd name="T4" fmla="*/ 2880 w 2880"/>
                              <a:gd name="T5" fmla="*/ 0 h 101"/>
                              <a:gd name="T6" fmla="*/ 0 w 2880"/>
                              <a:gd name="T7" fmla="*/ 0 h 101"/>
                              <a:gd name="T8" fmla="*/ 0 w 288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01">
                                <a:moveTo>
                                  <a:pt x="0" y="100"/>
                                </a:moveTo>
                                <a:lnTo>
                                  <a:pt x="2880" y="1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93"/>
                        <wps:cNvSpPr>
                          <a:spLocks/>
                        </wps:cNvSpPr>
                        <wps:spPr bwMode="auto">
                          <a:xfrm>
                            <a:off x="8460" y="-6371"/>
                            <a:ext cx="3332" cy="101"/>
                          </a:xfrm>
                          <a:custGeom>
                            <a:avLst/>
                            <a:gdLst>
                              <a:gd name="T0" fmla="*/ 0 w 3332"/>
                              <a:gd name="T1" fmla="*/ 100 h 101"/>
                              <a:gd name="T2" fmla="*/ 3331 w 3332"/>
                              <a:gd name="T3" fmla="*/ 100 h 101"/>
                              <a:gd name="T4" fmla="*/ 3331 w 3332"/>
                              <a:gd name="T5" fmla="*/ 0 h 101"/>
                              <a:gd name="T6" fmla="*/ 0 w 3332"/>
                              <a:gd name="T7" fmla="*/ 0 h 101"/>
                              <a:gd name="T8" fmla="*/ 0 w 333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2" h="101">
                                <a:moveTo>
                                  <a:pt x="0" y="100"/>
                                </a:moveTo>
                                <a:lnTo>
                                  <a:pt x="3331" y="100"/>
                                </a:lnTo>
                                <a:lnTo>
                                  <a:pt x="3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94"/>
                        <wps:cNvSpPr>
                          <a:spLocks/>
                        </wps:cNvSpPr>
                        <wps:spPr bwMode="auto">
                          <a:xfrm>
                            <a:off x="544" y="-6159"/>
                            <a:ext cx="5031" cy="1342"/>
                          </a:xfrm>
                          <a:custGeom>
                            <a:avLst/>
                            <a:gdLst>
                              <a:gd name="T0" fmla="*/ 0 w 5031"/>
                              <a:gd name="T1" fmla="*/ 1341 h 1342"/>
                              <a:gd name="T2" fmla="*/ 5030 w 5031"/>
                              <a:gd name="T3" fmla="*/ 1341 h 1342"/>
                              <a:gd name="T4" fmla="*/ 5030 w 5031"/>
                              <a:gd name="T5" fmla="*/ 0 h 1342"/>
                              <a:gd name="T6" fmla="*/ 0 w 5031"/>
                              <a:gd name="T7" fmla="*/ 0 h 1342"/>
                              <a:gd name="T8" fmla="*/ 0 w 5031"/>
                              <a:gd name="T9" fmla="*/ 1341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1342">
                                <a:moveTo>
                                  <a:pt x="0" y="1341"/>
                                </a:moveTo>
                                <a:lnTo>
                                  <a:pt x="5030" y="1341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95"/>
                        <wps:cNvSpPr>
                          <a:spLocks/>
                        </wps:cNvSpPr>
                        <wps:spPr bwMode="auto">
                          <a:xfrm>
                            <a:off x="648" y="-6159"/>
                            <a:ext cx="4824" cy="341"/>
                          </a:xfrm>
                          <a:custGeom>
                            <a:avLst/>
                            <a:gdLst>
                              <a:gd name="T0" fmla="*/ 0 w 4824"/>
                              <a:gd name="T1" fmla="*/ 340 h 341"/>
                              <a:gd name="T2" fmla="*/ 4823 w 4824"/>
                              <a:gd name="T3" fmla="*/ 340 h 341"/>
                              <a:gd name="T4" fmla="*/ 4823 w 4824"/>
                              <a:gd name="T5" fmla="*/ 0 h 341"/>
                              <a:gd name="T6" fmla="*/ 0 w 4824"/>
                              <a:gd name="T7" fmla="*/ 0 h 341"/>
                              <a:gd name="T8" fmla="*/ 0 w 4824"/>
                              <a:gd name="T9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341">
                                <a:moveTo>
                                  <a:pt x="0" y="340"/>
                                </a:moveTo>
                                <a:lnTo>
                                  <a:pt x="4823" y="340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96"/>
                        <wps:cNvSpPr>
                          <a:spLocks/>
                        </wps:cNvSpPr>
                        <wps:spPr bwMode="auto">
                          <a:xfrm>
                            <a:off x="648" y="-5819"/>
                            <a:ext cx="4824" cy="269"/>
                          </a:xfrm>
                          <a:custGeom>
                            <a:avLst/>
                            <a:gdLst>
                              <a:gd name="T0" fmla="*/ 0 w 4824"/>
                              <a:gd name="T1" fmla="*/ 268 h 269"/>
                              <a:gd name="T2" fmla="*/ 4823 w 4824"/>
                              <a:gd name="T3" fmla="*/ 268 h 269"/>
                              <a:gd name="T4" fmla="*/ 4823 w 4824"/>
                              <a:gd name="T5" fmla="*/ 0 h 269"/>
                              <a:gd name="T6" fmla="*/ 0 w 4824"/>
                              <a:gd name="T7" fmla="*/ 0 h 269"/>
                              <a:gd name="T8" fmla="*/ 0 w 48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69">
                                <a:moveTo>
                                  <a:pt x="0" y="268"/>
                                </a:moveTo>
                                <a:lnTo>
                                  <a:pt x="4823" y="268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97"/>
                        <wps:cNvSpPr>
                          <a:spLocks/>
                        </wps:cNvSpPr>
                        <wps:spPr bwMode="auto">
                          <a:xfrm>
                            <a:off x="5584" y="-6159"/>
                            <a:ext cx="2871" cy="1342"/>
                          </a:xfrm>
                          <a:custGeom>
                            <a:avLst/>
                            <a:gdLst>
                              <a:gd name="T0" fmla="*/ 0 w 2871"/>
                              <a:gd name="T1" fmla="*/ 1341 h 1342"/>
                              <a:gd name="T2" fmla="*/ 2870 w 2871"/>
                              <a:gd name="T3" fmla="*/ 1341 h 1342"/>
                              <a:gd name="T4" fmla="*/ 2870 w 2871"/>
                              <a:gd name="T5" fmla="*/ 0 h 1342"/>
                              <a:gd name="T6" fmla="*/ 0 w 2871"/>
                              <a:gd name="T7" fmla="*/ 0 h 1342"/>
                              <a:gd name="T8" fmla="*/ 0 w 2871"/>
                              <a:gd name="T9" fmla="*/ 1341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1342">
                                <a:moveTo>
                                  <a:pt x="0" y="1341"/>
                                </a:moveTo>
                                <a:lnTo>
                                  <a:pt x="2870" y="1341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98"/>
                        <wps:cNvSpPr>
                          <a:spLocks/>
                        </wps:cNvSpPr>
                        <wps:spPr bwMode="auto">
                          <a:xfrm>
                            <a:off x="5687" y="-6159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99"/>
                        <wps:cNvSpPr>
                          <a:spLocks/>
                        </wps:cNvSpPr>
                        <wps:spPr bwMode="auto">
                          <a:xfrm>
                            <a:off x="5687" y="-5891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00"/>
                        <wps:cNvSpPr>
                          <a:spLocks/>
                        </wps:cNvSpPr>
                        <wps:spPr bwMode="auto">
                          <a:xfrm>
                            <a:off x="5687" y="-5622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01"/>
                        <wps:cNvSpPr>
                          <a:spLocks/>
                        </wps:cNvSpPr>
                        <wps:spPr bwMode="auto">
                          <a:xfrm>
                            <a:off x="5687" y="-5353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02"/>
                        <wps:cNvSpPr>
                          <a:spLocks/>
                        </wps:cNvSpPr>
                        <wps:spPr bwMode="auto">
                          <a:xfrm>
                            <a:off x="5687" y="-5084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03"/>
                        <wps:cNvSpPr>
                          <a:spLocks/>
                        </wps:cNvSpPr>
                        <wps:spPr bwMode="auto">
                          <a:xfrm>
                            <a:off x="8464" y="-6159"/>
                            <a:ext cx="3320" cy="1342"/>
                          </a:xfrm>
                          <a:custGeom>
                            <a:avLst/>
                            <a:gdLst>
                              <a:gd name="T0" fmla="*/ 0 w 3320"/>
                              <a:gd name="T1" fmla="*/ 1341 h 1342"/>
                              <a:gd name="T2" fmla="*/ 3319 w 3320"/>
                              <a:gd name="T3" fmla="*/ 1341 h 1342"/>
                              <a:gd name="T4" fmla="*/ 3319 w 3320"/>
                              <a:gd name="T5" fmla="*/ 0 h 1342"/>
                              <a:gd name="T6" fmla="*/ 0 w 3320"/>
                              <a:gd name="T7" fmla="*/ 0 h 1342"/>
                              <a:gd name="T8" fmla="*/ 0 w 3320"/>
                              <a:gd name="T9" fmla="*/ 1341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0" h="1342">
                                <a:moveTo>
                                  <a:pt x="0" y="1341"/>
                                </a:moveTo>
                                <a:lnTo>
                                  <a:pt x="3319" y="1341"/>
                                </a:lnTo>
                                <a:lnTo>
                                  <a:pt x="3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04"/>
                        <wps:cNvSpPr>
                          <a:spLocks/>
                        </wps:cNvSpPr>
                        <wps:spPr bwMode="auto">
                          <a:xfrm>
                            <a:off x="8567" y="-6159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05"/>
                        <wps:cNvSpPr>
                          <a:spLocks/>
                        </wps:cNvSpPr>
                        <wps:spPr bwMode="auto">
                          <a:xfrm>
                            <a:off x="544" y="-6260"/>
                            <a:ext cx="5031" cy="101"/>
                          </a:xfrm>
                          <a:custGeom>
                            <a:avLst/>
                            <a:gdLst>
                              <a:gd name="T0" fmla="*/ 0 w 5031"/>
                              <a:gd name="T1" fmla="*/ 100 h 101"/>
                              <a:gd name="T2" fmla="*/ 5030 w 5031"/>
                              <a:gd name="T3" fmla="*/ 100 h 101"/>
                              <a:gd name="T4" fmla="*/ 5030 w 5031"/>
                              <a:gd name="T5" fmla="*/ 0 h 101"/>
                              <a:gd name="T6" fmla="*/ 0 w 5031"/>
                              <a:gd name="T7" fmla="*/ 0 h 101"/>
                              <a:gd name="T8" fmla="*/ 0 w 50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101">
                                <a:moveTo>
                                  <a:pt x="0" y="100"/>
                                </a:moveTo>
                                <a:lnTo>
                                  <a:pt x="5030" y="100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06"/>
                        <wps:cNvSpPr>
                          <a:spLocks/>
                        </wps:cNvSpPr>
                        <wps:spPr bwMode="auto">
                          <a:xfrm>
                            <a:off x="5584" y="-6260"/>
                            <a:ext cx="2871" cy="101"/>
                          </a:xfrm>
                          <a:custGeom>
                            <a:avLst/>
                            <a:gdLst>
                              <a:gd name="T0" fmla="*/ 0 w 2871"/>
                              <a:gd name="T1" fmla="*/ 100 h 101"/>
                              <a:gd name="T2" fmla="*/ 2870 w 2871"/>
                              <a:gd name="T3" fmla="*/ 100 h 101"/>
                              <a:gd name="T4" fmla="*/ 2870 w 2871"/>
                              <a:gd name="T5" fmla="*/ 0 h 101"/>
                              <a:gd name="T6" fmla="*/ 0 w 2871"/>
                              <a:gd name="T7" fmla="*/ 0 h 101"/>
                              <a:gd name="T8" fmla="*/ 0 w 287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101">
                                <a:moveTo>
                                  <a:pt x="0" y="100"/>
                                </a:moveTo>
                                <a:lnTo>
                                  <a:pt x="2870" y="100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07"/>
                        <wps:cNvSpPr>
                          <a:spLocks/>
                        </wps:cNvSpPr>
                        <wps:spPr bwMode="auto">
                          <a:xfrm>
                            <a:off x="8464" y="-6260"/>
                            <a:ext cx="3322" cy="101"/>
                          </a:xfrm>
                          <a:custGeom>
                            <a:avLst/>
                            <a:gdLst>
                              <a:gd name="T0" fmla="*/ 0 w 3322"/>
                              <a:gd name="T1" fmla="*/ 100 h 101"/>
                              <a:gd name="T2" fmla="*/ 3321 w 3322"/>
                              <a:gd name="T3" fmla="*/ 100 h 101"/>
                              <a:gd name="T4" fmla="*/ 3321 w 3322"/>
                              <a:gd name="T5" fmla="*/ 0 h 101"/>
                              <a:gd name="T6" fmla="*/ 0 w 3322"/>
                              <a:gd name="T7" fmla="*/ 0 h 101"/>
                              <a:gd name="T8" fmla="*/ 0 w 332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2" h="101">
                                <a:moveTo>
                                  <a:pt x="0" y="100"/>
                                </a:moveTo>
                                <a:lnTo>
                                  <a:pt x="3321" y="100"/>
                                </a:lnTo>
                                <a:lnTo>
                                  <a:pt x="3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08"/>
                        <wps:cNvSpPr>
                          <a:spLocks/>
                        </wps:cNvSpPr>
                        <wps:spPr bwMode="auto">
                          <a:xfrm>
                            <a:off x="540" y="-4818"/>
                            <a:ext cx="5040" cy="101"/>
                          </a:xfrm>
                          <a:custGeom>
                            <a:avLst/>
                            <a:gdLst>
                              <a:gd name="T0" fmla="*/ 0 w 5040"/>
                              <a:gd name="T1" fmla="*/ 100 h 101"/>
                              <a:gd name="T2" fmla="*/ 5040 w 5040"/>
                              <a:gd name="T3" fmla="*/ 100 h 101"/>
                              <a:gd name="T4" fmla="*/ 5040 w 5040"/>
                              <a:gd name="T5" fmla="*/ 0 h 101"/>
                              <a:gd name="T6" fmla="*/ 0 w 5040"/>
                              <a:gd name="T7" fmla="*/ 0 h 101"/>
                              <a:gd name="T8" fmla="*/ 0 w 50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0" h="101">
                                <a:moveTo>
                                  <a:pt x="0" y="100"/>
                                </a:moveTo>
                                <a:lnTo>
                                  <a:pt x="5040" y="100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09"/>
                        <wps:cNvSpPr>
                          <a:spLocks/>
                        </wps:cNvSpPr>
                        <wps:spPr bwMode="auto">
                          <a:xfrm>
                            <a:off x="5580" y="-4818"/>
                            <a:ext cx="2880" cy="101"/>
                          </a:xfrm>
                          <a:custGeom>
                            <a:avLst/>
                            <a:gdLst>
                              <a:gd name="T0" fmla="*/ 0 w 2880"/>
                              <a:gd name="T1" fmla="*/ 100 h 101"/>
                              <a:gd name="T2" fmla="*/ 2880 w 2880"/>
                              <a:gd name="T3" fmla="*/ 100 h 101"/>
                              <a:gd name="T4" fmla="*/ 2880 w 2880"/>
                              <a:gd name="T5" fmla="*/ 0 h 101"/>
                              <a:gd name="T6" fmla="*/ 0 w 2880"/>
                              <a:gd name="T7" fmla="*/ 0 h 101"/>
                              <a:gd name="T8" fmla="*/ 0 w 288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01">
                                <a:moveTo>
                                  <a:pt x="0" y="100"/>
                                </a:moveTo>
                                <a:lnTo>
                                  <a:pt x="2880" y="1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10"/>
                        <wps:cNvSpPr>
                          <a:spLocks/>
                        </wps:cNvSpPr>
                        <wps:spPr bwMode="auto">
                          <a:xfrm>
                            <a:off x="8460" y="-4818"/>
                            <a:ext cx="3332" cy="101"/>
                          </a:xfrm>
                          <a:custGeom>
                            <a:avLst/>
                            <a:gdLst>
                              <a:gd name="T0" fmla="*/ 0 w 3332"/>
                              <a:gd name="T1" fmla="*/ 100 h 101"/>
                              <a:gd name="T2" fmla="*/ 3331 w 3332"/>
                              <a:gd name="T3" fmla="*/ 100 h 101"/>
                              <a:gd name="T4" fmla="*/ 3331 w 3332"/>
                              <a:gd name="T5" fmla="*/ 0 h 101"/>
                              <a:gd name="T6" fmla="*/ 0 w 3332"/>
                              <a:gd name="T7" fmla="*/ 0 h 101"/>
                              <a:gd name="T8" fmla="*/ 0 w 333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2" h="101">
                                <a:moveTo>
                                  <a:pt x="0" y="100"/>
                                </a:moveTo>
                                <a:lnTo>
                                  <a:pt x="3331" y="100"/>
                                </a:lnTo>
                                <a:lnTo>
                                  <a:pt x="3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11"/>
                        <wps:cNvSpPr>
                          <a:spLocks/>
                        </wps:cNvSpPr>
                        <wps:spPr bwMode="auto">
                          <a:xfrm>
                            <a:off x="544" y="-4607"/>
                            <a:ext cx="5031" cy="1073"/>
                          </a:xfrm>
                          <a:custGeom>
                            <a:avLst/>
                            <a:gdLst>
                              <a:gd name="T0" fmla="*/ 0 w 5031"/>
                              <a:gd name="T1" fmla="*/ 1072 h 1073"/>
                              <a:gd name="T2" fmla="*/ 5030 w 5031"/>
                              <a:gd name="T3" fmla="*/ 1072 h 1073"/>
                              <a:gd name="T4" fmla="*/ 5030 w 5031"/>
                              <a:gd name="T5" fmla="*/ 0 h 1073"/>
                              <a:gd name="T6" fmla="*/ 0 w 5031"/>
                              <a:gd name="T7" fmla="*/ 0 h 1073"/>
                              <a:gd name="T8" fmla="*/ 0 w 5031"/>
                              <a:gd name="T9" fmla="*/ 1072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1073">
                                <a:moveTo>
                                  <a:pt x="0" y="1072"/>
                                </a:moveTo>
                                <a:lnTo>
                                  <a:pt x="5030" y="1072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12"/>
                        <wps:cNvSpPr>
                          <a:spLocks/>
                        </wps:cNvSpPr>
                        <wps:spPr bwMode="auto">
                          <a:xfrm>
                            <a:off x="648" y="-4607"/>
                            <a:ext cx="4824" cy="281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0 h 281"/>
                              <a:gd name="T2" fmla="*/ 4823 w 4824"/>
                              <a:gd name="T3" fmla="*/ 280 h 281"/>
                              <a:gd name="T4" fmla="*/ 4823 w 4824"/>
                              <a:gd name="T5" fmla="*/ 0 h 281"/>
                              <a:gd name="T6" fmla="*/ 0 w 4824"/>
                              <a:gd name="T7" fmla="*/ 0 h 281"/>
                              <a:gd name="T8" fmla="*/ 0 w 48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1">
                                <a:moveTo>
                                  <a:pt x="0" y="280"/>
                                </a:moveTo>
                                <a:lnTo>
                                  <a:pt x="4823" y="280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13"/>
                        <wps:cNvSpPr>
                          <a:spLocks/>
                        </wps:cNvSpPr>
                        <wps:spPr bwMode="auto">
                          <a:xfrm>
                            <a:off x="5584" y="-4607"/>
                            <a:ext cx="2871" cy="1073"/>
                          </a:xfrm>
                          <a:custGeom>
                            <a:avLst/>
                            <a:gdLst>
                              <a:gd name="T0" fmla="*/ 0 w 2871"/>
                              <a:gd name="T1" fmla="*/ 1072 h 1073"/>
                              <a:gd name="T2" fmla="*/ 2870 w 2871"/>
                              <a:gd name="T3" fmla="*/ 1072 h 1073"/>
                              <a:gd name="T4" fmla="*/ 2870 w 2871"/>
                              <a:gd name="T5" fmla="*/ 0 h 1073"/>
                              <a:gd name="T6" fmla="*/ 0 w 2871"/>
                              <a:gd name="T7" fmla="*/ 0 h 1073"/>
                              <a:gd name="T8" fmla="*/ 0 w 2871"/>
                              <a:gd name="T9" fmla="*/ 1072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1073">
                                <a:moveTo>
                                  <a:pt x="0" y="1072"/>
                                </a:moveTo>
                                <a:lnTo>
                                  <a:pt x="2870" y="1072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14"/>
                        <wps:cNvSpPr>
                          <a:spLocks/>
                        </wps:cNvSpPr>
                        <wps:spPr bwMode="auto">
                          <a:xfrm>
                            <a:off x="5687" y="-4607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15"/>
                        <wps:cNvSpPr>
                          <a:spLocks/>
                        </wps:cNvSpPr>
                        <wps:spPr bwMode="auto">
                          <a:xfrm>
                            <a:off x="5687" y="-4338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16"/>
                        <wps:cNvSpPr>
                          <a:spLocks/>
                        </wps:cNvSpPr>
                        <wps:spPr bwMode="auto">
                          <a:xfrm>
                            <a:off x="5687" y="-4069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17"/>
                        <wps:cNvSpPr>
                          <a:spLocks/>
                        </wps:cNvSpPr>
                        <wps:spPr bwMode="auto">
                          <a:xfrm>
                            <a:off x="8464" y="-4607"/>
                            <a:ext cx="3320" cy="1073"/>
                          </a:xfrm>
                          <a:custGeom>
                            <a:avLst/>
                            <a:gdLst>
                              <a:gd name="T0" fmla="*/ 0 w 3320"/>
                              <a:gd name="T1" fmla="*/ 1072 h 1073"/>
                              <a:gd name="T2" fmla="*/ 3319 w 3320"/>
                              <a:gd name="T3" fmla="*/ 1072 h 1073"/>
                              <a:gd name="T4" fmla="*/ 3319 w 3320"/>
                              <a:gd name="T5" fmla="*/ 0 h 1073"/>
                              <a:gd name="T6" fmla="*/ 0 w 3320"/>
                              <a:gd name="T7" fmla="*/ 0 h 1073"/>
                              <a:gd name="T8" fmla="*/ 0 w 3320"/>
                              <a:gd name="T9" fmla="*/ 1072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0" h="1073">
                                <a:moveTo>
                                  <a:pt x="0" y="1072"/>
                                </a:moveTo>
                                <a:lnTo>
                                  <a:pt x="3319" y="1072"/>
                                </a:lnTo>
                                <a:lnTo>
                                  <a:pt x="3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18"/>
                        <wps:cNvSpPr>
                          <a:spLocks/>
                        </wps:cNvSpPr>
                        <wps:spPr bwMode="auto">
                          <a:xfrm>
                            <a:off x="8567" y="-4607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19"/>
                        <wps:cNvSpPr>
                          <a:spLocks/>
                        </wps:cNvSpPr>
                        <wps:spPr bwMode="auto">
                          <a:xfrm>
                            <a:off x="8567" y="-4338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20"/>
                        <wps:cNvSpPr>
                          <a:spLocks/>
                        </wps:cNvSpPr>
                        <wps:spPr bwMode="auto">
                          <a:xfrm>
                            <a:off x="8567" y="-4069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21"/>
                        <wps:cNvSpPr>
                          <a:spLocks/>
                        </wps:cNvSpPr>
                        <wps:spPr bwMode="auto">
                          <a:xfrm>
                            <a:off x="8567" y="-3800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22"/>
                        <wps:cNvSpPr>
                          <a:spLocks/>
                        </wps:cNvSpPr>
                        <wps:spPr bwMode="auto">
                          <a:xfrm>
                            <a:off x="544" y="-4707"/>
                            <a:ext cx="5031" cy="101"/>
                          </a:xfrm>
                          <a:custGeom>
                            <a:avLst/>
                            <a:gdLst>
                              <a:gd name="T0" fmla="*/ 0 w 5031"/>
                              <a:gd name="T1" fmla="*/ 100 h 101"/>
                              <a:gd name="T2" fmla="*/ 5030 w 5031"/>
                              <a:gd name="T3" fmla="*/ 100 h 101"/>
                              <a:gd name="T4" fmla="*/ 5030 w 5031"/>
                              <a:gd name="T5" fmla="*/ 0 h 101"/>
                              <a:gd name="T6" fmla="*/ 0 w 5031"/>
                              <a:gd name="T7" fmla="*/ 0 h 101"/>
                              <a:gd name="T8" fmla="*/ 0 w 50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101">
                                <a:moveTo>
                                  <a:pt x="0" y="100"/>
                                </a:moveTo>
                                <a:lnTo>
                                  <a:pt x="5030" y="100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23"/>
                        <wps:cNvSpPr>
                          <a:spLocks/>
                        </wps:cNvSpPr>
                        <wps:spPr bwMode="auto">
                          <a:xfrm>
                            <a:off x="5584" y="-4707"/>
                            <a:ext cx="2871" cy="101"/>
                          </a:xfrm>
                          <a:custGeom>
                            <a:avLst/>
                            <a:gdLst>
                              <a:gd name="T0" fmla="*/ 0 w 2871"/>
                              <a:gd name="T1" fmla="*/ 100 h 101"/>
                              <a:gd name="T2" fmla="*/ 2870 w 2871"/>
                              <a:gd name="T3" fmla="*/ 100 h 101"/>
                              <a:gd name="T4" fmla="*/ 2870 w 2871"/>
                              <a:gd name="T5" fmla="*/ 0 h 101"/>
                              <a:gd name="T6" fmla="*/ 0 w 2871"/>
                              <a:gd name="T7" fmla="*/ 0 h 101"/>
                              <a:gd name="T8" fmla="*/ 0 w 287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101">
                                <a:moveTo>
                                  <a:pt x="0" y="100"/>
                                </a:moveTo>
                                <a:lnTo>
                                  <a:pt x="2870" y="100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24"/>
                        <wps:cNvSpPr>
                          <a:spLocks/>
                        </wps:cNvSpPr>
                        <wps:spPr bwMode="auto">
                          <a:xfrm>
                            <a:off x="8464" y="-4707"/>
                            <a:ext cx="3322" cy="101"/>
                          </a:xfrm>
                          <a:custGeom>
                            <a:avLst/>
                            <a:gdLst>
                              <a:gd name="T0" fmla="*/ 0 w 3322"/>
                              <a:gd name="T1" fmla="*/ 100 h 101"/>
                              <a:gd name="T2" fmla="*/ 3321 w 3322"/>
                              <a:gd name="T3" fmla="*/ 100 h 101"/>
                              <a:gd name="T4" fmla="*/ 3321 w 3322"/>
                              <a:gd name="T5" fmla="*/ 0 h 101"/>
                              <a:gd name="T6" fmla="*/ 0 w 3322"/>
                              <a:gd name="T7" fmla="*/ 0 h 101"/>
                              <a:gd name="T8" fmla="*/ 0 w 332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2" h="101">
                                <a:moveTo>
                                  <a:pt x="0" y="100"/>
                                </a:moveTo>
                                <a:lnTo>
                                  <a:pt x="3321" y="100"/>
                                </a:lnTo>
                                <a:lnTo>
                                  <a:pt x="3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25"/>
                        <wps:cNvSpPr>
                          <a:spLocks/>
                        </wps:cNvSpPr>
                        <wps:spPr bwMode="auto">
                          <a:xfrm>
                            <a:off x="540" y="-3534"/>
                            <a:ext cx="5040" cy="101"/>
                          </a:xfrm>
                          <a:custGeom>
                            <a:avLst/>
                            <a:gdLst>
                              <a:gd name="T0" fmla="*/ 0 w 5040"/>
                              <a:gd name="T1" fmla="*/ 100 h 101"/>
                              <a:gd name="T2" fmla="*/ 5040 w 5040"/>
                              <a:gd name="T3" fmla="*/ 100 h 101"/>
                              <a:gd name="T4" fmla="*/ 5040 w 5040"/>
                              <a:gd name="T5" fmla="*/ 0 h 101"/>
                              <a:gd name="T6" fmla="*/ 0 w 5040"/>
                              <a:gd name="T7" fmla="*/ 0 h 101"/>
                              <a:gd name="T8" fmla="*/ 0 w 50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0" h="101">
                                <a:moveTo>
                                  <a:pt x="0" y="100"/>
                                </a:moveTo>
                                <a:lnTo>
                                  <a:pt x="5040" y="100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26"/>
                        <wps:cNvSpPr>
                          <a:spLocks/>
                        </wps:cNvSpPr>
                        <wps:spPr bwMode="auto">
                          <a:xfrm>
                            <a:off x="5580" y="-3534"/>
                            <a:ext cx="2880" cy="101"/>
                          </a:xfrm>
                          <a:custGeom>
                            <a:avLst/>
                            <a:gdLst>
                              <a:gd name="T0" fmla="*/ 0 w 2880"/>
                              <a:gd name="T1" fmla="*/ 100 h 101"/>
                              <a:gd name="T2" fmla="*/ 2880 w 2880"/>
                              <a:gd name="T3" fmla="*/ 100 h 101"/>
                              <a:gd name="T4" fmla="*/ 2880 w 2880"/>
                              <a:gd name="T5" fmla="*/ 0 h 101"/>
                              <a:gd name="T6" fmla="*/ 0 w 2880"/>
                              <a:gd name="T7" fmla="*/ 0 h 101"/>
                              <a:gd name="T8" fmla="*/ 0 w 288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01">
                                <a:moveTo>
                                  <a:pt x="0" y="100"/>
                                </a:moveTo>
                                <a:lnTo>
                                  <a:pt x="2880" y="1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27"/>
                        <wps:cNvSpPr>
                          <a:spLocks/>
                        </wps:cNvSpPr>
                        <wps:spPr bwMode="auto">
                          <a:xfrm>
                            <a:off x="8460" y="-3534"/>
                            <a:ext cx="3332" cy="101"/>
                          </a:xfrm>
                          <a:custGeom>
                            <a:avLst/>
                            <a:gdLst>
                              <a:gd name="T0" fmla="*/ 0 w 3332"/>
                              <a:gd name="T1" fmla="*/ 100 h 101"/>
                              <a:gd name="T2" fmla="*/ 3331 w 3332"/>
                              <a:gd name="T3" fmla="*/ 100 h 101"/>
                              <a:gd name="T4" fmla="*/ 3331 w 3332"/>
                              <a:gd name="T5" fmla="*/ 0 h 101"/>
                              <a:gd name="T6" fmla="*/ 0 w 3332"/>
                              <a:gd name="T7" fmla="*/ 0 h 101"/>
                              <a:gd name="T8" fmla="*/ 0 w 333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2" h="101">
                                <a:moveTo>
                                  <a:pt x="0" y="100"/>
                                </a:moveTo>
                                <a:lnTo>
                                  <a:pt x="3331" y="100"/>
                                </a:lnTo>
                                <a:lnTo>
                                  <a:pt x="3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28"/>
                        <wps:cNvSpPr>
                          <a:spLocks/>
                        </wps:cNvSpPr>
                        <wps:spPr bwMode="auto">
                          <a:xfrm>
                            <a:off x="544" y="-3323"/>
                            <a:ext cx="5031" cy="1076"/>
                          </a:xfrm>
                          <a:custGeom>
                            <a:avLst/>
                            <a:gdLst>
                              <a:gd name="T0" fmla="*/ 0 w 5031"/>
                              <a:gd name="T1" fmla="*/ 1075 h 1076"/>
                              <a:gd name="T2" fmla="*/ 5030 w 5031"/>
                              <a:gd name="T3" fmla="*/ 1075 h 1076"/>
                              <a:gd name="T4" fmla="*/ 5030 w 5031"/>
                              <a:gd name="T5" fmla="*/ 0 h 1076"/>
                              <a:gd name="T6" fmla="*/ 0 w 5031"/>
                              <a:gd name="T7" fmla="*/ 0 h 1076"/>
                              <a:gd name="T8" fmla="*/ 0 w 5031"/>
                              <a:gd name="T9" fmla="*/ 1075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1076">
                                <a:moveTo>
                                  <a:pt x="0" y="1075"/>
                                </a:moveTo>
                                <a:lnTo>
                                  <a:pt x="5030" y="1075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29"/>
                        <wps:cNvSpPr>
                          <a:spLocks/>
                        </wps:cNvSpPr>
                        <wps:spPr bwMode="auto">
                          <a:xfrm>
                            <a:off x="648" y="-3323"/>
                            <a:ext cx="4824" cy="281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0 h 281"/>
                              <a:gd name="T2" fmla="*/ 4823 w 4824"/>
                              <a:gd name="T3" fmla="*/ 280 h 281"/>
                              <a:gd name="T4" fmla="*/ 4823 w 4824"/>
                              <a:gd name="T5" fmla="*/ 0 h 281"/>
                              <a:gd name="T6" fmla="*/ 0 w 4824"/>
                              <a:gd name="T7" fmla="*/ 0 h 281"/>
                              <a:gd name="T8" fmla="*/ 0 w 48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1">
                                <a:moveTo>
                                  <a:pt x="0" y="280"/>
                                </a:moveTo>
                                <a:lnTo>
                                  <a:pt x="4823" y="280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30"/>
                        <wps:cNvSpPr>
                          <a:spLocks/>
                        </wps:cNvSpPr>
                        <wps:spPr bwMode="auto">
                          <a:xfrm>
                            <a:off x="5584" y="-3323"/>
                            <a:ext cx="2871" cy="1076"/>
                          </a:xfrm>
                          <a:custGeom>
                            <a:avLst/>
                            <a:gdLst>
                              <a:gd name="T0" fmla="*/ 0 w 2871"/>
                              <a:gd name="T1" fmla="*/ 1075 h 1076"/>
                              <a:gd name="T2" fmla="*/ 2870 w 2871"/>
                              <a:gd name="T3" fmla="*/ 1075 h 1076"/>
                              <a:gd name="T4" fmla="*/ 2870 w 2871"/>
                              <a:gd name="T5" fmla="*/ 0 h 1076"/>
                              <a:gd name="T6" fmla="*/ 0 w 2871"/>
                              <a:gd name="T7" fmla="*/ 0 h 1076"/>
                              <a:gd name="T8" fmla="*/ 0 w 2871"/>
                              <a:gd name="T9" fmla="*/ 1075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1076">
                                <a:moveTo>
                                  <a:pt x="0" y="1075"/>
                                </a:moveTo>
                                <a:lnTo>
                                  <a:pt x="2870" y="1075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31"/>
                        <wps:cNvSpPr>
                          <a:spLocks/>
                        </wps:cNvSpPr>
                        <wps:spPr bwMode="auto">
                          <a:xfrm>
                            <a:off x="5687" y="-3323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32"/>
                        <wps:cNvSpPr>
                          <a:spLocks/>
                        </wps:cNvSpPr>
                        <wps:spPr bwMode="auto">
                          <a:xfrm>
                            <a:off x="5687" y="-3054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33"/>
                        <wps:cNvSpPr>
                          <a:spLocks/>
                        </wps:cNvSpPr>
                        <wps:spPr bwMode="auto">
                          <a:xfrm>
                            <a:off x="8464" y="-3323"/>
                            <a:ext cx="3320" cy="1076"/>
                          </a:xfrm>
                          <a:custGeom>
                            <a:avLst/>
                            <a:gdLst>
                              <a:gd name="T0" fmla="*/ 0 w 3320"/>
                              <a:gd name="T1" fmla="*/ 1075 h 1076"/>
                              <a:gd name="T2" fmla="*/ 3319 w 3320"/>
                              <a:gd name="T3" fmla="*/ 1075 h 1076"/>
                              <a:gd name="T4" fmla="*/ 3319 w 3320"/>
                              <a:gd name="T5" fmla="*/ 0 h 1076"/>
                              <a:gd name="T6" fmla="*/ 0 w 3320"/>
                              <a:gd name="T7" fmla="*/ 0 h 1076"/>
                              <a:gd name="T8" fmla="*/ 0 w 3320"/>
                              <a:gd name="T9" fmla="*/ 1075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0" h="1076">
                                <a:moveTo>
                                  <a:pt x="0" y="1075"/>
                                </a:moveTo>
                                <a:lnTo>
                                  <a:pt x="3319" y="1075"/>
                                </a:lnTo>
                                <a:lnTo>
                                  <a:pt x="3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34"/>
                        <wps:cNvSpPr>
                          <a:spLocks/>
                        </wps:cNvSpPr>
                        <wps:spPr bwMode="auto">
                          <a:xfrm>
                            <a:off x="8567" y="-3323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35"/>
                        <wps:cNvSpPr>
                          <a:spLocks/>
                        </wps:cNvSpPr>
                        <wps:spPr bwMode="auto">
                          <a:xfrm>
                            <a:off x="8567" y="-3054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36"/>
                        <wps:cNvSpPr>
                          <a:spLocks/>
                        </wps:cNvSpPr>
                        <wps:spPr bwMode="auto">
                          <a:xfrm>
                            <a:off x="8567" y="-2785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37"/>
                        <wps:cNvSpPr>
                          <a:spLocks/>
                        </wps:cNvSpPr>
                        <wps:spPr bwMode="auto">
                          <a:xfrm>
                            <a:off x="8567" y="-2516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38"/>
                        <wps:cNvSpPr>
                          <a:spLocks/>
                        </wps:cNvSpPr>
                        <wps:spPr bwMode="auto">
                          <a:xfrm>
                            <a:off x="544" y="-3423"/>
                            <a:ext cx="5031" cy="101"/>
                          </a:xfrm>
                          <a:custGeom>
                            <a:avLst/>
                            <a:gdLst>
                              <a:gd name="T0" fmla="*/ 0 w 5031"/>
                              <a:gd name="T1" fmla="*/ 100 h 101"/>
                              <a:gd name="T2" fmla="*/ 5030 w 5031"/>
                              <a:gd name="T3" fmla="*/ 100 h 101"/>
                              <a:gd name="T4" fmla="*/ 5030 w 5031"/>
                              <a:gd name="T5" fmla="*/ 0 h 101"/>
                              <a:gd name="T6" fmla="*/ 0 w 5031"/>
                              <a:gd name="T7" fmla="*/ 0 h 101"/>
                              <a:gd name="T8" fmla="*/ 0 w 50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101">
                                <a:moveTo>
                                  <a:pt x="0" y="100"/>
                                </a:moveTo>
                                <a:lnTo>
                                  <a:pt x="5030" y="100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39"/>
                        <wps:cNvSpPr>
                          <a:spLocks/>
                        </wps:cNvSpPr>
                        <wps:spPr bwMode="auto">
                          <a:xfrm>
                            <a:off x="5584" y="-3423"/>
                            <a:ext cx="2871" cy="101"/>
                          </a:xfrm>
                          <a:custGeom>
                            <a:avLst/>
                            <a:gdLst>
                              <a:gd name="T0" fmla="*/ 0 w 2871"/>
                              <a:gd name="T1" fmla="*/ 100 h 101"/>
                              <a:gd name="T2" fmla="*/ 2870 w 2871"/>
                              <a:gd name="T3" fmla="*/ 100 h 101"/>
                              <a:gd name="T4" fmla="*/ 2870 w 2871"/>
                              <a:gd name="T5" fmla="*/ 0 h 101"/>
                              <a:gd name="T6" fmla="*/ 0 w 2871"/>
                              <a:gd name="T7" fmla="*/ 0 h 101"/>
                              <a:gd name="T8" fmla="*/ 0 w 287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101">
                                <a:moveTo>
                                  <a:pt x="0" y="100"/>
                                </a:moveTo>
                                <a:lnTo>
                                  <a:pt x="2870" y="100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40"/>
                        <wps:cNvSpPr>
                          <a:spLocks/>
                        </wps:cNvSpPr>
                        <wps:spPr bwMode="auto">
                          <a:xfrm>
                            <a:off x="8464" y="-3423"/>
                            <a:ext cx="3322" cy="101"/>
                          </a:xfrm>
                          <a:custGeom>
                            <a:avLst/>
                            <a:gdLst>
                              <a:gd name="T0" fmla="*/ 0 w 3322"/>
                              <a:gd name="T1" fmla="*/ 100 h 101"/>
                              <a:gd name="T2" fmla="*/ 3321 w 3322"/>
                              <a:gd name="T3" fmla="*/ 100 h 101"/>
                              <a:gd name="T4" fmla="*/ 3321 w 3322"/>
                              <a:gd name="T5" fmla="*/ 0 h 101"/>
                              <a:gd name="T6" fmla="*/ 0 w 3322"/>
                              <a:gd name="T7" fmla="*/ 0 h 101"/>
                              <a:gd name="T8" fmla="*/ 0 w 332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2" h="101">
                                <a:moveTo>
                                  <a:pt x="0" y="100"/>
                                </a:moveTo>
                                <a:lnTo>
                                  <a:pt x="3321" y="100"/>
                                </a:lnTo>
                                <a:lnTo>
                                  <a:pt x="3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41"/>
                        <wps:cNvSpPr>
                          <a:spLocks/>
                        </wps:cNvSpPr>
                        <wps:spPr bwMode="auto">
                          <a:xfrm>
                            <a:off x="540" y="-2247"/>
                            <a:ext cx="5040" cy="101"/>
                          </a:xfrm>
                          <a:custGeom>
                            <a:avLst/>
                            <a:gdLst>
                              <a:gd name="T0" fmla="*/ 0 w 5040"/>
                              <a:gd name="T1" fmla="*/ 100 h 101"/>
                              <a:gd name="T2" fmla="*/ 5040 w 5040"/>
                              <a:gd name="T3" fmla="*/ 100 h 101"/>
                              <a:gd name="T4" fmla="*/ 5040 w 5040"/>
                              <a:gd name="T5" fmla="*/ 0 h 101"/>
                              <a:gd name="T6" fmla="*/ 0 w 5040"/>
                              <a:gd name="T7" fmla="*/ 0 h 101"/>
                              <a:gd name="T8" fmla="*/ 0 w 50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0" h="101">
                                <a:moveTo>
                                  <a:pt x="0" y="100"/>
                                </a:moveTo>
                                <a:lnTo>
                                  <a:pt x="5040" y="100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42"/>
                        <wps:cNvSpPr>
                          <a:spLocks/>
                        </wps:cNvSpPr>
                        <wps:spPr bwMode="auto">
                          <a:xfrm>
                            <a:off x="5580" y="-2247"/>
                            <a:ext cx="2880" cy="101"/>
                          </a:xfrm>
                          <a:custGeom>
                            <a:avLst/>
                            <a:gdLst>
                              <a:gd name="T0" fmla="*/ 0 w 2880"/>
                              <a:gd name="T1" fmla="*/ 100 h 101"/>
                              <a:gd name="T2" fmla="*/ 2880 w 2880"/>
                              <a:gd name="T3" fmla="*/ 100 h 101"/>
                              <a:gd name="T4" fmla="*/ 2880 w 2880"/>
                              <a:gd name="T5" fmla="*/ 0 h 101"/>
                              <a:gd name="T6" fmla="*/ 0 w 2880"/>
                              <a:gd name="T7" fmla="*/ 0 h 101"/>
                              <a:gd name="T8" fmla="*/ 0 w 288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01">
                                <a:moveTo>
                                  <a:pt x="0" y="100"/>
                                </a:moveTo>
                                <a:lnTo>
                                  <a:pt x="2880" y="1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43"/>
                        <wps:cNvSpPr>
                          <a:spLocks/>
                        </wps:cNvSpPr>
                        <wps:spPr bwMode="auto">
                          <a:xfrm>
                            <a:off x="8460" y="-2247"/>
                            <a:ext cx="3332" cy="101"/>
                          </a:xfrm>
                          <a:custGeom>
                            <a:avLst/>
                            <a:gdLst>
                              <a:gd name="T0" fmla="*/ 0 w 3332"/>
                              <a:gd name="T1" fmla="*/ 100 h 101"/>
                              <a:gd name="T2" fmla="*/ 3331 w 3332"/>
                              <a:gd name="T3" fmla="*/ 100 h 101"/>
                              <a:gd name="T4" fmla="*/ 3331 w 3332"/>
                              <a:gd name="T5" fmla="*/ 0 h 101"/>
                              <a:gd name="T6" fmla="*/ 0 w 3332"/>
                              <a:gd name="T7" fmla="*/ 0 h 101"/>
                              <a:gd name="T8" fmla="*/ 0 w 333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2" h="101">
                                <a:moveTo>
                                  <a:pt x="0" y="100"/>
                                </a:moveTo>
                                <a:lnTo>
                                  <a:pt x="3331" y="100"/>
                                </a:lnTo>
                                <a:lnTo>
                                  <a:pt x="3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44"/>
                        <wps:cNvSpPr>
                          <a:spLocks/>
                        </wps:cNvSpPr>
                        <wps:spPr bwMode="auto">
                          <a:xfrm>
                            <a:off x="544" y="-2036"/>
                            <a:ext cx="5031" cy="545"/>
                          </a:xfrm>
                          <a:custGeom>
                            <a:avLst/>
                            <a:gdLst>
                              <a:gd name="T0" fmla="*/ 0 w 5031"/>
                              <a:gd name="T1" fmla="*/ 544 h 545"/>
                              <a:gd name="T2" fmla="*/ 5030 w 5031"/>
                              <a:gd name="T3" fmla="*/ 544 h 545"/>
                              <a:gd name="T4" fmla="*/ 5030 w 5031"/>
                              <a:gd name="T5" fmla="*/ 0 h 545"/>
                              <a:gd name="T6" fmla="*/ 0 w 5031"/>
                              <a:gd name="T7" fmla="*/ 0 h 545"/>
                              <a:gd name="T8" fmla="*/ 0 w 5031"/>
                              <a:gd name="T9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545">
                                <a:moveTo>
                                  <a:pt x="0" y="544"/>
                                </a:moveTo>
                                <a:lnTo>
                                  <a:pt x="5030" y="544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45"/>
                        <wps:cNvSpPr>
                          <a:spLocks/>
                        </wps:cNvSpPr>
                        <wps:spPr bwMode="auto">
                          <a:xfrm>
                            <a:off x="648" y="-2039"/>
                            <a:ext cx="4824" cy="281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0 h 281"/>
                              <a:gd name="T2" fmla="*/ 4823 w 4824"/>
                              <a:gd name="T3" fmla="*/ 280 h 281"/>
                              <a:gd name="T4" fmla="*/ 4823 w 4824"/>
                              <a:gd name="T5" fmla="*/ 0 h 281"/>
                              <a:gd name="T6" fmla="*/ 0 w 4824"/>
                              <a:gd name="T7" fmla="*/ 0 h 281"/>
                              <a:gd name="T8" fmla="*/ 0 w 48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1">
                                <a:moveTo>
                                  <a:pt x="0" y="280"/>
                                </a:moveTo>
                                <a:lnTo>
                                  <a:pt x="4823" y="280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46"/>
                        <wps:cNvSpPr>
                          <a:spLocks/>
                        </wps:cNvSpPr>
                        <wps:spPr bwMode="auto">
                          <a:xfrm>
                            <a:off x="5584" y="-2036"/>
                            <a:ext cx="2871" cy="545"/>
                          </a:xfrm>
                          <a:custGeom>
                            <a:avLst/>
                            <a:gdLst>
                              <a:gd name="T0" fmla="*/ 0 w 2871"/>
                              <a:gd name="T1" fmla="*/ 544 h 545"/>
                              <a:gd name="T2" fmla="*/ 2870 w 2871"/>
                              <a:gd name="T3" fmla="*/ 544 h 545"/>
                              <a:gd name="T4" fmla="*/ 2870 w 2871"/>
                              <a:gd name="T5" fmla="*/ 0 h 545"/>
                              <a:gd name="T6" fmla="*/ 0 w 2871"/>
                              <a:gd name="T7" fmla="*/ 0 h 545"/>
                              <a:gd name="T8" fmla="*/ 0 w 2871"/>
                              <a:gd name="T9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545">
                                <a:moveTo>
                                  <a:pt x="0" y="544"/>
                                </a:moveTo>
                                <a:lnTo>
                                  <a:pt x="2870" y="544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47"/>
                        <wps:cNvSpPr>
                          <a:spLocks/>
                        </wps:cNvSpPr>
                        <wps:spPr bwMode="auto">
                          <a:xfrm>
                            <a:off x="5687" y="-2039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48"/>
                        <wps:cNvSpPr>
                          <a:spLocks/>
                        </wps:cNvSpPr>
                        <wps:spPr bwMode="auto">
                          <a:xfrm>
                            <a:off x="5687" y="-1770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49"/>
                        <wps:cNvSpPr>
                          <a:spLocks/>
                        </wps:cNvSpPr>
                        <wps:spPr bwMode="auto">
                          <a:xfrm>
                            <a:off x="8464" y="-2036"/>
                            <a:ext cx="3320" cy="545"/>
                          </a:xfrm>
                          <a:custGeom>
                            <a:avLst/>
                            <a:gdLst>
                              <a:gd name="T0" fmla="*/ 0 w 3320"/>
                              <a:gd name="T1" fmla="*/ 544 h 545"/>
                              <a:gd name="T2" fmla="*/ 3319 w 3320"/>
                              <a:gd name="T3" fmla="*/ 544 h 545"/>
                              <a:gd name="T4" fmla="*/ 3319 w 3320"/>
                              <a:gd name="T5" fmla="*/ 0 h 545"/>
                              <a:gd name="T6" fmla="*/ 0 w 3320"/>
                              <a:gd name="T7" fmla="*/ 0 h 545"/>
                              <a:gd name="T8" fmla="*/ 0 w 3320"/>
                              <a:gd name="T9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0" h="545">
                                <a:moveTo>
                                  <a:pt x="0" y="544"/>
                                </a:moveTo>
                                <a:lnTo>
                                  <a:pt x="3319" y="544"/>
                                </a:lnTo>
                                <a:lnTo>
                                  <a:pt x="3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50"/>
                        <wps:cNvSpPr>
                          <a:spLocks/>
                        </wps:cNvSpPr>
                        <wps:spPr bwMode="auto">
                          <a:xfrm>
                            <a:off x="8567" y="-2039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51"/>
                        <wps:cNvSpPr>
                          <a:spLocks/>
                        </wps:cNvSpPr>
                        <wps:spPr bwMode="auto">
                          <a:xfrm>
                            <a:off x="544" y="-2137"/>
                            <a:ext cx="5031" cy="101"/>
                          </a:xfrm>
                          <a:custGeom>
                            <a:avLst/>
                            <a:gdLst>
                              <a:gd name="T0" fmla="*/ 0 w 5031"/>
                              <a:gd name="T1" fmla="*/ 100 h 101"/>
                              <a:gd name="T2" fmla="*/ 5030 w 5031"/>
                              <a:gd name="T3" fmla="*/ 100 h 101"/>
                              <a:gd name="T4" fmla="*/ 5030 w 5031"/>
                              <a:gd name="T5" fmla="*/ 0 h 101"/>
                              <a:gd name="T6" fmla="*/ 0 w 5031"/>
                              <a:gd name="T7" fmla="*/ 0 h 101"/>
                              <a:gd name="T8" fmla="*/ 0 w 50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101">
                                <a:moveTo>
                                  <a:pt x="0" y="100"/>
                                </a:moveTo>
                                <a:lnTo>
                                  <a:pt x="5030" y="100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52"/>
                        <wps:cNvSpPr>
                          <a:spLocks/>
                        </wps:cNvSpPr>
                        <wps:spPr bwMode="auto">
                          <a:xfrm>
                            <a:off x="5584" y="-2137"/>
                            <a:ext cx="2871" cy="101"/>
                          </a:xfrm>
                          <a:custGeom>
                            <a:avLst/>
                            <a:gdLst>
                              <a:gd name="T0" fmla="*/ 0 w 2871"/>
                              <a:gd name="T1" fmla="*/ 100 h 101"/>
                              <a:gd name="T2" fmla="*/ 2870 w 2871"/>
                              <a:gd name="T3" fmla="*/ 100 h 101"/>
                              <a:gd name="T4" fmla="*/ 2870 w 2871"/>
                              <a:gd name="T5" fmla="*/ 0 h 101"/>
                              <a:gd name="T6" fmla="*/ 0 w 2871"/>
                              <a:gd name="T7" fmla="*/ 0 h 101"/>
                              <a:gd name="T8" fmla="*/ 0 w 287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101">
                                <a:moveTo>
                                  <a:pt x="0" y="100"/>
                                </a:moveTo>
                                <a:lnTo>
                                  <a:pt x="2870" y="100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53"/>
                        <wps:cNvSpPr>
                          <a:spLocks/>
                        </wps:cNvSpPr>
                        <wps:spPr bwMode="auto">
                          <a:xfrm>
                            <a:off x="8464" y="-2137"/>
                            <a:ext cx="3322" cy="101"/>
                          </a:xfrm>
                          <a:custGeom>
                            <a:avLst/>
                            <a:gdLst>
                              <a:gd name="T0" fmla="*/ 0 w 3322"/>
                              <a:gd name="T1" fmla="*/ 100 h 101"/>
                              <a:gd name="T2" fmla="*/ 3321 w 3322"/>
                              <a:gd name="T3" fmla="*/ 100 h 101"/>
                              <a:gd name="T4" fmla="*/ 3321 w 3322"/>
                              <a:gd name="T5" fmla="*/ 0 h 101"/>
                              <a:gd name="T6" fmla="*/ 0 w 3322"/>
                              <a:gd name="T7" fmla="*/ 0 h 101"/>
                              <a:gd name="T8" fmla="*/ 0 w 332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2" h="101">
                                <a:moveTo>
                                  <a:pt x="0" y="100"/>
                                </a:moveTo>
                                <a:lnTo>
                                  <a:pt x="3321" y="100"/>
                                </a:lnTo>
                                <a:lnTo>
                                  <a:pt x="3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54"/>
                        <wps:cNvSpPr>
                          <a:spLocks/>
                        </wps:cNvSpPr>
                        <wps:spPr bwMode="auto">
                          <a:xfrm>
                            <a:off x="540" y="-1491"/>
                            <a:ext cx="5040" cy="101"/>
                          </a:xfrm>
                          <a:custGeom>
                            <a:avLst/>
                            <a:gdLst>
                              <a:gd name="T0" fmla="*/ 0 w 5040"/>
                              <a:gd name="T1" fmla="*/ 100 h 101"/>
                              <a:gd name="T2" fmla="*/ 5040 w 5040"/>
                              <a:gd name="T3" fmla="*/ 100 h 101"/>
                              <a:gd name="T4" fmla="*/ 5040 w 5040"/>
                              <a:gd name="T5" fmla="*/ 0 h 101"/>
                              <a:gd name="T6" fmla="*/ 0 w 5040"/>
                              <a:gd name="T7" fmla="*/ 0 h 101"/>
                              <a:gd name="T8" fmla="*/ 0 w 50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0" h="101">
                                <a:moveTo>
                                  <a:pt x="0" y="100"/>
                                </a:moveTo>
                                <a:lnTo>
                                  <a:pt x="5040" y="100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55"/>
                        <wps:cNvSpPr>
                          <a:spLocks/>
                        </wps:cNvSpPr>
                        <wps:spPr bwMode="auto">
                          <a:xfrm>
                            <a:off x="5580" y="-1491"/>
                            <a:ext cx="2880" cy="101"/>
                          </a:xfrm>
                          <a:custGeom>
                            <a:avLst/>
                            <a:gdLst>
                              <a:gd name="T0" fmla="*/ 0 w 2880"/>
                              <a:gd name="T1" fmla="*/ 100 h 101"/>
                              <a:gd name="T2" fmla="*/ 2880 w 2880"/>
                              <a:gd name="T3" fmla="*/ 100 h 101"/>
                              <a:gd name="T4" fmla="*/ 2880 w 2880"/>
                              <a:gd name="T5" fmla="*/ 0 h 101"/>
                              <a:gd name="T6" fmla="*/ 0 w 2880"/>
                              <a:gd name="T7" fmla="*/ 0 h 101"/>
                              <a:gd name="T8" fmla="*/ 0 w 288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01">
                                <a:moveTo>
                                  <a:pt x="0" y="100"/>
                                </a:moveTo>
                                <a:lnTo>
                                  <a:pt x="2880" y="1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56"/>
                        <wps:cNvSpPr>
                          <a:spLocks/>
                        </wps:cNvSpPr>
                        <wps:spPr bwMode="auto">
                          <a:xfrm>
                            <a:off x="8460" y="-1491"/>
                            <a:ext cx="3332" cy="101"/>
                          </a:xfrm>
                          <a:custGeom>
                            <a:avLst/>
                            <a:gdLst>
                              <a:gd name="T0" fmla="*/ 0 w 3332"/>
                              <a:gd name="T1" fmla="*/ 100 h 101"/>
                              <a:gd name="T2" fmla="*/ 3331 w 3332"/>
                              <a:gd name="T3" fmla="*/ 100 h 101"/>
                              <a:gd name="T4" fmla="*/ 3331 w 3332"/>
                              <a:gd name="T5" fmla="*/ 0 h 101"/>
                              <a:gd name="T6" fmla="*/ 0 w 3332"/>
                              <a:gd name="T7" fmla="*/ 0 h 101"/>
                              <a:gd name="T8" fmla="*/ 0 w 333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2" h="101">
                                <a:moveTo>
                                  <a:pt x="0" y="100"/>
                                </a:moveTo>
                                <a:lnTo>
                                  <a:pt x="3331" y="100"/>
                                </a:lnTo>
                                <a:lnTo>
                                  <a:pt x="3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7"/>
                        <wps:cNvSpPr>
                          <a:spLocks/>
                        </wps:cNvSpPr>
                        <wps:spPr bwMode="auto">
                          <a:xfrm>
                            <a:off x="544" y="-1280"/>
                            <a:ext cx="5031" cy="560"/>
                          </a:xfrm>
                          <a:custGeom>
                            <a:avLst/>
                            <a:gdLst>
                              <a:gd name="T0" fmla="*/ 0 w 5031"/>
                              <a:gd name="T1" fmla="*/ 559 h 560"/>
                              <a:gd name="T2" fmla="*/ 5030 w 5031"/>
                              <a:gd name="T3" fmla="*/ 559 h 560"/>
                              <a:gd name="T4" fmla="*/ 5030 w 5031"/>
                              <a:gd name="T5" fmla="*/ 0 h 560"/>
                              <a:gd name="T6" fmla="*/ 0 w 5031"/>
                              <a:gd name="T7" fmla="*/ 0 h 560"/>
                              <a:gd name="T8" fmla="*/ 0 w 5031"/>
                              <a:gd name="T9" fmla="*/ 559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560">
                                <a:moveTo>
                                  <a:pt x="0" y="559"/>
                                </a:moveTo>
                                <a:lnTo>
                                  <a:pt x="5030" y="559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58"/>
                        <wps:cNvSpPr>
                          <a:spLocks/>
                        </wps:cNvSpPr>
                        <wps:spPr bwMode="auto">
                          <a:xfrm>
                            <a:off x="648" y="-1280"/>
                            <a:ext cx="4824" cy="281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0 h 281"/>
                              <a:gd name="T2" fmla="*/ 4823 w 4824"/>
                              <a:gd name="T3" fmla="*/ 280 h 281"/>
                              <a:gd name="T4" fmla="*/ 4823 w 4824"/>
                              <a:gd name="T5" fmla="*/ 0 h 281"/>
                              <a:gd name="T6" fmla="*/ 0 w 4824"/>
                              <a:gd name="T7" fmla="*/ 0 h 281"/>
                              <a:gd name="T8" fmla="*/ 0 w 48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1">
                                <a:moveTo>
                                  <a:pt x="0" y="280"/>
                                </a:moveTo>
                                <a:lnTo>
                                  <a:pt x="4823" y="280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59"/>
                        <wps:cNvSpPr>
                          <a:spLocks/>
                        </wps:cNvSpPr>
                        <wps:spPr bwMode="auto">
                          <a:xfrm>
                            <a:off x="648" y="-999"/>
                            <a:ext cx="4824" cy="267"/>
                          </a:xfrm>
                          <a:custGeom>
                            <a:avLst/>
                            <a:gdLst>
                              <a:gd name="T0" fmla="*/ 0 w 4824"/>
                              <a:gd name="T1" fmla="*/ 266 h 267"/>
                              <a:gd name="T2" fmla="*/ 4823 w 4824"/>
                              <a:gd name="T3" fmla="*/ 266 h 267"/>
                              <a:gd name="T4" fmla="*/ 4823 w 4824"/>
                              <a:gd name="T5" fmla="*/ 0 h 267"/>
                              <a:gd name="T6" fmla="*/ 0 w 4824"/>
                              <a:gd name="T7" fmla="*/ 0 h 267"/>
                              <a:gd name="T8" fmla="*/ 0 w 4824"/>
                              <a:gd name="T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67">
                                <a:moveTo>
                                  <a:pt x="0" y="266"/>
                                </a:moveTo>
                                <a:lnTo>
                                  <a:pt x="4823" y="266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60"/>
                        <wps:cNvSpPr>
                          <a:spLocks/>
                        </wps:cNvSpPr>
                        <wps:spPr bwMode="auto">
                          <a:xfrm>
                            <a:off x="5584" y="-1280"/>
                            <a:ext cx="2871" cy="560"/>
                          </a:xfrm>
                          <a:custGeom>
                            <a:avLst/>
                            <a:gdLst>
                              <a:gd name="T0" fmla="*/ 0 w 2871"/>
                              <a:gd name="T1" fmla="*/ 559 h 560"/>
                              <a:gd name="T2" fmla="*/ 2870 w 2871"/>
                              <a:gd name="T3" fmla="*/ 559 h 560"/>
                              <a:gd name="T4" fmla="*/ 2870 w 2871"/>
                              <a:gd name="T5" fmla="*/ 0 h 560"/>
                              <a:gd name="T6" fmla="*/ 0 w 2871"/>
                              <a:gd name="T7" fmla="*/ 0 h 560"/>
                              <a:gd name="T8" fmla="*/ 0 w 2871"/>
                              <a:gd name="T9" fmla="*/ 559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560">
                                <a:moveTo>
                                  <a:pt x="0" y="559"/>
                                </a:moveTo>
                                <a:lnTo>
                                  <a:pt x="2870" y="559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61"/>
                        <wps:cNvSpPr>
                          <a:spLocks/>
                        </wps:cNvSpPr>
                        <wps:spPr bwMode="auto">
                          <a:xfrm>
                            <a:off x="5687" y="-1280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62"/>
                        <wps:cNvSpPr>
                          <a:spLocks/>
                        </wps:cNvSpPr>
                        <wps:spPr bwMode="auto">
                          <a:xfrm>
                            <a:off x="5687" y="-1011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63"/>
                        <wps:cNvSpPr>
                          <a:spLocks/>
                        </wps:cNvSpPr>
                        <wps:spPr bwMode="auto">
                          <a:xfrm>
                            <a:off x="8464" y="-1280"/>
                            <a:ext cx="3320" cy="560"/>
                          </a:xfrm>
                          <a:custGeom>
                            <a:avLst/>
                            <a:gdLst>
                              <a:gd name="T0" fmla="*/ 0 w 3320"/>
                              <a:gd name="T1" fmla="*/ 559 h 560"/>
                              <a:gd name="T2" fmla="*/ 3319 w 3320"/>
                              <a:gd name="T3" fmla="*/ 559 h 560"/>
                              <a:gd name="T4" fmla="*/ 3319 w 3320"/>
                              <a:gd name="T5" fmla="*/ 0 h 560"/>
                              <a:gd name="T6" fmla="*/ 0 w 3320"/>
                              <a:gd name="T7" fmla="*/ 0 h 560"/>
                              <a:gd name="T8" fmla="*/ 0 w 3320"/>
                              <a:gd name="T9" fmla="*/ 559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0" h="560">
                                <a:moveTo>
                                  <a:pt x="0" y="559"/>
                                </a:moveTo>
                                <a:lnTo>
                                  <a:pt x="3319" y="559"/>
                                </a:lnTo>
                                <a:lnTo>
                                  <a:pt x="3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64"/>
                        <wps:cNvSpPr>
                          <a:spLocks/>
                        </wps:cNvSpPr>
                        <wps:spPr bwMode="auto">
                          <a:xfrm>
                            <a:off x="8567" y="-1280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65"/>
                        <wps:cNvSpPr>
                          <a:spLocks/>
                        </wps:cNvSpPr>
                        <wps:spPr bwMode="auto">
                          <a:xfrm>
                            <a:off x="544" y="-1381"/>
                            <a:ext cx="5031" cy="101"/>
                          </a:xfrm>
                          <a:custGeom>
                            <a:avLst/>
                            <a:gdLst>
                              <a:gd name="T0" fmla="*/ 0 w 5031"/>
                              <a:gd name="T1" fmla="*/ 100 h 101"/>
                              <a:gd name="T2" fmla="*/ 5030 w 5031"/>
                              <a:gd name="T3" fmla="*/ 100 h 101"/>
                              <a:gd name="T4" fmla="*/ 5030 w 5031"/>
                              <a:gd name="T5" fmla="*/ 0 h 101"/>
                              <a:gd name="T6" fmla="*/ 0 w 5031"/>
                              <a:gd name="T7" fmla="*/ 0 h 101"/>
                              <a:gd name="T8" fmla="*/ 0 w 50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101">
                                <a:moveTo>
                                  <a:pt x="0" y="100"/>
                                </a:moveTo>
                                <a:lnTo>
                                  <a:pt x="5030" y="100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66"/>
                        <wps:cNvSpPr>
                          <a:spLocks/>
                        </wps:cNvSpPr>
                        <wps:spPr bwMode="auto">
                          <a:xfrm>
                            <a:off x="5584" y="-1381"/>
                            <a:ext cx="2871" cy="101"/>
                          </a:xfrm>
                          <a:custGeom>
                            <a:avLst/>
                            <a:gdLst>
                              <a:gd name="T0" fmla="*/ 0 w 2871"/>
                              <a:gd name="T1" fmla="*/ 100 h 101"/>
                              <a:gd name="T2" fmla="*/ 2870 w 2871"/>
                              <a:gd name="T3" fmla="*/ 100 h 101"/>
                              <a:gd name="T4" fmla="*/ 2870 w 2871"/>
                              <a:gd name="T5" fmla="*/ 0 h 101"/>
                              <a:gd name="T6" fmla="*/ 0 w 2871"/>
                              <a:gd name="T7" fmla="*/ 0 h 101"/>
                              <a:gd name="T8" fmla="*/ 0 w 287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101">
                                <a:moveTo>
                                  <a:pt x="0" y="100"/>
                                </a:moveTo>
                                <a:lnTo>
                                  <a:pt x="2870" y="100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67"/>
                        <wps:cNvSpPr>
                          <a:spLocks/>
                        </wps:cNvSpPr>
                        <wps:spPr bwMode="auto">
                          <a:xfrm>
                            <a:off x="8464" y="-1381"/>
                            <a:ext cx="3322" cy="101"/>
                          </a:xfrm>
                          <a:custGeom>
                            <a:avLst/>
                            <a:gdLst>
                              <a:gd name="T0" fmla="*/ 0 w 3322"/>
                              <a:gd name="T1" fmla="*/ 100 h 101"/>
                              <a:gd name="T2" fmla="*/ 3321 w 3322"/>
                              <a:gd name="T3" fmla="*/ 100 h 101"/>
                              <a:gd name="T4" fmla="*/ 3321 w 3322"/>
                              <a:gd name="T5" fmla="*/ 0 h 101"/>
                              <a:gd name="T6" fmla="*/ 0 w 3322"/>
                              <a:gd name="T7" fmla="*/ 0 h 101"/>
                              <a:gd name="T8" fmla="*/ 0 w 332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2" h="101">
                                <a:moveTo>
                                  <a:pt x="0" y="100"/>
                                </a:moveTo>
                                <a:lnTo>
                                  <a:pt x="3321" y="100"/>
                                </a:lnTo>
                                <a:lnTo>
                                  <a:pt x="3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68"/>
                        <wps:cNvSpPr>
                          <a:spLocks/>
                        </wps:cNvSpPr>
                        <wps:spPr bwMode="auto">
                          <a:xfrm>
                            <a:off x="540" y="-721"/>
                            <a:ext cx="5040" cy="101"/>
                          </a:xfrm>
                          <a:custGeom>
                            <a:avLst/>
                            <a:gdLst>
                              <a:gd name="T0" fmla="*/ 0 w 5040"/>
                              <a:gd name="T1" fmla="*/ 100 h 101"/>
                              <a:gd name="T2" fmla="*/ 5040 w 5040"/>
                              <a:gd name="T3" fmla="*/ 100 h 101"/>
                              <a:gd name="T4" fmla="*/ 5040 w 5040"/>
                              <a:gd name="T5" fmla="*/ 0 h 101"/>
                              <a:gd name="T6" fmla="*/ 0 w 5040"/>
                              <a:gd name="T7" fmla="*/ 0 h 101"/>
                              <a:gd name="T8" fmla="*/ 0 w 50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0" h="101">
                                <a:moveTo>
                                  <a:pt x="0" y="100"/>
                                </a:moveTo>
                                <a:lnTo>
                                  <a:pt x="5040" y="100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69"/>
                        <wps:cNvSpPr>
                          <a:spLocks/>
                        </wps:cNvSpPr>
                        <wps:spPr bwMode="auto">
                          <a:xfrm>
                            <a:off x="5580" y="-721"/>
                            <a:ext cx="2880" cy="101"/>
                          </a:xfrm>
                          <a:custGeom>
                            <a:avLst/>
                            <a:gdLst>
                              <a:gd name="T0" fmla="*/ 0 w 2880"/>
                              <a:gd name="T1" fmla="*/ 100 h 101"/>
                              <a:gd name="T2" fmla="*/ 2880 w 2880"/>
                              <a:gd name="T3" fmla="*/ 100 h 101"/>
                              <a:gd name="T4" fmla="*/ 2880 w 2880"/>
                              <a:gd name="T5" fmla="*/ 0 h 101"/>
                              <a:gd name="T6" fmla="*/ 0 w 2880"/>
                              <a:gd name="T7" fmla="*/ 0 h 101"/>
                              <a:gd name="T8" fmla="*/ 0 w 288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01">
                                <a:moveTo>
                                  <a:pt x="0" y="100"/>
                                </a:moveTo>
                                <a:lnTo>
                                  <a:pt x="2880" y="1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70"/>
                        <wps:cNvSpPr>
                          <a:spLocks/>
                        </wps:cNvSpPr>
                        <wps:spPr bwMode="auto">
                          <a:xfrm>
                            <a:off x="8460" y="-721"/>
                            <a:ext cx="3332" cy="101"/>
                          </a:xfrm>
                          <a:custGeom>
                            <a:avLst/>
                            <a:gdLst>
                              <a:gd name="T0" fmla="*/ 0 w 3332"/>
                              <a:gd name="T1" fmla="*/ 100 h 101"/>
                              <a:gd name="T2" fmla="*/ 3331 w 3332"/>
                              <a:gd name="T3" fmla="*/ 100 h 101"/>
                              <a:gd name="T4" fmla="*/ 3331 w 3332"/>
                              <a:gd name="T5" fmla="*/ 0 h 101"/>
                              <a:gd name="T6" fmla="*/ 0 w 3332"/>
                              <a:gd name="T7" fmla="*/ 0 h 101"/>
                              <a:gd name="T8" fmla="*/ 0 w 333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2" h="101">
                                <a:moveTo>
                                  <a:pt x="0" y="100"/>
                                </a:moveTo>
                                <a:lnTo>
                                  <a:pt x="3331" y="100"/>
                                </a:lnTo>
                                <a:lnTo>
                                  <a:pt x="3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71"/>
                        <wps:cNvSpPr>
                          <a:spLocks/>
                        </wps:cNvSpPr>
                        <wps:spPr bwMode="auto">
                          <a:xfrm>
                            <a:off x="544" y="-519"/>
                            <a:ext cx="5031" cy="411"/>
                          </a:xfrm>
                          <a:custGeom>
                            <a:avLst/>
                            <a:gdLst>
                              <a:gd name="T0" fmla="*/ 0 w 5031"/>
                              <a:gd name="T1" fmla="*/ 410 h 411"/>
                              <a:gd name="T2" fmla="*/ 5030 w 5031"/>
                              <a:gd name="T3" fmla="*/ 410 h 411"/>
                              <a:gd name="T4" fmla="*/ 5030 w 5031"/>
                              <a:gd name="T5" fmla="*/ 0 h 411"/>
                              <a:gd name="T6" fmla="*/ 0 w 5031"/>
                              <a:gd name="T7" fmla="*/ 0 h 411"/>
                              <a:gd name="T8" fmla="*/ 0 w 5031"/>
                              <a:gd name="T9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411">
                                <a:moveTo>
                                  <a:pt x="0" y="410"/>
                                </a:moveTo>
                                <a:lnTo>
                                  <a:pt x="5030" y="410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72"/>
                        <wps:cNvSpPr>
                          <a:spLocks/>
                        </wps:cNvSpPr>
                        <wps:spPr bwMode="auto">
                          <a:xfrm>
                            <a:off x="648" y="-522"/>
                            <a:ext cx="4824" cy="281"/>
                          </a:xfrm>
                          <a:custGeom>
                            <a:avLst/>
                            <a:gdLst>
                              <a:gd name="T0" fmla="*/ 0 w 4824"/>
                              <a:gd name="T1" fmla="*/ 280 h 281"/>
                              <a:gd name="T2" fmla="*/ 4823 w 4824"/>
                              <a:gd name="T3" fmla="*/ 280 h 281"/>
                              <a:gd name="T4" fmla="*/ 4823 w 4824"/>
                              <a:gd name="T5" fmla="*/ 0 h 281"/>
                              <a:gd name="T6" fmla="*/ 0 w 4824"/>
                              <a:gd name="T7" fmla="*/ 0 h 281"/>
                              <a:gd name="T8" fmla="*/ 0 w 48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4" h="281">
                                <a:moveTo>
                                  <a:pt x="0" y="280"/>
                                </a:moveTo>
                                <a:lnTo>
                                  <a:pt x="4823" y="280"/>
                                </a:lnTo>
                                <a:lnTo>
                                  <a:pt x="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73"/>
                        <wps:cNvSpPr>
                          <a:spLocks/>
                        </wps:cNvSpPr>
                        <wps:spPr bwMode="auto">
                          <a:xfrm>
                            <a:off x="5584" y="-519"/>
                            <a:ext cx="2871" cy="411"/>
                          </a:xfrm>
                          <a:custGeom>
                            <a:avLst/>
                            <a:gdLst>
                              <a:gd name="T0" fmla="*/ 0 w 2871"/>
                              <a:gd name="T1" fmla="*/ 410 h 411"/>
                              <a:gd name="T2" fmla="*/ 2870 w 2871"/>
                              <a:gd name="T3" fmla="*/ 410 h 411"/>
                              <a:gd name="T4" fmla="*/ 2870 w 2871"/>
                              <a:gd name="T5" fmla="*/ 0 h 411"/>
                              <a:gd name="T6" fmla="*/ 0 w 2871"/>
                              <a:gd name="T7" fmla="*/ 0 h 411"/>
                              <a:gd name="T8" fmla="*/ 0 w 2871"/>
                              <a:gd name="T9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411">
                                <a:moveTo>
                                  <a:pt x="0" y="410"/>
                                </a:moveTo>
                                <a:lnTo>
                                  <a:pt x="2870" y="410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74"/>
                        <wps:cNvSpPr>
                          <a:spLocks/>
                        </wps:cNvSpPr>
                        <wps:spPr bwMode="auto">
                          <a:xfrm>
                            <a:off x="5687" y="-522"/>
                            <a:ext cx="2664" cy="269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8 h 269"/>
                              <a:gd name="T2" fmla="*/ 2664 w 2664"/>
                              <a:gd name="T3" fmla="*/ 268 h 269"/>
                              <a:gd name="T4" fmla="*/ 2664 w 2664"/>
                              <a:gd name="T5" fmla="*/ 0 h 269"/>
                              <a:gd name="T6" fmla="*/ 0 w 2664"/>
                              <a:gd name="T7" fmla="*/ 0 h 269"/>
                              <a:gd name="T8" fmla="*/ 0 w 266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4" h="269">
                                <a:moveTo>
                                  <a:pt x="0" y="268"/>
                                </a:moveTo>
                                <a:lnTo>
                                  <a:pt x="2664" y="268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75"/>
                        <wps:cNvSpPr>
                          <a:spLocks/>
                        </wps:cNvSpPr>
                        <wps:spPr bwMode="auto">
                          <a:xfrm>
                            <a:off x="8464" y="-519"/>
                            <a:ext cx="3320" cy="411"/>
                          </a:xfrm>
                          <a:custGeom>
                            <a:avLst/>
                            <a:gdLst>
                              <a:gd name="T0" fmla="*/ 0 w 3320"/>
                              <a:gd name="T1" fmla="*/ 410 h 411"/>
                              <a:gd name="T2" fmla="*/ 3319 w 3320"/>
                              <a:gd name="T3" fmla="*/ 410 h 411"/>
                              <a:gd name="T4" fmla="*/ 3319 w 3320"/>
                              <a:gd name="T5" fmla="*/ 0 h 411"/>
                              <a:gd name="T6" fmla="*/ 0 w 3320"/>
                              <a:gd name="T7" fmla="*/ 0 h 411"/>
                              <a:gd name="T8" fmla="*/ 0 w 3320"/>
                              <a:gd name="T9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0" h="411">
                                <a:moveTo>
                                  <a:pt x="0" y="410"/>
                                </a:moveTo>
                                <a:lnTo>
                                  <a:pt x="3319" y="410"/>
                                </a:lnTo>
                                <a:lnTo>
                                  <a:pt x="3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76"/>
                        <wps:cNvSpPr>
                          <a:spLocks/>
                        </wps:cNvSpPr>
                        <wps:spPr bwMode="auto">
                          <a:xfrm>
                            <a:off x="8567" y="-522"/>
                            <a:ext cx="3113" cy="269"/>
                          </a:xfrm>
                          <a:custGeom>
                            <a:avLst/>
                            <a:gdLst>
                              <a:gd name="T0" fmla="*/ 0 w 3113"/>
                              <a:gd name="T1" fmla="*/ 268 h 269"/>
                              <a:gd name="T2" fmla="*/ 3112 w 3113"/>
                              <a:gd name="T3" fmla="*/ 268 h 269"/>
                              <a:gd name="T4" fmla="*/ 3112 w 3113"/>
                              <a:gd name="T5" fmla="*/ 0 h 269"/>
                              <a:gd name="T6" fmla="*/ 0 w 3113"/>
                              <a:gd name="T7" fmla="*/ 0 h 269"/>
                              <a:gd name="T8" fmla="*/ 0 w 3113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3" h="269">
                                <a:moveTo>
                                  <a:pt x="0" y="268"/>
                                </a:moveTo>
                                <a:lnTo>
                                  <a:pt x="3112" y="268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77"/>
                        <wps:cNvSpPr>
                          <a:spLocks/>
                        </wps:cNvSpPr>
                        <wps:spPr bwMode="auto">
                          <a:xfrm>
                            <a:off x="544" y="-611"/>
                            <a:ext cx="5031" cy="92"/>
                          </a:xfrm>
                          <a:custGeom>
                            <a:avLst/>
                            <a:gdLst>
                              <a:gd name="T0" fmla="*/ 0 w 5031"/>
                              <a:gd name="T1" fmla="*/ 91 h 92"/>
                              <a:gd name="T2" fmla="*/ 5030 w 5031"/>
                              <a:gd name="T3" fmla="*/ 91 h 92"/>
                              <a:gd name="T4" fmla="*/ 5030 w 5031"/>
                              <a:gd name="T5" fmla="*/ 0 h 92"/>
                              <a:gd name="T6" fmla="*/ 0 w 5031"/>
                              <a:gd name="T7" fmla="*/ 0 h 92"/>
                              <a:gd name="T8" fmla="*/ 0 w 5031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31" h="92">
                                <a:moveTo>
                                  <a:pt x="0" y="91"/>
                                </a:moveTo>
                                <a:lnTo>
                                  <a:pt x="5030" y="91"/>
                                </a:lnTo>
                                <a:lnTo>
                                  <a:pt x="5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78"/>
                        <wps:cNvSpPr>
                          <a:spLocks/>
                        </wps:cNvSpPr>
                        <wps:spPr bwMode="auto">
                          <a:xfrm>
                            <a:off x="5584" y="-611"/>
                            <a:ext cx="2871" cy="92"/>
                          </a:xfrm>
                          <a:custGeom>
                            <a:avLst/>
                            <a:gdLst>
                              <a:gd name="T0" fmla="*/ 0 w 2871"/>
                              <a:gd name="T1" fmla="*/ 91 h 92"/>
                              <a:gd name="T2" fmla="*/ 2870 w 2871"/>
                              <a:gd name="T3" fmla="*/ 91 h 92"/>
                              <a:gd name="T4" fmla="*/ 2870 w 2871"/>
                              <a:gd name="T5" fmla="*/ 0 h 92"/>
                              <a:gd name="T6" fmla="*/ 0 w 2871"/>
                              <a:gd name="T7" fmla="*/ 0 h 92"/>
                              <a:gd name="T8" fmla="*/ 0 w 2871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92">
                                <a:moveTo>
                                  <a:pt x="0" y="91"/>
                                </a:moveTo>
                                <a:lnTo>
                                  <a:pt x="2870" y="91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79"/>
                        <wps:cNvSpPr>
                          <a:spLocks/>
                        </wps:cNvSpPr>
                        <wps:spPr bwMode="auto">
                          <a:xfrm>
                            <a:off x="8464" y="-611"/>
                            <a:ext cx="3322" cy="92"/>
                          </a:xfrm>
                          <a:custGeom>
                            <a:avLst/>
                            <a:gdLst>
                              <a:gd name="T0" fmla="*/ 0 w 3322"/>
                              <a:gd name="T1" fmla="*/ 91 h 92"/>
                              <a:gd name="T2" fmla="*/ 3321 w 3322"/>
                              <a:gd name="T3" fmla="*/ 91 h 92"/>
                              <a:gd name="T4" fmla="*/ 3321 w 3322"/>
                              <a:gd name="T5" fmla="*/ 0 h 92"/>
                              <a:gd name="T6" fmla="*/ 0 w 3322"/>
                              <a:gd name="T7" fmla="*/ 0 h 92"/>
                              <a:gd name="T8" fmla="*/ 0 w 3322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2" h="92">
                                <a:moveTo>
                                  <a:pt x="0" y="91"/>
                                </a:moveTo>
                                <a:lnTo>
                                  <a:pt x="3321" y="91"/>
                                </a:lnTo>
                                <a:lnTo>
                                  <a:pt x="3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80"/>
                        <wps:cNvSpPr>
                          <a:spLocks/>
                        </wps:cNvSpPr>
                        <wps:spPr bwMode="auto">
                          <a:xfrm>
                            <a:off x="540" y="-109"/>
                            <a:ext cx="5040" cy="101"/>
                          </a:xfrm>
                          <a:custGeom>
                            <a:avLst/>
                            <a:gdLst>
                              <a:gd name="T0" fmla="*/ 0 w 5040"/>
                              <a:gd name="T1" fmla="*/ 100 h 101"/>
                              <a:gd name="T2" fmla="*/ 5040 w 5040"/>
                              <a:gd name="T3" fmla="*/ 100 h 101"/>
                              <a:gd name="T4" fmla="*/ 5040 w 5040"/>
                              <a:gd name="T5" fmla="*/ 0 h 101"/>
                              <a:gd name="T6" fmla="*/ 0 w 5040"/>
                              <a:gd name="T7" fmla="*/ 0 h 101"/>
                              <a:gd name="T8" fmla="*/ 0 w 50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0" h="101">
                                <a:moveTo>
                                  <a:pt x="0" y="100"/>
                                </a:moveTo>
                                <a:lnTo>
                                  <a:pt x="5040" y="100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81"/>
                        <wps:cNvSpPr>
                          <a:spLocks/>
                        </wps:cNvSpPr>
                        <wps:spPr bwMode="auto">
                          <a:xfrm>
                            <a:off x="5580" y="-109"/>
                            <a:ext cx="2880" cy="101"/>
                          </a:xfrm>
                          <a:custGeom>
                            <a:avLst/>
                            <a:gdLst>
                              <a:gd name="T0" fmla="*/ 0 w 2880"/>
                              <a:gd name="T1" fmla="*/ 100 h 101"/>
                              <a:gd name="T2" fmla="*/ 2880 w 2880"/>
                              <a:gd name="T3" fmla="*/ 100 h 101"/>
                              <a:gd name="T4" fmla="*/ 2880 w 2880"/>
                              <a:gd name="T5" fmla="*/ 0 h 101"/>
                              <a:gd name="T6" fmla="*/ 0 w 2880"/>
                              <a:gd name="T7" fmla="*/ 0 h 101"/>
                              <a:gd name="T8" fmla="*/ 0 w 288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01">
                                <a:moveTo>
                                  <a:pt x="0" y="100"/>
                                </a:moveTo>
                                <a:lnTo>
                                  <a:pt x="2880" y="1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82"/>
                        <wps:cNvSpPr>
                          <a:spLocks/>
                        </wps:cNvSpPr>
                        <wps:spPr bwMode="auto">
                          <a:xfrm>
                            <a:off x="8460" y="-109"/>
                            <a:ext cx="3332" cy="101"/>
                          </a:xfrm>
                          <a:custGeom>
                            <a:avLst/>
                            <a:gdLst>
                              <a:gd name="T0" fmla="*/ 0 w 3332"/>
                              <a:gd name="T1" fmla="*/ 100 h 101"/>
                              <a:gd name="T2" fmla="*/ 3331 w 3332"/>
                              <a:gd name="T3" fmla="*/ 100 h 101"/>
                              <a:gd name="T4" fmla="*/ 3331 w 3332"/>
                              <a:gd name="T5" fmla="*/ 0 h 101"/>
                              <a:gd name="T6" fmla="*/ 0 w 3332"/>
                              <a:gd name="T7" fmla="*/ 0 h 101"/>
                              <a:gd name="T8" fmla="*/ 0 w 333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2" h="101">
                                <a:moveTo>
                                  <a:pt x="0" y="100"/>
                                </a:moveTo>
                                <a:lnTo>
                                  <a:pt x="3331" y="100"/>
                                </a:lnTo>
                                <a:lnTo>
                                  <a:pt x="3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8A49B" id="Group 9" o:spid="_x0000_s1026" style="position:absolute;margin-left:27pt;margin-top:-519.05pt;width:562.6pt;height:518.65pt;z-index:-251657216;mso-position-horizontal-relative:page" coordorigin="540,-10381" coordsize="11252,10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" o:allowincell="f">
                <v:group id="Group 10" o:spid="_x0000_s1027" style="position:absolute;left:2031;top:-3948;width:2074;height:2232" coordorigin="2031,-3948" coordsize="2074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" o:spid="_x0000_s1028" style="position:absolute;left:2031;top:-3948;width:2074;height:2232;visibility:visible;mso-wrap-style:square;v-text-anchor:top" coordsize="2074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bcsMA&#10;AADcAAAADwAAAGRycy9kb3ducmV2LnhtbERPTWsCMRC9C/0PYQq9aVZtpWyNImJboSe3Lb0Om+km&#10;dDNZN9Hd+uuNIHibx/uc+bJ3tThSG6xnBeNRBoK49NpypeDr83X4DCJEZI21Z1LwTwGWi7vBHHPt&#10;O97RsYiVSCEcclRgYmxyKUNpyGEY+YY4cb++dRgTbCupW+xSuKvlJMtm0qHl1GCwobWh8q84OAVv&#10;du+mu+7wWMzsx9rw+8/3aTNV6uG+X72AiNTHm/jq3uo0/2kMl2fSBXJ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xbcsMAAADcAAAADwAAAAAAAAAAAAAAAACYAgAAZHJzL2Rv&#10;d25yZXYueG1sUEsFBgAAAAAEAAQA9QAAAIgDAAAAAA==&#10;" path="m1866,1162r-517,l1389,1165r39,6l1468,1181r39,12l1545,1211r38,23l1621,1263r38,35l1692,1333r29,35l1745,1404r21,36l1783,1475r13,36l1804,1546r5,34l1810,1616r-3,34l1801,1683r-10,33l1777,1748r-18,31l1737,1808r-25,27l1676,1868r-37,28l1601,1919r-38,17l1525,1950r-37,12l1453,1971r-34,7l1387,1983r-29,4l1331,1989r-25,1l1284,1992r-18,3l1253,1999r-9,6l1239,2010r-3,6l1235,2023r,8l1238,2039r5,11l1248,2059r6,9l1261,2078r8,10l1279,2099r11,13l1303,2125r14,15l1338,2160r19,17l1374,2190r16,11l1405,2211r15,8l1435,2224r14,3l1464,2230r18,1l1503,2230r25,-2l1554,2224r28,-5l1612,2211r31,-9l1675,2192r33,-14l1741,2162r34,-18l1809,2124r33,-24l1874,2073r32,-29l1948,1998r36,-49l2014,1897r25,-54l2056,1786r12,-59l2073,1667r-2,-62l2061,1543r-15,-63l2024,1416r-28,-64l1960,1288r-44,-63l1866,1162xe" fillcolor="#c1c1c1" stroked="f">
                    <v:fill opacity="32896f"/>
                    <v:path arrowok="t" o:connecttype="custom" o:connectlocs="1349,1162;1428,1171;1507,1193;1583,1234;1659,1298;1721,1368;1766,1440;1796,1511;1809,1580;1807,1650;1791,1716;1759,1779;1712,1835;1639,1896;1563,1936;1488,1962;1419,1978;1358,1987;1306,1990;1266,1995;1244,2005;1236,2016;1235,2031;1243,2050;1254,2068;1269,2088;1290,2112;1317,2140;1357,2177;1390,2201;1420,2219;1449,2227;1482,2231;1528,2228;1582,2219;1643,2202;1708,2178;1775,2144;1842,2100;1906,2044;1984,1949;2039,1843;2068,1727;2071,1605;2046,1480;1996,1352;1916,1225" o:connectangles="0,0,0,0,0,0,0,0,0,0,0,0,0,0,0,0,0,0,0,0,0,0,0,0,0,0,0,0,0,0,0,0,0,0,0,0,0,0,0,0,0,0,0,0,0,0,0"/>
                  </v:shape>
                  <v:shape id="Freeform 12" o:spid="_x0000_s1029" style="position:absolute;left:2031;top:-3948;width:2074;height:2232;visibility:visible;mso-wrap-style:square;v-text-anchor:top" coordsize="2074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FBcMA&#10;AADcAAAADwAAAGRycy9kb3ducmV2LnhtbERPS2sCMRC+F/ofwgjealZtpWyNUqQ+oCe3Lb0Om+km&#10;dDPZbqK79dcbQfA2H99z5sve1eJIbbCeFYxHGQji0mvLlYLPj/XDM4gQkTXWnknBPwVYLu7v5phr&#10;3/GejkWsRArhkKMCE2OTSxlKQw7DyDfEifvxrcOYYFtJ3WKXwl0tJ1k2kw4tpwaDDa0Mlb/FwSnY&#10;2D833XeHx2Jm31eGt99fp7epUsNB//oCIlIfb+Kre6fT/KcJXJ5JF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7FBcMAAADcAAAADwAAAAAAAAAAAAAAAACYAgAAZHJzL2Rv&#10;d25yZXYueG1sUEsFBgAAAAAEAAQA9QAAAIgDAAAAAA==&#10;" path="m514,l498,,478,2,454,4,429,9r-25,7l377,23r-27,8l324,42,297,55,271,68,244,83,219,99r-24,18l173,137r-22,20l113,198,80,242,53,288,31,337,15,388,4,440,,493r1,54l9,603r13,55l41,715r26,56l100,829r39,57l185,942r52,56l291,1049r53,43l396,1128r50,30l497,1182r50,20l597,1218r48,11l693,1237r47,4l787,1242r47,-2l880,1236r45,-7l969,1222r45,-8l1186,1178r42,-7l1269,1166r41,-3l1349,1162r517,l1865,1162r-59,-63l1754,1050r-52,-43l1650,970r-49,-29l693,941r-40,-2l613,933r-40,-9l534,911,496,894,458,871,420,842,383,808,359,782,337,756,317,728,300,700,285,671,274,642r-9,-29l259,584r-2,-28l258,527r4,-30l270,468r12,-29l297,411r20,-27l341,358r28,-26l399,310r31,-19l461,276r32,-10l524,256r29,-7l582,243r53,-7l659,234r40,-5l714,226r12,-4l733,218r5,-5l739,206r-1,-8l737,191r-2,-8l727,172r-5,-8l716,155r-8,-10l700,135r-9,-10l681,114,670,103,645,78,634,67,624,57,614,49,597,35,583,23r-8,-6l566,13,559,9,553,7,527,,514,xe" fillcolor="#c1c1c1" stroked="f">
                    <v:fill opacity="32896f"/>
                    <v:path arrowok="t" o:connecttype="custom" o:connectlocs="498,0;454,4;404,16;350,31;297,55;244,83;195,117;151,157;80,242;31,337;4,440;1,547;22,658;67,771;139,886;237,998;344,1092;446,1158;547,1202;645,1229;740,1241;834,1240;925,1229;1014,1214;1228,1171;1310,1163;1866,1162;1806,1099;1702,1007;1601,941;653,939;573,924;496,894;420,842;359,782;317,728;285,671;265,613;257,556;262,497;282,439;317,384;369,332;430,291;493,266;553,249;635,236;699,229;726,222;738,213;738,198;735,183;722,164;708,145;691,125;670,103;634,67;614,49;583,23;566,13;553,7;514,0" o:connectangles="0,0,0,0,0,0,0,0,0,0,0,0,0,0,0,0,0,0,0,0,0,0,0,0,0,0,0,0,0,0,0,0,0,0,0,0,0,0,0,0,0,0,0,0,0,0,0,0,0,0,0,0,0,0,0,0,0,0,0,0,0,0"/>
                  </v:shape>
                  <v:shape id="Freeform 13" o:spid="_x0000_s1030" style="position:absolute;left:2031;top:-3948;width:2074;height:2232;visibility:visible;mso-wrap-style:square;v-text-anchor:top" coordsize="2074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gnsMA&#10;AADcAAAADwAAAGRycy9kb3ducmV2LnhtbERP32vCMBB+F/Y/hBv4punWTUY1ypC5DfZknfh6NGcT&#10;1ly6Jtpuf/0yEHy7j+/nLVaDa8SZumA9K7ibZiCIK68t1wo+d5vJE4gQkTU2nknBDwVYLW9GCyy0&#10;73lL5zLWIoVwKFCBibEtpAyVIYdh6lvixB195zAm2NVSd9incNfI+yybSYeWU4PBltaGqq/y5BS8&#10;2m+Xb/vTQzmzH2vDb4f970uu1Ph2eJ6DiDTEq/jiftdp/mMO/8+k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gnsMAAADcAAAADwAAAAAAAAAAAAAAAACYAgAAZHJzL2Rv&#10;d25yZXYueG1sUEsFBgAAAAAEAAQA9QAAAIgDAAAAAA==&#10;" path="m1258,861r-47,2l1165,868r-45,6l1075,882r-44,8l901,918r-43,8l816,933r-42,5l733,941r-40,l1601,941r-2,-1l1549,916r-50,-19l1449,882r-48,-12l1353,864r-48,-3l1258,861xe" fillcolor="#c1c1c1" stroked="f">
                    <v:fill opacity="32896f"/>
                    <v:path arrowok="t" o:connecttype="custom" o:connectlocs="1258,861;1211,863;1165,868;1120,874;1075,882;1031,890;901,918;858,926;816,933;774,938;733,941;693,941;1601,941;1599,940;1549,916;1499,897;1449,882;1401,870;1353,864;1305,861;1258,861" o:connectangles="0,0,0,0,0,0,0,0,0,0,0,0,0,0,0,0,0,0,0,0,0"/>
                  </v:shape>
                </v:group>
                <v:group id="Group 14" o:spid="_x0000_s1031" style="position:absolute;left:3120;top:-4847;width:2377;height:2375" coordorigin="3120,-4847" coordsize="2377,2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" o:spid="_x0000_s1032" style="position:absolute;left:3120;top:-4847;width:2377;height:2375;visibility:visible;mso-wrap-style:square;v-text-anchor:top" coordsize="2377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vq8IA&#10;AADcAAAADwAAAGRycy9kb3ducmV2LnhtbERPTWvCQBC9F/wPywje6sZCSoiuEkSp0EOoSryO2TEJ&#10;ZmdDdqPpv+8WCr3N433OajOaVjyod41lBYt5BIK4tLrhSsH5tH9NQDiPrLG1TAq+ycFmPXlZYart&#10;k7/ocfSVCCHsUlRQe9+lUrqyJoNubjviwN1sb9AH2FdS9/gM4aaVb1H0Lg02HBpq7GhbU3k/DkbB&#10;EGfF1RfD7qPN8kuSJ3mBn1Kp2XTMliA8jf5f/Oc+6DA/juH3mXC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e+rwgAAANwAAAAPAAAAAAAAAAAAAAAAAJgCAABkcnMvZG93&#10;bnJldi54bWxQSwUGAAAAAAQABAD1AAAAhwMAAAAA&#10;" path="m190,l180,1,167,6r-9,4l148,15r-11,7l126,30,115,40,102,52,89,65,60,94,48,106,38,118,28,128r-7,11l14,149r-5,9l6,167,1,180,,190r3,11l5,212r5,11l17,236r41,68l222,579r475,800l793,1541r408,686l1243,2296r11,18l1264,2329r10,12l1283,2351r8,9l1300,2367r9,4l1318,2373r9,1l1336,2372r10,-4l1357,2362r10,-8l1379,2344r12,-11l1405,2320r12,-14l1429,2294r9,-11l1446,2273r9,-12l1461,2249r2,-12l1464,2227r1,-9l1461,2209r-3,-9l1455,2191r-7,-11l1367,2049,1166,1719r-41,-65l1354,1425r-375,l951,1379,395,466,312,329r1,-1l758,328,238,17,226,10,213,4,202,2,190,xe" fillcolor="#c1c1c1" stroked="f">
                    <v:fill opacity="32896f"/>
                    <v:path arrowok="t" o:connecttype="custom" o:connectlocs="180,1;158,10;137,22;115,40;89,65;48,106;28,128;14,149;6,167;0,190;5,212;17,236;222,579;793,1541;1243,2296;1264,2329;1283,2351;1300,2367;1318,2373;1336,2372;1357,2362;1379,2344;1405,2320;1429,2294;1446,2273;1461,2249;1464,2227;1461,2209;1455,2191;1367,2049;1125,1654;979,1425;395,466;313,328;238,17;213,4;190,0" o:connectangles="0,0,0,0,0,0,0,0,0,0,0,0,0,0,0,0,0,0,0,0,0,0,0,0,0,0,0,0,0,0,0,0,0,0,0,0,0"/>
                  </v:shape>
                  <v:shape id="Freeform 16" o:spid="_x0000_s1033" style="position:absolute;left:3120;top:-4847;width:2377;height:2375;visibility:visible;mso-wrap-style:square;v-text-anchor:top" coordsize="2377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x3MMA&#10;AADcAAAADwAAAGRycy9kb3ducmV2LnhtbERPTWvCQBC9F/wPywje6saCEqJrCMWi4CHUlnidZqdJ&#10;aHY2ZDcx/ffdguBtHu9zdulkWjFS7xrLClbLCARxaXXDlYLPj7fnGITzyBpby6Tglxyk+9nTDhNt&#10;b/xO48VXIoSwS1BB7X2XSOnKmgy6pe2IA/dte4M+wL6SusdbCDetfImijTTYcGiosaPXmsqfy2AU&#10;DOus+PLFcDi2WX6N8zgv8CyVWsynbAvC0+Qf4rv7pMP89Qb+nwkX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tx3MMAAADcAAAADwAAAAAAAAAAAAAAAACYAgAAZHJzL2Rv&#10;d25yZXYueG1sUEsFBgAAAAAEAAQA9QAAAIgDAAAAAA==&#10;" path="m2121,1136r-479,l2179,1460r11,6l2200,1470r8,2l2217,1475r8,l2234,1471r10,-2l2255,1463r14,-11l2280,1444r11,-11l2303,1421r15,-14l2332,1392r12,-13l2354,1367r9,-11l2370,1346r4,-9l2376,1327r,-9l2373,1310r-4,-9l2363,1291r-8,-9l2344,1273r-13,-9l2316,1254r-18,-11l2121,1136xe" fillcolor="#c1c1c1" stroked="f">
                    <v:fill opacity="32896f"/>
                    <v:path arrowok="t" o:connecttype="custom" o:connectlocs="2121,1136;1642,1136;2179,1460;2190,1466;2200,1470;2208,1472;2217,1475;2225,1475;2234,1471;2244,1469;2255,1463;2269,1452;2280,1444;2291,1433;2303,1421;2318,1407;2332,1392;2344,1379;2354,1367;2363,1356;2370,1346;2374,1337;2376,1327;2376,1318;2373,1310;2369,1301;2363,1291;2355,1282;2344,1273;2331,1264;2316,1254;2298,1243;2121,1136" o:connectangles="0,0,0,0,0,0,0,0,0,0,0,0,0,0,0,0,0,0,0,0,0,0,0,0,0,0,0,0,0,0,0,0,0"/>
                  </v:shape>
                  <v:shape id="Freeform 17" o:spid="_x0000_s1034" style="position:absolute;left:3120;top:-4847;width:2377;height:2375;visibility:visible;mso-wrap-style:square;v-text-anchor:top" coordsize="2377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UR8IA&#10;AADcAAAADwAAAGRycy9kb3ducmV2LnhtbERPTWvCQBC9C/6HZQRvurGgDamrBKkoeAi1Eq/T7DQJ&#10;zc6G7Ebjv3cLhd7m8T5nvR1MI27UudqygsU8AkFcWF1zqeDyuZ/FIJxH1thYJgUPcrDdjEdrTLS9&#10;8wfdzr4UIYRdggoq79tESldUZNDNbUscuG/bGfQBdqXUHd5DuGnkSxStpMGaQ0OFLe0qKn7OvVHQ&#10;L9P8y+f9+6FJs2ucxVmOJ6nUdDKkbyA8Df5f/Oc+6jB/+Qq/z4QL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9RHwgAAANwAAAAPAAAAAAAAAAAAAAAAAJgCAABkcnMvZG93&#10;bnJldi54bWxQSwUGAAAAAAQABAD1AAAAhwMAAAAA&#10;" path="m758,328r-445,l1412,992,979,1425r375,l1642,1136r479,l758,328xe" fillcolor="#c1c1c1" stroked="f">
                    <v:fill opacity="32896f"/>
                    <v:path arrowok="t" o:connecttype="custom" o:connectlocs="758,328;313,328;1412,992;979,1425;1354,1425;1642,1136;2121,1136;758,328" o:connectangles="0,0,0,0,0,0,0,0"/>
                  </v:shape>
                </v:group>
                <v:group id="Group 18" o:spid="_x0000_s1035" style="position:absolute;left:3987;top:-6804;width:3058;height:3060" coordorigin="3987,-6804" coordsize="3058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9" o:spid="_x0000_s1036" style="position:absolute;left:3987;top:-6804;width:3058;height:3060;visibility:visible;mso-wrap-style:square;v-text-anchor:top" coordsize="3058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PmI8EA&#10;AADcAAAADwAAAGRycy9kb3ducmV2LnhtbERP24rCMBB9F/Yfwiz4pqmCot2mooIoCyKr+wFDM9sU&#10;m0ltota/3wiCb3M418kWna3FjVpfOVYwGiYgiAunKy4V/J42gxkIH5A11o5JwYM8LPKPXoapdnf+&#10;odsxlCKGsE9RgQmhSaX0hSGLfuga4sj9udZiiLAtpW7xHsNtLcdJMpUWK44NBhtaGyrOx6tVsNKb&#10;5f6EdjQ5mO3lXH3vV2TmSvU/u+UXiEBdeItf7p2O8ydzeD4TL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z5iPBAAAA3AAAAA8AAAAAAAAAAAAAAAAAmAIAAGRycy9kb3du&#10;cmV2LnhtbFBLBQYAAAAABAAEAPUAAACGAwAAAAA=&#10;" path="m254,1075r-18,1l219,1079r-16,5l187,1090r-16,9l155,1109r-15,13l124,1137,23,1238r-12,14l4,1269,,1289r,21l5,1334r11,25l35,1386r25,27l1694,3047r8,6l1710,3055r7,4l1725,3059r10,-4l1745,3054r11,-6l1769,3040r10,-8l1789,3024r11,-10l1811,3003r12,-12l1833,2979r10,-10l1850,2959r8,-13l1863,2935r2,-10l1869,2915r1,-9l1868,2898r-3,-9l1859,2882,312,1334r1,-1l764,1333,391,1121r-22,-11l348,1100r-20,-9l309,1084r-18,-5l272,1076r-18,-1xe" fillcolor="#c1c1c1" stroked="f">
                    <v:fill opacity="32896f"/>
                    <v:path arrowok="t" o:connecttype="custom" o:connectlocs="254,1075;236,1076;219,1079;203,1084;187,1090;171,1099;155,1109;140,1122;124,1137;23,1238;11,1252;4,1269;0,1289;0,1310;5,1334;16,1359;35,1386;60,1413;1694,3047;1702,3053;1710,3055;1717,3059;1725,3059;1735,3055;1745,3054;1756,3048;1769,3040;1779,3032;1789,3024;1800,3014;1811,3003;1823,2991;1833,2979;1843,2969;1850,2959;1858,2946;1863,2935;1865,2925;1869,2915;1870,2906;1868,2898;1865,2889;1859,2882;312,1334;313,1333;764,1333;391,1121;369,1110;348,1100;328,1091;309,1084;291,1079;272,1076;254,1075" o:connectangles="0,0,0,0,0,0,0,0,0,0,0,0,0,0,0,0,0,0,0,0,0,0,0,0,0,0,0,0,0,0,0,0,0,0,0,0,0,0,0,0,0,0,0,0,0,0,0,0,0,0,0,0,0,0"/>
                  </v:shape>
                  <v:shape id="Freeform 20" o:spid="_x0000_s1037" style="position:absolute;left:3987;top:-6804;width:3058;height:3060;visibility:visible;mso-wrap-style:square;v-text-anchor:top" coordsize="3058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FA8QA&#10;AADcAAAADwAAAGRycy9kb3ducmV2LnhtbESP3WoCQQyF7wu+wxChd3XWQkVXR9GCWAoi/jxA2Ik7&#10;izuZdWfU7ds3F4J3CefknC+zRedrdac2VoENDAcZKOIi2IpLA6fj+mMMKiZki3VgMvBHERbz3tsM&#10;cxsevKf7IZVKQjjmaMCl1ORax8KRxzgIDbFo59B6TLK2pbYtPiTc1/ozy0baY8XS4LChb0fF5XDz&#10;BlZ2vdwe0Q+/dm5zvVS/2xW5iTHv/W45BZWoSy/z8/rHCv5I8OUZm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hQPEAAAA3AAAAA8AAAAAAAAAAAAAAAAAmAIAAGRycy9k&#10;b3ducmV2LnhtbFBLBQYAAAAABAAEAPUAAACJAwAAAAA=&#10;" path="m764,1333r-451,l945,1697r140,80l1250,1871r1029,591l2286,2466r8,3l2302,2469r7,1l2318,2469r9,-3l2338,2463r10,-5l2360,2450r8,-7l2377,2436r10,-9l2397,2418r9,-9l2415,2400r7,-9l2429,2383r7,-10l2442,2361r3,-10l2449,2341r1,-9l2449,2324r-1,-7l2446,2309r-5,-9l2305,2059r-255,l1719,1871r-167,-94l764,1333xe" fillcolor="#c1c1c1" stroked="f">
                    <v:fill opacity="32896f"/>
                    <v:path arrowok="t" o:connecttype="custom" o:connectlocs="764,1333;313,1333;945,1697;1085,1777;1250,1871;2279,2462;2286,2466;2294,2469;2302,2469;2309,2470;2318,2469;2327,2466;2338,2463;2348,2458;2360,2450;2368,2443;2377,2436;2387,2427;2397,2418;2406,2409;2415,2400;2422,2391;2429,2383;2436,2373;2442,2361;2445,2351;2449,2341;2450,2332;2449,2324;2448,2317;2446,2309;2441,2300;2305,2059;2050,2059;1719,1871;1552,1777;764,1333" o:connectangles="0,0,0,0,0,0,0,0,0,0,0,0,0,0,0,0,0,0,0,0,0,0,0,0,0,0,0,0,0,0,0,0,0,0,0,0,0"/>
                  </v:shape>
                  <v:shape id="Freeform 21" o:spid="_x0000_s1038" style="position:absolute;left:3987;top:-6804;width:3058;height:3060;visibility:visible;mso-wrap-style:square;v-text-anchor:top" coordsize="3058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gmMAA&#10;AADcAAAADwAAAGRycy9kb3ducmV2LnhtbERP24rCMBB9F/yHMMK+aVpB0WoUFcRlQcTLBwzN2BSb&#10;SW2i1r83Cwv7NodznfmytZV4UuNLxwrSQQKCOHe65ELB5bztT0D4gKyxckwK3uRhueh25php9+Ij&#10;PU+hEDGEfYYKTAh1JqXPDVn0A1cTR+7qGoshwqaQusFXDLeVHCbJWFosOTYYrGljKL+dHlbBWm9X&#10;+zPadHQwu/ut/NmvyUyV+uq1qxmIQG34F/+5v3WcP07h95l4gV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kgmMAAAADcAAAADwAAAAAAAAAAAAAAAACYAgAAZHJzL2Rvd25y&#10;ZXYueG1sUEsFBgAAAAAEAAQA9QAAAIUDAAAAAA==&#10;" path="m1299,r-11,l1278,1r-10,2l1259,7r-9,6l1242,19r-8,8l1128,132r-11,13l1107,157r-8,13l1092,183r-5,13l1084,210r-1,15l1083,241r2,17l1089,276r5,19l1101,315r9,21l1121,359r12,24l1148,408r40,71l1307,694r351,640l1857,1697r44,80l1953,1871r102,184l2050,2059r255,l2200,1871r-53,-94l2102,1697,1901,1334,1531,669,1332,315r1,-2l1664,313,1413,61,1398,48,1385,36,1371,26r-13,-8l1345,12,1333,8,1321,4,1309,r-10,xe" fillcolor="#c1c1c1" stroked="f">
                    <v:fill opacity="32896f"/>
                    <v:path arrowok="t" o:connecttype="custom" o:connectlocs="1299,0;1288,0;1278,1;1268,3;1259,7;1250,13;1242,19;1234,27;1128,132;1117,145;1107,157;1099,170;1092,183;1087,196;1084,210;1083,225;1083,241;1085,258;1089,276;1094,295;1101,315;1110,336;1121,359;1133,383;1148,408;1188,479;1307,694;1658,1334;1857,1697;1901,1777;1953,1871;2055,2055;2050,2059;2305,2059;2200,1871;2147,1777;2102,1697;1901,1334;1531,669;1332,315;1333,313;1664,313;1413,61;1398,48;1385,36;1371,26;1358,18;1345,12;1333,8;1321,4;1309,0;1299,0" o:connectangles="0,0,0,0,0,0,0,0,0,0,0,0,0,0,0,0,0,0,0,0,0,0,0,0,0,0,0,0,0,0,0,0,0,0,0,0,0,0,0,0,0,0,0,0,0,0,0,0,0,0,0,0"/>
                  </v:shape>
                  <v:shape id="Freeform 22" o:spid="_x0000_s1039" style="position:absolute;left:3987;top:-6804;width:3058;height:3060;visibility:visible;mso-wrap-style:square;v-text-anchor:top" coordsize="3058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+78EA&#10;AADcAAAADwAAAGRycy9kb3ducmV2LnhtbERP24rCMBB9X/Afwiz4tqYKilZTUUEUQcTLBwzNbFPa&#10;TGoTtfv3G2Fh3+ZwrrNYdrYWT2p96VjBcJCAIM6dLrlQcLtuv6YgfEDWWDsmBT/kYZn1PhaYavfi&#10;Mz0voRAxhH2KCkwITSqlzw1Z9APXEEfu27UWQ4RtIXWLrxhuazlKkom0WHJsMNjQxlBeXR5WwVpv&#10;V8cr2uH4ZHb3qjwc12RmSvU/u9UcRKAu/Iv/3Hsd509G8H4mX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7vu/BAAAA3AAAAA8AAAAAAAAAAAAAAAAAmAIAAGRycy9kb3du&#10;cmV2LnhtbFBLBQYAAAAABAAEAPUAAACGAwAAAAA=&#10;" path="m1664,313r-331,l2881,1860r8,6l2897,1868r8,3l2913,1871r10,-4l2933,1866r11,-6l2957,1852r10,-8l2977,1836r11,-10l2999,1815r12,-12l3021,1792r9,-10l3037,1772r8,-13l3050,1748r2,-10l3056,1728r1,-9l3054,1711r-2,-9l3046,1695,1664,313xe" fillcolor="#c1c1c1" stroked="f">
                    <v:fill opacity="32896f"/>
                    <v:path arrowok="t" o:connecttype="custom" o:connectlocs="1664,313;1333,313;2881,1860;2889,1866;2897,1868;2905,1871;2913,1871;2923,1867;2933,1866;2944,1860;2957,1852;2967,1844;2977,1836;2988,1826;2999,1815;3011,1803;3021,1792;3030,1782;3037,1772;3045,1759;3050,1748;3052,1738;3056,1728;3057,1719;3054,1711;3052,1702;3046,1695;1664,313" o:connectangles="0,0,0,0,0,0,0,0,0,0,0,0,0,0,0,0,0,0,0,0,0,0,0,0,0,0,0,0"/>
                  </v:shape>
                </v:group>
                <v:group id="Group 23" o:spid="_x0000_s1040" style="position:absolute;left:5667;top:-7698;width:1873;height:2270" coordorigin="5667,-7698" coordsize="1873,2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4" o:spid="_x0000_s1041" style="position:absolute;left:5667;top:-7698;width:1873;height:2270;visibility:visible;mso-wrap-style:square;v-text-anchor:top" coordsize="1873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LY8AA&#10;AADcAAAADwAAAGRycy9kb3ducmV2LnhtbERPy6rCMBDdX/AfwgjurqkPRKtRRFAU3FztBwzN2Bab&#10;SdtEW//eCMLdzeE8Z7XpTCme1LjCsoLRMAJBnFpdcKYgue5/5yCcR9ZYWiYFL3KwWfd+Vhhr2/If&#10;PS8+EyGEXYwKcu+rWEqX5mTQDW1FHLibbQz6AJtM6gbbEG5KOY6imTRYcGjIsaJdTun98jAK2vos&#10;J0edJPU43S329+gwqU9GqUG/2y5BeOr8v/jrPuowfzaFzzPh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LY8AAAADcAAAADwAAAAAAAAAAAAAAAACYAgAAZHJzL2Rvd25y&#10;ZXYueG1sUEsFBgAAAAAEAAQA9QAAAIUDAAAAAA==&#10;" path="m687,l639,1,593,8r-42,9l513,30,477,46,446,63,418,81,392,97r-22,16l349,130r-21,18l308,167r-20,19l21,452,11,466,4,482,,501r,20l4,543r11,24l33,592r24,27l1696,2258r8,6l1712,2266r8,3l1729,2269r9,-4l1749,2263r11,-6l1773,2249r10,-7l1793,2233r11,-10l1816,2212r11,-12l1837,2189r9,-10l1853,2169r8,-13l1866,2145r3,-10l1872,2126r,-9l1870,2109r-3,-9l1861,2093,1218,1449r141,-142l1406,1256r-381,l315,547,468,394r22,-21l513,353r26,-19l565,316r29,-16l626,288r34,-8l697,275r544,l1238,272r-50,-48l1137,181r-50,-38l1036,108,985,79,934,55,884,36,834,20,785,8,736,2,687,xe" fillcolor="#c1c1c1" stroked="f">
                    <v:fill opacity="32896f"/>
                    <v:path arrowok="t" o:connecttype="custom" o:connectlocs="639,1;551,17;477,46;418,81;370,113;328,148;288,186;11,466;0,501;4,543;33,592;1696,2258;1712,2266;1729,2269;1749,2263;1773,2249;1793,2233;1816,2212;1837,2189;1853,2169;1866,2145;1872,2126;1870,2109;1861,2093;1359,1307;1025,1256;468,394;513,353;565,316;626,288;697,275;1238,272;1137,181;1036,108;934,55;834,20;736,2" o:connectangles="0,0,0,0,0,0,0,0,0,0,0,0,0,0,0,0,0,0,0,0,0,0,0,0,0,0,0,0,0,0,0,0,0,0,0,0,0"/>
                  </v:shape>
                  <v:shape id="Freeform 25" o:spid="_x0000_s1042" style="position:absolute;left:5667;top:-7698;width:1873;height:2270;visibility:visible;mso-wrap-style:square;v-text-anchor:top" coordsize="1873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u+MAA&#10;AADcAAAADwAAAGRycy9kb3ducmV2LnhtbERPzYrCMBC+L/gOYQRva6qiaDWKCIqCl9U+wNCMbbGZ&#10;tE209e2NIOxtPr7fWW06U4onNa6wrGA0jEAQp1YXnClIrvvfOQjnkTWWlknBixxs1r2fFcbatvxH&#10;z4vPRAhhF6OC3PsqltKlORl0Q1sRB+5mG4M+wCaTusE2hJtSjqNoJg0WHBpyrGiXU3q/PIyCtj7L&#10;yVEnST1Od4v9PTpM6pNRatDvtksQnjr/L/66jzrMn03h80y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u+MAAAADcAAAADwAAAAAAAAAAAAAAAACYAgAAZHJzL2Rvd25y&#10;ZXYueG1sUEsFBgAAAAAEAAQA9QAAAIUDAAAAAA==&#10;" path="m1241,275r-544,l737,275r43,6l826,294r49,18l925,339r52,34l1029,415r54,50l1121,505r34,41l1185,587r27,41l1235,671r19,42l1268,755r10,41l1283,836r1,41l1280,916r-9,39l1257,993r-21,39l1208,1069r-34,38l1025,1256r381,l1412,1249r44,-59l1491,1129r26,-61l1534,1005r10,-63l1546,877r-5,-66l1528,745r-20,-67l1481,610r-34,-68l1405,474r-49,-68l1301,339r-60,-64xe" fillcolor="#c1c1c1" stroked="f">
                    <v:fill opacity="32896f"/>
                    <v:path arrowok="t" o:connecttype="custom" o:connectlocs="1241,275;697,275;737,275;780,281;826,294;875,312;925,339;977,373;1029,415;1083,465;1121,505;1155,546;1185,587;1212,628;1235,671;1254,713;1268,755;1278,796;1283,836;1284,877;1280,916;1271,955;1257,993;1236,1032;1208,1069;1174,1107;1025,1256;1406,1256;1412,1249;1456,1190;1491,1129;1517,1068;1534,1005;1544,942;1546,877;1541,811;1528,745;1508,678;1481,610;1447,542;1405,474;1356,406;1301,339;1241,275" o:connectangles="0,0,0,0,0,0,0,0,0,0,0,0,0,0,0,0,0,0,0,0,0,0,0,0,0,0,0,0,0,0,0,0,0,0,0,0,0,0,0,0,0,0,0,0"/>
                  </v:shape>
                </v:group>
                <v:group id="Group 26" o:spid="_x0000_s1043" style="position:absolute;left:6658;top:-8344;width:2371;height:1875" coordorigin="6658,-8344" coordsize="2371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7" o:spid="_x0000_s1044" style="position:absolute;left:6658;top:-8344;width:2371;height:1875;visibility:visible;mso-wrap-style:square;v-text-anchor:top" coordsize="2371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o8sMA&#10;AADcAAAADwAAAGRycy9kb3ducmV2LnhtbERPS2vCQBC+F/wPywi9FLNJD7bEbKQogqeWRikeh+w0&#10;z50N2a2J/94tFHqbj+852XY2vbjS6BrLCpIoBkFcWt1wpeB8OqxeQTiPrLG3TApu5GCbLx4yTLWd&#10;+JOuha9ECGGXooLa+yGV0pU1GXSRHYgD921Hgz7AsZJ6xCmEm14+x/FaGmw4NNQ40K6msit+jIIp&#10;8U+J/Ti2X5fisj+9d61ri71Sj8v5bQPC0+z/xX/uow7z1y/w+0y4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6o8sMAAADcAAAADwAAAAAAAAAAAAAAAACYAgAAZHJzL2Rv&#10;d25yZXYueG1sUEsFBgAAAAAEAAQA9QAAAIgDAAAAAA==&#10;" path="m152,r-8,l133,2,123,6r-10,5l100,19,90,26,80,35,68,45,56,56,46,68,36,79,27,89,20,99r-8,13l6,123,2,133,,144r,7l2,160r3,8l11,176,1655,1820r26,24l1705,1860r23,10l1749,1874r20,l1786,1871r14,-7l1812,1855r308,-308l1712,1547,176,11,168,5,152,xe" fillcolor="#c1c1c1" stroked="f">
                    <v:fill opacity="32896f"/>
                    <v:path arrowok="t" o:connecttype="custom" o:connectlocs="152,0;144,0;133,2;123,6;113,11;100,19;90,26;80,35;68,45;56,56;46,68;36,79;27,89;20,99;12,112;6,123;2,133;0,144;0,151;2,160;5,168;11,176;1655,1820;1681,1844;1705,1860;1728,1870;1749,1874;1769,1874;1786,1871;1800,1864;1812,1855;2120,1547;1712,1547;176,11;168,5;152,0" o:connectangles="0,0,0,0,0,0,0,0,0,0,0,0,0,0,0,0,0,0,0,0,0,0,0,0,0,0,0,0,0,0,0,0,0,0,0,0"/>
                  </v:shape>
                  <v:shape id="Freeform 28" o:spid="_x0000_s1045" style="position:absolute;left:6658;top:-8344;width:2371;height:1875;visibility:visible;mso-wrap-style:square;v-text-anchor:top" coordsize="2371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8gMUA&#10;AADcAAAADwAAAGRycy9kb3ducmV2LnhtbESPT2vCQBDF70K/wzKFXkQ36UFKdBVRCp5ajCIeh+yY&#10;P2ZnQ3Zr0m/fOQi9zfDevPeb1WZ0rXpQH2rPBtJ5Aoq48Lbm0sD59Dn7ABUissXWMxn4pQCb9ctk&#10;hZn1Ax/pkcdSSQiHDA1UMXaZ1qGoyGGY+45YtJvvHUZZ+1LbHgcJd61+T5KFdlizNFTY0a6i4p7/&#10;OANDGqep/z40l2t+3Z++7k1o8r0xb6/jdgkq0hj/zc/rgxX8hd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TyAxQAAANwAAAAPAAAAAAAAAAAAAAAAAJgCAABkcnMv&#10;ZG93bnJldi54bWxQSwUGAAAAAAQABAD1AAAAigMAAAAA&#10;" path="m2179,1091r-9,1l2164,1095r-452,452l2120,1547r248,-248l2370,1291r,-8l2370,1275r-1,-10l2362,1253r-5,-9l2351,1235r-7,-10l2336,1216r-9,-11l2317,1194r-11,-12l2293,1169r-13,-13l2267,1144r-12,-11l2245,1124r-10,-8l2225,1109r-9,-6l2208,1098r-10,-4l2187,1091r-8,xe" fillcolor="#c1c1c1" stroked="f">
                    <v:fill opacity="32896f"/>
                    <v:path arrowok="t" o:connecttype="custom" o:connectlocs="2179,1091;2170,1092;2164,1095;1712,1547;2120,1547;2368,1299;2370,1291;2370,1283;2370,1275;2369,1265;2362,1253;2357,1244;2351,1235;2344,1225;2336,1216;2327,1205;2317,1194;2306,1182;2293,1169;2280,1156;2267,1144;2255,1133;2245,1124;2235,1116;2225,1109;2216,1103;2208,1098;2198,1094;2187,1091;2179,1091" o:connectangles="0,0,0,0,0,0,0,0,0,0,0,0,0,0,0,0,0,0,0,0,0,0,0,0,0,0,0,0,0,0"/>
                  </v:shape>
                </v:group>
                <v:group id="Group 29" o:spid="_x0000_s1046" style="position:absolute;left:7509;top:-9684;width:2396;height:2388" coordorigin="7509,-9684" coordsize="2396,2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0" o:spid="_x0000_s1047" style="position:absolute;left:7509;top:-9684;width:2396;height:2388;visibility:visible;mso-wrap-style:square;v-text-anchor:top" coordsize="2396,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/8bcQA&#10;AADcAAAADwAAAGRycy9kb3ducmV2LnhtbESPQWvCQBCF7wX/wzKCl1I39qAlukoRhR6tltDjmB2T&#10;0Ozskl1j/Pedg+BthvfmvW9Wm8G1qqcuNp4NzKYZKOLS24YrAz+n/dsHqJiQLbaeycCdImzWo5cV&#10;5tbf+Jv6Y6qUhHDM0UCdUsi1jmVNDuPUB2LRLr5zmGTtKm07vEm4a/V7ls21w4alocZA25rKv+PV&#10;GSibcD3E33PRnyOFYlEV991rYcxkPHwuQSUa0tP8uP6ygr8QfH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//G3EAAAA3AAAAA8AAAAAAAAAAAAAAAAAmAIAAGRycy9k&#10;b3ducmV2LnhtbFBLBQYAAAAABAAEAPUAAACJAwAAAAA=&#10;" path="m630,r-9,l615,4,20,599r-9,12l4,625,,642r,18l4,682r10,23l31,730r23,26l1632,2333r26,24l1682,2373r23,10l1726,2387r19,l1762,2384r15,-7l1789,2367r299,-299l1697,2068,1065,1435r190,-190l875,1245,320,690,811,199r3,-6l815,184r,-8l812,168r-9,-19l797,140r-6,-10l783,120r-8,-10l765,99,755,88,743,76,730,63,717,51,705,40,695,31,684,24r-9,-6l666,12,658,8,647,2,638,r-8,xe" fillcolor="#c1c1c1" stroked="f">
                    <v:fill opacity="32896f"/>
                    <v:path arrowok="t" o:connecttype="custom" o:connectlocs="630,0;621,0;615,4;20,599;11,611;4,625;0,642;0,660;4,682;14,705;31,730;54,756;1632,2333;1658,2357;1682,2373;1705,2383;1726,2387;1745,2387;1762,2384;1777,2377;1789,2367;2088,2068;1697,2068;1065,1435;1255,1245;875,1245;320,690;811,199;814,193;815,184;815,176;812,168;803,149;797,140;791,130;783,120;775,110;765,99;755,88;743,76;730,63;717,51;705,40;695,31;684,24;675,18;666,12;658,8;647,2;638,0;630,0" o:connectangles="0,0,0,0,0,0,0,0,0,0,0,0,0,0,0,0,0,0,0,0,0,0,0,0,0,0,0,0,0,0,0,0,0,0,0,0,0,0,0,0,0,0,0,0,0,0,0,0,0,0,0"/>
                  </v:shape>
                  <v:shape id="Freeform 31" o:spid="_x0000_s1048" style="position:absolute;left:7509;top:-9684;width:2396;height:2388;visibility:visible;mso-wrap-style:square;v-text-anchor:top" coordsize="2396,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9sAA&#10;AADcAAAADwAAAGRycy9kb3ducmV2LnhtbERPTYvCMBC9L/gfwgheFk31sC7VKCIKHl1disexGdti&#10;MwlNrPXfG0HwNo/3OfNlZ2rRUuMrywrGowQEcW51xYWC/+N2+AvCB2SNtWVS8CAPy0Xva46ptnf+&#10;o/YQChFD2KeooAzBpVL6vCSDfmQdceQutjEYImwKqRu8x3BTy0mS/EiDFceGEh2tS8qvh5tRkFfu&#10;tvenc9aePblsWmSPzXem1KDfrWYgAnXhI367dzrOn47h9Uy8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NZ9sAAAADcAAAADwAAAAAAAAAAAAAAAACYAgAAZHJzL2Rvd25y&#10;ZXYueG1sUEsFBgAAAAAEAAQA9QAAAIUDAAAAAA==&#10;" path="m2210,1566r-9,1l2195,1570r-498,498l2088,2068r303,-302l2394,1760r1,-9l2395,1743r-2,-10l2388,1722r-5,-8l2378,1704r-7,-10l2363,1684r-9,-10l2345,1663r-11,-11l2323,1640r-14,-13l2297,1615r-12,-10l2274,1595r-10,-7l2255,1581r-9,-5l2237,1572r-9,-4l2218,1566r-8,xe" fillcolor="#c1c1c1" stroked="f">
                    <v:fill opacity="32896f"/>
                    <v:path arrowok="t" o:connecttype="custom" o:connectlocs="2210,1566;2201,1567;2195,1570;1697,2068;2088,2068;2391,1766;2394,1760;2395,1751;2395,1743;2393,1733;2388,1722;2383,1714;2378,1704;2371,1694;2363,1684;2354,1674;2345,1663;2334,1652;2323,1640;2309,1627;2297,1615;2285,1605;2274,1595;2264,1588;2255,1581;2246,1576;2237,1572;2228,1568;2218,1566;2210,1566" o:connectangles="0,0,0,0,0,0,0,0,0,0,0,0,0,0,0,0,0,0,0,0,0,0,0,0,0,0,0,0,0,0"/>
                  </v:shape>
                  <v:shape id="Freeform 32" o:spid="_x0000_s1049" style="position:absolute;left:7509;top:-9684;width:2396;height:2388;visibility:visible;mso-wrap-style:square;v-text-anchor:top" coordsize="2396,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HgcIA&#10;AADcAAAADwAAAGRycy9kb3ducmV2LnhtbERPPWvDMBDdC/0P4gpZSiPXQ12cKCGEFDKmbjEdz9bF&#10;NrFOwlIc+99HhUK3e7zPW28n04uRBt9ZVvC6TEAQ11Z33Cj4/vp4eQfhA7LG3jIpmMnDdvP4sMZc&#10;2xt/0liERsQQ9jkqaENwuZS+bsmgX1pHHLmzHQyGCIdG6gFvMdz0Mk2SN2mw49jQoqN9S/WluBoF&#10;deeuJ/9TlWPlyZVZU86H51KpxdO0W4EINIV/8Z/7qOP8LIX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ceBwgAAANwAAAAPAAAAAAAAAAAAAAAAAJgCAABkcnMvZG93&#10;bnJldi54bWxQSwUGAAAAAAQABAD1AAAAhwMAAAAA&#10;" path="m1312,819r-9,1l1297,823,875,1245r380,l1487,1013r3,-6l1491,998r1,-6l1490,982r-4,-9l1482,965r-5,-8l1471,948r-8,-10l1454,928r-9,-11l1434,906r-11,-12l1410,881r-12,-11l1386,860r-10,-9l1366,843r-9,-7l1348,830r-8,-4l1330,822r-11,-2l1312,819xe" fillcolor="#c1c1c1" stroked="f">
                    <v:fill opacity="32896f"/>
                    <v:path arrowok="t" o:connecttype="custom" o:connectlocs="1312,819;1303,820;1297,823;875,1245;1255,1245;1487,1013;1490,1007;1491,998;1492,992;1490,982;1486,973;1482,965;1477,957;1471,948;1463,938;1454,928;1445,917;1434,906;1423,894;1410,881;1398,870;1386,860;1376,851;1366,843;1357,836;1348,830;1340,826;1330,822;1319,820;1312,819" o:connectangles="0,0,0,0,0,0,0,0,0,0,0,0,0,0,0,0,0,0,0,0,0,0,0,0,0,0,0,0,0,0"/>
                  </v:shape>
                </v:group>
                <v:shape id="Freeform 33" o:spid="_x0000_s1050" style="position:absolute;left:544;top:-9774;width:5031;height:411;visibility:visible;mso-wrap-style:square;v-text-anchor:top" coordsize="503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WV8QA&#10;AADcAAAADwAAAGRycy9kb3ducmV2LnhtbERPTWvCQBC9F/oflhF6qxujjZK6ShEUKT1obO9DdkxS&#10;s7Nhd6uxv75bELzN433OfNmbVpzJ+caygtEwAUFcWt1wpeDzsH6egfABWWNrmRRcycNy8fgwx1zb&#10;C+/pXIRKxBD2OSqoQ+hyKX1Zk0E/tB1x5I7WGQwRukpqh5cYblqZJkkmDTYcG2rsaFVTeSp+jIJp&#10;cXK71Us6aTbv++PH1+43zWbfSj0N+rdXEIH6cBff3Fsd50/H8P9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U1lfEAAAA3AAAAA8AAAAAAAAAAAAAAAAAmAIAAGRycy9k&#10;b3ducmV2LnhtbFBLBQYAAAAABAAEAPUAAACJAwAAAAA=&#10;" path="m,410r5030,l5030,,,,,410xe" stroked="f">
                  <v:path arrowok="t" o:connecttype="custom" o:connectlocs="0,410;5030,410;5030,0;0,0;0,410" o:connectangles="0,0,0,0,0"/>
                </v:shape>
                <v:shape id="Freeform 34" o:spid="_x0000_s1051" style="position:absolute;left:648;top:-9776;width:4824;height:286;visibility:visible;mso-wrap-style:square;v-text-anchor:top" coordsize="482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mFMIA&#10;AADcAAAADwAAAGRycy9kb3ducmV2LnhtbERPS2vCQBC+C/0PywjedGOxD6KrFEMlPcamiLchO01C&#10;s7Mhu3n477uFgrf5+J6zO0ymEQN1rrasYL2KQBAXVtdcKsg/35evIJxH1thYJgU3cnDYP8x2GGs7&#10;ckbD2ZcihLCLUUHlfRtL6YqKDLqVbYkD9207gz7ArpS6wzGEm0Y+RtGzNFhzaKiwpWNFxc+5NwqS&#10;6EMm/TG34zV/unyddJrJa6rUYj69bUF4mvxd/O9OdZj/soG/Z8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KYUwgAAANwAAAAPAAAAAAAAAAAAAAAAAJgCAABkcnMvZG93&#10;bnJldi54bWxQSwUGAAAAAAQABAD1AAAAhwMAAAAA&#10;" path="m,285r4823,l4823,,,,,285xe" stroked="f">
                  <v:path arrowok="t" o:connecttype="custom" o:connectlocs="0,285;4823,285;4823,0;0,0;0,285" o:connectangles="0,0,0,0,0"/>
                </v:shape>
                <v:shape id="Freeform 35" o:spid="_x0000_s1052" style="position:absolute;left:5584;top:-9774;width:2871;height:411;visibility:visible;mso-wrap-style:square;v-text-anchor:top" coordsize="287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9IsIA&#10;AADcAAAADwAAAGRycy9kb3ducmV2LnhtbERP22oCMRB9L/QfwhT6VpOutNXVKFUoVIpQLx8wbsbd&#10;xc0kbKK7/r0RCn2bw7nOdN7bRlyoDbVjDa8DBYK4cKbmUsN+9/UyAhEissHGMWm4UoD57PFhirlx&#10;HW/oso2lSCEcctRQxehzKUNRkcUwcJ44cUfXWowJtqU0LXYp3DYyU+pdWqw5NVToaVlRcdqerQa7&#10;VlmXnX+GhyyO/PhXrexi6bV+fuo/JyAi9fFf/Of+Nmn+xxv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b0iwgAAANwAAAAPAAAAAAAAAAAAAAAAAJgCAABkcnMvZG93&#10;bnJldi54bWxQSwUGAAAAAAQABAD1AAAAhwMAAAAA&#10;" path="m,410r2870,l2870,,,,,410xe" stroked="f">
                  <v:path arrowok="t" o:connecttype="custom" o:connectlocs="0,410;2870,410;2870,0;0,0;0,410" o:connectangles="0,0,0,0,0"/>
                </v:shape>
                <v:shape id="Freeform 36" o:spid="_x0000_s1053" style="position:absolute;left:5687;top:-9776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+O8MA&#10;AADcAAAADwAAAGRycy9kb3ducmV2LnhtbERP32vCMBB+F/Y/hBvsRWaqQnWdUUQYDISB1T7s7Whu&#10;TVlzKU1Ws/9+EQa+3cf38za7aDsx0uBbxwrmswwEce10y42Cy/nteQ3CB2SNnWNS8EsedtuHyQYL&#10;7a58orEMjUgh7AtUYELoCyl9bciin7meOHFfbrAYEhwaqQe8pnDbyUWW5dJiy6nBYE8HQ/V3+WMV&#10;VDbGxfpzunRVtdx/vIzm2ORGqafHuH8FESiGu/jf/a7T/FUOt2fS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Y+O8MAAADcAAAADwAAAAAAAAAAAAAAAACYAgAAZHJzL2Rv&#10;d25yZXYueG1sUEsFBgAAAAAEAAQA9QAAAIgDAAAAAA==&#10;" path="m,268r2664,l2664,,,,,268xe" stroked="f">
                  <v:path arrowok="t" o:connecttype="custom" o:connectlocs="0,268;2664,268;2664,0;0,0;0,268" o:connectangles="0,0,0,0,0"/>
                </v:shape>
                <v:shape id="Freeform 37" o:spid="_x0000_s1054" style="position:absolute;left:8464;top:-9774;width:3320;height:411;visibility:visible;mso-wrap-style:square;v-text-anchor:top" coordsize="33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TKRcIA&#10;AADcAAAADwAAAGRycy9kb3ducmV2LnhtbERPS27CMBDdV+IO1iB1Bw5V1UDAIJqCaFcVnwMM8RBH&#10;icdR7EJ6e1wJqbt5et9ZrHrbiCt1vnKsYDJOQBAXTldcKjgdt6MpCB+QNTaOScEveVgtB08LzLS7&#10;8Z6uh1CKGMI+QwUmhDaT0heGLPqxa4kjd3GdxRBhV0rd4S2G20a+JMmbtFhxbDDYUm6oqA8/VsFH&#10;ft63+P0626V5XW++zEm+p7VSz8N+PQcRqA//4of7U8f5aQp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MpFwgAAANwAAAAPAAAAAAAAAAAAAAAAAJgCAABkcnMvZG93&#10;bnJldi54bWxQSwUGAAAAAAQABAD1AAAAhwMAAAAA&#10;" path="m,410r3319,l3319,,,,,410xe" stroked="f">
                  <v:path arrowok="t" o:connecttype="custom" o:connectlocs="0,410;3319,410;3319,0;0,0;0,410" o:connectangles="0,0,0,0,0"/>
                </v:shape>
                <v:shape id="Freeform 38" o:spid="_x0000_s1055" style="position:absolute;left:8567;top:-9776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6f8UA&#10;AADcAAAADwAAAGRycy9kb3ducmV2LnhtbESPTWvCQBCG7wX/wzJCL0U32qISXUU0BRFa8AO8Dtkx&#10;CWZnQ3ar6b/vHITeZpj345nFqnO1ulMbKs8GRsMEFHHubcWFgfPpczADFSKyxdozGfilAKtl72WB&#10;qfUPPtD9GAslIRxSNFDG2KRah7wkh2HoG2K5XX3rMMraFtq2+JBwV+txkky0w4qlocSGNiXlt+OP&#10;k5KJy7bZLN9/fWy+L+9vu1GWdbUxr/1uPQcVqYv/4qd7ZwV/K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+Tp/xQAAANwAAAAPAAAAAAAAAAAAAAAAAJgCAABkcnMv&#10;ZG93bnJldi54bWxQSwUGAAAAAAQABAD1AAAAigMAAAAA&#10;" path="m,268r3112,l3112,,,,,268xe" stroked="f">
                  <v:path arrowok="t" o:connecttype="custom" o:connectlocs="0,268;3112,268;3112,0;0,0;0,268" o:connectangles="0,0,0,0,0"/>
                </v:shape>
                <v:shape id="Freeform 39" o:spid="_x0000_s1056" style="position:absolute;left:544;top:-10280;width:5031;height:296;visibility:visible;mso-wrap-style:square;v-text-anchor:top" coordsize="503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xi8QA&#10;AADcAAAADwAAAGRycy9kb3ducmV2LnhtbERPTWvCQBC9F/wPywheSrOJgtbUNbSFVo829ZDjNDtN&#10;QrOzaXbV+O9dQfA2j/c5q2wwrThS7xrLCpIoBkFcWt1wpWD//fH0DMJ5ZI2tZVJwJgfZevSwwlTb&#10;E3/RMfeVCCHsUlRQe9+lUrqyJoMush1x4H5tb9AH2FdS93gK4aaV0zieS4MNh4YaO3qvqfzLD0bB&#10;rFgM+n/zWfwcyuRx/rbdST/bKTUZD68vIDwN/i6+ubc6zF8s4fpMuE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+cYvEAAAA3AAAAA8AAAAAAAAAAAAAAAAAmAIAAGRycy9k&#10;b3ducmV2LnhtbFBLBQYAAAAABAAEAPUAAACJAwAAAAA=&#10;" path="m,295r5030,l5030,,,,,295xe" stroked="f">
                  <v:path arrowok="t" o:connecttype="custom" o:connectlocs="0,295;5030,295;5030,0;0,0;0,295" o:connectangles="0,0,0,0,0"/>
                </v:shape>
                <v:shape id="Freeform 40" o:spid="_x0000_s1057" style="position:absolute;left:648;top:-10280;width:4824;height:284;visibility:visible;mso-wrap-style:square;v-text-anchor:top" coordsize="482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sH8MA&#10;AADcAAAADwAAAGRycy9kb3ducmV2LnhtbESPwW7CQAxE70j8w8qVekFlAweIUhZUIVX0SuADTNZN&#10;omS9aXZLAl+PD0jcbM145nmzG12rrtSH2rOBxTwBRVx4W3Np4Hz6/khBhYhssfVMBm4UYLedTjaY&#10;WT/wka55LJWEcMjQQBVjl2kdioochrnviEX79b3DKGtfatvjIOGu1cskWWmHNUtDhR3tKyqa/N8Z&#10;WIUW/2Y8W6ZDE9f3y6Ip8sPZmPe38esTVKQxvszP6x8r+KngyzMygd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TsH8MAAADcAAAADwAAAAAAAAAAAAAAAACYAgAAZHJzL2Rv&#10;d25yZXYueG1sUEsFBgAAAAAEAAQA9QAAAIgDAAAAAA==&#10;" path="m,283r4823,l4823,,,,,283xe" stroked="f">
                  <v:path arrowok="t" o:connecttype="custom" o:connectlocs="0,283;4823,283;4823,0;0,0;0,283" o:connectangles="0,0,0,0,0"/>
                </v:shape>
                <v:shape id="Freeform 41" o:spid="_x0000_s1058" style="position:absolute;left:5584;top:-10280;width:2871;height:296;visibility:visible;mso-wrap-style:square;v-text-anchor:top" coordsize="287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kgsMA&#10;AADcAAAADwAAAGRycy9kb3ducmV2LnhtbERPS2sCMRC+C/0PYQpeRLOK1GVrlFK1WPTiq+fpZrq7&#10;7WayJKmu/94UCt7m43vOdN6aWpzJ+cqyguEgAUGcW11xoeB4WPVTED4ga6wtk4IreZjPHjpTzLS9&#10;8I7O+1CIGMI+QwVlCE0mpc9LMugHtiGO3Jd1BkOErpDa4SWGm1qOkuRJGqw4NpTY0GtJ+c/+1yjY&#10;9txuhfn7ZCO/w3JRfbydPsdGqe5j+/IMIlAb7uJ/91rH+ekQ/p6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kgsMAAADcAAAADwAAAAAAAAAAAAAAAACYAgAAZHJzL2Rv&#10;d25yZXYueG1sUEsFBgAAAAAEAAQA9QAAAIgDAAAAAA==&#10;" path="m,295r2870,l2870,,,,,295xe" stroked="f">
                  <v:path arrowok="t" o:connecttype="custom" o:connectlocs="0,295;2870,295;2870,0;0,0;0,295" o:connectangles="0,0,0,0,0"/>
                </v:shape>
                <v:shape id="Freeform 42" o:spid="_x0000_s1059" style="position:absolute;left:5687;top:-10280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IH8MA&#10;AADcAAAADwAAAGRycy9kb3ducmV2LnhtbERP32vCMBB+H/g/hBN8GTO1gtTOKCIIwmAwtz74djS3&#10;pqy5lCbW7L9fBGFv9/H9vM0u2k6MNPjWsYLFPANBXDvdcqPg6/P4UoDwAVlj55gU/JKH3XbytMFS&#10;uxt/0HgOjUgh7EtUYELoSyl9bciin7ueOHHfbrAYEhwaqQe8pXDbyTzLVtJiy6nBYE8HQ/XP+WoV&#10;VDbGvLg8L11VLffv69G8NSuj1Gwa968gAsXwL364TzrNL3K4P5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hIH8MAAADcAAAADwAAAAAAAAAAAAAAAACYAgAAZHJzL2Rv&#10;d25yZXYueG1sUEsFBgAAAAAEAAQA9QAAAIgDAAAAAA==&#10;" path="m,268r2664,l2664,,,,,268xe" stroked="f">
                  <v:path arrowok="t" o:connecttype="custom" o:connectlocs="0,268;2664,268;2664,0;0,0;0,268" o:connectangles="0,0,0,0,0"/>
                </v:shape>
                <v:shape id="Freeform 43" o:spid="_x0000_s1060" style="position:absolute;left:8464;top:-10280;width:3320;height:296;visibility:visible;mso-wrap-style:square;v-text-anchor:top" coordsize="332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TusMA&#10;AADcAAAADwAAAGRycy9kb3ducmV2LnhtbERPTYvCMBC9C/sfwizsTVNdtKUaZVmQFTyIVgRvQzO2&#10;xWZSmqxWf70RBG/zeJ8zW3SmFhdqXWVZwXAQgSDOra64ULDPlv0EhPPIGmvLpOBGDhbzj94MU22v&#10;vKXLzhcihLBLUUHpfZNK6fKSDLqBbYgDd7KtQR9gW0jd4jWEm1qOomgiDVYcGkps6Lek/Lz7NwpG&#10;62abJefDqhpm8fI43twx/rsr9fXZ/UxBeOr8W/xyr3SYn3zD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bTusMAAADcAAAADwAAAAAAAAAAAAAAAACYAgAAZHJzL2Rv&#10;d25yZXYueG1sUEsFBgAAAAAEAAQA9QAAAIgDAAAAAA==&#10;" path="m,295r3319,l3319,,,,,295xe" stroked="f">
                  <v:path arrowok="t" o:connecttype="custom" o:connectlocs="0,295;3319,295;3319,0;0,0;0,295" o:connectangles="0,0,0,0,0"/>
                </v:shape>
                <v:shape id="Freeform 44" o:spid="_x0000_s1061" style="position:absolute;left:8567;top:-10280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AXcUA&#10;AADcAAAADwAAAGRycy9kb3ducmV2LnhtbESP3YrCMBCF7xd8hzCCN7Km/iClaxTRCiIoqAt7OzRj&#10;W2wmpYla394Iwt7NcM6c78xs0ZpK3KlxpWUFw0EEgjizuuRcwe958x2DcB5ZY2WZFDzJwWLe+Zph&#10;ou2Dj3Q/+VyEEHYJKii8rxMpXVaQQTewNXHQLrYx6MPa5FI3+AjhppKjKJpKgyUHQoE1rQrKrqeb&#10;CZCpSddpnO32k9Xhb9zfDtO0rZTqddvlDwhPrf83f663OtSPJ/B+Jkw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UBdxQAAANwAAAAPAAAAAAAAAAAAAAAAAJgCAABkcnMv&#10;ZG93bnJldi54bWxQSwUGAAAAAAQABAD1AAAAigMAAAAA&#10;" path="m,268r3112,l3112,,,,,268xe" stroked="f">
                  <v:path arrowok="t" o:connecttype="custom" o:connectlocs="0,268;3112,268;3112,0;0,0;0,268" o:connectangles="0,0,0,0,0"/>
                </v:shape>
                <v:shape id="Freeform 45" o:spid="_x0000_s1062" style="position:absolute;left:544;top:-10381;width:5031;height:101;visibility:visible;mso-wrap-style:square;v-text-anchor:top" coordsize="50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CCcEA&#10;AADcAAAADwAAAGRycy9kb3ducmV2LnhtbERPS4vCMBC+C/sfwix403SFValGkQWXRbz4AK9DM31o&#10;MqlN1tZ/bwTB23x8z5kvO2vEjRpfOVbwNUxAEGdOV1woOB7WgykIH5A1Gsek4E4elouP3hxT7Vre&#10;0W0fChFD2KeooAyhTqX0WUkW/dDVxJHLXWMxRNgUUjfYxnBr5ChJxtJixbGhxJp+Ssou+3+rILjD&#10;5Lzd5NsqOZlrezR2Ncp/lep/dqsZiEBdeItf7j8d50+/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CggnBAAAA3AAAAA8AAAAAAAAAAAAAAAAAmAIAAGRycy9kb3du&#10;cmV2LnhtbFBLBQYAAAAABAAEAPUAAACGAwAAAAA=&#10;" path="m,100r5030,l5030,,,,,100xe" stroked="f">
                  <v:path arrowok="t" o:connecttype="custom" o:connectlocs="0,100;5030,100;5030,0;0,0;0,100" o:connectangles="0,0,0,0,0"/>
                </v:shape>
                <v:shape id="Freeform 46" o:spid="_x0000_s1063" style="position:absolute;left:5584;top:-10381;width:2871;height:101;visibility:visible;mso-wrap-style:square;v-text-anchor:top" coordsize="287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3PcEA&#10;AADcAAAADwAAAGRycy9kb3ducmV2LnhtbERP3WrCMBS+F/YO4Qx2Z1PHENcZZQiy7Uqse4BDc9bU&#10;NSchyWr79osgeHc+vt+z3o62FwOF2DlWsChKEMSN0x23Cr5P+/kKREzIGnvHpGCiCNvNw2yNlXYX&#10;PtJQp1bkEI4VKjAp+UrK2BiyGAvniTP344LFlGFopQ54yeG2l89luZQWO84NBj3tDDW/9Z9VoP3+&#10;6zjJ4M3Z7F7Oi9d6OHxMSj09ju9vIBKN6S6+uT91nr9awvWZf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2dz3BAAAA3AAAAA8AAAAAAAAAAAAAAAAAmAIAAGRycy9kb3du&#10;cmV2LnhtbFBLBQYAAAAABAAEAPUAAACGAwAAAAA=&#10;" path="m,100r2870,l2870,,,,,100xe" stroked="f">
                  <v:path arrowok="t" o:connecttype="custom" o:connectlocs="0,100;2870,100;2870,0;0,0;0,100" o:connectangles="0,0,0,0,0"/>
                </v:shape>
                <v:shape id="Freeform 47" o:spid="_x0000_s1064" style="position:absolute;left:8464;top:-10381;width:3322;height:101;visibility:visible;mso-wrap-style:square;v-text-anchor:top" coordsize="33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MFMIA&#10;AADcAAAADwAAAGRycy9kb3ducmV2LnhtbERPwYrCMBC9C/5DGGFvmurBlWpaRBF6c9dV8Dg0Y1tt&#10;JrWJtf69WVjY25t5896bt0p7U4uOWldZVjCdRCCIc6srLhQcf3bjBQjnkTXWlknBixykyXCwwljb&#10;J39Td/CFCCbsYlRQet/EUrq8JINuYhviwF1sa9CHsS2kbvEZzE0tZ1E0lwYrDgklNrQpKb8dHkbB&#10;Pez36ytH5yNnp+7rgtvM3JX6GPXrJQhPvf8//lNnOry/+ITfMgGB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0wUwgAAANwAAAAPAAAAAAAAAAAAAAAAAJgCAABkcnMvZG93&#10;bnJldi54bWxQSwUGAAAAAAQABAD1AAAAhwMAAAAA&#10;" path="m,100r3321,l3321,,,,,100xe" stroked="f">
                  <v:path arrowok="t" o:connecttype="custom" o:connectlocs="0,100;3321,100;3321,0;0,0;0,100" o:connectangles="0,0,0,0,0"/>
                </v:shape>
                <v:shape id="Freeform 48" o:spid="_x0000_s1065" style="position:absolute;left:540;top:-9985;width:5040;height:101;visibility:visible;mso-wrap-style:square;v-text-anchor:top" coordsize="50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tEsUA&#10;AADcAAAADwAAAGRycy9kb3ducmV2LnhtbESP0WrCQBBF3wv+wzJC3+qmUlRSV6mCRRBFYz9gyI5J&#10;MDsbsqumfr3zIPg2w71z75npvHO1ulIbKs8GPgcJKOLc24oLA3/H1ccEVIjIFmvPZOCfAsxnvbcp&#10;ptbf+EDXLBZKQjikaKCMsUm1DnlJDsPAN8SinXzrMMraFtq2eJNwV+thkoy0w4qlocSGliXl5+zi&#10;DOj6d7m57+5bn40X568uWTf7kzfmvd/9fIOK1MWX+Xm9toI/EVp5Rib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C0SxQAAANwAAAAPAAAAAAAAAAAAAAAAAJgCAABkcnMv&#10;ZG93bnJldi54bWxQSwUGAAAAAAQABAD1AAAAigMAAAAA&#10;" path="m,100r5040,l5040,,,,,100xe" stroked="f">
                  <v:path arrowok="t" o:connecttype="custom" o:connectlocs="0,100;5040,100;5040,0;0,0;0,100" o:connectangles="0,0,0,0,0"/>
                </v:shape>
                <v:shape id="Freeform 49" o:spid="_x0000_s1066" style="position:absolute;left:5580;top:-9985;width:2880;height:101;visibility:visible;mso-wrap-style:square;v-text-anchor:top" coordsize="288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TMMA&#10;AADcAAAADwAAAGRycy9kb3ducmV2LnhtbERPTWuDQBC9F/IflinkUpo1ORRjs0oRAkmhh9hechvc&#10;iYrurHE3av59t1DIbR7vc3bZbDox0uAaywrWqwgEcWl1w5WCn+/9awzCeWSNnWVScCcHWbp42mGi&#10;7cQnGgtfiRDCLkEFtfd9IqUrazLoVrYnDtzFDgZ9gEMl9YBTCDed3ETRmzTYcGiosae8prItbkbB&#10;vO6+pHkZb9Nnfm3OrcXjxaNSy+f54x2Ep9k/xP/ugw7z4y38PRMu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x5TMMAAADcAAAADwAAAAAAAAAAAAAAAACYAgAAZHJzL2Rv&#10;d25yZXYueG1sUEsFBgAAAAAEAAQA9QAAAIgDAAAAAA==&#10;" path="m,100r2880,l2880,,,,,100xe" stroked="f">
                  <v:path arrowok="t" o:connecttype="custom" o:connectlocs="0,100;2880,100;2880,0;0,0;0,100" o:connectangles="0,0,0,0,0"/>
                </v:shape>
                <v:shape id="Freeform 50" o:spid="_x0000_s1067" style="position:absolute;left:8460;top:-9985;width:3332;height:101;visibility:visible;mso-wrap-style:square;v-text-anchor:top" coordsize="333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XJMcA&#10;AADcAAAADwAAAGRycy9kb3ducmV2LnhtbESPQWvCQBCF74X+h2UKvRTdKKWYmI2UglKoPWh78TZm&#10;xySYnY3ZVeO/dw6F3mZ4b977Jl8MrlUX6kPj2cBknIAiLr1tuDLw+7MczUCFiGyx9UwGbhRgUTw+&#10;5JhZf+UNXbaxUhLCIUMDdYxdpnUoa3IYxr4jFu3ge4dR1r7StserhLtWT5PkTTtsWBpq7OijpvK4&#10;PTsD07ZZvaSn/etXsjzZYZeu19/n0pjnp+F9DirSEP/Nf9efVvBTwZdnZAJd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llyTHAAAA3AAAAA8AAAAAAAAAAAAAAAAAmAIAAGRy&#10;cy9kb3ducmV2LnhtbFBLBQYAAAAABAAEAPUAAACMAwAAAAA=&#10;" path="m,100r3331,l3331,,,,,100xe" stroked="f">
                  <v:path arrowok="t" o:connecttype="custom" o:connectlocs="0,100;3331,100;3331,0;0,0;0,100" o:connectangles="0,0,0,0,0"/>
                </v:shape>
                <v:shape id="Freeform 51" o:spid="_x0000_s1068" style="position:absolute;left:544;top:-9875;width:5031;height:101;visibility:visible;mso-wrap-style:square;v-text-anchor:top" coordsize="50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S18IA&#10;AADcAAAADwAAAGRycy9kb3ducmV2LnhtbERPyWrDMBC9B/oPYgK9JbJ9aBM3SjCFllJyyQK5DtZ4&#10;aaSRa6m2+/dVIZDbPN46m91kjRio961jBekyAUFcOt1yreB8elusQPiArNE4JgW/5GG3fZhtMNdu&#10;5AMNx1CLGMI+RwVNCF0upS8bsuiXriOOXOV6iyHCvpa6xzGGWyOzJHmSFluODQ129NpQeT3+WAXB&#10;nZ6/9p/Vvk0u5ns8G1tk1btSj/OpeAERaAp38c39oeP8dQr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BLXwgAAANwAAAAPAAAAAAAAAAAAAAAAAJgCAABkcnMvZG93&#10;bnJldi54bWxQSwUGAAAAAAQABAD1AAAAhwMAAAAA&#10;" path="m,100r5030,l5030,,,,,100xe" stroked="f">
                  <v:path arrowok="t" o:connecttype="custom" o:connectlocs="0,100;5030,100;5030,0;0,0;0,100" o:connectangles="0,0,0,0,0"/>
                </v:shape>
                <v:shape id="Freeform 52" o:spid="_x0000_s1069" style="position:absolute;left:5584;top:-9875;width:2871;height:101;visibility:visible;mso-wrap-style:square;v-text-anchor:top" coordsize="287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n48EA&#10;AADcAAAADwAAAGRycy9kb3ducmV2LnhtbERP3WrCMBS+F/YO4Qx2Z1NljNkZZQiiuxLrHuDQnDV1&#10;zUlIstq+/SIMdnc+vt+z3o62FwOF2DlWsChKEMSN0x23Cj4v+/kriJiQNfaOScFEEbabh9kaK+1u&#10;fKahTq3IIRwrVGBS8pWUsTFkMRbOE2fuywWLKcPQSh3wlsNtL5dl+SItdpwbDHraGWq+6x+rQPv9&#10;x3mSwZur2T1fF6t6OB0mpZ4ex/c3EInG9C/+cx91nr9awv2Zf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U5+PBAAAA3AAAAA8AAAAAAAAAAAAAAAAAmAIAAGRycy9kb3du&#10;cmV2LnhtbFBLBQYAAAAABAAEAPUAAACGAwAAAAA=&#10;" path="m,100r2870,l2870,,,,,100xe" stroked="f">
                  <v:path arrowok="t" o:connecttype="custom" o:connectlocs="0,100;2870,100;2870,0;0,0;0,100" o:connectangles="0,0,0,0,0"/>
                </v:shape>
                <v:shape id="Freeform 53" o:spid="_x0000_s1070" style="position:absolute;left:8464;top:-9875;width:3322;height:101;visibility:visible;mso-wrap-style:square;v-text-anchor:top" coordsize="33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cysEA&#10;AADcAAAADwAAAGRycy9kb3ducmV2LnhtbERPXYvCMBB8F/wPYQXfztQTjrMaRTyEvnl+gY9Ls7bV&#10;ZlObWOu/N4Lg2+zOzszOdN6aUjRUu8KyguEgAkGcWl1wpmC/W339gnAeWWNpmRQ8yMF81u1MMdb2&#10;zhtqtj4TwYRdjApy76tYSpfmZNANbEUcuJOtDfow1pnUNd6DuSnldxT9SIMFh4QcK1rmlF62N6Pg&#10;GvbrxZmj456TQ/N/wr/EXJXq99rFBISn1n+O3+pEh/fHI3iVCQj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3MrBAAAA3AAAAA8AAAAAAAAAAAAAAAAAmAIAAGRycy9kb3du&#10;cmV2LnhtbFBLBQYAAAAABAAEAPUAAACGAwAAAAA=&#10;" path="m,100r3321,l3321,,,,,100xe" stroked="f">
                  <v:path arrowok="t" o:connecttype="custom" o:connectlocs="0,100;3321,100;3321,0;0,0;0,100" o:connectangles="0,0,0,0,0"/>
                </v:shape>
                <v:shape id="Freeform 54" o:spid="_x0000_s1071" style="position:absolute;left:540;top:-9363;width:5040;height:101;visibility:visible;mso-wrap-style:square;v-text-anchor:top" coordsize="50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xysMA&#10;AADcAAAADwAAAGRycy9kb3ducmV2LnhtbERP22oCMRB9F/yHMELfutkWUbvdKK3QIhTFrn7AsJm9&#10;4GayJKlu/XpTKPg2h3OdfDWYTpzJ+daygqckBUFcWt1yreB4+HhcgPABWWNnmRT8kofVcjzKMdP2&#10;wt90LkItYgj7DBU0IfSZlL5syKBPbE8cuco6gyFCV0vt8BLDTSef03QmDbYcGxrsad1QeSp+jALZ&#10;fa6/rrvr1hbz99N0SDf9vrJKPUyGt1cQgYZwF/+7NzrOf5nC3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ixysMAAADcAAAADwAAAAAAAAAAAAAAAACYAgAAZHJzL2Rv&#10;d25yZXYueG1sUEsFBgAAAAAEAAQA9QAAAIgDAAAAAA==&#10;" path="m,100r5040,l5040,,,,,100xe" stroked="f">
                  <v:path arrowok="t" o:connecttype="custom" o:connectlocs="0,100;5040,100;5040,0;0,0;0,100" o:connectangles="0,0,0,0,0"/>
                </v:shape>
                <v:shape id="Freeform 55" o:spid="_x0000_s1072" style="position:absolute;left:5580;top:-9363;width:2880;height:101;visibility:visible;mso-wrap-style:square;v-text-anchor:top" coordsize="288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MEA&#10;AADcAAAADwAAAGRycy9kb3ducmV2LnhtbERPS4vCMBC+C/6HMAteRFMFZe02igiCCh5097K3oZk+&#10;sJnUJrbdf78RBG/z8T0n2fSmEi01rrSsYDaNQBCnVpecK/j53k8+QTiPrLGyTAr+yMFmPRwkGGvb&#10;8YXaq89FCGEXo4LC+zqW0qUFGXRTWxMHLrONQR9gk0vdYBfCTSXnUbSUBksODQXWtCsovV0fRkE/&#10;q87SjNtHd9rdy9+bxWPmUanRR7/9AuGp92/xy33QYf5qAc9nw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45ZTBAAAA3AAAAA8AAAAAAAAAAAAAAAAAmAIAAGRycy9kb3du&#10;cmV2LnhtbFBLBQYAAAAABAAEAPUAAACGAwAAAAA=&#10;" path="m,100r2880,l2880,,,,,100xe" stroked="f">
                  <v:path arrowok="t" o:connecttype="custom" o:connectlocs="0,100;2880,100;2880,0;0,0;0,100" o:connectangles="0,0,0,0,0"/>
                </v:shape>
                <v:shape id="Freeform 56" o:spid="_x0000_s1073" style="position:absolute;left:8460;top:-9363;width:3332;height:101;visibility:visible;mso-wrap-style:square;v-text-anchor:top" coordsize="333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qy8IA&#10;AADcAAAADwAAAGRycy9kb3ducmV2LnhtbERPTYvCMBC9C/6HMIIX0VRZZFuNIoIirHtY9eJtbMa2&#10;2ExqE7X+e7MgeJvH+5zpvDGluFPtCssKhoMIBHFqdcGZgsN+1f8G4TyyxtIyKXiSg/ms3Zpiou2D&#10;/+i+85kIIewSVJB7XyVSujQng25gK+LAnW1t0AdYZ1LX+AjhppSjKBpLgwWHhhwrWuaUXnY3o2BU&#10;FutefD19/USrq26O8Xb7e0uV6naaxQSEp8Z/xG/3Rof58Rj+nw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rLwgAAANwAAAAPAAAAAAAAAAAAAAAAAJgCAABkcnMvZG93&#10;bnJldi54bWxQSwUGAAAAAAQABAD1AAAAhwMAAAAA&#10;" path="m,100r3331,l3331,,,,,100xe" stroked="f">
                  <v:path arrowok="t" o:connecttype="custom" o:connectlocs="0,100;3331,100;3331,0;0,0;0,100" o:connectangles="0,0,0,0,0"/>
                </v:shape>
                <v:shape id="Freeform 57" o:spid="_x0000_s1074" style="position:absolute;left:544;top:-9152;width:5031;height:339;visibility:visible;mso-wrap-style:square;v-text-anchor:top" coordsize="5031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ENcEA&#10;AADcAAAADwAAAGRycy9kb3ducmV2LnhtbERPTWsCMRC9F/wPYQreNFsPVbdGEUXYq1rE3obNuFnd&#10;TNYk1dVf3xQKvc3jfc5s0dlG3MiH2rGCt2EGgrh0uuZKwed+M5iACBFZY+OYFDwowGLee5lhrt2d&#10;t3TbxUqkEA45KjAxtrmUoTRkMQxdS5y4k/MWY4K+ktrjPYXbRo6y7F1arDk1GGxpZai87L6tgqtx&#10;p5Ev8HA+8td6uS72JT+fSvVfu+UHiEhd/Bf/uQud5k/H8PtMukDO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RDXBAAAA3AAAAA8AAAAAAAAAAAAAAAAAmAIAAGRycy9kb3du&#10;cmV2LnhtbFBLBQYAAAAABAAEAPUAAACGAwAAAAA=&#10;" path="m,338r5030,l5030,,,,,338xe" stroked="f">
                  <v:path arrowok="t" o:connecttype="custom" o:connectlocs="0,338;5030,338;5030,0;0,0;0,338" o:connectangles="0,0,0,0,0"/>
                </v:shape>
                <v:shape id="Freeform 58" o:spid="_x0000_s1075" style="position:absolute;left:648;top:-9152;width:4824;height:284;visibility:visible;mso-wrap-style:square;v-text-anchor:top" coordsize="482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xMMA&#10;AADcAAAADwAAAGRycy9kb3ducmV2LnhtbESPwW7CQAxE75X4h5WRuCDYwIHSwIIQUkWvBD7AzZok&#10;StYbsluS9uvrAxI3WzOeed7uB9eoB3Wh8mxgMU9AEefeVlwYuF4+Z2tQISJbbDyTgV8KsN+N3raY&#10;Wt/zmR5ZLJSEcEjRQBljm2od8pIchrlviUW7+c5hlLUrtO2wl3DX6GWSrLTDiqWhxJaOJeV19uMM&#10;rEKD9ylPl+u+ju9/34s6z05XYybj4bABFWmIL/Pz+ssK/ofQyj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t2xMMAAADcAAAADwAAAAAAAAAAAAAAAACYAgAAZHJzL2Rv&#10;d25yZXYueG1sUEsFBgAAAAAEAAQA9QAAAIgDAAAAAA==&#10;" path="m,283r4823,l4823,,,,,283xe" stroked="f">
                  <v:path arrowok="t" o:connecttype="custom" o:connectlocs="0,283;4823,283;4823,0;0,0;0,283" o:connectangles="0,0,0,0,0"/>
                </v:shape>
                <v:shape id="Freeform 59" o:spid="_x0000_s1076" style="position:absolute;left:5584;top:-9152;width:2871;height:339;visibility:visible;mso-wrap-style:square;v-text-anchor:top" coordsize="2871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Y7cQA&#10;AADcAAAADwAAAGRycy9kb3ducmV2LnhtbERPTWvCQBC9F/wPywheSt0o1Dapm6CCIOjFtJfehuw0&#10;Cd2djdk1xn/fLRR6m8f7nHUxWiMG6n3rWMFinoAgrpxuuVbw8b5/egXhA7JG45gU3MlDkU8e1php&#10;d+MzDWWoRQxhn6GCJoQuk9JXDVn0c9cRR+7L9RZDhH0tdY+3GG6NXCbJSlpsOTY02NGuoeq7vFoF&#10;6ct2+1g+n473anNdHj+NOV92C6Vm03HzBiLQGP7Ff+6DjvP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WWO3EAAAA3AAAAA8AAAAAAAAAAAAAAAAAmAIAAGRycy9k&#10;b3ducmV2LnhtbFBLBQYAAAAABAAEAPUAAACJAwAAAAA=&#10;" path="m,338r2870,l2870,,,,,338xe" stroked="f">
                  <v:path arrowok="t" o:connecttype="custom" o:connectlocs="0,338;2870,338;2870,0;0,0;0,338" o:connectangles="0,0,0,0,0"/>
                </v:shape>
                <v:shape id="Freeform 60" o:spid="_x0000_s1077" style="position:absolute;left:5687;top:-9152;width:2664;height:267;visibility:visible;mso-wrap-style:square;v-text-anchor:top" coordsize="266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1nsUA&#10;AADcAAAADwAAAGRycy9kb3ducmV2LnhtbESPQWvCQBCF74L/YRmhF6kbSxGbZiMiCJ7UpoIex+w0&#10;CWZnw+6qsb++Wyj0+HjzvjcvW/SmFTdyvrGsYDpJQBCXVjdcKTh8rp/nIHxA1thaJgUP8rDIh4MM&#10;U23v/EG3IlQiQtinqKAOoUul9GVNBv3EdsTR+7LOYIjSVVI7vEe4aeVLksykwYZjQ40drWoqL8XV&#10;xDfWF3ecHe1uf6JHsT+/bt/G31elnkb98h1EoD78H/+lN1pBJMLvmEg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XWexQAAANwAAAAPAAAAAAAAAAAAAAAAAJgCAABkcnMv&#10;ZG93bnJldi54bWxQSwUGAAAAAAQABAD1AAAAigMAAAAA&#10;" path="m,266r2664,l2664,,,,,266xe" stroked="f">
                  <v:path arrowok="t" o:connecttype="custom" o:connectlocs="0,266;2664,266;2664,0;0,0;0,266" o:connectangles="0,0,0,0,0"/>
                </v:shape>
                <v:shape id="Freeform 61" o:spid="_x0000_s1078" style="position:absolute;left:8464;top:-9152;width:3320;height:339;visibility:visible;mso-wrap-style:square;v-text-anchor:top" coordsize="332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GacMA&#10;AADcAAAADwAAAGRycy9kb3ducmV2LnhtbESPQUsDMRSE70L/Q3gFL9Jm24PotmmxFcGDF1vR62Pz&#10;zC7d9xKSuLv+eyMIHoeZ+YbZ7ifu1UAxdV4MrJYVKJLG206cgbfz0+IOVMooFnsvZOCbEux3s6st&#10;1taP8krDKTtVIJJqNNDmHGqtU9MSY1r6QFK8Tx8Zc5HRaRtxLHDu9bqqbjVjJ2WhxUDHlprL6YsN&#10;jPJxGF4ufXCPPNy7EPmG3tmY6/n0sAGVacr/4b/2szWwrlbwe6Yc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TGacMAAADcAAAADwAAAAAAAAAAAAAAAACYAgAAZHJzL2Rv&#10;d25yZXYueG1sUEsFBgAAAAAEAAQA9QAAAIgDAAAAAA==&#10;" path="m,338r3319,l3319,,,,,338xe" stroked="f">
                  <v:path arrowok="t" o:connecttype="custom" o:connectlocs="0,338;3319,338;3319,0;0,0;0,338" o:connectangles="0,0,0,0,0"/>
                </v:shape>
                <v:shape id="Freeform 62" o:spid="_x0000_s1079" style="position:absolute;left:8567;top:-9152;width:3113;height:267;visibility:visible;mso-wrap-style:square;v-text-anchor:top" coordsize="311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6E8MA&#10;AADcAAAADwAAAGRycy9kb3ducmV2LnhtbESPwW7CMBBE70j8g7VI3MAhB9QGDEJUIKSeSvMBS7wk&#10;gXgdbDdJ/76uhMRxNDNvNOvtYBrRkfO1ZQWLeQKCuLC65lJB/n2YvYHwAVljY5kU/JKH7WY8WmOm&#10;bc9f1J1DKSKEfYYKqhDaTEpfVGTQz21LHL2rdQZDlK6U2mEf4aaRaZIspcGa40KFLe0rKu7nH6Og&#10;u5yW/e34yI075PvL8M6f9QcrNZ0MuxWIQEN4hZ/tk1aQJin8n4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b6E8MAAADcAAAADwAAAAAAAAAAAAAAAACYAgAAZHJzL2Rv&#10;d25yZXYueG1sUEsFBgAAAAAEAAQA9QAAAIgDAAAAAA==&#10;" path="m,266r3112,l3112,,,,,266xe" stroked="f">
                  <v:path arrowok="t" o:connecttype="custom" o:connectlocs="0,266;3112,266;3112,0;0,0;0,266" o:connectangles="0,0,0,0,0"/>
                </v:shape>
                <v:shape id="Freeform 63" o:spid="_x0000_s1080" style="position:absolute;left:544;top:-9253;width:5031;height:101;visibility:visible;mso-wrap-style:square;v-text-anchor:top" coordsize="50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dwMQA&#10;AADcAAAADwAAAGRycy9kb3ducmV2LnhtbESPT2sCMRTE7wW/Q3gFbzXpFlpZjSJCSxEvuoLXx+bt&#10;nzZ52W5Sd/32piD0OMzMb5jlenRWXKgPrWcNzzMFgrj0puVaw6l4f5qDCBHZoPVMGq4UYL2aPCwx&#10;N37gA12OsRYJwiFHDU2MXS5lKBtyGGa+I05e5XuHMcm+lqbHIcGdlZlSr9Jhy2mhwY62DZXfx1+n&#10;Ifri7Wu/q/atOtuf4WTdJqs+tJ4+jpsFiEhj/A/f259GQ6Ze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R3cDEAAAA3AAAAA8AAAAAAAAAAAAAAAAAmAIAAGRycy9k&#10;b3ducmV2LnhtbFBLBQYAAAAABAAEAPUAAACJAwAAAAA=&#10;" path="m,100r5030,l5030,,,,,100xe" stroked="f">
                  <v:path arrowok="t" o:connecttype="custom" o:connectlocs="0,100;5030,100;5030,0;0,0;0,100" o:connectangles="0,0,0,0,0"/>
                </v:shape>
                <v:shape id="Freeform 64" o:spid="_x0000_s1081" style="position:absolute;left:5584;top:-9253;width:2871;height:101;visibility:visible;mso-wrap-style:square;v-text-anchor:top" coordsize="287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u98MA&#10;AADcAAAADwAAAGRycy9kb3ducmV2LnhtbESPwWrDMBBE74H+g9hCb7GcEErqRgklENqeQpx+wGJt&#10;LafWSkiqY/99FSjkOMzMG2azG20vBgqxc6xgUZQgiBunO24VfJ0P8zWImJA19o5JwUQRdtuH2QYr&#10;7a58oqFOrcgQjhUqMCn5SsrYGLIYC+eJs/ftgsWUZWilDnjNcNvLZVk+S4sd5wWDnvaGmp/61yrQ&#10;/vB5mmTw5mL2q8vipR6O75NST4/j2yuIRGO6h//bH1rBslzB7Uw+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4u98MAAADcAAAADwAAAAAAAAAAAAAAAACYAgAAZHJzL2Rv&#10;d25yZXYueG1sUEsFBgAAAAAEAAQA9QAAAIgDAAAAAA==&#10;" path="m,100r2870,l2870,,,,,100xe" stroked="f">
                  <v:path arrowok="t" o:connecttype="custom" o:connectlocs="0,100;2870,100;2870,0;0,0;0,100" o:connectangles="0,0,0,0,0"/>
                </v:shape>
                <v:shape id="Freeform 65" o:spid="_x0000_s1082" style="position:absolute;left:8464;top:-9253;width:3322;height:101;visibility:visible;mso-wrap-style:square;v-text-anchor:top" coordsize="33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V3sAA&#10;AADcAAAADwAAAGRycy9kb3ducmV2LnhtbERPXWvCMBR9H/gfwhV8m8kKjlGNUjYGfXNzCj5emmtb&#10;bW7aJrbdv18Ggz2eb85mN9lGDNT72rGGp6UCQVw4U3Op4fj1/vgCwgdkg41j0vBNHnbb2cMGU+NG&#10;/qThEEoRS9inqKEKoU2l9EVFFv3StcRRu7jeYoiwL6XpcYzltpGJUs/SYs1xocKWXisqboe71dBF&#10;fp9dWZ2PnJ+Gjwu+5bbTejGfsjWIQFP4N/+lc6MhUSv4PROP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sV3sAAAADcAAAADwAAAAAAAAAAAAAAAACYAgAAZHJzL2Rvd25y&#10;ZXYueG1sUEsFBgAAAAAEAAQA9QAAAIUDAAAAAA==&#10;" path="m,100r3321,l3321,,,,,100xe" stroked="f">
                  <v:path arrowok="t" o:connecttype="custom" o:connectlocs="0,100;3321,100;3321,0;0,0;0,100" o:connectangles="0,0,0,0,0"/>
                </v:shape>
                <v:shape id="Freeform 66" o:spid="_x0000_s1083" style="position:absolute;left:540;top:-8814;width:5040;height:101;visibility:visible;mso-wrap-style:square;v-text-anchor:top" coordsize="50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+3cMA&#10;AADcAAAADwAAAGRycy9kb3ducmV2LnhtbESP0YrCMBRE34X9h3AXfNNkRVSqUVxhRRBFu/sBl+ba&#10;Fpub0mS1+vVGEHwcZuYMM1u0thIXanzpWMNXX4EgzpwpOdfw9/vTm4DwAdlg5Zg03MjDYv7RmWFi&#10;3JWPdElDLiKEfYIaihDqREqfFWTR911NHL2TayyGKJtcmgavEW4rOVBqJC2WHBcKrGlVUHZO/60G&#10;Wa1X2/v+vnPp+Ps8bNWmPpyc1t3PdjkFEagN7/CrvTEaBmo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l+3cMAAADcAAAADwAAAAAAAAAAAAAAAACYAgAAZHJzL2Rv&#10;d25yZXYueG1sUEsFBgAAAAAEAAQA9QAAAIgDAAAAAA==&#10;" path="m,100r5040,l5040,,,,,100xe" stroked="f">
                  <v:path arrowok="t" o:connecttype="custom" o:connectlocs="0,100;5040,100;5040,0;0,0;0,100" o:connectangles="0,0,0,0,0"/>
                </v:shape>
                <v:shape id="Freeform 67" o:spid="_x0000_s1084" style="position:absolute;left:5580;top:-8814;width:2880;height:101;visibility:visible;mso-wrap-style:square;v-text-anchor:top" coordsize="288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qg8UA&#10;AADcAAAADwAAAGRycy9kb3ducmV2LnhtbESPzWrDMBCE74W+g9hALyWW40NTHMshBAJpIYe6vfS2&#10;WOsfbK1cS7Hdt48KhRyHmfmGyfaL6cVEo2stK9hEMQji0uqWawVfn6f1KwjnkTX2lknBLznY548P&#10;GabazvxBU+FrESDsUlTQeD+kUrqyIYMusgNx8Co7GvRBjrXUI84BbnqZxPGLNNhyWGhwoGNDZVdc&#10;jYJl01+keZ6u8/vxp/3uLL5VHpV6Wi2HHQhPi7+H/9tnrSCJt/B3Jhw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SqDxQAAANwAAAAPAAAAAAAAAAAAAAAAAJgCAABkcnMv&#10;ZG93bnJldi54bWxQSwUGAAAAAAQABAD1AAAAigMAAAAA&#10;" path="m,100r2880,l2880,,,,,100xe" stroked="f">
                  <v:path arrowok="t" o:connecttype="custom" o:connectlocs="0,100;2880,100;2880,0;0,0;0,100" o:connectangles="0,0,0,0,0"/>
                </v:shape>
                <v:shape id="Freeform 68" o:spid="_x0000_s1085" style="position:absolute;left:8460;top:-8814;width:3332;height:101;visibility:visible;mso-wrap-style:square;v-text-anchor:top" coordsize="333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v2cMA&#10;AADcAAAADwAAAGRycy9kb3ducmV2LnhtbERPTWsCMRC9F/wPYQQvRZNKKXVrFBEsQvVQ9eJtuhl3&#10;FzeTdRN1++87B6HHx/uezjtfqxu1sQps4WVkQBHnwVVcWDjsV8N3UDEhO6wDk4VfijCf9Z6mmLlw&#10;52+67VKhJIRjhhbKlJpM65iX5DGOQkMs3Cm0HpPAttCuxbuE+1qPjXnTHiuWhhIbWpaUn3dXb2Fc&#10;V5/Pk8vP65dZXVx3nGw222tu7aDfLT5AJerSv/jhXjvxGVkrZ+QI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xv2cMAAADcAAAADwAAAAAAAAAAAAAAAACYAgAAZHJzL2Rv&#10;d25yZXYueG1sUEsFBgAAAAAEAAQA9QAAAIgDAAAAAA==&#10;" path="m,100r3331,l3331,,,,,100xe" stroked="f">
                  <v:path arrowok="t" o:connecttype="custom" o:connectlocs="0,100;3331,100;3331,0;0,0;0,100" o:connectangles="0,0,0,0,0"/>
                </v:shape>
                <v:shape id="Freeform 69" o:spid="_x0000_s1086" style="position:absolute;left:544;top:-8603;width:5031;height:2232;visibility:visible;mso-wrap-style:square;v-text-anchor:top" coordsize="5031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/QsMA&#10;AADcAAAADwAAAGRycy9kb3ducmV2LnhtbESPQWvCQBSE74L/YXmF3nRTKVVTVxGh0EMQTMTzY/c1&#10;G8y+DdnVpP++KxQ8DjPzDbPZja4Vd+pD41nB2zwDQay9abhWcK6+ZisQISIbbD2Tgl8KsNtOJxvM&#10;jR/4RPcy1iJBOOSowMbY5VIGbclhmPuOOHk/vncYk+xraXocEty1cpFlH9Jhw2nBYkcHS/pa3pyC&#10;YnivKgrOL4tSnwu+Wn05npR6fRn3nyAijfEZ/m9/GwWLbA2P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1/QsMAAADcAAAADwAAAAAAAAAAAAAAAACYAgAAZHJzL2Rv&#10;d25yZXYueG1sUEsFBgAAAAAEAAQA9QAAAIgDAAAAAA==&#10;" path="m,2231r5030,l5030,,,,,2231xe" stroked="f">
                  <v:path arrowok="t" o:connecttype="custom" o:connectlocs="0,2231;5030,2231;5030,0;0,0;0,2231" o:connectangles="0,0,0,0,0"/>
                </v:shape>
                <v:shape id="Freeform 70" o:spid="_x0000_s1087" style="position:absolute;left:648;top:-8603;width:4824;height:284;visibility:visible;mso-wrap-style:square;v-text-anchor:top" coordsize="482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Y5MAA&#10;AADcAAAADwAAAGRycy9kb3ducmV2LnhtbERPzWqDQBC+F/IOywRyCXHVQyomGwmB0lxr8wATd6Ki&#10;O2vcrdo+ffdQ6PHj+z8Wi+nFRKNrLStIohgEcWV1y7WC2+fbLgPhPLLG3jIp+CYHxWn1csRc25k/&#10;aCp9LUIIuxwVNN4PuZSuasigi+xAHLiHHQ36AMda6hHnEG56mcbxXhpsOTQ0ONCloaorv4yCvevx&#10;ueVtms2df/25J11Vvt+U2qyX8wGEp8X/i//cV60gTcL8cCYcAX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sY5MAAAADcAAAADwAAAAAAAAAAAAAAAACYAgAAZHJzL2Rvd25y&#10;ZXYueG1sUEsFBgAAAAAEAAQA9QAAAIUDAAAAAA==&#10;" path="m,283r4823,l4823,,,,,283xe" stroked="f">
                  <v:path arrowok="t" o:connecttype="custom" o:connectlocs="0,283;4823,283;4823,0;0,0;0,283" o:connectangles="0,0,0,0,0"/>
                </v:shape>
                <v:shape id="Freeform 71" o:spid="_x0000_s1088" style="position:absolute;left:648;top:-8319;width:4824;height:281;visibility:visible;mso-wrap-style:square;v-text-anchor:top" coordsize="48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Ne8YA&#10;AADcAAAADwAAAGRycy9kb3ducmV2LnhtbESPQUvDQBCF74L/YRnBm92kVJG021IsrYL2YNqixyE7&#10;TYLZ2bA7ttFf7wqCx8eb9715s8XgOnWiEFvPBvJRBoq48rbl2sB+t765BxUF2WLnmQx8UYTF/PJi&#10;hoX1Z36lUym1ShCOBRpoRPpC61g15DCOfE+cvKMPDiXJUGsb8JzgrtPjLLvTDltODQ329NBQ9VF+&#10;uvRGrzu5PWzf5HEzeQ6Eq/eX8tuY66thOQUlNMj/8V/6yRoY5zn8jkkE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9Ne8YAAADcAAAADwAAAAAAAAAAAAAAAACYAgAAZHJz&#10;L2Rvd25yZXYueG1sUEsFBgAAAAAEAAQA9QAAAIsDAAAAAA==&#10;" path="m,280r4823,l4823,,,,,280xe" stroked="f">
                  <v:path arrowok="t" o:connecttype="custom" o:connectlocs="0,280;4823,280;4823,0;0,0;0,280" o:connectangles="0,0,0,0,0"/>
                </v:shape>
                <v:shape id="Freeform 72" o:spid="_x0000_s1089" style="position:absolute;left:648;top:-8039;width:4824;height:281;visibility:visible;mso-wrap-style:square;v-text-anchor:top" coordsize="48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TDMYA&#10;AADcAAAADwAAAGRycy9kb3ducmV2LnhtbESPQUvDQBCF74L/YRnBm900VJG021IU24L2YNqixyE7&#10;TYLZ2bA7ttFf7wqCx8eb9715s8XgOnWiEFvPBsajDBRx5W3LtYH97unmHlQUZIudZzLwRREW88uL&#10;GRbWn/mVTqXUKkE4FmigEekLrWPVkMM48j1x8o4+OJQkQ61twHOCu07nWXanHbacGhrs6aGh6qP8&#10;dOmNXndye9i+yXo1eQ6Ej+8v5bcx11fDcgpKaJD/47/0xhrIxzn8jkkE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3TDMYAAADcAAAADwAAAAAAAAAAAAAAAACYAgAAZHJz&#10;L2Rvd25yZXYueG1sUEsFBgAAAAAEAAQA9QAAAIsDAAAAAA==&#10;" path="m,280r4823,l4823,,,,,280xe" stroked="f">
                  <v:path arrowok="t" o:connecttype="custom" o:connectlocs="0,280;4823,280;4823,0;0,0;0,280" o:connectangles="0,0,0,0,0"/>
                </v:shape>
                <v:shape id="Freeform 73" o:spid="_x0000_s1090" style="position:absolute;left:648;top:-7758;width:4824;height:279;visibility:visible;mso-wrap-style:square;v-text-anchor:top" coordsize="482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k48UA&#10;AADcAAAADwAAAGRycy9kb3ducmV2LnhtbESPQWvCQBSE7wX/w/KE3pqNKSkSs4oIQimU0qh4fWSf&#10;STT7NmS3Sdpf3y0UPA4z8w2TbybTioF611hWsIhiEMSl1Q1XCo6H/dMShPPIGlvLpOCbHGzWs4cc&#10;M21H/qSh8JUIEHYZKqi97zIpXVmTQRfZjjh4F9sb9EH2ldQ9jgFuWpnE8Ys02HBYqLGjXU3lrfgy&#10;Ck7luUvfijTR6Xt1Tfx02BYfP0o9zqftCoSnyd/D/+1XrSBZPMP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+TjxQAAANwAAAAPAAAAAAAAAAAAAAAAAJgCAABkcnMv&#10;ZG93bnJldi54bWxQSwUGAAAAAAQABAD1AAAAigMAAAAA&#10;" path="m,278r4823,l4823,,,,,278xe" stroked="f">
                  <v:path arrowok="t" o:connecttype="custom" o:connectlocs="0,278;4823,278;4823,0;0,0;0,278" o:connectangles="0,0,0,0,0"/>
                </v:shape>
                <v:shape id="Freeform 74" o:spid="_x0000_s1091" style="position:absolute;left:648;top:-7479;width:4824;height:281;visibility:visible;mso-wrap-style:square;v-text-anchor:top" coordsize="48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u48YA&#10;AADcAAAADwAAAGRycy9kb3ducmV2LnhtbESPT0vDQBDF74LfYRnBm9m0VClpt0UU/0DtoWlLPQ7Z&#10;MQlmZ8Pu2MZ+elcQPD7evN+bN18OrlNHCrH1bGCU5aCIK29brg3stk83U1BRkC12nsnAN0VYLi4v&#10;5lhYf+INHUupVYJwLNBAI9IXWseqIYcx8z1x8j58cChJhlrbgKcEd50e5/mddthyamiwp4eGqs/y&#10;y6U3et3J7X59kJfnySoQPr6/lWdjrq+G+xkooUH+j//Sr9bAeDSB3zGJAH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ju48YAAADcAAAADwAAAAAAAAAAAAAAAACYAgAAZHJz&#10;L2Rvd25yZXYueG1sUEsFBgAAAAAEAAQA9QAAAIsDAAAAAA==&#10;" path="m,280r4823,l4823,,,,,280xe" stroked="f">
                  <v:path arrowok="t" o:connecttype="custom" o:connectlocs="0,280;4823,280;4823,0;0,0;0,280" o:connectangles="0,0,0,0,0"/>
                </v:shape>
                <v:shape id="Freeform 75" o:spid="_x0000_s1092" style="position:absolute;left:648;top:-7199;width:4824;height:281;visibility:visible;mso-wrap-style:square;v-text-anchor:top" coordsize="48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LeMYA&#10;AADcAAAADwAAAGRycy9kb3ducmV2LnhtbESPQUvDQBCF70L/wzKCN7tpsVJit0VatELtoamixyE7&#10;JqHZ2bA7bWN/vSsIHh9v3vfmzRa9a9WJQmw8GxgNM1DEpbcNVwbe9k+3U1BRkC22nsnAN0VYzAdX&#10;M8ytP/OOToVUKkE45migFulyrWNZk8M49B1x8r58cChJhkrbgOcEd60eZ9m9dthwaqixo2VN5aE4&#10;uvRGp1uZvG8/ZP18twmEq8/X4mLMzXX/+ABKqJf/47/0izUwHk3gd0wi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RLeMYAAADcAAAADwAAAAAAAAAAAAAAAACYAgAAZHJz&#10;L2Rvd25yZXYueG1sUEsFBgAAAAAEAAQA9QAAAIsDAAAAAA==&#10;" path="m,280r4823,l4823,,,,,280xe" stroked="f">
                  <v:path arrowok="t" o:connecttype="custom" o:connectlocs="0,280;4823,280;4823,0;0,0;0,280" o:connectangles="0,0,0,0,0"/>
                </v:shape>
                <v:shape id="Freeform 76" o:spid="_x0000_s1093" style="position:absolute;left:648;top:-6918;width:4824;height:281;visibility:visible;mso-wrap-style:square;v-text-anchor:top" coordsize="48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VD8YA&#10;AADcAAAADwAAAGRycy9kb3ducmV2LnhtbESPT2vCQBDF7wW/wzKF3nSjtCKpqxSlf8B6MLa0xyE7&#10;TYLZ2bA71dhP3y0IPT7evN+bN1/2rlVHCrHxbGA8ykARl942XBl42z8OZ6CiIFtsPZOBM0VYLgZX&#10;c8ytP/GOjoVUKkE45migFulyrWNZk8M48h1x8r58cChJhkrbgKcEd62eZNlUO2w4NdTY0aqm8lB8&#10;u/RGp1u5e99+yPPT7SYQrj9fix9jbq77h3tQQr38H1/SL9bAZDyFvzGJA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bVD8YAAADcAAAADwAAAAAAAAAAAAAAAACYAgAAZHJz&#10;L2Rvd25yZXYueG1sUEsFBgAAAAAEAAQA9QAAAIsDAAAAAA==&#10;" path="m,280r4823,l4823,,,,,280xe" stroked="f">
                  <v:path arrowok="t" o:connecttype="custom" o:connectlocs="0,280;4823,280;4823,0;0,0;0,280" o:connectangles="0,0,0,0,0"/>
                </v:shape>
                <v:shape id="Freeform 77" o:spid="_x0000_s1094" style="position:absolute;left:648;top:-6637;width:4824;height:269;visibility:visible;mso-wrap-style:square;v-text-anchor:top" coordsize="48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KBcUA&#10;AADcAAAADwAAAGRycy9kb3ducmV2LnhtbESPS4sCMRCE74L/IfSCtzXjA11mjSKi4kEPju6em0nP&#10;g510xknU8d8bYcFjUVVfUbNFaypxo8aVlhUM+hEI4tTqknMF59Pm8wuE88gaK8uk4EEOFvNuZ4ax&#10;tnc+0i3xuQgQdjEqKLyvYyldWpBB17c1cfAy2xj0QTa51A3eA9xUchhFE2mw5LBQYE2rgtK/5GoU&#10;rM34N/WPEe+3k+3hclhmP+U+U6r30S6/QXhq/Tv8395pBcPBF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IoFxQAAANwAAAAPAAAAAAAAAAAAAAAAAJgCAABkcnMv&#10;ZG93bnJldi54bWxQSwUGAAAAAAQABAD1AAAAigMAAAAA&#10;" path="m,268r4823,l4823,,,,,268xe" stroked="f">
                  <v:path arrowok="t" o:connecttype="custom" o:connectlocs="0,268;4823,268;4823,0;0,0;0,268" o:connectangles="0,0,0,0,0"/>
                </v:shape>
                <v:shape id="Freeform 78" o:spid="_x0000_s1095" style="position:absolute;left:5584;top:-8603;width:2871;height:2232;visibility:visible;mso-wrap-style:square;v-text-anchor:top" coordsize="2871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ltsEA&#10;AADcAAAADwAAAGRycy9kb3ducmV2LnhtbERPS27CMBDdI/UO1lTqDhxYRFXAIEBqRVeUzwFG9jSJ&#10;Go+TeIDA6fGiUpdP779YDb5RV+pjHdjAdJKBIrbB1VwaOJ8+xu+goiA7bAKTgTtFWC1fRgssXLjx&#10;ga5HKVUK4ViggUqkLbSOtiKPcRJa4sT9hN6jJNiX2vV4S+G+0bMsy7XHmlNDhS1tK7K/x4s3kMv2&#10;6zt3l+6wl03Hn7bb2UdnzNvrsJ6DEhrkX/zn3jkDs2lam86kI6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P5bbBAAAA3AAAAA8AAAAAAAAAAAAAAAAAmAIAAGRycy9kb3du&#10;cmV2LnhtbFBLBQYAAAAABAAEAPUAAACGAwAAAAA=&#10;" path="m,2231r2870,l2870,,,,,2231xe" stroked="f">
                  <v:path arrowok="t" o:connecttype="custom" o:connectlocs="0,2231;2870,2231;2870,0;0,0;0,2231" o:connectangles="0,0,0,0,0"/>
                </v:shape>
                <v:shape id="Freeform 79" o:spid="_x0000_s1096" style="position:absolute;left:5687;top:-8603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ulcUA&#10;AADcAAAADwAAAGRycy9kb3ducmV2LnhtbESPT2sCMRTE74V+h/AEL6VmXUF0NYoUCoJQ8M8eents&#10;npvFzcuySdf47ZtCweMwM79h1ttoWzFQ7xvHCqaTDARx5XTDtYLL+fN9AcIHZI2tY1LwIA/bzevL&#10;Ggvt7nyk4RRqkSDsC1RgQugKKX1lyKKfuI44eVfXWwxJ9rXUPd4T3LYyz7K5tNhwWjDY0Yeh6nb6&#10;sQpKG2O++H6bubKc7b6WgznUc6PUeBR3KxCBYniG/9t7rSCfLuH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y6VxQAAANwAAAAPAAAAAAAAAAAAAAAAAJgCAABkcnMv&#10;ZG93bnJldi54bWxQSwUGAAAAAAQABAD1AAAAigMAAAAA&#10;" path="m,268r2664,l2664,,,,,268xe" stroked="f">
                  <v:path arrowok="t" o:connecttype="custom" o:connectlocs="0,268;2664,268;2664,0;0,0;0,268" o:connectangles="0,0,0,0,0"/>
                </v:shape>
                <v:shape id="Freeform 80" o:spid="_x0000_s1097" style="position:absolute;left:5687;top:-8334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NtcEA&#10;AADcAAAADwAAAGRycy9kb3ducmV2LnhtbERPz2vCMBS+D/wfwhN2GZqugmg1igiCIAym9uDt0Tyb&#10;YvNSmqxm/705DHb8+H6vt9G2YqDeN44VfE4zEMSV0w3XCq6Xw2QBwgdkja1jUvBLHrab0dsaC+2e&#10;/E3DOdQihbAvUIEJoSuk9JUhi37qOuLE3V1vMSTY11L3+EzhtpV5ls2lxYZTg8GO9oaqx/nHKiht&#10;jPni9jFzZTnbfS0Hc6rnRqn3cdytQASK4V/85z5qBXme5qcz6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1TbXBAAAA3AAAAA8AAAAAAAAAAAAAAAAAmAIAAGRycy9kb3du&#10;cmV2LnhtbFBLBQYAAAAABAAEAPUAAACGAwAAAAA=&#10;" path="m,268r2664,l2664,,,,,268xe" stroked="f">
                  <v:path arrowok="t" o:connecttype="custom" o:connectlocs="0,268;2664,268;2664,0;0,0;0,268" o:connectangles="0,0,0,0,0"/>
                </v:shape>
                <v:shape id="Freeform 81" o:spid="_x0000_s1098" style="position:absolute;left:5687;top:-8065;width:2664;height:267;visibility:visible;mso-wrap-style:square;v-text-anchor:top" coordsize="266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MZcYA&#10;AADcAAAADwAAAGRycy9kb3ducmV2LnhtbESPQWvCQBCF7wX/wzKCl6IbQ5EaXaUUBE9q04Iex+yY&#10;BLOzYXfV2F/vCoUeH2/e9+bNl51pxJWcry0rGI8SEMSF1TWXCn6+V8N3ED4ga2wsk4I7eVguei9z&#10;zLS98Rdd81CKCGGfoYIqhDaT0hcVGfQj2xJH72SdwRClK6V2eItw08g0SSbSYM2xocKWPisqzvnF&#10;xDdWZ7ef7O12d6B7vju+baavvxelBv3uYwYiUBf+j//Sa60gTcfwHBM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iMZcYAAADcAAAADwAAAAAAAAAAAAAAAACYAgAAZHJz&#10;L2Rvd25yZXYueG1sUEsFBgAAAAAEAAQA9QAAAIsDAAAAAA==&#10;" path="m,266r2664,l2664,,,,,266xe" stroked="f">
                  <v:path arrowok="t" o:connecttype="custom" o:connectlocs="0,266;2664,266;2664,0;0,0;0,266" o:connectangles="0,0,0,0,0"/>
                </v:shape>
                <v:shape id="Freeform 82" o:spid="_x0000_s1099" style="position:absolute;left:8464;top:-8603;width:3320;height:2232;visibility:visible;mso-wrap-style:square;v-text-anchor:top" coordsize="3320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OoXsQA&#10;AADcAAAADwAAAGRycy9kb3ducmV2LnhtbESPS4vCQBCE78L+h6GFvYhODCiadRQf+Dh4WF/3JtOb&#10;xM30hMysxn/vCMIei6r6iprMGlOKG9WusKyg34tAEKdWF5wpOJ/W3REI55E1lpZJwYMczKYfrQkm&#10;2t75QLejz0SAsEtQQe59lUjp0pwMup6tiIP3Y2uDPsg6k7rGe4CbUsZRNJQGCw4LOVa0zCn9Pf6Z&#10;QLkuVyOz+b4MzKLcjiPrmrSzV+qz3cy/QHhq/H/43d5pBXEcw+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qF7EAAAA3AAAAA8AAAAAAAAAAAAAAAAAmAIAAGRycy9k&#10;b3ducmV2LnhtbFBLBQYAAAAABAAEAPUAAACJAwAAAAA=&#10;" path="m,2231r3319,l3319,,,,,2231xe" stroked="f">
                  <v:path arrowok="t" o:connecttype="custom" o:connectlocs="0,2231;3319,2231;3319,0;0,0;0,2231" o:connectangles="0,0,0,0,0"/>
                </v:shape>
                <v:shape id="Freeform 83" o:spid="_x0000_s1100" style="position:absolute;left:8567;top:-8603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mb8QA&#10;AADcAAAADwAAAGRycy9kb3ducmV2LnhtbESP3YrCMBCF7wXfIYzgjWhqlSJdo4hWkAUXVhf2dmhm&#10;22IzKU3U+vZmQfDycH4+znLdmVrcqHWVZQXTSQSCOLe64kLBz3k/XoBwHlljbZkUPMjBetXvLTHV&#10;9s7fdDv5QoQRdikqKL1vUildXpJBN7ENcfD+bGvQB9kWUrd4D+OmlnEUJdJgxYFQYkPbkvLL6WoC&#10;JDHZLlvkn8f59ut3NjpMs6yrlRoOus0HCE+df4df7YNWEMcz+D8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L5m/EAAAA3AAAAA8AAAAAAAAAAAAAAAAAmAIAAGRycy9k&#10;b3ducmV2LnhtbFBLBQYAAAAABAAEAPUAAACJAwAAAAA=&#10;" path="m,268r3112,l3112,,,,,268xe" stroked="f">
                  <v:path arrowok="t" o:connecttype="custom" o:connectlocs="0,268;3112,268;3112,0;0,0;0,268" o:connectangles="0,0,0,0,0"/>
                </v:shape>
                <v:shape id="Freeform 84" o:spid="_x0000_s1101" style="position:absolute;left:8567;top:-8334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+G8QA&#10;AADcAAAADwAAAGRycy9kb3ducmV2LnhtbESPW4vCMBCF3xf8D2EEXxZNrSJSjSJaQRZW8AK+Ds3Y&#10;FptJaaLWf78RhH08nMvHmS9bU4kHNa60rGA4iEAQZ1aXnCs4n7b9KQjnkTVWlknBixwsF52vOSba&#10;PvlAj6PPRRhhl6CCwvs6kdJlBRl0A1sTB+9qG4M+yCaXusFnGDeVjKNoIg2WHAgF1rQuKLsd7yZA&#10;JibdpNPs53e83l9G37thmraVUr1uu5qB8NT6//CnvdMK4ngM7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fhvEAAAA3AAAAA8AAAAAAAAAAAAAAAAAmAIAAGRycy9k&#10;b3ducmV2LnhtbFBLBQYAAAAABAAEAPUAAACJAwAAAAA=&#10;" path="m,268r3112,l3112,,,,,268xe" stroked="f">
                  <v:path arrowok="t" o:connecttype="custom" o:connectlocs="0,268;3112,268;3112,0;0,0;0,268" o:connectangles="0,0,0,0,0"/>
                </v:shape>
                <v:shape id="Freeform 85" o:spid="_x0000_s1102" style="position:absolute;left:8567;top:-8065;width:3113;height:267;visibility:visible;mso-wrap-style:square;v-text-anchor:top" coordsize="311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+B8MA&#10;AADcAAAADwAAAGRycy9kb3ducmV2LnhtbESP0WrCQBRE3wv+w3IF3+rGgNJGVxHFIvSpNh9wzV6T&#10;aPZu3N0m8e/dQqGPw8ycYVabwTSiI+drywpm0wQEcWF1zaWC/Pvw+gbCB2SNjWVS8CAPm/XoZYWZ&#10;tj1/UXcKpYgQ9hkqqEJoMyl9UZFBP7UtcfQu1hkMUbpSaod9hJtGpkmykAZrjgsVtrSrqLidfoyC&#10;7nxc9NePe27cId+dh3f+rPes1GQ8bJcgAg3hP/zXPmoFaTqH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o+B8MAAADcAAAADwAAAAAAAAAAAAAAAACYAgAAZHJzL2Rv&#10;d25yZXYueG1sUEsFBgAAAAAEAAQA9QAAAIgDAAAAAA==&#10;" path="m,266r3112,l3112,,,,,266xe" stroked="f">
                  <v:path arrowok="t" o:connecttype="custom" o:connectlocs="0,266;3112,266;3112,0;0,0;0,266" o:connectangles="0,0,0,0,0"/>
                </v:shape>
                <v:shape id="Freeform 86" o:spid="_x0000_s1103" style="position:absolute;left:8567;top:-7799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F98QA&#10;AADcAAAADwAAAGRycy9kb3ducmV2LnhtbESP3YrCMBCF74V9hzAL3oimdqVINcriVhBBYV3B26EZ&#10;22IzKU3U+vYbQfDycH4+znzZmVrcqHWVZQXjUQSCOLe64kLB8W89nIJwHlljbZkUPMjBcvHRm2Oq&#10;7Z1/6XbwhQgj7FJUUHrfpFK6vCSDbmQb4uCdbWvQB9kWUrd4D+OmlnEUJdJgxYFQYkOrkvLL4WoC&#10;JDHZTzbNt7vJan/6GmzGWdbVSvU/u+8ZCE+df4df7Y1WEMcJ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8RffEAAAA3AAAAA8AAAAAAAAAAAAAAAAAmAIAAGRycy9k&#10;b3ducmV2LnhtbFBLBQYAAAAABAAEAPUAAACJAwAAAAA=&#10;" path="m,268r3112,l3112,,,,,268xe" stroked="f">
                  <v:path arrowok="t" o:connecttype="custom" o:connectlocs="0,268;3112,268;3112,0;0,0;0,268" o:connectangles="0,0,0,0,0"/>
                </v:shape>
                <v:shape id="Freeform 87" o:spid="_x0000_s1104" style="position:absolute;left:8567;top:-7530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gbMQA&#10;AADcAAAADwAAAGRycy9kb3ducmV2LnhtbESPW4vCMBCF3xf8D2GEfVk0tSsq1SjiVhBBwQv4OjRj&#10;W2wmpYna/fdGWNjHw7l8nNmiNZV4UONKywoG/QgEcWZ1ybmC82ndm4BwHlljZZkU/JKDxbzzMcNE&#10;2ycf6HH0uQgj7BJUUHhfJ1K6rCCDrm9r4uBdbWPQB9nkUjf4DOOmknEUjaTBkgOhwJpWBWW3490E&#10;yMikP+kk2+6Gq/3l+2szSNO2Uuqz2y6nIDy1/j/8195oBXE8hve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w4GzEAAAA3AAAAA8AAAAAAAAAAAAAAAAAmAIAAGRycy9k&#10;b3ducmV2LnhtbFBLBQYAAAAABAAEAPUAAACJAwAAAAA=&#10;" path="m,268r3112,l3112,,,,,268xe" stroked="f">
                  <v:path arrowok="t" o:connecttype="custom" o:connectlocs="0,268;3112,268;3112,0;0,0;0,268" o:connectangles="0,0,0,0,0"/>
                </v:shape>
                <v:shape id="Freeform 88" o:spid="_x0000_s1105" style="position:absolute;left:544;top:-8703;width:5031;height:101;visibility:visible;mso-wrap-style:square;v-text-anchor:top" coordsize="50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T0cAA&#10;AADcAAAADwAAAGRycy9kb3ducmV2LnhtbERPy4rCMBTdC/5DuMLsNLULlWoUEWYYxI0PcHtpbh+a&#10;3NQmYzt/bxaCy8N5rza9NeJJra8dK5hOEhDEudM1lwou5+/xAoQPyBqNY1LwTx426+FghZl2HR/p&#10;eQqliCHsM1RQhdBkUvq8Iot+4hriyBWutRgibEupW+xiuDUyTZKZtFhzbKiwoV1F+f30ZxUEd57f&#10;DvviUCdX8+guxm7T4kepr1G/XYII1IeP+O3+1QrSN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AT0cAAAADcAAAADwAAAAAAAAAAAAAAAACYAgAAZHJzL2Rvd25y&#10;ZXYueG1sUEsFBgAAAAAEAAQA9QAAAIUDAAAAAA==&#10;" path="m,100r5030,l5030,,,,,100xe" stroked="f">
                  <v:path arrowok="t" o:connecttype="custom" o:connectlocs="0,100;5030,100;5030,0;0,0;0,100" o:connectangles="0,0,0,0,0"/>
                </v:shape>
                <v:shape id="Freeform 89" o:spid="_x0000_s1106" style="position:absolute;left:5584;top:-8703;width:2871;height:101;visibility:visible;mso-wrap-style:square;v-text-anchor:top" coordsize="287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dCcMA&#10;AADcAAAADwAAAGRycy9kb3ducmV2LnhtbESPwWrDMBBE74X+g9hCb40cU0rjRAklENqcSpx8wGJt&#10;LCfWSkiqY/99VCj0OMzMG2a1GW0vBgqxc6xgPitAEDdOd9wqOB13L+8gYkLW2DsmBRNF2KwfH1ZY&#10;aXfjAw11akWGcKxQgUnJV1LGxpDFOHOeOHtnFyymLEMrdcBbhttelkXxJi12nBcMetoaaq71j1Wg&#10;/W5/mGTw5mK2r5f5oh6+Pyelnp/GjyWIRGP6D/+1v7SCslzA75l8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dCcMAAADcAAAADwAAAAAAAAAAAAAAAACYAgAAZHJzL2Rv&#10;d25yZXYueG1sUEsFBgAAAAAEAAQA9QAAAIgDAAAAAA==&#10;" path="m,100r2870,l2870,,,,,100xe" stroked="f">
                  <v:path arrowok="t" o:connecttype="custom" o:connectlocs="0,100;2870,100;2870,0;0,0;0,100" o:connectangles="0,0,0,0,0"/>
                </v:shape>
                <v:shape id="Freeform 90" o:spid="_x0000_s1107" style="position:absolute;left:8464;top:-8703;width:3322;height:101;visibility:visible;mso-wrap-style:square;v-text-anchor:top" coordsize="33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8+8MA&#10;AADcAAAADwAAAGRycy9kb3ducmV2LnhtbESPQWvCQBCF7wX/wzKCt7pRoUjqKlIp5KbVCB6H7Jik&#10;zc7G7DbGf+8cCj3OzJv33rfaDK5RPXWh9mxgNk1AERfe1lwayE+fr0tQISJbbDyTgQcF2KxHLytM&#10;rb/zF/XHWCox4ZCigSrGNtU6FBU5DFPfEsvt6juHUcau1LbDu5i7Rs+T5E07rFkSKmzpo6Li5/jr&#10;DNxkv99+c3LJOTv3hyvuMnczZjIetu+gIg3xX/z3nVkD84XUFxgBAb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8+8MAAADcAAAADwAAAAAAAAAAAAAAAACYAgAAZHJzL2Rv&#10;d25yZXYueG1sUEsFBgAAAAAEAAQA9QAAAIgDAAAAAA==&#10;" path="m,100r3321,l3321,,,,,100xe" stroked="f">
                  <v:path arrowok="t" o:connecttype="custom" o:connectlocs="0,100;3321,100;3321,0;0,0;0,100" o:connectangles="0,0,0,0,0"/>
                </v:shape>
                <v:shape id="Freeform 91" o:spid="_x0000_s1108" style="position:absolute;left:540;top:-6371;width:5040;height:101;visibility:visible;mso-wrap-style:square;v-text-anchor:top" coordsize="50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sFMUA&#10;AADcAAAADwAAAGRycy9kb3ducmV2LnhtbESP0WrCQBRE3wv+w3IF3+pGLVWiG1GhRZCWGv2AS/aa&#10;hGTvhuw2Sf36rlDo4zAzZ5jNdjC16Kh1pWUFs2kEgjizuuRcwfXy9rwC4TyyxtoyKfghB9tk9LTB&#10;WNuez9SlPhcBwi5GBYX3TSylywoy6Ka2IQ7ezbYGfZBtLnWLfYCbWs6j6FUaLDksFNjQoaCsSr+N&#10;Alm/H073z/uHTZf76mWIjs3XzSo1GQ+7NQhPg/8P/7WPWsF8MYPH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CwUxQAAANwAAAAPAAAAAAAAAAAAAAAAAJgCAABkcnMv&#10;ZG93bnJldi54bWxQSwUGAAAAAAQABAD1AAAAigMAAAAA&#10;" path="m,100r5040,l5040,,,,,100xe" stroked="f">
                  <v:path arrowok="t" o:connecttype="custom" o:connectlocs="0,100;5040,100;5040,0;0,0;0,100" o:connectangles="0,0,0,0,0"/>
                </v:shape>
                <v:shape id="Freeform 92" o:spid="_x0000_s1109" style="position:absolute;left:5580;top:-6371;width:2880;height:101;visibility:visible;mso-wrap-style:square;v-text-anchor:top" coordsize="288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JDpsQA&#10;AADcAAAADwAAAGRycy9kb3ducmV2LnhtbESPT4vCMBTE7wt+h/AEL4umVlikmhYRFlZhD/65eHs0&#10;z7bYvNQmtvXbbwRhj8PM/IZZZ4OpRUetqywrmM8iEMS51RUXCs6n7+kShPPIGmvLpOBJDrJ09LHG&#10;RNueD9QdfSEChF2CCkrvm0RKl5dk0M1sQxy8q20N+iDbQuoW+wA3tYyj6EsarDgslNjQtqT8dnwY&#10;BcO8/pXms3v0++29utws7q4elZqMh80KhKfB/4ff7R+tIF7E8Do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Q6bEAAAA3AAAAA8AAAAAAAAAAAAAAAAAmAIAAGRycy9k&#10;b3ducmV2LnhtbFBLBQYAAAAABAAEAPUAAACJAwAAAAA=&#10;" path="m,100r2880,l2880,,,,,100xe" stroked="f">
                  <v:path arrowok="t" o:connecttype="custom" o:connectlocs="0,100;2880,100;2880,0;0,0;0,100" o:connectangles="0,0,0,0,0"/>
                </v:shape>
                <v:shape id="Freeform 93" o:spid="_x0000_s1110" style="position:absolute;left:8460;top:-6371;width:3332;height:101;visibility:visible;mso-wrap-style:square;v-text-anchor:top" coordsize="333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3FccA&#10;AADcAAAADwAAAGRycy9kb3ducmV2LnhtbESPQWvCQBSE7wX/w/IKvYhuGqXU6CpSSBGqh6ZeenvN&#10;PpPQ7NuY3cT477uC0OMw880wq81gatFT6yrLCp6nEQji3OqKCwXHr3TyCsJ5ZI21ZVJwJQeb9ehh&#10;hYm2F/6kPvOFCCXsElRQet8kUrq8JINuahvi4J1sa9AH2RZSt3gJ5aaWcRS9SIMVh4USG3orKf/N&#10;OqMgrqv38eL8M/+I0rMevhf7/aHLlXp6HLZLEJ4G/x++0zsduNkMbm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0NxXHAAAA3AAAAA8AAAAAAAAAAAAAAAAAmAIAAGRy&#10;cy9kb3ducmV2LnhtbFBLBQYAAAAABAAEAPUAAACMAwAAAAA=&#10;" path="m,100r3331,l3331,,,,,100xe" stroked="f">
                  <v:path arrowok="t" o:connecttype="custom" o:connectlocs="0,100;3331,100;3331,0;0,0;0,100" o:connectangles="0,0,0,0,0"/>
                </v:shape>
                <v:shape id="Freeform 94" o:spid="_x0000_s1111" style="position:absolute;left:544;top:-6159;width:5031;height:1342;visibility:visible;mso-wrap-style:square;v-text-anchor:top" coordsize="5031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qEsUA&#10;AADcAAAADwAAAGRycy9kb3ducmV2LnhtbESPQWvCQBSE74L/YXmF3nTTpIjGbMQWCkWooFZ6fWSf&#10;2WD2bchuY/rvu4WCx2FmvmGKzWhbMVDvG8cKnuYJCOLK6YZrBZ+nt9kShA/IGlvHpOCHPGzK6aTA&#10;XLsbH2g4hlpECPscFZgQulxKXxmy6OeuI47exfUWQ5R9LXWPtwi3rUyTZCEtNhwXDHb0aqi6Hr+t&#10;gszR6pxk6WBXH9e9OXztXs47VOrxYdyuQQQawz38337XCtLsGf7OxCM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KoSxQAAANwAAAAPAAAAAAAAAAAAAAAAAJgCAABkcnMv&#10;ZG93bnJldi54bWxQSwUGAAAAAAQABAD1AAAAigMAAAAA&#10;" path="m,1341r5030,l5030,,,,,1341xe" stroked="f">
                  <v:path arrowok="t" o:connecttype="custom" o:connectlocs="0,1341;5030,1341;5030,0;0,0;0,1341" o:connectangles="0,0,0,0,0"/>
                </v:shape>
                <v:shape id="Freeform 95" o:spid="_x0000_s1112" style="position:absolute;left:648;top:-6159;width:4824;height:341;visibility:visible;mso-wrap-style:square;v-text-anchor:top" coordsize="482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2F7sYA&#10;AADcAAAADwAAAGRycy9kb3ducmV2LnhtbESP0WoCMRRE3wv+Q7hC32pWtxbdGkUKhRYf2lo/4Lq5&#10;brZubuImuuvfN0Khj8PMnGEWq9424kJtqB0rGI8yEMSl0zVXCnbfrw8zECEia2wck4IrBVgtB3cL&#10;LLTr+Isu21iJBOFQoAIToy+kDKUhi2HkPHHyDq61GJNsK6lb7BLcNnKSZU/SYs1pwaCnF0PlcXu2&#10;CvbX/OQ3h8dz/rPx7/7TyLnuPpS6H/brZxCR+vgf/mu/aQWTfAq3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2F7sYAAADcAAAADwAAAAAAAAAAAAAAAACYAgAAZHJz&#10;L2Rvd25yZXYueG1sUEsFBgAAAAAEAAQA9QAAAIsDAAAAAA==&#10;" path="m,340r4823,l4823,,,,,340xe" stroked="f">
                  <v:path arrowok="t" o:connecttype="custom" o:connectlocs="0,340;4823,340;4823,0;0,0;0,340" o:connectangles="0,0,0,0,0"/>
                </v:shape>
                <v:shape id="Freeform 96" o:spid="_x0000_s1113" style="position:absolute;left:648;top:-5819;width:4824;height:269;visibility:visible;mso-wrap-style:square;v-text-anchor:top" coordsize="48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z/sUA&#10;AADcAAAADwAAAGRycy9kb3ducmV2LnhtbESPzWvCQBTE70L/h+UVetNNtYQSs4qISg96qFXPj+zL&#10;B82+jdltPv77bqHgcZiZ3zDpejC16Kh1lWUFr7MIBHFmdcWFgsvXfvoOwnlkjbVlUjCSg/XqaZJi&#10;om3Pn9SdfSEChF2CCkrvm0RKl5Vk0M1sQxy83LYGfZBtIXWLfYCbWs6jKJYGKw4LJTa0LSn7Pv8Y&#10;BTvzdsv8uODjIT6c7qdNfq2OuVIvz8NmCcLT4B/h//aHVjBfxP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XP+xQAAANwAAAAPAAAAAAAAAAAAAAAAAJgCAABkcnMv&#10;ZG93bnJldi54bWxQSwUGAAAAAAQABAD1AAAAigMAAAAA&#10;" path="m,268r4823,l4823,,,,,268xe" stroked="f">
                  <v:path arrowok="t" o:connecttype="custom" o:connectlocs="0,268;4823,268;4823,0;0,0;0,268" o:connectangles="0,0,0,0,0"/>
                </v:shape>
                <v:shape id="Freeform 97" o:spid="_x0000_s1114" style="position:absolute;left:5584;top:-6159;width:2871;height:1342;visibility:visible;mso-wrap-style:square;v-text-anchor:top" coordsize="2871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d58YA&#10;AADcAAAADwAAAGRycy9kb3ducmV2LnhtbESP3WrCQBSE7wu+w3IE7+rGn6pEVxFBqVBojYJeHrLH&#10;JJo9G7JrTN++Wyj0cpiZb5jFqjWlaKh2hWUFg34Egji1uuBMwem4fZ2BcB5ZY2mZFHyTg9Wy87LA&#10;WNsnH6hJfCYChF2MCnLvq1hKl+Zk0PVtRRy8q60N+iDrTOoanwFuSjmMook0WHBYyLGiTU7pPXkY&#10;BeMPGn8dR2VykMWtOc8u+93b516pXrddz0F4av1/+K/9rhUMR1P4PR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gd58YAAADcAAAADwAAAAAAAAAAAAAAAACYAgAAZHJz&#10;L2Rvd25yZXYueG1sUEsFBgAAAAAEAAQA9QAAAIsDAAAAAA==&#10;" path="m,1341r2870,l2870,,,,,1341xe" stroked="f">
                  <v:path arrowok="t" o:connecttype="custom" o:connectlocs="0,1341;2870,1341;2870,0;0,0;0,1341" o:connectangles="0,0,0,0,0"/>
                </v:shape>
                <v:shape id="Freeform 98" o:spid="_x0000_s1115" style="position:absolute;left:5687;top:-6159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XbsIA&#10;AADcAAAADwAAAGRycy9kb3ducmV2LnhtbERPW2vCMBR+H/gfwhH2Mma6FsR1RhFBEAaClz74dmjO&#10;mmJzUpqsZv9+eRB8/Pjuy3W0nRhp8K1jBR+zDARx7XTLjYLLefe+AOEDssbOMSn4Iw/r1eRliaV2&#10;dz7SeAqNSCHsS1RgQuhLKX1tyKKfuZ44cT9usBgSHBqpB7yncNvJPMvm0mLLqcFgT1tD9e30axVU&#10;NsZ8cX0rXFUVm8PnaL6buVHqdRo3XyACxfAUP9x7rSAv0tp0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tduwgAAANwAAAAPAAAAAAAAAAAAAAAAAJgCAABkcnMvZG93&#10;bnJldi54bWxQSwUGAAAAAAQABAD1AAAAhwMAAAAA&#10;" path="m,268r2664,l2664,,,,,268xe" stroked="f">
                  <v:path arrowok="t" o:connecttype="custom" o:connectlocs="0,268;2664,268;2664,0;0,0;0,268" o:connectangles="0,0,0,0,0"/>
                </v:shape>
                <v:shape id="Freeform 99" o:spid="_x0000_s1116" style="position:absolute;left:5687;top:-5891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y9cUA&#10;AADcAAAADwAAAGRycy9kb3ducmV2LnhtbESPQWvCQBSE74X+h+UVvJS6aQKiqatIoSAIBbU59PbI&#10;PrPB7NuQ3cb133cFweMwM98wy3W0nRhp8K1jBe/TDARx7XTLjYKf49fbHIQPyBo7x6TgSh7Wq+en&#10;JZbaXXhP4yE0IkHYl6jAhNCXUvrakEU/dT1x8k5usBiSHBqpB7wkuO1knmUzabHltGCwp09D9fnw&#10;ZxVUNsZ8/vtauKoqNt+L0eyamVFq8hI3HyACxfAI39tbrSAvFnA7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nL1xQAAANwAAAAPAAAAAAAAAAAAAAAAAJgCAABkcnMv&#10;ZG93bnJldi54bWxQSwUGAAAAAAQABAD1AAAAigMAAAAA&#10;" path="m,268r2664,l2664,,,,,268xe" stroked="f">
                  <v:path arrowok="t" o:connecttype="custom" o:connectlocs="0,268;2664,268;2664,0;0,0;0,268" o:connectangles="0,0,0,0,0"/>
                </v:shape>
                <v:shape id="Freeform 100" o:spid="_x0000_s1117" style="position:absolute;left:5687;top:-5622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oFcIA&#10;AADcAAAADwAAAGRycy9kb3ducmV2LnhtbERPz2vCMBS+D/wfwhN2GZpah2g1igjCYDCYWw/eHs2z&#10;KTYvpYk1/vfmMNjx4/u92UXbioF63zhWMJtmIIgrpxuuFfz+HCdLED4ga2wdk4IHedhtRy8bLLS7&#10;8zcNp1CLFMK+QAUmhK6Q0leGLPqp64gTd3G9xZBgX0vd4z2F21bmWbaQFhtODQY7OhiqrqebVVDa&#10;GPPl+W3uynK+/1oN5rNeGKVex3G/BhEohn/xn/tDK8jf0/x0Jh0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qgVwgAAANwAAAAPAAAAAAAAAAAAAAAAAJgCAABkcnMvZG93&#10;bnJldi54bWxQSwUGAAAAAAQABAD1AAAAhwMAAAAA&#10;" path="m,268r2664,l2664,,,,,268xe" stroked="f">
                  <v:path arrowok="t" o:connecttype="custom" o:connectlocs="0,268;2664,268;2664,0;0,0;0,268" o:connectangles="0,0,0,0,0"/>
                </v:shape>
                <v:shape id="Freeform 101" o:spid="_x0000_s1118" style="position:absolute;left:5687;top:-5353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NjsYA&#10;AADcAAAADwAAAGRycy9kb3ducmV2LnhtbESPQWvCQBSE7wX/w/KEXopujEVs6ipSKAhCodEcvD2y&#10;r9nQ7NuQ3cb137uFQo/DzHzDbHbRdmKkwbeOFSzmGQji2umWGwXn0/tsDcIHZI2dY1JwIw+77eRh&#10;g4V2V/6ksQyNSBD2BSowIfSFlL42ZNHPXU+cvC83WAxJDo3UA14T3HYyz7KVtNhyWjDY05uh+rv8&#10;sQoqG2O+vjwtXVUt9x8vozk2K6PU4zTuX0EEiuE//Nc+aAX58wJ+z6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YNjsYAAADcAAAADwAAAAAAAAAAAAAAAACYAgAAZHJz&#10;L2Rvd25yZXYueG1sUEsFBgAAAAAEAAQA9QAAAIsDAAAAAA==&#10;" path="m,268r2664,l2664,,,,,268xe" stroked="f">
                  <v:path arrowok="t" o:connecttype="custom" o:connectlocs="0,268;2664,268;2664,0;0,0;0,268" o:connectangles="0,0,0,0,0"/>
                </v:shape>
                <v:shape id="Freeform 102" o:spid="_x0000_s1119" style="position:absolute;left:5687;top:-5084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T+cUA&#10;AADcAAAADwAAAGRycy9kb3ducmV2LnhtbESPQWsCMRSE7wX/Q3hCL0WzrkXs1ihSKBQEoeoeents&#10;XjeLm5dlk67pvzeC4HGYmW+Y1SbaVgzU+8axgtk0A0FcOd1wreB0/JwsQfiArLF1TAr+ycNmPXpa&#10;YaHdhb9pOIRaJAj7AhWYELpCSl8ZsuinriNO3q/rLYYk+1rqHi8JbluZZ9lCWmw4LRjs6MNQdT78&#10;WQWljTFf/rzMXVnOt/u3wezqhVHqeRy37yACxfAI39tfWkH+msPtTDo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JP5xQAAANwAAAAPAAAAAAAAAAAAAAAAAJgCAABkcnMv&#10;ZG93bnJldi54bWxQSwUGAAAAAAQABAD1AAAAigMAAAAA&#10;" path="m,268r2664,l2664,,,,,268xe" stroked="f">
                  <v:path arrowok="t" o:connecttype="custom" o:connectlocs="0,268;2664,268;2664,0;0,0;0,268" o:connectangles="0,0,0,0,0"/>
                </v:shape>
                <v:shape id="Freeform 103" o:spid="_x0000_s1120" style="position:absolute;left:8464;top:-6159;width:3320;height:1342;visibility:visible;mso-wrap-style:square;v-text-anchor:top" coordsize="3320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kWcUA&#10;AADcAAAADwAAAGRycy9kb3ducmV2LnhtbESPQWvCQBSE74L/YXkFb3VTrW1Ns0oRBA/aojX3Z/Y1&#10;Ce6+TbOrpv/eFQoeh5n5hsnmnTXiTK2vHSt4GiYgiAunay4V7L+Xj28gfEDWaByTgj/yMJ/1exmm&#10;2l14S+ddKEWEsE9RQRVCk0rpi4os+qFriKP341qLIcq2lLrFS4RbI0dJ8iIt1hwXKmxoUVFx3J2s&#10;Ajk1+Wn/+5WvN7g9vK4/2dSTsVKDh+7jHUSgLtzD/+2VVjB6HsP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yRZxQAAANwAAAAPAAAAAAAAAAAAAAAAAJgCAABkcnMv&#10;ZG93bnJldi54bWxQSwUGAAAAAAQABAD1AAAAigMAAAAA&#10;" path="m,1341r3319,l3319,,,,,1341xe" stroked="f">
                  <v:path arrowok="t" o:connecttype="custom" o:connectlocs="0,1341;3319,1341;3319,0;0,0;0,1341" o:connectangles="0,0,0,0,0"/>
                </v:shape>
                <v:shape id="Freeform 104" o:spid="_x0000_s1121" style="position:absolute;left:8567;top:-6159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2bu8QA&#10;AADcAAAADwAAAGRycy9kb3ducmV2LnhtbESP3YrCMBCF7wXfIYzgzaKpWop0jSJaQYRdWF3Y26GZ&#10;bYvNpDRR69sbQfDycH4+zmLVmVpcqXWVZQWTcQSCOLe64kLB72k3moNwHlljbZkU3MnBatnvLTDV&#10;9sY/dD36QoQRdikqKL1vUildXpJBN7YNcfD+bWvQB9kWUrd4C+OmltMoSqTBigOhxIY2JeXn48UE&#10;SGKybTbPD1/x5vtv9rGfZFlXKzUcdOtPEJ46/w6/2nutYBr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9m7vEAAAA3AAAAA8AAAAAAAAAAAAAAAAAmAIAAGRycy9k&#10;b3ducmV2LnhtbFBLBQYAAAAABAAEAPUAAACJAwAAAAA=&#10;" path="m,268r3112,l3112,,,,,268xe" stroked="f">
                  <v:path arrowok="t" o:connecttype="custom" o:connectlocs="0,268;3112,268;3112,0;0,0;0,268" o:connectangles="0,0,0,0,0"/>
                </v:shape>
                <v:shape id="Freeform 105" o:spid="_x0000_s1122" style="position:absolute;left:544;top:-6260;width:5031;height:101;visibility:visible;mso-wrap-style:square;v-text-anchor:top" coordsize="50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5Z78UA&#10;AADcAAAADwAAAGRycy9kb3ducmV2LnhtbESPS2vDMBCE74X8B7GB3hq5Jk2CG9mEQEMpueQBuS7W&#10;+tFKK8dSY/ffV4VCjsPMfMOsi9EacaPet44VPM8SEMSl0y3XCs6nt6cVCB+QNRrHpOCHPBT55GGN&#10;mXYDH+h2DLWIEPYZKmhC6DIpfdmQRT9zHXH0KtdbDFH2tdQ9DhFujUyTZCEtthwXGuxo21D5dfy2&#10;CoI7LT/3H9W+TS7mOpyN3aTVTqnH6bh5BRFoDPfwf/tdK0jnL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lnvxQAAANwAAAAPAAAAAAAAAAAAAAAAAJgCAABkcnMv&#10;ZG93bnJldi54bWxQSwUGAAAAAAQABAD1AAAAigMAAAAA&#10;" path="m,100r5030,l5030,,,,,100xe" stroked="f">
                  <v:path arrowok="t" o:connecttype="custom" o:connectlocs="0,100;5030,100;5030,0;0,0;0,100" o:connectangles="0,0,0,0,0"/>
                </v:shape>
                <v:shape id="Freeform 106" o:spid="_x0000_s1123" style="position:absolute;left:5584;top:-6260;width:2871;height:101;visibility:visible;mso-wrap-style:square;v-text-anchor:top" coordsize="287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s28MA&#10;AADcAAAADwAAAGRycy9kb3ducmV2LnhtbESPwWrDMBBE74X+g9hCb7WcEELqRgklENqeQpx8wGJt&#10;LafWSkiqY/99VQjkOMzMG2a9HW0vBgqxc6xgVpQgiBunO24VnE/7lxWImJA19o5JwUQRtpvHhzVW&#10;2l35SEOdWpEhHCtUYFLylZSxMWQxFs4TZ+/bBYspy9BKHfCa4baX87JcSosd5wWDnnaGmp/61yrQ&#10;fv91nGTw5mJ2i8vstR4OH5NSz0/j+xuIRGO6h2/tT61gvljC/5l8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qs28MAAADcAAAADwAAAAAAAAAAAAAAAACYAgAAZHJzL2Rv&#10;d25yZXYueG1sUEsFBgAAAAAEAAQA9QAAAIgDAAAAAA==&#10;" path="m,100r2870,l2870,,,,,100xe" stroked="f">
                  <v:path arrowok="t" o:connecttype="custom" o:connectlocs="0,100;2870,100;2870,0;0,0;0,100" o:connectangles="0,0,0,0,0"/>
                </v:shape>
                <v:shape id="Freeform 107" o:spid="_x0000_s1124" style="position:absolute;left:8464;top:-6260;width:3322;height:101;visibility:visible;mso-wrap-style:square;v-text-anchor:top" coordsize="33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+X8sAA&#10;AADcAAAADwAAAGRycy9kb3ducmV2LnhtbERPTWvCQBC9F/wPywi9mU1D0RKziihCblprocchOyax&#10;2dkku8b477uFQo/vm5etR9OIgXpXW1bwEsUgiAuray4VnD/2szcQziNrbCyTggc5WK8mTxmm2t75&#10;nYaTL0UoYZeigsr7NpXSFRUZdJFtiYN2sb1BH2BfSt3jPZSbRiZxPJcGaw4LFba0raj4Pt2Mgi7w&#10;h82V468z55/D8YK73HRKPU/HzRKEp9H/m//SuVaQvC7g90w4An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+X8sAAAADcAAAADwAAAAAAAAAAAAAAAACYAgAAZHJzL2Rvd25y&#10;ZXYueG1sUEsFBgAAAAAEAAQA9QAAAIUDAAAAAA==&#10;" path="m,100r3321,l3321,,,,,100xe" stroked="f">
                  <v:path arrowok="t" o:connecttype="custom" o:connectlocs="0,100;3321,100;3321,0;0,0;0,100" o:connectangles="0,0,0,0,0"/>
                </v:shape>
                <v:shape id="Freeform 108" o:spid="_x0000_s1125" style="position:absolute;left:540;top:-4818;width:5040;height:101;visibility:visible;mso-wrap-style:square;v-text-anchor:top" coordsize="50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29MIA&#10;AADcAAAADwAAAGRycy9kb3ducmV2LnhtbERP3WrCMBS+H/gO4QjezVQpTmqjaMEhyMZWfYBDc/qD&#10;zUlpMq0+/XIhePnx/aebwbTiSr1rLCuYTSMQxIXVDVcKzqf9+xKE88gaW8uk4E4ONuvRW4qJtjf+&#10;pWvuKxFC2CWooPa+S6R0RU0G3dR2xIErbW/QB9hXUvd4C+GmlfMoWkiDDYeGGjvKaiou+Z9RINvP&#10;7Pj4fnzZ/GN3iYfo0P2UVqnJeNiuQHga/Ev8dB+0gnkc1oY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Pb0wgAAANwAAAAPAAAAAAAAAAAAAAAAAJgCAABkcnMvZG93&#10;bnJldi54bWxQSwUGAAAAAAQABAD1AAAAhwMAAAAA&#10;" path="m,100r5040,l5040,,,,,100xe" stroked="f">
                  <v:path arrowok="t" o:connecttype="custom" o:connectlocs="0,100;5040,100;5040,0;0,0;0,100" o:connectangles="0,0,0,0,0"/>
                </v:shape>
                <v:shape id="Freeform 109" o:spid="_x0000_s1126" style="position:absolute;left:5580;top:-4818;width:2880;height:101;visibility:visible;mso-wrap-style:square;v-text-anchor:top" coordsize="288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iqsQA&#10;AADcAAAADwAAAGRycy9kb3ducmV2LnhtbESPS4vCQBCE74L/YWjBi+hEWURjRhFhYV3Yg4+LtybT&#10;eWCmJ2bGJP57Z2Fhj0VVfUUlu95UoqXGlZYVzGcRCOLU6pJzBdfL53QFwnlkjZVlUvAiB7vtcJBg&#10;rG3HJ2rPPhcBwi5GBYX3dSylSwsy6Ga2Jg5eZhuDPsgml7rBLsBNJRdRtJQGSw4LBdZ0KCi9n59G&#10;QT+vfqSZtM/u+/Aob3eLx8yjUuNRv9+A8NT7//Bf+0srWHys4fdMOAJy+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woqrEAAAA3AAAAA8AAAAAAAAAAAAAAAAAmAIAAGRycy9k&#10;b3ducmV2LnhtbFBLBQYAAAAABAAEAPUAAACJAwAAAAA=&#10;" path="m,100r2880,l2880,,,,,100xe" stroked="f">
                  <v:path arrowok="t" o:connecttype="custom" o:connectlocs="0,100;2880,100;2880,0;0,0;0,100" o:connectangles="0,0,0,0,0"/>
                </v:shape>
                <v:shape id="Freeform 110" o:spid="_x0000_s1127" style="position:absolute;left:8460;top:-4818;width:3332;height:101;visibility:visible;mso-wrap-style:square;v-text-anchor:top" coordsize="333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MwsMA&#10;AADcAAAADwAAAGRycy9kb3ducmV2LnhtbERPTWvCQBC9C/6HZQq9SN1UWtHoKlKwFNSD2ou3MTsm&#10;odnZmF01/vvOQfD4eN/TeesqdaUmlJ4NvPcTUMSZtyXnBn73y7cRqBCRLVaeycCdAsxn3c4UU+tv&#10;vKXrLuZKQjikaKCIsU61DllBDkPf18TCnXzjMApscm0bvEm4q/QgSYbaYcnSUGBNXwVlf7uLMzCo&#10;yu/e+Hz8WCXLs20P4/V6c8mMeX1pFxNQkdr4FD/cP1Z8nzJfzsgR0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lMwsMAAADcAAAADwAAAAAAAAAAAAAAAACYAgAAZHJzL2Rv&#10;d25yZXYueG1sUEsFBgAAAAAEAAQA9QAAAIgDAAAAAA==&#10;" path="m,100r3331,l3331,,,,,100xe" stroked="f">
                  <v:path arrowok="t" o:connecttype="custom" o:connectlocs="0,100;3331,100;3331,0;0,0;0,100" o:connectangles="0,0,0,0,0"/>
                </v:shape>
                <v:shape id="Freeform 111" o:spid="_x0000_s1128" style="position:absolute;left:544;top:-4607;width:5031;height:1073;visibility:visible;mso-wrap-style:square;v-text-anchor:top" coordsize="5031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iZsUA&#10;AADcAAAADwAAAGRycy9kb3ducmV2LnhtbESPQWsCMRSE74X+h/AKvRTNrmArq1FKRRAPolbvj+S5&#10;u7h5STdxXf99UxB6HGbmG2a26G0jOmpD7VhBPsxAEGtnai4VHL9XgwmIEJENNo5JwZ0CLObPTzMs&#10;jLvxnrpDLEWCcChQQRWjL6QMuiKLYeg8cfLOrrUYk2xLaVq8Jbht5CjL3qXFmtNChZ6+KtKXw9Uq&#10;+PjJT3p57babdb7Uq5Pfjnf+TanXl/5zCiJSH//Dj/baKBiNc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GJmxQAAANwAAAAPAAAAAAAAAAAAAAAAAJgCAABkcnMv&#10;ZG93bnJldi54bWxQSwUGAAAAAAQABAD1AAAAigMAAAAA&#10;" path="m,1072r5030,l5030,,,,,1072xe" stroked="f">
                  <v:path arrowok="t" o:connecttype="custom" o:connectlocs="0,1072;5030,1072;5030,0;0,0;0,1072" o:connectangles="0,0,0,0,0"/>
                </v:shape>
                <v:shape id="Freeform 112" o:spid="_x0000_s1129" style="position:absolute;left:648;top:-4607;width:4824;height:281;visibility:visible;mso-wrap-style:square;v-text-anchor:top" coordsize="48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qzMYA&#10;AADcAAAADwAAAGRycy9kb3ducmV2LnhtbESPT0vDQBDF7wW/wzKF3uymoRVJuy2i+Ae0B9MWPQ7Z&#10;MQlmZ8Pu2EY/vSsIPT7evN+bt9oMrlNHCrH1bGA2zUARV962XBvY7+4vr0FFQbbYeSYD3xRhs74Y&#10;rbCw/sSvdCylVgnCsUADjUhfaB2rhhzGqe+Jk/fhg0NJMtTaBjwluOt0nmVX2mHLqaHBnm4bqj7L&#10;L5fe6HUni8P2TR4f5s+B8O79pfwxZjIebpaghAY5H/+nn6yBfJHD35hEA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dqzMYAAADcAAAADwAAAAAAAAAAAAAAAACYAgAAZHJz&#10;L2Rvd25yZXYueG1sUEsFBgAAAAAEAAQA9QAAAIsDAAAAAA==&#10;" path="m,280r4823,l4823,,,,,280xe" stroked="f">
                  <v:path arrowok="t" o:connecttype="custom" o:connectlocs="0,280;4823,280;4823,0;0,0;0,280" o:connectangles="0,0,0,0,0"/>
                </v:shape>
                <v:shape id="Freeform 113" o:spid="_x0000_s1130" style="position:absolute;left:5584;top:-4607;width:2871;height:1073;visibility:visible;mso-wrap-style:square;v-text-anchor:top" coordsize="2871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bwMQA&#10;AADcAAAADwAAAGRycy9kb3ducmV2LnhtbESPQWsCMRSE74L/IbxCb5pUqZatUUQoFfRSDbTHx+Z1&#10;d+nmZUlSXf31jVDwOMzMN8xi1btWnCjExrOGp7ECQVx623ClwRzfRi8gYkK22HomDReKsFoOBwss&#10;rD/zB50OqRIZwrFADXVKXSFlLGtyGMe+I87etw8OU5ahkjbgOcNdKydKzaTDhvNCjR1taip/Dr9O&#10;A13n5nOqVEgb/ApmtjP+fW+0fnzo168gEvXpHv5vb62GyfMU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m8DEAAAA3AAAAA8AAAAAAAAAAAAAAAAAmAIAAGRycy9k&#10;b3ducmV2LnhtbFBLBQYAAAAABAAEAPUAAACJAwAAAAA=&#10;" path="m,1072r2870,l2870,,,,,1072xe" stroked="f">
                  <v:path arrowok="t" o:connecttype="custom" o:connectlocs="0,1072;2870,1072;2870,0;0,0;0,1072" o:connectangles="0,0,0,0,0"/>
                </v:shape>
                <v:shape id="Freeform 114" o:spid="_x0000_s1131" style="position:absolute;left:5687;top:-4607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g4y8YA&#10;AADcAAAADwAAAGRycy9kb3ducmV2LnhtbESPQWsCMRSE7wX/Q3iCl1Kzrq3Y1SgiCIVCoeoeents&#10;XjeLm5dlE9f475tCocdhZr5h1ttoWzFQ7xvHCmbTDARx5XTDtYLz6fC0BOEDssbWMSm4k4ftZvSw&#10;xkK7G3/ScAy1SBD2BSowIXSFlL4yZNFPXUecvG/XWwxJ9rXUPd4S3LYyz7KFtNhwWjDY0d5QdTle&#10;rYLSxpgvvx7nriznu4/XwbzXC6PUZBx3KxCBYvgP/7XftIL85Rl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g4y8YAAADcAAAADwAAAAAAAAAAAAAAAACYAgAAZHJz&#10;L2Rvd25yZXYueG1sUEsFBgAAAAAEAAQA9QAAAIsDAAAAAA==&#10;" path="m,268r2664,l2664,,,,,268xe" stroked="f">
                  <v:path arrowok="t" o:connecttype="custom" o:connectlocs="0,268;2664,268;2664,0;0,0;0,268" o:connectangles="0,0,0,0,0"/>
                </v:shape>
                <v:shape id="Freeform 115" o:spid="_x0000_s1132" style="position:absolute;left:5687;top:-4338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dUMUA&#10;AADcAAAADwAAAGRycy9kb3ducmV2LnhtbESPQWsCMRSE7wX/Q3hCL0WzXVF0NYoUCgWhUHUP3h6b&#10;52Zx87Js0jX9941Q6HGYmW+YzS7aVgzU+8axgtdpBoK4crrhWsH59D5ZgvABWWPrmBT8kIfddvS0&#10;wUK7O3/RcAy1SBD2BSowIXSFlL4yZNFPXUecvKvrLYYk+1rqHu8JbluZZ9lCWmw4LRjs6M1QdTt+&#10;WwWljTFfXl5mrixn+8/VYA71wij1PI77NYhAMfyH/9ofWkE+n8Pj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J1QxQAAANwAAAAPAAAAAAAAAAAAAAAAAJgCAABkcnMv&#10;ZG93bnJldi54bWxQSwUGAAAAAAQABAD1AAAAigMAAAAA&#10;" path="m,268r2664,l2664,,,,,268xe" stroked="f">
                  <v:path arrowok="t" o:connecttype="custom" o:connectlocs="0,268;2664,268;2664,0;0,0;0,268" o:connectangles="0,0,0,0,0"/>
                </v:shape>
                <v:shape id="Freeform 116" o:spid="_x0000_s1133" style="position:absolute;left:5687;top:-4069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DJ8YA&#10;AADcAAAADwAAAGRycy9kb3ducmV2LnhtbESPQWvCQBSE7wX/w/IKvZS6MdKg0VVEKBQKhWpz8PbI&#10;PrOh2bchu8btv+8WBI/DzHzDrLfRdmKkwbeOFcymGQji2umWGwXfx7eXBQgfkDV2jknBL3nYbiYP&#10;ayy1u/IXjYfQiARhX6ICE0JfSulrQxb91PXEyTu7wWJIcmikHvCa4LaTeZYV0mLLacFgT3tD9c/h&#10;YhVUNsZ8cXqeu6qa7z6Xo/loCqPU02PcrUAEiuEevrXftYL8tYD/M+k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YDJ8YAAADcAAAADwAAAAAAAAAAAAAAAACYAgAAZHJz&#10;L2Rvd25yZXYueG1sUEsFBgAAAAAEAAQA9QAAAIsDAAAAAA==&#10;" path="m,268r2664,l2664,,,,,268xe" stroked="f">
                  <v:path arrowok="t" o:connecttype="custom" o:connectlocs="0,268;2664,268;2664,0;0,0;0,268" o:connectangles="0,0,0,0,0"/>
                </v:shape>
                <v:shape id="Freeform 117" o:spid="_x0000_s1134" style="position:absolute;left:8464;top:-4607;width:3320;height:1073;visibility:visible;mso-wrap-style:square;v-text-anchor:top" coordsize="3320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Pf8UA&#10;AADcAAAADwAAAGRycy9kb3ducmV2LnhtbESPQWvCQBSE74L/YXmF3uqm1kaJrqJSQRRLtfX+yD6T&#10;YPZtzG41/ntXEDwOM/MNM5o0phRnql1hWcF7JwJBnFpdcKbg73fxNgDhPLLG0jIpuJKDybjdGmGi&#10;7YW3dN75TAQIuwQV5N5XiZQuzcmg69iKOHgHWxv0QdaZ1DVeAtyUshtFsTRYcFjIsaJ5Tulx928U&#10;HGYf+5n9jte9bHOarn6+BvG1TJV6fWmmQxCeGv8MP9pLraD72Yf7mXAE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6Y9/xQAAANwAAAAPAAAAAAAAAAAAAAAAAJgCAABkcnMv&#10;ZG93bnJldi54bWxQSwUGAAAAAAQABAD1AAAAigMAAAAA&#10;" path="m,1072r3319,l3319,,,,,1072xe" stroked="f">
                  <v:path arrowok="t" o:connecttype="custom" o:connectlocs="0,1072;3319,1072;3319,0;0,0;0,1072" o:connectangles="0,0,0,0,0"/>
                </v:shape>
                <v:shape id="Freeform 118" o:spid="_x0000_s1135" style="position:absolute;left:8567;top:-4607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HY8IA&#10;AADcAAAADwAAAGRycy9kb3ducmV2LnhtbERPS2vCQBC+F/wPywheim7UViS6SrERpGDBB3gdsmMS&#10;zM6G7Krpv+8cCj1+fO/lunO1elAbKs8GxqMEFHHubcWFgfNpO5yDChHZYu2ZDPxQgPWq97LE1Pon&#10;H+hxjIWSEA4pGihjbFKtQ16SwzDyDbFwV986jALbQtsWnxLuaj1Jkpl2WLE0lNjQpqT8drw7KZm5&#10;7DOb51/7t833Zfq6G2dZVxsz6HcfC1CRuvgv/nPvrIHJu6yVM3I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QdjwgAAANwAAAAPAAAAAAAAAAAAAAAAAJgCAABkcnMvZG93&#10;bnJldi54bWxQSwUGAAAAAAQABAD1AAAAhwMAAAAA&#10;" path="m,268r3112,l3112,,,,,268xe" stroked="f">
                  <v:path arrowok="t" o:connecttype="custom" o:connectlocs="0,268;3112,268;3112,0;0,0;0,268" o:connectangles="0,0,0,0,0"/>
                </v:shape>
                <v:shape id="Freeform 119" o:spid="_x0000_s1136" style="position:absolute;left:8567;top:-4338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i+MQA&#10;AADcAAAADwAAAGRycy9kb3ducmV2LnhtbESP3YrCMBCF7wXfIYzgjayp7ipajSJaQQQF3YW9HZqx&#10;LTaT0kTtvr1ZELw8nJ+PM182phR3ql1hWcGgH4EgTq0uOFPw8739mIBwHlljaZkU/JGD5aLdmmOs&#10;7YNPdD/7TIQRdjEqyL2vYildmpNB17cVcfAutjbog6wzqWt8hHFTymEUjaXBggMhx4rWOaXX880E&#10;yNgkm2SS7g9f6+PvZ283SJKmVKrbaVYzEJ4a/w6/2jutYDiawv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ovjEAAAA3AAAAA8AAAAAAAAAAAAAAAAAmAIAAGRycy9k&#10;b3ducmV2LnhtbFBLBQYAAAAABAAEAPUAAACJAwAAAAA=&#10;" path="m,268r3112,l3112,,,,,268xe" stroked="f">
                  <v:path arrowok="t" o:connecttype="custom" o:connectlocs="0,268;3112,268;3112,0;0,0;0,268" o:connectangles="0,0,0,0,0"/>
                </v:shape>
                <v:shape id="Freeform 120" o:spid="_x0000_s1137" style="position:absolute;left:8567;top:-4069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B2MIA&#10;AADcAAAADwAAAGRycy9kb3ducmV2LnhtbERPTWvCQBC9F/wPywheim60JUh0FbERpNBCVfA6ZMck&#10;mJ0N2a2m/75zEDw+3vdy3btG3agLtWcD00kCirjwtubSwOm4G89BhYhssfFMBv4owHo1eFliZv2d&#10;f+h2iKWSEA4ZGqhibDOtQ1GRwzDxLbFwF985jAK7UtsO7xLuGj1LklQ7rFkaKmxpW1FxPfw6KUld&#10;/pHPi8+v9+33+e11P83zvjFmNOw3C1CR+vgUP9x7a2CWynw5I0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8HYwgAAANwAAAAPAAAAAAAAAAAAAAAAAJgCAABkcnMvZG93&#10;bnJldi54bWxQSwUGAAAAAAQABAD1AAAAhwMAAAAA&#10;" path="m,268r3112,l3112,,,,,268xe" stroked="f">
                  <v:path arrowok="t" o:connecttype="custom" o:connectlocs="0,268;3112,268;3112,0;0,0;0,268" o:connectangles="0,0,0,0,0"/>
                </v:shape>
                <v:shape id="Freeform 121" o:spid="_x0000_s1138" style="position:absolute;left:8567;top:-3800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kQ8QA&#10;AADcAAAADwAAAGRycy9kb3ducmV2LnhtbESP3YrCMBCF74V9hzAL3oimdaVINcriVhBBYV3B26EZ&#10;22IzKU3U+vYbQfDycH4+znzZmVrcqHWVZQXxKAJBnFtdcaHg+LceTkE4j6yxtkwKHuRgufjozTHV&#10;9s6/dDv4QoQRdikqKL1vUildXpJBN7INcfDOtjXog2wLqVu8h3FTy3EUJdJgxYFQYkOrkvLL4WoC&#10;JDHZTzbNt7vJan/6GmziLOtqpfqf3fcMhKfOv8Ov9kYrGCcx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/ZEPEAAAA3AAAAA8AAAAAAAAAAAAAAAAAmAIAAGRycy9k&#10;b3ducmV2LnhtbFBLBQYAAAAABAAEAPUAAACJAwAAAAA=&#10;" path="m,268r3112,l3112,,,,,268xe" stroked="f">
                  <v:path arrowok="t" o:connecttype="custom" o:connectlocs="0,268;3112,268;3112,0;0,0;0,268" o:connectangles="0,0,0,0,0"/>
                </v:shape>
                <v:shape id="Freeform 122" o:spid="_x0000_s1139" style="position:absolute;left:544;top:-4707;width:5031;height:101;visibility:visible;mso-wrap-style:square;v-text-anchor:top" coordsize="50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d+8QA&#10;AADcAAAADwAAAGRycy9kb3ducmV2LnhtbESPzWrDMBCE74W8g9hAbo0cH9ziRgmh0BKCL3UCuS7W&#10;+qeVVo6l2O7bV4VCj8PMfMNs97M1YqTBd44VbNYJCOLK6Y4bBZfz2+MzCB+QNRrHpOCbPOx3i4ct&#10;5tpN/EFjGRoRIexzVNCG0OdS+qoli37teuLo1W6wGKIcGqkHnCLcGpkmSSYtdhwXWuzptaXqq7xb&#10;BcGdnz6LU110ydXcpouxh7R+V2q1nA8vIALN4T/81z5qBWmW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nfvEAAAA3AAAAA8AAAAAAAAAAAAAAAAAmAIAAGRycy9k&#10;b3ducmV2LnhtbFBLBQYAAAAABAAEAPUAAACJAwAAAAA=&#10;" path="m,100r5030,l5030,,,,,100xe" stroked="f">
                  <v:path arrowok="t" o:connecttype="custom" o:connectlocs="0,100;5030,100;5030,0;0,0;0,100" o:connectangles="0,0,0,0,0"/>
                </v:shape>
                <v:shape id="Freeform 123" o:spid="_x0000_s1140" style="position:absolute;left:5584;top:-4707;width:2871;height:101;visibility:visible;mso-wrap-style:square;v-text-anchor:top" coordsize="287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TI8QA&#10;AADcAAAADwAAAGRycy9kb3ducmV2LnhtbESP0WoCMRRE3wv9h3ALfatZbRG7NUoRxPZJXPsBl83t&#10;Zu3mJiRx3f37RhB8HGbmDLNcD7YTPYXYOlYwnRQgiGunW24U/By3LwsQMSFr7ByTgpEirFePD0ss&#10;tbvwgfoqNSJDOJaowKTkSyljbchinDhPnL1fFyymLEMjdcBLhttOzopiLi22nBcMetoYqv+qs1Wg&#10;/fb7MMrgzcls3k7T96rf70alnp+Gzw8QiYZ0D9/aX1rBbP4K1zP5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UyPEAAAA3AAAAA8AAAAAAAAAAAAAAAAAmAIAAGRycy9k&#10;b3ducmV2LnhtbFBLBQYAAAAABAAEAPUAAACJAwAAAAA=&#10;" path="m,100r2870,l2870,,,,,100xe" stroked="f">
                  <v:path arrowok="t" o:connecttype="custom" o:connectlocs="0,100;2870,100;2870,0;0,0;0,100" o:connectangles="0,0,0,0,0"/>
                </v:shape>
                <v:shape id="Freeform 124" o:spid="_x0000_s1141" style="position:absolute;left:8464;top:-4707;width:3322;height:101;visibility:visible;mso-wrap-style:square;v-text-anchor:top" coordsize="33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V5b8A&#10;AADcAAAADwAAAGRycy9kb3ducmV2LnhtbERPy4rCMBTdD/gP4QqzG1NFRKppEUXozvEFLi/Nta02&#10;N7WJtfP3E2FglufNWaa9qUVHrassKxiPIhDEudUVFwpOx+3XHITzyBpry6TghxykyeBjibG2L95T&#10;d/CFCCXsYlRQet/EUrq8JINuZBvioF1ta9AH2BZSt/gK5aaWkyiaSYMVh4USG1qXlN8PT6PgEfjd&#10;6sbR5cTZufu+4iYzD6U+h/1qAcJT7//Nf+lMK5jMpvA+E46AT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aFXlvwAAANwAAAAPAAAAAAAAAAAAAAAAAJgCAABkcnMvZG93bnJl&#10;di54bWxQSwUGAAAAAAQABAD1AAAAhAMAAAAA&#10;" path="m,100r3321,l3321,,,,,100xe" stroked="f">
                  <v:path arrowok="t" o:connecttype="custom" o:connectlocs="0,100;3321,100;3321,0;0,0;0,100" o:connectangles="0,0,0,0,0"/>
                </v:shape>
                <v:shape id="Freeform 125" o:spid="_x0000_s1142" style="position:absolute;left:540;top:-3534;width:5040;height:101;visibility:visible;mso-wrap-style:square;v-text-anchor:top" coordsize="50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FCsUA&#10;AADcAAAADwAAAGRycy9kb3ducmV2LnhtbESP0WrCQBRE3wv+w3KFvtWNYlWia7CCJVAsNfoBl+w1&#10;CcneDdmtSf36rlDo4zAzZ5hNMphG3KhzlWUF00kEgji3uuJCweV8eFmBcB5ZY2OZFPyQg2Q7etpg&#10;rG3PJ7plvhABwi5GBaX3bSyly0sy6Ca2JQ7e1XYGfZBdIXWHfYCbRs6iaCENVhwWSmxpX1JeZ99G&#10;gWze9x/3z/vRZsu3ej5Eaft1tUo9j4fdGoSnwf+H/9qpVjBbvMLj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AUKxQAAANwAAAAPAAAAAAAAAAAAAAAAAJgCAABkcnMv&#10;ZG93bnJldi54bWxQSwUGAAAAAAQABAD1AAAAigMAAAAA&#10;" path="m,100r5040,l5040,,,,,100xe" stroked="f">
                  <v:path arrowok="t" o:connecttype="custom" o:connectlocs="0,100;5040,100;5040,0;0,0;0,100" o:connectangles="0,0,0,0,0"/>
                </v:shape>
                <v:shape id="Freeform 126" o:spid="_x0000_s1143" style="position:absolute;left:5580;top:-3534;width:2880;height:101;visibility:visible;mso-wrap-style:square;v-text-anchor:top" coordsize="288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quMUA&#10;AADcAAAADwAAAGRycy9kb3ducmV2LnhtbESPzWrDMBCE74G+g9hALqGR7YMpbuQQAoUm0EPcXnpb&#10;rI1tbK1cS/7J21eBQo/DzHzD7A+L6cREg2ssK4h3EQji0uqGKwVfn2/PLyCcR9bYWSYFd3JwyJ9W&#10;e8y0nflKU+ErESDsMlRQe99nUrqyJoNuZ3vi4N3sYNAHOVRSDzgHuOlkEkWpNNhwWKixp1NNZVuM&#10;RsESdx/SbKdxvpx+mu/W4vnmUanNejm+gvC0+P/wX/tdK0jSFB5nw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mq4xQAAANwAAAAPAAAAAAAAAAAAAAAAAJgCAABkcnMv&#10;ZG93bnJldi54bWxQSwUGAAAAAAQABAD1AAAAigMAAAAA&#10;" path="m,100r2880,l2880,,,,,100xe" stroked="f">
                  <v:path arrowok="t" o:connecttype="custom" o:connectlocs="0,100;2880,100;2880,0;0,0;0,100" o:connectangles="0,0,0,0,0"/>
                </v:shape>
                <v:shape id="Freeform 127" o:spid="_x0000_s1144" style="position:absolute;left:8460;top:-3534;width:3332;height:101;visibility:visible;mso-wrap-style:square;v-text-anchor:top" coordsize="333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eC8cA&#10;AADcAAAADwAAAGRycy9kb3ducmV2LnhtbESPQWvCQBSE74L/YXmFXkQ3hmJrdBURUgrVQ1Mvvb1m&#10;n0lo9m3MbmL677sFweMw880w6+1gatFT6yrLCuazCARxbnXFhYLTZzp9AeE8ssbaMin4JQfbzXi0&#10;xkTbK39Qn/lChBJ2CSoovW8SKV1ekkE3sw1x8M62NeiDbAupW7yGclPLOIoW0mDFYaHEhvYl5T9Z&#10;ZxTEdfU6WV6+n96j9KKHr+XhcOxypR4fht0KhKfB38M3+k0HbvEM/2fCEZ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8HgvHAAAA3AAAAA8AAAAAAAAAAAAAAAAAmAIAAGRy&#10;cy9kb3ducmV2LnhtbFBLBQYAAAAABAAEAPUAAACMAwAAAAA=&#10;" path="m,100r3331,l3331,,,,,100xe" stroked="f">
                  <v:path arrowok="t" o:connecttype="custom" o:connectlocs="0,100;3331,100;3331,0;0,0;0,100" o:connectangles="0,0,0,0,0"/>
                </v:shape>
                <v:shape id="Freeform 128" o:spid="_x0000_s1145" style="position:absolute;left:544;top:-3323;width:5031;height:1076;visibility:visible;mso-wrap-style:square;v-text-anchor:top" coordsize="5031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0ZMAA&#10;AADcAAAADwAAAGRycy9kb3ducmV2LnhtbERPz2vCMBS+C/4P4Qm7adoOZFRjGYJMPM2soMdH89Z2&#10;a15Kk2n235vDYMeP7/e2inYQN5p871hBvspAEDfO9NwqqD8OyxcQPiAbHByTgl/yUO3msy2Wxt35&#10;TDcdWpFC2JeooAthLKX0TUcW/cqNxIn7dJPFkODUSjPhPYXbQRZZtpYWe04NHY6076j51j9WwdtV&#10;ukLrEev3+qvITyFe9HNU6mkRXzcgAsXwL/5zH42CYp3WpjPpCM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n0ZMAAAADcAAAADwAAAAAAAAAAAAAAAACYAgAAZHJzL2Rvd25y&#10;ZXYueG1sUEsFBgAAAAAEAAQA9QAAAIUDAAAAAA==&#10;" path="m,1075r5030,l5030,,,,,1075xe" stroked="f">
                  <v:path arrowok="t" o:connecttype="custom" o:connectlocs="0,1075;5030,1075;5030,0;0,0;0,1075" o:connectangles="0,0,0,0,0"/>
                </v:shape>
                <v:shape id="Freeform 129" o:spid="_x0000_s1146" style="position:absolute;left:648;top:-3323;width:4824;height:281;visibility:visible;mso-wrap-style:square;v-text-anchor:top" coordsize="48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8yAMYA&#10;AADcAAAADwAAAGRycy9kb3ducmV2LnhtbESPQUvDQBCF74L/YRnBm920tKXGboso1YJ6MCp6HLLT&#10;JJidDbtjm/bXdwtCj48373vz5svetWpLITaeDQwHGSji0tuGKwOfH6ubGagoyBZbz2RgTxGWi8uL&#10;OebW7/idtoVUKkE45migFulyrWNZk8M48B1x8jY+OJQkQ6VtwF2Cu1aPsmyqHTacGmrs6KGm8rf4&#10;c+mNTrcy+Xr7luen8UsgfPx5LQ7GXF/193eghHo5H/+n19bAaHoLpzGJAHp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8yAMYAAADcAAAADwAAAAAAAAAAAAAAAACYAgAAZHJz&#10;L2Rvd25yZXYueG1sUEsFBgAAAAAEAAQA9QAAAIsDAAAAAA==&#10;" path="m,280r4823,l4823,,,,,280xe" stroked="f">
                  <v:path arrowok="t" o:connecttype="custom" o:connectlocs="0,280;4823,280;4823,0;0,0;0,280" o:connectangles="0,0,0,0,0"/>
                </v:shape>
                <v:shape id="Freeform 130" o:spid="_x0000_s1147" style="position:absolute;left:5584;top:-3323;width:2871;height:1076;visibility:visible;mso-wrap-style:square;v-text-anchor:top" coordsize="2871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bAsIA&#10;AADcAAAADwAAAGRycy9kb3ducmV2LnhtbERPy4rCMBTdC/MP4Q6403S6UOk0FRGUcUDEBzjLS3Nt&#10;i81NSaLWv58sBJeH887nvWnFnZxvLCv4GicgiEurG64UnI6r0QyED8gaW8uk4Eke5sXHIMdM2wfv&#10;6X4IlYgh7DNUUIfQZVL6siaDfmw74shdrDMYInSV1A4fMdy0Mk2SiTTYcGyosaNlTeX1cDMK3Hqx&#10;NbvV37lNl7vuuPldp+enUWr42S++QQTqw1v8cv9oBek0zo9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NsCwgAAANwAAAAPAAAAAAAAAAAAAAAAAJgCAABkcnMvZG93&#10;bnJldi54bWxQSwUGAAAAAAQABAD1AAAAhwMAAAAA&#10;" path="m,1075r2870,l2870,,,,,1075xe" stroked="f">
                  <v:path arrowok="t" o:connecttype="custom" o:connectlocs="0,1075;2870,1075;2870,0;0,0;0,1075" o:connectangles="0,0,0,0,0"/>
                </v:shape>
                <v:shape id="Freeform 131" o:spid="_x0000_s1148" style="position:absolute;left:5687;top:-3323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HM8UA&#10;AADcAAAADwAAAGRycy9kb3ducmV2LnhtbESPQWsCMRSE70L/Q3hCL1KzrmB1NYoUCoVCQds9eHts&#10;npvFzcuySdf4702h4HGYmW+YzS7aVgzU+8axgtk0A0FcOd1wreDn+/1lCcIHZI2tY1JwIw+77dNo&#10;g4V2Vz7QcAy1SBD2BSowIXSFlL4yZNFPXUecvLPrLYYk+1rqHq8JbluZZ9lCWmw4LRjs6M1QdTn+&#10;WgWljTFfniZzV5bz/ddqMJ/1wij1PI77NYhAMTzC/+0PrSB/ncHf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sczxQAAANwAAAAPAAAAAAAAAAAAAAAAAJgCAABkcnMv&#10;ZG93bnJldi54bWxQSwUGAAAAAAQABAD1AAAAigMAAAAA&#10;" path="m,268r2664,l2664,,,,,268xe" stroked="f">
                  <v:path arrowok="t" o:connecttype="custom" o:connectlocs="0,268;2664,268;2664,0;0,0;0,268" o:connectangles="0,0,0,0,0"/>
                </v:shape>
                <v:shape id="Freeform 132" o:spid="_x0000_s1149" style="position:absolute;left:5687;top:-3054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ZRMYA&#10;AADcAAAADwAAAGRycy9kb3ducmV2LnhtbESPS2vDMBCE74H+B7GFXkIix4E83CghBAqFQiEPH3Jb&#10;rI1laq2MpTrqv68KhRyHmfmG2eyibcVAvW8cK5hNMxDEldMN1wou57fJCoQPyBpbx6Tghzzstk+j&#10;DRba3flIwynUIkHYF6jAhNAVUvrKkEU/dR1x8m6utxiS7Gupe7wnuG1lnmULabHhtGCwo4Oh6uv0&#10;bRWUNsZ8dR3PXVnO95/rwXzUC6PUy3Pcv4IIFMMj/N9+1wryZQ5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hZRMYAAADcAAAADwAAAAAAAAAAAAAAAACYAgAAZHJz&#10;L2Rvd25yZXYueG1sUEsFBgAAAAAEAAQA9QAAAIsDAAAAAA==&#10;" path="m,268r2664,l2664,,,,,268xe" stroked="f">
                  <v:path arrowok="t" o:connecttype="custom" o:connectlocs="0,268;2664,268;2664,0;0,0;0,268" o:connectangles="0,0,0,0,0"/>
                </v:shape>
                <v:shape id="Freeform 133" o:spid="_x0000_s1150" style="position:absolute;left:8464;top:-3323;width:3320;height:1076;visibility:visible;mso-wrap-style:square;v-text-anchor:top" coordsize="3320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L08gA&#10;AADcAAAADwAAAGRycy9kb3ducmV2LnhtbESPQWsCMRSE74X+h/AKvYhmtaCyNUoVCmKLUCvq8XXz&#10;utl287Ikqa7+elMo9DjMzDfMZNbaWhzJh8qxgn4vA0FcOF1xqWD7/twdgwgRWWPtmBScKcBsensz&#10;wVy7E7/RcRNLkSAcclRgYmxyKUNhyGLouYY4eZ/OW4xJ+lJqj6cEt7UcZNlQWqw4LRhsaGGo+N78&#10;WAWd4mz289Gws1ofdl8vy4ufr14/lLq/a58eQURq43/4r73UCgajB/g9k46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wIvTyAAAANwAAAAPAAAAAAAAAAAAAAAAAJgCAABk&#10;cnMvZG93bnJldi54bWxQSwUGAAAAAAQABAD1AAAAjQMAAAAA&#10;" path="m,1075r3319,l3319,,,,,1075xe" stroked="f">
                  <v:path arrowok="t" o:connecttype="custom" o:connectlocs="0,1075;3319,1075;3319,0;0,0;0,1075" o:connectangles="0,0,0,0,0"/>
                </v:shape>
                <v:shape id="Freeform 134" o:spid="_x0000_s1151" style="position:absolute;left:8567;top:-3323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RBsQA&#10;AADcAAAADwAAAGRycy9kb3ducmV2LnhtbESPW4vCMBCF3wX/QxjBl0VTL6h0jSJaQQQF3YV9HZqx&#10;LTaT0kSt/94ICz4ezuXjzJeNKcWdaldYVjDoRyCIU6sLzhT8/mx7MxDOI2ssLZOCJzlYLtqtOcba&#10;PvhE97PPRBhhF6OC3PsqltKlORl0fVsRB+9ia4M+yDqTusZHGDelHEbRRBosOBByrGidU3o930yA&#10;TEyySWbp/jBeH/9GX7tBkjSlUt1Os/oG4anxn/B/e6cVDKd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RUQbEAAAA3AAAAA8AAAAAAAAAAAAAAAAAmAIAAGRycy9k&#10;b3ducmV2LnhtbFBLBQYAAAAABAAEAPUAAACJAwAAAAA=&#10;" path="m,268r3112,l3112,,,,,268xe" stroked="f">
                  <v:path arrowok="t" o:connecttype="custom" o:connectlocs="0,268;3112,268;3112,0;0,0;0,268" o:connectangles="0,0,0,0,0"/>
                </v:shape>
                <v:shape id="Freeform 135" o:spid="_x0000_s1152" style="position:absolute;left:8567;top:-3054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0ncQA&#10;AADcAAAADwAAAGRycy9kb3ducmV2LnhtbESP3YrCMBCF7wXfIYzgjayp7upKNYpoBREUdBe8HZqx&#10;LTaT0kTtvr1ZELw8nJ+PM1s0phR3ql1hWcGgH4EgTq0uOFPw+7P5mIBwHlljaZkU/JGDxbzdmmGs&#10;7YOPdD/5TIQRdjEqyL2vYildmpNB17cVcfAutjbog6wzqWt8hHFTymEUjaXBggMhx4pWOaXX080E&#10;yNgk62SS7vZfq8P5s7cdJElTKtXtNMspCE+Nf4df7a1WMPwe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d9J3EAAAA3AAAAA8AAAAAAAAAAAAAAAAAmAIAAGRycy9k&#10;b3ducmV2LnhtbFBLBQYAAAAABAAEAPUAAACJAwAAAAA=&#10;" path="m,268r3112,l3112,,,,,268xe" stroked="f">
                  <v:path arrowok="t" o:connecttype="custom" o:connectlocs="0,268;3112,268;3112,0;0,0;0,268" o:connectangles="0,0,0,0,0"/>
                </v:shape>
                <v:shape id="Freeform 136" o:spid="_x0000_s1153" style="position:absolute;left:8567;top:-2785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q6sQA&#10;AADcAAAADwAAAGRycy9kb3ducmV2LnhtbESPW4vCMBCF3wX/Q5gFX0RTL3SlaxTRLoigsCr4OjSz&#10;bdlmUpqs1n9vBMHHw7l8nPmyNZW4UuNKywpGwwgEcWZ1ybmC8+l7MAPhPLLGyjIpuJOD5aLbmWOi&#10;7Y1/6Hr0uQgj7BJUUHhfJ1K6rCCDbmhr4uD92sagD7LJpW7wFsZNJcdRFEuDJQdCgTWtC8r+jv8m&#10;QGKTbtJZtttP14fLpL8dpWlbKdX7aFdfIDy1/h1+tbdawfgz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aurEAAAA3AAAAA8AAAAAAAAAAAAAAAAAmAIAAGRycy9k&#10;b3ducmV2LnhtbFBLBQYAAAAABAAEAPUAAACJAwAAAAA=&#10;" path="m,268r3112,l3112,,,,,268xe" stroked="f">
                  <v:path arrowok="t" o:connecttype="custom" o:connectlocs="0,268;3112,268;3112,0;0,0;0,268" o:connectangles="0,0,0,0,0"/>
                </v:shape>
                <v:shape id="Freeform 137" o:spid="_x0000_s1154" style="position:absolute;left:8567;top:-2516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PccYA&#10;AADcAAAADwAAAGRycy9kb3ducmV2LnhtbESPW2vCQBCF3wv9D8sU+lJ0YyxRUlcpaQpSUPACvg7Z&#10;aRKanQ3ZbRL/vSsU+ng4l4+z2oymET11rrasYDaNQBAXVtdcKjifPidLEM4ja2wsk4IrOdisHx9W&#10;mGo78IH6oy9FGGGXooLK+zaV0hUVGXRT2xIH79t2Bn2QXSl1h0MYN42MoyiRBmsOhApbyioqfo6/&#10;JkASk3/ky+Jr95rtL/OX7SzPx0ap56fx/Q2Ep9H/h//aW60gXizgfi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PPccYAAADcAAAADwAAAAAAAAAAAAAAAACYAgAAZHJz&#10;L2Rvd25yZXYueG1sUEsFBgAAAAAEAAQA9QAAAIsDAAAAAA==&#10;" path="m,268r3112,l3112,,,,,268xe" stroked="f">
                  <v:path arrowok="t" o:connecttype="custom" o:connectlocs="0,268;3112,268;3112,0;0,0;0,268" o:connectangles="0,0,0,0,0"/>
                </v:shape>
                <v:shape id="Freeform 138" o:spid="_x0000_s1155" style="position:absolute;left:544;top:-3423;width:5031;height:101;visibility:visible;mso-wrap-style:square;v-text-anchor:top" coordsize="50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8zMIA&#10;AADcAAAADwAAAGRycy9kb3ducmV2LnhtbERPu2rDMBTdC/kHcQPdGjkemuJGCSaQUkqW2oGuF+v6&#10;kUhXjqXazt9HQ6Hj4by3+9kaMdLgO8cK1qsEBHHldMeNgnN5fHkD4QOyRuOYFNzJw363eNpipt3E&#10;3zQWoRExhH2GCtoQ+kxKX7Vk0a9cTxy52g0WQ4RDI/WAUwy3RqZJ8iotdhwbWuzp0FJ1LX6tguDK&#10;zeX0VZ+65MfcprOxeVp/KPW8nPN3EIHm8C/+c39qBekmro1n4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MwgAAANwAAAAPAAAAAAAAAAAAAAAAAJgCAABkcnMvZG93&#10;bnJldi54bWxQSwUGAAAAAAQABAD1AAAAhwMAAAAA&#10;" path="m,100r5030,l5030,,,,,100xe" stroked="f">
                  <v:path arrowok="t" o:connecttype="custom" o:connectlocs="0,100;5030,100;5030,0;0,0;0,100" o:connectangles="0,0,0,0,0"/>
                </v:shape>
                <v:shape id="Freeform 139" o:spid="_x0000_s1156" style="position:absolute;left:5584;top:-3423;width:2871;height:101;visibility:visible;mso-wrap-style:square;v-text-anchor:top" coordsize="287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yFMQA&#10;AADcAAAADwAAAGRycy9kb3ducmV2LnhtbESP0WoCMRRE3wv9h3ALfatZpbS6GqUI0vZJXP2Ay+a6&#10;Wd3chCRdd/++KQh9HGbmDLPaDLYTPYXYOlYwnRQgiGunW24UnI67lzmImJA1do5JwUgRNuvHhxWW&#10;2t34QH2VGpEhHEtUYFLypZSxNmQxTpwnzt7ZBYspy9BIHfCW4baTs6J4kxZbzgsGPW0N1dfqxyrQ&#10;fvd9GGXw5mK2r5fpour3n6NSz0/DxxJEoiH9h+/tL61g9r6A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8hTEAAAA3AAAAA8AAAAAAAAAAAAAAAAAmAIAAGRycy9k&#10;b3ducmV2LnhtbFBLBQYAAAAABAAEAPUAAACJAwAAAAA=&#10;" path="m,100r2870,l2870,,,,,100xe" stroked="f">
                  <v:path arrowok="t" o:connecttype="custom" o:connectlocs="0,100;2870,100;2870,0;0,0;0,100" o:connectangles="0,0,0,0,0"/>
                </v:shape>
                <v:shape id="Freeform 140" o:spid="_x0000_s1157" style="position:absolute;left:8464;top:-3423;width:3322;height:101;visibility:visible;mso-wrap-style:square;v-text-anchor:top" coordsize="33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1HMQA&#10;AADcAAAADwAAAGRycy9kb3ducmV2LnhtbESPQWvDMAyF74X9B6NBb42zHkrJ4payMcitXdbBjiJW&#10;k2yxnMZekv376lDYUdLTe+/L97Pr1EhDaD0beEpSUMSVty3XBs4fb6stqBCRLXaeycAfBdjvHhY5&#10;ZtZP/E5jGWslJhwyNNDE2Gdah6ohhyHxPbHcLn5wGGUcam0HnMTcdXqdphvtsGVJaLCnl4aqn/LX&#10;GbjK/nj45vTrzMXneLrga+Guxiwf58MzqEhz/BffvwtrYL2V+gIjIK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ftRzEAAAA3AAAAA8AAAAAAAAAAAAAAAAAmAIAAGRycy9k&#10;b3ducmV2LnhtbFBLBQYAAAAABAAEAPUAAACJAwAAAAA=&#10;" path="m,100r3321,l3321,,,,,100xe" stroked="f">
                  <v:path arrowok="t" o:connecttype="custom" o:connectlocs="0,100;3321,100;3321,0;0,0;0,100" o:connectangles="0,0,0,0,0"/>
                </v:shape>
                <v:shape id="Freeform 141" o:spid="_x0000_s1158" style="position:absolute;left:540;top:-2247;width:5040;height:101;visibility:visible;mso-wrap-style:square;v-text-anchor:top" coordsize="50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l88UA&#10;AADcAAAADwAAAGRycy9kb3ducmV2LnhtbESP0WrCQBRE34X+w3ILfasbpViJrqKCJSBKm/YDLtlr&#10;EszeDdltEvP1riD4OMzMGWa57k0lWmpcaVnBZByBIM6sLjlX8Pe7f5+DcB5ZY2WZFFzJwXr1Mlpi&#10;rG3HP9SmPhcBwi5GBYX3dSylywoy6Ma2Jg7e2TYGfZBNLnWDXYCbSk6jaCYNlhwWCqxpV1B2Sf+N&#10;All97Q7DaTja9HN7+eijpP4+W6XeXvvNAoSn3j/Dj3aiFUznE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+XzxQAAANwAAAAPAAAAAAAAAAAAAAAAAJgCAABkcnMv&#10;ZG93bnJldi54bWxQSwUGAAAAAAQABAD1AAAAigMAAAAA&#10;" path="m,100r5040,l5040,,,,,100xe" stroked="f">
                  <v:path arrowok="t" o:connecttype="custom" o:connectlocs="0,100;5040,100;5040,0;0,0;0,100" o:connectangles="0,0,0,0,0"/>
                </v:shape>
                <v:shape id="Freeform 142" o:spid="_x0000_s1159" style="position:absolute;left:5580;top:-2247;width:2880;height:101;visibility:visible;mso-wrap-style:square;v-text-anchor:top" coordsize="288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KQcMA&#10;AADcAAAADwAAAGRycy9kb3ducmV2LnhtbESPzarCMBSE9xd8h3AENxdN7UKkNooIF66CC3827g7N&#10;sS02J7WJbX17Iwguh5n5hklXvalES40rLSuYTiIQxJnVJecKzqe/8RyE88gaK8uk4EkOVsvBT4qJ&#10;th0fqD36XAQIuwQVFN7XiZQuK8igm9iaOHhX2xj0QTa51A12AW4qGUfRTBosOSwUWNOmoOx2fBgF&#10;/bTaS/PbPrrd5l5ebha3V49KjYb9egHCU++/4U/7XyuI5z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2KQcMAAADcAAAADwAAAAAAAAAAAAAAAACYAgAAZHJzL2Rv&#10;d25yZXYueG1sUEsFBgAAAAAEAAQA9QAAAIgDAAAAAA==&#10;" path="m,100r2880,l2880,,,,,100xe" stroked="f">
                  <v:path arrowok="t" o:connecttype="custom" o:connectlocs="0,100;2880,100;2880,0;0,0;0,100" o:connectangles="0,0,0,0,0"/>
                </v:shape>
                <v:shape id="Freeform 143" o:spid="_x0000_s1160" style="position:absolute;left:8460;top:-2247;width:3332;height:101;visibility:visible;mso-wrap-style:square;v-text-anchor:top" coordsize="333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+8scA&#10;AADcAAAADwAAAGRycy9kb3ducmV2LnhtbESPT2vCQBTE74V+h+UVvEjdVKVo6ipFSClUD029eHvN&#10;PpNg9m3Mbv747buC0OMw85thVpvBVKKjxpWWFbxMIhDEmdUl5woOP8nzAoTzyBory6TgSg4268eH&#10;Fcba9vxNXepzEUrYxaig8L6OpXRZQQbdxNbEwTvZxqAPssmlbrAP5aaS0yh6lQZLDgsF1rQtKDun&#10;rVEwrcqP8fLyO/+Kkosejsvdbt9mSo2ehvc3EJ4G/x++0586cIsZ3M6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/vLHAAAA3AAAAA8AAAAAAAAAAAAAAAAAmAIAAGRy&#10;cy9kb3ducmV2LnhtbFBLBQYAAAAABAAEAPUAAACMAwAAAAA=&#10;" path="m,100r3331,l3331,,,,,100xe" stroked="f">
                  <v:path arrowok="t" o:connecttype="custom" o:connectlocs="0,100;3331,100;3331,0;0,0;0,100" o:connectangles="0,0,0,0,0"/>
                </v:shape>
                <v:shape id="Freeform 144" o:spid="_x0000_s1161" style="position:absolute;left:544;top:-2036;width:5031;height:545;visibility:visible;mso-wrap-style:square;v-text-anchor:top" coordsize="503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woMQA&#10;AADcAAAADwAAAGRycy9kb3ducmV2LnhtbESPQWvCQBSE74L/YXmCt7qJllbSbESFQilUqFrPj+xr&#10;NjT7NmS3Sfz33YLgcZiZb5h8M9pG9NT52rGCdJGAIC6drrlScD69PqxB+ICssXFMCq7kYVNMJzlm&#10;2g38Sf0xVCJC2GeowITQZlL60pBFv3AtcfS+XWcxRNlVUnc4RLht5DJJnqTFmuOCwZb2hsqf469V&#10;QLs0vdDXhZt+f7i+48e4Gp6NUvPZuH0BEWgM9/Ct/aYVLNeP8H8mH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d8KDEAAAA3AAAAA8AAAAAAAAAAAAAAAAAmAIAAGRycy9k&#10;b3ducmV2LnhtbFBLBQYAAAAABAAEAPUAAACJAwAAAAA=&#10;" path="m,544r5030,l5030,,,,,544xe" stroked="f">
                  <v:path arrowok="t" o:connecttype="custom" o:connectlocs="0,544;5030,544;5030,0;0,0;0,544" o:connectangles="0,0,0,0,0"/>
                </v:shape>
                <v:shape id="Freeform 145" o:spid="_x0000_s1162" style="position:absolute;left:648;top:-2039;width:4824;height:281;visibility:visible;mso-wrap-style:square;v-text-anchor:top" coordsize="48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7e/8YA&#10;AADcAAAADwAAAGRycy9kb3ducmV2LnhtbESPQUvDQBCF70L/wzKF3uzGYkuJ3RZRtAX10FTR45Ad&#10;k2B2NuxO29hf3xUKHh9v3vfmLVa9a9WBQmw8G7gZZ6CIS28brgy8756u56CiIFtsPZOBX4qwWg6u&#10;Fphbf+QtHQqpVIJwzNFALdLlWseyJodx7Dvi5H374FCSDJW2AY8J7lo9ybKZdthwaqixo4eayp9i&#10;79IbnW5l+vH2Kevn25dA+Pj1WpyMGQ37+ztQQr38H1/SG2tgMp/C35hEAL0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7e/8YAAADcAAAADwAAAAAAAAAAAAAAAACYAgAAZHJz&#10;L2Rvd25yZXYueG1sUEsFBgAAAAAEAAQA9QAAAIsDAAAAAA==&#10;" path="m,280r4823,l4823,,,,,280xe" stroked="f">
                  <v:path arrowok="t" o:connecttype="custom" o:connectlocs="0,280;4823,280;4823,0;0,0;0,280" o:connectangles="0,0,0,0,0"/>
                </v:shape>
                <v:shape id="Freeform 146" o:spid="_x0000_s1163" style="position:absolute;left:5584;top:-2036;width:2871;height:545;visibility:visible;mso-wrap-style:square;v-text-anchor:top" coordsize="287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rq8YA&#10;AADcAAAADwAAAGRycy9kb3ducmV2LnhtbESPQUsDMRSE74L/ITzBm5u1h7KsTYsIgnioba0tvT02&#10;r5vFzUtIYnftrzeFgsdhZr5hZovR9uJEIXaOFTwWJQjixumOWwXbz9eHCkRMyBp7x6TglyIs5rc3&#10;M6y1G3hNp01qRYZwrFGBScnXUsbGkMVYOE+cvaMLFlOWoZU64JDhtpeTspxKix3nBYOeXgw135sf&#10;q+D8sfZLs9yFL0Pnd1uthsPer5S6vxufn0AkGtN/+Np+0wom1RQuZ/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qrq8YAAADcAAAADwAAAAAAAAAAAAAAAACYAgAAZHJz&#10;L2Rvd25yZXYueG1sUEsFBgAAAAAEAAQA9QAAAIsDAAAAAA==&#10;" path="m,544r2870,l2870,,,,,544xe" stroked="f">
                  <v:path arrowok="t" o:connecttype="custom" o:connectlocs="0,544;2870,544;2870,0;0,0;0,544" o:connectangles="0,0,0,0,0"/>
                </v:shape>
                <v:shape id="Freeform 147" o:spid="_x0000_s1164" style="position:absolute;left:5687;top:-2039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K+8YA&#10;AADcAAAADwAAAGRycy9kb3ducmV2LnhtbESPQWvCQBSE70L/w/IKvUjdGMHG1FVEEApCodocentk&#10;n9nQ7NuQXeP233eFQo/DzHzDrLfRdmKkwbeOFcxnGQji2umWGwWf58NzAcIHZI2dY1LwQx62m4fJ&#10;GkvtbvxB4yk0IkHYl6jAhNCXUvrakEU/cz1x8i5usBiSHBqpB7wluO1knmVLabHltGCwp72h+vt0&#10;tQoqG2NefE0XrqoWu/fVaI7N0ij19Bh3ryACxfAf/mu/aQV58QL3M+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qK+8YAAADcAAAADwAAAAAAAAAAAAAAAACYAgAAZHJz&#10;L2Rvd25yZXYueG1sUEsFBgAAAAAEAAQA9QAAAIsDAAAAAA==&#10;" path="m,268r2664,l2664,,,,,268xe" stroked="f">
                  <v:path arrowok="t" o:connecttype="custom" o:connectlocs="0,268;2664,268;2664,0;0,0;0,268" o:connectangles="0,0,0,0,0"/>
                </v:shape>
                <v:shape id="Freeform 148" o:spid="_x0000_s1165" style="position:absolute;left:5687;top:-1770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eicIA&#10;AADcAAAADwAAAGRycy9kb3ducmV2LnhtbERPz2vCMBS+C/sfwht4kZlaQbrOKDIQBGEwtQdvj+at&#10;KWteShNr/O/NYbDjx/d7vY22EyMNvnWsYDHPQBDXTrfcKLic928FCB+QNXaOScGDPGw3L5M1ltrd&#10;+ZvGU2hECmFfogITQl9K6WtDFv3c9cSJ+3GDxZDg0Eg94D2F207mWbaSFltODQZ7+jRU/55uVkFl&#10;Y8yL62zpqmq5+3ofzbFZGaWmr3H3ASJQDP/iP/dBK8iLtDadS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R6JwgAAANwAAAAPAAAAAAAAAAAAAAAAAJgCAABkcnMvZG93&#10;bnJldi54bWxQSwUGAAAAAAQABAD1AAAAhwMAAAAA&#10;" path="m,268r2664,l2664,,,,,268xe" stroked="f">
                  <v:path arrowok="t" o:connecttype="custom" o:connectlocs="0,268;2664,268;2664,0;0,0;0,268" o:connectangles="0,0,0,0,0"/>
                </v:shape>
                <v:shape id="Freeform 149" o:spid="_x0000_s1166" style="position:absolute;left:8464;top:-2036;width:3320;height:545;visibility:visible;mso-wrap-style:square;v-text-anchor:top" coordsize="33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dDcUA&#10;AADcAAAADwAAAGRycy9kb3ducmV2LnhtbESP3UoDMRSE74W+QzgF72zWgLLdNi1FECqi2J8HOGxO&#10;N1s3J9skdte3N4Lg5TAz3zDL9eg6caUQW88a7mcFCOLam5YbDcfD810JIiZkg51n0vBNEdaryc0S&#10;K+MH3tF1nxqRIRwr1GBT6ispY23JYZz5njh7Jx8cpixDI03AIcNdJ1VRPEqHLecFiz09Wao/919O&#10;w2V4e23Vw6ZUuD2/h5fLR6Fso/XtdNwsQCQa03/4r701GlQ5h9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J0NxQAAANwAAAAPAAAAAAAAAAAAAAAAAJgCAABkcnMv&#10;ZG93bnJldi54bWxQSwUGAAAAAAQABAD1AAAAigMAAAAA&#10;" path="m,544r3319,l3319,,,,,544xe" stroked="f">
                  <v:path arrowok="t" o:connecttype="custom" o:connectlocs="0,544;3319,544;3319,0;0,0;0,544" o:connectangles="0,0,0,0,0"/>
                </v:shape>
                <v:shape id="Freeform 150" o:spid="_x0000_s1167" style="position:absolute;left:8567;top:-2039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x/8IA&#10;AADcAAAADwAAAGRycy9kb3ducmV2LnhtbERPS2vCQBC+F/oflil4KbpRi2jqKqIRpKDgA3odsmMS&#10;zM6G7Krpv+8cCj1+fO/5snO1elAbKs8GhoMEFHHubcWFgct525+CChHZYu2ZDPxQgOXi9WWOqfVP&#10;PtLjFAslIRxSNFDG2KRah7wkh2HgG2Lhrr51GAW2hbYtPiXc1XqUJBPtsGJpKLGhdUn57XR3UjJx&#10;2Sab5l/7j/Xhe/y+G2ZZVxvTe+tWn6AidfFf/OfeWQOjmcyXM3IE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rH/wgAAANwAAAAPAAAAAAAAAAAAAAAAAJgCAABkcnMvZG93&#10;bnJldi54bWxQSwUGAAAAAAQABAD1AAAAhwMAAAAA&#10;" path="m,268r3112,l3112,,,,,268xe" stroked="f">
                  <v:path arrowok="t" o:connecttype="custom" o:connectlocs="0,268;3112,268;3112,0;0,0;0,268" o:connectangles="0,0,0,0,0"/>
                </v:shape>
                <v:shape id="Freeform 151" o:spid="_x0000_s1168" style="position:absolute;left:544;top:-2137;width:5031;height:101;visibility:visible;mso-wrap-style:square;v-text-anchor:top" coordsize="50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zq8UA&#10;AADcAAAADwAAAGRycy9kb3ducmV2LnhtbESPT2vCQBTE7wW/w/IK3uomOWibugYRKiJeqkKvj+zL&#10;n3b3bZpdTfz2rlDocZiZ3zDLYrRGXKn3rWMF6SwBQVw63XKt4Hz6eHkF4QOyRuOYFNzIQ7GaPC0x&#10;127gT7oeQy0ihH2OCpoQulxKXzZk0c9cRxy9yvUWQ5R9LXWPQ4RbI7MkmUuLLceFBjvaNFT+HC9W&#10;QXCnxfdhXx3a5Mv8Dmdj11m1VWr6PK7fQQQaw3/4r73TCrK3FB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XOrxQAAANwAAAAPAAAAAAAAAAAAAAAAAJgCAABkcnMv&#10;ZG93bnJldi54bWxQSwUGAAAAAAQABAD1AAAAigMAAAAA&#10;" path="m,100r5030,l5030,,,,,100xe" stroked="f">
                  <v:path arrowok="t" o:connecttype="custom" o:connectlocs="0,100;5030,100;5030,0;0,0;0,100" o:connectangles="0,0,0,0,0"/>
                </v:shape>
                <v:shape id="Freeform 152" o:spid="_x0000_s1169" style="position:absolute;left:5584;top:-2137;width:2871;height:101;visibility:visible;mso-wrap-style:square;v-text-anchor:top" coordsize="287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Gn8MA&#10;AADcAAAADwAAAGRycy9kb3ducmV2LnhtbESPwWrDMBBE74X+g9hCb40cU0rjRAklENqcSpx8wGJt&#10;LCfWSkiqY/99VCj0OMzMG2a1GW0vBgqxc6xgPitAEDdOd9wqOB13L+8gYkLW2DsmBRNF2KwfH1ZY&#10;aXfjAw11akWGcKxQgUnJV1LGxpDFOHOeOHtnFyymLEMrdcBbhttelkXxJi12nBcMetoaaq71j1Wg&#10;/W5/mGTw5mK2r5f5oh6+Pyelnp/GjyWIRGP6D/+1v7SCclHC75l8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Gn8MAAADcAAAADwAAAAAAAAAAAAAAAACYAgAAZHJzL2Rv&#10;d25yZXYueG1sUEsFBgAAAAAEAAQA9QAAAIgDAAAAAA==&#10;" path="m,100r2870,l2870,,,,,100xe" stroked="f">
                  <v:path arrowok="t" o:connecttype="custom" o:connectlocs="0,100;2870,100;2870,0;0,0;0,100" o:connectangles="0,0,0,0,0"/>
                </v:shape>
                <v:shape id="Freeform 153" o:spid="_x0000_s1170" style="position:absolute;left:8464;top:-2137;width:3322;height:101;visibility:visible;mso-wrap-style:square;v-text-anchor:top" coordsize="33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9tsAA&#10;AADcAAAADwAAAGRycy9kb3ducmV2LnhtbERPTWvCQBC9F/wPywi9mU1TEBuziihCblprocchOyax&#10;2dkku8b477uFQo/vm5etR9OIgXpXW1bwEsUgiAuray4VnD/2swUI55E1NpZJwYMcrFeTpwxTbe/8&#10;TsPJlyKUsEtRQeV9m0rpiooMusi2xEG72N6gD7Avpe7xHspNI5M4nkuDNYeFClvaVlR8n25GQRf4&#10;w+bK8deZ88/heMFdbjqlnqfjZgnC0+j/zX/pXCtI3l7h90w4An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S9tsAAAADcAAAADwAAAAAAAAAAAAAAAACYAgAAZHJzL2Rvd25y&#10;ZXYueG1sUEsFBgAAAAAEAAQA9QAAAIUDAAAAAA==&#10;" path="m,100r3321,l3321,,,,,100xe" stroked="f">
                  <v:path arrowok="t" o:connecttype="custom" o:connectlocs="0,100;3321,100;3321,0;0,0;0,100" o:connectangles="0,0,0,0,0"/>
                </v:shape>
                <v:shape id="Freeform 154" o:spid="_x0000_s1171" style="position:absolute;left:540;top:-1491;width:5040;height:101;visibility:visible;mso-wrap-style:square;v-text-anchor:top" coordsize="50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QtsYA&#10;AADcAAAADwAAAGRycy9kb3ducmV2LnhtbESP3WrCQBSE7wXfYTmF3jWbimgbs4oVWgJiaVMf4JA9&#10;+cHs2ZDdapqnd4WCl8PMfMOkm8G04ky9aywreI5iEMSF1Q1XCo4/708vIJxH1thaJgV/5GCznk5S&#10;TLS98Dedc1+JAGGXoILa+y6R0hU1GXSR7YiDV9reoA+yr6Tu8RLgppWzOF5Igw2HhRo72tVUnPJf&#10;o0C2H7v9+DkebL58O82HOOu+SqvU48OwXYHwNPh7+L+daQWz1zn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3QtsYAAADcAAAADwAAAAAAAAAAAAAAAACYAgAAZHJz&#10;L2Rvd25yZXYueG1sUEsFBgAAAAAEAAQA9QAAAIsDAAAAAA==&#10;" path="m,100r5040,l5040,,,,,100xe" stroked="f">
                  <v:path arrowok="t" o:connecttype="custom" o:connectlocs="0,100;5040,100;5040,0;0,0;0,100" o:connectangles="0,0,0,0,0"/>
                </v:shape>
                <v:shape id="Freeform 155" o:spid="_x0000_s1172" style="position:absolute;left:5580;top:-1491;width:2880;height:101;visibility:visible;mso-wrap-style:square;v-text-anchor:top" coordsize="288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E6MQA&#10;AADcAAAADwAAAGRycy9kb3ducmV2LnhtbESPS4vCQBCE74L/YWjBi+hEYUVjRhFhYV3Yg4+LtybT&#10;eWCmJ2bGJP57Z2Fhj0VVfUUlu95UoqXGlZYVzGcRCOLU6pJzBdfL53QFwnlkjZVlUvAiB7vtcJBg&#10;rG3HJ2rPPhcBwi5GBYX3dSylSwsy6Ga2Jg5eZhuDPsgml7rBLsBNJRdRtJQGSw4LBdZ0KCi9n59G&#10;QT+vfqSZtM/u+/Aob3eLx8yjUuNRv9+A8NT7//Bf+0srWKw/4PdMOAJy+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hOjEAAAA3AAAAA8AAAAAAAAAAAAAAAAAmAIAAGRycy9k&#10;b3ducmV2LnhtbFBLBQYAAAAABAAEAPUAAACJAwAAAAA=&#10;" path="m,100r2880,l2880,,,,,100xe" stroked="f">
                  <v:path arrowok="t" o:connecttype="custom" o:connectlocs="0,100;2880,100;2880,0;0,0;0,100" o:connectangles="0,0,0,0,0"/>
                </v:shape>
                <v:shape id="Freeform 156" o:spid="_x0000_s1173" style="position:absolute;left:8460;top:-1491;width:3332;height:101;visibility:visible;mso-wrap-style:square;v-text-anchor:top" coordsize="333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Lt8QA&#10;AADcAAAADwAAAGRycy9kb3ducmV2LnhtbESPQYvCMBSE74L/ITzBi2iqLLKtRhFBEdY9rHrx9mye&#10;bbF5qU3U+u/NguBxmPlmmOm8MaW4U+0KywqGgwgEcWp1wZmCw37V/wbhPLLG0jIpeJKD+azdmmKi&#10;7YP/6L7zmQgl7BJUkHtfJVK6NCeDbmAr4uCdbW3QB1lnUtf4COWmlKMoGkuDBYeFHCta5pRedjej&#10;YFQW6158PX39RKurbo7xdvt7S5XqdprFBISnxn/Cb3qjAxeP4f9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y7fEAAAA3AAAAA8AAAAAAAAAAAAAAAAAmAIAAGRycy9k&#10;b3ducmV2LnhtbFBLBQYAAAAABAAEAPUAAACJAwAAAAA=&#10;" path="m,100r3331,l3331,,,,,100xe" stroked="f">
                  <v:path arrowok="t" o:connecttype="custom" o:connectlocs="0,100;3331,100;3331,0;0,0;0,100" o:connectangles="0,0,0,0,0"/>
                </v:shape>
                <v:shape id="Freeform 157" o:spid="_x0000_s1174" style="position:absolute;left:544;top:-1280;width:5031;height:560;visibility:visible;mso-wrap-style:square;v-text-anchor:top" coordsize="5031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9WdMMA&#10;AADcAAAADwAAAGRycy9kb3ducmV2LnhtbESPwWrDMBBE74H8g9hAb4nsHNLGsWzagiFH180HLNbG&#10;dmqtjKQ6br++KhR6HGbmDZOXixnFTM4PlhWkuwQEcWv1wJ2Cy3u1fQLhA7LG0TIp+CIPZbFe5Zhp&#10;e+c3mpvQiQhhn6GCPoQpk9K3PRn0OzsRR+9qncEQpeukdniPcDPKfZIcpMGB40KPE7321H40n0ZB&#10;JbX+vtGLO1za+kxpncpOV0o9bJbnE4hAS/gP/7XPWsH++Ai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9WdMMAAADcAAAADwAAAAAAAAAAAAAAAACYAgAAZHJzL2Rv&#10;d25yZXYueG1sUEsFBgAAAAAEAAQA9QAAAIgDAAAAAA==&#10;" path="m,559r5030,l5030,,,,,559xe" stroked="f">
                  <v:path arrowok="t" o:connecttype="custom" o:connectlocs="0,559;5030,559;5030,0;0,0;0,559" o:connectangles="0,0,0,0,0"/>
                </v:shape>
                <v:shape id="Freeform 158" o:spid="_x0000_s1175" style="position:absolute;left:648;top:-1280;width:4824;height:281;visibility:visible;mso-wrap-style:square;v-text-anchor:top" coordsize="48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vMYA&#10;AADcAAAADwAAAGRycy9kb3ducmV2LnhtbESPTUsDQQyG70L/w5CCNzvboqJrp0UUP0A9uLboMezE&#10;3aU7mWUmtqu/3hwEj+HN++TJcj2G3uwp5S6yg/msAENcR99x42DzdndyASYLssc+Mjn4pgzr1eRo&#10;iaWPB36lfSWNUQjnEh20IkNpba5bCphncSDW7DOmgKJjaqxPeFB46O2iKM5twI71QosD3bRU76qv&#10;oBqD7eVs+/IuD/enT4nw9uO5+nHueDpeX4ERGuV/+a/96B0sLtVWn1EC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bnvMYAAADcAAAADwAAAAAAAAAAAAAAAACYAgAAZHJz&#10;L2Rvd25yZXYueG1sUEsFBgAAAAAEAAQA9QAAAIsDAAAAAA==&#10;" path="m,280r4823,l4823,,,,,280xe" stroked="f">
                  <v:path arrowok="t" o:connecttype="custom" o:connectlocs="0,280;4823,280;4823,0;0,0;0,280" o:connectangles="0,0,0,0,0"/>
                </v:shape>
                <v:shape id="Freeform 159" o:spid="_x0000_s1176" style="position:absolute;left:648;top:-999;width:4824;height:267;visibility:visible;mso-wrap-style:square;v-text-anchor:top" coordsize="482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VxsMA&#10;AADcAAAADwAAAGRycy9kb3ducmV2LnhtbESPT4vCMBTE7wt+h/AEL4umCitajSIugkf/HTw+m2da&#10;bF5KkrX1228WFjwOM/MbZrnubC2e5EPlWMF4lIEgLpyu2Ci4nHfDGYgQkTXWjknBiwKsV72PJeba&#10;tXyk5ykakSAcclRQxtjkUoaiJIth5Bri5N2dtxiT9EZqj22C21pOsmwqLVacFkpsaFtS8Tj9WAXT&#10;T+OCO+y9vb2+muvt22zPh1apQb/bLEBE6uI7/N/eawWT+Rz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VxsMAAADcAAAADwAAAAAAAAAAAAAAAACYAgAAZHJzL2Rv&#10;d25yZXYueG1sUEsFBgAAAAAEAAQA9QAAAIgDAAAAAA==&#10;" path="m,266r4823,l4823,,,,,266xe" stroked="f">
                  <v:path arrowok="t" o:connecttype="custom" o:connectlocs="0,266;4823,266;4823,0;0,0;0,266" o:connectangles="0,0,0,0,0"/>
                </v:shape>
                <v:shape id="Freeform 160" o:spid="_x0000_s1177" style="position:absolute;left:5584;top:-1280;width:2871;height:560;visibility:visible;mso-wrap-style:square;v-text-anchor:top" coordsize="2871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eJcIA&#10;AADcAAAADwAAAGRycy9kb3ducmV2LnhtbERPyWrDMBC9B/IPYgK9hEZuQtziWg6lEAjpKQvkOrUm&#10;tqk1MpLqpV9fHQo9Pt6e70bTip6cbywreFolIIhLqxuuFFwv+8cXED4ga2wtk4KJPOyK+SzHTNuB&#10;T9SfQyViCPsMFdQhdJmUvqzJoF/Zjjhyd+sMhghdJbXDIYabVq6TJJUGG44NNXb0XlP5df42Cir+&#10;uE8Xm06H489netv2z8uhc0o9LMa3VxCBxvAv/nMftIJNE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d4lwgAAANwAAAAPAAAAAAAAAAAAAAAAAJgCAABkcnMvZG93&#10;bnJldi54bWxQSwUGAAAAAAQABAD1AAAAhwMAAAAA&#10;" path="m,559r2870,l2870,,,,,559xe" stroked="f">
                  <v:path arrowok="t" o:connecttype="custom" o:connectlocs="0,559;2870,559;2870,0;0,0;0,559" o:connectangles="0,0,0,0,0"/>
                </v:shape>
                <v:shape id="Freeform 161" o:spid="_x0000_s1178" style="position:absolute;left:5687;top:-1280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708UA&#10;AADcAAAADwAAAGRycy9kb3ducmV2LnhtbESPQWsCMRSE74X+h/AKXopmdUF0NYoUBKEgVN2Dt8fm&#10;uVm6eVk2cU3/vSkUehxm5htmvY22FQP1vnGsYDrJQBBXTjdcK7ic9+MFCB+QNbaOScEPedhuXl/W&#10;WGj34C8aTqEWCcK+QAUmhK6Q0leGLPqJ64iTd3O9xZBkX0vd4yPBbStnWTaXFhtOCwY7+jBUfZ/u&#10;VkFpY5wtru+5K8t8d1wO5rOeG6VGb3G3AhEohv/wX/ugFeTZFH7Pp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bvTxQAAANwAAAAPAAAAAAAAAAAAAAAAAJgCAABkcnMv&#10;ZG93bnJldi54bWxQSwUGAAAAAAQABAD1AAAAigMAAAAA&#10;" path="m,268r2664,l2664,,,,,268xe" stroked="f">
                  <v:path arrowok="t" o:connecttype="custom" o:connectlocs="0,268;2664,268;2664,0;0,0;0,268" o:connectangles="0,0,0,0,0"/>
                </v:shape>
                <v:shape id="Freeform 162" o:spid="_x0000_s1179" style="position:absolute;left:5687;top:-1011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lpMUA&#10;AADcAAAADwAAAGRycy9kb3ducmV2LnhtbESPQWvCQBSE7wX/w/IEL6VuTEA0dRURBKFQqG0O3h7Z&#10;12xo9m3IrnH777uC0OMwM98wm120nRhp8K1jBYt5BoK4drrlRsHX5/FlBcIHZI2dY1LwSx5228nT&#10;BkvtbvxB4zk0IkHYl6jAhNCXUvrakEU/dz1x8r7dYDEkOTRSD3hLcNvJPMuW0mLLacFgTwdD9c/5&#10;ahVUNsZ8dXkuXFUV+/f1aN6apVFqNo37VxCBYvgPP9onraDIcrifS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yWkxQAAANwAAAAPAAAAAAAAAAAAAAAAAJgCAABkcnMv&#10;ZG93bnJldi54bWxQSwUGAAAAAAQABAD1AAAAigMAAAAA&#10;" path="m,268r2664,l2664,,,,,268xe" stroked="f">
                  <v:path arrowok="t" o:connecttype="custom" o:connectlocs="0,268;2664,268;2664,0;0,0;0,268" o:connectangles="0,0,0,0,0"/>
                </v:shape>
                <v:shape id="Freeform 163" o:spid="_x0000_s1180" style="position:absolute;left:8464;top:-1280;width:3320;height:560;visibility:visible;mso-wrap-style:square;v-text-anchor:top" coordsize="332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lfsUA&#10;AADcAAAADwAAAGRycy9kb3ducmV2LnhtbESPT2sCMRTE7wW/Q3iF3mrWP7WyGkWEFk+lbgvF22Pz&#10;3A3dvKxJ6q7f3hQEj8PM/IZZrnvbiDP5YBwrGA0zEMSl04YrBd9fb89zECEia2wck4ILBVivBg9L&#10;zLXreE/nIlYiQTjkqKCOsc2lDGVNFsPQtcTJOzpvMSbpK6k9dgluGznOspm0aDgt1NjStqbyt/iz&#10;Cl4O7zx7HZlu/BM/PvfaBH+alko9PfabBYhIfbyHb+2dVjDJJvB/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iV+xQAAANwAAAAPAAAAAAAAAAAAAAAAAJgCAABkcnMv&#10;ZG93bnJldi54bWxQSwUGAAAAAAQABAD1AAAAigMAAAAA&#10;" path="m,559r3319,l3319,,,,,559xe" stroked="f">
                  <v:path arrowok="t" o:connecttype="custom" o:connectlocs="0,559;3319,559;3319,0;0,0;0,559" o:connectangles="0,0,0,0,0"/>
                </v:shape>
                <v:shape id="Freeform 164" o:spid="_x0000_s1181" style="position:absolute;left:8567;top:-1280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t5sMA&#10;AADcAAAADwAAAGRycy9kb3ducmV2LnhtbESPW4vCMBCF34X9D2EEX2RNvSBSjbJoBREUdAVfh2Zs&#10;i82kNFHrvzeC4OPhXD7ObNGYUtypdoVlBf1eBII4tbrgTMHpf/07AeE8ssbSMil4koPF/Kc1w1jb&#10;Bx/ofvSZCCPsYlSQe1/FUro0J4OuZyvi4F1sbdAHWWdS1/gI46aUgygaS4MFB0KOFS1zSq/HmwmQ&#10;sUlWySTd7kbL/XnY3fSTpCmV6rSbvykIT43/hj/tjVYwjEb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Yt5sMAAADcAAAADwAAAAAAAAAAAAAAAACYAgAAZHJzL2Rv&#10;d25yZXYueG1sUEsFBgAAAAAEAAQA9QAAAIgDAAAAAA==&#10;" path="m,268r3112,l3112,,,,,268xe" stroked="f">
                  <v:path arrowok="t" o:connecttype="custom" o:connectlocs="0,268;3112,268;3112,0;0,0;0,268" o:connectangles="0,0,0,0,0"/>
                </v:shape>
                <v:shape id="Freeform 165" o:spid="_x0000_s1182" style="position:absolute;left:544;top:-1381;width:5031;height:101;visibility:visible;mso-wrap-style:square;v-text-anchor:top" coordsize="50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vssQA&#10;AADcAAAADwAAAGRycy9kb3ducmV2LnhtbESPT2sCMRTE7wW/Q3hCbzVRaSurUURQSvFSFbw+Nm//&#10;aPKybqK7/fZNodDjMDO/YRar3lnxoDbUnjWMRwoEce5NzaWG03H7MgMRIrJB65k0fFOA1XLwtMDM&#10;+I6/6HGIpUgQDhlqqGJsMilDXpHDMPINcfIK3zqMSbalNC12Ce6snCj1Jh3WnBYqbGhTUX493J2G&#10;6I/vl/1nsa/V2d66k3XrSbHT+nnYr+cgIvXxP/zX/jAapuoV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77LEAAAA3AAAAA8AAAAAAAAAAAAAAAAAmAIAAGRycy9k&#10;b3ducmV2LnhtbFBLBQYAAAAABAAEAPUAAACJAwAAAAA=&#10;" path="m,100r5030,l5030,,,,,100xe" stroked="f">
                  <v:path arrowok="t" o:connecttype="custom" o:connectlocs="0,100;5030,100;5030,0;0,0;0,100" o:connectangles="0,0,0,0,0"/>
                </v:shape>
                <v:shape id="Freeform 166" o:spid="_x0000_s1183" style="position:absolute;left:5584;top:-1381;width:2871;height:101;visibility:visible;mso-wrap-style:square;v-text-anchor:top" coordsize="287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ahsMA&#10;AADcAAAADwAAAGRycy9kb3ducmV2LnhtbESP0WoCMRRE3wv9h3ALvtWstUi7NUoRxPZJXPsBl83t&#10;Zu3mJiRx3f37RhB8HGbmDLNcD7YTPYXYOlYwmxYgiGunW24U/By3z28gYkLW2DkmBSNFWK8eH5ZY&#10;anfhA/VVakSGcCxRgUnJl1LG2pDFOHWeOHu/LlhMWYZG6oCXDLedfCmKhbTYcl4w6GljqP6rzlaB&#10;9tvvwyiDNyezeT3N3qt+vxuVmjwNnx8gEg3pHr61v7SCebGA65l8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EahsMAAADcAAAADwAAAAAAAAAAAAAAAACYAgAAZHJzL2Rv&#10;d25yZXYueG1sUEsFBgAAAAAEAAQA9QAAAIgDAAAAAA==&#10;" path="m,100r2870,l2870,,,,,100xe" stroked="f">
                  <v:path arrowok="t" o:connecttype="custom" o:connectlocs="0,100;2870,100;2870,0;0,0;0,100" o:connectangles="0,0,0,0,0"/>
                </v:shape>
                <v:shape id="Freeform 167" o:spid="_x0000_s1184" style="position:absolute;left:8464;top:-1381;width:3322;height:101;visibility:visible;mso-wrap-style:square;v-text-anchor:top" coordsize="33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hr78A&#10;AADcAAAADwAAAGRycy9kb3ducmV2LnhtbERPXWvCMBR9H/gfwhX2NhM3cFKNIg6hbzqt4OOlubbV&#10;5qY2sdZ/vwwGezzfnPmyt7XoqPWVYw3jkQJBnDtTcaEhO2zepiB8QDZYOyYNT/KwXAxe5pgY9+Bv&#10;6vahELGEfYIayhCaREqfl2TRj1xDHLWzay2GCNtCmhYfsdzW8l2pibRYcVwosaF1Sfl1f7cabpHf&#10;ri6sThmnx253xq/U3rR+HfarGYhAffg3/6VTo+FDfcLvmXgE5O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hCGvvwAAANwAAAAPAAAAAAAAAAAAAAAAAJgCAABkcnMvZG93bnJl&#10;di54bWxQSwUGAAAAAAQABAD1AAAAhAMAAAAA&#10;" path="m,100r3321,l3321,,,,,100xe" stroked="f">
                  <v:path arrowok="t" o:connecttype="custom" o:connectlocs="0,100;3321,100;3321,0;0,0;0,100" o:connectangles="0,0,0,0,0"/>
                </v:shape>
                <v:shape id="Freeform 168" o:spid="_x0000_s1185" style="position:absolute;left:540;top:-721;width:5040;height:101;visibility:visible;mso-wrap-style:square;v-text-anchor:top" coordsize="50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AqcIA&#10;AADcAAAADwAAAGRycy9kb3ducmV2LnhtbERP3WrCMBS+F/YO4Qy802Q/6OiMooVJYSiu2wMcmmNb&#10;bE5Kk9muT79cCF5+fP+rzWAbcaXO1441PM0VCOLCmZpLDT/fH7M3ED4gG2wck4Y/8rBZP0xWmBjX&#10;8xdd81CKGMI+QQ1VCG0ipS8qsujnriWO3Nl1FkOEXSlNh30Mt418VmohLdYcGypsKa2ouOS/VoNs&#10;9unneBwPLl/uLq+DytrT2Wk9fRy27yACDeEuvrkzo+FFxbXx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0CpwgAAANwAAAAPAAAAAAAAAAAAAAAAAJgCAABkcnMvZG93&#10;bnJldi54bWxQSwUGAAAAAAQABAD1AAAAhwMAAAAA&#10;" path="m,100r5040,l5040,,,,,100xe" stroked="f">
                  <v:path arrowok="t" o:connecttype="custom" o:connectlocs="0,100;5040,100;5040,0;0,0;0,100" o:connectangles="0,0,0,0,0"/>
                </v:shape>
                <v:shape id="Freeform 169" o:spid="_x0000_s1186" style="position:absolute;left:5580;top:-721;width:2880;height:101;visibility:visible;mso-wrap-style:square;v-text-anchor:top" coordsize="288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U98QA&#10;AADcAAAADwAAAGRycy9kb3ducmV2LnhtbESPT4vCMBTE74LfIbwFL6KpCrJ2G0UEQQUPunvZ26N5&#10;/YPNS21i2/32G0HwOMzMb5hk05tKtNS40rKC2TQCQZxaXXKu4Od7P/kE4TyyxsoyKfgjB5v1cJBg&#10;rG3HF2qvPhcBwi5GBYX3dSylSwsy6Ka2Jg5eZhuDPsgml7rBLsBNJedRtJQGSw4LBda0Kyi9XR9G&#10;QT+rztKM20d32t3L35vFY+ZRqdFHv/0C4an37/CrfdAKFtEK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FPfEAAAA3AAAAA8AAAAAAAAAAAAAAAAAmAIAAGRycy9k&#10;b3ducmV2LnhtbFBLBQYAAAAABAAEAPUAAACJAwAAAAA=&#10;" path="m,100r2880,l2880,,,,,100xe" stroked="f">
                  <v:path arrowok="t" o:connecttype="custom" o:connectlocs="0,100;2880,100;2880,0;0,0;0,100" o:connectangles="0,0,0,0,0"/>
                </v:shape>
                <v:shape id="Freeform 170" o:spid="_x0000_s1187" style="position:absolute;left:8460;top:-721;width:3332;height:101;visibility:visible;mso-wrap-style:square;v-text-anchor:top" coordsize="333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6n8QA&#10;AADcAAAADwAAAGRycy9kb3ducmV2LnhtbERPTWvCQBC9F/wPywheim7UUkx0FREUQXto6sXbmJ0m&#10;odnZmN3E+O+7h0KPj/e92vSmEh01rrSsYDqJQBBnVpecK7h87ccLEM4ja6wsk4InOdisBy8rTLR9&#10;8Cd1qc9FCGGXoILC+zqR0mUFGXQTWxMH7ts2Bn2ATS51g48Qbio5i6J3abDk0FBgTbuCsp+0NQpm&#10;VXl4je+3t1O0v+v+Gp/PH22m1GjYb5cgPPX+X/znPmoF82mYH8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+p/EAAAA3AAAAA8AAAAAAAAAAAAAAAAAmAIAAGRycy9k&#10;b3ducmV2LnhtbFBLBQYAAAAABAAEAPUAAACJAwAAAAA=&#10;" path="m,100r3331,l3331,,,,,100xe" stroked="f">
                  <v:path arrowok="t" o:connecttype="custom" o:connectlocs="0,100;3331,100;3331,0;0,0;0,100" o:connectangles="0,0,0,0,0"/>
                </v:shape>
                <v:shape id="Freeform 171" o:spid="_x0000_s1188" style="position:absolute;left:544;top:-519;width:5031;height:411;visibility:visible;mso-wrap-style:square;v-text-anchor:top" coordsize="503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m+sYA&#10;AADcAAAADwAAAGRycy9kb3ducmV2LnhtbESPQWvCQBSE7wX/w/KE3uomaasSXUWEliI9aKr3R/aZ&#10;RLNvw+5WU399tyD0OMzMN8x82ZtWXMj5xrKCdJSAIC6tbrhSsP96e5qC8AFZY2uZFPyQh+Vi8DDH&#10;XNsr7+hShEpECPscFdQhdLmUvqzJoB/Zjjh6R+sMhihdJbXDa4SbVmZJMpYGG44LNXa0rqk8F99G&#10;waQ4u+36NXtp3je74+dhe8vG05NSj8N+NQMRqA//4Xv7Qyt4Tl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Fm+sYAAADcAAAADwAAAAAAAAAAAAAAAACYAgAAZHJz&#10;L2Rvd25yZXYueG1sUEsFBgAAAAAEAAQA9QAAAIsDAAAAAA==&#10;" path="m,410r5030,l5030,,,,,410xe" stroked="f">
                  <v:path arrowok="t" o:connecttype="custom" o:connectlocs="0,410;5030,410;5030,0;0,0;0,410" o:connectangles="0,0,0,0,0"/>
                </v:shape>
                <v:shape id="Freeform 172" o:spid="_x0000_s1189" style="position:absolute;left:648;top:-522;width:4824;height:281;visibility:visible;mso-wrap-style:square;v-text-anchor:top" coordsize="48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ckcYA&#10;AADcAAAADwAAAGRycy9kb3ducmV2LnhtbESPQUvDQBCF7wX/wzIFb+2mVYvEbotYWgvqwajocchO&#10;k2B2NuxO2+iv7wpCj48373vz5svetepAITaeDUzGGSji0tuGKwPvb+vRLagoyBZbz2TghyIsFxeD&#10;OebWH/mVDoVUKkE45migFulyrWNZk8M49h1x8nY+OJQkQ6VtwGOCu1ZPs2ymHTacGmrs6KGm8rvY&#10;u/RGp1u5+Xj5lMfN9VMgXH09F7/GXA77+ztQQr2cj//TW2vgajKFvzGJAHp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zckcYAAADcAAAADwAAAAAAAAAAAAAAAACYAgAAZHJz&#10;L2Rvd25yZXYueG1sUEsFBgAAAAAEAAQA9QAAAIsDAAAAAA==&#10;" path="m,280r4823,l4823,,,,,280xe" stroked="f">
                  <v:path arrowok="t" o:connecttype="custom" o:connectlocs="0,280;4823,280;4823,0;0,0;0,280" o:connectangles="0,0,0,0,0"/>
                </v:shape>
                <v:shape id="Freeform 173" o:spid="_x0000_s1190" style="position:absolute;left:5584;top:-519;width:2871;height:411;visibility:visible;mso-wrap-style:square;v-text-anchor:top" coordsize="287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LjMQA&#10;AADcAAAADwAAAGRycy9kb3ducmV2LnhtbESPUWvCMBSF3wf+h3AF32ZiC0M7o6ggKGMwdT/grrlr&#10;i81NaKKt/34ZDPZ4OOd8h7NcD7YVd+pC41jDbKpAEJfONFxp+Lzsn+cgQkQ22DomDQ8KsF6NnpZY&#10;GNfzie7nWIkE4VCghjpGX0gZyposhqnzxMn7dp3FmGRXSdNhn+C2lZlSL9Jiw2mhRk+7msrr+WY1&#10;2HeV9dntLf/K4twvPtTRbnde68l42LyCiDTE//Bf+2A05LMc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C4zEAAAA3AAAAA8AAAAAAAAAAAAAAAAAmAIAAGRycy9k&#10;b3ducmV2LnhtbFBLBQYAAAAABAAEAPUAAACJAwAAAAA=&#10;" path="m,410r2870,l2870,,,,,410xe" stroked="f">
                  <v:path arrowok="t" o:connecttype="custom" o:connectlocs="0,410;2870,410;2870,0;0,0;0,410" o:connectangles="0,0,0,0,0"/>
                </v:shape>
                <v:shape id="Freeform 174" o:spid="_x0000_s1191" style="position:absolute;left:5687;top:-522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OlsUA&#10;AADcAAAADwAAAGRycy9kb3ducmV2LnhtbESPQWsCMRSE7wX/Q3hCL0WzukXs1igiFAoFoeoevD02&#10;r5ulm5dlE9f03zeC4HGYmW+Y1SbaVgzU+8axgtk0A0FcOd1wreB0/JgsQfiArLF1TAr+yMNmPXpa&#10;YaHdlb9pOIRaJAj7AhWYELpCSl8ZsuinriNO3o/rLYYk+1rqHq8Jbls5z7KFtNhwWjDY0c5Q9Xu4&#10;WAWljXG+PL/krizz7f5tMF/1wij1PI7bdxCBYniE7+1PrSCfvcLt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46WxQAAANwAAAAPAAAAAAAAAAAAAAAAAJgCAABkcnMv&#10;ZG93bnJldi54bWxQSwUGAAAAAAQABAD1AAAAigMAAAAA&#10;" path="m,268r2664,l2664,,,,,268xe" stroked="f">
                  <v:path arrowok="t" o:connecttype="custom" o:connectlocs="0,268;2664,268;2664,0;0,0;0,268" o:connectangles="0,0,0,0,0"/>
                </v:shape>
                <v:shape id="Freeform 175" o:spid="_x0000_s1192" style="position:absolute;left:8464;top:-519;width:3320;height:411;visibility:visible;mso-wrap-style:square;v-text-anchor:top" coordsize="33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66MUA&#10;AADcAAAADwAAAGRycy9kb3ducmV2LnhtbESPzW7CMBCE75V4B2uReisOBQoNGFQCFe2p4ucBtvES&#10;R4nXUexCePsaqVKPo5n5RrNYdbYWF2p96VjBcJCAIM6dLrlQcDq+P81A+ICssXZMCm7kYbXsPSww&#10;1e7Ke7ocQiEihH2KCkwITSqlzw1Z9APXEEfv7FqLIcq2kLrFa4TbWj4nyYu0WHJcMNhQZiivDj9W&#10;wSb73jf4NX7dTbOq2n6ak1xPK6Ue+93bHESgLvyH/9ofWsFoOIH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roxQAAANwAAAAPAAAAAAAAAAAAAAAAAJgCAABkcnMv&#10;ZG93bnJldi54bWxQSwUGAAAAAAQABAD1AAAAigMAAAAA&#10;" path="m,410r3319,l3319,,,,,410xe" stroked="f">
                  <v:path arrowok="t" o:connecttype="custom" o:connectlocs="0,410;3319,410;3319,0;0,0;0,410" o:connectangles="0,0,0,0,0"/>
                </v:shape>
                <v:shape id="Freeform 176" o:spid="_x0000_s1193" style="position:absolute;left:8567;top:-522;width:3113;height:269;visibility:visible;mso-wrap-style:square;v-text-anchor:top" coordsize="31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A18QA&#10;AADcAAAADwAAAGRycy9kb3ducmV2LnhtbESPW4vCMBCF3xf8D2GEfRFNq1KkGkW0CyKs4AV8HZqx&#10;LTaT0kTt/vuNsLCPh3P5OItVZ2rxpNZVlhXEowgEcW51xYWCy/lrOAPhPLLG2jIp+CEHq2XvY4Gp&#10;ti8+0vPkCxFG2KWooPS+SaV0eUkG3cg2xMG72dagD7ItpG7xFcZNLcdRlEiDFQdCiQ1tSsrvp4cJ&#10;kMRk22yW77+nm8N1MtjFWdbVSn32u/UchKfO/4f/2jutYBIn8D4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xgNfEAAAA3AAAAA8AAAAAAAAAAAAAAAAAmAIAAGRycy9k&#10;b3ducmV2LnhtbFBLBQYAAAAABAAEAPUAAACJAwAAAAA=&#10;" path="m,268r3112,l3112,,,,,268xe" stroked="f">
                  <v:path arrowok="t" o:connecttype="custom" o:connectlocs="0,268;3112,268;3112,0;0,0;0,268" o:connectangles="0,0,0,0,0"/>
                </v:shape>
                <v:shape id="Freeform 177" o:spid="_x0000_s1194" style="position:absolute;left:544;top:-611;width:5031;height:92;visibility:visible;mso-wrap-style:square;v-text-anchor:top" coordsize="503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XiMUA&#10;AADcAAAADwAAAGRycy9kb3ducmV2LnhtbESPUUsDMRCE34X+h7CCb3avVa9yNi2HIqgPLa3+gCVZ&#10;L0cvm+sltue/N4Lg4zAz3zDL9eg7deIhtkE0zKYFKBYTbCuNho/35+t7UDGRWOqCsIZvjrBeTS6W&#10;VNlwlh2f9qlRGSKxIg0upb5CjMaxpzgNPUv2PsPgKWU5NGgHOme473BeFCV6aiUvOOr50bE57L+8&#10;hsOxLG9f6/rtzpsNbs0Cn+YOtb66HOsHUInH9B/+a79YDTezBfyeyUcA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5eIxQAAANwAAAAPAAAAAAAAAAAAAAAAAJgCAABkcnMv&#10;ZG93bnJldi54bWxQSwUGAAAAAAQABAD1AAAAigMAAAAA&#10;" path="m,91r5030,l5030,,,,,91xe" stroked="f">
                  <v:path arrowok="t" o:connecttype="custom" o:connectlocs="0,91;5030,91;5030,0;0,0;0,91" o:connectangles="0,0,0,0,0"/>
                </v:shape>
                <v:shape id="Freeform 178" o:spid="_x0000_s1195" style="position:absolute;left:5584;top:-611;width:2871;height:92;visibility:visible;mso-wrap-style:square;v-text-anchor:top" coordsize="287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P7sMA&#10;AADcAAAADwAAAGRycy9kb3ducmV2LnhtbERPz2vCMBS+C/4P4Qm7yEyczEk1LTIUvbihm/dH82yL&#10;zUttMu321y8HwePH93uRdbYWV2p95VjDeKRAEOfOVFxo+P5aP89A+IBssHZMGn7JQ5b2ewtMjLvx&#10;nq6HUIgYwj5BDWUITSKlz0uy6EeuIY7cybUWQ4RtIU2Ltxhua/mi1FRarDg2lNjQe0n5+fBjNZy9&#10;Gr797VYXJT9XbnP8aLa7yavWT4NuOQcRqAsP8d29NRom47g2nolH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tP7sMAAADcAAAADwAAAAAAAAAAAAAAAACYAgAAZHJzL2Rv&#10;d25yZXYueG1sUEsFBgAAAAAEAAQA9QAAAIgDAAAAAA==&#10;" path="m,91r2870,l2870,,,,,91xe" stroked="f">
                  <v:path arrowok="t" o:connecttype="custom" o:connectlocs="0,91;2870,91;2870,0;0,0;0,91" o:connectangles="0,0,0,0,0"/>
                </v:shape>
                <v:shape id="Freeform 179" o:spid="_x0000_s1196" style="position:absolute;left:8464;top:-611;width:3322;height:92;visibility:visible;mso-wrap-style:square;v-text-anchor:top" coordsize="332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1VcYA&#10;AADcAAAADwAAAGRycy9kb3ducmV2LnhtbESPQWsCMRSE74L/IbxCb5pVoejWKCIoUijUtbTX183r&#10;ZunmZU3Sddtfb4RCj8PMfMMs171tREc+1I4VTMYZCOLS6ZorBa+n3WgOIkRkjY1jUvBDAdar4WCJ&#10;uXYXPlJXxEokCIccFZgY21zKUBqyGMauJU7ep/MWY5K+ktrjJcFtI6dZ9iAt1pwWDLa0NVR+Fd9W&#10;wUd3nv6+7HfvBW6MfyvkIjs9PSt1f9dvHkFE6uN/+K990ApmkwXczq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V1VcYAAADcAAAADwAAAAAAAAAAAAAAAACYAgAAZHJz&#10;L2Rvd25yZXYueG1sUEsFBgAAAAAEAAQA9QAAAIsDAAAAAA==&#10;" path="m,91r3321,l3321,,,,,91xe" stroked="f">
                  <v:path arrowok="t" o:connecttype="custom" o:connectlocs="0,91;3321,91;3321,0;0,0;0,91" o:connectangles="0,0,0,0,0"/>
                </v:shape>
                <v:shape id="Freeform 180" o:spid="_x0000_s1197" style="position:absolute;left:540;top:-109;width:5040;height:101;visibility:visible;mso-wrap-style:square;v-text-anchor:top" coordsize="50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Qz8IA&#10;AADcAAAADwAAAGRycy9kb3ducmV2LnhtbERP3WrCMBS+H/gO4Qi7m6lO5uiMosJGQRTt9gCH5tgW&#10;m5OSRK19enMh7PLj+58vO9OIKzlfW1YwHiUgiAuray4V/P1+v32C8AFZY2OZFNzJw3IxeJljqu2N&#10;j3TNQyliCPsUFVQhtKmUvqjIoB/ZljhyJ+sMhghdKbXDWww3jZwkyYc0WHNsqLClTUXFOb8YBbL5&#10;2Wz7fb+z+Wx9nnZJ1h5OVqnXYbf6AhGoC//ipzvTCt4ncX4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BDPwgAAANwAAAAPAAAAAAAAAAAAAAAAAJgCAABkcnMvZG93&#10;bnJldi54bWxQSwUGAAAAAAQABAD1AAAAhwMAAAAA&#10;" path="m,100r5040,l5040,,,,,100xe" stroked="f">
                  <v:path arrowok="t" o:connecttype="custom" o:connectlocs="0,100;5040,100;5040,0;0,0;0,100" o:connectangles="0,0,0,0,0"/>
                </v:shape>
                <v:shape id="Freeform 181" o:spid="_x0000_s1198" style="position:absolute;left:5580;top:-109;width:2880;height:101;visibility:visible;mso-wrap-style:square;v-text-anchor:top" coordsize="288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EkcMA&#10;AADcAAAADwAAAGRycy9kb3ducmV2LnhtbESPQYvCMBSE74L/ITzBi2haF0SqaRFhYRX2sOrF26N5&#10;tsXmpTaxrf9+s7DgcZiZb5htNphadNS6yrKCeBGBIM6trrhQcDl/ztcgnEfWWFsmBS9ykKXj0RYT&#10;bXv+oe7kCxEg7BJUUHrfJFK6vCSDbmEb4uDdbGvQB9kWUrfYB7ip5TKKVtJgxWGhxIb2JeX309Mo&#10;GOL6W5pZ9+yP+0d1vVs83DwqNZ0Muw0IT4N/h//bX1rBxzKGvzPhCM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hEkcMAAADcAAAADwAAAAAAAAAAAAAAAACYAgAAZHJzL2Rv&#10;d25yZXYueG1sUEsFBgAAAAAEAAQA9QAAAIgDAAAAAA==&#10;" path="m,100r2880,l2880,,,,,100xe" stroked="f">
                  <v:path arrowok="t" o:connecttype="custom" o:connectlocs="0,100;2880,100;2880,0;0,0;0,100" o:connectangles="0,0,0,0,0"/>
                </v:shape>
                <v:shape id="Freeform 182" o:spid="_x0000_s1199" style="position:absolute;left:8460;top:-109;width:3332;height:101;visibility:visible;mso-wrap-style:square;v-text-anchor:top" coordsize="333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zscA&#10;AADcAAAADwAAAGRycy9kb3ducmV2LnhtbESPQWvCQBSE74L/YXmCl1I3Rik1dRURUgq1h1ov3l6z&#10;r0lo9m2S3cT477tCweMwM98w6+1gKtFT60rLCuazCARxZnXJuYLTV/r4DMJ5ZI2VZVJwJQfbzXi0&#10;xkTbC39Sf/S5CBB2CSoovK8TKV1WkEE3szVx8H5sa9AH2eZSt3gJcFPJOIqepMGSw0KBNe0Lyn6P&#10;nVEQV+Xrw6r5Xr5HaaOH8+pw+OgypaaTYfcCwtPg7+H/9ptWsIhjuJ0JR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AC87HAAAA3AAAAA8AAAAAAAAAAAAAAAAAmAIAAGRy&#10;cy9kb3ducmV2LnhtbFBLBQYAAAAABAAEAPUAAACMAwAAAAA=&#10;" path="m,100r3331,l3331,,,,,100xe" stroked="f">
                  <v:path arrowok="t" o:connecttype="custom" o:connectlocs="0,100;3331,100;3331,0;0,0;0,100" o:connectangles="0,0,0,0,0"/>
                </v:shape>
                <w10:wrap anchorx="page"/>
              </v:group>
            </w:pict>
          </mc:Fallback>
        </mc:AlternateContent>
      </w:r>
      <w:r w:rsidR="00486E01">
        <w:rPr>
          <w:b/>
          <w:bCs/>
          <w:sz w:val="20"/>
          <w:szCs w:val="20"/>
        </w:rPr>
        <w:t>Please note this is a sample agenda. In reality, this agenda would be considered too full to ac</w:t>
      </w:r>
      <w:r w:rsidR="00486E01">
        <w:rPr>
          <w:b/>
          <w:bCs/>
          <w:sz w:val="20"/>
          <w:szCs w:val="20"/>
        </w:rPr>
        <w:t>commodate a 90 minute board meeting. Not allowing enough time for adequate conversation may frustrate board members and lead to rushed</w:t>
      </w:r>
      <w:r w:rsidR="00486E01">
        <w:rPr>
          <w:b/>
          <w:bCs/>
          <w:spacing w:val="6"/>
          <w:sz w:val="20"/>
          <w:szCs w:val="20"/>
        </w:rPr>
        <w:t xml:space="preserve"> </w:t>
      </w:r>
      <w:r w:rsidR="00486E01">
        <w:rPr>
          <w:b/>
          <w:bCs/>
          <w:sz w:val="20"/>
          <w:szCs w:val="20"/>
        </w:rPr>
        <w:t>decisions.</w:t>
      </w:r>
    </w:p>
    <w:p w:rsidR="00000000" w:rsidRDefault="00486E01">
      <w:pPr>
        <w:pStyle w:val="BodyText"/>
        <w:kinsoku w:val="0"/>
        <w:overflowPunct w:val="0"/>
        <w:spacing w:line="278" w:lineRule="auto"/>
        <w:ind w:left="300" w:right="216" w:hanging="1"/>
        <w:rPr>
          <w:sz w:val="20"/>
          <w:szCs w:val="20"/>
        </w:rPr>
        <w:sectPr w:rsidR="00000000">
          <w:headerReference w:type="even" r:id="rId7"/>
          <w:headerReference w:type="default" r:id="rId8"/>
          <w:pgSz w:w="12240" w:h="15840"/>
          <w:pgMar w:top="1520" w:right="320" w:bottom="280" w:left="420" w:header="1056" w:footer="0" w:gutter="0"/>
          <w:pgNumType w:start="1"/>
          <w:cols w:space="720"/>
          <w:noEndnote/>
        </w:sectPr>
      </w:pPr>
    </w:p>
    <w:p w:rsidR="00000000" w:rsidRDefault="00486E01">
      <w:pPr>
        <w:pStyle w:val="Heading3"/>
        <w:kinsoku w:val="0"/>
        <w:overflowPunct w:val="0"/>
        <w:spacing w:before="35"/>
        <w:ind w:left="3210"/>
        <w:rPr>
          <w:b w:val="0"/>
          <w:bCs w:val="0"/>
        </w:rPr>
      </w:pPr>
      <w:r>
        <w:lastRenderedPageBreak/>
        <w:t>List of Policies Approved by the Board of</w:t>
      </w:r>
      <w:r>
        <w:rPr>
          <w:spacing w:val="-19"/>
        </w:rPr>
        <w:t xml:space="preserve"> </w:t>
      </w:r>
      <w:r>
        <w:t>Directors</w:t>
      </w:r>
    </w:p>
    <w:p w:rsidR="00000000" w:rsidRDefault="00486E0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86E01">
      <w:pPr>
        <w:pStyle w:val="Body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000000" w:rsidRDefault="00486E01">
      <w:pPr>
        <w:pStyle w:val="BodyText"/>
        <w:tabs>
          <w:tab w:val="left" w:pos="5140"/>
        </w:tabs>
        <w:kinsoku w:val="0"/>
        <w:overflowPunct w:val="0"/>
        <w:ind w:left="100"/>
        <w:jc w:val="both"/>
        <w:rPr>
          <w:spacing w:val="-1"/>
        </w:rPr>
      </w:pPr>
      <w:r>
        <w:rPr>
          <w:b/>
          <w:bCs/>
          <w:spacing w:val="-1"/>
        </w:rPr>
        <w:t>Policies</w:t>
      </w:r>
      <w:r>
        <w:rPr>
          <w:b/>
          <w:bCs/>
          <w:spacing w:val="-1"/>
        </w:rPr>
        <w:tab/>
        <w:t>Board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Approval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Date</w:t>
      </w:r>
    </w:p>
    <w:p w:rsidR="00000000" w:rsidRDefault="00486E0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86E01">
      <w:pPr>
        <w:pStyle w:val="BodyText"/>
        <w:tabs>
          <w:tab w:val="left" w:pos="5140"/>
          <w:tab w:val="left" w:pos="6580"/>
        </w:tabs>
        <w:kinsoku w:val="0"/>
        <w:overflowPunct w:val="0"/>
        <w:ind w:left="100"/>
        <w:jc w:val="both"/>
        <w:rPr>
          <w:spacing w:val="-1"/>
        </w:rPr>
      </w:pPr>
      <w:r>
        <w:rPr>
          <w:spacing w:val="-1"/>
        </w:rPr>
        <w:t>Accounting</w:t>
      </w:r>
      <w:r>
        <w:rPr>
          <w:spacing w:val="14"/>
        </w:rPr>
        <w:t xml:space="preserve"> </w:t>
      </w:r>
      <w:r>
        <w:rPr>
          <w:spacing w:val="-1"/>
        </w:rPr>
        <w:t>Policies</w:t>
      </w:r>
      <w:r>
        <w:rPr>
          <w:spacing w:val="-1"/>
        </w:rPr>
        <w:tab/>
        <w:t>January</w:t>
      </w:r>
      <w:r>
        <w:rPr>
          <w:spacing w:val="-1"/>
        </w:rPr>
        <w:tab/>
        <w:t>2016</w:t>
      </w:r>
    </w:p>
    <w:p w:rsidR="00000000" w:rsidRDefault="00486E01">
      <w:pPr>
        <w:pStyle w:val="BodyText"/>
        <w:tabs>
          <w:tab w:val="left" w:pos="5140"/>
        </w:tabs>
        <w:kinsoku w:val="0"/>
        <w:overflowPunct w:val="0"/>
        <w:spacing w:line="268" w:lineRule="exact"/>
        <w:ind w:left="100"/>
        <w:jc w:val="both"/>
      </w:pPr>
      <w:r>
        <w:t>Board</w:t>
      </w:r>
      <w:r>
        <w:rPr>
          <w:spacing w:val="-4"/>
        </w:rPr>
        <w:t xml:space="preserve"> </w:t>
      </w:r>
      <w:r>
        <w:t>Recruitment</w:t>
      </w:r>
      <w:r>
        <w:rPr>
          <w:spacing w:val="-5"/>
        </w:rPr>
        <w:t xml:space="preserve"> </w:t>
      </w:r>
      <w:r>
        <w:t>Process</w:t>
      </w:r>
      <w:r>
        <w:tab/>
        <w:t xml:space="preserve">September        </w:t>
      </w:r>
      <w:r>
        <w:rPr>
          <w:spacing w:val="2"/>
        </w:rPr>
        <w:t xml:space="preserve"> </w:t>
      </w:r>
      <w:r>
        <w:t>2016</w:t>
      </w:r>
    </w:p>
    <w:p w:rsidR="00000000" w:rsidRDefault="00486E01">
      <w:pPr>
        <w:pStyle w:val="BodyText"/>
        <w:tabs>
          <w:tab w:val="left" w:pos="5140"/>
          <w:tab w:val="left" w:pos="6580"/>
        </w:tabs>
        <w:kinsoku w:val="0"/>
        <w:overflowPunct w:val="0"/>
        <w:spacing w:line="268" w:lineRule="exact"/>
        <w:ind w:left="100"/>
        <w:jc w:val="both"/>
        <w:rPr>
          <w:spacing w:val="-1"/>
        </w:rPr>
      </w:pPr>
      <w:r>
        <w:rPr>
          <w:spacing w:val="-1"/>
        </w:rPr>
        <w:t>Bylaws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Amended</w:t>
      </w:r>
      <w:r>
        <w:rPr>
          <w:spacing w:val="-1"/>
        </w:rPr>
        <w:tab/>
        <w:t>March</w:t>
      </w:r>
      <w:r>
        <w:rPr>
          <w:spacing w:val="-1"/>
        </w:rPr>
        <w:tab/>
        <w:t>2014</w:t>
      </w:r>
    </w:p>
    <w:p w:rsidR="00000000" w:rsidRDefault="00486E01">
      <w:pPr>
        <w:pStyle w:val="BodyText"/>
        <w:tabs>
          <w:tab w:val="left" w:pos="5140"/>
          <w:tab w:val="left" w:pos="6580"/>
        </w:tabs>
        <w:kinsoku w:val="0"/>
        <w:overflowPunct w:val="0"/>
        <w:ind w:left="100"/>
        <w:jc w:val="both"/>
        <w:rPr>
          <w:spacing w:val="-1"/>
        </w:rPr>
      </w:pPr>
      <w:r>
        <w:rPr>
          <w:spacing w:val="-1"/>
        </w:rPr>
        <w:t>Code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Ethics</w:t>
      </w:r>
      <w:r>
        <w:rPr>
          <w:spacing w:val="-1"/>
        </w:rPr>
        <w:tab/>
        <w:t>March</w:t>
      </w:r>
      <w:r>
        <w:rPr>
          <w:spacing w:val="-1"/>
        </w:rPr>
        <w:tab/>
        <w:t>2015</w:t>
      </w:r>
    </w:p>
    <w:p w:rsidR="00000000" w:rsidRDefault="00486E01">
      <w:pPr>
        <w:pStyle w:val="BodyText"/>
        <w:tabs>
          <w:tab w:val="left" w:pos="5140"/>
          <w:tab w:val="left" w:pos="6580"/>
        </w:tabs>
        <w:kinsoku w:val="0"/>
        <w:overflowPunct w:val="0"/>
        <w:ind w:left="100"/>
        <w:jc w:val="both"/>
        <w:rPr>
          <w:spacing w:val="-1"/>
        </w:rPr>
      </w:pPr>
      <w:r>
        <w:rPr>
          <w:spacing w:val="-1"/>
        </w:rPr>
        <w:t>Conflict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Interest</w:t>
      </w:r>
      <w:r>
        <w:rPr>
          <w:spacing w:val="-1"/>
        </w:rPr>
        <w:tab/>
        <w:t>February</w:t>
      </w:r>
      <w:r>
        <w:rPr>
          <w:spacing w:val="-1"/>
        </w:rPr>
        <w:tab/>
        <w:t>2014</w:t>
      </w:r>
    </w:p>
    <w:p w:rsidR="00000000" w:rsidRDefault="00486E01">
      <w:pPr>
        <w:pStyle w:val="BodyText"/>
        <w:tabs>
          <w:tab w:val="left" w:pos="5140"/>
          <w:tab w:val="left" w:pos="6580"/>
        </w:tabs>
        <w:kinsoku w:val="0"/>
        <w:overflowPunct w:val="0"/>
        <w:ind w:left="100"/>
        <w:jc w:val="both"/>
        <w:rPr>
          <w:spacing w:val="-1"/>
        </w:rPr>
      </w:pPr>
      <w:r>
        <w:rPr>
          <w:spacing w:val="-1"/>
        </w:rPr>
        <w:t>Confidentiality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  <w:t>January</w:t>
      </w:r>
      <w:r>
        <w:rPr>
          <w:spacing w:val="-1"/>
        </w:rPr>
        <w:tab/>
        <w:t>2014</w:t>
      </w:r>
    </w:p>
    <w:p w:rsidR="00000000" w:rsidRDefault="00486E01">
      <w:pPr>
        <w:pStyle w:val="BodyText"/>
        <w:tabs>
          <w:tab w:val="left" w:pos="5141"/>
          <w:tab w:val="left" w:pos="6581"/>
        </w:tabs>
        <w:kinsoku w:val="0"/>
        <w:overflowPunct w:val="0"/>
        <w:ind w:left="100"/>
        <w:jc w:val="both"/>
        <w:rPr>
          <w:spacing w:val="-1"/>
        </w:rPr>
      </w:pPr>
      <w:r>
        <w:rPr>
          <w:spacing w:val="-1"/>
        </w:rPr>
        <w:t>Credit</w:t>
      </w:r>
      <w:r>
        <w:rPr>
          <w:spacing w:val="6"/>
        </w:rPr>
        <w:t xml:space="preserve"> </w:t>
      </w:r>
      <w:r>
        <w:rPr>
          <w:spacing w:val="-1"/>
        </w:rPr>
        <w:t>Card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  <w:t>January</w:t>
      </w:r>
      <w:r>
        <w:rPr>
          <w:spacing w:val="-1"/>
        </w:rPr>
        <w:tab/>
        <w:t>2016</w:t>
      </w:r>
    </w:p>
    <w:p w:rsidR="00000000" w:rsidRDefault="00486E01">
      <w:pPr>
        <w:pStyle w:val="BodyText"/>
        <w:tabs>
          <w:tab w:val="left" w:pos="5141"/>
        </w:tabs>
        <w:kinsoku w:val="0"/>
        <w:overflowPunct w:val="0"/>
        <w:jc w:val="both"/>
      </w:pPr>
      <w:r>
        <w:t>Disaster Recovery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Policy</w:t>
      </w:r>
      <w:r>
        <w:tab/>
        <w:t xml:space="preserve">September        </w:t>
      </w:r>
      <w:r>
        <w:rPr>
          <w:spacing w:val="2"/>
        </w:rPr>
        <w:t xml:space="preserve"> </w:t>
      </w:r>
      <w:r>
        <w:t>2012</w:t>
      </w:r>
    </w:p>
    <w:p w:rsidR="00000000" w:rsidRDefault="00486E01">
      <w:pPr>
        <w:pStyle w:val="BodyText"/>
        <w:tabs>
          <w:tab w:val="left" w:pos="5141"/>
          <w:tab w:val="left" w:pos="6581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Document</w:t>
      </w:r>
      <w:r>
        <w:rPr>
          <w:spacing w:val="10"/>
        </w:rPr>
        <w:t xml:space="preserve"> </w:t>
      </w:r>
      <w:r>
        <w:rPr>
          <w:spacing w:val="-1"/>
        </w:rPr>
        <w:t>Retention</w:t>
      </w:r>
      <w:r>
        <w:rPr>
          <w:spacing w:val="5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  <w:t>January</w:t>
      </w:r>
      <w:r>
        <w:rPr>
          <w:spacing w:val="-1"/>
        </w:rPr>
        <w:tab/>
        <w:t>2016</w:t>
      </w:r>
    </w:p>
    <w:p w:rsidR="00000000" w:rsidRDefault="00486E01">
      <w:pPr>
        <w:pStyle w:val="BodyText"/>
        <w:tabs>
          <w:tab w:val="left" w:pos="5141"/>
          <w:tab w:val="left" w:pos="6581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Document</w:t>
      </w:r>
      <w:r>
        <w:rPr>
          <w:spacing w:val="8"/>
        </w:rPr>
        <w:t xml:space="preserve"> </w:t>
      </w:r>
      <w:r>
        <w:rPr>
          <w:spacing w:val="-1"/>
        </w:rPr>
        <w:t>Retention</w:t>
      </w:r>
      <w:r>
        <w:rPr>
          <w:spacing w:val="6"/>
        </w:rPr>
        <w:t xml:space="preserve"> </w:t>
      </w:r>
      <w:r>
        <w:rPr>
          <w:spacing w:val="-1"/>
        </w:rPr>
        <w:t>Schedule</w:t>
      </w:r>
      <w:r>
        <w:rPr>
          <w:spacing w:val="-1"/>
        </w:rPr>
        <w:tab/>
        <w:t>January</w:t>
      </w:r>
      <w:r>
        <w:rPr>
          <w:spacing w:val="-1"/>
        </w:rPr>
        <w:tab/>
        <w:t>2016</w:t>
      </w:r>
    </w:p>
    <w:p w:rsidR="00000000" w:rsidRDefault="00486E01">
      <w:pPr>
        <w:pStyle w:val="BodyText"/>
        <w:tabs>
          <w:tab w:val="left" w:pos="5141"/>
        </w:tabs>
        <w:kinsoku w:val="0"/>
        <w:overflowPunct w:val="0"/>
        <w:jc w:val="both"/>
      </w:pPr>
      <w:r>
        <w:t>Electronic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Policy</w:t>
      </w:r>
      <w:r>
        <w:tab/>
        <w:t xml:space="preserve">November        </w:t>
      </w:r>
      <w:r>
        <w:rPr>
          <w:spacing w:val="45"/>
        </w:rPr>
        <w:t xml:space="preserve"> </w:t>
      </w:r>
      <w:r>
        <w:t>2014</w:t>
      </w:r>
    </w:p>
    <w:p w:rsidR="00000000" w:rsidRDefault="00486E01">
      <w:pPr>
        <w:pStyle w:val="BodyText"/>
        <w:tabs>
          <w:tab w:val="left" w:pos="5141"/>
          <w:tab w:val="left" w:pos="6581"/>
        </w:tabs>
        <w:kinsoku w:val="0"/>
        <w:overflowPunct w:val="0"/>
        <w:spacing w:line="268" w:lineRule="exact"/>
        <w:jc w:val="both"/>
        <w:rPr>
          <w:spacing w:val="-1"/>
        </w:rPr>
      </w:pPr>
      <w:r>
        <w:rPr>
          <w:spacing w:val="-1"/>
        </w:rPr>
        <w:t>Employee</w:t>
      </w:r>
      <w:r>
        <w:rPr>
          <w:spacing w:val="9"/>
        </w:rPr>
        <w:t xml:space="preserve"> </w:t>
      </w:r>
      <w:r>
        <w:rPr>
          <w:spacing w:val="-1"/>
        </w:rPr>
        <w:t>Handbook</w:t>
      </w:r>
      <w:r>
        <w:rPr>
          <w:spacing w:val="6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  <w:t>June</w:t>
      </w:r>
      <w:r>
        <w:rPr>
          <w:spacing w:val="-1"/>
        </w:rPr>
        <w:tab/>
        <w:t>2016</w:t>
      </w:r>
    </w:p>
    <w:p w:rsidR="00000000" w:rsidRDefault="00486E01">
      <w:pPr>
        <w:pStyle w:val="BodyText"/>
        <w:tabs>
          <w:tab w:val="left" w:pos="5141"/>
          <w:tab w:val="left" w:pos="6581"/>
        </w:tabs>
        <w:kinsoku w:val="0"/>
        <w:overflowPunct w:val="0"/>
        <w:spacing w:line="268" w:lineRule="exact"/>
        <w:jc w:val="both"/>
        <w:rPr>
          <w:spacing w:val="-1"/>
        </w:rPr>
      </w:pP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Progressive</w:t>
      </w:r>
      <w:r>
        <w:rPr>
          <w:spacing w:val="12"/>
        </w:rPr>
        <w:t xml:space="preserve"> </w:t>
      </w:r>
      <w:r>
        <w:rPr>
          <w:spacing w:val="-1"/>
        </w:rPr>
        <w:t>Discipline</w:t>
      </w:r>
      <w:r>
        <w:rPr>
          <w:spacing w:val="9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  <w:t>January</w:t>
      </w:r>
      <w:r>
        <w:rPr>
          <w:spacing w:val="-1"/>
        </w:rPr>
        <w:tab/>
        <w:t>2017</w:t>
      </w:r>
    </w:p>
    <w:p w:rsidR="00000000" w:rsidRDefault="00486E01">
      <w:pPr>
        <w:pStyle w:val="BodyText"/>
        <w:tabs>
          <w:tab w:val="left" w:pos="5141"/>
        </w:tabs>
        <w:kinsoku w:val="0"/>
        <w:overflowPunct w:val="0"/>
        <w:jc w:val="both"/>
      </w:pPr>
      <w:r>
        <w:t>Executive Director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Description</w:t>
      </w:r>
      <w:r>
        <w:tab/>
        <w:t xml:space="preserve">September        </w:t>
      </w:r>
      <w:r>
        <w:rPr>
          <w:spacing w:val="2"/>
        </w:rPr>
        <w:t xml:space="preserve"> </w:t>
      </w:r>
      <w:r>
        <w:t>2016</w:t>
      </w:r>
    </w:p>
    <w:p w:rsidR="00000000" w:rsidRDefault="00486E01">
      <w:pPr>
        <w:pStyle w:val="BodyText"/>
        <w:tabs>
          <w:tab w:val="left" w:pos="5141"/>
          <w:tab w:val="left" w:pos="6581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rPr>
          <w:spacing w:val="13"/>
        </w:rPr>
        <w:t xml:space="preserve"> </w:t>
      </w:r>
      <w:r>
        <w:rPr>
          <w:spacing w:val="-1"/>
        </w:rPr>
        <w:t>Search</w:t>
      </w:r>
      <w:r>
        <w:rPr>
          <w:spacing w:val="6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  <w:t>June</w:t>
      </w:r>
      <w:r>
        <w:rPr>
          <w:spacing w:val="-1"/>
        </w:rPr>
        <w:tab/>
        <w:t>2016</w:t>
      </w:r>
    </w:p>
    <w:p w:rsidR="00000000" w:rsidRDefault="00486E01">
      <w:pPr>
        <w:pStyle w:val="BodyText"/>
        <w:tabs>
          <w:tab w:val="left" w:pos="5141"/>
          <w:tab w:val="left" w:pos="6581"/>
        </w:tabs>
        <w:kinsoku w:val="0"/>
        <w:overflowPunct w:val="0"/>
        <w:ind w:right="2867"/>
        <w:jc w:val="both"/>
        <w:rPr>
          <w:spacing w:val="-1"/>
        </w:rPr>
      </w:pP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rPr>
          <w:spacing w:val="15"/>
        </w:rPr>
        <w:t xml:space="preserve"> </w:t>
      </w:r>
      <w:r>
        <w:rPr>
          <w:spacing w:val="-1"/>
        </w:rPr>
        <w:t>Succession</w:t>
      </w:r>
      <w:r>
        <w:rPr>
          <w:spacing w:val="7"/>
        </w:rPr>
        <w:t xml:space="preserve"> </w:t>
      </w:r>
      <w:r>
        <w:rPr>
          <w:spacing w:val="-1"/>
        </w:rPr>
        <w:t>Plan</w:t>
      </w:r>
      <w:r>
        <w:rPr>
          <w:spacing w:val="-1"/>
        </w:rPr>
        <w:tab/>
        <w:t>June</w:t>
      </w:r>
      <w:r>
        <w:rPr>
          <w:spacing w:val="-1"/>
        </w:rPr>
        <w:tab/>
        <w:t>2016</w:t>
      </w:r>
      <w:r>
        <w:t xml:space="preserve"> </w:t>
      </w:r>
      <w:r>
        <w:rPr>
          <w:spacing w:val="-1"/>
        </w:rPr>
        <w:t>Harassment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Workplace</w:t>
      </w:r>
      <w:r>
        <w:rPr>
          <w:spacing w:val="23"/>
        </w:rPr>
        <w:t xml:space="preserve"> </w:t>
      </w:r>
      <w:r>
        <w:rPr>
          <w:spacing w:val="-1"/>
        </w:rPr>
        <w:t>Violence</w:t>
      </w:r>
      <w:r>
        <w:rPr>
          <w:spacing w:val="6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  <w:t>July</w:t>
      </w:r>
      <w:r>
        <w:rPr>
          <w:spacing w:val="-1"/>
        </w:rPr>
        <w:tab/>
        <w:t>2013</w:t>
      </w:r>
      <w: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rPr>
          <w:spacing w:val="-1"/>
        </w:rPr>
        <w:t>Minute</w:t>
      </w:r>
      <w:r>
        <w:rPr>
          <w:spacing w:val="6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  <w:t>May</w:t>
      </w:r>
      <w:r>
        <w:rPr>
          <w:spacing w:val="-1"/>
        </w:rPr>
        <w:tab/>
        <w:t>2016</w:t>
      </w:r>
    </w:p>
    <w:p w:rsidR="00000000" w:rsidRDefault="00486E01">
      <w:pPr>
        <w:pStyle w:val="BodyText"/>
        <w:tabs>
          <w:tab w:val="left" w:pos="5141"/>
          <w:tab w:val="left" w:pos="6581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Mileage</w:t>
      </w:r>
      <w:r>
        <w:rPr>
          <w:spacing w:val="8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  <w:t>July</w:t>
      </w:r>
      <w:r>
        <w:rPr>
          <w:spacing w:val="-1"/>
        </w:rPr>
        <w:tab/>
        <w:t>2013</w:t>
      </w:r>
    </w:p>
    <w:p w:rsidR="00000000" w:rsidRDefault="00486E01">
      <w:pPr>
        <w:pStyle w:val="BodyText"/>
        <w:tabs>
          <w:tab w:val="left" w:pos="5142"/>
        </w:tabs>
        <w:kinsoku w:val="0"/>
        <w:overflowPunct w:val="0"/>
        <w:jc w:val="both"/>
      </w:pPr>
      <w:r>
        <w:t>Vol</w:t>
      </w:r>
      <w:r>
        <w:t>unteer</w:t>
      </w:r>
      <w:r>
        <w:rPr>
          <w:spacing w:val="-6"/>
        </w:rPr>
        <w:t xml:space="preserve"> </w:t>
      </w:r>
      <w:r>
        <w:t>Policy</w:t>
      </w:r>
      <w:r>
        <w:tab/>
        <w:t>In</w:t>
      </w:r>
      <w:r>
        <w:rPr>
          <w:spacing w:val="-1"/>
        </w:rPr>
        <w:t xml:space="preserve"> </w:t>
      </w:r>
      <w:r>
        <w:t>Process</w:t>
      </w:r>
    </w:p>
    <w:p w:rsidR="00000000" w:rsidRDefault="00486E01">
      <w:pPr>
        <w:pStyle w:val="BodyText"/>
        <w:tabs>
          <w:tab w:val="left" w:pos="5142"/>
          <w:tab w:val="left" w:pos="6582"/>
        </w:tabs>
        <w:kinsoku w:val="0"/>
        <w:overflowPunct w:val="0"/>
        <w:ind w:left="102" w:right="2866"/>
        <w:jc w:val="both"/>
        <w:rPr>
          <w:spacing w:val="-1"/>
        </w:rPr>
      </w:pPr>
      <w:r>
        <w:rPr>
          <w:spacing w:val="-1"/>
        </w:rPr>
        <w:t>Whistle</w:t>
      </w:r>
      <w:r>
        <w:rPr>
          <w:spacing w:val="6"/>
        </w:rPr>
        <w:t xml:space="preserve"> </w:t>
      </w:r>
      <w:r>
        <w:rPr>
          <w:spacing w:val="-1"/>
        </w:rPr>
        <w:t>Blower</w:t>
      </w:r>
      <w:r>
        <w:rPr>
          <w:spacing w:val="35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  <w:t>July</w:t>
      </w:r>
      <w:r>
        <w:rPr>
          <w:spacing w:val="-1"/>
        </w:rPr>
        <w:tab/>
        <w:t>2015</w:t>
      </w:r>
      <w:r>
        <w:t xml:space="preserve"> </w:t>
      </w:r>
      <w:r>
        <w:rPr>
          <w:spacing w:val="-1"/>
        </w:rPr>
        <w:t>Whistle</w:t>
      </w:r>
      <w:r>
        <w:t xml:space="preserve"> </w:t>
      </w:r>
      <w:r>
        <w:rPr>
          <w:spacing w:val="-1"/>
        </w:rPr>
        <w:t>Blower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Complaint</w:t>
      </w:r>
      <w:r>
        <w:rPr>
          <w:spacing w:val="7"/>
        </w:rPr>
        <w:t xml:space="preserve"> </w:t>
      </w:r>
      <w:r>
        <w:rPr>
          <w:spacing w:val="-1"/>
        </w:rPr>
        <w:t>Procedure</w:t>
      </w:r>
      <w:r>
        <w:rPr>
          <w:spacing w:val="-1"/>
        </w:rPr>
        <w:tab/>
        <w:t>July</w:t>
      </w:r>
      <w:r>
        <w:rPr>
          <w:spacing w:val="-1"/>
        </w:rPr>
        <w:tab/>
        <w:t>2015</w:t>
      </w:r>
      <w:r>
        <w:t xml:space="preserve"> </w:t>
      </w:r>
      <w:r>
        <w:rPr>
          <w:spacing w:val="-1"/>
        </w:rPr>
        <w:t>Workforce</w:t>
      </w:r>
      <w:r>
        <w:rPr>
          <w:spacing w:val="12"/>
        </w:rPr>
        <w:t xml:space="preserve"> </w:t>
      </w:r>
      <w:r>
        <w:rPr>
          <w:spacing w:val="-1"/>
        </w:rPr>
        <w:t>Reduction</w:t>
      </w:r>
      <w:r>
        <w:rPr>
          <w:spacing w:val="-1"/>
        </w:rPr>
        <w:tab/>
        <w:t>January</w:t>
      </w:r>
      <w:r>
        <w:rPr>
          <w:spacing w:val="-1"/>
        </w:rPr>
        <w:tab/>
        <w:t>2016</w:t>
      </w:r>
    </w:p>
    <w:p w:rsidR="00000000" w:rsidRDefault="00486E01">
      <w:pPr>
        <w:pStyle w:val="BodyText"/>
        <w:tabs>
          <w:tab w:val="left" w:pos="5142"/>
          <w:tab w:val="left" w:pos="6582"/>
        </w:tabs>
        <w:kinsoku w:val="0"/>
        <w:overflowPunct w:val="0"/>
        <w:ind w:left="102"/>
        <w:jc w:val="both"/>
        <w:rPr>
          <w:spacing w:val="-1"/>
        </w:rPr>
      </w:pPr>
      <w:r>
        <w:rPr>
          <w:spacing w:val="-1"/>
        </w:rPr>
        <w:t>Workplace</w:t>
      </w:r>
      <w:r>
        <w:rPr>
          <w:spacing w:val="7"/>
        </w:rPr>
        <w:t xml:space="preserve"> </w:t>
      </w:r>
      <w:r>
        <w:rPr>
          <w:spacing w:val="-1"/>
        </w:rPr>
        <w:t>Safety</w:t>
      </w:r>
      <w:r>
        <w:rPr>
          <w:spacing w:val="5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  <w:t>July</w:t>
      </w:r>
      <w:r>
        <w:rPr>
          <w:spacing w:val="-1"/>
        </w:rPr>
        <w:tab/>
        <w:t>2013</w:t>
      </w:r>
    </w:p>
    <w:p w:rsidR="00000000" w:rsidRDefault="00486E01">
      <w:pPr>
        <w:pStyle w:val="BodyText"/>
        <w:kinsoku w:val="0"/>
        <w:overflowPunct w:val="0"/>
        <w:ind w:left="0"/>
      </w:pPr>
    </w:p>
    <w:p w:rsidR="00000000" w:rsidRDefault="00486E01">
      <w:pPr>
        <w:pStyle w:val="BodyText"/>
        <w:kinsoku w:val="0"/>
        <w:overflowPunct w:val="0"/>
        <w:ind w:left="0"/>
      </w:pPr>
    </w:p>
    <w:p w:rsidR="00000000" w:rsidRDefault="00486E01">
      <w:pPr>
        <w:pStyle w:val="BodyText"/>
        <w:kinsoku w:val="0"/>
        <w:overflowPunct w:val="0"/>
        <w:spacing w:before="1"/>
        <w:ind w:left="0"/>
      </w:pPr>
    </w:p>
    <w:p w:rsidR="00000000" w:rsidRDefault="00486E01">
      <w:pPr>
        <w:pStyle w:val="BodyText"/>
        <w:kinsoku w:val="0"/>
        <w:overflowPunct w:val="0"/>
        <w:spacing w:before="56"/>
        <w:ind w:left="100"/>
        <w:sectPr w:rsidR="00000000">
          <w:headerReference w:type="even" r:id="rId9"/>
          <w:headerReference w:type="default" r:id="rId10"/>
          <w:pgSz w:w="12240" w:h="15840"/>
          <w:pgMar w:top="960" w:right="1720" w:bottom="280" w:left="620" w:header="0" w:footer="0" w:gutter="0"/>
          <w:cols w:space="720" w:equalWidth="0">
            <w:col w:w="9900"/>
          </w:cols>
          <w:noEndnote/>
        </w:sectPr>
      </w:pPr>
    </w:p>
    <w:p w:rsidR="00000000" w:rsidRDefault="00486E01">
      <w:pPr>
        <w:pStyle w:val="Heading1"/>
        <w:kinsoku w:val="0"/>
        <w:overflowPunct w:val="0"/>
        <w:spacing w:line="410" w:lineRule="exact"/>
        <w:ind w:right="217"/>
        <w:jc w:val="right"/>
        <w:rPr>
          <w:b w:val="0"/>
          <w:bCs w:val="0"/>
        </w:rPr>
      </w:pPr>
      <w:bookmarkStart w:id="3" w:name="Sample Board Minutes 2017"/>
      <w:bookmarkEnd w:id="3"/>
      <w:r>
        <w:lastRenderedPageBreak/>
        <w:t>Sample Board Meeting</w:t>
      </w:r>
      <w:r>
        <w:rPr>
          <w:spacing w:val="-9"/>
        </w:rPr>
        <w:t xml:space="preserve"> </w:t>
      </w:r>
      <w:r>
        <w:t>Minutes</w:t>
      </w:r>
    </w:p>
    <w:p w:rsidR="00000000" w:rsidRDefault="00212577">
      <w:pPr>
        <w:pStyle w:val="Heading2"/>
        <w:kinsoku w:val="0"/>
        <w:overflowPunct w:val="0"/>
        <w:spacing w:line="364" w:lineRule="exact"/>
        <w:ind w:right="220"/>
        <w:jc w:val="right"/>
        <w:rPr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1346200</wp:posOffset>
                </wp:positionV>
                <wp:extent cx="6972300" cy="6690360"/>
                <wp:effectExtent l="0" t="0" r="0" b="0"/>
                <wp:wrapNone/>
                <wp:docPr id="13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6690360"/>
                          <a:chOff x="631" y="2120"/>
                          <a:chExt cx="10980" cy="10536"/>
                        </a:xfrm>
                      </wpg:grpSpPr>
                      <wpg:grpSp>
                        <wpg:cNvPr id="14" name="Group 212"/>
                        <wpg:cNvGrpSpPr>
                          <a:grpSpLocks/>
                        </wpg:cNvGrpSpPr>
                        <wpg:grpSpPr bwMode="auto">
                          <a:xfrm>
                            <a:off x="2031" y="7856"/>
                            <a:ext cx="2074" cy="2232"/>
                            <a:chOff x="2031" y="7856"/>
                            <a:chExt cx="2074" cy="2232"/>
                          </a:xfrm>
                        </wpg:grpSpPr>
                        <wps:wsp>
                          <wps:cNvPr id="15" name="Freeform 213"/>
                          <wps:cNvSpPr>
                            <a:spLocks/>
                          </wps:cNvSpPr>
                          <wps:spPr bwMode="auto">
                            <a:xfrm>
                              <a:off x="2031" y="7856"/>
                              <a:ext cx="2074" cy="2232"/>
                            </a:xfrm>
                            <a:custGeom>
                              <a:avLst/>
                              <a:gdLst>
                                <a:gd name="T0" fmla="*/ 1349 w 2074"/>
                                <a:gd name="T1" fmla="*/ 1162 h 2232"/>
                                <a:gd name="T2" fmla="*/ 1428 w 2074"/>
                                <a:gd name="T3" fmla="*/ 1171 h 2232"/>
                                <a:gd name="T4" fmla="*/ 1507 w 2074"/>
                                <a:gd name="T5" fmla="*/ 1193 h 2232"/>
                                <a:gd name="T6" fmla="*/ 1583 w 2074"/>
                                <a:gd name="T7" fmla="*/ 1234 h 2232"/>
                                <a:gd name="T8" fmla="*/ 1659 w 2074"/>
                                <a:gd name="T9" fmla="*/ 1298 h 2232"/>
                                <a:gd name="T10" fmla="*/ 1721 w 2074"/>
                                <a:gd name="T11" fmla="*/ 1368 h 2232"/>
                                <a:gd name="T12" fmla="*/ 1766 w 2074"/>
                                <a:gd name="T13" fmla="*/ 1440 h 2232"/>
                                <a:gd name="T14" fmla="*/ 1796 w 2074"/>
                                <a:gd name="T15" fmla="*/ 1511 h 2232"/>
                                <a:gd name="T16" fmla="*/ 1809 w 2074"/>
                                <a:gd name="T17" fmla="*/ 1580 h 2232"/>
                                <a:gd name="T18" fmla="*/ 1807 w 2074"/>
                                <a:gd name="T19" fmla="*/ 1650 h 2232"/>
                                <a:gd name="T20" fmla="*/ 1791 w 2074"/>
                                <a:gd name="T21" fmla="*/ 1716 h 2232"/>
                                <a:gd name="T22" fmla="*/ 1759 w 2074"/>
                                <a:gd name="T23" fmla="*/ 1779 h 2232"/>
                                <a:gd name="T24" fmla="*/ 1712 w 2074"/>
                                <a:gd name="T25" fmla="*/ 1835 h 2232"/>
                                <a:gd name="T26" fmla="*/ 1639 w 2074"/>
                                <a:gd name="T27" fmla="*/ 1896 h 2232"/>
                                <a:gd name="T28" fmla="*/ 1563 w 2074"/>
                                <a:gd name="T29" fmla="*/ 1936 h 2232"/>
                                <a:gd name="T30" fmla="*/ 1488 w 2074"/>
                                <a:gd name="T31" fmla="*/ 1962 h 2232"/>
                                <a:gd name="T32" fmla="*/ 1419 w 2074"/>
                                <a:gd name="T33" fmla="*/ 1978 h 2232"/>
                                <a:gd name="T34" fmla="*/ 1358 w 2074"/>
                                <a:gd name="T35" fmla="*/ 1987 h 2232"/>
                                <a:gd name="T36" fmla="*/ 1306 w 2074"/>
                                <a:gd name="T37" fmla="*/ 1990 h 2232"/>
                                <a:gd name="T38" fmla="*/ 1266 w 2074"/>
                                <a:gd name="T39" fmla="*/ 1995 h 2232"/>
                                <a:gd name="T40" fmla="*/ 1244 w 2074"/>
                                <a:gd name="T41" fmla="*/ 2005 h 2232"/>
                                <a:gd name="T42" fmla="*/ 1236 w 2074"/>
                                <a:gd name="T43" fmla="*/ 2016 h 2232"/>
                                <a:gd name="T44" fmla="*/ 1235 w 2074"/>
                                <a:gd name="T45" fmla="*/ 2031 h 2232"/>
                                <a:gd name="T46" fmla="*/ 1243 w 2074"/>
                                <a:gd name="T47" fmla="*/ 2050 h 2232"/>
                                <a:gd name="T48" fmla="*/ 1254 w 2074"/>
                                <a:gd name="T49" fmla="*/ 2068 h 2232"/>
                                <a:gd name="T50" fmla="*/ 1269 w 2074"/>
                                <a:gd name="T51" fmla="*/ 2088 h 2232"/>
                                <a:gd name="T52" fmla="*/ 1290 w 2074"/>
                                <a:gd name="T53" fmla="*/ 2112 h 2232"/>
                                <a:gd name="T54" fmla="*/ 1317 w 2074"/>
                                <a:gd name="T55" fmla="*/ 2140 h 2232"/>
                                <a:gd name="T56" fmla="*/ 1357 w 2074"/>
                                <a:gd name="T57" fmla="*/ 2177 h 2232"/>
                                <a:gd name="T58" fmla="*/ 1390 w 2074"/>
                                <a:gd name="T59" fmla="*/ 2201 h 2232"/>
                                <a:gd name="T60" fmla="*/ 1420 w 2074"/>
                                <a:gd name="T61" fmla="*/ 2219 h 2232"/>
                                <a:gd name="T62" fmla="*/ 1449 w 2074"/>
                                <a:gd name="T63" fmla="*/ 2227 h 2232"/>
                                <a:gd name="T64" fmla="*/ 1482 w 2074"/>
                                <a:gd name="T65" fmla="*/ 2231 h 2232"/>
                                <a:gd name="T66" fmla="*/ 1528 w 2074"/>
                                <a:gd name="T67" fmla="*/ 2228 h 2232"/>
                                <a:gd name="T68" fmla="*/ 1582 w 2074"/>
                                <a:gd name="T69" fmla="*/ 2219 h 2232"/>
                                <a:gd name="T70" fmla="*/ 1643 w 2074"/>
                                <a:gd name="T71" fmla="*/ 2202 h 2232"/>
                                <a:gd name="T72" fmla="*/ 1708 w 2074"/>
                                <a:gd name="T73" fmla="*/ 2178 h 2232"/>
                                <a:gd name="T74" fmla="*/ 1775 w 2074"/>
                                <a:gd name="T75" fmla="*/ 2144 h 2232"/>
                                <a:gd name="T76" fmla="*/ 1842 w 2074"/>
                                <a:gd name="T77" fmla="*/ 2100 h 2232"/>
                                <a:gd name="T78" fmla="*/ 1906 w 2074"/>
                                <a:gd name="T79" fmla="*/ 2044 h 2232"/>
                                <a:gd name="T80" fmla="*/ 1984 w 2074"/>
                                <a:gd name="T81" fmla="*/ 1949 h 2232"/>
                                <a:gd name="T82" fmla="*/ 2039 w 2074"/>
                                <a:gd name="T83" fmla="*/ 1843 h 2232"/>
                                <a:gd name="T84" fmla="*/ 2068 w 2074"/>
                                <a:gd name="T85" fmla="*/ 1727 h 2232"/>
                                <a:gd name="T86" fmla="*/ 2071 w 2074"/>
                                <a:gd name="T87" fmla="*/ 1605 h 2232"/>
                                <a:gd name="T88" fmla="*/ 2046 w 2074"/>
                                <a:gd name="T89" fmla="*/ 1480 h 2232"/>
                                <a:gd name="T90" fmla="*/ 1996 w 2074"/>
                                <a:gd name="T91" fmla="*/ 1352 h 2232"/>
                                <a:gd name="T92" fmla="*/ 1916 w 2074"/>
                                <a:gd name="T93" fmla="*/ 1225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74" h="2232">
                                  <a:moveTo>
                                    <a:pt x="1866" y="1162"/>
                                  </a:moveTo>
                                  <a:lnTo>
                                    <a:pt x="1349" y="1162"/>
                                  </a:lnTo>
                                  <a:lnTo>
                                    <a:pt x="1389" y="1165"/>
                                  </a:lnTo>
                                  <a:lnTo>
                                    <a:pt x="1428" y="1171"/>
                                  </a:lnTo>
                                  <a:lnTo>
                                    <a:pt x="1468" y="1181"/>
                                  </a:lnTo>
                                  <a:lnTo>
                                    <a:pt x="1507" y="1193"/>
                                  </a:lnTo>
                                  <a:lnTo>
                                    <a:pt x="1545" y="1211"/>
                                  </a:lnTo>
                                  <a:lnTo>
                                    <a:pt x="1583" y="1234"/>
                                  </a:lnTo>
                                  <a:lnTo>
                                    <a:pt x="1621" y="1263"/>
                                  </a:lnTo>
                                  <a:lnTo>
                                    <a:pt x="1659" y="1298"/>
                                  </a:lnTo>
                                  <a:lnTo>
                                    <a:pt x="1692" y="1333"/>
                                  </a:lnTo>
                                  <a:lnTo>
                                    <a:pt x="1721" y="1368"/>
                                  </a:lnTo>
                                  <a:lnTo>
                                    <a:pt x="1745" y="1404"/>
                                  </a:lnTo>
                                  <a:lnTo>
                                    <a:pt x="1766" y="1440"/>
                                  </a:lnTo>
                                  <a:lnTo>
                                    <a:pt x="1783" y="1475"/>
                                  </a:lnTo>
                                  <a:lnTo>
                                    <a:pt x="1796" y="1511"/>
                                  </a:lnTo>
                                  <a:lnTo>
                                    <a:pt x="1804" y="1546"/>
                                  </a:lnTo>
                                  <a:lnTo>
                                    <a:pt x="1809" y="1580"/>
                                  </a:lnTo>
                                  <a:lnTo>
                                    <a:pt x="1810" y="1616"/>
                                  </a:lnTo>
                                  <a:lnTo>
                                    <a:pt x="1807" y="1650"/>
                                  </a:lnTo>
                                  <a:lnTo>
                                    <a:pt x="1801" y="1683"/>
                                  </a:lnTo>
                                  <a:lnTo>
                                    <a:pt x="1791" y="1716"/>
                                  </a:lnTo>
                                  <a:lnTo>
                                    <a:pt x="1777" y="1748"/>
                                  </a:lnTo>
                                  <a:lnTo>
                                    <a:pt x="1759" y="1779"/>
                                  </a:lnTo>
                                  <a:lnTo>
                                    <a:pt x="1737" y="1808"/>
                                  </a:lnTo>
                                  <a:lnTo>
                                    <a:pt x="1712" y="1835"/>
                                  </a:lnTo>
                                  <a:lnTo>
                                    <a:pt x="1676" y="1868"/>
                                  </a:lnTo>
                                  <a:lnTo>
                                    <a:pt x="1639" y="1896"/>
                                  </a:lnTo>
                                  <a:lnTo>
                                    <a:pt x="1601" y="1919"/>
                                  </a:lnTo>
                                  <a:lnTo>
                                    <a:pt x="1563" y="1936"/>
                                  </a:lnTo>
                                  <a:lnTo>
                                    <a:pt x="1525" y="1950"/>
                                  </a:lnTo>
                                  <a:lnTo>
                                    <a:pt x="1488" y="1962"/>
                                  </a:lnTo>
                                  <a:lnTo>
                                    <a:pt x="1453" y="1971"/>
                                  </a:lnTo>
                                  <a:lnTo>
                                    <a:pt x="1419" y="1978"/>
                                  </a:lnTo>
                                  <a:lnTo>
                                    <a:pt x="1387" y="1983"/>
                                  </a:lnTo>
                                  <a:lnTo>
                                    <a:pt x="1358" y="1987"/>
                                  </a:lnTo>
                                  <a:lnTo>
                                    <a:pt x="1331" y="1989"/>
                                  </a:lnTo>
                                  <a:lnTo>
                                    <a:pt x="1306" y="1990"/>
                                  </a:lnTo>
                                  <a:lnTo>
                                    <a:pt x="1284" y="1992"/>
                                  </a:lnTo>
                                  <a:lnTo>
                                    <a:pt x="1266" y="1995"/>
                                  </a:lnTo>
                                  <a:lnTo>
                                    <a:pt x="1253" y="1999"/>
                                  </a:lnTo>
                                  <a:lnTo>
                                    <a:pt x="1244" y="2005"/>
                                  </a:lnTo>
                                  <a:lnTo>
                                    <a:pt x="1239" y="2010"/>
                                  </a:lnTo>
                                  <a:lnTo>
                                    <a:pt x="1236" y="2016"/>
                                  </a:lnTo>
                                  <a:lnTo>
                                    <a:pt x="1235" y="2023"/>
                                  </a:lnTo>
                                  <a:lnTo>
                                    <a:pt x="1235" y="2031"/>
                                  </a:lnTo>
                                  <a:lnTo>
                                    <a:pt x="1238" y="2039"/>
                                  </a:lnTo>
                                  <a:lnTo>
                                    <a:pt x="1243" y="2050"/>
                                  </a:lnTo>
                                  <a:lnTo>
                                    <a:pt x="1248" y="2059"/>
                                  </a:lnTo>
                                  <a:lnTo>
                                    <a:pt x="1254" y="2068"/>
                                  </a:lnTo>
                                  <a:lnTo>
                                    <a:pt x="1261" y="2078"/>
                                  </a:lnTo>
                                  <a:lnTo>
                                    <a:pt x="1269" y="2088"/>
                                  </a:lnTo>
                                  <a:lnTo>
                                    <a:pt x="1279" y="2099"/>
                                  </a:lnTo>
                                  <a:lnTo>
                                    <a:pt x="1290" y="2112"/>
                                  </a:lnTo>
                                  <a:lnTo>
                                    <a:pt x="1303" y="2125"/>
                                  </a:lnTo>
                                  <a:lnTo>
                                    <a:pt x="1317" y="2140"/>
                                  </a:lnTo>
                                  <a:lnTo>
                                    <a:pt x="1338" y="2160"/>
                                  </a:lnTo>
                                  <a:lnTo>
                                    <a:pt x="1357" y="2177"/>
                                  </a:lnTo>
                                  <a:lnTo>
                                    <a:pt x="1374" y="2190"/>
                                  </a:lnTo>
                                  <a:lnTo>
                                    <a:pt x="1390" y="2201"/>
                                  </a:lnTo>
                                  <a:lnTo>
                                    <a:pt x="1405" y="2211"/>
                                  </a:lnTo>
                                  <a:lnTo>
                                    <a:pt x="1420" y="2219"/>
                                  </a:lnTo>
                                  <a:lnTo>
                                    <a:pt x="1435" y="2224"/>
                                  </a:lnTo>
                                  <a:lnTo>
                                    <a:pt x="1449" y="2227"/>
                                  </a:lnTo>
                                  <a:lnTo>
                                    <a:pt x="1464" y="2230"/>
                                  </a:lnTo>
                                  <a:lnTo>
                                    <a:pt x="1482" y="2231"/>
                                  </a:lnTo>
                                  <a:lnTo>
                                    <a:pt x="1503" y="2230"/>
                                  </a:lnTo>
                                  <a:lnTo>
                                    <a:pt x="1528" y="2228"/>
                                  </a:lnTo>
                                  <a:lnTo>
                                    <a:pt x="1554" y="2224"/>
                                  </a:lnTo>
                                  <a:lnTo>
                                    <a:pt x="1582" y="2219"/>
                                  </a:lnTo>
                                  <a:lnTo>
                                    <a:pt x="1612" y="2211"/>
                                  </a:lnTo>
                                  <a:lnTo>
                                    <a:pt x="1643" y="2202"/>
                                  </a:lnTo>
                                  <a:lnTo>
                                    <a:pt x="1675" y="2192"/>
                                  </a:lnTo>
                                  <a:lnTo>
                                    <a:pt x="1708" y="2178"/>
                                  </a:lnTo>
                                  <a:lnTo>
                                    <a:pt x="1741" y="2162"/>
                                  </a:lnTo>
                                  <a:lnTo>
                                    <a:pt x="1775" y="2144"/>
                                  </a:lnTo>
                                  <a:lnTo>
                                    <a:pt x="1809" y="2124"/>
                                  </a:lnTo>
                                  <a:lnTo>
                                    <a:pt x="1842" y="2100"/>
                                  </a:lnTo>
                                  <a:lnTo>
                                    <a:pt x="1874" y="2073"/>
                                  </a:lnTo>
                                  <a:lnTo>
                                    <a:pt x="1906" y="2044"/>
                                  </a:lnTo>
                                  <a:lnTo>
                                    <a:pt x="1948" y="1998"/>
                                  </a:lnTo>
                                  <a:lnTo>
                                    <a:pt x="1984" y="1949"/>
                                  </a:lnTo>
                                  <a:lnTo>
                                    <a:pt x="2014" y="1897"/>
                                  </a:lnTo>
                                  <a:lnTo>
                                    <a:pt x="2039" y="1843"/>
                                  </a:lnTo>
                                  <a:lnTo>
                                    <a:pt x="2056" y="1786"/>
                                  </a:lnTo>
                                  <a:lnTo>
                                    <a:pt x="2068" y="1727"/>
                                  </a:lnTo>
                                  <a:lnTo>
                                    <a:pt x="2073" y="1667"/>
                                  </a:lnTo>
                                  <a:lnTo>
                                    <a:pt x="2071" y="1605"/>
                                  </a:lnTo>
                                  <a:lnTo>
                                    <a:pt x="2061" y="1543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024" y="1416"/>
                                  </a:lnTo>
                                  <a:lnTo>
                                    <a:pt x="1996" y="1352"/>
                                  </a:lnTo>
                                  <a:lnTo>
                                    <a:pt x="1960" y="1288"/>
                                  </a:lnTo>
                                  <a:lnTo>
                                    <a:pt x="1916" y="1225"/>
                                  </a:lnTo>
                                  <a:lnTo>
                                    <a:pt x="1866" y="1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14"/>
                          <wps:cNvSpPr>
                            <a:spLocks/>
                          </wps:cNvSpPr>
                          <wps:spPr bwMode="auto">
                            <a:xfrm>
                              <a:off x="2031" y="7856"/>
                              <a:ext cx="2074" cy="2232"/>
                            </a:xfrm>
                            <a:custGeom>
                              <a:avLst/>
                              <a:gdLst>
                                <a:gd name="T0" fmla="*/ 498 w 2074"/>
                                <a:gd name="T1" fmla="*/ 0 h 2232"/>
                                <a:gd name="T2" fmla="*/ 454 w 2074"/>
                                <a:gd name="T3" fmla="*/ 4 h 2232"/>
                                <a:gd name="T4" fmla="*/ 404 w 2074"/>
                                <a:gd name="T5" fmla="*/ 16 h 2232"/>
                                <a:gd name="T6" fmla="*/ 350 w 2074"/>
                                <a:gd name="T7" fmla="*/ 31 h 2232"/>
                                <a:gd name="T8" fmla="*/ 297 w 2074"/>
                                <a:gd name="T9" fmla="*/ 55 h 2232"/>
                                <a:gd name="T10" fmla="*/ 244 w 2074"/>
                                <a:gd name="T11" fmla="*/ 83 h 2232"/>
                                <a:gd name="T12" fmla="*/ 195 w 2074"/>
                                <a:gd name="T13" fmla="*/ 117 h 2232"/>
                                <a:gd name="T14" fmla="*/ 151 w 2074"/>
                                <a:gd name="T15" fmla="*/ 157 h 2232"/>
                                <a:gd name="T16" fmla="*/ 80 w 2074"/>
                                <a:gd name="T17" fmla="*/ 242 h 2232"/>
                                <a:gd name="T18" fmla="*/ 31 w 2074"/>
                                <a:gd name="T19" fmla="*/ 337 h 2232"/>
                                <a:gd name="T20" fmla="*/ 4 w 2074"/>
                                <a:gd name="T21" fmla="*/ 440 h 2232"/>
                                <a:gd name="T22" fmla="*/ 1 w 2074"/>
                                <a:gd name="T23" fmla="*/ 547 h 2232"/>
                                <a:gd name="T24" fmla="*/ 22 w 2074"/>
                                <a:gd name="T25" fmla="*/ 658 h 2232"/>
                                <a:gd name="T26" fmla="*/ 67 w 2074"/>
                                <a:gd name="T27" fmla="*/ 771 h 2232"/>
                                <a:gd name="T28" fmla="*/ 139 w 2074"/>
                                <a:gd name="T29" fmla="*/ 886 h 2232"/>
                                <a:gd name="T30" fmla="*/ 237 w 2074"/>
                                <a:gd name="T31" fmla="*/ 998 h 2232"/>
                                <a:gd name="T32" fmla="*/ 344 w 2074"/>
                                <a:gd name="T33" fmla="*/ 1092 h 2232"/>
                                <a:gd name="T34" fmla="*/ 446 w 2074"/>
                                <a:gd name="T35" fmla="*/ 1158 h 2232"/>
                                <a:gd name="T36" fmla="*/ 547 w 2074"/>
                                <a:gd name="T37" fmla="*/ 1202 h 2232"/>
                                <a:gd name="T38" fmla="*/ 645 w 2074"/>
                                <a:gd name="T39" fmla="*/ 1229 h 2232"/>
                                <a:gd name="T40" fmla="*/ 740 w 2074"/>
                                <a:gd name="T41" fmla="*/ 1241 h 2232"/>
                                <a:gd name="T42" fmla="*/ 834 w 2074"/>
                                <a:gd name="T43" fmla="*/ 1240 h 2232"/>
                                <a:gd name="T44" fmla="*/ 925 w 2074"/>
                                <a:gd name="T45" fmla="*/ 1229 h 2232"/>
                                <a:gd name="T46" fmla="*/ 1014 w 2074"/>
                                <a:gd name="T47" fmla="*/ 1214 h 2232"/>
                                <a:gd name="T48" fmla="*/ 1228 w 2074"/>
                                <a:gd name="T49" fmla="*/ 1171 h 2232"/>
                                <a:gd name="T50" fmla="*/ 1310 w 2074"/>
                                <a:gd name="T51" fmla="*/ 1163 h 2232"/>
                                <a:gd name="T52" fmla="*/ 1866 w 2074"/>
                                <a:gd name="T53" fmla="*/ 1162 h 2232"/>
                                <a:gd name="T54" fmla="*/ 1806 w 2074"/>
                                <a:gd name="T55" fmla="*/ 1099 h 2232"/>
                                <a:gd name="T56" fmla="*/ 1702 w 2074"/>
                                <a:gd name="T57" fmla="*/ 1007 h 2232"/>
                                <a:gd name="T58" fmla="*/ 1601 w 2074"/>
                                <a:gd name="T59" fmla="*/ 941 h 2232"/>
                                <a:gd name="T60" fmla="*/ 653 w 2074"/>
                                <a:gd name="T61" fmla="*/ 939 h 2232"/>
                                <a:gd name="T62" fmla="*/ 573 w 2074"/>
                                <a:gd name="T63" fmla="*/ 924 h 2232"/>
                                <a:gd name="T64" fmla="*/ 496 w 2074"/>
                                <a:gd name="T65" fmla="*/ 894 h 2232"/>
                                <a:gd name="T66" fmla="*/ 420 w 2074"/>
                                <a:gd name="T67" fmla="*/ 842 h 2232"/>
                                <a:gd name="T68" fmla="*/ 359 w 2074"/>
                                <a:gd name="T69" fmla="*/ 782 h 2232"/>
                                <a:gd name="T70" fmla="*/ 317 w 2074"/>
                                <a:gd name="T71" fmla="*/ 728 h 2232"/>
                                <a:gd name="T72" fmla="*/ 285 w 2074"/>
                                <a:gd name="T73" fmla="*/ 671 h 2232"/>
                                <a:gd name="T74" fmla="*/ 265 w 2074"/>
                                <a:gd name="T75" fmla="*/ 613 h 2232"/>
                                <a:gd name="T76" fmla="*/ 257 w 2074"/>
                                <a:gd name="T77" fmla="*/ 556 h 2232"/>
                                <a:gd name="T78" fmla="*/ 262 w 2074"/>
                                <a:gd name="T79" fmla="*/ 497 h 2232"/>
                                <a:gd name="T80" fmla="*/ 282 w 2074"/>
                                <a:gd name="T81" fmla="*/ 439 h 2232"/>
                                <a:gd name="T82" fmla="*/ 317 w 2074"/>
                                <a:gd name="T83" fmla="*/ 384 h 2232"/>
                                <a:gd name="T84" fmla="*/ 369 w 2074"/>
                                <a:gd name="T85" fmla="*/ 332 h 2232"/>
                                <a:gd name="T86" fmla="*/ 430 w 2074"/>
                                <a:gd name="T87" fmla="*/ 291 h 2232"/>
                                <a:gd name="T88" fmla="*/ 493 w 2074"/>
                                <a:gd name="T89" fmla="*/ 266 h 2232"/>
                                <a:gd name="T90" fmla="*/ 553 w 2074"/>
                                <a:gd name="T91" fmla="*/ 249 h 2232"/>
                                <a:gd name="T92" fmla="*/ 635 w 2074"/>
                                <a:gd name="T93" fmla="*/ 236 h 2232"/>
                                <a:gd name="T94" fmla="*/ 699 w 2074"/>
                                <a:gd name="T95" fmla="*/ 229 h 2232"/>
                                <a:gd name="T96" fmla="*/ 726 w 2074"/>
                                <a:gd name="T97" fmla="*/ 222 h 2232"/>
                                <a:gd name="T98" fmla="*/ 738 w 2074"/>
                                <a:gd name="T99" fmla="*/ 213 h 2232"/>
                                <a:gd name="T100" fmla="*/ 738 w 2074"/>
                                <a:gd name="T101" fmla="*/ 198 h 2232"/>
                                <a:gd name="T102" fmla="*/ 735 w 2074"/>
                                <a:gd name="T103" fmla="*/ 183 h 2232"/>
                                <a:gd name="T104" fmla="*/ 722 w 2074"/>
                                <a:gd name="T105" fmla="*/ 164 h 2232"/>
                                <a:gd name="T106" fmla="*/ 708 w 2074"/>
                                <a:gd name="T107" fmla="*/ 145 h 2232"/>
                                <a:gd name="T108" fmla="*/ 691 w 2074"/>
                                <a:gd name="T109" fmla="*/ 125 h 2232"/>
                                <a:gd name="T110" fmla="*/ 670 w 2074"/>
                                <a:gd name="T111" fmla="*/ 103 h 2232"/>
                                <a:gd name="T112" fmla="*/ 634 w 2074"/>
                                <a:gd name="T113" fmla="*/ 67 h 2232"/>
                                <a:gd name="T114" fmla="*/ 614 w 2074"/>
                                <a:gd name="T115" fmla="*/ 49 h 2232"/>
                                <a:gd name="T116" fmla="*/ 583 w 2074"/>
                                <a:gd name="T117" fmla="*/ 23 h 2232"/>
                                <a:gd name="T118" fmla="*/ 566 w 2074"/>
                                <a:gd name="T119" fmla="*/ 13 h 2232"/>
                                <a:gd name="T120" fmla="*/ 553 w 2074"/>
                                <a:gd name="T121" fmla="*/ 7 h 2232"/>
                                <a:gd name="T122" fmla="*/ 514 w 2074"/>
                                <a:gd name="T123" fmla="*/ 0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074" h="2232">
                                  <a:moveTo>
                                    <a:pt x="514" y="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478" y="2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29" y="9"/>
                                  </a:lnTo>
                                  <a:lnTo>
                                    <a:pt x="404" y="16"/>
                                  </a:lnTo>
                                  <a:lnTo>
                                    <a:pt x="377" y="23"/>
                                  </a:lnTo>
                                  <a:lnTo>
                                    <a:pt x="350" y="31"/>
                                  </a:lnTo>
                                  <a:lnTo>
                                    <a:pt x="324" y="42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195" y="117"/>
                                  </a:lnTo>
                                  <a:lnTo>
                                    <a:pt x="173" y="137"/>
                                  </a:lnTo>
                                  <a:lnTo>
                                    <a:pt x="151" y="157"/>
                                  </a:lnTo>
                                  <a:lnTo>
                                    <a:pt x="113" y="198"/>
                                  </a:lnTo>
                                  <a:lnTo>
                                    <a:pt x="80" y="242"/>
                                  </a:lnTo>
                                  <a:lnTo>
                                    <a:pt x="53" y="28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8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1" y="547"/>
                                  </a:lnTo>
                                  <a:lnTo>
                                    <a:pt x="9" y="603"/>
                                  </a:lnTo>
                                  <a:lnTo>
                                    <a:pt x="22" y="658"/>
                                  </a:lnTo>
                                  <a:lnTo>
                                    <a:pt x="41" y="715"/>
                                  </a:lnTo>
                                  <a:lnTo>
                                    <a:pt x="67" y="771"/>
                                  </a:lnTo>
                                  <a:lnTo>
                                    <a:pt x="100" y="829"/>
                                  </a:lnTo>
                                  <a:lnTo>
                                    <a:pt x="139" y="886"/>
                                  </a:lnTo>
                                  <a:lnTo>
                                    <a:pt x="185" y="942"/>
                                  </a:lnTo>
                                  <a:lnTo>
                                    <a:pt x="237" y="998"/>
                                  </a:lnTo>
                                  <a:lnTo>
                                    <a:pt x="291" y="1049"/>
                                  </a:lnTo>
                                  <a:lnTo>
                                    <a:pt x="344" y="1092"/>
                                  </a:lnTo>
                                  <a:lnTo>
                                    <a:pt x="396" y="1128"/>
                                  </a:lnTo>
                                  <a:lnTo>
                                    <a:pt x="446" y="1158"/>
                                  </a:lnTo>
                                  <a:lnTo>
                                    <a:pt x="497" y="1182"/>
                                  </a:lnTo>
                                  <a:lnTo>
                                    <a:pt x="547" y="1202"/>
                                  </a:lnTo>
                                  <a:lnTo>
                                    <a:pt x="597" y="1218"/>
                                  </a:lnTo>
                                  <a:lnTo>
                                    <a:pt x="645" y="1229"/>
                                  </a:lnTo>
                                  <a:lnTo>
                                    <a:pt x="693" y="1237"/>
                                  </a:lnTo>
                                  <a:lnTo>
                                    <a:pt x="740" y="1241"/>
                                  </a:lnTo>
                                  <a:lnTo>
                                    <a:pt x="787" y="1242"/>
                                  </a:lnTo>
                                  <a:lnTo>
                                    <a:pt x="834" y="1240"/>
                                  </a:lnTo>
                                  <a:lnTo>
                                    <a:pt x="880" y="1236"/>
                                  </a:lnTo>
                                  <a:lnTo>
                                    <a:pt x="925" y="1229"/>
                                  </a:lnTo>
                                  <a:lnTo>
                                    <a:pt x="969" y="1222"/>
                                  </a:lnTo>
                                  <a:lnTo>
                                    <a:pt x="1014" y="1214"/>
                                  </a:lnTo>
                                  <a:lnTo>
                                    <a:pt x="1186" y="1178"/>
                                  </a:lnTo>
                                  <a:lnTo>
                                    <a:pt x="1228" y="1171"/>
                                  </a:lnTo>
                                  <a:lnTo>
                                    <a:pt x="1269" y="1166"/>
                                  </a:lnTo>
                                  <a:lnTo>
                                    <a:pt x="1310" y="1163"/>
                                  </a:lnTo>
                                  <a:lnTo>
                                    <a:pt x="1349" y="1162"/>
                                  </a:lnTo>
                                  <a:lnTo>
                                    <a:pt x="1866" y="1162"/>
                                  </a:lnTo>
                                  <a:lnTo>
                                    <a:pt x="1865" y="1162"/>
                                  </a:lnTo>
                                  <a:lnTo>
                                    <a:pt x="1806" y="1099"/>
                                  </a:lnTo>
                                  <a:lnTo>
                                    <a:pt x="1754" y="1050"/>
                                  </a:lnTo>
                                  <a:lnTo>
                                    <a:pt x="1702" y="1007"/>
                                  </a:lnTo>
                                  <a:lnTo>
                                    <a:pt x="1650" y="970"/>
                                  </a:lnTo>
                                  <a:lnTo>
                                    <a:pt x="1601" y="941"/>
                                  </a:lnTo>
                                  <a:lnTo>
                                    <a:pt x="693" y="941"/>
                                  </a:lnTo>
                                  <a:lnTo>
                                    <a:pt x="653" y="939"/>
                                  </a:lnTo>
                                  <a:lnTo>
                                    <a:pt x="613" y="933"/>
                                  </a:lnTo>
                                  <a:lnTo>
                                    <a:pt x="573" y="924"/>
                                  </a:lnTo>
                                  <a:lnTo>
                                    <a:pt x="534" y="911"/>
                                  </a:lnTo>
                                  <a:lnTo>
                                    <a:pt x="496" y="894"/>
                                  </a:lnTo>
                                  <a:lnTo>
                                    <a:pt x="458" y="871"/>
                                  </a:lnTo>
                                  <a:lnTo>
                                    <a:pt x="420" y="842"/>
                                  </a:lnTo>
                                  <a:lnTo>
                                    <a:pt x="383" y="808"/>
                                  </a:lnTo>
                                  <a:lnTo>
                                    <a:pt x="359" y="782"/>
                                  </a:lnTo>
                                  <a:lnTo>
                                    <a:pt x="337" y="756"/>
                                  </a:lnTo>
                                  <a:lnTo>
                                    <a:pt x="317" y="728"/>
                                  </a:lnTo>
                                  <a:lnTo>
                                    <a:pt x="300" y="700"/>
                                  </a:lnTo>
                                  <a:lnTo>
                                    <a:pt x="285" y="671"/>
                                  </a:lnTo>
                                  <a:lnTo>
                                    <a:pt x="274" y="642"/>
                                  </a:lnTo>
                                  <a:lnTo>
                                    <a:pt x="265" y="613"/>
                                  </a:lnTo>
                                  <a:lnTo>
                                    <a:pt x="259" y="584"/>
                                  </a:lnTo>
                                  <a:lnTo>
                                    <a:pt x="257" y="556"/>
                                  </a:lnTo>
                                  <a:lnTo>
                                    <a:pt x="258" y="527"/>
                                  </a:lnTo>
                                  <a:lnTo>
                                    <a:pt x="262" y="497"/>
                                  </a:lnTo>
                                  <a:lnTo>
                                    <a:pt x="270" y="468"/>
                                  </a:lnTo>
                                  <a:lnTo>
                                    <a:pt x="282" y="439"/>
                                  </a:lnTo>
                                  <a:lnTo>
                                    <a:pt x="297" y="411"/>
                                  </a:lnTo>
                                  <a:lnTo>
                                    <a:pt x="317" y="384"/>
                                  </a:lnTo>
                                  <a:lnTo>
                                    <a:pt x="341" y="358"/>
                                  </a:lnTo>
                                  <a:lnTo>
                                    <a:pt x="369" y="332"/>
                                  </a:lnTo>
                                  <a:lnTo>
                                    <a:pt x="399" y="310"/>
                                  </a:lnTo>
                                  <a:lnTo>
                                    <a:pt x="430" y="291"/>
                                  </a:lnTo>
                                  <a:lnTo>
                                    <a:pt x="461" y="276"/>
                                  </a:lnTo>
                                  <a:lnTo>
                                    <a:pt x="493" y="266"/>
                                  </a:lnTo>
                                  <a:lnTo>
                                    <a:pt x="524" y="256"/>
                                  </a:lnTo>
                                  <a:lnTo>
                                    <a:pt x="553" y="249"/>
                                  </a:lnTo>
                                  <a:lnTo>
                                    <a:pt x="582" y="24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9" y="234"/>
                                  </a:lnTo>
                                  <a:lnTo>
                                    <a:pt x="699" y="229"/>
                                  </a:lnTo>
                                  <a:lnTo>
                                    <a:pt x="714" y="226"/>
                                  </a:lnTo>
                                  <a:lnTo>
                                    <a:pt x="726" y="222"/>
                                  </a:lnTo>
                                  <a:lnTo>
                                    <a:pt x="733" y="218"/>
                                  </a:lnTo>
                                  <a:lnTo>
                                    <a:pt x="738" y="213"/>
                                  </a:lnTo>
                                  <a:lnTo>
                                    <a:pt x="739" y="206"/>
                                  </a:lnTo>
                                  <a:lnTo>
                                    <a:pt x="738" y="198"/>
                                  </a:lnTo>
                                  <a:lnTo>
                                    <a:pt x="737" y="191"/>
                                  </a:lnTo>
                                  <a:lnTo>
                                    <a:pt x="735" y="183"/>
                                  </a:lnTo>
                                  <a:lnTo>
                                    <a:pt x="727" y="172"/>
                                  </a:lnTo>
                                  <a:lnTo>
                                    <a:pt x="722" y="164"/>
                                  </a:lnTo>
                                  <a:lnTo>
                                    <a:pt x="716" y="155"/>
                                  </a:lnTo>
                                  <a:lnTo>
                                    <a:pt x="708" y="145"/>
                                  </a:lnTo>
                                  <a:lnTo>
                                    <a:pt x="700" y="135"/>
                                  </a:lnTo>
                                  <a:lnTo>
                                    <a:pt x="691" y="125"/>
                                  </a:lnTo>
                                  <a:lnTo>
                                    <a:pt x="681" y="114"/>
                                  </a:lnTo>
                                  <a:lnTo>
                                    <a:pt x="670" y="103"/>
                                  </a:lnTo>
                                  <a:lnTo>
                                    <a:pt x="645" y="78"/>
                                  </a:lnTo>
                                  <a:lnTo>
                                    <a:pt x="634" y="67"/>
                                  </a:lnTo>
                                  <a:lnTo>
                                    <a:pt x="624" y="57"/>
                                  </a:lnTo>
                                  <a:lnTo>
                                    <a:pt x="614" y="4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83" y="23"/>
                                  </a:lnTo>
                                  <a:lnTo>
                                    <a:pt x="575" y="17"/>
                                  </a:lnTo>
                                  <a:lnTo>
                                    <a:pt x="566" y="13"/>
                                  </a:lnTo>
                                  <a:lnTo>
                                    <a:pt x="559" y="9"/>
                                  </a:lnTo>
                                  <a:lnTo>
                                    <a:pt x="553" y="7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5"/>
                          <wps:cNvSpPr>
                            <a:spLocks/>
                          </wps:cNvSpPr>
                          <wps:spPr bwMode="auto">
                            <a:xfrm>
                              <a:off x="2031" y="7856"/>
                              <a:ext cx="2074" cy="2232"/>
                            </a:xfrm>
                            <a:custGeom>
                              <a:avLst/>
                              <a:gdLst>
                                <a:gd name="T0" fmla="*/ 1258 w 2074"/>
                                <a:gd name="T1" fmla="*/ 861 h 2232"/>
                                <a:gd name="T2" fmla="*/ 1211 w 2074"/>
                                <a:gd name="T3" fmla="*/ 863 h 2232"/>
                                <a:gd name="T4" fmla="*/ 1165 w 2074"/>
                                <a:gd name="T5" fmla="*/ 868 h 2232"/>
                                <a:gd name="T6" fmla="*/ 1120 w 2074"/>
                                <a:gd name="T7" fmla="*/ 874 h 2232"/>
                                <a:gd name="T8" fmla="*/ 1075 w 2074"/>
                                <a:gd name="T9" fmla="*/ 882 h 2232"/>
                                <a:gd name="T10" fmla="*/ 1031 w 2074"/>
                                <a:gd name="T11" fmla="*/ 890 h 2232"/>
                                <a:gd name="T12" fmla="*/ 901 w 2074"/>
                                <a:gd name="T13" fmla="*/ 918 h 2232"/>
                                <a:gd name="T14" fmla="*/ 858 w 2074"/>
                                <a:gd name="T15" fmla="*/ 926 h 2232"/>
                                <a:gd name="T16" fmla="*/ 816 w 2074"/>
                                <a:gd name="T17" fmla="*/ 933 h 2232"/>
                                <a:gd name="T18" fmla="*/ 774 w 2074"/>
                                <a:gd name="T19" fmla="*/ 938 h 2232"/>
                                <a:gd name="T20" fmla="*/ 733 w 2074"/>
                                <a:gd name="T21" fmla="*/ 941 h 2232"/>
                                <a:gd name="T22" fmla="*/ 693 w 2074"/>
                                <a:gd name="T23" fmla="*/ 941 h 2232"/>
                                <a:gd name="T24" fmla="*/ 1601 w 2074"/>
                                <a:gd name="T25" fmla="*/ 941 h 2232"/>
                                <a:gd name="T26" fmla="*/ 1599 w 2074"/>
                                <a:gd name="T27" fmla="*/ 940 h 2232"/>
                                <a:gd name="T28" fmla="*/ 1549 w 2074"/>
                                <a:gd name="T29" fmla="*/ 916 h 2232"/>
                                <a:gd name="T30" fmla="*/ 1499 w 2074"/>
                                <a:gd name="T31" fmla="*/ 897 h 2232"/>
                                <a:gd name="T32" fmla="*/ 1449 w 2074"/>
                                <a:gd name="T33" fmla="*/ 882 h 2232"/>
                                <a:gd name="T34" fmla="*/ 1401 w 2074"/>
                                <a:gd name="T35" fmla="*/ 870 h 2232"/>
                                <a:gd name="T36" fmla="*/ 1353 w 2074"/>
                                <a:gd name="T37" fmla="*/ 864 h 2232"/>
                                <a:gd name="T38" fmla="*/ 1305 w 2074"/>
                                <a:gd name="T39" fmla="*/ 861 h 2232"/>
                                <a:gd name="T40" fmla="*/ 1258 w 2074"/>
                                <a:gd name="T41" fmla="*/ 861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74" h="2232">
                                  <a:moveTo>
                                    <a:pt x="1258" y="861"/>
                                  </a:moveTo>
                                  <a:lnTo>
                                    <a:pt x="1211" y="863"/>
                                  </a:lnTo>
                                  <a:lnTo>
                                    <a:pt x="1165" y="868"/>
                                  </a:lnTo>
                                  <a:lnTo>
                                    <a:pt x="1120" y="874"/>
                                  </a:lnTo>
                                  <a:lnTo>
                                    <a:pt x="1075" y="882"/>
                                  </a:lnTo>
                                  <a:lnTo>
                                    <a:pt x="1031" y="890"/>
                                  </a:lnTo>
                                  <a:lnTo>
                                    <a:pt x="901" y="918"/>
                                  </a:lnTo>
                                  <a:lnTo>
                                    <a:pt x="858" y="926"/>
                                  </a:lnTo>
                                  <a:lnTo>
                                    <a:pt x="816" y="933"/>
                                  </a:lnTo>
                                  <a:lnTo>
                                    <a:pt x="774" y="938"/>
                                  </a:lnTo>
                                  <a:lnTo>
                                    <a:pt x="733" y="941"/>
                                  </a:lnTo>
                                  <a:lnTo>
                                    <a:pt x="693" y="941"/>
                                  </a:lnTo>
                                  <a:lnTo>
                                    <a:pt x="1601" y="941"/>
                                  </a:lnTo>
                                  <a:lnTo>
                                    <a:pt x="1599" y="940"/>
                                  </a:lnTo>
                                  <a:lnTo>
                                    <a:pt x="1549" y="916"/>
                                  </a:lnTo>
                                  <a:lnTo>
                                    <a:pt x="1499" y="897"/>
                                  </a:lnTo>
                                  <a:lnTo>
                                    <a:pt x="1449" y="882"/>
                                  </a:lnTo>
                                  <a:lnTo>
                                    <a:pt x="1401" y="870"/>
                                  </a:lnTo>
                                  <a:lnTo>
                                    <a:pt x="1353" y="864"/>
                                  </a:lnTo>
                                  <a:lnTo>
                                    <a:pt x="1305" y="861"/>
                                  </a:lnTo>
                                  <a:lnTo>
                                    <a:pt x="1258" y="8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6"/>
                        <wpg:cNvGrpSpPr>
                          <a:grpSpLocks/>
                        </wpg:cNvGrpSpPr>
                        <wpg:grpSpPr bwMode="auto">
                          <a:xfrm>
                            <a:off x="3120" y="6957"/>
                            <a:ext cx="2377" cy="2375"/>
                            <a:chOff x="3120" y="6957"/>
                            <a:chExt cx="2377" cy="2375"/>
                          </a:xfrm>
                        </wpg:grpSpPr>
                        <wps:wsp>
                          <wps:cNvPr id="19" name="Freeform 217"/>
                          <wps:cNvSpPr>
                            <a:spLocks/>
                          </wps:cNvSpPr>
                          <wps:spPr bwMode="auto">
                            <a:xfrm>
                              <a:off x="3120" y="6957"/>
                              <a:ext cx="2377" cy="2375"/>
                            </a:xfrm>
                            <a:custGeom>
                              <a:avLst/>
                              <a:gdLst>
                                <a:gd name="T0" fmla="*/ 180 w 2377"/>
                                <a:gd name="T1" fmla="*/ 1 h 2375"/>
                                <a:gd name="T2" fmla="*/ 158 w 2377"/>
                                <a:gd name="T3" fmla="*/ 10 h 2375"/>
                                <a:gd name="T4" fmla="*/ 137 w 2377"/>
                                <a:gd name="T5" fmla="*/ 22 h 2375"/>
                                <a:gd name="T6" fmla="*/ 115 w 2377"/>
                                <a:gd name="T7" fmla="*/ 40 h 2375"/>
                                <a:gd name="T8" fmla="*/ 89 w 2377"/>
                                <a:gd name="T9" fmla="*/ 65 h 2375"/>
                                <a:gd name="T10" fmla="*/ 48 w 2377"/>
                                <a:gd name="T11" fmla="*/ 106 h 2375"/>
                                <a:gd name="T12" fmla="*/ 28 w 2377"/>
                                <a:gd name="T13" fmla="*/ 128 h 2375"/>
                                <a:gd name="T14" fmla="*/ 14 w 2377"/>
                                <a:gd name="T15" fmla="*/ 149 h 2375"/>
                                <a:gd name="T16" fmla="*/ 6 w 2377"/>
                                <a:gd name="T17" fmla="*/ 167 h 2375"/>
                                <a:gd name="T18" fmla="*/ 0 w 2377"/>
                                <a:gd name="T19" fmla="*/ 190 h 2375"/>
                                <a:gd name="T20" fmla="*/ 5 w 2377"/>
                                <a:gd name="T21" fmla="*/ 212 h 2375"/>
                                <a:gd name="T22" fmla="*/ 17 w 2377"/>
                                <a:gd name="T23" fmla="*/ 236 h 2375"/>
                                <a:gd name="T24" fmla="*/ 222 w 2377"/>
                                <a:gd name="T25" fmla="*/ 579 h 2375"/>
                                <a:gd name="T26" fmla="*/ 793 w 2377"/>
                                <a:gd name="T27" fmla="*/ 1541 h 2375"/>
                                <a:gd name="T28" fmla="*/ 1243 w 2377"/>
                                <a:gd name="T29" fmla="*/ 2296 h 2375"/>
                                <a:gd name="T30" fmla="*/ 1264 w 2377"/>
                                <a:gd name="T31" fmla="*/ 2329 h 2375"/>
                                <a:gd name="T32" fmla="*/ 1283 w 2377"/>
                                <a:gd name="T33" fmla="*/ 2351 h 2375"/>
                                <a:gd name="T34" fmla="*/ 1300 w 2377"/>
                                <a:gd name="T35" fmla="*/ 2367 h 2375"/>
                                <a:gd name="T36" fmla="*/ 1318 w 2377"/>
                                <a:gd name="T37" fmla="*/ 2373 h 2375"/>
                                <a:gd name="T38" fmla="*/ 1336 w 2377"/>
                                <a:gd name="T39" fmla="*/ 2372 h 2375"/>
                                <a:gd name="T40" fmla="*/ 1357 w 2377"/>
                                <a:gd name="T41" fmla="*/ 2362 h 2375"/>
                                <a:gd name="T42" fmla="*/ 1379 w 2377"/>
                                <a:gd name="T43" fmla="*/ 2344 h 2375"/>
                                <a:gd name="T44" fmla="*/ 1405 w 2377"/>
                                <a:gd name="T45" fmla="*/ 2320 h 2375"/>
                                <a:gd name="T46" fmla="*/ 1429 w 2377"/>
                                <a:gd name="T47" fmla="*/ 2294 h 2375"/>
                                <a:gd name="T48" fmla="*/ 1446 w 2377"/>
                                <a:gd name="T49" fmla="*/ 2273 h 2375"/>
                                <a:gd name="T50" fmla="*/ 1461 w 2377"/>
                                <a:gd name="T51" fmla="*/ 2249 h 2375"/>
                                <a:gd name="T52" fmla="*/ 1464 w 2377"/>
                                <a:gd name="T53" fmla="*/ 2227 h 2375"/>
                                <a:gd name="T54" fmla="*/ 1461 w 2377"/>
                                <a:gd name="T55" fmla="*/ 2209 h 2375"/>
                                <a:gd name="T56" fmla="*/ 1455 w 2377"/>
                                <a:gd name="T57" fmla="*/ 2191 h 2375"/>
                                <a:gd name="T58" fmla="*/ 1367 w 2377"/>
                                <a:gd name="T59" fmla="*/ 2049 h 2375"/>
                                <a:gd name="T60" fmla="*/ 1125 w 2377"/>
                                <a:gd name="T61" fmla="*/ 1654 h 2375"/>
                                <a:gd name="T62" fmla="*/ 979 w 2377"/>
                                <a:gd name="T63" fmla="*/ 1425 h 2375"/>
                                <a:gd name="T64" fmla="*/ 395 w 2377"/>
                                <a:gd name="T65" fmla="*/ 466 h 2375"/>
                                <a:gd name="T66" fmla="*/ 313 w 2377"/>
                                <a:gd name="T67" fmla="*/ 328 h 2375"/>
                                <a:gd name="T68" fmla="*/ 238 w 2377"/>
                                <a:gd name="T69" fmla="*/ 17 h 2375"/>
                                <a:gd name="T70" fmla="*/ 213 w 2377"/>
                                <a:gd name="T71" fmla="*/ 4 h 2375"/>
                                <a:gd name="T72" fmla="*/ 190 w 2377"/>
                                <a:gd name="T73" fmla="*/ 0 h 2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377" h="2375">
                                  <a:moveTo>
                                    <a:pt x="190" y="0"/>
                                  </a:moveTo>
                                  <a:lnTo>
                                    <a:pt x="180" y="1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21" y="139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3" y="201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58" y="304"/>
                                  </a:lnTo>
                                  <a:lnTo>
                                    <a:pt x="222" y="579"/>
                                  </a:lnTo>
                                  <a:lnTo>
                                    <a:pt x="697" y="1379"/>
                                  </a:lnTo>
                                  <a:lnTo>
                                    <a:pt x="793" y="1541"/>
                                  </a:lnTo>
                                  <a:lnTo>
                                    <a:pt x="1201" y="2227"/>
                                  </a:lnTo>
                                  <a:lnTo>
                                    <a:pt x="1243" y="2296"/>
                                  </a:lnTo>
                                  <a:lnTo>
                                    <a:pt x="1254" y="2314"/>
                                  </a:lnTo>
                                  <a:lnTo>
                                    <a:pt x="1264" y="2329"/>
                                  </a:lnTo>
                                  <a:lnTo>
                                    <a:pt x="1274" y="2341"/>
                                  </a:lnTo>
                                  <a:lnTo>
                                    <a:pt x="1283" y="2351"/>
                                  </a:lnTo>
                                  <a:lnTo>
                                    <a:pt x="1291" y="2360"/>
                                  </a:lnTo>
                                  <a:lnTo>
                                    <a:pt x="1300" y="2367"/>
                                  </a:lnTo>
                                  <a:lnTo>
                                    <a:pt x="1309" y="2371"/>
                                  </a:lnTo>
                                  <a:lnTo>
                                    <a:pt x="1318" y="2373"/>
                                  </a:lnTo>
                                  <a:lnTo>
                                    <a:pt x="1327" y="2374"/>
                                  </a:lnTo>
                                  <a:lnTo>
                                    <a:pt x="1336" y="2372"/>
                                  </a:lnTo>
                                  <a:lnTo>
                                    <a:pt x="1346" y="2368"/>
                                  </a:lnTo>
                                  <a:lnTo>
                                    <a:pt x="1357" y="2362"/>
                                  </a:lnTo>
                                  <a:lnTo>
                                    <a:pt x="1367" y="2354"/>
                                  </a:lnTo>
                                  <a:lnTo>
                                    <a:pt x="1379" y="2344"/>
                                  </a:lnTo>
                                  <a:lnTo>
                                    <a:pt x="1391" y="2333"/>
                                  </a:lnTo>
                                  <a:lnTo>
                                    <a:pt x="1405" y="2320"/>
                                  </a:lnTo>
                                  <a:lnTo>
                                    <a:pt x="1417" y="2306"/>
                                  </a:lnTo>
                                  <a:lnTo>
                                    <a:pt x="1429" y="2294"/>
                                  </a:lnTo>
                                  <a:lnTo>
                                    <a:pt x="1438" y="2283"/>
                                  </a:lnTo>
                                  <a:lnTo>
                                    <a:pt x="1446" y="2273"/>
                                  </a:lnTo>
                                  <a:lnTo>
                                    <a:pt x="1455" y="2261"/>
                                  </a:lnTo>
                                  <a:lnTo>
                                    <a:pt x="1461" y="2249"/>
                                  </a:lnTo>
                                  <a:lnTo>
                                    <a:pt x="1463" y="2237"/>
                                  </a:lnTo>
                                  <a:lnTo>
                                    <a:pt x="1464" y="2227"/>
                                  </a:lnTo>
                                  <a:lnTo>
                                    <a:pt x="1465" y="2218"/>
                                  </a:lnTo>
                                  <a:lnTo>
                                    <a:pt x="1461" y="2209"/>
                                  </a:lnTo>
                                  <a:lnTo>
                                    <a:pt x="1458" y="2200"/>
                                  </a:lnTo>
                                  <a:lnTo>
                                    <a:pt x="1455" y="2191"/>
                                  </a:lnTo>
                                  <a:lnTo>
                                    <a:pt x="1448" y="2180"/>
                                  </a:lnTo>
                                  <a:lnTo>
                                    <a:pt x="1367" y="2049"/>
                                  </a:lnTo>
                                  <a:lnTo>
                                    <a:pt x="1166" y="1719"/>
                                  </a:lnTo>
                                  <a:lnTo>
                                    <a:pt x="1125" y="1654"/>
                                  </a:lnTo>
                                  <a:lnTo>
                                    <a:pt x="1354" y="1425"/>
                                  </a:lnTo>
                                  <a:lnTo>
                                    <a:pt x="979" y="1425"/>
                                  </a:lnTo>
                                  <a:lnTo>
                                    <a:pt x="951" y="1379"/>
                                  </a:lnTo>
                                  <a:lnTo>
                                    <a:pt x="395" y="466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313" y="328"/>
                                  </a:lnTo>
                                  <a:lnTo>
                                    <a:pt x="758" y="328"/>
                                  </a:lnTo>
                                  <a:lnTo>
                                    <a:pt x="238" y="17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02" y="2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8"/>
                          <wps:cNvSpPr>
                            <a:spLocks/>
                          </wps:cNvSpPr>
                          <wps:spPr bwMode="auto">
                            <a:xfrm>
                              <a:off x="3120" y="6957"/>
                              <a:ext cx="2377" cy="2375"/>
                            </a:xfrm>
                            <a:custGeom>
                              <a:avLst/>
                              <a:gdLst>
                                <a:gd name="T0" fmla="*/ 2121 w 2377"/>
                                <a:gd name="T1" fmla="*/ 1136 h 2375"/>
                                <a:gd name="T2" fmla="*/ 1642 w 2377"/>
                                <a:gd name="T3" fmla="*/ 1136 h 2375"/>
                                <a:gd name="T4" fmla="*/ 2179 w 2377"/>
                                <a:gd name="T5" fmla="*/ 1460 h 2375"/>
                                <a:gd name="T6" fmla="*/ 2190 w 2377"/>
                                <a:gd name="T7" fmla="*/ 1466 h 2375"/>
                                <a:gd name="T8" fmla="*/ 2200 w 2377"/>
                                <a:gd name="T9" fmla="*/ 1470 h 2375"/>
                                <a:gd name="T10" fmla="*/ 2208 w 2377"/>
                                <a:gd name="T11" fmla="*/ 1472 h 2375"/>
                                <a:gd name="T12" fmla="*/ 2217 w 2377"/>
                                <a:gd name="T13" fmla="*/ 1475 h 2375"/>
                                <a:gd name="T14" fmla="*/ 2225 w 2377"/>
                                <a:gd name="T15" fmla="*/ 1475 h 2375"/>
                                <a:gd name="T16" fmla="*/ 2234 w 2377"/>
                                <a:gd name="T17" fmla="*/ 1471 h 2375"/>
                                <a:gd name="T18" fmla="*/ 2244 w 2377"/>
                                <a:gd name="T19" fmla="*/ 1469 h 2375"/>
                                <a:gd name="T20" fmla="*/ 2255 w 2377"/>
                                <a:gd name="T21" fmla="*/ 1463 h 2375"/>
                                <a:gd name="T22" fmla="*/ 2269 w 2377"/>
                                <a:gd name="T23" fmla="*/ 1452 h 2375"/>
                                <a:gd name="T24" fmla="*/ 2280 w 2377"/>
                                <a:gd name="T25" fmla="*/ 1444 h 2375"/>
                                <a:gd name="T26" fmla="*/ 2291 w 2377"/>
                                <a:gd name="T27" fmla="*/ 1433 h 2375"/>
                                <a:gd name="T28" fmla="*/ 2303 w 2377"/>
                                <a:gd name="T29" fmla="*/ 1421 h 2375"/>
                                <a:gd name="T30" fmla="*/ 2318 w 2377"/>
                                <a:gd name="T31" fmla="*/ 1407 h 2375"/>
                                <a:gd name="T32" fmla="*/ 2332 w 2377"/>
                                <a:gd name="T33" fmla="*/ 1392 h 2375"/>
                                <a:gd name="T34" fmla="*/ 2344 w 2377"/>
                                <a:gd name="T35" fmla="*/ 1379 h 2375"/>
                                <a:gd name="T36" fmla="*/ 2354 w 2377"/>
                                <a:gd name="T37" fmla="*/ 1367 h 2375"/>
                                <a:gd name="T38" fmla="*/ 2363 w 2377"/>
                                <a:gd name="T39" fmla="*/ 1356 h 2375"/>
                                <a:gd name="T40" fmla="*/ 2370 w 2377"/>
                                <a:gd name="T41" fmla="*/ 1346 h 2375"/>
                                <a:gd name="T42" fmla="*/ 2374 w 2377"/>
                                <a:gd name="T43" fmla="*/ 1337 h 2375"/>
                                <a:gd name="T44" fmla="*/ 2376 w 2377"/>
                                <a:gd name="T45" fmla="*/ 1327 h 2375"/>
                                <a:gd name="T46" fmla="*/ 2376 w 2377"/>
                                <a:gd name="T47" fmla="*/ 1318 h 2375"/>
                                <a:gd name="T48" fmla="*/ 2373 w 2377"/>
                                <a:gd name="T49" fmla="*/ 1310 h 2375"/>
                                <a:gd name="T50" fmla="*/ 2369 w 2377"/>
                                <a:gd name="T51" fmla="*/ 1301 h 2375"/>
                                <a:gd name="T52" fmla="*/ 2363 w 2377"/>
                                <a:gd name="T53" fmla="*/ 1291 h 2375"/>
                                <a:gd name="T54" fmla="*/ 2355 w 2377"/>
                                <a:gd name="T55" fmla="*/ 1282 h 2375"/>
                                <a:gd name="T56" fmla="*/ 2344 w 2377"/>
                                <a:gd name="T57" fmla="*/ 1273 h 2375"/>
                                <a:gd name="T58" fmla="*/ 2331 w 2377"/>
                                <a:gd name="T59" fmla="*/ 1264 h 2375"/>
                                <a:gd name="T60" fmla="*/ 2316 w 2377"/>
                                <a:gd name="T61" fmla="*/ 1254 h 2375"/>
                                <a:gd name="T62" fmla="*/ 2298 w 2377"/>
                                <a:gd name="T63" fmla="*/ 1243 h 2375"/>
                                <a:gd name="T64" fmla="*/ 2121 w 2377"/>
                                <a:gd name="T65" fmla="*/ 1136 h 2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77" h="2375">
                                  <a:moveTo>
                                    <a:pt x="2121" y="1136"/>
                                  </a:moveTo>
                                  <a:lnTo>
                                    <a:pt x="1642" y="1136"/>
                                  </a:lnTo>
                                  <a:lnTo>
                                    <a:pt x="2179" y="1460"/>
                                  </a:lnTo>
                                  <a:lnTo>
                                    <a:pt x="2190" y="1466"/>
                                  </a:lnTo>
                                  <a:lnTo>
                                    <a:pt x="2200" y="1470"/>
                                  </a:lnTo>
                                  <a:lnTo>
                                    <a:pt x="2208" y="1472"/>
                                  </a:lnTo>
                                  <a:lnTo>
                                    <a:pt x="2217" y="1475"/>
                                  </a:lnTo>
                                  <a:lnTo>
                                    <a:pt x="2225" y="1475"/>
                                  </a:lnTo>
                                  <a:lnTo>
                                    <a:pt x="2234" y="1471"/>
                                  </a:lnTo>
                                  <a:lnTo>
                                    <a:pt x="2244" y="1469"/>
                                  </a:lnTo>
                                  <a:lnTo>
                                    <a:pt x="2255" y="1463"/>
                                  </a:lnTo>
                                  <a:lnTo>
                                    <a:pt x="2269" y="1452"/>
                                  </a:lnTo>
                                  <a:lnTo>
                                    <a:pt x="2280" y="1444"/>
                                  </a:lnTo>
                                  <a:lnTo>
                                    <a:pt x="2291" y="1433"/>
                                  </a:lnTo>
                                  <a:lnTo>
                                    <a:pt x="2303" y="1421"/>
                                  </a:lnTo>
                                  <a:lnTo>
                                    <a:pt x="2318" y="1407"/>
                                  </a:lnTo>
                                  <a:lnTo>
                                    <a:pt x="2332" y="1392"/>
                                  </a:lnTo>
                                  <a:lnTo>
                                    <a:pt x="2344" y="1379"/>
                                  </a:lnTo>
                                  <a:lnTo>
                                    <a:pt x="2354" y="1367"/>
                                  </a:lnTo>
                                  <a:lnTo>
                                    <a:pt x="2363" y="1356"/>
                                  </a:lnTo>
                                  <a:lnTo>
                                    <a:pt x="2370" y="1346"/>
                                  </a:lnTo>
                                  <a:lnTo>
                                    <a:pt x="2374" y="1337"/>
                                  </a:lnTo>
                                  <a:lnTo>
                                    <a:pt x="2376" y="1327"/>
                                  </a:lnTo>
                                  <a:lnTo>
                                    <a:pt x="2376" y="1318"/>
                                  </a:lnTo>
                                  <a:lnTo>
                                    <a:pt x="2373" y="1310"/>
                                  </a:lnTo>
                                  <a:lnTo>
                                    <a:pt x="2369" y="1301"/>
                                  </a:lnTo>
                                  <a:lnTo>
                                    <a:pt x="2363" y="1291"/>
                                  </a:lnTo>
                                  <a:lnTo>
                                    <a:pt x="2355" y="1282"/>
                                  </a:lnTo>
                                  <a:lnTo>
                                    <a:pt x="2344" y="1273"/>
                                  </a:lnTo>
                                  <a:lnTo>
                                    <a:pt x="2331" y="1264"/>
                                  </a:lnTo>
                                  <a:lnTo>
                                    <a:pt x="2316" y="1254"/>
                                  </a:lnTo>
                                  <a:lnTo>
                                    <a:pt x="2298" y="1243"/>
                                  </a:lnTo>
                                  <a:lnTo>
                                    <a:pt x="2121" y="1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9"/>
                          <wps:cNvSpPr>
                            <a:spLocks/>
                          </wps:cNvSpPr>
                          <wps:spPr bwMode="auto">
                            <a:xfrm>
                              <a:off x="3120" y="6957"/>
                              <a:ext cx="2377" cy="2375"/>
                            </a:xfrm>
                            <a:custGeom>
                              <a:avLst/>
                              <a:gdLst>
                                <a:gd name="T0" fmla="*/ 758 w 2377"/>
                                <a:gd name="T1" fmla="*/ 328 h 2375"/>
                                <a:gd name="T2" fmla="*/ 313 w 2377"/>
                                <a:gd name="T3" fmla="*/ 328 h 2375"/>
                                <a:gd name="T4" fmla="*/ 1412 w 2377"/>
                                <a:gd name="T5" fmla="*/ 992 h 2375"/>
                                <a:gd name="T6" fmla="*/ 979 w 2377"/>
                                <a:gd name="T7" fmla="*/ 1425 h 2375"/>
                                <a:gd name="T8" fmla="*/ 1354 w 2377"/>
                                <a:gd name="T9" fmla="*/ 1425 h 2375"/>
                                <a:gd name="T10" fmla="*/ 1642 w 2377"/>
                                <a:gd name="T11" fmla="*/ 1136 h 2375"/>
                                <a:gd name="T12" fmla="*/ 2121 w 2377"/>
                                <a:gd name="T13" fmla="*/ 1136 h 2375"/>
                                <a:gd name="T14" fmla="*/ 758 w 2377"/>
                                <a:gd name="T15" fmla="*/ 328 h 2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77" h="2375">
                                  <a:moveTo>
                                    <a:pt x="758" y="328"/>
                                  </a:moveTo>
                                  <a:lnTo>
                                    <a:pt x="313" y="328"/>
                                  </a:lnTo>
                                  <a:lnTo>
                                    <a:pt x="1412" y="992"/>
                                  </a:lnTo>
                                  <a:lnTo>
                                    <a:pt x="979" y="1425"/>
                                  </a:lnTo>
                                  <a:lnTo>
                                    <a:pt x="1354" y="1425"/>
                                  </a:lnTo>
                                  <a:lnTo>
                                    <a:pt x="1642" y="1136"/>
                                  </a:lnTo>
                                  <a:lnTo>
                                    <a:pt x="2121" y="1136"/>
                                  </a:lnTo>
                                  <a:lnTo>
                                    <a:pt x="758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0"/>
                        <wpg:cNvGrpSpPr>
                          <a:grpSpLocks/>
                        </wpg:cNvGrpSpPr>
                        <wpg:grpSpPr bwMode="auto">
                          <a:xfrm>
                            <a:off x="3987" y="5000"/>
                            <a:ext cx="3058" cy="3060"/>
                            <a:chOff x="3987" y="5000"/>
                            <a:chExt cx="3058" cy="3060"/>
                          </a:xfrm>
                        </wpg:grpSpPr>
                        <wps:wsp>
                          <wps:cNvPr id="23" name="Freeform 221"/>
                          <wps:cNvSpPr>
                            <a:spLocks/>
                          </wps:cNvSpPr>
                          <wps:spPr bwMode="auto">
                            <a:xfrm>
                              <a:off x="3987" y="5000"/>
                              <a:ext cx="3058" cy="3060"/>
                            </a:xfrm>
                            <a:custGeom>
                              <a:avLst/>
                              <a:gdLst>
                                <a:gd name="T0" fmla="*/ 254 w 3058"/>
                                <a:gd name="T1" fmla="*/ 1075 h 3060"/>
                                <a:gd name="T2" fmla="*/ 236 w 3058"/>
                                <a:gd name="T3" fmla="*/ 1076 h 3060"/>
                                <a:gd name="T4" fmla="*/ 219 w 3058"/>
                                <a:gd name="T5" fmla="*/ 1079 h 3060"/>
                                <a:gd name="T6" fmla="*/ 203 w 3058"/>
                                <a:gd name="T7" fmla="*/ 1084 h 3060"/>
                                <a:gd name="T8" fmla="*/ 187 w 3058"/>
                                <a:gd name="T9" fmla="*/ 1090 h 3060"/>
                                <a:gd name="T10" fmla="*/ 171 w 3058"/>
                                <a:gd name="T11" fmla="*/ 1099 h 3060"/>
                                <a:gd name="T12" fmla="*/ 155 w 3058"/>
                                <a:gd name="T13" fmla="*/ 1109 h 3060"/>
                                <a:gd name="T14" fmla="*/ 140 w 3058"/>
                                <a:gd name="T15" fmla="*/ 1122 h 3060"/>
                                <a:gd name="T16" fmla="*/ 124 w 3058"/>
                                <a:gd name="T17" fmla="*/ 1137 h 3060"/>
                                <a:gd name="T18" fmla="*/ 23 w 3058"/>
                                <a:gd name="T19" fmla="*/ 1238 h 3060"/>
                                <a:gd name="T20" fmla="*/ 11 w 3058"/>
                                <a:gd name="T21" fmla="*/ 1252 h 3060"/>
                                <a:gd name="T22" fmla="*/ 4 w 3058"/>
                                <a:gd name="T23" fmla="*/ 1269 h 3060"/>
                                <a:gd name="T24" fmla="*/ 0 w 3058"/>
                                <a:gd name="T25" fmla="*/ 1289 h 3060"/>
                                <a:gd name="T26" fmla="*/ 0 w 3058"/>
                                <a:gd name="T27" fmla="*/ 1310 h 3060"/>
                                <a:gd name="T28" fmla="*/ 5 w 3058"/>
                                <a:gd name="T29" fmla="*/ 1334 h 3060"/>
                                <a:gd name="T30" fmla="*/ 16 w 3058"/>
                                <a:gd name="T31" fmla="*/ 1359 h 3060"/>
                                <a:gd name="T32" fmla="*/ 35 w 3058"/>
                                <a:gd name="T33" fmla="*/ 1386 h 3060"/>
                                <a:gd name="T34" fmla="*/ 60 w 3058"/>
                                <a:gd name="T35" fmla="*/ 1413 h 3060"/>
                                <a:gd name="T36" fmla="*/ 1694 w 3058"/>
                                <a:gd name="T37" fmla="*/ 3047 h 3060"/>
                                <a:gd name="T38" fmla="*/ 1702 w 3058"/>
                                <a:gd name="T39" fmla="*/ 3053 h 3060"/>
                                <a:gd name="T40" fmla="*/ 1710 w 3058"/>
                                <a:gd name="T41" fmla="*/ 3055 h 3060"/>
                                <a:gd name="T42" fmla="*/ 1717 w 3058"/>
                                <a:gd name="T43" fmla="*/ 3059 h 3060"/>
                                <a:gd name="T44" fmla="*/ 1725 w 3058"/>
                                <a:gd name="T45" fmla="*/ 3059 h 3060"/>
                                <a:gd name="T46" fmla="*/ 1735 w 3058"/>
                                <a:gd name="T47" fmla="*/ 3055 h 3060"/>
                                <a:gd name="T48" fmla="*/ 1745 w 3058"/>
                                <a:gd name="T49" fmla="*/ 3054 h 3060"/>
                                <a:gd name="T50" fmla="*/ 1756 w 3058"/>
                                <a:gd name="T51" fmla="*/ 3048 h 3060"/>
                                <a:gd name="T52" fmla="*/ 1769 w 3058"/>
                                <a:gd name="T53" fmla="*/ 3040 h 3060"/>
                                <a:gd name="T54" fmla="*/ 1779 w 3058"/>
                                <a:gd name="T55" fmla="*/ 3032 h 3060"/>
                                <a:gd name="T56" fmla="*/ 1789 w 3058"/>
                                <a:gd name="T57" fmla="*/ 3024 h 3060"/>
                                <a:gd name="T58" fmla="*/ 1800 w 3058"/>
                                <a:gd name="T59" fmla="*/ 3014 h 3060"/>
                                <a:gd name="T60" fmla="*/ 1811 w 3058"/>
                                <a:gd name="T61" fmla="*/ 3003 h 3060"/>
                                <a:gd name="T62" fmla="*/ 1823 w 3058"/>
                                <a:gd name="T63" fmla="*/ 2991 h 3060"/>
                                <a:gd name="T64" fmla="*/ 1833 w 3058"/>
                                <a:gd name="T65" fmla="*/ 2979 h 3060"/>
                                <a:gd name="T66" fmla="*/ 1843 w 3058"/>
                                <a:gd name="T67" fmla="*/ 2969 h 3060"/>
                                <a:gd name="T68" fmla="*/ 1850 w 3058"/>
                                <a:gd name="T69" fmla="*/ 2959 h 3060"/>
                                <a:gd name="T70" fmla="*/ 1858 w 3058"/>
                                <a:gd name="T71" fmla="*/ 2946 h 3060"/>
                                <a:gd name="T72" fmla="*/ 1863 w 3058"/>
                                <a:gd name="T73" fmla="*/ 2935 h 3060"/>
                                <a:gd name="T74" fmla="*/ 1865 w 3058"/>
                                <a:gd name="T75" fmla="*/ 2925 h 3060"/>
                                <a:gd name="T76" fmla="*/ 1869 w 3058"/>
                                <a:gd name="T77" fmla="*/ 2915 h 3060"/>
                                <a:gd name="T78" fmla="*/ 1870 w 3058"/>
                                <a:gd name="T79" fmla="*/ 2906 h 3060"/>
                                <a:gd name="T80" fmla="*/ 1868 w 3058"/>
                                <a:gd name="T81" fmla="*/ 2898 h 3060"/>
                                <a:gd name="T82" fmla="*/ 1865 w 3058"/>
                                <a:gd name="T83" fmla="*/ 2889 h 3060"/>
                                <a:gd name="T84" fmla="*/ 1859 w 3058"/>
                                <a:gd name="T85" fmla="*/ 2882 h 3060"/>
                                <a:gd name="T86" fmla="*/ 312 w 3058"/>
                                <a:gd name="T87" fmla="*/ 1334 h 3060"/>
                                <a:gd name="T88" fmla="*/ 313 w 3058"/>
                                <a:gd name="T89" fmla="*/ 1333 h 3060"/>
                                <a:gd name="T90" fmla="*/ 764 w 3058"/>
                                <a:gd name="T91" fmla="*/ 1333 h 3060"/>
                                <a:gd name="T92" fmla="*/ 391 w 3058"/>
                                <a:gd name="T93" fmla="*/ 1121 h 3060"/>
                                <a:gd name="T94" fmla="*/ 369 w 3058"/>
                                <a:gd name="T95" fmla="*/ 1110 h 3060"/>
                                <a:gd name="T96" fmla="*/ 348 w 3058"/>
                                <a:gd name="T97" fmla="*/ 1100 h 3060"/>
                                <a:gd name="T98" fmla="*/ 328 w 3058"/>
                                <a:gd name="T99" fmla="*/ 1091 h 3060"/>
                                <a:gd name="T100" fmla="*/ 309 w 3058"/>
                                <a:gd name="T101" fmla="*/ 1084 h 3060"/>
                                <a:gd name="T102" fmla="*/ 291 w 3058"/>
                                <a:gd name="T103" fmla="*/ 1079 h 3060"/>
                                <a:gd name="T104" fmla="*/ 272 w 3058"/>
                                <a:gd name="T105" fmla="*/ 1076 h 3060"/>
                                <a:gd name="T106" fmla="*/ 254 w 3058"/>
                                <a:gd name="T107" fmla="*/ 1075 h 30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058" h="3060">
                                  <a:moveTo>
                                    <a:pt x="254" y="1075"/>
                                  </a:moveTo>
                                  <a:lnTo>
                                    <a:pt x="236" y="1076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03" y="1084"/>
                                  </a:lnTo>
                                  <a:lnTo>
                                    <a:pt x="187" y="1090"/>
                                  </a:lnTo>
                                  <a:lnTo>
                                    <a:pt x="171" y="1099"/>
                                  </a:lnTo>
                                  <a:lnTo>
                                    <a:pt x="155" y="1109"/>
                                  </a:lnTo>
                                  <a:lnTo>
                                    <a:pt x="140" y="1122"/>
                                  </a:lnTo>
                                  <a:lnTo>
                                    <a:pt x="124" y="1137"/>
                                  </a:lnTo>
                                  <a:lnTo>
                                    <a:pt x="23" y="1238"/>
                                  </a:lnTo>
                                  <a:lnTo>
                                    <a:pt x="11" y="1252"/>
                                  </a:lnTo>
                                  <a:lnTo>
                                    <a:pt x="4" y="1269"/>
                                  </a:lnTo>
                                  <a:lnTo>
                                    <a:pt x="0" y="1289"/>
                                  </a:lnTo>
                                  <a:lnTo>
                                    <a:pt x="0" y="1310"/>
                                  </a:lnTo>
                                  <a:lnTo>
                                    <a:pt x="5" y="1334"/>
                                  </a:lnTo>
                                  <a:lnTo>
                                    <a:pt x="16" y="1359"/>
                                  </a:lnTo>
                                  <a:lnTo>
                                    <a:pt x="35" y="1386"/>
                                  </a:lnTo>
                                  <a:lnTo>
                                    <a:pt x="60" y="1413"/>
                                  </a:lnTo>
                                  <a:lnTo>
                                    <a:pt x="1694" y="3047"/>
                                  </a:lnTo>
                                  <a:lnTo>
                                    <a:pt x="1702" y="3053"/>
                                  </a:lnTo>
                                  <a:lnTo>
                                    <a:pt x="1710" y="3055"/>
                                  </a:lnTo>
                                  <a:lnTo>
                                    <a:pt x="1717" y="3059"/>
                                  </a:lnTo>
                                  <a:lnTo>
                                    <a:pt x="1725" y="3059"/>
                                  </a:lnTo>
                                  <a:lnTo>
                                    <a:pt x="1735" y="3055"/>
                                  </a:lnTo>
                                  <a:lnTo>
                                    <a:pt x="1745" y="3054"/>
                                  </a:lnTo>
                                  <a:lnTo>
                                    <a:pt x="1756" y="3048"/>
                                  </a:lnTo>
                                  <a:lnTo>
                                    <a:pt x="1769" y="3040"/>
                                  </a:lnTo>
                                  <a:lnTo>
                                    <a:pt x="1779" y="3032"/>
                                  </a:lnTo>
                                  <a:lnTo>
                                    <a:pt x="1789" y="3024"/>
                                  </a:lnTo>
                                  <a:lnTo>
                                    <a:pt x="1800" y="3014"/>
                                  </a:lnTo>
                                  <a:lnTo>
                                    <a:pt x="1811" y="3003"/>
                                  </a:lnTo>
                                  <a:lnTo>
                                    <a:pt x="1823" y="2991"/>
                                  </a:lnTo>
                                  <a:lnTo>
                                    <a:pt x="1833" y="2979"/>
                                  </a:lnTo>
                                  <a:lnTo>
                                    <a:pt x="1843" y="2969"/>
                                  </a:lnTo>
                                  <a:lnTo>
                                    <a:pt x="1850" y="2959"/>
                                  </a:lnTo>
                                  <a:lnTo>
                                    <a:pt x="1858" y="2946"/>
                                  </a:lnTo>
                                  <a:lnTo>
                                    <a:pt x="1863" y="2935"/>
                                  </a:lnTo>
                                  <a:lnTo>
                                    <a:pt x="1865" y="2925"/>
                                  </a:lnTo>
                                  <a:lnTo>
                                    <a:pt x="1869" y="2915"/>
                                  </a:lnTo>
                                  <a:lnTo>
                                    <a:pt x="1870" y="2906"/>
                                  </a:lnTo>
                                  <a:lnTo>
                                    <a:pt x="1868" y="2898"/>
                                  </a:lnTo>
                                  <a:lnTo>
                                    <a:pt x="1865" y="2889"/>
                                  </a:lnTo>
                                  <a:lnTo>
                                    <a:pt x="1859" y="2882"/>
                                  </a:lnTo>
                                  <a:lnTo>
                                    <a:pt x="312" y="1334"/>
                                  </a:lnTo>
                                  <a:lnTo>
                                    <a:pt x="313" y="1333"/>
                                  </a:lnTo>
                                  <a:lnTo>
                                    <a:pt x="764" y="1333"/>
                                  </a:lnTo>
                                  <a:lnTo>
                                    <a:pt x="391" y="1121"/>
                                  </a:lnTo>
                                  <a:lnTo>
                                    <a:pt x="369" y="1110"/>
                                  </a:lnTo>
                                  <a:lnTo>
                                    <a:pt x="348" y="1100"/>
                                  </a:lnTo>
                                  <a:lnTo>
                                    <a:pt x="328" y="1091"/>
                                  </a:lnTo>
                                  <a:lnTo>
                                    <a:pt x="309" y="1084"/>
                                  </a:lnTo>
                                  <a:lnTo>
                                    <a:pt x="291" y="1079"/>
                                  </a:lnTo>
                                  <a:lnTo>
                                    <a:pt x="272" y="1076"/>
                                  </a:lnTo>
                                  <a:lnTo>
                                    <a:pt x="254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2"/>
                          <wps:cNvSpPr>
                            <a:spLocks/>
                          </wps:cNvSpPr>
                          <wps:spPr bwMode="auto">
                            <a:xfrm>
                              <a:off x="3987" y="5000"/>
                              <a:ext cx="3058" cy="3060"/>
                            </a:xfrm>
                            <a:custGeom>
                              <a:avLst/>
                              <a:gdLst>
                                <a:gd name="T0" fmla="*/ 764 w 3058"/>
                                <a:gd name="T1" fmla="*/ 1333 h 3060"/>
                                <a:gd name="T2" fmla="*/ 313 w 3058"/>
                                <a:gd name="T3" fmla="*/ 1333 h 3060"/>
                                <a:gd name="T4" fmla="*/ 945 w 3058"/>
                                <a:gd name="T5" fmla="*/ 1697 h 3060"/>
                                <a:gd name="T6" fmla="*/ 1085 w 3058"/>
                                <a:gd name="T7" fmla="*/ 1777 h 3060"/>
                                <a:gd name="T8" fmla="*/ 1250 w 3058"/>
                                <a:gd name="T9" fmla="*/ 1871 h 3060"/>
                                <a:gd name="T10" fmla="*/ 2279 w 3058"/>
                                <a:gd name="T11" fmla="*/ 2462 h 3060"/>
                                <a:gd name="T12" fmla="*/ 2286 w 3058"/>
                                <a:gd name="T13" fmla="*/ 2466 h 3060"/>
                                <a:gd name="T14" fmla="*/ 2294 w 3058"/>
                                <a:gd name="T15" fmla="*/ 2469 h 3060"/>
                                <a:gd name="T16" fmla="*/ 2302 w 3058"/>
                                <a:gd name="T17" fmla="*/ 2469 h 3060"/>
                                <a:gd name="T18" fmla="*/ 2309 w 3058"/>
                                <a:gd name="T19" fmla="*/ 2470 h 3060"/>
                                <a:gd name="T20" fmla="*/ 2318 w 3058"/>
                                <a:gd name="T21" fmla="*/ 2469 h 3060"/>
                                <a:gd name="T22" fmla="*/ 2327 w 3058"/>
                                <a:gd name="T23" fmla="*/ 2466 h 3060"/>
                                <a:gd name="T24" fmla="*/ 2338 w 3058"/>
                                <a:gd name="T25" fmla="*/ 2463 h 3060"/>
                                <a:gd name="T26" fmla="*/ 2348 w 3058"/>
                                <a:gd name="T27" fmla="*/ 2458 h 3060"/>
                                <a:gd name="T28" fmla="*/ 2360 w 3058"/>
                                <a:gd name="T29" fmla="*/ 2450 h 3060"/>
                                <a:gd name="T30" fmla="*/ 2368 w 3058"/>
                                <a:gd name="T31" fmla="*/ 2443 h 3060"/>
                                <a:gd name="T32" fmla="*/ 2377 w 3058"/>
                                <a:gd name="T33" fmla="*/ 2436 h 3060"/>
                                <a:gd name="T34" fmla="*/ 2387 w 3058"/>
                                <a:gd name="T35" fmla="*/ 2427 h 3060"/>
                                <a:gd name="T36" fmla="*/ 2397 w 3058"/>
                                <a:gd name="T37" fmla="*/ 2418 h 3060"/>
                                <a:gd name="T38" fmla="*/ 2406 w 3058"/>
                                <a:gd name="T39" fmla="*/ 2409 h 3060"/>
                                <a:gd name="T40" fmla="*/ 2415 w 3058"/>
                                <a:gd name="T41" fmla="*/ 2400 h 3060"/>
                                <a:gd name="T42" fmla="*/ 2422 w 3058"/>
                                <a:gd name="T43" fmla="*/ 2391 h 3060"/>
                                <a:gd name="T44" fmla="*/ 2429 w 3058"/>
                                <a:gd name="T45" fmla="*/ 2383 h 3060"/>
                                <a:gd name="T46" fmla="*/ 2436 w 3058"/>
                                <a:gd name="T47" fmla="*/ 2373 h 3060"/>
                                <a:gd name="T48" fmla="*/ 2442 w 3058"/>
                                <a:gd name="T49" fmla="*/ 2361 h 3060"/>
                                <a:gd name="T50" fmla="*/ 2445 w 3058"/>
                                <a:gd name="T51" fmla="*/ 2351 h 3060"/>
                                <a:gd name="T52" fmla="*/ 2449 w 3058"/>
                                <a:gd name="T53" fmla="*/ 2341 h 3060"/>
                                <a:gd name="T54" fmla="*/ 2450 w 3058"/>
                                <a:gd name="T55" fmla="*/ 2332 h 3060"/>
                                <a:gd name="T56" fmla="*/ 2449 w 3058"/>
                                <a:gd name="T57" fmla="*/ 2324 h 3060"/>
                                <a:gd name="T58" fmla="*/ 2448 w 3058"/>
                                <a:gd name="T59" fmla="*/ 2317 h 3060"/>
                                <a:gd name="T60" fmla="*/ 2446 w 3058"/>
                                <a:gd name="T61" fmla="*/ 2309 h 3060"/>
                                <a:gd name="T62" fmla="*/ 2441 w 3058"/>
                                <a:gd name="T63" fmla="*/ 2300 h 3060"/>
                                <a:gd name="T64" fmla="*/ 2305 w 3058"/>
                                <a:gd name="T65" fmla="*/ 2059 h 3060"/>
                                <a:gd name="T66" fmla="*/ 2050 w 3058"/>
                                <a:gd name="T67" fmla="*/ 2059 h 3060"/>
                                <a:gd name="T68" fmla="*/ 1719 w 3058"/>
                                <a:gd name="T69" fmla="*/ 1871 h 3060"/>
                                <a:gd name="T70" fmla="*/ 1552 w 3058"/>
                                <a:gd name="T71" fmla="*/ 1777 h 3060"/>
                                <a:gd name="T72" fmla="*/ 764 w 3058"/>
                                <a:gd name="T73" fmla="*/ 1333 h 30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058" h="3060">
                                  <a:moveTo>
                                    <a:pt x="764" y="1333"/>
                                  </a:moveTo>
                                  <a:lnTo>
                                    <a:pt x="313" y="1333"/>
                                  </a:lnTo>
                                  <a:lnTo>
                                    <a:pt x="945" y="1697"/>
                                  </a:lnTo>
                                  <a:lnTo>
                                    <a:pt x="1085" y="1777"/>
                                  </a:lnTo>
                                  <a:lnTo>
                                    <a:pt x="1250" y="1871"/>
                                  </a:lnTo>
                                  <a:lnTo>
                                    <a:pt x="2279" y="2462"/>
                                  </a:lnTo>
                                  <a:lnTo>
                                    <a:pt x="2286" y="2466"/>
                                  </a:lnTo>
                                  <a:lnTo>
                                    <a:pt x="2294" y="2469"/>
                                  </a:lnTo>
                                  <a:lnTo>
                                    <a:pt x="2302" y="2469"/>
                                  </a:lnTo>
                                  <a:lnTo>
                                    <a:pt x="2309" y="2470"/>
                                  </a:lnTo>
                                  <a:lnTo>
                                    <a:pt x="2318" y="2469"/>
                                  </a:lnTo>
                                  <a:lnTo>
                                    <a:pt x="2327" y="2466"/>
                                  </a:lnTo>
                                  <a:lnTo>
                                    <a:pt x="2338" y="2463"/>
                                  </a:lnTo>
                                  <a:lnTo>
                                    <a:pt x="2348" y="2458"/>
                                  </a:lnTo>
                                  <a:lnTo>
                                    <a:pt x="2360" y="2450"/>
                                  </a:lnTo>
                                  <a:lnTo>
                                    <a:pt x="2368" y="2443"/>
                                  </a:lnTo>
                                  <a:lnTo>
                                    <a:pt x="2377" y="2436"/>
                                  </a:lnTo>
                                  <a:lnTo>
                                    <a:pt x="2387" y="2427"/>
                                  </a:lnTo>
                                  <a:lnTo>
                                    <a:pt x="2397" y="2418"/>
                                  </a:lnTo>
                                  <a:lnTo>
                                    <a:pt x="2406" y="2409"/>
                                  </a:lnTo>
                                  <a:lnTo>
                                    <a:pt x="2415" y="2400"/>
                                  </a:lnTo>
                                  <a:lnTo>
                                    <a:pt x="2422" y="2391"/>
                                  </a:lnTo>
                                  <a:lnTo>
                                    <a:pt x="2429" y="2383"/>
                                  </a:lnTo>
                                  <a:lnTo>
                                    <a:pt x="2436" y="2373"/>
                                  </a:lnTo>
                                  <a:lnTo>
                                    <a:pt x="2442" y="2361"/>
                                  </a:lnTo>
                                  <a:lnTo>
                                    <a:pt x="2445" y="2351"/>
                                  </a:lnTo>
                                  <a:lnTo>
                                    <a:pt x="2449" y="2341"/>
                                  </a:lnTo>
                                  <a:lnTo>
                                    <a:pt x="2450" y="2332"/>
                                  </a:lnTo>
                                  <a:lnTo>
                                    <a:pt x="2449" y="2324"/>
                                  </a:lnTo>
                                  <a:lnTo>
                                    <a:pt x="2448" y="2317"/>
                                  </a:lnTo>
                                  <a:lnTo>
                                    <a:pt x="2446" y="2309"/>
                                  </a:lnTo>
                                  <a:lnTo>
                                    <a:pt x="2441" y="2300"/>
                                  </a:lnTo>
                                  <a:lnTo>
                                    <a:pt x="2305" y="2059"/>
                                  </a:lnTo>
                                  <a:lnTo>
                                    <a:pt x="2050" y="2059"/>
                                  </a:lnTo>
                                  <a:lnTo>
                                    <a:pt x="1719" y="1871"/>
                                  </a:lnTo>
                                  <a:lnTo>
                                    <a:pt x="1552" y="1777"/>
                                  </a:lnTo>
                                  <a:lnTo>
                                    <a:pt x="764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3"/>
                          <wps:cNvSpPr>
                            <a:spLocks/>
                          </wps:cNvSpPr>
                          <wps:spPr bwMode="auto">
                            <a:xfrm>
                              <a:off x="3987" y="5000"/>
                              <a:ext cx="3058" cy="3060"/>
                            </a:xfrm>
                            <a:custGeom>
                              <a:avLst/>
                              <a:gdLst>
                                <a:gd name="T0" fmla="*/ 1299 w 3058"/>
                                <a:gd name="T1" fmla="*/ 0 h 3060"/>
                                <a:gd name="T2" fmla="*/ 1288 w 3058"/>
                                <a:gd name="T3" fmla="*/ 0 h 3060"/>
                                <a:gd name="T4" fmla="*/ 1278 w 3058"/>
                                <a:gd name="T5" fmla="*/ 1 h 3060"/>
                                <a:gd name="T6" fmla="*/ 1268 w 3058"/>
                                <a:gd name="T7" fmla="*/ 3 h 3060"/>
                                <a:gd name="T8" fmla="*/ 1259 w 3058"/>
                                <a:gd name="T9" fmla="*/ 7 h 3060"/>
                                <a:gd name="T10" fmla="*/ 1250 w 3058"/>
                                <a:gd name="T11" fmla="*/ 13 h 3060"/>
                                <a:gd name="T12" fmla="*/ 1242 w 3058"/>
                                <a:gd name="T13" fmla="*/ 19 h 3060"/>
                                <a:gd name="T14" fmla="*/ 1234 w 3058"/>
                                <a:gd name="T15" fmla="*/ 27 h 3060"/>
                                <a:gd name="T16" fmla="*/ 1128 w 3058"/>
                                <a:gd name="T17" fmla="*/ 132 h 3060"/>
                                <a:gd name="T18" fmla="*/ 1117 w 3058"/>
                                <a:gd name="T19" fmla="*/ 145 h 3060"/>
                                <a:gd name="T20" fmla="*/ 1107 w 3058"/>
                                <a:gd name="T21" fmla="*/ 157 h 3060"/>
                                <a:gd name="T22" fmla="*/ 1099 w 3058"/>
                                <a:gd name="T23" fmla="*/ 170 h 3060"/>
                                <a:gd name="T24" fmla="*/ 1092 w 3058"/>
                                <a:gd name="T25" fmla="*/ 183 h 3060"/>
                                <a:gd name="T26" fmla="*/ 1087 w 3058"/>
                                <a:gd name="T27" fmla="*/ 196 h 3060"/>
                                <a:gd name="T28" fmla="*/ 1084 w 3058"/>
                                <a:gd name="T29" fmla="*/ 210 h 3060"/>
                                <a:gd name="T30" fmla="*/ 1083 w 3058"/>
                                <a:gd name="T31" fmla="*/ 225 h 3060"/>
                                <a:gd name="T32" fmla="*/ 1083 w 3058"/>
                                <a:gd name="T33" fmla="*/ 241 h 3060"/>
                                <a:gd name="T34" fmla="*/ 1085 w 3058"/>
                                <a:gd name="T35" fmla="*/ 258 h 3060"/>
                                <a:gd name="T36" fmla="*/ 1089 w 3058"/>
                                <a:gd name="T37" fmla="*/ 276 h 3060"/>
                                <a:gd name="T38" fmla="*/ 1094 w 3058"/>
                                <a:gd name="T39" fmla="*/ 295 h 3060"/>
                                <a:gd name="T40" fmla="*/ 1101 w 3058"/>
                                <a:gd name="T41" fmla="*/ 315 h 3060"/>
                                <a:gd name="T42" fmla="*/ 1110 w 3058"/>
                                <a:gd name="T43" fmla="*/ 336 h 3060"/>
                                <a:gd name="T44" fmla="*/ 1121 w 3058"/>
                                <a:gd name="T45" fmla="*/ 359 h 3060"/>
                                <a:gd name="T46" fmla="*/ 1133 w 3058"/>
                                <a:gd name="T47" fmla="*/ 383 h 3060"/>
                                <a:gd name="T48" fmla="*/ 1148 w 3058"/>
                                <a:gd name="T49" fmla="*/ 408 h 3060"/>
                                <a:gd name="T50" fmla="*/ 1188 w 3058"/>
                                <a:gd name="T51" fmla="*/ 479 h 3060"/>
                                <a:gd name="T52" fmla="*/ 1307 w 3058"/>
                                <a:gd name="T53" fmla="*/ 694 h 3060"/>
                                <a:gd name="T54" fmla="*/ 1658 w 3058"/>
                                <a:gd name="T55" fmla="*/ 1334 h 3060"/>
                                <a:gd name="T56" fmla="*/ 1857 w 3058"/>
                                <a:gd name="T57" fmla="*/ 1697 h 3060"/>
                                <a:gd name="T58" fmla="*/ 1901 w 3058"/>
                                <a:gd name="T59" fmla="*/ 1777 h 3060"/>
                                <a:gd name="T60" fmla="*/ 1953 w 3058"/>
                                <a:gd name="T61" fmla="*/ 1871 h 3060"/>
                                <a:gd name="T62" fmla="*/ 2055 w 3058"/>
                                <a:gd name="T63" fmla="*/ 2055 h 3060"/>
                                <a:gd name="T64" fmla="*/ 2050 w 3058"/>
                                <a:gd name="T65" fmla="*/ 2059 h 3060"/>
                                <a:gd name="T66" fmla="*/ 2305 w 3058"/>
                                <a:gd name="T67" fmla="*/ 2059 h 3060"/>
                                <a:gd name="T68" fmla="*/ 2200 w 3058"/>
                                <a:gd name="T69" fmla="*/ 1871 h 3060"/>
                                <a:gd name="T70" fmla="*/ 2147 w 3058"/>
                                <a:gd name="T71" fmla="*/ 1777 h 3060"/>
                                <a:gd name="T72" fmla="*/ 2102 w 3058"/>
                                <a:gd name="T73" fmla="*/ 1697 h 3060"/>
                                <a:gd name="T74" fmla="*/ 1901 w 3058"/>
                                <a:gd name="T75" fmla="*/ 1334 h 3060"/>
                                <a:gd name="T76" fmla="*/ 1531 w 3058"/>
                                <a:gd name="T77" fmla="*/ 669 h 3060"/>
                                <a:gd name="T78" fmla="*/ 1332 w 3058"/>
                                <a:gd name="T79" fmla="*/ 315 h 3060"/>
                                <a:gd name="T80" fmla="*/ 1333 w 3058"/>
                                <a:gd name="T81" fmla="*/ 313 h 3060"/>
                                <a:gd name="T82" fmla="*/ 1664 w 3058"/>
                                <a:gd name="T83" fmla="*/ 313 h 3060"/>
                                <a:gd name="T84" fmla="*/ 1413 w 3058"/>
                                <a:gd name="T85" fmla="*/ 61 h 3060"/>
                                <a:gd name="T86" fmla="*/ 1398 w 3058"/>
                                <a:gd name="T87" fmla="*/ 48 h 3060"/>
                                <a:gd name="T88" fmla="*/ 1385 w 3058"/>
                                <a:gd name="T89" fmla="*/ 36 h 3060"/>
                                <a:gd name="T90" fmla="*/ 1371 w 3058"/>
                                <a:gd name="T91" fmla="*/ 26 h 3060"/>
                                <a:gd name="T92" fmla="*/ 1358 w 3058"/>
                                <a:gd name="T93" fmla="*/ 18 h 3060"/>
                                <a:gd name="T94" fmla="*/ 1345 w 3058"/>
                                <a:gd name="T95" fmla="*/ 12 h 3060"/>
                                <a:gd name="T96" fmla="*/ 1333 w 3058"/>
                                <a:gd name="T97" fmla="*/ 8 h 3060"/>
                                <a:gd name="T98" fmla="*/ 1321 w 3058"/>
                                <a:gd name="T99" fmla="*/ 4 h 3060"/>
                                <a:gd name="T100" fmla="*/ 1309 w 3058"/>
                                <a:gd name="T101" fmla="*/ 0 h 3060"/>
                                <a:gd name="T102" fmla="*/ 1299 w 3058"/>
                                <a:gd name="T103" fmla="*/ 0 h 30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058" h="3060">
                                  <a:moveTo>
                                    <a:pt x="1299" y="0"/>
                                  </a:moveTo>
                                  <a:lnTo>
                                    <a:pt x="1288" y="0"/>
                                  </a:lnTo>
                                  <a:lnTo>
                                    <a:pt x="1278" y="1"/>
                                  </a:lnTo>
                                  <a:lnTo>
                                    <a:pt x="1268" y="3"/>
                                  </a:lnTo>
                                  <a:lnTo>
                                    <a:pt x="1259" y="7"/>
                                  </a:lnTo>
                                  <a:lnTo>
                                    <a:pt x="1250" y="13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34" y="27"/>
                                  </a:lnTo>
                                  <a:lnTo>
                                    <a:pt x="1128" y="132"/>
                                  </a:lnTo>
                                  <a:lnTo>
                                    <a:pt x="1117" y="145"/>
                                  </a:lnTo>
                                  <a:lnTo>
                                    <a:pt x="1107" y="157"/>
                                  </a:lnTo>
                                  <a:lnTo>
                                    <a:pt x="1099" y="170"/>
                                  </a:lnTo>
                                  <a:lnTo>
                                    <a:pt x="1092" y="183"/>
                                  </a:lnTo>
                                  <a:lnTo>
                                    <a:pt x="1087" y="196"/>
                                  </a:lnTo>
                                  <a:lnTo>
                                    <a:pt x="1084" y="210"/>
                                  </a:lnTo>
                                  <a:lnTo>
                                    <a:pt x="1083" y="225"/>
                                  </a:lnTo>
                                  <a:lnTo>
                                    <a:pt x="1083" y="241"/>
                                  </a:lnTo>
                                  <a:lnTo>
                                    <a:pt x="1085" y="258"/>
                                  </a:lnTo>
                                  <a:lnTo>
                                    <a:pt x="1089" y="276"/>
                                  </a:lnTo>
                                  <a:lnTo>
                                    <a:pt x="1094" y="295"/>
                                  </a:lnTo>
                                  <a:lnTo>
                                    <a:pt x="1101" y="315"/>
                                  </a:lnTo>
                                  <a:lnTo>
                                    <a:pt x="1110" y="336"/>
                                  </a:lnTo>
                                  <a:lnTo>
                                    <a:pt x="1121" y="359"/>
                                  </a:lnTo>
                                  <a:lnTo>
                                    <a:pt x="1133" y="383"/>
                                  </a:lnTo>
                                  <a:lnTo>
                                    <a:pt x="1148" y="408"/>
                                  </a:lnTo>
                                  <a:lnTo>
                                    <a:pt x="1188" y="479"/>
                                  </a:lnTo>
                                  <a:lnTo>
                                    <a:pt x="1307" y="694"/>
                                  </a:lnTo>
                                  <a:lnTo>
                                    <a:pt x="1658" y="1334"/>
                                  </a:lnTo>
                                  <a:lnTo>
                                    <a:pt x="1857" y="1697"/>
                                  </a:lnTo>
                                  <a:lnTo>
                                    <a:pt x="1901" y="1777"/>
                                  </a:lnTo>
                                  <a:lnTo>
                                    <a:pt x="1953" y="1871"/>
                                  </a:lnTo>
                                  <a:lnTo>
                                    <a:pt x="2055" y="2055"/>
                                  </a:lnTo>
                                  <a:lnTo>
                                    <a:pt x="2050" y="2059"/>
                                  </a:lnTo>
                                  <a:lnTo>
                                    <a:pt x="2305" y="2059"/>
                                  </a:lnTo>
                                  <a:lnTo>
                                    <a:pt x="2200" y="1871"/>
                                  </a:lnTo>
                                  <a:lnTo>
                                    <a:pt x="2147" y="1777"/>
                                  </a:lnTo>
                                  <a:lnTo>
                                    <a:pt x="2102" y="1697"/>
                                  </a:lnTo>
                                  <a:lnTo>
                                    <a:pt x="1901" y="1334"/>
                                  </a:lnTo>
                                  <a:lnTo>
                                    <a:pt x="1531" y="669"/>
                                  </a:lnTo>
                                  <a:lnTo>
                                    <a:pt x="1332" y="315"/>
                                  </a:lnTo>
                                  <a:lnTo>
                                    <a:pt x="1333" y="313"/>
                                  </a:lnTo>
                                  <a:lnTo>
                                    <a:pt x="1664" y="313"/>
                                  </a:lnTo>
                                  <a:lnTo>
                                    <a:pt x="1413" y="61"/>
                                  </a:lnTo>
                                  <a:lnTo>
                                    <a:pt x="1398" y="48"/>
                                  </a:lnTo>
                                  <a:lnTo>
                                    <a:pt x="1385" y="36"/>
                                  </a:lnTo>
                                  <a:lnTo>
                                    <a:pt x="1371" y="26"/>
                                  </a:lnTo>
                                  <a:lnTo>
                                    <a:pt x="1358" y="18"/>
                                  </a:lnTo>
                                  <a:lnTo>
                                    <a:pt x="1345" y="12"/>
                                  </a:lnTo>
                                  <a:lnTo>
                                    <a:pt x="1333" y="8"/>
                                  </a:lnTo>
                                  <a:lnTo>
                                    <a:pt x="1321" y="4"/>
                                  </a:lnTo>
                                  <a:lnTo>
                                    <a:pt x="1309" y="0"/>
                                  </a:lnTo>
                                  <a:lnTo>
                                    <a:pt x="1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24"/>
                          <wps:cNvSpPr>
                            <a:spLocks/>
                          </wps:cNvSpPr>
                          <wps:spPr bwMode="auto">
                            <a:xfrm>
                              <a:off x="3987" y="5000"/>
                              <a:ext cx="3058" cy="3060"/>
                            </a:xfrm>
                            <a:custGeom>
                              <a:avLst/>
                              <a:gdLst>
                                <a:gd name="T0" fmla="*/ 1664 w 3058"/>
                                <a:gd name="T1" fmla="*/ 313 h 3060"/>
                                <a:gd name="T2" fmla="*/ 1333 w 3058"/>
                                <a:gd name="T3" fmla="*/ 313 h 3060"/>
                                <a:gd name="T4" fmla="*/ 2881 w 3058"/>
                                <a:gd name="T5" fmla="*/ 1860 h 3060"/>
                                <a:gd name="T6" fmla="*/ 2889 w 3058"/>
                                <a:gd name="T7" fmla="*/ 1866 h 3060"/>
                                <a:gd name="T8" fmla="*/ 2897 w 3058"/>
                                <a:gd name="T9" fmla="*/ 1868 h 3060"/>
                                <a:gd name="T10" fmla="*/ 2905 w 3058"/>
                                <a:gd name="T11" fmla="*/ 1871 h 3060"/>
                                <a:gd name="T12" fmla="*/ 2913 w 3058"/>
                                <a:gd name="T13" fmla="*/ 1871 h 3060"/>
                                <a:gd name="T14" fmla="*/ 2923 w 3058"/>
                                <a:gd name="T15" fmla="*/ 1867 h 3060"/>
                                <a:gd name="T16" fmla="*/ 2933 w 3058"/>
                                <a:gd name="T17" fmla="*/ 1866 h 3060"/>
                                <a:gd name="T18" fmla="*/ 2944 w 3058"/>
                                <a:gd name="T19" fmla="*/ 1860 h 3060"/>
                                <a:gd name="T20" fmla="*/ 2957 w 3058"/>
                                <a:gd name="T21" fmla="*/ 1852 h 3060"/>
                                <a:gd name="T22" fmla="*/ 2967 w 3058"/>
                                <a:gd name="T23" fmla="*/ 1844 h 3060"/>
                                <a:gd name="T24" fmla="*/ 2977 w 3058"/>
                                <a:gd name="T25" fmla="*/ 1836 h 3060"/>
                                <a:gd name="T26" fmla="*/ 2988 w 3058"/>
                                <a:gd name="T27" fmla="*/ 1826 h 3060"/>
                                <a:gd name="T28" fmla="*/ 2999 w 3058"/>
                                <a:gd name="T29" fmla="*/ 1815 h 3060"/>
                                <a:gd name="T30" fmla="*/ 3011 w 3058"/>
                                <a:gd name="T31" fmla="*/ 1803 h 3060"/>
                                <a:gd name="T32" fmla="*/ 3021 w 3058"/>
                                <a:gd name="T33" fmla="*/ 1792 h 3060"/>
                                <a:gd name="T34" fmla="*/ 3030 w 3058"/>
                                <a:gd name="T35" fmla="*/ 1782 h 3060"/>
                                <a:gd name="T36" fmla="*/ 3037 w 3058"/>
                                <a:gd name="T37" fmla="*/ 1772 h 3060"/>
                                <a:gd name="T38" fmla="*/ 3045 w 3058"/>
                                <a:gd name="T39" fmla="*/ 1759 h 3060"/>
                                <a:gd name="T40" fmla="*/ 3050 w 3058"/>
                                <a:gd name="T41" fmla="*/ 1748 h 3060"/>
                                <a:gd name="T42" fmla="*/ 3052 w 3058"/>
                                <a:gd name="T43" fmla="*/ 1738 h 3060"/>
                                <a:gd name="T44" fmla="*/ 3056 w 3058"/>
                                <a:gd name="T45" fmla="*/ 1728 h 3060"/>
                                <a:gd name="T46" fmla="*/ 3057 w 3058"/>
                                <a:gd name="T47" fmla="*/ 1719 h 3060"/>
                                <a:gd name="T48" fmla="*/ 3054 w 3058"/>
                                <a:gd name="T49" fmla="*/ 1711 h 3060"/>
                                <a:gd name="T50" fmla="*/ 3052 w 3058"/>
                                <a:gd name="T51" fmla="*/ 1702 h 3060"/>
                                <a:gd name="T52" fmla="*/ 3046 w 3058"/>
                                <a:gd name="T53" fmla="*/ 1695 h 3060"/>
                                <a:gd name="T54" fmla="*/ 1664 w 3058"/>
                                <a:gd name="T55" fmla="*/ 313 h 30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058" h="3060">
                                  <a:moveTo>
                                    <a:pt x="1664" y="313"/>
                                  </a:moveTo>
                                  <a:lnTo>
                                    <a:pt x="1333" y="313"/>
                                  </a:lnTo>
                                  <a:lnTo>
                                    <a:pt x="2881" y="1860"/>
                                  </a:lnTo>
                                  <a:lnTo>
                                    <a:pt x="2889" y="1866"/>
                                  </a:lnTo>
                                  <a:lnTo>
                                    <a:pt x="2897" y="1868"/>
                                  </a:lnTo>
                                  <a:lnTo>
                                    <a:pt x="2905" y="1871"/>
                                  </a:lnTo>
                                  <a:lnTo>
                                    <a:pt x="2913" y="1871"/>
                                  </a:lnTo>
                                  <a:lnTo>
                                    <a:pt x="2923" y="1867"/>
                                  </a:lnTo>
                                  <a:lnTo>
                                    <a:pt x="2933" y="1866"/>
                                  </a:lnTo>
                                  <a:lnTo>
                                    <a:pt x="2944" y="1860"/>
                                  </a:lnTo>
                                  <a:lnTo>
                                    <a:pt x="2957" y="1852"/>
                                  </a:lnTo>
                                  <a:lnTo>
                                    <a:pt x="2967" y="1844"/>
                                  </a:lnTo>
                                  <a:lnTo>
                                    <a:pt x="2977" y="1836"/>
                                  </a:lnTo>
                                  <a:lnTo>
                                    <a:pt x="2988" y="1826"/>
                                  </a:lnTo>
                                  <a:lnTo>
                                    <a:pt x="2999" y="1815"/>
                                  </a:lnTo>
                                  <a:lnTo>
                                    <a:pt x="3011" y="1803"/>
                                  </a:lnTo>
                                  <a:lnTo>
                                    <a:pt x="3021" y="1792"/>
                                  </a:lnTo>
                                  <a:lnTo>
                                    <a:pt x="3030" y="1782"/>
                                  </a:lnTo>
                                  <a:lnTo>
                                    <a:pt x="3037" y="1772"/>
                                  </a:lnTo>
                                  <a:lnTo>
                                    <a:pt x="3045" y="1759"/>
                                  </a:lnTo>
                                  <a:lnTo>
                                    <a:pt x="3050" y="1748"/>
                                  </a:lnTo>
                                  <a:lnTo>
                                    <a:pt x="3052" y="1738"/>
                                  </a:lnTo>
                                  <a:lnTo>
                                    <a:pt x="3056" y="1728"/>
                                  </a:lnTo>
                                  <a:lnTo>
                                    <a:pt x="3057" y="1719"/>
                                  </a:lnTo>
                                  <a:lnTo>
                                    <a:pt x="3054" y="1711"/>
                                  </a:lnTo>
                                  <a:lnTo>
                                    <a:pt x="3052" y="1702"/>
                                  </a:lnTo>
                                  <a:lnTo>
                                    <a:pt x="3046" y="1695"/>
                                  </a:lnTo>
                                  <a:lnTo>
                                    <a:pt x="1664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5"/>
                        <wpg:cNvGrpSpPr>
                          <a:grpSpLocks/>
                        </wpg:cNvGrpSpPr>
                        <wpg:grpSpPr bwMode="auto">
                          <a:xfrm>
                            <a:off x="5667" y="4106"/>
                            <a:ext cx="1873" cy="2270"/>
                            <a:chOff x="5667" y="4106"/>
                            <a:chExt cx="1873" cy="2270"/>
                          </a:xfrm>
                        </wpg:grpSpPr>
                        <wps:wsp>
                          <wps:cNvPr id="28" name="Freeform 226"/>
                          <wps:cNvSpPr>
                            <a:spLocks/>
                          </wps:cNvSpPr>
                          <wps:spPr bwMode="auto">
                            <a:xfrm>
                              <a:off x="5667" y="4106"/>
                              <a:ext cx="1873" cy="2270"/>
                            </a:xfrm>
                            <a:custGeom>
                              <a:avLst/>
                              <a:gdLst>
                                <a:gd name="T0" fmla="*/ 639 w 1873"/>
                                <a:gd name="T1" fmla="*/ 1 h 2270"/>
                                <a:gd name="T2" fmla="*/ 551 w 1873"/>
                                <a:gd name="T3" fmla="*/ 17 h 2270"/>
                                <a:gd name="T4" fmla="*/ 477 w 1873"/>
                                <a:gd name="T5" fmla="*/ 46 h 2270"/>
                                <a:gd name="T6" fmla="*/ 418 w 1873"/>
                                <a:gd name="T7" fmla="*/ 81 h 2270"/>
                                <a:gd name="T8" fmla="*/ 370 w 1873"/>
                                <a:gd name="T9" fmla="*/ 113 h 2270"/>
                                <a:gd name="T10" fmla="*/ 328 w 1873"/>
                                <a:gd name="T11" fmla="*/ 148 h 2270"/>
                                <a:gd name="T12" fmla="*/ 288 w 1873"/>
                                <a:gd name="T13" fmla="*/ 186 h 2270"/>
                                <a:gd name="T14" fmla="*/ 11 w 1873"/>
                                <a:gd name="T15" fmla="*/ 466 h 2270"/>
                                <a:gd name="T16" fmla="*/ 0 w 1873"/>
                                <a:gd name="T17" fmla="*/ 501 h 2270"/>
                                <a:gd name="T18" fmla="*/ 4 w 1873"/>
                                <a:gd name="T19" fmla="*/ 543 h 2270"/>
                                <a:gd name="T20" fmla="*/ 33 w 1873"/>
                                <a:gd name="T21" fmla="*/ 592 h 2270"/>
                                <a:gd name="T22" fmla="*/ 1696 w 1873"/>
                                <a:gd name="T23" fmla="*/ 2258 h 2270"/>
                                <a:gd name="T24" fmla="*/ 1712 w 1873"/>
                                <a:gd name="T25" fmla="*/ 2266 h 2270"/>
                                <a:gd name="T26" fmla="*/ 1729 w 1873"/>
                                <a:gd name="T27" fmla="*/ 2269 h 2270"/>
                                <a:gd name="T28" fmla="*/ 1749 w 1873"/>
                                <a:gd name="T29" fmla="*/ 2263 h 2270"/>
                                <a:gd name="T30" fmla="*/ 1773 w 1873"/>
                                <a:gd name="T31" fmla="*/ 2249 h 2270"/>
                                <a:gd name="T32" fmla="*/ 1793 w 1873"/>
                                <a:gd name="T33" fmla="*/ 2233 h 2270"/>
                                <a:gd name="T34" fmla="*/ 1816 w 1873"/>
                                <a:gd name="T35" fmla="*/ 2212 h 2270"/>
                                <a:gd name="T36" fmla="*/ 1837 w 1873"/>
                                <a:gd name="T37" fmla="*/ 2189 h 2270"/>
                                <a:gd name="T38" fmla="*/ 1853 w 1873"/>
                                <a:gd name="T39" fmla="*/ 2169 h 2270"/>
                                <a:gd name="T40" fmla="*/ 1866 w 1873"/>
                                <a:gd name="T41" fmla="*/ 2145 h 2270"/>
                                <a:gd name="T42" fmla="*/ 1872 w 1873"/>
                                <a:gd name="T43" fmla="*/ 2126 h 2270"/>
                                <a:gd name="T44" fmla="*/ 1870 w 1873"/>
                                <a:gd name="T45" fmla="*/ 2109 h 2270"/>
                                <a:gd name="T46" fmla="*/ 1861 w 1873"/>
                                <a:gd name="T47" fmla="*/ 2093 h 2270"/>
                                <a:gd name="T48" fmla="*/ 1359 w 1873"/>
                                <a:gd name="T49" fmla="*/ 1307 h 2270"/>
                                <a:gd name="T50" fmla="*/ 1025 w 1873"/>
                                <a:gd name="T51" fmla="*/ 1256 h 2270"/>
                                <a:gd name="T52" fmla="*/ 468 w 1873"/>
                                <a:gd name="T53" fmla="*/ 394 h 2270"/>
                                <a:gd name="T54" fmla="*/ 513 w 1873"/>
                                <a:gd name="T55" fmla="*/ 353 h 2270"/>
                                <a:gd name="T56" fmla="*/ 565 w 1873"/>
                                <a:gd name="T57" fmla="*/ 316 h 2270"/>
                                <a:gd name="T58" fmla="*/ 626 w 1873"/>
                                <a:gd name="T59" fmla="*/ 288 h 2270"/>
                                <a:gd name="T60" fmla="*/ 697 w 1873"/>
                                <a:gd name="T61" fmla="*/ 275 h 2270"/>
                                <a:gd name="T62" fmla="*/ 1238 w 1873"/>
                                <a:gd name="T63" fmla="*/ 272 h 2270"/>
                                <a:gd name="T64" fmla="*/ 1137 w 1873"/>
                                <a:gd name="T65" fmla="*/ 181 h 2270"/>
                                <a:gd name="T66" fmla="*/ 1036 w 1873"/>
                                <a:gd name="T67" fmla="*/ 108 h 2270"/>
                                <a:gd name="T68" fmla="*/ 934 w 1873"/>
                                <a:gd name="T69" fmla="*/ 55 h 2270"/>
                                <a:gd name="T70" fmla="*/ 834 w 1873"/>
                                <a:gd name="T71" fmla="*/ 20 h 2270"/>
                                <a:gd name="T72" fmla="*/ 736 w 1873"/>
                                <a:gd name="T73" fmla="*/ 2 h 2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873" h="2270">
                                  <a:moveTo>
                                    <a:pt x="687" y="0"/>
                                  </a:moveTo>
                                  <a:lnTo>
                                    <a:pt x="639" y="1"/>
                                  </a:lnTo>
                                  <a:lnTo>
                                    <a:pt x="593" y="8"/>
                                  </a:lnTo>
                                  <a:lnTo>
                                    <a:pt x="551" y="17"/>
                                  </a:lnTo>
                                  <a:lnTo>
                                    <a:pt x="513" y="30"/>
                                  </a:lnTo>
                                  <a:lnTo>
                                    <a:pt x="477" y="46"/>
                                  </a:lnTo>
                                  <a:lnTo>
                                    <a:pt x="446" y="63"/>
                                  </a:lnTo>
                                  <a:lnTo>
                                    <a:pt x="418" y="81"/>
                                  </a:lnTo>
                                  <a:lnTo>
                                    <a:pt x="392" y="97"/>
                                  </a:lnTo>
                                  <a:lnTo>
                                    <a:pt x="370" y="113"/>
                                  </a:lnTo>
                                  <a:lnTo>
                                    <a:pt x="349" y="130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308" y="167"/>
                                  </a:lnTo>
                                  <a:lnTo>
                                    <a:pt x="288" y="186"/>
                                  </a:lnTo>
                                  <a:lnTo>
                                    <a:pt x="21" y="452"/>
                                  </a:lnTo>
                                  <a:lnTo>
                                    <a:pt x="11" y="466"/>
                                  </a:lnTo>
                                  <a:lnTo>
                                    <a:pt x="4" y="482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4" y="543"/>
                                  </a:lnTo>
                                  <a:lnTo>
                                    <a:pt x="15" y="567"/>
                                  </a:lnTo>
                                  <a:lnTo>
                                    <a:pt x="33" y="592"/>
                                  </a:lnTo>
                                  <a:lnTo>
                                    <a:pt x="57" y="619"/>
                                  </a:lnTo>
                                  <a:lnTo>
                                    <a:pt x="1696" y="2258"/>
                                  </a:lnTo>
                                  <a:lnTo>
                                    <a:pt x="1704" y="2264"/>
                                  </a:lnTo>
                                  <a:lnTo>
                                    <a:pt x="1712" y="2266"/>
                                  </a:lnTo>
                                  <a:lnTo>
                                    <a:pt x="1720" y="2269"/>
                                  </a:lnTo>
                                  <a:lnTo>
                                    <a:pt x="1729" y="2269"/>
                                  </a:lnTo>
                                  <a:lnTo>
                                    <a:pt x="1738" y="2265"/>
                                  </a:lnTo>
                                  <a:lnTo>
                                    <a:pt x="1749" y="2263"/>
                                  </a:lnTo>
                                  <a:lnTo>
                                    <a:pt x="1760" y="2257"/>
                                  </a:lnTo>
                                  <a:lnTo>
                                    <a:pt x="1773" y="2249"/>
                                  </a:lnTo>
                                  <a:lnTo>
                                    <a:pt x="1783" y="2242"/>
                                  </a:lnTo>
                                  <a:lnTo>
                                    <a:pt x="1793" y="2233"/>
                                  </a:lnTo>
                                  <a:lnTo>
                                    <a:pt x="1804" y="2223"/>
                                  </a:lnTo>
                                  <a:lnTo>
                                    <a:pt x="1816" y="2212"/>
                                  </a:lnTo>
                                  <a:lnTo>
                                    <a:pt x="1827" y="2200"/>
                                  </a:lnTo>
                                  <a:lnTo>
                                    <a:pt x="1837" y="2189"/>
                                  </a:lnTo>
                                  <a:lnTo>
                                    <a:pt x="1846" y="2179"/>
                                  </a:lnTo>
                                  <a:lnTo>
                                    <a:pt x="1853" y="2169"/>
                                  </a:lnTo>
                                  <a:lnTo>
                                    <a:pt x="1861" y="2156"/>
                                  </a:lnTo>
                                  <a:lnTo>
                                    <a:pt x="1866" y="2145"/>
                                  </a:lnTo>
                                  <a:lnTo>
                                    <a:pt x="1869" y="2135"/>
                                  </a:lnTo>
                                  <a:lnTo>
                                    <a:pt x="1872" y="2126"/>
                                  </a:lnTo>
                                  <a:lnTo>
                                    <a:pt x="1872" y="2117"/>
                                  </a:lnTo>
                                  <a:lnTo>
                                    <a:pt x="1870" y="2109"/>
                                  </a:lnTo>
                                  <a:lnTo>
                                    <a:pt x="1867" y="2100"/>
                                  </a:lnTo>
                                  <a:lnTo>
                                    <a:pt x="1861" y="2093"/>
                                  </a:lnTo>
                                  <a:lnTo>
                                    <a:pt x="1218" y="1449"/>
                                  </a:lnTo>
                                  <a:lnTo>
                                    <a:pt x="1359" y="1307"/>
                                  </a:lnTo>
                                  <a:lnTo>
                                    <a:pt x="1406" y="1256"/>
                                  </a:lnTo>
                                  <a:lnTo>
                                    <a:pt x="1025" y="1256"/>
                                  </a:lnTo>
                                  <a:lnTo>
                                    <a:pt x="315" y="547"/>
                                  </a:lnTo>
                                  <a:lnTo>
                                    <a:pt x="468" y="394"/>
                                  </a:lnTo>
                                  <a:lnTo>
                                    <a:pt x="490" y="373"/>
                                  </a:lnTo>
                                  <a:lnTo>
                                    <a:pt x="513" y="353"/>
                                  </a:lnTo>
                                  <a:lnTo>
                                    <a:pt x="539" y="334"/>
                                  </a:lnTo>
                                  <a:lnTo>
                                    <a:pt x="565" y="316"/>
                                  </a:lnTo>
                                  <a:lnTo>
                                    <a:pt x="594" y="300"/>
                                  </a:lnTo>
                                  <a:lnTo>
                                    <a:pt x="626" y="288"/>
                                  </a:lnTo>
                                  <a:lnTo>
                                    <a:pt x="660" y="280"/>
                                  </a:lnTo>
                                  <a:lnTo>
                                    <a:pt x="697" y="275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238" y="272"/>
                                  </a:lnTo>
                                  <a:lnTo>
                                    <a:pt x="1188" y="224"/>
                                  </a:lnTo>
                                  <a:lnTo>
                                    <a:pt x="1137" y="181"/>
                                  </a:lnTo>
                                  <a:lnTo>
                                    <a:pt x="1087" y="143"/>
                                  </a:lnTo>
                                  <a:lnTo>
                                    <a:pt x="1036" y="108"/>
                                  </a:lnTo>
                                  <a:lnTo>
                                    <a:pt x="985" y="79"/>
                                  </a:lnTo>
                                  <a:lnTo>
                                    <a:pt x="934" y="55"/>
                                  </a:lnTo>
                                  <a:lnTo>
                                    <a:pt x="884" y="36"/>
                                  </a:lnTo>
                                  <a:lnTo>
                                    <a:pt x="834" y="20"/>
                                  </a:lnTo>
                                  <a:lnTo>
                                    <a:pt x="785" y="8"/>
                                  </a:lnTo>
                                  <a:lnTo>
                                    <a:pt x="736" y="2"/>
                                  </a:lnTo>
                                  <a:lnTo>
                                    <a:pt x="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27"/>
                          <wps:cNvSpPr>
                            <a:spLocks/>
                          </wps:cNvSpPr>
                          <wps:spPr bwMode="auto">
                            <a:xfrm>
                              <a:off x="5667" y="4106"/>
                              <a:ext cx="1873" cy="2270"/>
                            </a:xfrm>
                            <a:custGeom>
                              <a:avLst/>
                              <a:gdLst>
                                <a:gd name="T0" fmla="*/ 1241 w 1873"/>
                                <a:gd name="T1" fmla="*/ 275 h 2270"/>
                                <a:gd name="T2" fmla="*/ 697 w 1873"/>
                                <a:gd name="T3" fmla="*/ 275 h 2270"/>
                                <a:gd name="T4" fmla="*/ 737 w 1873"/>
                                <a:gd name="T5" fmla="*/ 275 h 2270"/>
                                <a:gd name="T6" fmla="*/ 780 w 1873"/>
                                <a:gd name="T7" fmla="*/ 281 h 2270"/>
                                <a:gd name="T8" fmla="*/ 826 w 1873"/>
                                <a:gd name="T9" fmla="*/ 294 h 2270"/>
                                <a:gd name="T10" fmla="*/ 875 w 1873"/>
                                <a:gd name="T11" fmla="*/ 312 h 2270"/>
                                <a:gd name="T12" fmla="*/ 925 w 1873"/>
                                <a:gd name="T13" fmla="*/ 339 h 2270"/>
                                <a:gd name="T14" fmla="*/ 977 w 1873"/>
                                <a:gd name="T15" fmla="*/ 373 h 2270"/>
                                <a:gd name="T16" fmla="*/ 1029 w 1873"/>
                                <a:gd name="T17" fmla="*/ 415 h 2270"/>
                                <a:gd name="T18" fmla="*/ 1083 w 1873"/>
                                <a:gd name="T19" fmla="*/ 465 h 2270"/>
                                <a:gd name="T20" fmla="*/ 1121 w 1873"/>
                                <a:gd name="T21" fmla="*/ 505 h 2270"/>
                                <a:gd name="T22" fmla="*/ 1155 w 1873"/>
                                <a:gd name="T23" fmla="*/ 546 h 2270"/>
                                <a:gd name="T24" fmla="*/ 1185 w 1873"/>
                                <a:gd name="T25" fmla="*/ 587 h 2270"/>
                                <a:gd name="T26" fmla="*/ 1212 w 1873"/>
                                <a:gd name="T27" fmla="*/ 628 h 2270"/>
                                <a:gd name="T28" fmla="*/ 1235 w 1873"/>
                                <a:gd name="T29" fmla="*/ 671 h 2270"/>
                                <a:gd name="T30" fmla="*/ 1254 w 1873"/>
                                <a:gd name="T31" fmla="*/ 713 h 2270"/>
                                <a:gd name="T32" fmla="*/ 1268 w 1873"/>
                                <a:gd name="T33" fmla="*/ 755 h 2270"/>
                                <a:gd name="T34" fmla="*/ 1278 w 1873"/>
                                <a:gd name="T35" fmla="*/ 796 h 2270"/>
                                <a:gd name="T36" fmla="*/ 1283 w 1873"/>
                                <a:gd name="T37" fmla="*/ 836 h 2270"/>
                                <a:gd name="T38" fmla="*/ 1284 w 1873"/>
                                <a:gd name="T39" fmla="*/ 877 h 2270"/>
                                <a:gd name="T40" fmla="*/ 1280 w 1873"/>
                                <a:gd name="T41" fmla="*/ 916 h 2270"/>
                                <a:gd name="T42" fmla="*/ 1271 w 1873"/>
                                <a:gd name="T43" fmla="*/ 955 h 2270"/>
                                <a:gd name="T44" fmla="*/ 1257 w 1873"/>
                                <a:gd name="T45" fmla="*/ 993 h 2270"/>
                                <a:gd name="T46" fmla="*/ 1236 w 1873"/>
                                <a:gd name="T47" fmla="*/ 1032 h 2270"/>
                                <a:gd name="T48" fmla="*/ 1208 w 1873"/>
                                <a:gd name="T49" fmla="*/ 1069 h 2270"/>
                                <a:gd name="T50" fmla="*/ 1174 w 1873"/>
                                <a:gd name="T51" fmla="*/ 1107 h 2270"/>
                                <a:gd name="T52" fmla="*/ 1025 w 1873"/>
                                <a:gd name="T53" fmla="*/ 1256 h 2270"/>
                                <a:gd name="T54" fmla="*/ 1406 w 1873"/>
                                <a:gd name="T55" fmla="*/ 1256 h 2270"/>
                                <a:gd name="T56" fmla="*/ 1412 w 1873"/>
                                <a:gd name="T57" fmla="*/ 1249 h 2270"/>
                                <a:gd name="T58" fmla="*/ 1456 w 1873"/>
                                <a:gd name="T59" fmla="*/ 1190 h 2270"/>
                                <a:gd name="T60" fmla="*/ 1491 w 1873"/>
                                <a:gd name="T61" fmla="*/ 1129 h 2270"/>
                                <a:gd name="T62" fmla="*/ 1517 w 1873"/>
                                <a:gd name="T63" fmla="*/ 1068 h 2270"/>
                                <a:gd name="T64" fmla="*/ 1534 w 1873"/>
                                <a:gd name="T65" fmla="*/ 1005 h 2270"/>
                                <a:gd name="T66" fmla="*/ 1544 w 1873"/>
                                <a:gd name="T67" fmla="*/ 942 h 2270"/>
                                <a:gd name="T68" fmla="*/ 1546 w 1873"/>
                                <a:gd name="T69" fmla="*/ 877 h 2270"/>
                                <a:gd name="T70" fmla="*/ 1541 w 1873"/>
                                <a:gd name="T71" fmla="*/ 811 h 2270"/>
                                <a:gd name="T72" fmla="*/ 1528 w 1873"/>
                                <a:gd name="T73" fmla="*/ 745 h 2270"/>
                                <a:gd name="T74" fmla="*/ 1508 w 1873"/>
                                <a:gd name="T75" fmla="*/ 678 h 2270"/>
                                <a:gd name="T76" fmla="*/ 1481 w 1873"/>
                                <a:gd name="T77" fmla="*/ 610 h 2270"/>
                                <a:gd name="T78" fmla="*/ 1447 w 1873"/>
                                <a:gd name="T79" fmla="*/ 542 h 2270"/>
                                <a:gd name="T80" fmla="*/ 1405 w 1873"/>
                                <a:gd name="T81" fmla="*/ 474 h 2270"/>
                                <a:gd name="T82" fmla="*/ 1356 w 1873"/>
                                <a:gd name="T83" fmla="*/ 406 h 2270"/>
                                <a:gd name="T84" fmla="*/ 1301 w 1873"/>
                                <a:gd name="T85" fmla="*/ 339 h 2270"/>
                                <a:gd name="T86" fmla="*/ 1241 w 1873"/>
                                <a:gd name="T87" fmla="*/ 275 h 2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73" h="2270">
                                  <a:moveTo>
                                    <a:pt x="1241" y="275"/>
                                  </a:moveTo>
                                  <a:lnTo>
                                    <a:pt x="697" y="275"/>
                                  </a:lnTo>
                                  <a:lnTo>
                                    <a:pt x="737" y="275"/>
                                  </a:lnTo>
                                  <a:lnTo>
                                    <a:pt x="780" y="281"/>
                                  </a:lnTo>
                                  <a:lnTo>
                                    <a:pt x="826" y="294"/>
                                  </a:lnTo>
                                  <a:lnTo>
                                    <a:pt x="875" y="312"/>
                                  </a:lnTo>
                                  <a:lnTo>
                                    <a:pt x="925" y="339"/>
                                  </a:lnTo>
                                  <a:lnTo>
                                    <a:pt x="977" y="373"/>
                                  </a:lnTo>
                                  <a:lnTo>
                                    <a:pt x="1029" y="415"/>
                                  </a:lnTo>
                                  <a:lnTo>
                                    <a:pt x="1083" y="465"/>
                                  </a:lnTo>
                                  <a:lnTo>
                                    <a:pt x="1121" y="505"/>
                                  </a:lnTo>
                                  <a:lnTo>
                                    <a:pt x="1155" y="546"/>
                                  </a:lnTo>
                                  <a:lnTo>
                                    <a:pt x="1185" y="587"/>
                                  </a:lnTo>
                                  <a:lnTo>
                                    <a:pt x="1212" y="628"/>
                                  </a:lnTo>
                                  <a:lnTo>
                                    <a:pt x="1235" y="671"/>
                                  </a:lnTo>
                                  <a:lnTo>
                                    <a:pt x="1254" y="713"/>
                                  </a:lnTo>
                                  <a:lnTo>
                                    <a:pt x="1268" y="755"/>
                                  </a:lnTo>
                                  <a:lnTo>
                                    <a:pt x="1278" y="796"/>
                                  </a:lnTo>
                                  <a:lnTo>
                                    <a:pt x="1283" y="836"/>
                                  </a:lnTo>
                                  <a:lnTo>
                                    <a:pt x="1284" y="877"/>
                                  </a:lnTo>
                                  <a:lnTo>
                                    <a:pt x="1280" y="916"/>
                                  </a:lnTo>
                                  <a:lnTo>
                                    <a:pt x="1271" y="955"/>
                                  </a:lnTo>
                                  <a:lnTo>
                                    <a:pt x="1257" y="993"/>
                                  </a:lnTo>
                                  <a:lnTo>
                                    <a:pt x="1236" y="1032"/>
                                  </a:lnTo>
                                  <a:lnTo>
                                    <a:pt x="1208" y="1069"/>
                                  </a:lnTo>
                                  <a:lnTo>
                                    <a:pt x="1174" y="1107"/>
                                  </a:lnTo>
                                  <a:lnTo>
                                    <a:pt x="1025" y="1256"/>
                                  </a:lnTo>
                                  <a:lnTo>
                                    <a:pt x="1406" y="1256"/>
                                  </a:lnTo>
                                  <a:lnTo>
                                    <a:pt x="1412" y="1249"/>
                                  </a:lnTo>
                                  <a:lnTo>
                                    <a:pt x="1456" y="1190"/>
                                  </a:lnTo>
                                  <a:lnTo>
                                    <a:pt x="1491" y="1129"/>
                                  </a:lnTo>
                                  <a:lnTo>
                                    <a:pt x="1517" y="1068"/>
                                  </a:lnTo>
                                  <a:lnTo>
                                    <a:pt x="1534" y="1005"/>
                                  </a:lnTo>
                                  <a:lnTo>
                                    <a:pt x="1544" y="942"/>
                                  </a:lnTo>
                                  <a:lnTo>
                                    <a:pt x="1546" y="877"/>
                                  </a:lnTo>
                                  <a:lnTo>
                                    <a:pt x="1541" y="811"/>
                                  </a:lnTo>
                                  <a:lnTo>
                                    <a:pt x="1528" y="745"/>
                                  </a:lnTo>
                                  <a:lnTo>
                                    <a:pt x="1508" y="678"/>
                                  </a:lnTo>
                                  <a:lnTo>
                                    <a:pt x="1481" y="610"/>
                                  </a:lnTo>
                                  <a:lnTo>
                                    <a:pt x="1447" y="542"/>
                                  </a:lnTo>
                                  <a:lnTo>
                                    <a:pt x="1405" y="474"/>
                                  </a:lnTo>
                                  <a:lnTo>
                                    <a:pt x="1356" y="406"/>
                                  </a:lnTo>
                                  <a:lnTo>
                                    <a:pt x="1301" y="339"/>
                                  </a:lnTo>
                                  <a:lnTo>
                                    <a:pt x="1241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8"/>
                        <wpg:cNvGrpSpPr>
                          <a:grpSpLocks/>
                        </wpg:cNvGrpSpPr>
                        <wpg:grpSpPr bwMode="auto">
                          <a:xfrm>
                            <a:off x="6658" y="3460"/>
                            <a:ext cx="2371" cy="1875"/>
                            <a:chOff x="6658" y="3460"/>
                            <a:chExt cx="2371" cy="1875"/>
                          </a:xfrm>
                        </wpg:grpSpPr>
                        <wps:wsp>
                          <wps:cNvPr id="31" name="Freeform 229"/>
                          <wps:cNvSpPr>
                            <a:spLocks/>
                          </wps:cNvSpPr>
                          <wps:spPr bwMode="auto">
                            <a:xfrm>
                              <a:off x="6658" y="3460"/>
                              <a:ext cx="2371" cy="1875"/>
                            </a:xfrm>
                            <a:custGeom>
                              <a:avLst/>
                              <a:gdLst>
                                <a:gd name="T0" fmla="*/ 152 w 2371"/>
                                <a:gd name="T1" fmla="*/ 0 h 1875"/>
                                <a:gd name="T2" fmla="*/ 144 w 2371"/>
                                <a:gd name="T3" fmla="*/ 0 h 1875"/>
                                <a:gd name="T4" fmla="*/ 133 w 2371"/>
                                <a:gd name="T5" fmla="*/ 2 h 1875"/>
                                <a:gd name="T6" fmla="*/ 123 w 2371"/>
                                <a:gd name="T7" fmla="*/ 6 h 1875"/>
                                <a:gd name="T8" fmla="*/ 113 w 2371"/>
                                <a:gd name="T9" fmla="*/ 11 h 1875"/>
                                <a:gd name="T10" fmla="*/ 100 w 2371"/>
                                <a:gd name="T11" fmla="*/ 19 h 1875"/>
                                <a:gd name="T12" fmla="*/ 90 w 2371"/>
                                <a:gd name="T13" fmla="*/ 26 h 1875"/>
                                <a:gd name="T14" fmla="*/ 80 w 2371"/>
                                <a:gd name="T15" fmla="*/ 35 h 1875"/>
                                <a:gd name="T16" fmla="*/ 68 w 2371"/>
                                <a:gd name="T17" fmla="*/ 45 h 1875"/>
                                <a:gd name="T18" fmla="*/ 56 w 2371"/>
                                <a:gd name="T19" fmla="*/ 56 h 1875"/>
                                <a:gd name="T20" fmla="*/ 46 w 2371"/>
                                <a:gd name="T21" fmla="*/ 68 h 1875"/>
                                <a:gd name="T22" fmla="*/ 36 w 2371"/>
                                <a:gd name="T23" fmla="*/ 79 h 1875"/>
                                <a:gd name="T24" fmla="*/ 27 w 2371"/>
                                <a:gd name="T25" fmla="*/ 89 h 1875"/>
                                <a:gd name="T26" fmla="*/ 20 w 2371"/>
                                <a:gd name="T27" fmla="*/ 99 h 1875"/>
                                <a:gd name="T28" fmla="*/ 12 w 2371"/>
                                <a:gd name="T29" fmla="*/ 112 h 1875"/>
                                <a:gd name="T30" fmla="*/ 6 w 2371"/>
                                <a:gd name="T31" fmla="*/ 123 h 1875"/>
                                <a:gd name="T32" fmla="*/ 2 w 2371"/>
                                <a:gd name="T33" fmla="*/ 133 h 1875"/>
                                <a:gd name="T34" fmla="*/ 0 w 2371"/>
                                <a:gd name="T35" fmla="*/ 144 h 1875"/>
                                <a:gd name="T36" fmla="*/ 0 w 2371"/>
                                <a:gd name="T37" fmla="*/ 151 h 1875"/>
                                <a:gd name="T38" fmla="*/ 2 w 2371"/>
                                <a:gd name="T39" fmla="*/ 160 h 1875"/>
                                <a:gd name="T40" fmla="*/ 5 w 2371"/>
                                <a:gd name="T41" fmla="*/ 168 h 1875"/>
                                <a:gd name="T42" fmla="*/ 11 w 2371"/>
                                <a:gd name="T43" fmla="*/ 176 h 1875"/>
                                <a:gd name="T44" fmla="*/ 1655 w 2371"/>
                                <a:gd name="T45" fmla="*/ 1820 h 1875"/>
                                <a:gd name="T46" fmla="*/ 1681 w 2371"/>
                                <a:gd name="T47" fmla="*/ 1844 h 1875"/>
                                <a:gd name="T48" fmla="*/ 1705 w 2371"/>
                                <a:gd name="T49" fmla="*/ 1860 h 1875"/>
                                <a:gd name="T50" fmla="*/ 1728 w 2371"/>
                                <a:gd name="T51" fmla="*/ 1870 h 1875"/>
                                <a:gd name="T52" fmla="*/ 1749 w 2371"/>
                                <a:gd name="T53" fmla="*/ 1874 h 1875"/>
                                <a:gd name="T54" fmla="*/ 1769 w 2371"/>
                                <a:gd name="T55" fmla="*/ 1874 h 1875"/>
                                <a:gd name="T56" fmla="*/ 1786 w 2371"/>
                                <a:gd name="T57" fmla="*/ 1871 h 1875"/>
                                <a:gd name="T58" fmla="*/ 1800 w 2371"/>
                                <a:gd name="T59" fmla="*/ 1864 h 1875"/>
                                <a:gd name="T60" fmla="*/ 1812 w 2371"/>
                                <a:gd name="T61" fmla="*/ 1855 h 1875"/>
                                <a:gd name="T62" fmla="*/ 2120 w 2371"/>
                                <a:gd name="T63" fmla="*/ 1547 h 1875"/>
                                <a:gd name="T64" fmla="*/ 1712 w 2371"/>
                                <a:gd name="T65" fmla="*/ 1547 h 1875"/>
                                <a:gd name="T66" fmla="*/ 176 w 2371"/>
                                <a:gd name="T67" fmla="*/ 11 h 1875"/>
                                <a:gd name="T68" fmla="*/ 168 w 2371"/>
                                <a:gd name="T69" fmla="*/ 5 h 1875"/>
                                <a:gd name="T70" fmla="*/ 152 w 2371"/>
                                <a:gd name="T71" fmla="*/ 0 h 1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371" h="1875">
                                  <a:moveTo>
                                    <a:pt x="152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1655" y="1820"/>
                                  </a:lnTo>
                                  <a:lnTo>
                                    <a:pt x="1681" y="1844"/>
                                  </a:lnTo>
                                  <a:lnTo>
                                    <a:pt x="1705" y="1860"/>
                                  </a:lnTo>
                                  <a:lnTo>
                                    <a:pt x="1728" y="1870"/>
                                  </a:lnTo>
                                  <a:lnTo>
                                    <a:pt x="1749" y="1874"/>
                                  </a:lnTo>
                                  <a:lnTo>
                                    <a:pt x="1769" y="1874"/>
                                  </a:lnTo>
                                  <a:lnTo>
                                    <a:pt x="1786" y="1871"/>
                                  </a:lnTo>
                                  <a:lnTo>
                                    <a:pt x="1800" y="1864"/>
                                  </a:lnTo>
                                  <a:lnTo>
                                    <a:pt x="1812" y="1855"/>
                                  </a:lnTo>
                                  <a:lnTo>
                                    <a:pt x="2120" y="1547"/>
                                  </a:lnTo>
                                  <a:lnTo>
                                    <a:pt x="1712" y="1547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30"/>
                          <wps:cNvSpPr>
                            <a:spLocks/>
                          </wps:cNvSpPr>
                          <wps:spPr bwMode="auto">
                            <a:xfrm>
                              <a:off x="6658" y="3460"/>
                              <a:ext cx="2371" cy="1875"/>
                            </a:xfrm>
                            <a:custGeom>
                              <a:avLst/>
                              <a:gdLst>
                                <a:gd name="T0" fmla="*/ 2179 w 2371"/>
                                <a:gd name="T1" fmla="*/ 1091 h 1875"/>
                                <a:gd name="T2" fmla="*/ 2170 w 2371"/>
                                <a:gd name="T3" fmla="*/ 1092 h 1875"/>
                                <a:gd name="T4" fmla="*/ 2164 w 2371"/>
                                <a:gd name="T5" fmla="*/ 1095 h 1875"/>
                                <a:gd name="T6" fmla="*/ 1712 w 2371"/>
                                <a:gd name="T7" fmla="*/ 1547 h 1875"/>
                                <a:gd name="T8" fmla="*/ 2120 w 2371"/>
                                <a:gd name="T9" fmla="*/ 1547 h 1875"/>
                                <a:gd name="T10" fmla="*/ 2368 w 2371"/>
                                <a:gd name="T11" fmla="*/ 1299 h 1875"/>
                                <a:gd name="T12" fmla="*/ 2370 w 2371"/>
                                <a:gd name="T13" fmla="*/ 1291 h 1875"/>
                                <a:gd name="T14" fmla="*/ 2370 w 2371"/>
                                <a:gd name="T15" fmla="*/ 1283 h 1875"/>
                                <a:gd name="T16" fmla="*/ 2370 w 2371"/>
                                <a:gd name="T17" fmla="*/ 1275 h 1875"/>
                                <a:gd name="T18" fmla="*/ 2369 w 2371"/>
                                <a:gd name="T19" fmla="*/ 1265 h 1875"/>
                                <a:gd name="T20" fmla="*/ 2362 w 2371"/>
                                <a:gd name="T21" fmla="*/ 1253 h 1875"/>
                                <a:gd name="T22" fmla="*/ 2357 w 2371"/>
                                <a:gd name="T23" fmla="*/ 1244 h 1875"/>
                                <a:gd name="T24" fmla="*/ 2351 w 2371"/>
                                <a:gd name="T25" fmla="*/ 1235 h 1875"/>
                                <a:gd name="T26" fmla="*/ 2344 w 2371"/>
                                <a:gd name="T27" fmla="*/ 1225 h 1875"/>
                                <a:gd name="T28" fmla="*/ 2336 w 2371"/>
                                <a:gd name="T29" fmla="*/ 1216 h 1875"/>
                                <a:gd name="T30" fmla="*/ 2327 w 2371"/>
                                <a:gd name="T31" fmla="*/ 1205 h 1875"/>
                                <a:gd name="T32" fmla="*/ 2317 w 2371"/>
                                <a:gd name="T33" fmla="*/ 1194 h 1875"/>
                                <a:gd name="T34" fmla="*/ 2306 w 2371"/>
                                <a:gd name="T35" fmla="*/ 1182 h 1875"/>
                                <a:gd name="T36" fmla="*/ 2293 w 2371"/>
                                <a:gd name="T37" fmla="*/ 1169 h 1875"/>
                                <a:gd name="T38" fmla="*/ 2280 w 2371"/>
                                <a:gd name="T39" fmla="*/ 1156 h 1875"/>
                                <a:gd name="T40" fmla="*/ 2267 w 2371"/>
                                <a:gd name="T41" fmla="*/ 1144 h 1875"/>
                                <a:gd name="T42" fmla="*/ 2255 w 2371"/>
                                <a:gd name="T43" fmla="*/ 1133 h 1875"/>
                                <a:gd name="T44" fmla="*/ 2245 w 2371"/>
                                <a:gd name="T45" fmla="*/ 1124 h 1875"/>
                                <a:gd name="T46" fmla="*/ 2235 w 2371"/>
                                <a:gd name="T47" fmla="*/ 1116 h 1875"/>
                                <a:gd name="T48" fmla="*/ 2225 w 2371"/>
                                <a:gd name="T49" fmla="*/ 1109 h 1875"/>
                                <a:gd name="T50" fmla="*/ 2216 w 2371"/>
                                <a:gd name="T51" fmla="*/ 1103 h 1875"/>
                                <a:gd name="T52" fmla="*/ 2208 w 2371"/>
                                <a:gd name="T53" fmla="*/ 1098 h 1875"/>
                                <a:gd name="T54" fmla="*/ 2198 w 2371"/>
                                <a:gd name="T55" fmla="*/ 1094 h 1875"/>
                                <a:gd name="T56" fmla="*/ 2187 w 2371"/>
                                <a:gd name="T57" fmla="*/ 1091 h 1875"/>
                                <a:gd name="T58" fmla="*/ 2179 w 2371"/>
                                <a:gd name="T59" fmla="*/ 1091 h 1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71" h="1875">
                                  <a:moveTo>
                                    <a:pt x="2179" y="1091"/>
                                  </a:moveTo>
                                  <a:lnTo>
                                    <a:pt x="2170" y="1092"/>
                                  </a:lnTo>
                                  <a:lnTo>
                                    <a:pt x="2164" y="1095"/>
                                  </a:lnTo>
                                  <a:lnTo>
                                    <a:pt x="1712" y="1547"/>
                                  </a:lnTo>
                                  <a:lnTo>
                                    <a:pt x="2120" y="1547"/>
                                  </a:lnTo>
                                  <a:lnTo>
                                    <a:pt x="2368" y="1299"/>
                                  </a:lnTo>
                                  <a:lnTo>
                                    <a:pt x="2370" y="1291"/>
                                  </a:lnTo>
                                  <a:lnTo>
                                    <a:pt x="2370" y="1283"/>
                                  </a:lnTo>
                                  <a:lnTo>
                                    <a:pt x="2370" y="1275"/>
                                  </a:lnTo>
                                  <a:lnTo>
                                    <a:pt x="2369" y="1265"/>
                                  </a:lnTo>
                                  <a:lnTo>
                                    <a:pt x="2362" y="1253"/>
                                  </a:lnTo>
                                  <a:lnTo>
                                    <a:pt x="2357" y="1244"/>
                                  </a:lnTo>
                                  <a:lnTo>
                                    <a:pt x="2351" y="1235"/>
                                  </a:lnTo>
                                  <a:lnTo>
                                    <a:pt x="2344" y="1225"/>
                                  </a:lnTo>
                                  <a:lnTo>
                                    <a:pt x="2336" y="1216"/>
                                  </a:lnTo>
                                  <a:lnTo>
                                    <a:pt x="2327" y="1205"/>
                                  </a:lnTo>
                                  <a:lnTo>
                                    <a:pt x="2317" y="1194"/>
                                  </a:lnTo>
                                  <a:lnTo>
                                    <a:pt x="2306" y="1182"/>
                                  </a:lnTo>
                                  <a:lnTo>
                                    <a:pt x="2293" y="1169"/>
                                  </a:lnTo>
                                  <a:lnTo>
                                    <a:pt x="2280" y="1156"/>
                                  </a:lnTo>
                                  <a:lnTo>
                                    <a:pt x="2267" y="1144"/>
                                  </a:lnTo>
                                  <a:lnTo>
                                    <a:pt x="2255" y="1133"/>
                                  </a:lnTo>
                                  <a:lnTo>
                                    <a:pt x="2245" y="1124"/>
                                  </a:lnTo>
                                  <a:lnTo>
                                    <a:pt x="2235" y="1116"/>
                                  </a:lnTo>
                                  <a:lnTo>
                                    <a:pt x="2225" y="1109"/>
                                  </a:lnTo>
                                  <a:lnTo>
                                    <a:pt x="2216" y="1103"/>
                                  </a:lnTo>
                                  <a:lnTo>
                                    <a:pt x="2208" y="1098"/>
                                  </a:lnTo>
                                  <a:lnTo>
                                    <a:pt x="2198" y="1094"/>
                                  </a:lnTo>
                                  <a:lnTo>
                                    <a:pt x="2187" y="1091"/>
                                  </a:lnTo>
                                  <a:lnTo>
                                    <a:pt x="2179" y="10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1"/>
                        <wpg:cNvGrpSpPr>
                          <a:grpSpLocks/>
                        </wpg:cNvGrpSpPr>
                        <wpg:grpSpPr bwMode="auto">
                          <a:xfrm>
                            <a:off x="7509" y="2120"/>
                            <a:ext cx="2396" cy="2388"/>
                            <a:chOff x="7509" y="2120"/>
                            <a:chExt cx="2396" cy="2388"/>
                          </a:xfrm>
                        </wpg:grpSpPr>
                        <wps:wsp>
                          <wps:cNvPr id="34" name="Freeform 232"/>
                          <wps:cNvSpPr>
                            <a:spLocks/>
                          </wps:cNvSpPr>
                          <wps:spPr bwMode="auto">
                            <a:xfrm>
                              <a:off x="7509" y="2120"/>
                              <a:ext cx="2396" cy="2388"/>
                            </a:xfrm>
                            <a:custGeom>
                              <a:avLst/>
                              <a:gdLst>
                                <a:gd name="T0" fmla="*/ 630 w 2396"/>
                                <a:gd name="T1" fmla="*/ 0 h 2388"/>
                                <a:gd name="T2" fmla="*/ 621 w 2396"/>
                                <a:gd name="T3" fmla="*/ 0 h 2388"/>
                                <a:gd name="T4" fmla="*/ 615 w 2396"/>
                                <a:gd name="T5" fmla="*/ 4 h 2388"/>
                                <a:gd name="T6" fmla="*/ 20 w 2396"/>
                                <a:gd name="T7" fmla="*/ 599 h 2388"/>
                                <a:gd name="T8" fmla="*/ 11 w 2396"/>
                                <a:gd name="T9" fmla="*/ 611 h 2388"/>
                                <a:gd name="T10" fmla="*/ 4 w 2396"/>
                                <a:gd name="T11" fmla="*/ 625 h 2388"/>
                                <a:gd name="T12" fmla="*/ 0 w 2396"/>
                                <a:gd name="T13" fmla="*/ 642 h 2388"/>
                                <a:gd name="T14" fmla="*/ 0 w 2396"/>
                                <a:gd name="T15" fmla="*/ 660 h 2388"/>
                                <a:gd name="T16" fmla="*/ 4 w 2396"/>
                                <a:gd name="T17" fmla="*/ 682 h 2388"/>
                                <a:gd name="T18" fmla="*/ 14 w 2396"/>
                                <a:gd name="T19" fmla="*/ 705 h 2388"/>
                                <a:gd name="T20" fmla="*/ 31 w 2396"/>
                                <a:gd name="T21" fmla="*/ 730 h 2388"/>
                                <a:gd name="T22" fmla="*/ 54 w 2396"/>
                                <a:gd name="T23" fmla="*/ 756 h 2388"/>
                                <a:gd name="T24" fmla="*/ 1632 w 2396"/>
                                <a:gd name="T25" fmla="*/ 2333 h 2388"/>
                                <a:gd name="T26" fmla="*/ 1658 w 2396"/>
                                <a:gd name="T27" fmla="*/ 2357 h 2388"/>
                                <a:gd name="T28" fmla="*/ 1682 w 2396"/>
                                <a:gd name="T29" fmla="*/ 2373 h 2388"/>
                                <a:gd name="T30" fmla="*/ 1705 w 2396"/>
                                <a:gd name="T31" fmla="*/ 2383 h 2388"/>
                                <a:gd name="T32" fmla="*/ 1726 w 2396"/>
                                <a:gd name="T33" fmla="*/ 2387 h 2388"/>
                                <a:gd name="T34" fmla="*/ 1745 w 2396"/>
                                <a:gd name="T35" fmla="*/ 2387 h 2388"/>
                                <a:gd name="T36" fmla="*/ 1762 w 2396"/>
                                <a:gd name="T37" fmla="*/ 2384 h 2388"/>
                                <a:gd name="T38" fmla="*/ 1777 w 2396"/>
                                <a:gd name="T39" fmla="*/ 2377 h 2388"/>
                                <a:gd name="T40" fmla="*/ 1789 w 2396"/>
                                <a:gd name="T41" fmla="*/ 2367 h 2388"/>
                                <a:gd name="T42" fmla="*/ 2088 w 2396"/>
                                <a:gd name="T43" fmla="*/ 2068 h 2388"/>
                                <a:gd name="T44" fmla="*/ 1697 w 2396"/>
                                <a:gd name="T45" fmla="*/ 2068 h 2388"/>
                                <a:gd name="T46" fmla="*/ 1065 w 2396"/>
                                <a:gd name="T47" fmla="*/ 1435 h 2388"/>
                                <a:gd name="T48" fmla="*/ 1255 w 2396"/>
                                <a:gd name="T49" fmla="*/ 1245 h 2388"/>
                                <a:gd name="T50" fmla="*/ 875 w 2396"/>
                                <a:gd name="T51" fmla="*/ 1245 h 2388"/>
                                <a:gd name="T52" fmla="*/ 320 w 2396"/>
                                <a:gd name="T53" fmla="*/ 690 h 2388"/>
                                <a:gd name="T54" fmla="*/ 811 w 2396"/>
                                <a:gd name="T55" fmla="*/ 199 h 2388"/>
                                <a:gd name="T56" fmla="*/ 814 w 2396"/>
                                <a:gd name="T57" fmla="*/ 193 h 2388"/>
                                <a:gd name="T58" fmla="*/ 815 w 2396"/>
                                <a:gd name="T59" fmla="*/ 184 h 2388"/>
                                <a:gd name="T60" fmla="*/ 815 w 2396"/>
                                <a:gd name="T61" fmla="*/ 176 h 2388"/>
                                <a:gd name="T62" fmla="*/ 812 w 2396"/>
                                <a:gd name="T63" fmla="*/ 168 h 2388"/>
                                <a:gd name="T64" fmla="*/ 803 w 2396"/>
                                <a:gd name="T65" fmla="*/ 149 h 2388"/>
                                <a:gd name="T66" fmla="*/ 797 w 2396"/>
                                <a:gd name="T67" fmla="*/ 140 h 2388"/>
                                <a:gd name="T68" fmla="*/ 791 w 2396"/>
                                <a:gd name="T69" fmla="*/ 130 h 2388"/>
                                <a:gd name="T70" fmla="*/ 783 w 2396"/>
                                <a:gd name="T71" fmla="*/ 120 h 2388"/>
                                <a:gd name="T72" fmla="*/ 775 w 2396"/>
                                <a:gd name="T73" fmla="*/ 110 h 2388"/>
                                <a:gd name="T74" fmla="*/ 765 w 2396"/>
                                <a:gd name="T75" fmla="*/ 99 h 2388"/>
                                <a:gd name="T76" fmla="*/ 755 w 2396"/>
                                <a:gd name="T77" fmla="*/ 88 h 2388"/>
                                <a:gd name="T78" fmla="*/ 743 w 2396"/>
                                <a:gd name="T79" fmla="*/ 76 h 2388"/>
                                <a:gd name="T80" fmla="*/ 730 w 2396"/>
                                <a:gd name="T81" fmla="*/ 63 h 2388"/>
                                <a:gd name="T82" fmla="*/ 717 w 2396"/>
                                <a:gd name="T83" fmla="*/ 51 h 2388"/>
                                <a:gd name="T84" fmla="*/ 705 w 2396"/>
                                <a:gd name="T85" fmla="*/ 40 h 2388"/>
                                <a:gd name="T86" fmla="*/ 695 w 2396"/>
                                <a:gd name="T87" fmla="*/ 31 h 2388"/>
                                <a:gd name="T88" fmla="*/ 684 w 2396"/>
                                <a:gd name="T89" fmla="*/ 24 h 2388"/>
                                <a:gd name="T90" fmla="*/ 675 w 2396"/>
                                <a:gd name="T91" fmla="*/ 18 h 2388"/>
                                <a:gd name="T92" fmla="*/ 666 w 2396"/>
                                <a:gd name="T93" fmla="*/ 12 h 2388"/>
                                <a:gd name="T94" fmla="*/ 658 w 2396"/>
                                <a:gd name="T95" fmla="*/ 8 h 2388"/>
                                <a:gd name="T96" fmla="*/ 647 w 2396"/>
                                <a:gd name="T97" fmla="*/ 2 h 2388"/>
                                <a:gd name="T98" fmla="*/ 638 w 2396"/>
                                <a:gd name="T99" fmla="*/ 0 h 2388"/>
                                <a:gd name="T100" fmla="*/ 630 w 2396"/>
                                <a:gd name="T101" fmla="*/ 0 h 2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396" h="2388">
                                  <a:moveTo>
                                    <a:pt x="630" y="0"/>
                                  </a:moveTo>
                                  <a:lnTo>
                                    <a:pt x="621" y="0"/>
                                  </a:lnTo>
                                  <a:lnTo>
                                    <a:pt x="615" y="4"/>
                                  </a:lnTo>
                                  <a:lnTo>
                                    <a:pt x="20" y="599"/>
                                  </a:lnTo>
                                  <a:lnTo>
                                    <a:pt x="11" y="611"/>
                                  </a:lnTo>
                                  <a:lnTo>
                                    <a:pt x="4" y="625"/>
                                  </a:lnTo>
                                  <a:lnTo>
                                    <a:pt x="0" y="642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4" y="682"/>
                                  </a:lnTo>
                                  <a:lnTo>
                                    <a:pt x="14" y="705"/>
                                  </a:lnTo>
                                  <a:lnTo>
                                    <a:pt x="31" y="730"/>
                                  </a:lnTo>
                                  <a:lnTo>
                                    <a:pt x="54" y="756"/>
                                  </a:lnTo>
                                  <a:lnTo>
                                    <a:pt x="1632" y="2333"/>
                                  </a:lnTo>
                                  <a:lnTo>
                                    <a:pt x="1658" y="2357"/>
                                  </a:lnTo>
                                  <a:lnTo>
                                    <a:pt x="1682" y="2373"/>
                                  </a:lnTo>
                                  <a:lnTo>
                                    <a:pt x="1705" y="2383"/>
                                  </a:lnTo>
                                  <a:lnTo>
                                    <a:pt x="1726" y="2387"/>
                                  </a:lnTo>
                                  <a:lnTo>
                                    <a:pt x="1745" y="2387"/>
                                  </a:lnTo>
                                  <a:lnTo>
                                    <a:pt x="1762" y="2384"/>
                                  </a:lnTo>
                                  <a:lnTo>
                                    <a:pt x="1777" y="2377"/>
                                  </a:lnTo>
                                  <a:lnTo>
                                    <a:pt x="1789" y="2367"/>
                                  </a:lnTo>
                                  <a:lnTo>
                                    <a:pt x="2088" y="2068"/>
                                  </a:lnTo>
                                  <a:lnTo>
                                    <a:pt x="1697" y="2068"/>
                                  </a:lnTo>
                                  <a:lnTo>
                                    <a:pt x="1065" y="1435"/>
                                  </a:lnTo>
                                  <a:lnTo>
                                    <a:pt x="1255" y="1245"/>
                                  </a:lnTo>
                                  <a:lnTo>
                                    <a:pt x="875" y="1245"/>
                                  </a:lnTo>
                                  <a:lnTo>
                                    <a:pt x="320" y="690"/>
                                  </a:lnTo>
                                  <a:lnTo>
                                    <a:pt x="811" y="199"/>
                                  </a:lnTo>
                                  <a:lnTo>
                                    <a:pt x="814" y="193"/>
                                  </a:lnTo>
                                  <a:lnTo>
                                    <a:pt x="815" y="184"/>
                                  </a:lnTo>
                                  <a:lnTo>
                                    <a:pt x="815" y="176"/>
                                  </a:lnTo>
                                  <a:lnTo>
                                    <a:pt x="812" y="168"/>
                                  </a:lnTo>
                                  <a:lnTo>
                                    <a:pt x="803" y="149"/>
                                  </a:lnTo>
                                  <a:lnTo>
                                    <a:pt x="797" y="140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3" y="120"/>
                                  </a:lnTo>
                                  <a:lnTo>
                                    <a:pt x="775" y="110"/>
                                  </a:lnTo>
                                  <a:lnTo>
                                    <a:pt x="765" y="99"/>
                                  </a:lnTo>
                                  <a:lnTo>
                                    <a:pt x="755" y="88"/>
                                  </a:lnTo>
                                  <a:lnTo>
                                    <a:pt x="743" y="76"/>
                                  </a:lnTo>
                                  <a:lnTo>
                                    <a:pt x="730" y="63"/>
                                  </a:lnTo>
                                  <a:lnTo>
                                    <a:pt x="717" y="51"/>
                                  </a:lnTo>
                                  <a:lnTo>
                                    <a:pt x="705" y="40"/>
                                  </a:lnTo>
                                  <a:lnTo>
                                    <a:pt x="695" y="31"/>
                                  </a:lnTo>
                                  <a:lnTo>
                                    <a:pt x="684" y="24"/>
                                  </a:lnTo>
                                  <a:lnTo>
                                    <a:pt x="675" y="18"/>
                                  </a:lnTo>
                                  <a:lnTo>
                                    <a:pt x="666" y="12"/>
                                  </a:lnTo>
                                  <a:lnTo>
                                    <a:pt x="658" y="8"/>
                                  </a:lnTo>
                                  <a:lnTo>
                                    <a:pt x="647" y="2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33"/>
                          <wps:cNvSpPr>
                            <a:spLocks/>
                          </wps:cNvSpPr>
                          <wps:spPr bwMode="auto">
                            <a:xfrm>
                              <a:off x="7509" y="2120"/>
                              <a:ext cx="2396" cy="2388"/>
                            </a:xfrm>
                            <a:custGeom>
                              <a:avLst/>
                              <a:gdLst>
                                <a:gd name="T0" fmla="*/ 2210 w 2396"/>
                                <a:gd name="T1" fmla="*/ 1566 h 2388"/>
                                <a:gd name="T2" fmla="*/ 2201 w 2396"/>
                                <a:gd name="T3" fmla="*/ 1567 h 2388"/>
                                <a:gd name="T4" fmla="*/ 2195 w 2396"/>
                                <a:gd name="T5" fmla="*/ 1570 h 2388"/>
                                <a:gd name="T6" fmla="*/ 1697 w 2396"/>
                                <a:gd name="T7" fmla="*/ 2068 h 2388"/>
                                <a:gd name="T8" fmla="*/ 2088 w 2396"/>
                                <a:gd name="T9" fmla="*/ 2068 h 2388"/>
                                <a:gd name="T10" fmla="*/ 2391 w 2396"/>
                                <a:gd name="T11" fmla="*/ 1766 h 2388"/>
                                <a:gd name="T12" fmla="*/ 2394 w 2396"/>
                                <a:gd name="T13" fmla="*/ 1760 h 2388"/>
                                <a:gd name="T14" fmla="*/ 2395 w 2396"/>
                                <a:gd name="T15" fmla="*/ 1751 h 2388"/>
                                <a:gd name="T16" fmla="*/ 2395 w 2396"/>
                                <a:gd name="T17" fmla="*/ 1743 h 2388"/>
                                <a:gd name="T18" fmla="*/ 2393 w 2396"/>
                                <a:gd name="T19" fmla="*/ 1733 h 2388"/>
                                <a:gd name="T20" fmla="*/ 2388 w 2396"/>
                                <a:gd name="T21" fmla="*/ 1722 h 2388"/>
                                <a:gd name="T22" fmla="*/ 2383 w 2396"/>
                                <a:gd name="T23" fmla="*/ 1714 h 2388"/>
                                <a:gd name="T24" fmla="*/ 2378 w 2396"/>
                                <a:gd name="T25" fmla="*/ 1704 h 2388"/>
                                <a:gd name="T26" fmla="*/ 2371 w 2396"/>
                                <a:gd name="T27" fmla="*/ 1694 h 2388"/>
                                <a:gd name="T28" fmla="*/ 2363 w 2396"/>
                                <a:gd name="T29" fmla="*/ 1684 h 2388"/>
                                <a:gd name="T30" fmla="*/ 2354 w 2396"/>
                                <a:gd name="T31" fmla="*/ 1674 h 2388"/>
                                <a:gd name="T32" fmla="*/ 2345 w 2396"/>
                                <a:gd name="T33" fmla="*/ 1663 h 2388"/>
                                <a:gd name="T34" fmla="*/ 2334 w 2396"/>
                                <a:gd name="T35" fmla="*/ 1652 h 2388"/>
                                <a:gd name="T36" fmla="*/ 2323 w 2396"/>
                                <a:gd name="T37" fmla="*/ 1640 h 2388"/>
                                <a:gd name="T38" fmla="*/ 2309 w 2396"/>
                                <a:gd name="T39" fmla="*/ 1627 h 2388"/>
                                <a:gd name="T40" fmla="*/ 2297 w 2396"/>
                                <a:gd name="T41" fmla="*/ 1615 h 2388"/>
                                <a:gd name="T42" fmla="*/ 2285 w 2396"/>
                                <a:gd name="T43" fmla="*/ 1605 h 2388"/>
                                <a:gd name="T44" fmla="*/ 2274 w 2396"/>
                                <a:gd name="T45" fmla="*/ 1595 h 2388"/>
                                <a:gd name="T46" fmla="*/ 2264 w 2396"/>
                                <a:gd name="T47" fmla="*/ 1588 h 2388"/>
                                <a:gd name="T48" fmla="*/ 2255 w 2396"/>
                                <a:gd name="T49" fmla="*/ 1581 h 2388"/>
                                <a:gd name="T50" fmla="*/ 2246 w 2396"/>
                                <a:gd name="T51" fmla="*/ 1576 h 2388"/>
                                <a:gd name="T52" fmla="*/ 2237 w 2396"/>
                                <a:gd name="T53" fmla="*/ 1572 h 2388"/>
                                <a:gd name="T54" fmla="*/ 2228 w 2396"/>
                                <a:gd name="T55" fmla="*/ 1568 h 2388"/>
                                <a:gd name="T56" fmla="*/ 2218 w 2396"/>
                                <a:gd name="T57" fmla="*/ 1566 h 2388"/>
                                <a:gd name="T58" fmla="*/ 2210 w 2396"/>
                                <a:gd name="T59" fmla="*/ 1566 h 2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96" h="2388">
                                  <a:moveTo>
                                    <a:pt x="2210" y="1566"/>
                                  </a:moveTo>
                                  <a:lnTo>
                                    <a:pt x="2201" y="1567"/>
                                  </a:lnTo>
                                  <a:lnTo>
                                    <a:pt x="2195" y="1570"/>
                                  </a:lnTo>
                                  <a:lnTo>
                                    <a:pt x="1697" y="2068"/>
                                  </a:lnTo>
                                  <a:lnTo>
                                    <a:pt x="2088" y="2068"/>
                                  </a:lnTo>
                                  <a:lnTo>
                                    <a:pt x="2391" y="1766"/>
                                  </a:lnTo>
                                  <a:lnTo>
                                    <a:pt x="2394" y="1760"/>
                                  </a:lnTo>
                                  <a:lnTo>
                                    <a:pt x="2395" y="1751"/>
                                  </a:lnTo>
                                  <a:lnTo>
                                    <a:pt x="2395" y="1743"/>
                                  </a:lnTo>
                                  <a:lnTo>
                                    <a:pt x="2393" y="1733"/>
                                  </a:lnTo>
                                  <a:lnTo>
                                    <a:pt x="2388" y="1722"/>
                                  </a:lnTo>
                                  <a:lnTo>
                                    <a:pt x="2383" y="1714"/>
                                  </a:lnTo>
                                  <a:lnTo>
                                    <a:pt x="2378" y="1704"/>
                                  </a:lnTo>
                                  <a:lnTo>
                                    <a:pt x="2371" y="1694"/>
                                  </a:lnTo>
                                  <a:lnTo>
                                    <a:pt x="2363" y="1684"/>
                                  </a:lnTo>
                                  <a:lnTo>
                                    <a:pt x="2354" y="1674"/>
                                  </a:lnTo>
                                  <a:lnTo>
                                    <a:pt x="2345" y="1663"/>
                                  </a:lnTo>
                                  <a:lnTo>
                                    <a:pt x="2334" y="1652"/>
                                  </a:lnTo>
                                  <a:lnTo>
                                    <a:pt x="2323" y="1640"/>
                                  </a:lnTo>
                                  <a:lnTo>
                                    <a:pt x="2309" y="1627"/>
                                  </a:lnTo>
                                  <a:lnTo>
                                    <a:pt x="2297" y="1615"/>
                                  </a:lnTo>
                                  <a:lnTo>
                                    <a:pt x="2285" y="1605"/>
                                  </a:lnTo>
                                  <a:lnTo>
                                    <a:pt x="2274" y="1595"/>
                                  </a:lnTo>
                                  <a:lnTo>
                                    <a:pt x="2264" y="1588"/>
                                  </a:lnTo>
                                  <a:lnTo>
                                    <a:pt x="2255" y="1581"/>
                                  </a:lnTo>
                                  <a:lnTo>
                                    <a:pt x="2246" y="1576"/>
                                  </a:lnTo>
                                  <a:lnTo>
                                    <a:pt x="2237" y="1572"/>
                                  </a:lnTo>
                                  <a:lnTo>
                                    <a:pt x="2228" y="1568"/>
                                  </a:lnTo>
                                  <a:lnTo>
                                    <a:pt x="2218" y="1566"/>
                                  </a:lnTo>
                                  <a:lnTo>
                                    <a:pt x="2210" y="1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34"/>
                          <wps:cNvSpPr>
                            <a:spLocks/>
                          </wps:cNvSpPr>
                          <wps:spPr bwMode="auto">
                            <a:xfrm>
                              <a:off x="7509" y="2120"/>
                              <a:ext cx="2396" cy="2388"/>
                            </a:xfrm>
                            <a:custGeom>
                              <a:avLst/>
                              <a:gdLst>
                                <a:gd name="T0" fmla="*/ 1312 w 2396"/>
                                <a:gd name="T1" fmla="*/ 819 h 2388"/>
                                <a:gd name="T2" fmla="*/ 1303 w 2396"/>
                                <a:gd name="T3" fmla="*/ 820 h 2388"/>
                                <a:gd name="T4" fmla="*/ 1297 w 2396"/>
                                <a:gd name="T5" fmla="*/ 823 h 2388"/>
                                <a:gd name="T6" fmla="*/ 875 w 2396"/>
                                <a:gd name="T7" fmla="*/ 1245 h 2388"/>
                                <a:gd name="T8" fmla="*/ 1255 w 2396"/>
                                <a:gd name="T9" fmla="*/ 1245 h 2388"/>
                                <a:gd name="T10" fmla="*/ 1487 w 2396"/>
                                <a:gd name="T11" fmla="*/ 1013 h 2388"/>
                                <a:gd name="T12" fmla="*/ 1490 w 2396"/>
                                <a:gd name="T13" fmla="*/ 1007 h 2388"/>
                                <a:gd name="T14" fmla="*/ 1491 w 2396"/>
                                <a:gd name="T15" fmla="*/ 998 h 2388"/>
                                <a:gd name="T16" fmla="*/ 1492 w 2396"/>
                                <a:gd name="T17" fmla="*/ 992 h 2388"/>
                                <a:gd name="T18" fmla="*/ 1490 w 2396"/>
                                <a:gd name="T19" fmla="*/ 982 h 2388"/>
                                <a:gd name="T20" fmla="*/ 1486 w 2396"/>
                                <a:gd name="T21" fmla="*/ 973 h 2388"/>
                                <a:gd name="T22" fmla="*/ 1482 w 2396"/>
                                <a:gd name="T23" fmla="*/ 965 h 2388"/>
                                <a:gd name="T24" fmla="*/ 1477 w 2396"/>
                                <a:gd name="T25" fmla="*/ 957 h 2388"/>
                                <a:gd name="T26" fmla="*/ 1471 w 2396"/>
                                <a:gd name="T27" fmla="*/ 948 h 2388"/>
                                <a:gd name="T28" fmla="*/ 1463 w 2396"/>
                                <a:gd name="T29" fmla="*/ 938 h 2388"/>
                                <a:gd name="T30" fmla="*/ 1454 w 2396"/>
                                <a:gd name="T31" fmla="*/ 928 h 2388"/>
                                <a:gd name="T32" fmla="*/ 1445 w 2396"/>
                                <a:gd name="T33" fmla="*/ 917 h 2388"/>
                                <a:gd name="T34" fmla="*/ 1434 w 2396"/>
                                <a:gd name="T35" fmla="*/ 906 h 2388"/>
                                <a:gd name="T36" fmla="*/ 1423 w 2396"/>
                                <a:gd name="T37" fmla="*/ 894 h 2388"/>
                                <a:gd name="T38" fmla="*/ 1410 w 2396"/>
                                <a:gd name="T39" fmla="*/ 881 h 2388"/>
                                <a:gd name="T40" fmla="*/ 1398 w 2396"/>
                                <a:gd name="T41" fmla="*/ 870 h 2388"/>
                                <a:gd name="T42" fmla="*/ 1386 w 2396"/>
                                <a:gd name="T43" fmla="*/ 860 h 2388"/>
                                <a:gd name="T44" fmla="*/ 1376 w 2396"/>
                                <a:gd name="T45" fmla="*/ 851 h 2388"/>
                                <a:gd name="T46" fmla="*/ 1366 w 2396"/>
                                <a:gd name="T47" fmla="*/ 843 h 2388"/>
                                <a:gd name="T48" fmla="*/ 1357 w 2396"/>
                                <a:gd name="T49" fmla="*/ 836 h 2388"/>
                                <a:gd name="T50" fmla="*/ 1348 w 2396"/>
                                <a:gd name="T51" fmla="*/ 830 h 2388"/>
                                <a:gd name="T52" fmla="*/ 1340 w 2396"/>
                                <a:gd name="T53" fmla="*/ 826 h 2388"/>
                                <a:gd name="T54" fmla="*/ 1330 w 2396"/>
                                <a:gd name="T55" fmla="*/ 822 h 2388"/>
                                <a:gd name="T56" fmla="*/ 1319 w 2396"/>
                                <a:gd name="T57" fmla="*/ 820 h 2388"/>
                                <a:gd name="T58" fmla="*/ 1312 w 2396"/>
                                <a:gd name="T59" fmla="*/ 819 h 2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96" h="2388">
                                  <a:moveTo>
                                    <a:pt x="1312" y="819"/>
                                  </a:moveTo>
                                  <a:lnTo>
                                    <a:pt x="1303" y="820"/>
                                  </a:lnTo>
                                  <a:lnTo>
                                    <a:pt x="1297" y="823"/>
                                  </a:lnTo>
                                  <a:lnTo>
                                    <a:pt x="875" y="1245"/>
                                  </a:lnTo>
                                  <a:lnTo>
                                    <a:pt x="1255" y="1245"/>
                                  </a:lnTo>
                                  <a:lnTo>
                                    <a:pt x="1487" y="1013"/>
                                  </a:lnTo>
                                  <a:lnTo>
                                    <a:pt x="1490" y="1007"/>
                                  </a:lnTo>
                                  <a:lnTo>
                                    <a:pt x="1491" y="998"/>
                                  </a:lnTo>
                                  <a:lnTo>
                                    <a:pt x="1492" y="992"/>
                                  </a:lnTo>
                                  <a:lnTo>
                                    <a:pt x="1490" y="982"/>
                                  </a:lnTo>
                                  <a:lnTo>
                                    <a:pt x="1486" y="973"/>
                                  </a:lnTo>
                                  <a:lnTo>
                                    <a:pt x="1482" y="965"/>
                                  </a:lnTo>
                                  <a:lnTo>
                                    <a:pt x="1477" y="957"/>
                                  </a:lnTo>
                                  <a:lnTo>
                                    <a:pt x="1471" y="948"/>
                                  </a:lnTo>
                                  <a:lnTo>
                                    <a:pt x="1463" y="938"/>
                                  </a:lnTo>
                                  <a:lnTo>
                                    <a:pt x="1454" y="928"/>
                                  </a:lnTo>
                                  <a:lnTo>
                                    <a:pt x="1445" y="917"/>
                                  </a:lnTo>
                                  <a:lnTo>
                                    <a:pt x="1434" y="906"/>
                                  </a:lnTo>
                                  <a:lnTo>
                                    <a:pt x="1423" y="894"/>
                                  </a:lnTo>
                                  <a:lnTo>
                                    <a:pt x="1410" y="881"/>
                                  </a:lnTo>
                                  <a:lnTo>
                                    <a:pt x="1398" y="870"/>
                                  </a:lnTo>
                                  <a:lnTo>
                                    <a:pt x="1386" y="860"/>
                                  </a:lnTo>
                                  <a:lnTo>
                                    <a:pt x="1376" y="851"/>
                                  </a:lnTo>
                                  <a:lnTo>
                                    <a:pt x="1366" y="843"/>
                                  </a:lnTo>
                                  <a:lnTo>
                                    <a:pt x="1357" y="836"/>
                                  </a:lnTo>
                                  <a:lnTo>
                                    <a:pt x="1348" y="830"/>
                                  </a:lnTo>
                                  <a:lnTo>
                                    <a:pt x="1340" y="826"/>
                                  </a:lnTo>
                                  <a:lnTo>
                                    <a:pt x="1330" y="822"/>
                                  </a:lnTo>
                                  <a:lnTo>
                                    <a:pt x="1319" y="820"/>
                                  </a:lnTo>
                                  <a:lnTo>
                                    <a:pt x="1312" y="8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Freeform 235"/>
                        <wps:cNvSpPr>
                          <a:spLocks/>
                        </wps:cNvSpPr>
                        <wps:spPr bwMode="auto">
                          <a:xfrm>
                            <a:off x="635" y="2784"/>
                            <a:ext cx="3228" cy="293"/>
                          </a:xfrm>
                          <a:custGeom>
                            <a:avLst/>
                            <a:gdLst>
                              <a:gd name="T0" fmla="*/ 0 w 3228"/>
                              <a:gd name="T1" fmla="*/ 292 h 293"/>
                              <a:gd name="T2" fmla="*/ 3228 w 3228"/>
                              <a:gd name="T3" fmla="*/ 292 h 293"/>
                              <a:gd name="T4" fmla="*/ 3228 w 3228"/>
                              <a:gd name="T5" fmla="*/ 0 h 293"/>
                              <a:gd name="T6" fmla="*/ 0 w 3228"/>
                              <a:gd name="T7" fmla="*/ 0 h 293"/>
                              <a:gd name="T8" fmla="*/ 0 w 3228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8" h="293">
                                <a:moveTo>
                                  <a:pt x="0" y="292"/>
                                </a:moveTo>
                                <a:lnTo>
                                  <a:pt x="3228" y="292"/>
                                </a:lnTo>
                                <a:lnTo>
                                  <a:pt x="3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6"/>
                        <wps:cNvSpPr>
                          <a:spLocks/>
                        </wps:cNvSpPr>
                        <wps:spPr bwMode="auto">
                          <a:xfrm>
                            <a:off x="736" y="2784"/>
                            <a:ext cx="3024" cy="284"/>
                          </a:xfrm>
                          <a:custGeom>
                            <a:avLst/>
                            <a:gdLst>
                              <a:gd name="T0" fmla="*/ 0 w 3024"/>
                              <a:gd name="T1" fmla="*/ 283 h 284"/>
                              <a:gd name="T2" fmla="*/ 3024 w 3024"/>
                              <a:gd name="T3" fmla="*/ 283 h 284"/>
                              <a:gd name="T4" fmla="*/ 3024 w 3024"/>
                              <a:gd name="T5" fmla="*/ 0 h 284"/>
                              <a:gd name="T6" fmla="*/ 0 w 3024"/>
                              <a:gd name="T7" fmla="*/ 0 h 284"/>
                              <a:gd name="T8" fmla="*/ 0 w 302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84">
                                <a:moveTo>
                                  <a:pt x="0" y="283"/>
                                </a:moveTo>
                                <a:lnTo>
                                  <a:pt x="3024" y="283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7"/>
                        <wps:cNvSpPr>
                          <a:spLocks/>
                        </wps:cNvSpPr>
                        <wps:spPr bwMode="auto">
                          <a:xfrm>
                            <a:off x="3876" y="2784"/>
                            <a:ext cx="4128" cy="293"/>
                          </a:xfrm>
                          <a:custGeom>
                            <a:avLst/>
                            <a:gdLst>
                              <a:gd name="T0" fmla="*/ 0 w 4128"/>
                              <a:gd name="T1" fmla="*/ 292 h 293"/>
                              <a:gd name="T2" fmla="*/ 4128 w 4128"/>
                              <a:gd name="T3" fmla="*/ 292 h 293"/>
                              <a:gd name="T4" fmla="*/ 4128 w 4128"/>
                              <a:gd name="T5" fmla="*/ 0 h 293"/>
                              <a:gd name="T6" fmla="*/ 0 w 4128"/>
                              <a:gd name="T7" fmla="*/ 0 h 293"/>
                              <a:gd name="T8" fmla="*/ 0 w 4128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8" h="293">
                                <a:moveTo>
                                  <a:pt x="0" y="292"/>
                                </a:moveTo>
                                <a:lnTo>
                                  <a:pt x="4128" y="292"/>
                                </a:lnTo>
                                <a:lnTo>
                                  <a:pt x="4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8"/>
                        <wps:cNvSpPr>
                          <a:spLocks/>
                        </wps:cNvSpPr>
                        <wps:spPr bwMode="auto">
                          <a:xfrm>
                            <a:off x="3976" y="2784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9"/>
                        <wps:cNvSpPr>
                          <a:spLocks/>
                        </wps:cNvSpPr>
                        <wps:spPr bwMode="auto">
                          <a:xfrm>
                            <a:off x="8015" y="2784"/>
                            <a:ext cx="3588" cy="293"/>
                          </a:xfrm>
                          <a:custGeom>
                            <a:avLst/>
                            <a:gdLst>
                              <a:gd name="T0" fmla="*/ 0 w 3588"/>
                              <a:gd name="T1" fmla="*/ 292 h 293"/>
                              <a:gd name="T2" fmla="*/ 3588 w 3588"/>
                              <a:gd name="T3" fmla="*/ 292 h 293"/>
                              <a:gd name="T4" fmla="*/ 3588 w 3588"/>
                              <a:gd name="T5" fmla="*/ 0 h 293"/>
                              <a:gd name="T6" fmla="*/ 0 w 3588"/>
                              <a:gd name="T7" fmla="*/ 0 h 293"/>
                              <a:gd name="T8" fmla="*/ 0 w 3588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88" h="293">
                                <a:moveTo>
                                  <a:pt x="0" y="292"/>
                                </a:moveTo>
                                <a:lnTo>
                                  <a:pt x="3588" y="292"/>
                                </a:lnTo>
                                <a:lnTo>
                                  <a:pt x="3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0"/>
                        <wps:cNvSpPr>
                          <a:spLocks/>
                        </wps:cNvSpPr>
                        <wps:spPr bwMode="auto">
                          <a:xfrm>
                            <a:off x="8116" y="2784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41"/>
                        <wps:cNvSpPr>
                          <a:spLocks/>
                        </wps:cNvSpPr>
                        <wps:spPr bwMode="auto">
                          <a:xfrm>
                            <a:off x="633" y="2683"/>
                            <a:ext cx="3233" cy="101"/>
                          </a:xfrm>
                          <a:custGeom>
                            <a:avLst/>
                            <a:gdLst>
                              <a:gd name="T0" fmla="*/ 0 w 3233"/>
                              <a:gd name="T1" fmla="*/ 100 h 101"/>
                              <a:gd name="T2" fmla="*/ 3232 w 3233"/>
                              <a:gd name="T3" fmla="*/ 100 h 101"/>
                              <a:gd name="T4" fmla="*/ 3232 w 3233"/>
                              <a:gd name="T5" fmla="*/ 0 h 101"/>
                              <a:gd name="T6" fmla="*/ 0 w 3233"/>
                              <a:gd name="T7" fmla="*/ 0 h 101"/>
                              <a:gd name="T8" fmla="*/ 0 w 3233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33" h="101">
                                <a:moveTo>
                                  <a:pt x="0" y="100"/>
                                </a:moveTo>
                                <a:lnTo>
                                  <a:pt x="3232" y="100"/>
                                </a:lnTo>
                                <a:lnTo>
                                  <a:pt x="3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42"/>
                        <wps:cNvSpPr>
                          <a:spLocks/>
                        </wps:cNvSpPr>
                        <wps:spPr bwMode="auto">
                          <a:xfrm>
                            <a:off x="3876" y="2683"/>
                            <a:ext cx="4131" cy="101"/>
                          </a:xfrm>
                          <a:custGeom>
                            <a:avLst/>
                            <a:gdLst>
                              <a:gd name="T0" fmla="*/ 0 w 4131"/>
                              <a:gd name="T1" fmla="*/ 100 h 101"/>
                              <a:gd name="T2" fmla="*/ 4130 w 4131"/>
                              <a:gd name="T3" fmla="*/ 100 h 101"/>
                              <a:gd name="T4" fmla="*/ 4130 w 4131"/>
                              <a:gd name="T5" fmla="*/ 0 h 101"/>
                              <a:gd name="T6" fmla="*/ 0 w 4131"/>
                              <a:gd name="T7" fmla="*/ 0 h 101"/>
                              <a:gd name="T8" fmla="*/ 0 w 41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31" h="101">
                                <a:moveTo>
                                  <a:pt x="0" y="100"/>
                                </a:moveTo>
                                <a:lnTo>
                                  <a:pt x="4130" y="100"/>
                                </a:lnTo>
                                <a:lnTo>
                                  <a:pt x="4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3"/>
                        <wps:cNvSpPr>
                          <a:spLocks/>
                        </wps:cNvSpPr>
                        <wps:spPr bwMode="auto">
                          <a:xfrm>
                            <a:off x="8015" y="2683"/>
                            <a:ext cx="3591" cy="101"/>
                          </a:xfrm>
                          <a:custGeom>
                            <a:avLst/>
                            <a:gdLst>
                              <a:gd name="T0" fmla="*/ 0 w 3591"/>
                              <a:gd name="T1" fmla="*/ 100 h 101"/>
                              <a:gd name="T2" fmla="*/ 3590 w 3591"/>
                              <a:gd name="T3" fmla="*/ 100 h 101"/>
                              <a:gd name="T4" fmla="*/ 3590 w 3591"/>
                              <a:gd name="T5" fmla="*/ 0 h 101"/>
                              <a:gd name="T6" fmla="*/ 0 w 3591"/>
                              <a:gd name="T7" fmla="*/ 0 h 101"/>
                              <a:gd name="T8" fmla="*/ 0 w 359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1" h="101">
                                <a:moveTo>
                                  <a:pt x="0" y="100"/>
                                </a:moveTo>
                                <a:lnTo>
                                  <a:pt x="3590" y="100"/>
                                </a:lnTo>
                                <a:lnTo>
                                  <a:pt x="3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44"/>
                        <wps:cNvSpPr>
                          <a:spLocks/>
                        </wps:cNvSpPr>
                        <wps:spPr bwMode="auto">
                          <a:xfrm>
                            <a:off x="631" y="3076"/>
                            <a:ext cx="3240" cy="101"/>
                          </a:xfrm>
                          <a:custGeom>
                            <a:avLst/>
                            <a:gdLst>
                              <a:gd name="T0" fmla="*/ 0 w 3240"/>
                              <a:gd name="T1" fmla="*/ 100 h 101"/>
                              <a:gd name="T2" fmla="*/ 3240 w 3240"/>
                              <a:gd name="T3" fmla="*/ 100 h 101"/>
                              <a:gd name="T4" fmla="*/ 3240 w 3240"/>
                              <a:gd name="T5" fmla="*/ 0 h 101"/>
                              <a:gd name="T6" fmla="*/ 0 w 3240"/>
                              <a:gd name="T7" fmla="*/ 0 h 101"/>
                              <a:gd name="T8" fmla="*/ 0 w 32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0" h="101">
                                <a:moveTo>
                                  <a:pt x="0" y="100"/>
                                </a:moveTo>
                                <a:lnTo>
                                  <a:pt x="3240" y="100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45"/>
                        <wps:cNvSpPr>
                          <a:spLocks/>
                        </wps:cNvSpPr>
                        <wps:spPr bwMode="auto">
                          <a:xfrm>
                            <a:off x="3871" y="3076"/>
                            <a:ext cx="4140" cy="101"/>
                          </a:xfrm>
                          <a:custGeom>
                            <a:avLst/>
                            <a:gdLst>
                              <a:gd name="T0" fmla="*/ 0 w 4140"/>
                              <a:gd name="T1" fmla="*/ 100 h 101"/>
                              <a:gd name="T2" fmla="*/ 4140 w 4140"/>
                              <a:gd name="T3" fmla="*/ 100 h 101"/>
                              <a:gd name="T4" fmla="*/ 4140 w 4140"/>
                              <a:gd name="T5" fmla="*/ 0 h 101"/>
                              <a:gd name="T6" fmla="*/ 0 w 4140"/>
                              <a:gd name="T7" fmla="*/ 0 h 101"/>
                              <a:gd name="T8" fmla="*/ 0 w 41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40" h="101">
                                <a:moveTo>
                                  <a:pt x="0" y="100"/>
                                </a:moveTo>
                                <a:lnTo>
                                  <a:pt x="4140" y="100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46"/>
                        <wps:cNvSpPr>
                          <a:spLocks/>
                        </wps:cNvSpPr>
                        <wps:spPr bwMode="auto">
                          <a:xfrm>
                            <a:off x="8011" y="3076"/>
                            <a:ext cx="3600" cy="101"/>
                          </a:xfrm>
                          <a:custGeom>
                            <a:avLst/>
                            <a:gdLst>
                              <a:gd name="T0" fmla="*/ 0 w 3600"/>
                              <a:gd name="T1" fmla="*/ 100 h 101"/>
                              <a:gd name="T2" fmla="*/ 3599 w 3600"/>
                              <a:gd name="T3" fmla="*/ 100 h 101"/>
                              <a:gd name="T4" fmla="*/ 3599 w 3600"/>
                              <a:gd name="T5" fmla="*/ 0 h 101"/>
                              <a:gd name="T6" fmla="*/ 0 w 3600"/>
                              <a:gd name="T7" fmla="*/ 0 h 101"/>
                              <a:gd name="T8" fmla="*/ 0 w 360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1">
                                <a:moveTo>
                                  <a:pt x="0" y="100"/>
                                </a:moveTo>
                                <a:lnTo>
                                  <a:pt x="3599" y="100"/>
                                </a:lnTo>
                                <a:lnTo>
                                  <a:pt x="3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47"/>
                        <wps:cNvSpPr>
                          <a:spLocks/>
                        </wps:cNvSpPr>
                        <wps:spPr bwMode="auto">
                          <a:xfrm>
                            <a:off x="635" y="3288"/>
                            <a:ext cx="3228" cy="1342"/>
                          </a:xfrm>
                          <a:custGeom>
                            <a:avLst/>
                            <a:gdLst>
                              <a:gd name="T0" fmla="*/ 0 w 3228"/>
                              <a:gd name="T1" fmla="*/ 1341 h 1342"/>
                              <a:gd name="T2" fmla="*/ 3228 w 3228"/>
                              <a:gd name="T3" fmla="*/ 1341 h 1342"/>
                              <a:gd name="T4" fmla="*/ 3228 w 3228"/>
                              <a:gd name="T5" fmla="*/ 0 h 1342"/>
                              <a:gd name="T6" fmla="*/ 0 w 3228"/>
                              <a:gd name="T7" fmla="*/ 0 h 1342"/>
                              <a:gd name="T8" fmla="*/ 0 w 3228"/>
                              <a:gd name="T9" fmla="*/ 1341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8" h="1342">
                                <a:moveTo>
                                  <a:pt x="0" y="1341"/>
                                </a:moveTo>
                                <a:lnTo>
                                  <a:pt x="3228" y="1341"/>
                                </a:lnTo>
                                <a:lnTo>
                                  <a:pt x="3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48"/>
                        <wps:cNvSpPr>
                          <a:spLocks/>
                        </wps:cNvSpPr>
                        <wps:spPr bwMode="auto">
                          <a:xfrm>
                            <a:off x="736" y="3288"/>
                            <a:ext cx="3024" cy="286"/>
                          </a:xfrm>
                          <a:custGeom>
                            <a:avLst/>
                            <a:gdLst>
                              <a:gd name="T0" fmla="*/ 0 w 3024"/>
                              <a:gd name="T1" fmla="*/ 285 h 286"/>
                              <a:gd name="T2" fmla="*/ 3024 w 3024"/>
                              <a:gd name="T3" fmla="*/ 285 h 286"/>
                              <a:gd name="T4" fmla="*/ 3024 w 3024"/>
                              <a:gd name="T5" fmla="*/ 0 h 286"/>
                              <a:gd name="T6" fmla="*/ 0 w 3024"/>
                              <a:gd name="T7" fmla="*/ 0 h 286"/>
                              <a:gd name="T8" fmla="*/ 0 w 3024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86">
                                <a:moveTo>
                                  <a:pt x="0" y="285"/>
                                </a:moveTo>
                                <a:lnTo>
                                  <a:pt x="3024" y="285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49"/>
                        <wps:cNvSpPr>
                          <a:spLocks/>
                        </wps:cNvSpPr>
                        <wps:spPr bwMode="auto">
                          <a:xfrm>
                            <a:off x="736" y="3573"/>
                            <a:ext cx="3024" cy="269"/>
                          </a:xfrm>
                          <a:custGeom>
                            <a:avLst/>
                            <a:gdLst>
                              <a:gd name="T0" fmla="*/ 0 w 3024"/>
                              <a:gd name="T1" fmla="*/ 268 h 269"/>
                              <a:gd name="T2" fmla="*/ 3024 w 3024"/>
                              <a:gd name="T3" fmla="*/ 268 h 269"/>
                              <a:gd name="T4" fmla="*/ 3024 w 3024"/>
                              <a:gd name="T5" fmla="*/ 0 h 269"/>
                              <a:gd name="T6" fmla="*/ 0 w 3024"/>
                              <a:gd name="T7" fmla="*/ 0 h 269"/>
                              <a:gd name="T8" fmla="*/ 0 w 30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69">
                                <a:moveTo>
                                  <a:pt x="0" y="268"/>
                                </a:moveTo>
                                <a:lnTo>
                                  <a:pt x="3024" y="268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0"/>
                        <wps:cNvSpPr>
                          <a:spLocks/>
                        </wps:cNvSpPr>
                        <wps:spPr bwMode="auto">
                          <a:xfrm>
                            <a:off x="3876" y="3288"/>
                            <a:ext cx="4128" cy="1342"/>
                          </a:xfrm>
                          <a:custGeom>
                            <a:avLst/>
                            <a:gdLst>
                              <a:gd name="T0" fmla="*/ 0 w 4128"/>
                              <a:gd name="T1" fmla="*/ 1341 h 1342"/>
                              <a:gd name="T2" fmla="*/ 4128 w 4128"/>
                              <a:gd name="T3" fmla="*/ 1341 h 1342"/>
                              <a:gd name="T4" fmla="*/ 4128 w 4128"/>
                              <a:gd name="T5" fmla="*/ 0 h 1342"/>
                              <a:gd name="T6" fmla="*/ 0 w 4128"/>
                              <a:gd name="T7" fmla="*/ 0 h 1342"/>
                              <a:gd name="T8" fmla="*/ 0 w 4128"/>
                              <a:gd name="T9" fmla="*/ 1341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8" h="1342">
                                <a:moveTo>
                                  <a:pt x="0" y="1341"/>
                                </a:moveTo>
                                <a:lnTo>
                                  <a:pt x="4128" y="1341"/>
                                </a:lnTo>
                                <a:lnTo>
                                  <a:pt x="4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51"/>
                        <wps:cNvSpPr>
                          <a:spLocks/>
                        </wps:cNvSpPr>
                        <wps:spPr bwMode="auto">
                          <a:xfrm>
                            <a:off x="3976" y="3288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52"/>
                        <wps:cNvSpPr>
                          <a:spLocks/>
                        </wps:cNvSpPr>
                        <wps:spPr bwMode="auto">
                          <a:xfrm>
                            <a:off x="3976" y="3556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53"/>
                        <wps:cNvSpPr>
                          <a:spLocks/>
                        </wps:cNvSpPr>
                        <wps:spPr bwMode="auto">
                          <a:xfrm>
                            <a:off x="3976" y="3825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4"/>
                        <wps:cNvSpPr>
                          <a:spLocks/>
                        </wps:cNvSpPr>
                        <wps:spPr bwMode="auto">
                          <a:xfrm>
                            <a:off x="3976" y="4094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5"/>
                        <wps:cNvSpPr>
                          <a:spLocks/>
                        </wps:cNvSpPr>
                        <wps:spPr bwMode="auto">
                          <a:xfrm>
                            <a:off x="3976" y="4363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6"/>
                        <wps:cNvSpPr>
                          <a:spLocks/>
                        </wps:cNvSpPr>
                        <wps:spPr bwMode="auto">
                          <a:xfrm>
                            <a:off x="8015" y="3288"/>
                            <a:ext cx="3588" cy="1342"/>
                          </a:xfrm>
                          <a:custGeom>
                            <a:avLst/>
                            <a:gdLst>
                              <a:gd name="T0" fmla="*/ 0 w 3588"/>
                              <a:gd name="T1" fmla="*/ 1341 h 1342"/>
                              <a:gd name="T2" fmla="*/ 3588 w 3588"/>
                              <a:gd name="T3" fmla="*/ 1341 h 1342"/>
                              <a:gd name="T4" fmla="*/ 3588 w 3588"/>
                              <a:gd name="T5" fmla="*/ 0 h 1342"/>
                              <a:gd name="T6" fmla="*/ 0 w 3588"/>
                              <a:gd name="T7" fmla="*/ 0 h 1342"/>
                              <a:gd name="T8" fmla="*/ 0 w 3588"/>
                              <a:gd name="T9" fmla="*/ 1341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88" h="1342">
                                <a:moveTo>
                                  <a:pt x="0" y="1341"/>
                                </a:moveTo>
                                <a:lnTo>
                                  <a:pt x="3588" y="1341"/>
                                </a:lnTo>
                                <a:lnTo>
                                  <a:pt x="3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7"/>
                        <wps:cNvSpPr>
                          <a:spLocks/>
                        </wps:cNvSpPr>
                        <wps:spPr bwMode="auto">
                          <a:xfrm>
                            <a:off x="8116" y="3288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8"/>
                        <wps:cNvSpPr>
                          <a:spLocks/>
                        </wps:cNvSpPr>
                        <wps:spPr bwMode="auto">
                          <a:xfrm>
                            <a:off x="633" y="3187"/>
                            <a:ext cx="3233" cy="101"/>
                          </a:xfrm>
                          <a:custGeom>
                            <a:avLst/>
                            <a:gdLst>
                              <a:gd name="T0" fmla="*/ 0 w 3233"/>
                              <a:gd name="T1" fmla="*/ 100 h 101"/>
                              <a:gd name="T2" fmla="*/ 3232 w 3233"/>
                              <a:gd name="T3" fmla="*/ 100 h 101"/>
                              <a:gd name="T4" fmla="*/ 3232 w 3233"/>
                              <a:gd name="T5" fmla="*/ 0 h 101"/>
                              <a:gd name="T6" fmla="*/ 0 w 3233"/>
                              <a:gd name="T7" fmla="*/ 0 h 101"/>
                              <a:gd name="T8" fmla="*/ 0 w 3233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33" h="101">
                                <a:moveTo>
                                  <a:pt x="0" y="100"/>
                                </a:moveTo>
                                <a:lnTo>
                                  <a:pt x="3232" y="100"/>
                                </a:lnTo>
                                <a:lnTo>
                                  <a:pt x="3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9"/>
                        <wps:cNvSpPr>
                          <a:spLocks/>
                        </wps:cNvSpPr>
                        <wps:spPr bwMode="auto">
                          <a:xfrm>
                            <a:off x="3876" y="3187"/>
                            <a:ext cx="4131" cy="101"/>
                          </a:xfrm>
                          <a:custGeom>
                            <a:avLst/>
                            <a:gdLst>
                              <a:gd name="T0" fmla="*/ 0 w 4131"/>
                              <a:gd name="T1" fmla="*/ 100 h 101"/>
                              <a:gd name="T2" fmla="*/ 4130 w 4131"/>
                              <a:gd name="T3" fmla="*/ 100 h 101"/>
                              <a:gd name="T4" fmla="*/ 4130 w 4131"/>
                              <a:gd name="T5" fmla="*/ 0 h 101"/>
                              <a:gd name="T6" fmla="*/ 0 w 4131"/>
                              <a:gd name="T7" fmla="*/ 0 h 101"/>
                              <a:gd name="T8" fmla="*/ 0 w 41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31" h="101">
                                <a:moveTo>
                                  <a:pt x="0" y="100"/>
                                </a:moveTo>
                                <a:lnTo>
                                  <a:pt x="4130" y="100"/>
                                </a:lnTo>
                                <a:lnTo>
                                  <a:pt x="4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60"/>
                        <wps:cNvSpPr>
                          <a:spLocks/>
                        </wps:cNvSpPr>
                        <wps:spPr bwMode="auto">
                          <a:xfrm>
                            <a:off x="8015" y="3187"/>
                            <a:ext cx="3591" cy="101"/>
                          </a:xfrm>
                          <a:custGeom>
                            <a:avLst/>
                            <a:gdLst>
                              <a:gd name="T0" fmla="*/ 0 w 3591"/>
                              <a:gd name="T1" fmla="*/ 100 h 101"/>
                              <a:gd name="T2" fmla="*/ 3590 w 3591"/>
                              <a:gd name="T3" fmla="*/ 100 h 101"/>
                              <a:gd name="T4" fmla="*/ 3590 w 3591"/>
                              <a:gd name="T5" fmla="*/ 0 h 101"/>
                              <a:gd name="T6" fmla="*/ 0 w 3591"/>
                              <a:gd name="T7" fmla="*/ 0 h 101"/>
                              <a:gd name="T8" fmla="*/ 0 w 359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1" h="101">
                                <a:moveTo>
                                  <a:pt x="0" y="100"/>
                                </a:moveTo>
                                <a:lnTo>
                                  <a:pt x="3590" y="100"/>
                                </a:lnTo>
                                <a:lnTo>
                                  <a:pt x="3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61"/>
                        <wps:cNvSpPr>
                          <a:spLocks/>
                        </wps:cNvSpPr>
                        <wps:spPr bwMode="auto">
                          <a:xfrm>
                            <a:off x="631" y="4629"/>
                            <a:ext cx="3240" cy="101"/>
                          </a:xfrm>
                          <a:custGeom>
                            <a:avLst/>
                            <a:gdLst>
                              <a:gd name="T0" fmla="*/ 0 w 3240"/>
                              <a:gd name="T1" fmla="*/ 100 h 101"/>
                              <a:gd name="T2" fmla="*/ 3240 w 3240"/>
                              <a:gd name="T3" fmla="*/ 100 h 101"/>
                              <a:gd name="T4" fmla="*/ 3240 w 3240"/>
                              <a:gd name="T5" fmla="*/ 0 h 101"/>
                              <a:gd name="T6" fmla="*/ 0 w 3240"/>
                              <a:gd name="T7" fmla="*/ 0 h 101"/>
                              <a:gd name="T8" fmla="*/ 0 w 32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0" h="101">
                                <a:moveTo>
                                  <a:pt x="0" y="100"/>
                                </a:moveTo>
                                <a:lnTo>
                                  <a:pt x="3240" y="100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62"/>
                        <wps:cNvSpPr>
                          <a:spLocks/>
                        </wps:cNvSpPr>
                        <wps:spPr bwMode="auto">
                          <a:xfrm>
                            <a:off x="3871" y="4629"/>
                            <a:ext cx="4140" cy="101"/>
                          </a:xfrm>
                          <a:custGeom>
                            <a:avLst/>
                            <a:gdLst>
                              <a:gd name="T0" fmla="*/ 0 w 4140"/>
                              <a:gd name="T1" fmla="*/ 100 h 101"/>
                              <a:gd name="T2" fmla="*/ 4140 w 4140"/>
                              <a:gd name="T3" fmla="*/ 100 h 101"/>
                              <a:gd name="T4" fmla="*/ 4140 w 4140"/>
                              <a:gd name="T5" fmla="*/ 0 h 101"/>
                              <a:gd name="T6" fmla="*/ 0 w 4140"/>
                              <a:gd name="T7" fmla="*/ 0 h 101"/>
                              <a:gd name="T8" fmla="*/ 0 w 41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40" h="101">
                                <a:moveTo>
                                  <a:pt x="0" y="100"/>
                                </a:moveTo>
                                <a:lnTo>
                                  <a:pt x="4140" y="100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63"/>
                        <wps:cNvSpPr>
                          <a:spLocks/>
                        </wps:cNvSpPr>
                        <wps:spPr bwMode="auto">
                          <a:xfrm>
                            <a:off x="8011" y="4629"/>
                            <a:ext cx="3600" cy="101"/>
                          </a:xfrm>
                          <a:custGeom>
                            <a:avLst/>
                            <a:gdLst>
                              <a:gd name="T0" fmla="*/ 0 w 3600"/>
                              <a:gd name="T1" fmla="*/ 100 h 101"/>
                              <a:gd name="T2" fmla="*/ 3599 w 3600"/>
                              <a:gd name="T3" fmla="*/ 100 h 101"/>
                              <a:gd name="T4" fmla="*/ 3599 w 3600"/>
                              <a:gd name="T5" fmla="*/ 0 h 101"/>
                              <a:gd name="T6" fmla="*/ 0 w 3600"/>
                              <a:gd name="T7" fmla="*/ 0 h 101"/>
                              <a:gd name="T8" fmla="*/ 0 w 360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1">
                                <a:moveTo>
                                  <a:pt x="0" y="100"/>
                                </a:moveTo>
                                <a:lnTo>
                                  <a:pt x="3599" y="100"/>
                                </a:lnTo>
                                <a:lnTo>
                                  <a:pt x="3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64"/>
                        <wps:cNvSpPr>
                          <a:spLocks/>
                        </wps:cNvSpPr>
                        <wps:spPr bwMode="auto">
                          <a:xfrm>
                            <a:off x="635" y="4840"/>
                            <a:ext cx="3228" cy="552"/>
                          </a:xfrm>
                          <a:custGeom>
                            <a:avLst/>
                            <a:gdLst>
                              <a:gd name="T0" fmla="*/ 0 w 3228"/>
                              <a:gd name="T1" fmla="*/ 551 h 552"/>
                              <a:gd name="T2" fmla="*/ 3228 w 3228"/>
                              <a:gd name="T3" fmla="*/ 551 h 552"/>
                              <a:gd name="T4" fmla="*/ 3228 w 3228"/>
                              <a:gd name="T5" fmla="*/ 0 h 552"/>
                              <a:gd name="T6" fmla="*/ 0 w 3228"/>
                              <a:gd name="T7" fmla="*/ 0 h 552"/>
                              <a:gd name="T8" fmla="*/ 0 w 3228"/>
                              <a:gd name="T9" fmla="*/ 551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8" h="552">
                                <a:moveTo>
                                  <a:pt x="0" y="551"/>
                                </a:moveTo>
                                <a:lnTo>
                                  <a:pt x="3228" y="551"/>
                                </a:lnTo>
                                <a:lnTo>
                                  <a:pt x="3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65"/>
                        <wps:cNvSpPr>
                          <a:spLocks/>
                        </wps:cNvSpPr>
                        <wps:spPr bwMode="auto">
                          <a:xfrm>
                            <a:off x="736" y="4840"/>
                            <a:ext cx="3024" cy="286"/>
                          </a:xfrm>
                          <a:custGeom>
                            <a:avLst/>
                            <a:gdLst>
                              <a:gd name="T0" fmla="*/ 0 w 3024"/>
                              <a:gd name="T1" fmla="*/ 285 h 286"/>
                              <a:gd name="T2" fmla="*/ 3024 w 3024"/>
                              <a:gd name="T3" fmla="*/ 285 h 286"/>
                              <a:gd name="T4" fmla="*/ 3024 w 3024"/>
                              <a:gd name="T5" fmla="*/ 0 h 286"/>
                              <a:gd name="T6" fmla="*/ 0 w 3024"/>
                              <a:gd name="T7" fmla="*/ 0 h 286"/>
                              <a:gd name="T8" fmla="*/ 0 w 3024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86">
                                <a:moveTo>
                                  <a:pt x="0" y="285"/>
                                </a:moveTo>
                                <a:lnTo>
                                  <a:pt x="3024" y="285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66"/>
                        <wps:cNvSpPr>
                          <a:spLocks/>
                        </wps:cNvSpPr>
                        <wps:spPr bwMode="auto">
                          <a:xfrm>
                            <a:off x="736" y="5126"/>
                            <a:ext cx="3024" cy="269"/>
                          </a:xfrm>
                          <a:custGeom>
                            <a:avLst/>
                            <a:gdLst>
                              <a:gd name="T0" fmla="*/ 0 w 3024"/>
                              <a:gd name="T1" fmla="*/ 268 h 269"/>
                              <a:gd name="T2" fmla="*/ 3024 w 3024"/>
                              <a:gd name="T3" fmla="*/ 268 h 269"/>
                              <a:gd name="T4" fmla="*/ 3024 w 3024"/>
                              <a:gd name="T5" fmla="*/ 0 h 269"/>
                              <a:gd name="T6" fmla="*/ 0 w 3024"/>
                              <a:gd name="T7" fmla="*/ 0 h 269"/>
                              <a:gd name="T8" fmla="*/ 0 w 30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69">
                                <a:moveTo>
                                  <a:pt x="0" y="268"/>
                                </a:moveTo>
                                <a:lnTo>
                                  <a:pt x="3024" y="268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67"/>
                        <wps:cNvSpPr>
                          <a:spLocks/>
                        </wps:cNvSpPr>
                        <wps:spPr bwMode="auto">
                          <a:xfrm>
                            <a:off x="3876" y="4840"/>
                            <a:ext cx="4128" cy="552"/>
                          </a:xfrm>
                          <a:custGeom>
                            <a:avLst/>
                            <a:gdLst>
                              <a:gd name="T0" fmla="*/ 0 w 4128"/>
                              <a:gd name="T1" fmla="*/ 551 h 552"/>
                              <a:gd name="T2" fmla="*/ 4128 w 4128"/>
                              <a:gd name="T3" fmla="*/ 551 h 552"/>
                              <a:gd name="T4" fmla="*/ 4128 w 4128"/>
                              <a:gd name="T5" fmla="*/ 0 h 552"/>
                              <a:gd name="T6" fmla="*/ 0 w 4128"/>
                              <a:gd name="T7" fmla="*/ 0 h 552"/>
                              <a:gd name="T8" fmla="*/ 0 w 4128"/>
                              <a:gd name="T9" fmla="*/ 551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8" h="552">
                                <a:moveTo>
                                  <a:pt x="0" y="551"/>
                                </a:moveTo>
                                <a:lnTo>
                                  <a:pt x="4128" y="551"/>
                                </a:lnTo>
                                <a:lnTo>
                                  <a:pt x="4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68"/>
                        <wps:cNvSpPr>
                          <a:spLocks/>
                        </wps:cNvSpPr>
                        <wps:spPr bwMode="auto">
                          <a:xfrm>
                            <a:off x="3976" y="4840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69"/>
                        <wps:cNvSpPr>
                          <a:spLocks/>
                        </wps:cNvSpPr>
                        <wps:spPr bwMode="auto">
                          <a:xfrm>
                            <a:off x="8015" y="4840"/>
                            <a:ext cx="3588" cy="552"/>
                          </a:xfrm>
                          <a:custGeom>
                            <a:avLst/>
                            <a:gdLst>
                              <a:gd name="T0" fmla="*/ 0 w 3588"/>
                              <a:gd name="T1" fmla="*/ 551 h 552"/>
                              <a:gd name="T2" fmla="*/ 3588 w 3588"/>
                              <a:gd name="T3" fmla="*/ 551 h 552"/>
                              <a:gd name="T4" fmla="*/ 3588 w 3588"/>
                              <a:gd name="T5" fmla="*/ 0 h 552"/>
                              <a:gd name="T6" fmla="*/ 0 w 3588"/>
                              <a:gd name="T7" fmla="*/ 0 h 552"/>
                              <a:gd name="T8" fmla="*/ 0 w 3588"/>
                              <a:gd name="T9" fmla="*/ 551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88" h="552">
                                <a:moveTo>
                                  <a:pt x="0" y="551"/>
                                </a:moveTo>
                                <a:lnTo>
                                  <a:pt x="3588" y="551"/>
                                </a:lnTo>
                                <a:lnTo>
                                  <a:pt x="3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70"/>
                        <wps:cNvSpPr>
                          <a:spLocks/>
                        </wps:cNvSpPr>
                        <wps:spPr bwMode="auto">
                          <a:xfrm>
                            <a:off x="8116" y="4840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71"/>
                        <wps:cNvSpPr>
                          <a:spLocks/>
                        </wps:cNvSpPr>
                        <wps:spPr bwMode="auto">
                          <a:xfrm>
                            <a:off x="8116" y="5109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72"/>
                        <wps:cNvSpPr>
                          <a:spLocks/>
                        </wps:cNvSpPr>
                        <wps:spPr bwMode="auto">
                          <a:xfrm>
                            <a:off x="633" y="4740"/>
                            <a:ext cx="3233" cy="101"/>
                          </a:xfrm>
                          <a:custGeom>
                            <a:avLst/>
                            <a:gdLst>
                              <a:gd name="T0" fmla="*/ 0 w 3233"/>
                              <a:gd name="T1" fmla="*/ 100 h 101"/>
                              <a:gd name="T2" fmla="*/ 3232 w 3233"/>
                              <a:gd name="T3" fmla="*/ 100 h 101"/>
                              <a:gd name="T4" fmla="*/ 3232 w 3233"/>
                              <a:gd name="T5" fmla="*/ 0 h 101"/>
                              <a:gd name="T6" fmla="*/ 0 w 3233"/>
                              <a:gd name="T7" fmla="*/ 0 h 101"/>
                              <a:gd name="T8" fmla="*/ 0 w 3233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33" h="101">
                                <a:moveTo>
                                  <a:pt x="0" y="100"/>
                                </a:moveTo>
                                <a:lnTo>
                                  <a:pt x="3232" y="100"/>
                                </a:lnTo>
                                <a:lnTo>
                                  <a:pt x="3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73"/>
                        <wps:cNvSpPr>
                          <a:spLocks/>
                        </wps:cNvSpPr>
                        <wps:spPr bwMode="auto">
                          <a:xfrm>
                            <a:off x="3876" y="4740"/>
                            <a:ext cx="4131" cy="101"/>
                          </a:xfrm>
                          <a:custGeom>
                            <a:avLst/>
                            <a:gdLst>
                              <a:gd name="T0" fmla="*/ 0 w 4131"/>
                              <a:gd name="T1" fmla="*/ 100 h 101"/>
                              <a:gd name="T2" fmla="*/ 4130 w 4131"/>
                              <a:gd name="T3" fmla="*/ 100 h 101"/>
                              <a:gd name="T4" fmla="*/ 4130 w 4131"/>
                              <a:gd name="T5" fmla="*/ 0 h 101"/>
                              <a:gd name="T6" fmla="*/ 0 w 4131"/>
                              <a:gd name="T7" fmla="*/ 0 h 101"/>
                              <a:gd name="T8" fmla="*/ 0 w 41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31" h="101">
                                <a:moveTo>
                                  <a:pt x="0" y="100"/>
                                </a:moveTo>
                                <a:lnTo>
                                  <a:pt x="4130" y="100"/>
                                </a:lnTo>
                                <a:lnTo>
                                  <a:pt x="4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74"/>
                        <wps:cNvSpPr>
                          <a:spLocks/>
                        </wps:cNvSpPr>
                        <wps:spPr bwMode="auto">
                          <a:xfrm>
                            <a:off x="8015" y="4740"/>
                            <a:ext cx="3591" cy="101"/>
                          </a:xfrm>
                          <a:custGeom>
                            <a:avLst/>
                            <a:gdLst>
                              <a:gd name="T0" fmla="*/ 0 w 3591"/>
                              <a:gd name="T1" fmla="*/ 100 h 101"/>
                              <a:gd name="T2" fmla="*/ 3590 w 3591"/>
                              <a:gd name="T3" fmla="*/ 100 h 101"/>
                              <a:gd name="T4" fmla="*/ 3590 w 3591"/>
                              <a:gd name="T5" fmla="*/ 0 h 101"/>
                              <a:gd name="T6" fmla="*/ 0 w 3591"/>
                              <a:gd name="T7" fmla="*/ 0 h 101"/>
                              <a:gd name="T8" fmla="*/ 0 w 359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1" h="101">
                                <a:moveTo>
                                  <a:pt x="0" y="100"/>
                                </a:moveTo>
                                <a:lnTo>
                                  <a:pt x="3590" y="100"/>
                                </a:lnTo>
                                <a:lnTo>
                                  <a:pt x="3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75"/>
                        <wps:cNvSpPr>
                          <a:spLocks/>
                        </wps:cNvSpPr>
                        <wps:spPr bwMode="auto">
                          <a:xfrm>
                            <a:off x="631" y="5392"/>
                            <a:ext cx="3240" cy="101"/>
                          </a:xfrm>
                          <a:custGeom>
                            <a:avLst/>
                            <a:gdLst>
                              <a:gd name="T0" fmla="*/ 0 w 3240"/>
                              <a:gd name="T1" fmla="*/ 100 h 101"/>
                              <a:gd name="T2" fmla="*/ 3240 w 3240"/>
                              <a:gd name="T3" fmla="*/ 100 h 101"/>
                              <a:gd name="T4" fmla="*/ 3240 w 3240"/>
                              <a:gd name="T5" fmla="*/ 0 h 101"/>
                              <a:gd name="T6" fmla="*/ 0 w 3240"/>
                              <a:gd name="T7" fmla="*/ 0 h 101"/>
                              <a:gd name="T8" fmla="*/ 0 w 32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0" h="101">
                                <a:moveTo>
                                  <a:pt x="0" y="100"/>
                                </a:moveTo>
                                <a:lnTo>
                                  <a:pt x="3240" y="100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76"/>
                        <wps:cNvSpPr>
                          <a:spLocks/>
                        </wps:cNvSpPr>
                        <wps:spPr bwMode="auto">
                          <a:xfrm>
                            <a:off x="3871" y="5392"/>
                            <a:ext cx="4140" cy="101"/>
                          </a:xfrm>
                          <a:custGeom>
                            <a:avLst/>
                            <a:gdLst>
                              <a:gd name="T0" fmla="*/ 0 w 4140"/>
                              <a:gd name="T1" fmla="*/ 100 h 101"/>
                              <a:gd name="T2" fmla="*/ 4140 w 4140"/>
                              <a:gd name="T3" fmla="*/ 100 h 101"/>
                              <a:gd name="T4" fmla="*/ 4140 w 4140"/>
                              <a:gd name="T5" fmla="*/ 0 h 101"/>
                              <a:gd name="T6" fmla="*/ 0 w 4140"/>
                              <a:gd name="T7" fmla="*/ 0 h 101"/>
                              <a:gd name="T8" fmla="*/ 0 w 41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40" h="101">
                                <a:moveTo>
                                  <a:pt x="0" y="100"/>
                                </a:moveTo>
                                <a:lnTo>
                                  <a:pt x="4140" y="100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7"/>
                        <wps:cNvSpPr>
                          <a:spLocks/>
                        </wps:cNvSpPr>
                        <wps:spPr bwMode="auto">
                          <a:xfrm>
                            <a:off x="8011" y="5392"/>
                            <a:ext cx="3600" cy="101"/>
                          </a:xfrm>
                          <a:custGeom>
                            <a:avLst/>
                            <a:gdLst>
                              <a:gd name="T0" fmla="*/ 0 w 3600"/>
                              <a:gd name="T1" fmla="*/ 100 h 101"/>
                              <a:gd name="T2" fmla="*/ 3599 w 3600"/>
                              <a:gd name="T3" fmla="*/ 100 h 101"/>
                              <a:gd name="T4" fmla="*/ 3599 w 3600"/>
                              <a:gd name="T5" fmla="*/ 0 h 101"/>
                              <a:gd name="T6" fmla="*/ 0 w 3600"/>
                              <a:gd name="T7" fmla="*/ 0 h 101"/>
                              <a:gd name="T8" fmla="*/ 0 w 360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1">
                                <a:moveTo>
                                  <a:pt x="0" y="100"/>
                                </a:moveTo>
                                <a:lnTo>
                                  <a:pt x="3599" y="100"/>
                                </a:lnTo>
                                <a:lnTo>
                                  <a:pt x="3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78"/>
                        <wps:cNvSpPr>
                          <a:spLocks/>
                        </wps:cNvSpPr>
                        <wps:spPr bwMode="auto">
                          <a:xfrm>
                            <a:off x="635" y="5604"/>
                            <a:ext cx="3228" cy="3576"/>
                          </a:xfrm>
                          <a:custGeom>
                            <a:avLst/>
                            <a:gdLst>
                              <a:gd name="T0" fmla="*/ 0 w 3228"/>
                              <a:gd name="T1" fmla="*/ 3576 h 3576"/>
                              <a:gd name="T2" fmla="*/ 3228 w 3228"/>
                              <a:gd name="T3" fmla="*/ 3576 h 3576"/>
                              <a:gd name="T4" fmla="*/ 3228 w 3228"/>
                              <a:gd name="T5" fmla="*/ 0 h 3576"/>
                              <a:gd name="T6" fmla="*/ 0 w 3228"/>
                              <a:gd name="T7" fmla="*/ 0 h 3576"/>
                              <a:gd name="T8" fmla="*/ 0 w 3228"/>
                              <a:gd name="T9" fmla="*/ 3576 h 3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8" h="3576">
                                <a:moveTo>
                                  <a:pt x="0" y="3576"/>
                                </a:moveTo>
                                <a:lnTo>
                                  <a:pt x="3228" y="3576"/>
                                </a:lnTo>
                                <a:lnTo>
                                  <a:pt x="3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79"/>
                        <wps:cNvSpPr>
                          <a:spLocks/>
                        </wps:cNvSpPr>
                        <wps:spPr bwMode="auto">
                          <a:xfrm>
                            <a:off x="736" y="5604"/>
                            <a:ext cx="3024" cy="286"/>
                          </a:xfrm>
                          <a:custGeom>
                            <a:avLst/>
                            <a:gdLst>
                              <a:gd name="T0" fmla="*/ 0 w 3024"/>
                              <a:gd name="T1" fmla="*/ 285 h 286"/>
                              <a:gd name="T2" fmla="*/ 3024 w 3024"/>
                              <a:gd name="T3" fmla="*/ 285 h 286"/>
                              <a:gd name="T4" fmla="*/ 3024 w 3024"/>
                              <a:gd name="T5" fmla="*/ 0 h 286"/>
                              <a:gd name="T6" fmla="*/ 0 w 3024"/>
                              <a:gd name="T7" fmla="*/ 0 h 286"/>
                              <a:gd name="T8" fmla="*/ 0 w 3024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86">
                                <a:moveTo>
                                  <a:pt x="0" y="285"/>
                                </a:moveTo>
                                <a:lnTo>
                                  <a:pt x="3024" y="285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80"/>
                        <wps:cNvSpPr>
                          <a:spLocks/>
                        </wps:cNvSpPr>
                        <wps:spPr bwMode="auto">
                          <a:xfrm>
                            <a:off x="736" y="5889"/>
                            <a:ext cx="3024" cy="279"/>
                          </a:xfrm>
                          <a:custGeom>
                            <a:avLst/>
                            <a:gdLst>
                              <a:gd name="T0" fmla="*/ 0 w 3024"/>
                              <a:gd name="T1" fmla="*/ 278 h 279"/>
                              <a:gd name="T2" fmla="*/ 3024 w 3024"/>
                              <a:gd name="T3" fmla="*/ 278 h 279"/>
                              <a:gd name="T4" fmla="*/ 3024 w 3024"/>
                              <a:gd name="T5" fmla="*/ 0 h 279"/>
                              <a:gd name="T6" fmla="*/ 0 w 3024"/>
                              <a:gd name="T7" fmla="*/ 0 h 279"/>
                              <a:gd name="T8" fmla="*/ 0 w 3024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79">
                                <a:moveTo>
                                  <a:pt x="0" y="278"/>
                                </a:moveTo>
                                <a:lnTo>
                                  <a:pt x="3024" y="278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81"/>
                        <wps:cNvSpPr>
                          <a:spLocks/>
                        </wps:cNvSpPr>
                        <wps:spPr bwMode="auto">
                          <a:xfrm>
                            <a:off x="736" y="6168"/>
                            <a:ext cx="3024" cy="281"/>
                          </a:xfrm>
                          <a:custGeom>
                            <a:avLst/>
                            <a:gdLst>
                              <a:gd name="T0" fmla="*/ 0 w 3024"/>
                              <a:gd name="T1" fmla="*/ 280 h 281"/>
                              <a:gd name="T2" fmla="*/ 3024 w 3024"/>
                              <a:gd name="T3" fmla="*/ 280 h 281"/>
                              <a:gd name="T4" fmla="*/ 3024 w 3024"/>
                              <a:gd name="T5" fmla="*/ 0 h 281"/>
                              <a:gd name="T6" fmla="*/ 0 w 3024"/>
                              <a:gd name="T7" fmla="*/ 0 h 281"/>
                              <a:gd name="T8" fmla="*/ 0 w 30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81">
                                <a:moveTo>
                                  <a:pt x="0" y="280"/>
                                </a:moveTo>
                                <a:lnTo>
                                  <a:pt x="3024" y="280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82"/>
                        <wps:cNvSpPr>
                          <a:spLocks/>
                        </wps:cNvSpPr>
                        <wps:spPr bwMode="auto">
                          <a:xfrm>
                            <a:off x="736" y="6448"/>
                            <a:ext cx="3024" cy="269"/>
                          </a:xfrm>
                          <a:custGeom>
                            <a:avLst/>
                            <a:gdLst>
                              <a:gd name="T0" fmla="*/ 0 w 3024"/>
                              <a:gd name="T1" fmla="*/ 268 h 269"/>
                              <a:gd name="T2" fmla="*/ 3024 w 3024"/>
                              <a:gd name="T3" fmla="*/ 268 h 269"/>
                              <a:gd name="T4" fmla="*/ 3024 w 3024"/>
                              <a:gd name="T5" fmla="*/ 0 h 269"/>
                              <a:gd name="T6" fmla="*/ 0 w 3024"/>
                              <a:gd name="T7" fmla="*/ 0 h 269"/>
                              <a:gd name="T8" fmla="*/ 0 w 30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69">
                                <a:moveTo>
                                  <a:pt x="0" y="268"/>
                                </a:moveTo>
                                <a:lnTo>
                                  <a:pt x="3024" y="268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83"/>
                        <wps:cNvSpPr>
                          <a:spLocks/>
                        </wps:cNvSpPr>
                        <wps:spPr bwMode="auto">
                          <a:xfrm>
                            <a:off x="736" y="6717"/>
                            <a:ext cx="3024" cy="281"/>
                          </a:xfrm>
                          <a:custGeom>
                            <a:avLst/>
                            <a:gdLst>
                              <a:gd name="T0" fmla="*/ 0 w 3024"/>
                              <a:gd name="T1" fmla="*/ 280 h 281"/>
                              <a:gd name="T2" fmla="*/ 3024 w 3024"/>
                              <a:gd name="T3" fmla="*/ 280 h 281"/>
                              <a:gd name="T4" fmla="*/ 3024 w 3024"/>
                              <a:gd name="T5" fmla="*/ 0 h 281"/>
                              <a:gd name="T6" fmla="*/ 0 w 3024"/>
                              <a:gd name="T7" fmla="*/ 0 h 281"/>
                              <a:gd name="T8" fmla="*/ 0 w 30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81">
                                <a:moveTo>
                                  <a:pt x="0" y="280"/>
                                </a:moveTo>
                                <a:lnTo>
                                  <a:pt x="3024" y="280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84"/>
                        <wps:cNvSpPr>
                          <a:spLocks/>
                        </wps:cNvSpPr>
                        <wps:spPr bwMode="auto">
                          <a:xfrm>
                            <a:off x="736" y="6998"/>
                            <a:ext cx="3024" cy="269"/>
                          </a:xfrm>
                          <a:custGeom>
                            <a:avLst/>
                            <a:gdLst>
                              <a:gd name="T0" fmla="*/ 0 w 3024"/>
                              <a:gd name="T1" fmla="*/ 268 h 269"/>
                              <a:gd name="T2" fmla="*/ 3024 w 3024"/>
                              <a:gd name="T3" fmla="*/ 268 h 269"/>
                              <a:gd name="T4" fmla="*/ 3024 w 3024"/>
                              <a:gd name="T5" fmla="*/ 0 h 269"/>
                              <a:gd name="T6" fmla="*/ 0 w 3024"/>
                              <a:gd name="T7" fmla="*/ 0 h 269"/>
                              <a:gd name="T8" fmla="*/ 0 w 30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69">
                                <a:moveTo>
                                  <a:pt x="0" y="268"/>
                                </a:moveTo>
                                <a:lnTo>
                                  <a:pt x="3024" y="268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85"/>
                        <wps:cNvSpPr>
                          <a:spLocks/>
                        </wps:cNvSpPr>
                        <wps:spPr bwMode="auto">
                          <a:xfrm>
                            <a:off x="736" y="7267"/>
                            <a:ext cx="3024" cy="279"/>
                          </a:xfrm>
                          <a:custGeom>
                            <a:avLst/>
                            <a:gdLst>
                              <a:gd name="T0" fmla="*/ 0 w 3024"/>
                              <a:gd name="T1" fmla="*/ 278 h 279"/>
                              <a:gd name="T2" fmla="*/ 3024 w 3024"/>
                              <a:gd name="T3" fmla="*/ 278 h 279"/>
                              <a:gd name="T4" fmla="*/ 3024 w 3024"/>
                              <a:gd name="T5" fmla="*/ 0 h 279"/>
                              <a:gd name="T6" fmla="*/ 0 w 3024"/>
                              <a:gd name="T7" fmla="*/ 0 h 279"/>
                              <a:gd name="T8" fmla="*/ 0 w 3024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79">
                                <a:moveTo>
                                  <a:pt x="0" y="278"/>
                                </a:moveTo>
                                <a:lnTo>
                                  <a:pt x="3024" y="278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86"/>
                        <wps:cNvSpPr>
                          <a:spLocks/>
                        </wps:cNvSpPr>
                        <wps:spPr bwMode="auto">
                          <a:xfrm>
                            <a:off x="736" y="7545"/>
                            <a:ext cx="3024" cy="269"/>
                          </a:xfrm>
                          <a:custGeom>
                            <a:avLst/>
                            <a:gdLst>
                              <a:gd name="T0" fmla="*/ 0 w 3024"/>
                              <a:gd name="T1" fmla="*/ 268 h 269"/>
                              <a:gd name="T2" fmla="*/ 3024 w 3024"/>
                              <a:gd name="T3" fmla="*/ 268 h 269"/>
                              <a:gd name="T4" fmla="*/ 3024 w 3024"/>
                              <a:gd name="T5" fmla="*/ 0 h 269"/>
                              <a:gd name="T6" fmla="*/ 0 w 3024"/>
                              <a:gd name="T7" fmla="*/ 0 h 269"/>
                              <a:gd name="T8" fmla="*/ 0 w 30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69">
                                <a:moveTo>
                                  <a:pt x="0" y="268"/>
                                </a:moveTo>
                                <a:lnTo>
                                  <a:pt x="3024" y="268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87"/>
                        <wps:cNvSpPr>
                          <a:spLocks/>
                        </wps:cNvSpPr>
                        <wps:spPr bwMode="auto">
                          <a:xfrm>
                            <a:off x="736" y="7814"/>
                            <a:ext cx="3024" cy="281"/>
                          </a:xfrm>
                          <a:custGeom>
                            <a:avLst/>
                            <a:gdLst>
                              <a:gd name="T0" fmla="*/ 0 w 3024"/>
                              <a:gd name="T1" fmla="*/ 280 h 281"/>
                              <a:gd name="T2" fmla="*/ 3024 w 3024"/>
                              <a:gd name="T3" fmla="*/ 280 h 281"/>
                              <a:gd name="T4" fmla="*/ 3024 w 3024"/>
                              <a:gd name="T5" fmla="*/ 0 h 281"/>
                              <a:gd name="T6" fmla="*/ 0 w 3024"/>
                              <a:gd name="T7" fmla="*/ 0 h 281"/>
                              <a:gd name="T8" fmla="*/ 0 w 30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81">
                                <a:moveTo>
                                  <a:pt x="0" y="280"/>
                                </a:moveTo>
                                <a:lnTo>
                                  <a:pt x="3024" y="280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88"/>
                        <wps:cNvSpPr>
                          <a:spLocks/>
                        </wps:cNvSpPr>
                        <wps:spPr bwMode="auto">
                          <a:xfrm>
                            <a:off x="736" y="8095"/>
                            <a:ext cx="3024" cy="269"/>
                          </a:xfrm>
                          <a:custGeom>
                            <a:avLst/>
                            <a:gdLst>
                              <a:gd name="T0" fmla="*/ 0 w 3024"/>
                              <a:gd name="T1" fmla="*/ 268 h 269"/>
                              <a:gd name="T2" fmla="*/ 3024 w 3024"/>
                              <a:gd name="T3" fmla="*/ 268 h 269"/>
                              <a:gd name="T4" fmla="*/ 3024 w 3024"/>
                              <a:gd name="T5" fmla="*/ 0 h 269"/>
                              <a:gd name="T6" fmla="*/ 0 w 3024"/>
                              <a:gd name="T7" fmla="*/ 0 h 269"/>
                              <a:gd name="T8" fmla="*/ 0 w 30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69">
                                <a:moveTo>
                                  <a:pt x="0" y="268"/>
                                </a:moveTo>
                                <a:lnTo>
                                  <a:pt x="3024" y="268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89"/>
                        <wps:cNvSpPr>
                          <a:spLocks/>
                        </wps:cNvSpPr>
                        <wps:spPr bwMode="auto">
                          <a:xfrm>
                            <a:off x="736" y="8364"/>
                            <a:ext cx="3024" cy="281"/>
                          </a:xfrm>
                          <a:custGeom>
                            <a:avLst/>
                            <a:gdLst>
                              <a:gd name="T0" fmla="*/ 0 w 3024"/>
                              <a:gd name="T1" fmla="*/ 280 h 281"/>
                              <a:gd name="T2" fmla="*/ 3024 w 3024"/>
                              <a:gd name="T3" fmla="*/ 280 h 281"/>
                              <a:gd name="T4" fmla="*/ 3024 w 3024"/>
                              <a:gd name="T5" fmla="*/ 0 h 281"/>
                              <a:gd name="T6" fmla="*/ 0 w 3024"/>
                              <a:gd name="T7" fmla="*/ 0 h 281"/>
                              <a:gd name="T8" fmla="*/ 0 w 30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81">
                                <a:moveTo>
                                  <a:pt x="0" y="280"/>
                                </a:moveTo>
                                <a:lnTo>
                                  <a:pt x="3024" y="280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90"/>
                        <wps:cNvSpPr>
                          <a:spLocks/>
                        </wps:cNvSpPr>
                        <wps:spPr bwMode="auto">
                          <a:xfrm>
                            <a:off x="736" y="8644"/>
                            <a:ext cx="3024" cy="269"/>
                          </a:xfrm>
                          <a:custGeom>
                            <a:avLst/>
                            <a:gdLst>
                              <a:gd name="T0" fmla="*/ 0 w 3024"/>
                              <a:gd name="T1" fmla="*/ 268 h 269"/>
                              <a:gd name="T2" fmla="*/ 3024 w 3024"/>
                              <a:gd name="T3" fmla="*/ 268 h 269"/>
                              <a:gd name="T4" fmla="*/ 3024 w 3024"/>
                              <a:gd name="T5" fmla="*/ 0 h 269"/>
                              <a:gd name="T6" fmla="*/ 0 w 3024"/>
                              <a:gd name="T7" fmla="*/ 0 h 269"/>
                              <a:gd name="T8" fmla="*/ 0 w 30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69">
                                <a:moveTo>
                                  <a:pt x="0" y="268"/>
                                </a:moveTo>
                                <a:lnTo>
                                  <a:pt x="3024" y="268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91"/>
                        <wps:cNvSpPr>
                          <a:spLocks/>
                        </wps:cNvSpPr>
                        <wps:spPr bwMode="auto">
                          <a:xfrm>
                            <a:off x="736" y="8913"/>
                            <a:ext cx="3024" cy="269"/>
                          </a:xfrm>
                          <a:custGeom>
                            <a:avLst/>
                            <a:gdLst>
                              <a:gd name="T0" fmla="*/ 0 w 3024"/>
                              <a:gd name="T1" fmla="*/ 268 h 269"/>
                              <a:gd name="T2" fmla="*/ 3024 w 3024"/>
                              <a:gd name="T3" fmla="*/ 268 h 269"/>
                              <a:gd name="T4" fmla="*/ 3024 w 3024"/>
                              <a:gd name="T5" fmla="*/ 0 h 269"/>
                              <a:gd name="T6" fmla="*/ 0 w 3024"/>
                              <a:gd name="T7" fmla="*/ 0 h 269"/>
                              <a:gd name="T8" fmla="*/ 0 w 30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69">
                                <a:moveTo>
                                  <a:pt x="0" y="268"/>
                                </a:moveTo>
                                <a:lnTo>
                                  <a:pt x="3024" y="268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92"/>
                        <wps:cNvSpPr>
                          <a:spLocks/>
                        </wps:cNvSpPr>
                        <wps:spPr bwMode="auto">
                          <a:xfrm>
                            <a:off x="3876" y="5604"/>
                            <a:ext cx="4128" cy="3576"/>
                          </a:xfrm>
                          <a:custGeom>
                            <a:avLst/>
                            <a:gdLst>
                              <a:gd name="T0" fmla="*/ 0 w 4128"/>
                              <a:gd name="T1" fmla="*/ 3576 h 3576"/>
                              <a:gd name="T2" fmla="*/ 4128 w 4128"/>
                              <a:gd name="T3" fmla="*/ 3576 h 3576"/>
                              <a:gd name="T4" fmla="*/ 4128 w 4128"/>
                              <a:gd name="T5" fmla="*/ 0 h 3576"/>
                              <a:gd name="T6" fmla="*/ 0 w 4128"/>
                              <a:gd name="T7" fmla="*/ 0 h 3576"/>
                              <a:gd name="T8" fmla="*/ 0 w 4128"/>
                              <a:gd name="T9" fmla="*/ 3576 h 3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8" h="3576">
                                <a:moveTo>
                                  <a:pt x="0" y="3576"/>
                                </a:moveTo>
                                <a:lnTo>
                                  <a:pt x="4128" y="3576"/>
                                </a:lnTo>
                                <a:lnTo>
                                  <a:pt x="4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93"/>
                        <wps:cNvSpPr>
                          <a:spLocks/>
                        </wps:cNvSpPr>
                        <wps:spPr bwMode="auto">
                          <a:xfrm>
                            <a:off x="3976" y="5604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94"/>
                        <wps:cNvSpPr>
                          <a:spLocks/>
                        </wps:cNvSpPr>
                        <wps:spPr bwMode="auto">
                          <a:xfrm>
                            <a:off x="3976" y="5872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95"/>
                        <wps:cNvSpPr>
                          <a:spLocks/>
                        </wps:cNvSpPr>
                        <wps:spPr bwMode="auto">
                          <a:xfrm>
                            <a:off x="3976" y="6141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96"/>
                        <wps:cNvSpPr>
                          <a:spLocks/>
                        </wps:cNvSpPr>
                        <wps:spPr bwMode="auto">
                          <a:xfrm>
                            <a:off x="8015" y="5604"/>
                            <a:ext cx="3588" cy="3576"/>
                          </a:xfrm>
                          <a:custGeom>
                            <a:avLst/>
                            <a:gdLst>
                              <a:gd name="T0" fmla="*/ 0 w 3588"/>
                              <a:gd name="T1" fmla="*/ 3576 h 3576"/>
                              <a:gd name="T2" fmla="*/ 3588 w 3588"/>
                              <a:gd name="T3" fmla="*/ 3576 h 3576"/>
                              <a:gd name="T4" fmla="*/ 3588 w 3588"/>
                              <a:gd name="T5" fmla="*/ 0 h 3576"/>
                              <a:gd name="T6" fmla="*/ 0 w 3588"/>
                              <a:gd name="T7" fmla="*/ 0 h 3576"/>
                              <a:gd name="T8" fmla="*/ 0 w 3588"/>
                              <a:gd name="T9" fmla="*/ 3576 h 3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88" h="3576">
                                <a:moveTo>
                                  <a:pt x="0" y="3576"/>
                                </a:moveTo>
                                <a:lnTo>
                                  <a:pt x="3588" y="3576"/>
                                </a:lnTo>
                                <a:lnTo>
                                  <a:pt x="3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97"/>
                        <wps:cNvSpPr>
                          <a:spLocks/>
                        </wps:cNvSpPr>
                        <wps:spPr bwMode="auto">
                          <a:xfrm>
                            <a:off x="8116" y="5604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98"/>
                        <wps:cNvSpPr>
                          <a:spLocks/>
                        </wps:cNvSpPr>
                        <wps:spPr bwMode="auto">
                          <a:xfrm>
                            <a:off x="8116" y="5872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99"/>
                        <wps:cNvSpPr>
                          <a:spLocks/>
                        </wps:cNvSpPr>
                        <wps:spPr bwMode="auto">
                          <a:xfrm>
                            <a:off x="8116" y="6141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0"/>
                        <wps:cNvSpPr>
                          <a:spLocks/>
                        </wps:cNvSpPr>
                        <wps:spPr bwMode="auto">
                          <a:xfrm>
                            <a:off x="8116" y="6410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01"/>
                        <wps:cNvSpPr>
                          <a:spLocks/>
                        </wps:cNvSpPr>
                        <wps:spPr bwMode="auto">
                          <a:xfrm>
                            <a:off x="8116" y="6679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02"/>
                        <wps:cNvSpPr>
                          <a:spLocks/>
                        </wps:cNvSpPr>
                        <wps:spPr bwMode="auto">
                          <a:xfrm>
                            <a:off x="633" y="5503"/>
                            <a:ext cx="3233" cy="101"/>
                          </a:xfrm>
                          <a:custGeom>
                            <a:avLst/>
                            <a:gdLst>
                              <a:gd name="T0" fmla="*/ 0 w 3233"/>
                              <a:gd name="T1" fmla="*/ 100 h 101"/>
                              <a:gd name="T2" fmla="*/ 3232 w 3233"/>
                              <a:gd name="T3" fmla="*/ 100 h 101"/>
                              <a:gd name="T4" fmla="*/ 3232 w 3233"/>
                              <a:gd name="T5" fmla="*/ 0 h 101"/>
                              <a:gd name="T6" fmla="*/ 0 w 3233"/>
                              <a:gd name="T7" fmla="*/ 0 h 101"/>
                              <a:gd name="T8" fmla="*/ 0 w 3233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33" h="101">
                                <a:moveTo>
                                  <a:pt x="0" y="100"/>
                                </a:moveTo>
                                <a:lnTo>
                                  <a:pt x="3232" y="100"/>
                                </a:lnTo>
                                <a:lnTo>
                                  <a:pt x="3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03"/>
                        <wps:cNvSpPr>
                          <a:spLocks/>
                        </wps:cNvSpPr>
                        <wps:spPr bwMode="auto">
                          <a:xfrm>
                            <a:off x="3876" y="5503"/>
                            <a:ext cx="4131" cy="101"/>
                          </a:xfrm>
                          <a:custGeom>
                            <a:avLst/>
                            <a:gdLst>
                              <a:gd name="T0" fmla="*/ 0 w 4131"/>
                              <a:gd name="T1" fmla="*/ 100 h 101"/>
                              <a:gd name="T2" fmla="*/ 4130 w 4131"/>
                              <a:gd name="T3" fmla="*/ 100 h 101"/>
                              <a:gd name="T4" fmla="*/ 4130 w 4131"/>
                              <a:gd name="T5" fmla="*/ 0 h 101"/>
                              <a:gd name="T6" fmla="*/ 0 w 4131"/>
                              <a:gd name="T7" fmla="*/ 0 h 101"/>
                              <a:gd name="T8" fmla="*/ 0 w 41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31" h="101">
                                <a:moveTo>
                                  <a:pt x="0" y="100"/>
                                </a:moveTo>
                                <a:lnTo>
                                  <a:pt x="4130" y="100"/>
                                </a:lnTo>
                                <a:lnTo>
                                  <a:pt x="4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04"/>
                        <wps:cNvSpPr>
                          <a:spLocks/>
                        </wps:cNvSpPr>
                        <wps:spPr bwMode="auto">
                          <a:xfrm>
                            <a:off x="8015" y="5503"/>
                            <a:ext cx="3591" cy="101"/>
                          </a:xfrm>
                          <a:custGeom>
                            <a:avLst/>
                            <a:gdLst>
                              <a:gd name="T0" fmla="*/ 0 w 3591"/>
                              <a:gd name="T1" fmla="*/ 100 h 101"/>
                              <a:gd name="T2" fmla="*/ 3590 w 3591"/>
                              <a:gd name="T3" fmla="*/ 100 h 101"/>
                              <a:gd name="T4" fmla="*/ 3590 w 3591"/>
                              <a:gd name="T5" fmla="*/ 0 h 101"/>
                              <a:gd name="T6" fmla="*/ 0 w 3591"/>
                              <a:gd name="T7" fmla="*/ 0 h 101"/>
                              <a:gd name="T8" fmla="*/ 0 w 359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1" h="101">
                                <a:moveTo>
                                  <a:pt x="0" y="100"/>
                                </a:moveTo>
                                <a:lnTo>
                                  <a:pt x="3590" y="100"/>
                                </a:lnTo>
                                <a:lnTo>
                                  <a:pt x="3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05"/>
                        <wps:cNvSpPr>
                          <a:spLocks/>
                        </wps:cNvSpPr>
                        <wps:spPr bwMode="auto">
                          <a:xfrm>
                            <a:off x="631" y="9180"/>
                            <a:ext cx="3240" cy="101"/>
                          </a:xfrm>
                          <a:custGeom>
                            <a:avLst/>
                            <a:gdLst>
                              <a:gd name="T0" fmla="*/ 0 w 3240"/>
                              <a:gd name="T1" fmla="*/ 100 h 101"/>
                              <a:gd name="T2" fmla="*/ 3240 w 3240"/>
                              <a:gd name="T3" fmla="*/ 100 h 101"/>
                              <a:gd name="T4" fmla="*/ 3240 w 3240"/>
                              <a:gd name="T5" fmla="*/ 0 h 101"/>
                              <a:gd name="T6" fmla="*/ 0 w 3240"/>
                              <a:gd name="T7" fmla="*/ 0 h 101"/>
                              <a:gd name="T8" fmla="*/ 0 w 32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0" h="101">
                                <a:moveTo>
                                  <a:pt x="0" y="100"/>
                                </a:moveTo>
                                <a:lnTo>
                                  <a:pt x="3240" y="100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06"/>
                        <wps:cNvSpPr>
                          <a:spLocks/>
                        </wps:cNvSpPr>
                        <wps:spPr bwMode="auto">
                          <a:xfrm>
                            <a:off x="3871" y="9180"/>
                            <a:ext cx="4140" cy="101"/>
                          </a:xfrm>
                          <a:custGeom>
                            <a:avLst/>
                            <a:gdLst>
                              <a:gd name="T0" fmla="*/ 0 w 4140"/>
                              <a:gd name="T1" fmla="*/ 100 h 101"/>
                              <a:gd name="T2" fmla="*/ 4140 w 4140"/>
                              <a:gd name="T3" fmla="*/ 100 h 101"/>
                              <a:gd name="T4" fmla="*/ 4140 w 4140"/>
                              <a:gd name="T5" fmla="*/ 0 h 101"/>
                              <a:gd name="T6" fmla="*/ 0 w 4140"/>
                              <a:gd name="T7" fmla="*/ 0 h 101"/>
                              <a:gd name="T8" fmla="*/ 0 w 41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40" h="101">
                                <a:moveTo>
                                  <a:pt x="0" y="100"/>
                                </a:moveTo>
                                <a:lnTo>
                                  <a:pt x="4140" y="100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07"/>
                        <wps:cNvSpPr>
                          <a:spLocks/>
                        </wps:cNvSpPr>
                        <wps:spPr bwMode="auto">
                          <a:xfrm>
                            <a:off x="8011" y="9180"/>
                            <a:ext cx="3600" cy="101"/>
                          </a:xfrm>
                          <a:custGeom>
                            <a:avLst/>
                            <a:gdLst>
                              <a:gd name="T0" fmla="*/ 0 w 3600"/>
                              <a:gd name="T1" fmla="*/ 100 h 101"/>
                              <a:gd name="T2" fmla="*/ 3599 w 3600"/>
                              <a:gd name="T3" fmla="*/ 100 h 101"/>
                              <a:gd name="T4" fmla="*/ 3599 w 3600"/>
                              <a:gd name="T5" fmla="*/ 0 h 101"/>
                              <a:gd name="T6" fmla="*/ 0 w 3600"/>
                              <a:gd name="T7" fmla="*/ 0 h 101"/>
                              <a:gd name="T8" fmla="*/ 0 w 360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1">
                                <a:moveTo>
                                  <a:pt x="0" y="100"/>
                                </a:moveTo>
                                <a:lnTo>
                                  <a:pt x="3599" y="100"/>
                                </a:lnTo>
                                <a:lnTo>
                                  <a:pt x="3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08"/>
                        <wps:cNvSpPr>
                          <a:spLocks/>
                        </wps:cNvSpPr>
                        <wps:spPr bwMode="auto">
                          <a:xfrm>
                            <a:off x="635" y="9391"/>
                            <a:ext cx="3228" cy="1611"/>
                          </a:xfrm>
                          <a:custGeom>
                            <a:avLst/>
                            <a:gdLst>
                              <a:gd name="T0" fmla="*/ 0 w 3228"/>
                              <a:gd name="T1" fmla="*/ 1610 h 1611"/>
                              <a:gd name="T2" fmla="*/ 3228 w 3228"/>
                              <a:gd name="T3" fmla="*/ 1610 h 1611"/>
                              <a:gd name="T4" fmla="*/ 3228 w 3228"/>
                              <a:gd name="T5" fmla="*/ 0 h 1611"/>
                              <a:gd name="T6" fmla="*/ 0 w 3228"/>
                              <a:gd name="T7" fmla="*/ 0 h 1611"/>
                              <a:gd name="T8" fmla="*/ 0 w 3228"/>
                              <a:gd name="T9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8" h="1611">
                                <a:moveTo>
                                  <a:pt x="0" y="1610"/>
                                </a:moveTo>
                                <a:lnTo>
                                  <a:pt x="3228" y="1610"/>
                                </a:lnTo>
                                <a:lnTo>
                                  <a:pt x="3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09"/>
                        <wps:cNvSpPr>
                          <a:spLocks/>
                        </wps:cNvSpPr>
                        <wps:spPr bwMode="auto">
                          <a:xfrm>
                            <a:off x="736" y="9391"/>
                            <a:ext cx="3024" cy="341"/>
                          </a:xfrm>
                          <a:custGeom>
                            <a:avLst/>
                            <a:gdLst>
                              <a:gd name="T0" fmla="*/ 0 w 3024"/>
                              <a:gd name="T1" fmla="*/ 340 h 341"/>
                              <a:gd name="T2" fmla="*/ 3024 w 3024"/>
                              <a:gd name="T3" fmla="*/ 340 h 341"/>
                              <a:gd name="T4" fmla="*/ 3024 w 3024"/>
                              <a:gd name="T5" fmla="*/ 0 h 341"/>
                              <a:gd name="T6" fmla="*/ 0 w 3024"/>
                              <a:gd name="T7" fmla="*/ 0 h 341"/>
                              <a:gd name="T8" fmla="*/ 0 w 3024"/>
                              <a:gd name="T9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341">
                                <a:moveTo>
                                  <a:pt x="0" y="340"/>
                                </a:moveTo>
                                <a:lnTo>
                                  <a:pt x="3024" y="340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10"/>
                        <wps:cNvSpPr>
                          <a:spLocks/>
                        </wps:cNvSpPr>
                        <wps:spPr bwMode="auto">
                          <a:xfrm>
                            <a:off x="736" y="9732"/>
                            <a:ext cx="3024" cy="269"/>
                          </a:xfrm>
                          <a:custGeom>
                            <a:avLst/>
                            <a:gdLst>
                              <a:gd name="T0" fmla="*/ 0 w 3024"/>
                              <a:gd name="T1" fmla="*/ 268 h 269"/>
                              <a:gd name="T2" fmla="*/ 3024 w 3024"/>
                              <a:gd name="T3" fmla="*/ 268 h 269"/>
                              <a:gd name="T4" fmla="*/ 3024 w 3024"/>
                              <a:gd name="T5" fmla="*/ 0 h 269"/>
                              <a:gd name="T6" fmla="*/ 0 w 3024"/>
                              <a:gd name="T7" fmla="*/ 0 h 269"/>
                              <a:gd name="T8" fmla="*/ 0 w 30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69">
                                <a:moveTo>
                                  <a:pt x="0" y="268"/>
                                </a:moveTo>
                                <a:lnTo>
                                  <a:pt x="3024" y="268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11"/>
                        <wps:cNvSpPr>
                          <a:spLocks/>
                        </wps:cNvSpPr>
                        <wps:spPr bwMode="auto">
                          <a:xfrm>
                            <a:off x="736" y="10000"/>
                            <a:ext cx="3024" cy="269"/>
                          </a:xfrm>
                          <a:custGeom>
                            <a:avLst/>
                            <a:gdLst>
                              <a:gd name="T0" fmla="*/ 0 w 3024"/>
                              <a:gd name="T1" fmla="*/ 268 h 269"/>
                              <a:gd name="T2" fmla="*/ 3024 w 3024"/>
                              <a:gd name="T3" fmla="*/ 268 h 269"/>
                              <a:gd name="T4" fmla="*/ 3024 w 3024"/>
                              <a:gd name="T5" fmla="*/ 0 h 269"/>
                              <a:gd name="T6" fmla="*/ 0 w 3024"/>
                              <a:gd name="T7" fmla="*/ 0 h 269"/>
                              <a:gd name="T8" fmla="*/ 0 w 30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69">
                                <a:moveTo>
                                  <a:pt x="0" y="268"/>
                                </a:moveTo>
                                <a:lnTo>
                                  <a:pt x="3024" y="268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12"/>
                        <wps:cNvSpPr>
                          <a:spLocks/>
                        </wps:cNvSpPr>
                        <wps:spPr bwMode="auto">
                          <a:xfrm>
                            <a:off x="3876" y="9391"/>
                            <a:ext cx="4128" cy="1611"/>
                          </a:xfrm>
                          <a:custGeom>
                            <a:avLst/>
                            <a:gdLst>
                              <a:gd name="T0" fmla="*/ 0 w 4128"/>
                              <a:gd name="T1" fmla="*/ 1610 h 1611"/>
                              <a:gd name="T2" fmla="*/ 4128 w 4128"/>
                              <a:gd name="T3" fmla="*/ 1610 h 1611"/>
                              <a:gd name="T4" fmla="*/ 4128 w 4128"/>
                              <a:gd name="T5" fmla="*/ 0 h 1611"/>
                              <a:gd name="T6" fmla="*/ 0 w 4128"/>
                              <a:gd name="T7" fmla="*/ 0 h 1611"/>
                              <a:gd name="T8" fmla="*/ 0 w 4128"/>
                              <a:gd name="T9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8" h="1611">
                                <a:moveTo>
                                  <a:pt x="0" y="1610"/>
                                </a:moveTo>
                                <a:lnTo>
                                  <a:pt x="4128" y="1610"/>
                                </a:lnTo>
                                <a:lnTo>
                                  <a:pt x="4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13"/>
                        <wps:cNvSpPr>
                          <a:spLocks/>
                        </wps:cNvSpPr>
                        <wps:spPr bwMode="auto">
                          <a:xfrm>
                            <a:off x="3976" y="9391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4"/>
                        <wps:cNvSpPr>
                          <a:spLocks/>
                        </wps:cNvSpPr>
                        <wps:spPr bwMode="auto">
                          <a:xfrm>
                            <a:off x="3976" y="9660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15"/>
                        <wps:cNvSpPr>
                          <a:spLocks/>
                        </wps:cNvSpPr>
                        <wps:spPr bwMode="auto">
                          <a:xfrm>
                            <a:off x="3976" y="9928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16"/>
                        <wps:cNvSpPr>
                          <a:spLocks/>
                        </wps:cNvSpPr>
                        <wps:spPr bwMode="auto">
                          <a:xfrm>
                            <a:off x="3976" y="10197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17"/>
                        <wps:cNvSpPr>
                          <a:spLocks/>
                        </wps:cNvSpPr>
                        <wps:spPr bwMode="auto">
                          <a:xfrm>
                            <a:off x="3976" y="10466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18"/>
                        <wps:cNvSpPr>
                          <a:spLocks/>
                        </wps:cNvSpPr>
                        <wps:spPr bwMode="auto">
                          <a:xfrm>
                            <a:off x="3976" y="10735"/>
                            <a:ext cx="3924" cy="267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6 h 267"/>
                              <a:gd name="T2" fmla="*/ 3923 w 3924"/>
                              <a:gd name="T3" fmla="*/ 266 h 267"/>
                              <a:gd name="T4" fmla="*/ 3923 w 3924"/>
                              <a:gd name="T5" fmla="*/ 0 h 267"/>
                              <a:gd name="T6" fmla="*/ 0 w 3924"/>
                              <a:gd name="T7" fmla="*/ 0 h 267"/>
                              <a:gd name="T8" fmla="*/ 0 w 3924"/>
                              <a:gd name="T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7">
                                <a:moveTo>
                                  <a:pt x="0" y="266"/>
                                </a:moveTo>
                                <a:lnTo>
                                  <a:pt x="3923" y="266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19"/>
                        <wps:cNvSpPr>
                          <a:spLocks/>
                        </wps:cNvSpPr>
                        <wps:spPr bwMode="auto">
                          <a:xfrm>
                            <a:off x="8015" y="9391"/>
                            <a:ext cx="3588" cy="1611"/>
                          </a:xfrm>
                          <a:custGeom>
                            <a:avLst/>
                            <a:gdLst>
                              <a:gd name="T0" fmla="*/ 0 w 3588"/>
                              <a:gd name="T1" fmla="*/ 1610 h 1611"/>
                              <a:gd name="T2" fmla="*/ 3588 w 3588"/>
                              <a:gd name="T3" fmla="*/ 1610 h 1611"/>
                              <a:gd name="T4" fmla="*/ 3588 w 3588"/>
                              <a:gd name="T5" fmla="*/ 0 h 1611"/>
                              <a:gd name="T6" fmla="*/ 0 w 3588"/>
                              <a:gd name="T7" fmla="*/ 0 h 1611"/>
                              <a:gd name="T8" fmla="*/ 0 w 3588"/>
                              <a:gd name="T9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88" h="1611">
                                <a:moveTo>
                                  <a:pt x="0" y="1610"/>
                                </a:moveTo>
                                <a:lnTo>
                                  <a:pt x="3588" y="1610"/>
                                </a:lnTo>
                                <a:lnTo>
                                  <a:pt x="3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20"/>
                        <wps:cNvSpPr>
                          <a:spLocks/>
                        </wps:cNvSpPr>
                        <wps:spPr bwMode="auto">
                          <a:xfrm>
                            <a:off x="8116" y="9391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21"/>
                        <wps:cNvSpPr>
                          <a:spLocks/>
                        </wps:cNvSpPr>
                        <wps:spPr bwMode="auto">
                          <a:xfrm>
                            <a:off x="633" y="9290"/>
                            <a:ext cx="3233" cy="101"/>
                          </a:xfrm>
                          <a:custGeom>
                            <a:avLst/>
                            <a:gdLst>
                              <a:gd name="T0" fmla="*/ 0 w 3233"/>
                              <a:gd name="T1" fmla="*/ 100 h 101"/>
                              <a:gd name="T2" fmla="*/ 3232 w 3233"/>
                              <a:gd name="T3" fmla="*/ 100 h 101"/>
                              <a:gd name="T4" fmla="*/ 3232 w 3233"/>
                              <a:gd name="T5" fmla="*/ 0 h 101"/>
                              <a:gd name="T6" fmla="*/ 0 w 3233"/>
                              <a:gd name="T7" fmla="*/ 0 h 101"/>
                              <a:gd name="T8" fmla="*/ 0 w 3233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33" h="101">
                                <a:moveTo>
                                  <a:pt x="0" y="100"/>
                                </a:moveTo>
                                <a:lnTo>
                                  <a:pt x="3232" y="100"/>
                                </a:lnTo>
                                <a:lnTo>
                                  <a:pt x="3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22"/>
                        <wps:cNvSpPr>
                          <a:spLocks/>
                        </wps:cNvSpPr>
                        <wps:spPr bwMode="auto">
                          <a:xfrm>
                            <a:off x="3876" y="9290"/>
                            <a:ext cx="4131" cy="101"/>
                          </a:xfrm>
                          <a:custGeom>
                            <a:avLst/>
                            <a:gdLst>
                              <a:gd name="T0" fmla="*/ 0 w 4131"/>
                              <a:gd name="T1" fmla="*/ 100 h 101"/>
                              <a:gd name="T2" fmla="*/ 4130 w 4131"/>
                              <a:gd name="T3" fmla="*/ 100 h 101"/>
                              <a:gd name="T4" fmla="*/ 4130 w 4131"/>
                              <a:gd name="T5" fmla="*/ 0 h 101"/>
                              <a:gd name="T6" fmla="*/ 0 w 4131"/>
                              <a:gd name="T7" fmla="*/ 0 h 101"/>
                              <a:gd name="T8" fmla="*/ 0 w 41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31" h="101">
                                <a:moveTo>
                                  <a:pt x="0" y="100"/>
                                </a:moveTo>
                                <a:lnTo>
                                  <a:pt x="4130" y="100"/>
                                </a:lnTo>
                                <a:lnTo>
                                  <a:pt x="4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23"/>
                        <wps:cNvSpPr>
                          <a:spLocks/>
                        </wps:cNvSpPr>
                        <wps:spPr bwMode="auto">
                          <a:xfrm>
                            <a:off x="8015" y="9290"/>
                            <a:ext cx="3591" cy="101"/>
                          </a:xfrm>
                          <a:custGeom>
                            <a:avLst/>
                            <a:gdLst>
                              <a:gd name="T0" fmla="*/ 0 w 3591"/>
                              <a:gd name="T1" fmla="*/ 100 h 101"/>
                              <a:gd name="T2" fmla="*/ 3590 w 3591"/>
                              <a:gd name="T3" fmla="*/ 100 h 101"/>
                              <a:gd name="T4" fmla="*/ 3590 w 3591"/>
                              <a:gd name="T5" fmla="*/ 0 h 101"/>
                              <a:gd name="T6" fmla="*/ 0 w 3591"/>
                              <a:gd name="T7" fmla="*/ 0 h 101"/>
                              <a:gd name="T8" fmla="*/ 0 w 359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1" h="101">
                                <a:moveTo>
                                  <a:pt x="0" y="100"/>
                                </a:moveTo>
                                <a:lnTo>
                                  <a:pt x="3590" y="100"/>
                                </a:lnTo>
                                <a:lnTo>
                                  <a:pt x="3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24"/>
                        <wps:cNvSpPr>
                          <a:spLocks/>
                        </wps:cNvSpPr>
                        <wps:spPr bwMode="auto">
                          <a:xfrm>
                            <a:off x="631" y="11001"/>
                            <a:ext cx="3240" cy="101"/>
                          </a:xfrm>
                          <a:custGeom>
                            <a:avLst/>
                            <a:gdLst>
                              <a:gd name="T0" fmla="*/ 0 w 3240"/>
                              <a:gd name="T1" fmla="*/ 100 h 101"/>
                              <a:gd name="T2" fmla="*/ 3240 w 3240"/>
                              <a:gd name="T3" fmla="*/ 100 h 101"/>
                              <a:gd name="T4" fmla="*/ 3240 w 3240"/>
                              <a:gd name="T5" fmla="*/ 0 h 101"/>
                              <a:gd name="T6" fmla="*/ 0 w 3240"/>
                              <a:gd name="T7" fmla="*/ 0 h 101"/>
                              <a:gd name="T8" fmla="*/ 0 w 32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0" h="101">
                                <a:moveTo>
                                  <a:pt x="0" y="100"/>
                                </a:moveTo>
                                <a:lnTo>
                                  <a:pt x="3240" y="100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25"/>
                        <wps:cNvSpPr>
                          <a:spLocks/>
                        </wps:cNvSpPr>
                        <wps:spPr bwMode="auto">
                          <a:xfrm>
                            <a:off x="3871" y="11001"/>
                            <a:ext cx="4140" cy="101"/>
                          </a:xfrm>
                          <a:custGeom>
                            <a:avLst/>
                            <a:gdLst>
                              <a:gd name="T0" fmla="*/ 0 w 4140"/>
                              <a:gd name="T1" fmla="*/ 100 h 101"/>
                              <a:gd name="T2" fmla="*/ 4140 w 4140"/>
                              <a:gd name="T3" fmla="*/ 100 h 101"/>
                              <a:gd name="T4" fmla="*/ 4140 w 4140"/>
                              <a:gd name="T5" fmla="*/ 0 h 101"/>
                              <a:gd name="T6" fmla="*/ 0 w 4140"/>
                              <a:gd name="T7" fmla="*/ 0 h 101"/>
                              <a:gd name="T8" fmla="*/ 0 w 41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40" h="101">
                                <a:moveTo>
                                  <a:pt x="0" y="100"/>
                                </a:moveTo>
                                <a:lnTo>
                                  <a:pt x="4140" y="100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26"/>
                        <wps:cNvSpPr>
                          <a:spLocks/>
                        </wps:cNvSpPr>
                        <wps:spPr bwMode="auto">
                          <a:xfrm>
                            <a:off x="8011" y="11001"/>
                            <a:ext cx="3600" cy="101"/>
                          </a:xfrm>
                          <a:custGeom>
                            <a:avLst/>
                            <a:gdLst>
                              <a:gd name="T0" fmla="*/ 0 w 3600"/>
                              <a:gd name="T1" fmla="*/ 100 h 101"/>
                              <a:gd name="T2" fmla="*/ 3599 w 3600"/>
                              <a:gd name="T3" fmla="*/ 100 h 101"/>
                              <a:gd name="T4" fmla="*/ 3599 w 3600"/>
                              <a:gd name="T5" fmla="*/ 0 h 101"/>
                              <a:gd name="T6" fmla="*/ 0 w 3600"/>
                              <a:gd name="T7" fmla="*/ 0 h 101"/>
                              <a:gd name="T8" fmla="*/ 0 w 360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1">
                                <a:moveTo>
                                  <a:pt x="0" y="100"/>
                                </a:moveTo>
                                <a:lnTo>
                                  <a:pt x="3599" y="100"/>
                                </a:lnTo>
                                <a:lnTo>
                                  <a:pt x="3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27"/>
                        <wps:cNvSpPr>
                          <a:spLocks/>
                        </wps:cNvSpPr>
                        <wps:spPr bwMode="auto">
                          <a:xfrm>
                            <a:off x="635" y="11212"/>
                            <a:ext cx="3228" cy="1342"/>
                          </a:xfrm>
                          <a:custGeom>
                            <a:avLst/>
                            <a:gdLst>
                              <a:gd name="T0" fmla="*/ 0 w 3228"/>
                              <a:gd name="T1" fmla="*/ 1341 h 1342"/>
                              <a:gd name="T2" fmla="*/ 3228 w 3228"/>
                              <a:gd name="T3" fmla="*/ 1341 h 1342"/>
                              <a:gd name="T4" fmla="*/ 3228 w 3228"/>
                              <a:gd name="T5" fmla="*/ 0 h 1342"/>
                              <a:gd name="T6" fmla="*/ 0 w 3228"/>
                              <a:gd name="T7" fmla="*/ 0 h 1342"/>
                              <a:gd name="T8" fmla="*/ 0 w 3228"/>
                              <a:gd name="T9" fmla="*/ 1341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8" h="1342">
                                <a:moveTo>
                                  <a:pt x="0" y="1341"/>
                                </a:moveTo>
                                <a:lnTo>
                                  <a:pt x="3228" y="1341"/>
                                </a:lnTo>
                                <a:lnTo>
                                  <a:pt x="3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28"/>
                        <wps:cNvSpPr>
                          <a:spLocks/>
                        </wps:cNvSpPr>
                        <wps:spPr bwMode="auto">
                          <a:xfrm>
                            <a:off x="736" y="11212"/>
                            <a:ext cx="3024" cy="281"/>
                          </a:xfrm>
                          <a:custGeom>
                            <a:avLst/>
                            <a:gdLst>
                              <a:gd name="T0" fmla="*/ 0 w 3024"/>
                              <a:gd name="T1" fmla="*/ 280 h 281"/>
                              <a:gd name="T2" fmla="*/ 3024 w 3024"/>
                              <a:gd name="T3" fmla="*/ 280 h 281"/>
                              <a:gd name="T4" fmla="*/ 3024 w 3024"/>
                              <a:gd name="T5" fmla="*/ 0 h 281"/>
                              <a:gd name="T6" fmla="*/ 0 w 3024"/>
                              <a:gd name="T7" fmla="*/ 0 h 281"/>
                              <a:gd name="T8" fmla="*/ 0 w 302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4" h="281">
                                <a:moveTo>
                                  <a:pt x="0" y="280"/>
                                </a:moveTo>
                                <a:lnTo>
                                  <a:pt x="3024" y="280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29"/>
                        <wps:cNvSpPr>
                          <a:spLocks/>
                        </wps:cNvSpPr>
                        <wps:spPr bwMode="auto">
                          <a:xfrm>
                            <a:off x="3876" y="11212"/>
                            <a:ext cx="4128" cy="1342"/>
                          </a:xfrm>
                          <a:custGeom>
                            <a:avLst/>
                            <a:gdLst>
                              <a:gd name="T0" fmla="*/ 0 w 4128"/>
                              <a:gd name="T1" fmla="*/ 1341 h 1342"/>
                              <a:gd name="T2" fmla="*/ 4128 w 4128"/>
                              <a:gd name="T3" fmla="*/ 1341 h 1342"/>
                              <a:gd name="T4" fmla="*/ 4128 w 4128"/>
                              <a:gd name="T5" fmla="*/ 0 h 1342"/>
                              <a:gd name="T6" fmla="*/ 0 w 4128"/>
                              <a:gd name="T7" fmla="*/ 0 h 1342"/>
                              <a:gd name="T8" fmla="*/ 0 w 4128"/>
                              <a:gd name="T9" fmla="*/ 1341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8" h="1342">
                                <a:moveTo>
                                  <a:pt x="0" y="1341"/>
                                </a:moveTo>
                                <a:lnTo>
                                  <a:pt x="4128" y="1341"/>
                                </a:lnTo>
                                <a:lnTo>
                                  <a:pt x="4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30"/>
                        <wps:cNvSpPr>
                          <a:spLocks/>
                        </wps:cNvSpPr>
                        <wps:spPr bwMode="auto">
                          <a:xfrm>
                            <a:off x="3976" y="11212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31"/>
                        <wps:cNvSpPr>
                          <a:spLocks/>
                        </wps:cNvSpPr>
                        <wps:spPr bwMode="auto">
                          <a:xfrm>
                            <a:off x="3976" y="11481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32"/>
                        <wps:cNvSpPr>
                          <a:spLocks/>
                        </wps:cNvSpPr>
                        <wps:spPr bwMode="auto">
                          <a:xfrm>
                            <a:off x="3976" y="11750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33"/>
                        <wps:cNvSpPr>
                          <a:spLocks/>
                        </wps:cNvSpPr>
                        <wps:spPr bwMode="auto">
                          <a:xfrm>
                            <a:off x="3976" y="12019"/>
                            <a:ext cx="3924" cy="269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8 h 269"/>
                              <a:gd name="T2" fmla="*/ 3923 w 3924"/>
                              <a:gd name="T3" fmla="*/ 268 h 269"/>
                              <a:gd name="T4" fmla="*/ 3923 w 3924"/>
                              <a:gd name="T5" fmla="*/ 0 h 269"/>
                              <a:gd name="T6" fmla="*/ 0 w 3924"/>
                              <a:gd name="T7" fmla="*/ 0 h 269"/>
                              <a:gd name="T8" fmla="*/ 0 w 392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9">
                                <a:moveTo>
                                  <a:pt x="0" y="268"/>
                                </a:moveTo>
                                <a:lnTo>
                                  <a:pt x="3923" y="268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34"/>
                        <wps:cNvSpPr>
                          <a:spLocks/>
                        </wps:cNvSpPr>
                        <wps:spPr bwMode="auto">
                          <a:xfrm>
                            <a:off x="3976" y="12288"/>
                            <a:ext cx="3924" cy="267"/>
                          </a:xfrm>
                          <a:custGeom>
                            <a:avLst/>
                            <a:gdLst>
                              <a:gd name="T0" fmla="*/ 0 w 3924"/>
                              <a:gd name="T1" fmla="*/ 266 h 267"/>
                              <a:gd name="T2" fmla="*/ 3923 w 3924"/>
                              <a:gd name="T3" fmla="*/ 266 h 267"/>
                              <a:gd name="T4" fmla="*/ 3923 w 3924"/>
                              <a:gd name="T5" fmla="*/ 0 h 267"/>
                              <a:gd name="T6" fmla="*/ 0 w 3924"/>
                              <a:gd name="T7" fmla="*/ 0 h 267"/>
                              <a:gd name="T8" fmla="*/ 0 w 3924"/>
                              <a:gd name="T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4" h="267">
                                <a:moveTo>
                                  <a:pt x="0" y="266"/>
                                </a:moveTo>
                                <a:lnTo>
                                  <a:pt x="3923" y="266"/>
                                </a:lnTo>
                                <a:lnTo>
                                  <a:pt x="3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35"/>
                        <wps:cNvSpPr>
                          <a:spLocks/>
                        </wps:cNvSpPr>
                        <wps:spPr bwMode="auto">
                          <a:xfrm>
                            <a:off x="8015" y="11212"/>
                            <a:ext cx="3588" cy="1342"/>
                          </a:xfrm>
                          <a:custGeom>
                            <a:avLst/>
                            <a:gdLst>
                              <a:gd name="T0" fmla="*/ 0 w 3588"/>
                              <a:gd name="T1" fmla="*/ 1341 h 1342"/>
                              <a:gd name="T2" fmla="*/ 3588 w 3588"/>
                              <a:gd name="T3" fmla="*/ 1341 h 1342"/>
                              <a:gd name="T4" fmla="*/ 3588 w 3588"/>
                              <a:gd name="T5" fmla="*/ 0 h 1342"/>
                              <a:gd name="T6" fmla="*/ 0 w 3588"/>
                              <a:gd name="T7" fmla="*/ 0 h 1342"/>
                              <a:gd name="T8" fmla="*/ 0 w 3588"/>
                              <a:gd name="T9" fmla="*/ 1341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88" h="1342">
                                <a:moveTo>
                                  <a:pt x="0" y="1341"/>
                                </a:moveTo>
                                <a:lnTo>
                                  <a:pt x="3588" y="1341"/>
                                </a:lnTo>
                                <a:lnTo>
                                  <a:pt x="3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6"/>
                        <wps:cNvSpPr>
                          <a:spLocks/>
                        </wps:cNvSpPr>
                        <wps:spPr bwMode="auto">
                          <a:xfrm>
                            <a:off x="8116" y="11212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37"/>
                        <wps:cNvSpPr>
                          <a:spLocks/>
                        </wps:cNvSpPr>
                        <wps:spPr bwMode="auto">
                          <a:xfrm>
                            <a:off x="8116" y="11481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38"/>
                        <wps:cNvSpPr>
                          <a:spLocks/>
                        </wps:cNvSpPr>
                        <wps:spPr bwMode="auto">
                          <a:xfrm>
                            <a:off x="8116" y="11750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39"/>
                        <wps:cNvSpPr>
                          <a:spLocks/>
                        </wps:cNvSpPr>
                        <wps:spPr bwMode="auto">
                          <a:xfrm>
                            <a:off x="8116" y="12019"/>
                            <a:ext cx="3384" cy="269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8 h 269"/>
                              <a:gd name="T2" fmla="*/ 3384 w 3384"/>
                              <a:gd name="T3" fmla="*/ 268 h 269"/>
                              <a:gd name="T4" fmla="*/ 3384 w 3384"/>
                              <a:gd name="T5" fmla="*/ 0 h 269"/>
                              <a:gd name="T6" fmla="*/ 0 w 3384"/>
                              <a:gd name="T7" fmla="*/ 0 h 269"/>
                              <a:gd name="T8" fmla="*/ 0 w 3384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9">
                                <a:moveTo>
                                  <a:pt x="0" y="268"/>
                                </a:moveTo>
                                <a:lnTo>
                                  <a:pt x="3384" y="268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40"/>
                        <wps:cNvSpPr>
                          <a:spLocks/>
                        </wps:cNvSpPr>
                        <wps:spPr bwMode="auto">
                          <a:xfrm>
                            <a:off x="8116" y="12288"/>
                            <a:ext cx="3384" cy="267"/>
                          </a:xfrm>
                          <a:custGeom>
                            <a:avLst/>
                            <a:gdLst>
                              <a:gd name="T0" fmla="*/ 0 w 3384"/>
                              <a:gd name="T1" fmla="*/ 266 h 267"/>
                              <a:gd name="T2" fmla="*/ 3384 w 3384"/>
                              <a:gd name="T3" fmla="*/ 266 h 267"/>
                              <a:gd name="T4" fmla="*/ 3384 w 3384"/>
                              <a:gd name="T5" fmla="*/ 0 h 267"/>
                              <a:gd name="T6" fmla="*/ 0 w 3384"/>
                              <a:gd name="T7" fmla="*/ 0 h 267"/>
                              <a:gd name="T8" fmla="*/ 0 w 3384"/>
                              <a:gd name="T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4" h="267">
                                <a:moveTo>
                                  <a:pt x="0" y="266"/>
                                </a:moveTo>
                                <a:lnTo>
                                  <a:pt x="3384" y="266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41"/>
                        <wps:cNvSpPr>
                          <a:spLocks/>
                        </wps:cNvSpPr>
                        <wps:spPr bwMode="auto">
                          <a:xfrm>
                            <a:off x="633" y="11112"/>
                            <a:ext cx="3233" cy="101"/>
                          </a:xfrm>
                          <a:custGeom>
                            <a:avLst/>
                            <a:gdLst>
                              <a:gd name="T0" fmla="*/ 0 w 3233"/>
                              <a:gd name="T1" fmla="*/ 100 h 101"/>
                              <a:gd name="T2" fmla="*/ 3232 w 3233"/>
                              <a:gd name="T3" fmla="*/ 100 h 101"/>
                              <a:gd name="T4" fmla="*/ 3232 w 3233"/>
                              <a:gd name="T5" fmla="*/ 0 h 101"/>
                              <a:gd name="T6" fmla="*/ 0 w 3233"/>
                              <a:gd name="T7" fmla="*/ 0 h 101"/>
                              <a:gd name="T8" fmla="*/ 0 w 3233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33" h="101">
                                <a:moveTo>
                                  <a:pt x="0" y="100"/>
                                </a:moveTo>
                                <a:lnTo>
                                  <a:pt x="3232" y="100"/>
                                </a:lnTo>
                                <a:lnTo>
                                  <a:pt x="3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42"/>
                        <wps:cNvSpPr>
                          <a:spLocks/>
                        </wps:cNvSpPr>
                        <wps:spPr bwMode="auto">
                          <a:xfrm>
                            <a:off x="3876" y="11112"/>
                            <a:ext cx="4131" cy="101"/>
                          </a:xfrm>
                          <a:custGeom>
                            <a:avLst/>
                            <a:gdLst>
                              <a:gd name="T0" fmla="*/ 0 w 4131"/>
                              <a:gd name="T1" fmla="*/ 100 h 101"/>
                              <a:gd name="T2" fmla="*/ 4130 w 4131"/>
                              <a:gd name="T3" fmla="*/ 100 h 101"/>
                              <a:gd name="T4" fmla="*/ 4130 w 4131"/>
                              <a:gd name="T5" fmla="*/ 0 h 101"/>
                              <a:gd name="T6" fmla="*/ 0 w 4131"/>
                              <a:gd name="T7" fmla="*/ 0 h 101"/>
                              <a:gd name="T8" fmla="*/ 0 w 413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31" h="101">
                                <a:moveTo>
                                  <a:pt x="0" y="100"/>
                                </a:moveTo>
                                <a:lnTo>
                                  <a:pt x="4130" y="100"/>
                                </a:lnTo>
                                <a:lnTo>
                                  <a:pt x="4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43"/>
                        <wps:cNvSpPr>
                          <a:spLocks/>
                        </wps:cNvSpPr>
                        <wps:spPr bwMode="auto">
                          <a:xfrm>
                            <a:off x="8015" y="11112"/>
                            <a:ext cx="3591" cy="101"/>
                          </a:xfrm>
                          <a:custGeom>
                            <a:avLst/>
                            <a:gdLst>
                              <a:gd name="T0" fmla="*/ 0 w 3591"/>
                              <a:gd name="T1" fmla="*/ 100 h 101"/>
                              <a:gd name="T2" fmla="*/ 3590 w 3591"/>
                              <a:gd name="T3" fmla="*/ 100 h 101"/>
                              <a:gd name="T4" fmla="*/ 3590 w 3591"/>
                              <a:gd name="T5" fmla="*/ 0 h 101"/>
                              <a:gd name="T6" fmla="*/ 0 w 3591"/>
                              <a:gd name="T7" fmla="*/ 0 h 101"/>
                              <a:gd name="T8" fmla="*/ 0 w 359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1" h="101">
                                <a:moveTo>
                                  <a:pt x="0" y="100"/>
                                </a:moveTo>
                                <a:lnTo>
                                  <a:pt x="3590" y="100"/>
                                </a:lnTo>
                                <a:lnTo>
                                  <a:pt x="3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44"/>
                        <wps:cNvSpPr>
                          <a:spLocks/>
                        </wps:cNvSpPr>
                        <wps:spPr bwMode="auto">
                          <a:xfrm>
                            <a:off x="631" y="12554"/>
                            <a:ext cx="3240" cy="101"/>
                          </a:xfrm>
                          <a:custGeom>
                            <a:avLst/>
                            <a:gdLst>
                              <a:gd name="T0" fmla="*/ 0 w 3240"/>
                              <a:gd name="T1" fmla="*/ 100 h 101"/>
                              <a:gd name="T2" fmla="*/ 3240 w 3240"/>
                              <a:gd name="T3" fmla="*/ 100 h 101"/>
                              <a:gd name="T4" fmla="*/ 3240 w 3240"/>
                              <a:gd name="T5" fmla="*/ 0 h 101"/>
                              <a:gd name="T6" fmla="*/ 0 w 3240"/>
                              <a:gd name="T7" fmla="*/ 0 h 101"/>
                              <a:gd name="T8" fmla="*/ 0 w 32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0" h="101">
                                <a:moveTo>
                                  <a:pt x="0" y="100"/>
                                </a:moveTo>
                                <a:lnTo>
                                  <a:pt x="3240" y="100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45"/>
                        <wps:cNvSpPr>
                          <a:spLocks/>
                        </wps:cNvSpPr>
                        <wps:spPr bwMode="auto">
                          <a:xfrm>
                            <a:off x="3871" y="12554"/>
                            <a:ext cx="4140" cy="101"/>
                          </a:xfrm>
                          <a:custGeom>
                            <a:avLst/>
                            <a:gdLst>
                              <a:gd name="T0" fmla="*/ 0 w 4140"/>
                              <a:gd name="T1" fmla="*/ 100 h 101"/>
                              <a:gd name="T2" fmla="*/ 4140 w 4140"/>
                              <a:gd name="T3" fmla="*/ 100 h 101"/>
                              <a:gd name="T4" fmla="*/ 4140 w 4140"/>
                              <a:gd name="T5" fmla="*/ 0 h 101"/>
                              <a:gd name="T6" fmla="*/ 0 w 4140"/>
                              <a:gd name="T7" fmla="*/ 0 h 101"/>
                              <a:gd name="T8" fmla="*/ 0 w 414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40" h="101">
                                <a:moveTo>
                                  <a:pt x="0" y="100"/>
                                </a:moveTo>
                                <a:lnTo>
                                  <a:pt x="4140" y="100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46"/>
                        <wps:cNvSpPr>
                          <a:spLocks/>
                        </wps:cNvSpPr>
                        <wps:spPr bwMode="auto">
                          <a:xfrm>
                            <a:off x="8011" y="12554"/>
                            <a:ext cx="3600" cy="101"/>
                          </a:xfrm>
                          <a:custGeom>
                            <a:avLst/>
                            <a:gdLst>
                              <a:gd name="T0" fmla="*/ 0 w 3600"/>
                              <a:gd name="T1" fmla="*/ 100 h 101"/>
                              <a:gd name="T2" fmla="*/ 3599 w 3600"/>
                              <a:gd name="T3" fmla="*/ 100 h 101"/>
                              <a:gd name="T4" fmla="*/ 3599 w 3600"/>
                              <a:gd name="T5" fmla="*/ 0 h 101"/>
                              <a:gd name="T6" fmla="*/ 0 w 3600"/>
                              <a:gd name="T7" fmla="*/ 0 h 101"/>
                              <a:gd name="T8" fmla="*/ 0 w 360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1">
                                <a:moveTo>
                                  <a:pt x="0" y="100"/>
                                </a:moveTo>
                                <a:lnTo>
                                  <a:pt x="3599" y="100"/>
                                </a:lnTo>
                                <a:lnTo>
                                  <a:pt x="3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56431" id="Group 211" o:spid="_x0000_s1026" style="position:absolute;margin-left:31.55pt;margin-top:106pt;width:549pt;height:526.8pt;z-index:-251655168;mso-position-horizontal-relative:page" coordorigin="631,2120" coordsize="10980,10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" o:allowincell="f">
                <v:group id="Group 212" o:spid="_x0000_s1027" style="position:absolute;left:2031;top:7856;width:2074;height:2232" coordorigin="2031,7856" coordsize="2074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3" o:spid="_x0000_s1028" style="position:absolute;left:2031;top:7856;width:2074;height:2232;visibility:visible;mso-wrap-style:square;v-text-anchor:top" coordsize="2074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prsMA&#10;AADbAAAADwAAAGRycy9kb3ducmV2LnhtbERPS2sCMRC+F/wPYQRvNWutUrZGKeKj4MltS6/DZroJ&#10;bibrJrrb/vqmIPQ2H99zFqve1eJKbbCeFUzGGQji0mvLlYL3t+39E4gQkTXWnknBNwVYLQd3C8y1&#10;7/hI1yJWIoVwyFGBibHJpQylIYdh7BvixH351mFMsK2kbrFL4a6WD1k2lw4tpwaDDa0Nlafi4hTs&#10;7NlNj93lsZjbw9rw/vPjZzNVajTsX55BROrjv/jmftVp/gz+fk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9prsMAAADbAAAADwAAAAAAAAAAAAAAAACYAgAAZHJzL2Rv&#10;d25yZXYueG1sUEsFBgAAAAAEAAQA9QAAAIgDAAAAAA==&#10;" path="m1866,1162r-517,l1389,1165r39,6l1468,1181r39,12l1545,1211r38,23l1621,1263r38,35l1692,1333r29,35l1745,1404r21,36l1783,1475r13,36l1804,1546r5,34l1810,1616r-3,34l1801,1683r-10,33l1777,1748r-18,31l1737,1808r-25,27l1676,1868r-37,28l1601,1919r-38,17l1525,1950r-37,12l1453,1971r-34,7l1387,1983r-29,4l1331,1989r-25,1l1284,1992r-18,3l1253,1999r-9,6l1239,2010r-3,6l1235,2023r,8l1238,2039r5,11l1248,2059r6,9l1261,2078r8,10l1279,2099r11,13l1303,2125r14,15l1338,2160r19,17l1374,2190r16,11l1405,2211r15,8l1435,2224r14,3l1464,2230r18,1l1503,2230r25,-2l1554,2224r28,-5l1612,2211r31,-9l1675,2192r33,-14l1741,2162r34,-18l1809,2124r33,-24l1874,2073r32,-29l1948,1998r36,-49l2014,1897r25,-54l2056,1786r12,-59l2073,1667r-2,-62l2061,1543r-15,-63l2024,1416r-28,-64l1960,1288r-44,-63l1866,1162xe" fillcolor="#c1c1c1" stroked="f">
                    <v:fill opacity="32896f"/>
                    <v:path arrowok="t" o:connecttype="custom" o:connectlocs="1349,1162;1428,1171;1507,1193;1583,1234;1659,1298;1721,1368;1766,1440;1796,1511;1809,1580;1807,1650;1791,1716;1759,1779;1712,1835;1639,1896;1563,1936;1488,1962;1419,1978;1358,1987;1306,1990;1266,1995;1244,2005;1236,2016;1235,2031;1243,2050;1254,2068;1269,2088;1290,2112;1317,2140;1357,2177;1390,2201;1420,2219;1449,2227;1482,2231;1528,2228;1582,2219;1643,2202;1708,2178;1775,2144;1842,2100;1906,2044;1984,1949;2039,1843;2068,1727;2071,1605;2046,1480;1996,1352;1916,1225" o:connectangles="0,0,0,0,0,0,0,0,0,0,0,0,0,0,0,0,0,0,0,0,0,0,0,0,0,0,0,0,0,0,0,0,0,0,0,0,0,0,0,0,0,0,0,0,0,0,0"/>
                  </v:shape>
                  <v:shape id="Freeform 214" o:spid="_x0000_s1029" style="position:absolute;left:2031;top:7856;width:2074;height:2232;visibility:visible;mso-wrap-style:square;v-text-anchor:top" coordsize="2074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32cIA&#10;AADbAAAADwAAAGRycy9kb3ducmV2LnhtbERPS2sCMRC+F/wPYYTeatYHS9kapYhtBU9uW3odNtNN&#10;6GaybqK7+utNodDbfHzPWa4H14gzdcF6VjCdZCCIK68t1wo+3l8eHkGEiKyx8UwKLhRgvRrdLbHQ&#10;vucDnctYixTCoUAFJsa2kDJUhhyGiW+JE/ftO4cxwa6WusM+hbtGzrIslw4tpwaDLW0MVT/lySl4&#10;tUc3P/SnRZnb/cbw29fndTtX6n48PD+BiDTEf/Gfe6fT/Bx+f0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ffZwgAAANsAAAAPAAAAAAAAAAAAAAAAAJgCAABkcnMvZG93&#10;bnJldi54bWxQSwUGAAAAAAQABAD1AAAAhwMAAAAA&#10;" path="m514,l498,,478,2,454,4,429,9r-25,7l377,23r-27,8l324,42,297,55,271,68,244,83,219,99r-24,18l173,137r-22,20l113,198,80,242,53,288,31,337,15,388,4,440,,493r1,54l9,603r13,55l41,715r26,56l100,829r39,57l185,942r52,56l291,1049r53,43l396,1128r50,30l497,1182r50,20l597,1218r48,11l693,1237r47,4l787,1242r47,-2l880,1236r45,-7l969,1222r45,-8l1186,1178r42,-7l1269,1166r41,-3l1349,1162r517,l1865,1162r-59,-63l1754,1050r-52,-43l1650,970r-49,-29l693,941r-40,-2l613,933r-40,-9l534,911,496,894,458,871,420,842,383,808,359,782,337,756,317,728,300,700,285,671,274,642r-9,-29l259,584r-2,-28l258,527r4,-30l270,468r12,-29l297,411r20,-27l341,358r28,-26l399,310r31,-19l461,276r32,-10l524,256r29,-7l582,243r53,-7l659,234r40,-5l714,226r12,-4l733,218r5,-5l739,206r-1,-8l737,191r-2,-8l727,172r-5,-8l716,155r-8,-10l700,135r-9,-10l681,114,670,103,645,78,634,67,624,57,614,49,597,35,583,23r-8,-6l566,13,559,9,553,7,527,,514,xe" fillcolor="#c1c1c1" stroked="f">
                    <v:fill opacity="32896f"/>
                    <v:path arrowok="t" o:connecttype="custom" o:connectlocs="498,0;454,4;404,16;350,31;297,55;244,83;195,117;151,157;80,242;31,337;4,440;1,547;22,658;67,771;139,886;237,998;344,1092;446,1158;547,1202;645,1229;740,1241;834,1240;925,1229;1014,1214;1228,1171;1310,1163;1866,1162;1806,1099;1702,1007;1601,941;653,939;573,924;496,894;420,842;359,782;317,728;285,671;265,613;257,556;262,497;282,439;317,384;369,332;430,291;493,266;553,249;635,236;699,229;726,222;738,213;738,198;735,183;722,164;708,145;691,125;670,103;634,67;614,49;583,23;566,13;553,7;514,0" o:connectangles="0,0,0,0,0,0,0,0,0,0,0,0,0,0,0,0,0,0,0,0,0,0,0,0,0,0,0,0,0,0,0,0,0,0,0,0,0,0,0,0,0,0,0,0,0,0,0,0,0,0,0,0,0,0,0,0,0,0,0,0,0,0"/>
                  </v:shape>
                  <v:shape id="Freeform 215" o:spid="_x0000_s1030" style="position:absolute;left:2031;top:7856;width:2074;height:2232;visibility:visible;mso-wrap-style:square;v-text-anchor:top" coordsize="2074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SQsIA&#10;AADbAAAADwAAAGRycy9kb3ducmV2LnhtbERPTWsCMRC9C/0PYYTeNGsVW7ZGKaK14MltS6/DZtwE&#10;N5PtJrrb/npTEHqbx/ucxap3tbhQG6xnBZNxBoK49NpypeDjfTt6AhEissbaMyn4oQCr5d1ggbn2&#10;HR/oUsRKpBAOOSowMTa5lKE05DCMfUOcuKNvHcYE20rqFrsU7mr5kGVz6dByajDY0NpQeSrOTsGr&#10;/XbTQ3eeFXO7XxvefX3+bqZK3Q/7l2cQkfr4L76533Sa/wh/v6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VJCwgAAANsAAAAPAAAAAAAAAAAAAAAAAJgCAABkcnMvZG93&#10;bnJldi54bWxQSwUGAAAAAAQABAD1AAAAhwMAAAAA&#10;" path="m1258,861r-47,2l1165,868r-45,6l1075,882r-44,8l901,918r-43,8l816,933r-42,5l733,941r-40,l1601,941r-2,-1l1549,916r-50,-19l1449,882r-48,-12l1353,864r-48,-3l1258,861xe" fillcolor="#c1c1c1" stroked="f">
                    <v:fill opacity="32896f"/>
                    <v:path arrowok="t" o:connecttype="custom" o:connectlocs="1258,861;1211,863;1165,868;1120,874;1075,882;1031,890;901,918;858,926;816,933;774,938;733,941;693,941;1601,941;1599,940;1549,916;1499,897;1449,882;1401,870;1353,864;1305,861;1258,861" o:connectangles="0,0,0,0,0,0,0,0,0,0,0,0,0,0,0,0,0,0,0,0,0"/>
                  </v:shape>
                </v:group>
                <v:group id="Group 216" o:spid="_x0000_s1031" style="position:absolute;left:3120;top:6957;width:2377;height:2375" coordorigin="3120,6957" coordsize="2377,2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7" o:spid="_x0000_s1032" style="position:absolute;left:3120;top:6957;width:2377;height:2375;visibility:visible;mso-wrap-style:square;v-text-anchor:top" coordsize="2377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VecIA&#10;AADbAAAADwAAAGRycy9kb3ducmV2LnhtbERPTWvCQBC9C/0PyxR6000LlTS6CaG0VPAQaiVex+w0&#10;Cc3OhuxG4793hYK3ebzPWWeT6cSJBtdaVvC8iEAQV1a3XCvY/3zOYxDOI2vsLJOCCznI0ofZGhNt&#10;z/xNp52vRQhhl6CCxvs+kdJVDRl0C9sTB+7XDgZ9gEMt9YDnEG46+RJFS2mw5dDQYE/vDVV/u9Eo&#10;GF/z8ujL8eOry4tDXMRFiVup1NPjlK9AeJr8Xfzv3ugw/w1uv4QD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pV5wgAAANsAAAAPAAAAAAAAAAAAAAAAAJgCAABkcnMvZG93&#10;bnJldi54bWxQSwUGAAAAAAQABAD1AAAAhwMAAAAA&#10;" path="m190,l180,1,167,6r-9,4l148,15r-11,7l126,30,115,40,102,52,89,65,60,94,48,106,38,118,28,128r-7,11l14,149r-5,9l6,167,1,180,,190r3,11l5,212r5,11l17,236r41,68l222,579r475,800l793,1541r408,686l1243,2296r11,18l1264,2329r10,12l1283,2351r8,9l1300,2367r9,4l1318,2373r9,1l1336,2372r10,-4l1357,2362r10,-8l1379,2344r12,-11l1405,2320r12,-14l1429,2294r9,-11l1446,2273r9,-12l1461,2249r2,-12l1464,2227r1,-9l1461,2209r-3,-9l1455,2191r-7,-11l1367,2049,1166,1719r-41,-65l1354,1425r-375,l951,1379,395,466,312,329r1,-1l758,328,238,17,226,10,213,4,202,2,190,xe" fillcolor="#c1c1c1" stroked="f">
                    <v:fill opacity="32896f"/>
                    <v:path arrowok="t" o:connecttype="custom" o:connectlocs="180,1;158,10;137,22;115,40;89,65;48,106;28,128;14,149;6,167;0,190;5,212;17,236;222,579;793,1541;1243,2296;1264,2329;1283,2351;1300,2367;1318,2373;1336,2372;1357,2362;1379,2344;1405,2320;1429,2294;1446,2273;1461,2249;1464,2227;1461,2209;1455,2191;1367,2049;1125,1654;979,1425;395,466;313,328;238,17;213,4;190,0" o:connectangles="0,0,0,0,0,0,0,0,0,0,0,0,0,0,0,0,0,0,0,0,0,0,0,0,0,0,0,0,0,0,0,0,0,0,0,0,0"/>
                  </v:shape>
                  <v:shape id="Freeform 218" o:spid="_x0000_s1033" style="position:absolute;left:3120;top:6957;width:2377;height:2375;visibility:visible;mso-wrap-style:square;v-text-anchor:top" coordsize="2377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j2WcEA&#10;AADbAAAADwAAAGRycy9kb3ducmV2LnhtbERPTWuDQBC9F/Iflgn0VtcIKWLdBCkpDfQgTYu9TtyJ&#10;St1ZcVdj/n32UOjx8b7z/WJ6MdPoOssKNlEMgri2uuNGwffX21MKwnlkjb1lUnAjB/vd6iHHTNsr&#10;f9J88o0IIewyVNB6P2RSurolgy6yA3HgLnY06AMcG6lHvIZw08skjp+lwY5DQ4sDvbZU/54mo2Da&#10;FtXZV9PhvS/Kn7RMywo/pFKP66V4AeFp8f/iP/dRK0jC+vAl/A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Y9lnBAAAA2wAAAA8AAAAAAAAAAAAAAAAAmAIAAGRycy9kb3du&#10;cmV2LnhtbFBLBQYAAAAABAAEAPUAAACGAwAAAAA=&#10;" path="m2121,1136r-479,l2179,1460r11,6l2200,1470r8,2l2217,1475r8,l2234,1471r10,-2l2255,1463r14,-11l2280,1444r11,-11l2303,1421r15,-14l2332,1392r12,-13l2354,1367r9,-11l2370,1346r4,-9l2376,1327r,-9l2373,1310r-4,-9l2363,1291r-8,-9l2344,1273r-13,-9l2316,1254r-18,-11l2121,1136xe" fillcolor="#c1c1c1" stroked="f">
                    <v:fill opacity="32896f"/>
                    <v:path arrowok="t" o:connecttype="custom" o:connectlocs="2121,1136;1642,1136;2179,1460;2190,1466;2200,1470;2208,1472;2217,1475;2225,1475;2234,1471;2244,1469;2255,1463;2269,1452;2280,1444;2291,1433;2303,1421;2318,1407;2332,1392;2344,1379;2354,1367;2363,1356;2370,1346;2374,1337;2376,1327;2376,1318;2373,1310;2369,1301;2363,1291;2355,1282;2344,1273;2331,1264;2316,1254;2298,1243;2121,1136" o:connectangles="0,0,0,0,0,0,0,0,0,0,0,0,0,0,0,0,0,0,0,0,0,0,0,0,0,0,0,0,0,0,0,0,0"/>
                  </v:shape>
                  <v:shape id="Freeform 219" o:spid="_x0000_s1034" style="position:absolute;left:3120;top:6957;width:2377;height:2375;visibility:visible;mso-wrap-style:square;v-text-anchor:top" coordsize="2377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TwsQA&#10;AADbAAAADwAAAGRycy9kb3ducmV2LnhtbESPQWvCQBSE7wX/w/IEb3UTwRKiawhFUfAQaku8vmZf&#10;k9Ds25DdaPz33UKhx2FmvmG22WQ6caPBtZYVxMsIBHFldcu1go/3w3MCwnlkjZ1lUvAgB9lu9rTF&#10;VNs7v9Ht4msRIOxSVNB436dSuqohg25pe+LgfdnBoA9yqKUe8B7gppOrKHqRBlsOCw329NpQ9X0Z&#10;jYJxnZefvhz3xy4vrkmRFCWepVKL+ZRvQHia/H/4r33SClYx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U8LEAAAA2wAAAA8AAAAAAAAAAAAAAAAAmAIAAGRycy9k&#10;b3ducmV2LnhtbFBLBQYAAAAABAAEAPUAAACJAwAAAAA=&#10;" path="m758,328r-445,l1412,992,979,1425r375,l1642,1136r479,l758,328xe" fillcolor="#c1c1c1" stroked="f">
                    <v:fill opacity="32896f"/>
                    <v:path arrowok="t" o:connecttype="custom" o:connectlocs="758,328;313,328;1412,992;979,1425;1354,1425;1642,1136;2121,1136;758,328" o:connectangles="0,0,0,0,0,0,0,0"/>
                  </v:shape>
                </v:group>
                <v:group id="Group 220" o:spid="_x0000_s1035" style="position:absolute;left:3987;top:5000;width:3058;height:3060" coordorigin="3987,5000" coordsize="3058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1" o:spid="_x0000_s1036" style="position:absolute;left:3987;top:5000;width:3058;height:3060;visibility:visible;mso-wrap-style:square;v-text-anchor:top" coordsize="3058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CJcIA&#10;AADbAAAADwAAAGRycy9kb3ducmV2LnhtbESP0YrCMBRE3wX/IVzBN01VFK1G0QVRFmTZ6gdcmmtT&#10;bG5qk9X695uFBR+HmTnDrDatrcSDGl86VjAaJiCIc6dLLhRczvvBHIQPyBorx6TgRR42625nhal2&#10;T/6mRxYKESHsU1RgQqhTKX1uyKIfupo4elfXWAxRNoXUDT4j3FZynCQzabHkuGCwpg9D+S37sQp2&#10;er89ndGOpl/mcL+Vn6cdmYVS/V67XYII1IZ3+L991ArGE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QIlwgAAANsAAAAPAAAAAAAAAAAAAAAAAJgCAABkcnMvZG93&#10;bnJldi54bWxQSwUGAAAAAAQABAD1AAAAhwMAAAAA&#10;" path="m254,1075r-18,1l219,1079r-16,5l187,1090r-16,9l155,1109r-15,13l124,1137,23,1238r-12,14l4,1269,,1289r,21l5,1334r11,25l35,1386r25,27l1694,3047r8,6l1710,3055r7,4l1725,3059r10,-4l1745,3054r11,-6l1769,3040r10,-8l1789,3024r11,-10l1811,3003r12,-12l1833,2979r10,-10l1850,2959r8,-13l1863,2935r2,-10l1869,2915r1,-9l1868,2898r-3,-9l1859,2882,312,1334r1,-1l764,1333,391,1121r-22,-11l348,1100r-20,-9l309,1084r-18,-5l272,1076r-18,-1xe" fillcolor="#c1c1c1" stroked="f">
                    <v:fill opacity="32896f"/>
                    <v:path arrowok="t" o:connecttype="custom" o:connectlocs="254,1075;236,1076;219,1079;203,1084;187,1090;171,1099;155,1109;140,1122;124,1137;23,1238;11,1252;4,1269;0,1289;0,1310;5,1334;16,1359;35,1386;60,1413;1694,3047;1702,3053;1710,3055;1717,3059;1725,3059;1735,3055;1745,3054;1756,3048;1769,3040;1779,3032;1789,3024;1800,3014;1811,3003;1823,2991;1833,2979;1843,2969;1850,2959;1858,2946;1863,2935;1865,2925;1869,2915;1870,2906;1868,2898;1865,2889;1859,2882;312,1334;313,1333;764,1333;391,1121;369,1110;348,1100;328,1091;309,1084;291,1079;272,1076;254,1075" o:connectangles="0,0,0,0,0,0,0,0,0,0,0,0,0,0,0,0,0,0,0,0,0,0,0,0,0,0,0,0,0,0,0,0,0,0,0,0,0,0,0,0,0,0,0,0,0,0,0,0,0,0,0,0,0,0"/>
                  </v:shape>
                  <v:shape id="Freeform 222" o:spid="_x0000_s1037" style="position:absolute;left:3987;top:5000;width:3058;height:3060;visibility:visible;mso-wrap-style:square;v-text-anchor:top" coordsize="3058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aUcIA&#10;AADbAAAADwAAAGRycy9kb3ducmV2LnhtbESP0YrCMBRE3wX/IVzBN00VFa1G0QVRFmTZ6gdcmmtT&#10;bG5qk9X695uFBR+HmTnDrDatrcSDGl86VjAaJiCIc6dLLhRczvvBHIQPyBorx6TgRR42625nhal2&#10;T/6mRxYKESHsU1RgQqhTKX1uyKIfupo4elfXWAxRNoXUDT4j3FZynCQzabHkuGCwpg9D+S37sQp2&#10;er89ndGOpl/mcL+Vn6cdmYVS/V67XYII1IZ3+L991ArGE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JpRwgAAANsAAAAPAAAAAAAAAAAAAAAAAJgCAABkcnMvZG93&#10;bnJldi54bWxQSwUGAAAAAAQABAD1AAAAhwMAAAAA&#10;" path="m764,1333r-451,l945,1697r140,80l1250,1871r1029,591l2286,2466r8,3l2302,2469r7,1l2318,2469r9,-3l2338,2463r10,-5l2360,2450r8,-7l2377,2436r10,-9l2397,2418r9,-9l2415,2400r7,-9l2429,2383r7,-10l2442,2361r3,-10l2449,2341r1,-9l2449,2324r-1,-7l2446,2309r-5,-9l2305,2059r-255,l1719,1871r-167,-94l764,1333xe" fillcolor="#c1c1c1" stroked="f">
                    <v:fill opacity="32896f"/>
                    <v:path arrowok="t" o:connecttype="custom" o:connectlocs="764,1333;313,1333;945,1697;1085,1777;1250,1871;2279,2462;2286,2466;2294,2469;2302,2469;2309,2470;2318,2469;2327,2466;2338,2463;2348,2458;2360,2450;2368,2443;2377,2436;2387,2427;2397,2418;2406,2409;2415,2400;2422,2391;2429,2383;2436,2373;2442,2361;2445,2351;2449,2341;2450,2332;2449,2324;2448,2317;2446,2309;2441,2300;2305,2059;2050,2059;1719,1871;1552,1777;764,1333" o:connectangles="0,0,0,0,0,0,0,0,0,0,0,0,0,0,0,0,0,0,0,0,0,0,0,0,0,0,0,0,0,0,0,0,0,0,0,0,0"/>
                  </v:shape>
                  <v:shape id="Freeform 223" o:spid="_x0000_s1038" style="position:absolute;left:3987;top:5000;width:3058;height:3060;visibility:visible;mso-wrap-style:square;v-text-anchor:top" coordsize="3058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/ysIA&#10;AADbAAAADwAAAGRycy9kb3ducmV2LnhtbESP0YrCMBRE3wX/IdwF3zRVUNyuqaggyoLI6n7Apbnb&#10;lDY3tYla/34jCD4OM3OGWSw7W4sbtb50rGA8SkAQ506XXCj4PW+HcxA+IGusHZOCB3lYZv3eAlPt&#10;7vxDt1MoRISwT1GBCaFJpfS5IYt+5Bri6P251mKIsi2kbvEe4baWkySZSYslxwWDDW0M5dXpahWs&#10;9XZ1OKMdT49md6nK78OazKdSg49u9QUiUBfe4Vd7rxVMp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D/KwgAAANsAAAAPAAAAAAAAAAAAAAAAAJgCAABkcnMvZG93&#10;bnJldi54bWxQSwUGAAAAAAQABAD1AAAAhwMAAAAA&#10;" path="m1299,r-11,l1278,1r-10,2l1259,7r-9,6l1242,19r-8,8l1128,132r-11,13l1107,157r-8,13l1092,183r-5,13l1084,210r-1,15l1083,241r2,17l1089,276r5,19l1101,315r9,21l1121,359r12,24l1148,408r40,71l1307,694r351,640l1857,1697r44,80l1953,1871r102,184l2050,2059r255,l2200,1871r-53,-94l2102,1697,1901,1334,1531,669,1332,315r1,-2l1664,313,1413,61,1398,48,1385,36,1371,26r-13,-8l1345,12,1333,8,1321,4,1309,r-10,xe" fillcolor="#c1c1c1" stroked="f">
                    <v:fill opacity="32896f"/>
                    <v:path arrowok="t" o:connecttype="custom" o:connectlocs="1299,0;1288,0;1278,1;1268,3;1259,7;1250,13;1242,19;1234,27;1128,132;1117,145;1107,157;1099,170;1092,183;1087,196;1084,210;1083,225;1083,241;1085,258;1089,276;1094,295;1101,315;1110,336;1121,359;1133,383;1148,408;1188,479;1307,694;1658,1334;1857,1697;1901,1777;1953,1871;2055,2055;2050,2059;2305,2059;2200,1871;2147,1777;2102,1697;1901,1334;1531,669;1332,315;1333,313;1664,313;1413,61;1398,48;1385,36;1371,26;1358,18;1345,12;1333,8;1321,4;1309,0;1299,0" o:connectangles="0,0,0,0,0,0,0,0,0,0,0,0,0,0,0,0,0,0,0,0,0,0,0,0,0,0,0,0,0,0,0,0,0,0,0,0,0,0,0,0,0,0,0,0,0,0,0,0,0,0,0,0"/>
                  </v:shape>
                  <v:shape id="Freeform 224" o:spid="_x0000_s1039" style="position:absolute;left:3987;top:5000;width:3058;height:3060;visibility:visible;mso-wrap-style:square;v-text-anchor:top" coordsize="3058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hvcMA&#10;AADbAAAADwAAAGRycy9kb3ducmV2LnhtbESP0WrCQBRE34X+w3IF33QTQWlTVzEFUQpSqv2AS/aa&#10;DWbvptltEv/eLQg+DjNzhlltBluLjlpfOVaQzhIQxIXTFZcKfs676SsIH5A11o5JwY08bNYvoxVm&#10;2vX8Td0plCJC2GeowITQZFL6wpBFP3MNcfQurrUYomxLqVvsI9zWcp4kS2mx4rhgsKEPQ8X19GcV&#10;5Hq3PZ7Rposvs/+9Vp/HnMybUpPxsH0HEWgIz/CjfdAK5kv4/x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6hvcMAAADbAAAADwAAAAAAAAAAAAAAAACYAgAAZHJzL2Rv&#10;d25yZXYueG1sUEsFBgAAAAAEAAQA9QAAAIgDAAAAAA==&#10;" path="m1664,313r-331,l2881,1860r8,6l2897,1868r8,3l2913,1871r10,-4l2933,1866r11,-6l2957,1852r10,-8l2977,1836r11,-10l2999,1815r12,-12l3021,1792r9,-10l3037,1772r8,-13l3050,1748r2,-10l3056,1728r1,-9l3054,1711r-2,-9l3046,1695,1664,313xe" fillcolor="#c1c1c1" stroked="f">
                    <v:fill opacity="32896f"/>
                    <v:path arrowok="t" o:connecttype="custom" o:connectlocs="1664,313;1333,313;2881,1860;2889,1866;2897,1868;2905,1871;2913,1871;2923,1867;2933,1866;2944,1860;2957,1852;2967,1844;2977,1836;2988,1826;2999,1815;3011,1803;3021,1792;3030,1782;3037,1772;3045,1759;3050,1748;3052,1738;3056,1728;3057,1719;3054,1711;3052,1702;3046,1695;1664,313" o:connectangles="0,0,0,0,0,0,0,0,0,0,0,0,0,0,0,0,0,0,0,0,0,0,0,0,0,0,0,0"/>
                  </v:shape>
                </v:group>
                <v:group id="Group 225" o:spid="_x0000_s1040" style="position:absolute;left:5667;top:4106;width:1873;height:2270" coordorigin="5667,4106" coordsize="1873,2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6" o:spid="_x0000_s1041" style="position:absolute;left:5667;top:4106;width:1873;height:2270;visibility:visible;mso-wrap-style:square;v-text-anchor:top" coordsize="1873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92sAA&#10;AADbAAAADwAAAGRycy9kb3ducmV2LnhtbERPzYrCMBC+C75DGMGbTa0gbte0iKC44GXdPsDQzLbF&#10;ZtI20da33xyEPX58//t8Mq140uAaywrWUQyCuLS64UpB8XNa7UA4j6yxtUwKXuQgz+azPabajvxN&#10;z5uvRAhhl6KC2vsuldKVNRl0ke2IA/drB4M+wKGSesAxhJtWJnG8lQYbDg01dnSsqbzfHkbB2F/l&#10;5qKLok/K48fpHp83/ZdRarmYDp8gPE3+X/x2X7SCJIwNX8IP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M92sAAAADbAAAADwAAAAAAAAAAAAAAAACYAgAAZHJzL2Rvd25y&#10;ZXYueG1sUEsFBgAAAAAEAAQA9QAAAIUDAAAAAA==&#10;" path="m687,l639,1,593,8r-42,9l513,30,477,46,446,63,418,81,392,97r-22,16l349,130r-21,18l308,167r-20,19l21,452,11,466,4,482,,501r,20l4,543r11,24l33,592r24,27l1696,2258r8,6l1712,2266r8,3l1729,2269r9,-4l1749,2263r11,-6l1773,2249r10,-7l1793,2233r11,-10l1816,2212r11,-12l1837,2189r9,-10l1853,2169r8,-13l1866,2145r3,-10l1872,2126r,-9l1870,2109r-3,-9l1861,2093,1218,1449r141,-142l1406,1256r-381,l315,547,468,394r22,-21l513,353r26,-19l565,316r29,-16l626,288r34,-8l697,275r544,l1238,272r-50,-48l1137,181r-50,-38l1036,108,985,79,934,55,884,36,834,20,785,8,736,2,687,xe" fillcolor="#c1c1c1" stroked="f">
                    <v:fill opacity="32896f"/>
                    <v:path arrowok="t" o:connecttype="custom" o:connectlocs="639,1;551,17;477,46;418,81;370,113;328,148;288,186;11,466;0,501;4,543;33,592;1696,2258;1712,2266;1729,2269;1749,2263;1773,2249;1793,2233;1816,2212;1837,2189;1853,2169;1866,2145;1872,2126;1870,2109;1861,2093;1359,1307;1025,1256;468,394;513,353;565,316;626,288;697,275;1238,272;1137,181;1036,108;934,55;834,20;736,2" o:connectangles="0,0,0,0,0,0,0,0,0,0,0,0,0,0,0,0,0,0,0,0,0,0,0,0,0,0,0,0,0,0,0,0,0,0,0,0,0"/>
                  </v:shape>
                  <v:shape id="Freeform 227" o:spid="_x0000_s1042" style="position:absolute;left:5667;top:4106;width:1873;height:2270;visibility:visible;mso-wrap-style:square;v-text-anchor:top" coordsize="1873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YQcIA&#10;AADbAAAADwAAAGRycy9kb3ducmV2LnhtbESP0YrCMBRE3wX/IVxh3zS1gmjXtIjg4oIvuv2AS3Nt&#10;i81N20Tb/fvNguDjMDNnmF02mkY8qXe1ZQXLRQSCuLC65lJB/nOcb0A4j6yxsUwKfslBlk4nO0y0&#10;HfhCz6svRYCwS1BB5X2bSOmKigy6hW2Jg3ezvUEfZF9K3eMQ4KaRcRStpcGaw0KFLR0qKu7Xh1Ew&#10;dGe5Ouk87+LisD3eo69V922U+piN+08Qnkb/Dr/aJ60g3sL/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5hBwgAAANsAAAAPAAAAAAAAAAAAAAAAAJgCAABkcnMvZG93&#10;bnJldi54bWxQSwUGAAAAAAQABAD1AAAAhwMAAAAA&#10;" path="m1241,275r-544,l737,275r43,6l826,294r49,18l925,339r52,34l1029,415r54,50l1121,505r34,41l1185,587r27,41l1235,671r19,42l1268,755r10,41l1283,836r1,41l1280,916r-9,39l1257,993r-21,39l1208,1069r-34,38l1025,1256r381,l1412,1249r44,-59l1491,1129r26,-61l1534,1005r10,-63l1546,877r-5,-66l1528,745r-20,-67l1481,610r-34,-68l1405,474r-49,-68l1301,339r-60,-64xe" fillcolor="#c1c1c1" stroked="f">
                    <v:fill opacity="32896f"/>
                    <v:path arrowok="t" o:connecttype="custom" o:connectlocs="1241,275;697,275;737,275;780,281;826,294;875,312;925,339;977,373;1029,415;1083,465;1121,505;1155,546;1185,587;1212,628;1235,671;1254,713;1268,755;1278,796;1283,836;1284,877;1280,916;1271,955;1257,993;1236,1032;1208,1069;1174,1107;1025,1256;1406,1256;1412,1249;1456,1190;1491,1129;1517,1068;1534,1005;1544,942;1546,877;1541,811;1528,745;1508,678;1481,610;1447,542;1405,474;1356,406;1301,339;1241,275" o:connectangles="0,0,0,0,0,0,0,0,0,0,0,0,0,0,0,0,0,0,0,0,0,0,0,0,0,0,0,0,0,0,0,0,0,0,0,0,0,0,0,0,0,0,0,0"/>
                  </v:shape>
                </v:group>
                <v:group id="Group 228" o:spid="_x0000_s1043" style="position:absolute;left:6658;top:3460;width:2371;height:1875" coordorigin="6658,3460" coordsize="2371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9" o:spid="_x0000_s1044" style="position:absolute;left:6658;top:3460;width:2371;height:1875;visibility:visible;mso-wrap-style:square;v-text-anchor:top" coordsize="2371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dxMUA&#10;AADbAAAADwAAAGRycy9kb3ducmV2LnhtbESPzWrDMBCE74W8g9hALiWRnUIpThQTYgo+tdQpIcfF&#10;2vgn1spYqu2+fVUo9DjMzDfMPp1NJ0YaXGNZQbyJQBCXVjdcKfg8v65fQDiPrLGzTAq+yUF6WDzs&#10;MdF24g8aC1+JAGGXoILa+z6R0pU1GXQb2xMH72YHgz7IoZJ6wCnATSe3UfQsDTYcFmrs6VRTeS++&#10;jIIp9o+xfc/by7W4Zue3e+vaIlNqtZyPOxCeZv8f/mvnWsFTDL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p3ExQAAANsAAAAPAAAAAAAAAAAAAAAAAJgCAABkcnMv&#10;ZG93bnJldi54bWxQSwUGAAAAAAQABAD1AAAAigMAAAAA&#10;" path="m152,r-8,l133,2,123,6r-10,5l100,19,90,26,80,35,68,45,56,56,46,68,36,79,27,89,20,99r-8,13l6,123,2,133,,144r,7l2,160r3,8l11,176,1655,1820r26,24l1705,1860r23,10l1749,1874r20,l1786,1871r14,-7l1812,1855r308,-308l1712,1547,176,11,168,5,152,xe" fillcolor="#c1c1c1" stroked="f">
                    <v:fill opacity="32896f"/>
                    <v:path arrowok="t" o:connecttype="custom" o:connectlocs="152,0;144,0;133,2;123,6;113,11;100,19;90,26;80,35;68,45;56,56;46,68;36,79;27,89;20,99;12,112;6,123;2,133;0,144;0,151;2,160;5,168;11,176;1655,1820;1681,1844;1705,1860;1728,1870;1749,1874;1769,1874;1786,1871;1800,1864;1812,1855;2120,1547;1712,1547;176,11;168,5;152,0" o:connectangles="0,0,0,0,0,0,0,0,0,0,0,0,0,0,0,0,0,0,0,0,0,0,0,0,0,0,0,0,0,0,0,0,0,0,0,0"/>
                  </v:shape>
                  <v:shape id="Freeform 230" o:spid="_x0000_s1045" style="position:absolute;left:6658;top:3460;width:2371;height:1875;visibility:visible;mso-wrap-style:square;v-text-anchor:top" coordsize="2371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Ds8UA&#10;AADbAAAADwAAAGRycy9kb3ducmV2LnhtbESPQWvCQBSE70L/w/IKvUjdxIKU1FVKpeCpYiIlx0f2&#10;NZuYfRuyW5P+e7cgeBxm5htmvZ1sJy40+MaxgnSRgCCunG64VnAqPp9fQfiArLFzTAr+yMN28zBb&#10;Y6bdyEe65KEWEcI+QwUmhD6T0leGLPqF64mj9+MGiyHKoZZ6wDHCbSeXSbKSFhuOCwZ7+jBUnfNf&#10;q2BMwzx1h337Xeblrvg6t77Nd0o9PU7vbyACTeEevrX3WsHLEv6/x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AOzxQAAANsAAAAPAAAAAAAAAAAAAAAAAJgCAABkcnMv&#10;ZG93bnJldi54bWxQSwUGAAAAAAQABAD1AAAAigMAAAAA&#10;" path="m2179,1091r-9,1l2164,1095r-452,452l2120,1547r248,-248l2370,1291r,-8l2370,1275r-1,-10l2362,1253r-5,-9l2351,1235r-7,-10l2336,1216r-9,-11l2317,1194r-11,-12l2293,1169r-13,-13l2267,1144r-12,-11l2245,1124r-10,-8l2225,1109r-9,-6l2208,1098r-10,-4l2187,1091r-8,xe" fillcolor="#c1c1c1" stroked="f">
                    <v:fill opacity="32896f"/>
                    <v:path arrowok="t" o:connecttype="custom" o:connectlocs="2179,1091;2170,1092;2164,1095;1712,1547;2120,1547;2368,1299;2370,1291;2370,1283;2370,1275;2369,1265;2362,1253;2357,1244;2351,1235;2344,1225;2336,1216;2327,1205;2317,1194;2306,1182;2293,1169;2280,1156;2267,1144;2255,1133;2245,1124;2235,1116;2225,1109;2216,1103;2208,1098;2198,1094;2187,1091;2179,1091" o:connectangles="0,0,0,0,0,0,0,0,0,0,0,0,0,0,0,0,0,0,0,0,0,0,0,0,0,0,0,0,0,0"/>
                  </v:shape>
                </v:group>
                <v:group id="Group 231" o:spid="_x0000_s1046" style="position:absolute;left:7509;top:2120;width:2396;height:2388" coordorigin="7509,2120" coordsize="2396,2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32" o:spid="_x0000_s1047" style="position:absolute;left:7509;top:2120;width:2396;height:2388;visibility:visible;mso-wrap-style:square;v-text-anchor:top" coordsize="2396,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1BcMA&#10;AADbAAAADwAAAGRycy9kb3ducmV2LnhtbESPQWvCQBSE7wX/w/IEL6Vu1GJLdBURBY/WSujxmX0m&#10;wezbJbvG+O9dQehxmJlvmPmyM7VoqfGVZQWjYQKCOLe64kLB8Xf78Q3CB2SNtWVScCcPy0XvbY6p&#10;tjf+ofYQChEh7FNUUIbgUil9XpJBP7SOOHpn2xgMUTaF1A3eItzUcpwkU2mw4rhQoqN1SfnlcDUK&#10;8spd9/7vlLUnTy77KrL75j1TatDvVjMQgbrwH361d1rB5BO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81BcMAAADbAAAADwAAAAAAAAAAAAAAAACYAgAAZHJzL2Rv&#10;d25yZXYueG1sUEsFBgAAAAAEAAQA9QAAAIgDAAAAAA==&#10;" path="m630,r-9,l615,4,20,599r-9,12l4,625,,642r,18l4,682r10,23l31,730r23,26l1632,2333r26,24l1682,2373r23,10l1726,2387r19,l1762,2384r15,-7l1789,2367r299,-299l1697,2068,1065,1435r190,-190l875,1245,320,690,811,199r3,-6l815,184r,-8l812,168r-9,-19l797,140r-6,-10l783,120r-8,-10l765,99,755,88,743,76,730,63,717,51,705,40,695,31,684,24r-9,-6l666,12,658,8,647,2,638,r-8,xe" fillcolor="#c1c1c1" stroked="f">
                    <v:fill opacity="32896f"/>
                    <v:path arrowok="t" o:connecttype="custom" o:connectlocs="630,0;621,0;615,4;20,599;11,611;4,625;0,642;0,660;4,682;14,705;31,730;54,756;1632,2333;1658,2357;1682,2373;1705,2383;1726,2387;1745,2387;1762,2384;1777,2377;1789,2367;2088,2068;1697,2068;1065,1435;1255,1245;875,1245;320,690;811,199;814,193;815,184;815,176;812,168;803,149;797,140;791,130;783,120;775,110;765,99;755,88;743,76;730,63;717,51;705,40;695,31;684,24;675,18;666,12;658,8;647,2;638,0;630,0" o:connectangles="0,0,0,0,0,0,0,0,0,0,0,0,0,0,0,0,0,0,0,0,0,0,0,0,0,0,0,0,0,0,0,0,0,0,0,0,0,0,0,0,0,0,0,0,0,0,0,0,0,0,0"/>
                  </v:shape>
                  <v:shape id="Freeform 233" o:spid="_x0000_s1048" style="position:absolute;left:7509;top:2120;width:2396;height:2388;visibility:visible;mso-wrap-style:square;v-text-anchor:top" coordsize="2396,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QnsMA&#10;AADbAAAADwAAAGRycy9kb3ducmV2LnhtbESPQWvCQBSE7wX/w/IEL6VuVGpLdBURBY/WSujxmX0m&#10;wezbJbvG+O9dQehxmJlvmPmyM7VoqfGVZQWjYQKCOLe64kLB8Xf78Q3CB2SNtWVScCcPy0XvbY6p&#10;tjf+ofYQChEh7FNUUIbgUil9XpJBP7SOOHpn2xgMUTaF1A3eItzUcpwkU2mw4rhQoqN1SfnlcDUK&#10;8spd9/7vlLUnTy77KrL75j1TatDvVjMQgbrwH361d1rB5BO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OQnsMAAADbAAAADwAAAAAAAAAAAAAAAACYAgAAZHJzL2Rv&#10;d25yZXYueG1sUEsFBgAAAAAEAAQA9QAAAIgDAAAAAA==&#10;" path="m2210,1566r-9,1l2195,1570r-498,498l2088,2068r303,-302l2394,1760r1,-9l2395,1743r-2,-10l2388,1722r-5,-8l2378,1704r-7,-10l2363,1684r-9,-10l2345,1663r-11,-11l2323,1640r-14,-13l2297,1615r-12,-10l2274,1595r-10,-7l2255,1581r-9,-5l2237,1572r-9,-4l2218,1566r-8,xe" fillcolor="#c1c1c1" stroked="f">
                    <v:fill opacity="32896f"/>
                    <v:path arrowok="t" o:connecttype="custom" o:connectlocs="2210,1566;2201,1567;2195,1570;1697,2068;2088,2068;2391,1766;2394,1760;2395,1751;2395,1743;2393,1733;2388,1722;2383,1714;2378,1704;2371,1694;2363,1684;2354,1674;2345,1663;2334,1652;2323,1640;2309,1627;2297,1615;2285,1605;2274,1595;2264,1588;2255,1581;2246,1576;2237,1572;2228,1568;2218,1566;2210,1566" o:connectangles="0,0,0,0,0,0,0,0,0,0,0,0,0,0,0,0,0,0,0,0,0,0,0,0,0,0,0,0,0,0"/>
                  </v:shape>
                  <v:shape id="Freeform 234" o:spid="_x0000_s1049" style="position:absolute;left:7509;top:2120;width:2396;height:2388;visibility:visible;mso-wrap-style:square;v-text-anchor:top" coordsize="2396,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O6cQA&#10;AADbAAAADwAAAGRycy9kb3ducmV2LnhtbESPzWrDMBCE74W8g9hCLiWRm4IbnCghlARybN1ietxY&#10;G9vUWglL8c/bR4VCj8PMfMNs96NpRU+dbywreF4mIIhLqxuuFHx9nhZrED4ga2wtk4KJPOx3s4ct&#10;ZtoO/EF9HioRIewzVFCH4DIpfVmTQb+0jjh6V9sZDFF2ldQdDhFuWrlKklQabDgu1OjorabyJ78Z&#10;BWXjbu/++1L0F0+ueK2K6fhUKDV/HA8bEIHG8B/+a5+1gpcUfr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xDunEAAAA2wAAAA8AAAAAAAAAAAAAAAAAmAIAAGRycy9k&#10;b3ducmV2LnhtbFBLBQYAAAAABAAEAPUAAACJAwAAAAA=&#10;" path="m1312,819r-9,1l1297,823,875,1245r380,l1487,1013r3,-6l1491,998r1,-6l1490,982r-4,-9l1482,965r-5,-8l1471,948r-8,-10l1454,928r-9,-11l1434,906r-11,-12l1410,881r-12,-11l1386,860r-10,-9l1366,843r-9,-7l1348,830r-8,-4l1330,822r-11,-2l1312,819xe" fillcolor="#c1c1c1" stroked="f">
                    <v:fill opacity="32896f"/>
                    <v:path arrowok="t" o:connecttype="custom" o:connectlocs="1312,819;1303,820;1297,823;875,1245;1255,1245;1487,1013;1490,1007;1491,998;1492,992;1490,982;1486,973;1482,965;1477,957;1471,948;1463,938;1454,928;1445,917;1434,906;1423,894;1410,881;1398,870;1386,860;1376,851;1366,843;1357,836;1348,830;1340,826;1330,822;1319,820;1312,819" o:connectangles="0,0,0,0,0,0,0,0,0,0,0,0,0,0,0,0,0,0,0,0,0,0,0,0,0,0,0,0,0,0"/>
                  </v:shape>
                </v:group>
                <v:shape id="Freeform 235" o:spid="_x0000_s1050" style="position:absolute;left:635;top:2784;width:3228;height:293;visibility:visible;mso-wrap-style:square;v-text-anchor:top" coordsize="32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ZRcQA&#10;AADbAAAADwAAAGRycy9kb3ducmV2LnhtbESPQWvCQBSE70L/w/IK3nRTFVtSVymKIIKgUUqPr9nX&#10;bGj2bciuMf57VxA8DjPzDTNbdLYSLTW+dKzgbZiAIM6dLrlQcDquBx8gfEDWWDkmBVfysJi/9GaY&#10;anfhA7VZKESEsE9RgQmhTqX0uSGLfuhq4uj9ucZiiLIppG7wEuG2kqMkmUqLJccFgzUtDeX/2dkq&#10;2LXT/XrSbo6nbe6z1Q9vv38NKtV/7b4+QQTqwjP8aG+0gvE7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GUXEAAAA2wAAAA8AAAAAAAAAAAAAAAAAmAIAAGRycy9k&#10;b3ducmV2LnhtbFBLBQYAAAAABAAEAPUAAACJAwAAAAA=&#10;" path="m,292r3228,l3228,,,,,292xe" stroked="f">
                  <v:path arrowok="t" o:connecttype="custom" o:connectlocs="0,292;3228,292;3228,0;0,0;0,292" o:connectangles="0,0,0,0,0"/>
                </v:shape>
                <v:shape id="Freeform 236" o:spid="_x0000_s1051" style="position:absolute;left:736;top:2784;width:3024;height:284;visibility:visible;mso-wrap-style:square;v-text-anchor:top" coordsize="302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NAMIA&#10;AADbAAAADwAAAGRycy9kb3ducmV2LnhtbERPy2oCMRTdC/5DuEJ3NaOClalRfGCRVhfaVreXyXUm&#10;OLkZJqkz/r1ZFFwezns6b20pblR741jBoJ+AIM6cNpwr+PnevE5A+ICssXRMCu7kYT7rdqaYatfw&#10;gW7HkIsYwj5FBUUIVSqlzwqy6PuuIo7cxdUWQ4R1LnWNTQy3pRwmyVhaNBwbCqxoVVB2Pf5ZBW9j&#10;aRp3Wu23u+XHWv4uzfnzyyj10msX7yACteEp/ndvtYJRHBu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A0AwgAAANsAAAAPAAAAAAAAAAAAAAAAAJgCAABkcnMvZG93&#10;bnJldi54bWxQSwUGAAAAAAQABAD1AAAAhwMAAAAA&#10;" path="m,283r3024,l3024,,,,,283xe" stroked="f">
                  <v:path arrowok="t" o:connecttype="custom" o:connectlocs="0,283;3024,283;3024,0;0,0;0,283" o:connectangles="0,0,0,0,0"/>
                </v:shape>
                <v:shape id="Freeform 237" o:spid="_x0000_s1052" style="position:absolute;left:3876;top:2784;width:4128;height:293;visibility:visible;mso-wrap-style:square;v-text-anchor:top" coordsize="41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FLcQA&#10;AADbAAAADwAAAGRycy9kb3ducmV2LnhtbESPQWvCQBSE7wX/w/IEb3VTQ4umrkEEwUMvTSy9PrLP&#10;bDD7NsmuMe2v7xYKPQ4z8w2zzSfbipEG3zhW8LRMQBBXTjdcKziXx8c1CB+QNbaOScEXech3s4ct&#10;Ztrd+Z3GItQiQthnqMCE0GVS+sqQRb90HXH0Lm6wGKIcaqkHvEe4beUqSV6kxYbjgsGODoaqa3Gz&#10;Ck7fpTn3vX/+WI9Jbd9aTK+fvVKL+bR/BRFoCv/hv/ZJK0g3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RS3EAAAA2wAAAA8AAAAAAAAAAAAAAAAAmAIAAGRycy9k&#10;b3ducmV2LnhtbFBLBQYAAAAABAAEAPUAAACJAwAAAAA=&#10;" path="m,292r4128,l4128,,,,,292xe" stroked="f">
                  <v:path arrowok="t" o:connecttype="custom" o:connectlocs="0,292;4128,292;4128,0;0,0;0,292" o:connectangles="0,0,0,0,0"/>
                </v:shape>
                <v:shape id="Freeform 238" o:spid="_x0000_s1053" style="position:absolute;left:3976;top:2784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QhcAA&#10;AADbAAAADwAAAGRycy9kb3ducmV2LnhtbERPTYvCMBC9C/6HMII3TVZElq5RXFHw4B60PXicbca2&#10;tJmUJmr115vDwh4f73u57m0j7tT5yrGGj6kCQZw7U3GhIUv3k08QPiAbbByThid5WK+GgyUmxj34&#10;RPdzKEQMYZ+ghjKENpHS5yVZ9FPXEkfu6jqLIcKukKbDRwy3jZwptZAWK44NJba0LSmvzzer4bX/&#10;2f2q08FfjovvOs2yWqFRWo9H/eYLRKA+/Iv/3AejYR7Xx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XQhcAAAADbAAAADwAAAAAAAAAAAAAAAACYAgAAZHJzL2Rvd25y&#10;ZXYueG1sUEsFBgAAAAAEAAQA9QAAAIUDAAAAAA==&#10;" path="m,268r3923,l3923,,,,,268xe" stroked="f">
                  <v:path arrowok="t" o:connecttype="custom" o:connectlocs="0,268;3923,268;3923,0;0,0;0,268" o:connectangles="0,0,0,0,0"/>
                </v:shape>
                <v:shape id="Freeform 239" o:spid="_x0000_s1054" style="position:absolute;left:8015;top:2784;width:3588;height:293;visibility:visible;mso-wrap-style:square;v-text-anchor:top" coordsize="358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lMcUA&#10;AADbAAAADwAAAGRycy9kb3ducmV2LnhtbESP3WrCQBSE7wXfYTlCb0Q3KUVKdBNEW7ClgvXn/pA9&#10;zYZmz6bZraZv3xUEL4eZ+YZZFL1txJk6XztWkE4TEMSl0zVXCo6H18kzCB+QNTaOScEfeSjy4WCB&#10;mXYX/qTzPlQiQthnqMCE0GZS+tKQRT91LXH0vlxnMUTZVVJ3eIlw28jHJJlJizXHBYMtrQyV3/tf&#10;qyBJT/5tbbarTT0OHz+H9521L5VSD6N+OQcRqA/38K290QqeUr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GUxxQAAANsAAAAPAAAAAAAAAAAAAAAAAJgCAABkcnMv&#10;ZG93bnJldi54bWxQSwUGAAAAAAQABAD1AAAAigMAAAAA&#10;" path="m,292r3588,l3588,,,,,292xe" stroked="f">
                  <v:path arrowok="t" o:connecttype="custom" o:connectlocs="0,292;3588,292;3588,0;0,0;0,292" o:connectangles="0,0,0,0,0"/>
                </v:shape>
                <v:shape id="Freeform 240" o:spid="_x0000_s1055" style="position:absolute;left:8116;top:2784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jDsQA&#10;AADbAAAADwAAAGRycy9kb3ducmV2LnhtbESPX2vCQBDE3wv9DscKvtWLUqRGT5FCi2Af/FPo65Jb&#10;c8HcXshtY/TT9wShj8PM/IZZrHpfq47aWAU2MB5loIiLYCsuDXwfP17eQEVBtlgHJgNXirBaPj8t&#10;MLfhwnvqDlKqBOGYowEn0uRax8KRxzgKDXHyTqH1KEm2pbYtXhLc13qSZVPtseK04LChd0fF+fDr&#10;DfTV58lNZ+ej/HR+c9vvdrL9Ko0ZDvr1HJRQL//hR3tjDbxO4P4l/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ow7EAAAA2wAAAA8AAAAAAAAAAAAAAAAAmAIAAGRycy9k&#10;b3ducmV2LnhtbFBLBQYAAAAABAAEAPUAAACJAwAAAAA=&#10;" path="m,268r3384,l3384,,,,,268xe" stroked="f">
                  <v:path arrowok="t" o:connecttype="custom" o:connectlocs="0,268;3384,268;3384,0;0,0;0,268" o:connectangles="0,0,0,0,0"/>
                </v:shape>
                <v:shape id="Freeform 241" o:spid="_x0000_s1056" style="position:absolute;left:633;top:2683;width:3233;height:101;visibility:visible;mso-wrap-style:square;v-text-anchor:top" coordsize="323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478IA&#10;AADbAAAADwAAAGRycy9kb3ducmV2LnhtbESP0YrCMBRE3wX/IVzBN01XZZWuUVQUfHKr7gfcba5t&#10;sbkpSdT692ZhwcdhZs4w82VranEn5yvLCj6GCQji3OqKCwU/591gBsIHZI21ZVLwJA/LRbczx1Tb&#10;Bx/pfgqFiBD2KSooQ2hSKX1ekkE/tA1x9C7WGQxRukJqh48IN7UcJcmnNFhxXCixoU1J+fV0Mwrc&#10;TB6uBrfZyhc2u3xnv+tmM1Wq32tXXyACteEd/m/vtYLJGP6+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njvwgAAANsAAAAPAAAAAAAAAAAAAAAAAJgCAABkcnMvZG93&#10;bnJldi54bWxQSwUGAAAAAAQABAD1AAAAhwMAAAAA&#10;" path="m,100r3232,l3232,,,,,100xe" stroked="f">
                  <v:path arrowok="t" o:connecttype="custom" o:connectlocs="0,100;3232,100;3232,0;0,0;0,100" o:connectangles="0,0,0,0,0"/>
                </v:shape>
                <v:shape id="Freeform 242" o:spid="_x0000_s1057" style="position:absolute;left:3876;top:2683;width:4131;height:101;visibility:visible;mso-wrap-style:square;v-text-anchor:top" coordsize="41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hqcMA&#10;AADbAAAADwAAAGRycy9kb3ducmV2LnhtbESPS4vCQBCE7wv+h6GFvYhOFFkkOooogrB4WB/3JtN5&#10;mExPzEw0/ntnQfBYVNVX1GLVmUrcqXGFZQXjUQSCOLG64EzB+bQbzkA4j6yxskwKnuRgtex9LTDW&#10;9sF/dD/6TAQIuxgV5N7XsZQuycmgG9maOHipbQz6IJtM6gYfAW4qOYmiH2mw4LCQY02bnJLy2BoF&#10;psXB5UbXwz7dlm36Oyi79SFS6rvfrecgPHX+E36391rBdAr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8hqcMAAADbAAAADwAAAAAAAAAAAAAAAACYAgAAZHJzL2Rv&#10;d25yZXYueG1sUEsFBgAAAAAEAAQA9QAAAIgDAAAAAA==&#10;" path="m,100r4130,l4130,,,,,100xe" stroked="f">
                  <v:path arrowok="t" o:connecttype="custom" o:connectlocs="0,100;4130,100;4130,0;0,0;0,100" o:connectangles="0,0,0,0,0"/>
                </v:shape>
                <v:shape id="Freeform 243" o:spid="_x0000_s1058" style="position:absolute;left:8015;top:2683;width:3591;height:101;visibility:visible;mso-wrap-style:square;v-text-anchor:top" coordsize="359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KHMQA&#10;AADbAAAADwAAAGRycy9kb3ducmV2LnhtbESPQWvCQBSE7wX/w/IEb3WjjaVN3YTSVhE8mbbo8ZF9&#10;TYLZtyG7mvTfu4LgcZiZb5hlNphGnKlztWUFs2kEgriwuuZSwc/36vEFhPPIGhvLpOCfHGTp6GGJ&#10;ibY97+ic+1IECLsEFVTet4mUrqjIoJvaljh4f7Yz6IPsSqk77APcNHIeRc/SYM1hocKWPioqjvnJ&#10;KMCv7evTr8GV3uzjYjHfHfrPdazUZDy8v4HwNPh7+NbeaAXxAq5fwg+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0ihzEAAAA2wAAAA8AAAAAAAAAAAAAAAAAmAIAAGRycy9k&#10;b3ducmV2LnhtbFBLBQYAAAAABAAEAPUAAACJAwAAAAA=&#10;" path="m,100r3590,l3590,,,,,100xe" stroked="f">
                  <v:path arrowok="t" o:connecttype="custom" o:connectlocs="0,100;3590,100;3590,0;0,0;0,100" o:connectangles="0,0,0,0,0"/>
                </v:shape>
                <v:shape id="Freeform 244" o:spid="_x0000_s1059" style="position:absolute;left:631;top:3076;width:3240;height:101;visibility:visible;mso-wrap-style:square;v-text-anchor:top" coordsize="32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4QcIA&#10;AADbAAAADwAAAGRycy9kb3ducmV2LnhtbESPUWvCQBCE3wv9D8cKfWsuSgkl9RQpFKS0gtofsM2t&#10;STC3F+/WGP99TxD6OMzMN8x8ObpODRRi69nANMtBEVfetlwb+Nl/PL+CioJssfNMBq4UYbl4fJhj&#10;af2FtzTspFYJwrFEA41IX2odq4Ycxsz3xMk7+OBQkgy1tgEvCe46PcvzQjtsOS002NN7Q9Vxd3YG&#10;ZqcrS9Aru/li+R5+P4vjgU7GPE3G1RsooVH+w/f22hp4KeD2Jf0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PhBwgAAANsAAAAPAAAAAAAAAAAAAAAAAJgCAABkcnMvZG93&#10;bnJldi54bWxQSwUGAAAAAAQABAD1AAAAhwMAAAAA&#10;" path="m,100r3240,l3240,,,,,100xe" stroked="f">
                  <v:path arrowok="t" o:connecttype="custom" o:connectlocs="0,100;3240,100;3240,0;0,0;0,100" o:connectangles="0,0,0,0,0"/>
                </v:shape>
                <v:shape id="Freeform 245" o:spid="_x0000_s1060" style="position:absolute;left:3871;top:3076;width:4140;height:101;visibility:visible;mso-wrap-style:square;v-text-anchor:top" coordsize="41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UmMIA&#10;AADbAAAADwAAAGRycy9kb3ducmV2LnhtbESP0WoCMRRE3wX/IdxC3zSpFCurcVmkhb60WPUDLptr&#10;srq52W5S3f59UxB8HGbmDLMqB9+KC/WxCazhaapAENfBNGw1HPZvkwWImJANtoFJwy9FKNfj0QoL&#10;E678RZddsiJDOBaowaXUFVLG2pHHOA0dcfaOofeYsuytND1eM9y3cqbUXHpsOC847GjjqD7vfryG&#10;rVWfs/n3h+VQqVNy3fAqt07rx4ehWoJINKR7+NZ+NxqeX+D/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FSYwgAAANsAAAAPAAAAAAAAAAAAAAAAAJgCAABkcnMvZG93&#10;bnJldi54bWxQSwUGAAAAAAQABAD1AAAAhwMAAAAA&#10;" path="m,100r4140,l4140,,,,,100xe" stroked="f">
                  <v:path arrowok="t" o:connecttype="custom" o:connectlocs="0,100;4140,100;4140,0;0,0;0,100" o:connectangles="0,0,0,0,0"/>
                </v:shape>
                <v:shape id="Freeform 246" o:spid="_x0000_s1061" style="position:absolute;left:8011;top:3076;width:3600;height:101;visibility:visible;mso-wrap-style:square;v-text-anchor:top" coordsize="36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aLL8A&#10;AADbAAAADwAAAGRycy9kb3ducmV2LnhtbERPTWvCQBC9F/wPywi91YnFhhBdRYViT6Vai9chO2aD&#10;2dmQXTX9991DwePjfS9Wg2vVjfvQeNEwnWSgWCpvGqk1HL/fXwpQIZIYar2whl8OsFqOnhZUGn+X&#10;Pd8OsVYpREJJGmyMXYkYKsuOwsR3LIk7+95RTLCv0fR0T+Guxdcsy9FRI6nBUsdby9XlcHUa3naf&#10;TV7UOR7FzuzP12mDWAxaP4+H9RxU5CE+xP/uD6NhlsamL+kH4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3posvwAAANsAAAAPAAAAAAAAAAAAAAAAAJgCAABkcnMvZG93bnJl&#10;di54bWxQSwUGAAAAAAQABAD1AAAAhAMAAAAA&#10;" path="m,100r3599,l3599,,,,,100xe" stroked="f">
                  <v:path arrowok="t" o:connecttype="custom" o:connectlocs="0,100;3599,100;3599,0;0,0;0,100" o:connectangles="0,0,0,0,0"/>
                </v:shape>
                <v:shape id="Freeform 247" o:spid="_x0000_s1062" style="position:absolute;left:635;top:3288;width:3228;height:1342;visibility:visible;mso-wrap-style:square;v-text-anchor:top" coordsize="3228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lm8YA&#10;AADbAAAADwAAAGRycy9kb3ducmV2LnhtbESPQWsCMRSE74X+h/AEbzW7RaRdjWIVoUgFu3qwt8fm&#10;dbN287Ikqa7/vikUehxm5htmtuhtKy7kQ+NYQT7KQBBXTjdcKzgeNg9PIEJE1tg6JgU3CrCY39/N&#10;sNDuyu90KWMtEoRDgQpMjF0hZagMWQwj1xEn79N5izFJX0vt8ZrgtpWPWTaRFhtOCwY7Whmqvspv&#10;q+D0tjX5viu3H+vd7sVN/Hl1y89KDQf9cgoiUh//w3/tV61g/Ay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rlm8YAAADbAAAADwAAAAAAAAAAAAAAAACYAgAAZHJz&#10;L2Rvd25yZXYueG1sUEsFBgAAAAAEAAQA9QAAAIsDAAAAAA==&#10;" path="m,1341r3228,l3228,,,,,1341xe" stroked="f">
                  <v:path arrowok="t" o:connecttype="custom" o:connectlocs="0,1341;3228,1341;3228,0;0,0;0,1341" o:connectangles="0,0,0,0,0"/>
                </v:shape>
                <v:shape id="Freeform 248" o:spid="_x0000_s1063" style="position:absolute;left:736;top:3288;width:3024;height:286;visibility:visible;mso-wrap-style:square;v-text-anchor:top" coordsize="302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42cAA&#10;AADbAAAADwAAAGRycy9kb3ducmV2LnhtbERPu2rDMBTdC/0HcQvdarmBmuJGCSU0pUOWpFm8Xaxb&#10;yYl15VryI38fDYGMh/NermfXipH60HhW8JrlIIhrrxs2Co6/25d3ECEia2w9k4ILBVivHh+WWGo/&#10;8Z7GQzQihXAoUYGNsSulDLUlhyHzHXHi/nzvMCbYG6l7nFK4a+UizwvpsOHUYLGjjaX6fBicgsoU&#10;01Ds0ISvdqrcRtv/07dV6vlp/vwAEWmOd/HN/aMVvKX16Uv6AX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j42cAAAADbAAAADwAAAAAAAAAAAAAAAACYAgAAZHJzL2Rvd25y&#10;ZXYueG1sUEsFBgAAAAAEAAQA9QAAAIUDAAAAAA==&#10;" path="m,285r3024,l3024,,,,,285xe" stroked="f">
                  <v:path arrowok="t" o:connecttype="custom" o:connectlocs="0,285;3024,285;3024,0;0,0;0,285" o:connectangles="0,0,0,0,0"/>
                </v:shape>
                <v:shape id="Freeform 249" o:spid="_x0000_s1064" style="position:absolute;left:736;top:3573;width:3024;height:269;visibility:visible;mso-wrap-style:square;v-text-anchor:top" coordsize="30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UDcQA&#10;AADbAAAADwAAAGRycy9kb3ducmV2LnhtbESPQWvCQBSE70L/w/IKvekmRVOJrqIFa29Fq+jxNfua&#10;DWbfxuyq6b/vFgoeh5n5hpnOO1uLK7W+cqwgHSQgiAunKy4V7D5X/TEIH5A11o5JwQ95mM8eelPM&#10;tbvxhq7bUIoIYZ+jAhNCk0vpC0MW/cA1xNH7dq3FEGVbSt3iLcJtLZ+TJJMWK44LBht6NVScther&#10;QH/szWF9ll/Z5WV5XKZvLlvVQ6WeHrvFBESgLtzD/+13rWCUwt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4lA3EAAAA2wAAAA8AAAAAAAAAAAAAAAAAmAIAAGRycy9k&#10;b3ducmV2LnhtbFBLBQYAAAAABAAEAPUAAACJAwAAAAA=&#10;" path="m,268r3024,l3024,,,,,268xe" stroked="f">
                  <v:path arrowok="t" o:connecttype="custom" o:connectlocs="0,268;3024,268;3024,0;0,0;0,268" o:connectangles="0,0,0,0,0"/>
                </v:shape>
                <v:shape id="Freeform 250" o:spid="_x0000_s1065" style="position:absolute;left:3876;top:3288;width:4128;height:1342;visibility:visible;mso-wrap-style:square;v-text-anchor:top" coordsize="4128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wecQA&#10;AADbAAAADwAAAGRycy9kb3ducmV2LnhtbESPQWsCMRSE7wX/Q3hCbzWr0FZWo9iyKxVKqbYXb4/N&#10;625o8rJsorv+eyMUehxm5htmuR6cFWfqgvGsYDrJQBBXXhuuFXx/lQ9zECEia7SeScGFAqxXo7sl&#10;5tr3vKfzIdYiQTjkqKCJsc2lDFVDDsPEt8TJ+/Gdw5hkV0vdYZ/gzspZlj1Jh4bTQoMtvTZU/R5O&#10;TkFhdjaWhfHFx/G9tFvqn1/6T6Xux8NmASLSEP/Df+03reBxBrc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eMHnEAAAA2wAAAA8AAAAAAAAAAAAAAAAAmAIAAGRycy9k&#10;b3ducmV2LnhtbFBLBQYAAAAABAAEAPUAAACJAwAAAAA=&#10;" path="m,1341r4128,l4128,,,,,1341xe" stroked="f">
                  <v:path arrowok="t" o:connecttype="custom" o:connectlocs="0,1341;4128,1341;4128,0;0,0;0,1341" o:connectangles="0,0,0,0,0"/>
                </v:shape>
                <v:shape id="Freeform 251" o:spid="_x0000_s1066" style="position:absolute;left:3976;top:3288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YL8QA&#10;AADbAAAADwAAAGRycy9kb3ducmV2LnhtbESPQWvCQBSE74L/YXlCb7priyKpq9RSwYM9aHLw+Jp9&#10;TUKyb0N2q9Ff3xUEj8PMfMMs171txJk6XznWMJ0oEMS5MxUXGrJ0O16A8AHZYOOYNFzJw3o1HCwx&#10;Me7CBzofQyEihH2CGsoQ2kRKn5dk0U9cSxy9X9dZDFF2hTQdXiLcNvJVqbm0WHFcKLGlz5Ly+vhn&#10;Ndy2318/6rDzp/18U6dZVis0SuuXUf/xDiJQH57hR3tnNMze4P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2C/EAAAA2wAAAA8AAAAAAAAAAAAAAAAAmAIAAGRycy9k&#10;b3ducmV2LnhtbFBLBQYAAAAABAAEAPUAAACJAwAAAAA=&#10;" path="m,268r3923,l3923,,,,,268xe" stroked="f">
                  <v:path arrowok="t" o:connecttype="custom" o:connectlocs="0,268;3923,268;3923,0;0,0;0,268" o:connectangles="0,0,0,0,0"/>
                </v:shape>
                <v:shape id="Freeform 252" o:spid="_x0000_s1067" style="position:absolute;left:3976;top:3556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AW8QA&#10;AADbAAAADwAAAGRycy9kb3ducmV2LnhtbESPQWvCQBSE74L/YXlCb7prqSKpq9RSwYM9aHLw+Jp9&#10;TUKyb0N2q9Ff3xUEj8PMfMMs171txJk6XznWMJ0oEMS5MxUXGrJ0O16A8AHZYOOYNFzJw3o1HCwx&#10;Me7CBzofQyEihH2CGsoQ2kRKn5dk0U9cSxy9X9dZDFF2hTQdXiLcNvJVqbm0WHFcKLGlz5Ly+vhn&#10;Ndy2318/6rDzp/18U6dZVis0SuuXUf/xDiJQH57hR3tnNMze4P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3QFvEAAAA2wAAAA8AAAAAAAAAAAAAAAAAmAIAAGRycy9k&#10;b3ducmV2LnhtbFBLBQYAAAAABAAEAPUAAACJAwAAAAA=&#10;" path="m,268r3923,l3923,,,,,268xe" stroked="f">
                  <v:path arrowok="t" o:connecttype="custom" o:connectlocs="0,268;3923,268;3923,0;0,0;0,268" o:connectangles="0,0,0,0,0"/>
                </v:shape>
                <v:shape id="Freeform 253" o:spid="_x0000_s1068" style="position:absolute;left:3976;top:3825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lwMUA&#10;AADbAAAADwAAAGRycy9kb3ducmV2LnhtbESPQWvCQBSE74X+h+UVemt2KxhKdJVWFDzYQ0wOHp/Z&#10;1yQk+zZkV0399d1CocdhZr5hluvJ9uJKo28da3hNFAjiypmWaw1lsXt5A+EDssHeMWn4Jg/r1ePD&#10;EjPjbpzT9RhqESHsM9TQhDBkUvqqIYs+cQNx9L7caDFEOdbSjHiLcNvLmVKptNhyXGhwoE1DVXe8&#10;WA333ef2rPK9Px3Sj64oy06hUVo/P03vCxCBpvAf/mvvjYb5H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++XAxQAAANsAAAAPAAAAAAAAAAAAAAAAAJgCAABkcnMv&#10;ZG93bnJldi54bWxQSwUGAAAAAAQABAD1AAAAigMAAAAA&#10;" path="m,268r3923,l3923,,,,,268xe" stroked="f">
                  <v:path arrowok="t" o:connecttype="custom" o:connectlocs="0,268;3923,268;3923,0;0,0;0,268" o:connectangles="0,0,0,0,0"/>
                </v:shape>
                <v:shape id="Freeform 254" o:spid="_x0000_s1069" style="position:absolute;left:3976;top:4094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7t8QA&#10;AADbAAAADwAAAGRycy9kb3ducmV2LnhtbESPQWvCQBSE74X+h+UJ3uqugqGkbkJbFDzoQc2hx9fs&#10;axKSfRuyq0Z/vVso9DjMzDfMKh9tJy40+MaxhvlMgSAunWm40lCcNi+vIHxANtg5Jg038pBnz08r&#10;TI278oEux1CJCGGfooY6hD6V0pc1WfQz1xNH78cNFkOUQyXNgNcIt51cKJVIiw3HhRp7+qypbI9n&#10;q+G+2a+/1WHrv3bJR3sqilahUVpPJ+P7G4hAY/gP/7W3RsMygd8v8Qf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e7fEAAAA2wAAAA8AAAAAAAAAAAAAAAAAmAIAAGRycy9k&#10;b3ducmV2LnhtbFBLBQYAAAAABAAEAPUAAACJAwAAAAA=&#10;" path="m,268r3923,l3923,,,,,268xe" stroked="f">
                  <v:path arrowok="t" o:connecttype="custom" o:connectlocs="0,268;3923,268;3923,0;0,0;0,268" o:connectangles="0,0,0,0,0"/>
                </v:shape>
                <v:shape id="Freeform 255" o:spid="_x0000_s1070" style="position:absolute;left:3976;top:4363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eLMQA&#10;AADbAAAADwAAAGRycy9kb3ducmV2LnhtbESPQWvCQBSE7wX/w/IEb3VXQSvRVVQqeGgPmhw8PrPP&#10;JCT7NmS3mvbXdwsFj8PMfMOsNr1txJ06XznWMBkrEMS5MxUXGrL08LoA4QOywcYxafgmD5v14GWF&#10;iXEPPtH9HAoRIewT1FCG0CZS+rwki37sWuLo3VxnMUTZFdJ0+Ihw28ipUnNpseK4UGJL+5Ly+vxl&#10;NfwcPt+v6nT0l4/5rk6zrFZolNajYb9dggjUh2f4v300GmZ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3izEAAAA2wAAAA8AAAAAAAAAAAAAAAAAmAIAAGRycy9k&#10;b3ducmV2LnhtbFBLBQYAAAAABAAEAPUAAACJAwAAAAA=&#10;" path="m,268r3923,l3923,,,,,268xe" stroked="f">
                  <v:path arrowok="t" o:connecttype="custom" o:connectlocs="0,268;3923,268;3923,0;0,0;0,268" o:connectangles="0,0,0,0,0"/>
                </v:shape>
                <v:shape id="Freeform 256" o:spid="_x0000_s1071" style="position:absolute;left:8015;top:3288;width:3588;height:1342;visibility:visible;mso-wrap-style:square;v-text-anchor:top" coordsize="3588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k/MEA&#10;AADbAAAADwAAAGRycy9kb3ducmV2LnhtbERPXWvCMBR9H/gfwhX2NlMHU6lGEUFYVxisytjjpbm2&#10;xeamJFlb/fXmYbDHw/ne7EbTip6cbywrmM8SEMSl1Q1XCs6n48sKhA/IGlvLpOBGHnbbydMGU20H&#10;/qK+CJWIIexTVFCH0KVS+rImg35mO+LIXawzGCJ0ldQOhxhuWvmaJAtpsOHYUGNHh5rKa/FrFNiw&#10;z3D5ecrzH1fYLFl9L+8fRqnn6bhfgwg0hn/xn/tdK3iLY+O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HpPzBAAAA2wAAAA8AAAAAAAAAAAAAAAAAmAIAAGRycy9kb3du&#10;cmV2LnhtbFBLBQYAAAAABAAEAPUAAACGAwAAAAA=&#10;" path="m,1341r3588,l3588,,,,,1341xe" stroked="f">
                  <v:path arrowok="t" o:connecttype="custom" o:connectlocs="0,1341;3588,1341;3588,0;0,0;0,1341" o:connectangles="0,0,0,0,0"/>
                </v:shape>
                <v:shape id="Freeform 257" o:spid="_x0000_s1072" style="position:absolute;left:8116;top:3288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nosQA&#10;AADbAAAADwAAAGRycy9kb3ducmV2LnhtbESPX2vCQBDE3wv9DscW+lYvFRRNPaUUKoJ98B/0dcmt&#10;uWBuL+TWmPrpe4Lg4zAzv2Fmi97XqqM2VoENvA8yUMRFsBWXBg7777cJqCjIFuvAZOCPIizmz08z&#10;zG248Ja6nZQqQTjmaMCJNLnWsXDkMQ5CQ5y8Y2g9SpJtqW2LlwT3tR5m2Vh7rDgtOGzoy1Fx2p29&#10;gb5aHt14etrLb+dX1+1mI+uf0pjXl/7zA5RQL4/wvb2yBkZTuH1JP0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p6LEAAAA2wAAAA8AAAAAAAAAAAAAAAAAmAIAAGRycy9k&#10;b3ducmV2LnhtbFBLBQYAAAAABAAEAPUAAACJAwAAAAA=&#10;" path="m,268r3384,l3384,,,,,268xe" stroked="f">
                  <v:path arrowok="t" o:connecttype="custom" o:connectlocs="0,268;3384,268;3384,0;0,0;0,268" o:connectangles="0,0,0,0,0"/>
                </v:shape>
                <v:shape id="Freeform 258" o:spid="_x0000_s1073" style="position:absolute;left:633;top:3187;width:3233;height:101;visibility:visible;mso-wrap-style:square;v-text-anchor:top" coordsize="323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6+L4A&#10;AADbAAAADwAAAGRycy9kb3ducmV2LnhtbERPzYrCMBC+C75DGMGbpnpQqcai4oKntbr7AGMztqXN&#10;pCRZ7b69OQgeP77/TdabVjzI+dqygtk0AUFcWF1zqeD352uyAuEDssbWMin4Jw/ZdjjYYKrtky/0&#10;uIZSxBD2KSqoQuhSKX1RkUE/tR1x5O7WGQwRulJqh88Yblo5T5KFNFhzbKiwo0NFRXP9MwrcSn43&#10;Bo/5zpc2v5/z2747LJUaj/rdGkSgPnzEb/dJK1jE9fFL/AF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puvi+AAAA2wAAAA8AAAAAAAAAAAAAAAAAmAIAAGRycy9kb3ducmV2&#10;LnhtbFBLBQYAAAAABAAEAPUAAACDAwAAAAA=&#10;" path="m,100r3232,l3232,,,,,100xe" stroked="f">
                  <v:path arrowok="t" o:connecttype="custom" o:connectlocs="0,100;3232,100;3232,0;0,0;0,100" o:connectangles="0,0,0,0,0"/>
                </v:shape>
                <v:shape id="Freeform 259" o:spid="_x0000_s1074" style="position:absolute;left:3876;top:3187;width:4131;height:101;visibility:visible;mso-wrap-style:square;v-text-anchor:top" coordsize="41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3eUcMA&#10;AADbAAAADwAAAGRycy9kb3ducmV2LnhtbESPT4vCMBTE78J+h/AEL7KmehDpmhZRBEE86Lr3R/P6&#10;Z9u8dJtU67c3grDHYWZ+w6zTwTTiRp2rLCuYzyIQxJnVFRcKrt/7zxUI55E1NpZJwYMcpMnHaI2x&#10;tnc+0+3iCxEg7GJUUHrfxlK6rCSDbmZb4uDltjPog+wKqTu8B7hp5CKKltJgxWGhxJa2JWX1pTcK&#10;TI/Tnz/6PR3yXd3nx2k9bE6RUpPxsPkC4Wnw/+F3+6AVLOfw+h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3eUcMAAADbAAAADwAAAAAAAAAAAAAAAACYAgAAZHJzL2Rv&#10;d25yZXYueG1sUEsFBgAAAAAEAAQA9QAAAIgDAAAAAA==&#10;" path="m,100r4130,l4130,,,,,100xe" stroked="f">
                  <v:path arrowok="t" o:connecttype="custom" o:connectlocs="0,100;4130,100;4130,0;0,0;0,100" o:connectangles="0,0,0,0,0"/>
                </v:shape>
                <v:shape id="Freeform 260" o:spid="_x0000_s1075" style="position:absolute;left:8015;top:3187;width:3591;height:101;visibility:visible;mso-wrap-style:square;v-text-anchor:top" coordsize="359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OCMQA&#10;AADbAAAADwAAAGRycy9kb3ducmV2LnhtbESPQWvCQBSE74L/YXlCb7ppqqHGbKS0WoSetIoeH9nX&#10;JDT7NmRXk/77bkHocZiZb5hsPZhG3KhztWUFj7MIBHFhdc2lguPndvoMwnlkjY1lUvBDDtb5eJRh&#10;qm3Pe7odfCkChF2KCirv21RKV1Rk0M1sSxy8L9sZ9EF2pdQd9gFuGhlHUSIN1hwWKmzptaLi+3A1&#10;CnDzsXw6Gdzq3XleLOL9pX97nyv1MBleViA8Df4/fG/vtIIkhr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TgjEAAAA2wAAAA8AAAAAAAAAAAAAAAAAmAIAAGRycy9k&#10;b3ducmV2LnhtbFBLBQYAAAAABAAEAPUAAACJAwAAAAA=&#10;" path="m,100r3590,l3590,,,,,100xe" stroked="f">
                  <v:path arrowok="t" o:connecttype="custom" o:connectlocs="0,100;3590,100;3590,0;0,0;0,100" o:connectangles="0,0,0,0,0"/>
                </v:shape>
                <v:shape id="Freeform 261" o:spid="_x0000_s1076" style="position:absolute;left:631;top:4629;width:3240;height:101;visibility:visible;mso-wrap-style:square;v-text-anchor:top" coordsize="32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HucIA&#10;AADbAAAADwAAAGRycy9kb3ducmV2LnhtbESPUWvCQBCE3wv9D8cKfWsuWggl9RQpFKS0gtofsM2t&#10;STC3F+/WGP99TxD6OMzMN8x8ObpODRRi69nANMtBEVfetlwb+Nl/PL+CioJssfNMBq4UYbl4fJhj&#10;af2FtzTspFYJwrFEA41IX2odq4Ycxsz3xMk7+OBQkgy1tgEvCe46PcvzQjtsOS002NN7Q9Vxd3YG&#10;ZqcrS9Aru/li+R5+P4vjgU7GPE3G1RsooVH+w/f22hooXuD2Jf0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ge5wgAAANsAAAAPAAAAAAAAAAAAAAAAAJgCAABkcnMvZG93&#10;bnJldi54bWxQSwUGAAAAAAQABAD1AAAAhwMAAAAA&#10;" path="m,100r3240,l3240,,,,,100xe" stroked="f">
                  <v:path arrowok="t" o:connecttype="custom" o:connectlocs="0,100;3240,100;3240,0;0,0;0,100" o:connectangles="0,0,0,0,0"/>
                </v:shape>
                <v:shape id="Freeform 262" o:spid="_x0000_s1077" style="position:absolute;left:3871;top:4629;width:4140;height:101;visibility:visible;mso-wrap-style:square;v-text-anchor:top" coordsize="41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Wj8IA&#10;AADbAAAADwAAAGRycy9kb3ducmV2LnhtbESP0WoCMRRE3wv+Q7hC32qilKVszS4iCr4o1vYDLpvb&#10;ZNvNzbqJuv59Uyj0cZiZM8yyHn0nrjTENrCG+UyBIG6Cadlq+HjfPr2AiAnZYBeYNNwpQl1NHpZY&#10;mnDjN7qekhUZwrFEDS6lvpQyNo48xlnoibP3GQaPKcvBSjPgLcN9JxdKFdJjy3nBYU9rR8336eI1&#10;HK06LIrz3nJYqa/k+nEjj07rx+m4egWRaEz/4b/2zmgonuH3S/4B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5aPwgAAANsAAAAPAAAAAAAAAAAAAAAAAJgCAABkcnMvZG93&#10;bnJldi54bWxQSwUGAAAAAAQABAD1AAAAhwMAAAAA&#10;" path="m,100r4140,l4140,,,,,100xe" stroked="f">
                  <v:path arrowok="t" o:connecttype="custom" o:connectlocs="0,100;4140,100;4140,0;0,0;0,100" o:connectangles="0,0,0,0,0"/>
                </v:shape>
                <v:shape id="Freeform 263" o:spid="_x0000_s1078" style="position:absolute;left:8011;top:4629;width:3600;height:101;visibility:visible;mso-wrap-style:square;v-text-anchor:top" coordsize="36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p0sMA&#10;AADbAAAADwAAAGRycy9kb3ducmV2LnhtbESPzWrDMBCE74G+g9hAbsk6pTHGjRLaQmhOpfkj18Xa&#10;WqbWylhK4r59VSjkOMzMN8xyPbhWXbkPjRcN81kGiqXyppFaw/GwmRagQiQx1HphDT8cYL16GC2p&#10;NP4mO77uY60SREJJGmyMXYkYKsuOwsx3LMn78r2jmGRfo+npluCuxccsy9FRI2nBUsdvlqvv/cVp&#10;WLx/NHlR53gU+2RPn+dXxGLQejIeXp5BRR7iPfzf3hoN+QL+vqQfg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p0sMAAADbAAAADwAAAAAAAAAAAAAAAACYAgAAZHJzL2Rv&#10;d25yZXYueG1sUEsFBgAAAAAEAAQA9QAAAIgDAAAAAA==&#10;" path="m,100r3599,l3599,,,,,100xe" stroked="f">
                  <v:path arrowok="t" o:connecttype="custom" o:connectlocs="0,100;3599,100;3599,0;0,0;0,100" o:connectangles="0,0,0,0,0"/>
                </v:shape>
                <v:shape id="Freeform 264" o:spid="_x0000_s1079" style="position:absolute;left:635;top:4840;width:3228;height:552;visibility:visible;mso-wrap-style:square;v-text-anchor:top" coordsize="322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vQcQA&#10;AADbAAAADwAAAGRycy9kb3ducmV2LnhtbESPwWrDMBBE74H8g9hCLyGWU4oxjmXTGAolPZQmhV4X&#10;a2ObSCtjKYnz91Wh0OMwM2+Ysp6tEVea/OBYwSZJQRC3Tg/cKfg6vq5zED4gazSOScGdPNTVclFi&#10;od2NP+l6CJ2IEPYFKuhDGAspfduTRZ+4kTh6JzdZDFFOndQT3iLcGvmUppm0OHBc6HGkpqf2fLhY&#10;Bem33K/y54+h6d5Ntjve9X40QanHh/llCyLQHP7Df+03rSDL4PdL/AG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yr0HEAAAA2wAAAA8AAAAAAAAAAAAAAAAAmAIAAGRycy9k&#10;b3ducmV2LnhtbFBLBQYAAAAABAAEAPUAAACJAwAAAAA=&#10;" path="m,551r3228,l3228,,,,,551xe" stroked="f">
                  <v:path arrowok="t" o:connecttype="custom" o:connectlocs="0,551;3228,551;3228,0;0,0;0,551" o:connectangles="0,0,0,0,0"/>
                </v:shape>
                <v:shape id="Freeform 265" o:spid="_x0000_s1080" style="position:absolute;left:736;top:4840;width:3024;height:286;visibility:visible;mso-wrap-style:square;v-text-anchor:top" coordsize="302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qEMIA&#10;AADbAAAADwAAAGRycy9kb3ducmV2LnhtbESPMW/CMBSEdyT+g/WQ2MChQ1qlGIQQVAxdSrtke4of&#10;diB+DrEh6b+vKyExnu7uO91yPbhG3KkLtWcFi3kGgrjyumaj4Od7P3sDESKyxsYzKfilAOvVeLTE&#10;Qvuev+h+jEYkCIcCFdgY20LKUFlyGOa+JU7eyXcOY5KdkbrDPsFdI1+yLJcOa04LFlvaWqoux5tT&#10;UJq8v+WfaMKu6Uu31fZ6/rBKTSfD5h1EpCE+w4/2QSvIX+H/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aoQwgAAANsAAAAPAAAAAAAAAAAAAAAAAJgCAABkcnMvZG93&#10;bnJldi54bWxQSwUGAAAAAAQABAD1AAAAhwMAAAAA&#10;" path="m,285r3024,l3024,,,,,285xe" stroked="f">
                  <v:path arrowok="t" o:connecttype="custom" o:connectlocs="0,285;3024,285;3024,0;0,0;0,285" o:connectangles="0,0,0,0,0"/>
                </v:shape>
                <v:shape id="Freeform 266" o:spid="_x0000_s1081" style="position:absolute;left:736;top:5126;width:3024;height:269;visibility:visible;mso-wrap-style:square;v-text-anchor:top" coordsize="30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3LcAA&#10;AADbAAAADwAAAGRycy9kb3ducmV2LnhtbERPz2vCMBS+D/wfwhO8zVSRTqpRVHB6GzpFj8/m2RSb&#10;l66J2v335jDY8eP7PZ23thIPanzpWMGgn4Agzp0uuVBw+F6/j0H4gKyxckwKfsnDfNZ5m2Km3ZN3&#10;9NiHQsQQ9hkqMCHUmZQ+N2TR911NHLmrayyGCJtC6gafMdxWcpgkqbRYcmwwWNPKUH7b360C/XU0&#10;p82PvKT3j+V5Ofh06boaKdXrtosJiEBt+Bf/ubdaQRrHxi/x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73LcAAAADbAAAADwAAAAAAAAAAAAAAAACYAgAAZHJzL2Rvd25y&#10;ZXYueG1sUEsFBgAAAAAEAAQA9QAAAIUDAAAAAA==&#10;" path="m,268r3024,l3024,,,,,268xe" stroked="f">
                  <v:path arrowok="t" o:connecttype="custom" o:connectlocs="0,268;3024,268;3024,0;0,0;0,268" o:connectangles="0,0,0,0,0"/>
                </v:shape>
                <v:shape id="Freeform 267" o:spid="_x0000_s1082" style="position:absolute;left:3876;top:4840;width:4128;height:552;visibility:visible;mso-wrap-style:square;v-text-anchor:top" coordsize="412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Mc8YA&#10;AADbAAAADwAAAGRycy9kb3ducmV2LnhtbESP3WrCQBSE74W+w3IKvTObthJqdBWxCC2oxR+8PmaP&#10;SWj2bJrdmtindwuCl8PMfMOMp52pxJkaV1pW8BzFIIgzq0vOFex3i/4bCOeRNVaWScGFHEwnD70x&#10;ptq2vKHz1uciQNilqKDwvk6ldFlBBl1ka+LgnWxj0AfZ5FI32Aa4qeRLHCfSYMlhocCa5gVl39tf&#10;o6A7Hpd7+VqvvgaL9fBd/v18todEqafHbjYC4anz9/Ct/aEVJEP4/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EMc8YAAADbAAAADwAAAAAAAAAAAAAAAACYAgAAZHJz&#10;L2Rvd25yZXYueG1sUEsFBgAAAAAEAAQA9QAAAIsDAAAAAA==&#10;" path="m,551r4128,l4128,,,,,551xe" stroked="f">
                  <v:path arrowok="t" o:connecttype="custom" o:connectlocs="0,551;4128,551;4128,0;0,0;0,551" o:connectangles="0,0,0,0,0"/>
                </v:shape>
                <v:shape id="Freeform 268" o:spid="_x0000_s1083" style="position:absolute;left:3976;top:4840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aOMIA&#10;AADbAAAADwAAAGRycy9kb3ducmV2LnhtbERPPU/DMBDdK/EfrENia2wYCgpxq4KolKEd0mToeMTX&#10;JEp8jmLThv76ekBifHrf2Wa2g7jQ5DvHGp4TBYK4dqbjRkNV7pZvIHxANjg4Jg2/5GGzflhkmBp3&#10;5YIux9CIGMI+RQ1tCGMqpa9bsugTNxJH7uwmiyHCqZFmwmsMt4N8UWolLXYcG1oc6bOluj/+WA23&#10;3eHrWxW5P+1XH31ZVb1Co7R+epy37yACzeFf/OfOjYbXuD5+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Ro4wgAAANsAAAAPAAAAAAAAAAAAAAAAAJgCAABkcnMvZG93&#10;bnJldi54bWxQSwUGAAAAAAQABAD1AAAAhwMAAAAA&#10;" path="m,268r3923,l3923,,,,,268xe" stroked="f">
                  <v:path arrowok="t" o:connecttype="custom" o:connectlocs="0,268;3923,268;3923,0;0,0;0,268" o:connectangles="0,0,0,0,0"/>
                </v:shape>
                <v:shape id="Freeform 269" o:spid="_x0000_s1084" style="position:absolute;left:8015;top:4840;width:3588;height:552;visibility:visible;mso-wrap-style:square;v-text-anchor:top" coordsize="358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uQcUA&#10;AADbAAAADwAAAGRycy9kb3ducmV2LnhtbESPQWvCQBSE7wX/w/IEb80mFqxNXcXYFjzUg0kpeHtk&#10;n0kw+zZk15j++65Q6HGYmW+Y1WY0rRiod41lBUkUgyAurW64UvBVfDwuQTiPrLG1TAp+yMFmPXlY&#10;YartjY805L4SAcIuRQW1910qpStrMugi2xEH72x7gz7IvpK6x1uAm1bO43ghDTYcFmrsaFdTecmv&#10;RsH79wmLhcx2efb2dPg8DU1ML7lSs+m4fQXhafT/4b/2Xit4TuD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G5BxQAAANsAAAAPAAAAAAAAAAAAAAAAAJgCAABkcnMv&#10;ZG93bnJldi54bWxQSwUGAAAAAAQABAD1AAAAigMAAAAA&#10;" path="m,551r3588,l3588,,,,,551xe" stroked="f">
                  <v:path arrowok="t" o:connecttype="custom" o:connectlocs="0,551;3588,551;3588,0;0,0;0,551" o:connectangles="0,0,0,0,0"/>
                </v:shape>
                <v:shape id="Freeform 270" o:spid="_x0000_s1085" style="position:absolute;left:8116;top:4840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ps8QA&#10;AADbAAAADwAAAGRycy9kb3ducmV2LnhtbESPT2vCQBTE70K/w/KE3nSjB63RVaTQItSDfwq9PrLP&#10;bDD7NmRfY9pP3xWEHoeZ+Q2z2vS+Vh21sQpsYDLOQBEXwVZcGvg8v41eQEVBtlgHJgM/FGGzfhqs&#10;MLfhxkfqTlKqBOGYowEn0uRax8KRxzgODXHyLqH1KEm2pbYt3hLc13qaZTPtseK04LChV0fF9fTt&#10;DfTV+8XNFtezfHV+93s8HORjXxrzPOy3S1BCvfyHH+2dNTCfwv1L+g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abPEAAAA2wAAAA8AAAAAAAAAAAAAAAAAmAIAAGRycy9k&#10;b3ducmV2LnhtbFBLBQYAAAAABAAEAPUAAACJAwAAAAA=&#10;" path="m,268r3384,l3384,,,,,268xe" stroked="f">
                  <v:path arrowok="t" o:connecttype="custom" o:connectlocs="0,268;3384,268;3384,0;0,0;0,268" o:connectangles="0,0,0,0,0"/>
                </v:shape>
                <v:shape id="Freeform 271" o:spid="_x0000_s1086" style="position:absolute;left:8116;top:5109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MKMUA&#10;AADbAAAADwAAAGRycy9kb3ducmV2LnhtbESPX2vCQBDE3wv9DscWfKsXFWwbPaUULEJ98E+hr0tu&#10;zQVzeyG3jdFP3xMKPg4z8xtmvux9rTpqYxXYwGiYgSIugq24NPB9WD2/goqCbLEOTAYuFGG5eHyY&#10;Y27DmXfU7aVUCcIxRwNOpMm1joUjj3EYGuLkHUPrUZJsS21bPCe4r/U4y6baY8VpwWFDH46K0/7X&#10;G+irz6Obvp0O8tP59XW33crXpjRm8NS/z0AJ9XIP/7fX1sDLBG5f0g/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8woxQAAANsAAAAPAAAAAAAAAAAAAAAAAJgCAABkcnMv&#10;ZG93bnJldi54bWxQSwUGAAAAAAQABAD1AAAAigMAAAAA&#10;" path="m,268r3384,l3384,,,,,268xe" stroked="f">
                  <v:path arrowok="t" o:connecttype="custom" o:connectlocs="0,268;3384,268;3384,0;0,0;0,268" o:connectangles="0,0,0,0,0"/>
                </v:shape>
                <v:shape id="Freeform 272" o:spid="_x0000_s1087" style="position:absolute;left:633;top:4740;width:3233;height:101;visibility:visible;mso-wrap-style:square;v-text-anchor:top" coordsize="323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qJsIA&#10;AADbAAAADwAAAGRycy9kb3ducmV2LnhtbESP0YrCMBRE34X9h3AXfNN0F9HSNYorCj5p1f2Au821&#10;LTY3JYla/94Igo/DzJxhpvPONOJKzteWFXwNExDEhdU1lwr+jutBCsIHZI2NZVJwJw/z2Udvipm2&#10;N97T9RBKESHsM1RQhdBmUvqiIoN+aFvi6J2sMxiidKXUDm8Rbhr5nSRjabDmuFBhS8uKivPhYhS4&#10;VG7PBlf5wpc2P+3y/992OVGq/9ktfkAE6sI7/GpvtILJC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yomwgAAANsAAAAPAAAAAAAAAAAAAAAAAJgCAABkcnMvZG93&#10;bnJldi54bWxQSwUGAAAAAAQABAD1AAAAhwMAAAAA&#10;" path="m,100r3232,l3232,,,,,100xe" stroked="f">
                  <v:path arrowok="t" o:connecttype="custom" o:connectlocs="0,100;3232,100;3232,0;0,0;0,100" o:connectangles="0,0,0,0,0"/>
                </v:shape>
                <v:shape id="Freeform 273" o:spid="_x0000_s1088" style="position:absolute;left:3876;top:4740;width:4131;height:101;visibility:visible;mso-wrap-style:square;v-text-anchor:top" coordsize="41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Oj8MA&#10;AADbAAAADwAAAGRycy9kb3ducmV2LnhtbESPT4vCMBTE78J+h/AWvIimCrrSNYoogiAedHfvj+b1&#10;z7Z5qU2q9dsbQfA4zMxvmMWqM5W4UuMKywrGowgEcWJ1wZmC35/dcA7CeWSNlWVScCcHq+VHb4Gx&#10;tjc+0fXsMxEg7GJUkHtfx1K6JCeDbmRr4uCltjHog2wyqRu8Bbip5CSKZtJgwWEhx5o2OSXluTUK&#10;TIuDvwv9H/fptmzTw6Ds1sdIqf5nt/4G4anz7/CrvdcKvq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9Oj8MAAADbAAAADwAAAAAAAAAAAAAAAACYAgAAZHJzL2Rv&#10;d25yZXYueG1sUEsFBgAAAAAEAAQA9QAAAIgDAAAAAA==&#10;" path="m,100r4130,l4130,,,,,100xe" stroked="f">
                  <v:path arrowok="t" o:connecttype="custom" o:connectlocs="0,100;4130,100;4130,0;0,0;0,100" o:connectangles="0,0,0,0,0"/>
                </v:shape>
                <v:shape id="Freeform 274" o:spid="_x0000_s1089" style="position:absolute;left:8015;top:4740;width:3591;height:101;visibility:visible;mso-wrap-style:square;v-text-anchor:top" coordsize="359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e1sQA&#10;AADbAAAADwAAAGRycy9kb3ducmV2LnhtbESPQWvCQBSE74L/YXlCb7rRqq3RVUqrInjSVvT4yD6T&#10;YPZtyG5N/PeuIHgcZuYbZrZoTCGuVLncsoJ+LwJBnFidc6rg73fV/QThPLLGwjIpuJGDxbzdmmGs&#10;bc07uu59KgKEXYwKMu/LWEqXZGTQ9WxJHLyzrQz6IKtU6grrADeFHETRWBrMOSxkWNJ3Rsll/28U&#10;4HI7eT8YXOnNcZiMBrtT/bMeKvXWab6mIDw1/hV+tjdawccY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K3tbEAAAA2wAAAA8AAAAAAAAAAAAAAAAAmAIAAGRycy9k&#10;b3ducmV2LnhtbFBLBQYAAAAABAAEAPUAAACJAwAAAAA=&#10;" path="m,100r3590,l3590,,,,,100xe" stroked="f">
                  <v:path arrowok="t" o:connecttype="custom" o:connectlocs="0,100;3590,100;3590,0;0,0;0,100" o:connectangles="0,0,0,0,0"/>
                </v:shape>
                <v:shape id="Freeform 275" o:spid="_x0000_s1090" style="position:absolute;left:631;top:5392;width:3240;height:101;visibility:visible;mso-wrap-style:square;v-text-anchor:top" coordsize="32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XZ8IA&#10;AADbAAAADwAAAGRycy9kb3ducmV2LnhtbESPUWvCQBCE3wv+h2MF3+qlPmhJPUUKgogWtP0B29ya&#10;BHN78W6N8d97BaGPw8x8w8yXvWtURyHWng28jTNQxIW3NZcGfr7Xr++goiBbbDyTgTtFWC4GL3PM&#10;rb/xgbqjlCpBOOZooBJpc61jUZHDOPYtcfJOPjiUJEOpbcBbgrtGT7Jsqh3WnBYqbOmzouJ8vDoD&#10;k8udJeiV/dqx7Lvf7fR8oosxo2G/+gAl1Mt/+NneWAOzGfx9ST9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JdnwgAAANsAAAAPAAAAAAAAAAAAAAAAAJgCAABkcnMvZG93&#10;bnJldi54bWxQSwUGAAAAAAQABAD1AAAAhwMAAAAA&#10;" path="m,100r3240,l3240,,,,,100xe" stroked="f">
                  <v:path arrowok="t" o:connecttype="custom" o:connectlocs="0,100;3240,100;3240,0;0,0;0,100" o:connectangles="0,0,0,0,0"/>
                </v:shape>
                <v:shape id="Freeform 276" o:spid="_x0000_s1091" style="position:absolute;left:3871;top:5392;width:4140;height:101;visibility:visible;mso-wrap-style:square;v-text-anchor:top" coordsize="41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KV74A&#10;AADbAAAADwAAAGRycy9kb3ducmV2LnhtbERPy2oCMRTdC/2HcAvdaVIXKqNRRBS6qfj6gMvkmoxO&#10;bqaTVMe/NwvB5eG8Z4vO1+JGbawCa/geKBDEZTAVWw2n46Y/ARETssE6MGl4UITF/KM3w8KEO+/p&#10;dkhW5BCOBWpwKTWFlLF05DEOQkOcuXNoPaYMWytNi/cc7ms5VGokPVacGxw2tHJUXg//XsPOqu1w&#10;9PdrOSzVJbmmW8ud0/rrs1tOQSTq0lv8cv8YDeM8Nn/JP0DO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bCle+AAAA2wAAAA8AAAAAAAAAAAAAAAAAmAIAAGRycy9kb3ducmV2&#10;LnhtbFBLBQYAAAAABAAEAPUAAACDAwAAAAA=&#10;" path="m,100r4140,l4140,,,,,100xe" stroked="f">
                  <v:path arrowok="t" o:connecttype="custom" o:connectlocs="0,100;4140,100;4140,0;0,0;0,100" o:connectangles="0,0,0,0,0"/>
                </v:shape>
                <v:shape id="Freeform 277" o:spid="_x0000_s1092" style="position:absolute;left:8011;top:5392;width:3600;height:101;visibility:visible;mso-wrap-style:square;v-text-anchor:top" coordsize="36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71CsQA&#10;AADbAAAADwAAAGRycy9kb3ducmV2LnhtbESPQUvDQBSE70L/w/IK3uxLpaYxdltqQexJtK14fWRf&#10;s6HZtyG7tvHfdwXB4zAz3zCL1eBadeY+NF40TCcZKJbKm0ZqDYf9y10BKkQSQ60X1vDDAVbL0c2C&#10;SuMv8sHnXaxVgkgoSYONsSsRQ2XZUZj4jiV5R987ikn2NZqeLgnuWrzPshwdNZIWLHW8sVyddt9O&#10;w8PrW5MXdY4HsTP7+f71jFgMWt+Oh/UTqMhD/A//tbdGw/wRfr+kH4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+9QrEAAAA2wAAAA8AAAAAAAAAAAAAAAAAmAIAAGRycy9k&#10;b3ducmV2LnhtbFBLBQYAAAAABAAEAPUAAACJAwAAAAA=&#10;" path="m,100r3599,l3599,,,,,100xe" stroked="f">
                  <v:path arrowok="t" o:connecttype="custom" o:connectlocs="0,100;3599,100;3599,0;0,0;0,100" o:connectangles="0,0,0,0,0"/>
                </v:shape>
                <v:shape id="Freeform 278" o:spid="_x0000_s1093" style="position:absolute;left:635;top:5604;width:3228;height:3576;visibility:visible;mso-wrap-style:square;v-text-anchor:top" coordsize="3228,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9ZL4A&#10;AADbAAAADwAAAGRycy9kb3ducmV2LnhtbERPzYrCMBC+C75DGMGbpq7glmoUXRAVL7uuDzA2Y1ts&#10;JiWJWn16cxA8fnz/s0VranEj5yvLCkbDBARxbnXFhYLj/3qQgvABWWNtmRQ8yMNi3u3MMNP2zn90&#10;O4RCxBD2GSooQ2gyKX1ekkE/tA1x5M7WGQwRukJqh/cYbmr5lSQTabDi2FBiQz8l5ZfD1SjYjL8d&#10;prhfHy/PFaL8Pflit1eq32uXUxCB2vARv91brSCN6+OX+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W/WS+AAAA2wAAAA8AAAAAAAAAAAAAAAAAmAIAAGRycy9kb3ducmV2&#10;LnhtbFBLBQYAAAAABAAEAPUAAACDAwAAAAA=&#10;" path="m,3576r3228,l3228,,,,,3576xe" stroked="f">
                  <v:path arrowok="t" o:connecttype="custom" o:connectlocs="0,3576;3228,3576;3228,0;0,0;0,3576" o:connectangles="0,0,0,0,0"/>
                </v:shape>
                <v:shape id="Freeform 279" o:spid="_x0000_s1094" style="position:absolute;left:736;top:5604;width:3024;height:286;visibility:visible;mso-wrap-style:square;v-text-anchor:top" coordsize="302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xBcIA&#10;AADbAAAADwAAAGRycy9kb3ducmV2LnhtbESPT4vCMBTE78J+h/AW9qapHopUo4is4mEv/rl4ezRv&#10;k67NS7eJtn57Iwgeh5n5DTNf9q4WN2pD5VnBeJSBIC69rtgoOB03wymIEJE11p5JwZ0CLBcfgzkW&#10;2ne8p9shGpEgHApUYGNsCilDaclhGPmGOHm/vnUYk2yN1C12Ce5qOcmyXDqsOC1YbGhtqbwcrk7B&#10;2eTdNf9BE77r7uzW2v7/ba1SX5/9agYiUh/f4Vd7pxVMx/D8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HEFwgAAANsAAAAPAAAAAAAAAAAAAAAAAJgCAABkcnMvZG93&#10;bnJldi54bWxQSwUGAAAAAAQABAD1AAAAhwMAAAAA&#10;" path="m,285r3024,l3024,,,,,285xe" stroked="f">
                  <v:path arrowok="t" o:connecttype="custom" o:connectlocs="0,285;3024,285;3024,0;0,0;0,285" o:connectangles="0,0,0,0,0"/>
                </v:shape>
                <v:shape id="Freeform 280" o:spid="_x0000_s1095" style="position:absolute;left:736;top:5889;width:3024;height:279;visibility:visible;mso-wrap-style:square;v-text-anchor:top" coordsize="302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w3sIA&#10;AADbAAAADwAAAGRycy9kb3ducmV2LnhtbESPQWvCQBSE70L/w/IKvelGD0WiqxRBEETQVPT6yL4m&#10;wezbsPvU6K93C4Ueh5n5hpkve9eqG4XYeDYwHmWgiEtvG64MHL/XwymoKMgWW89k4EERlou3wRxz&#10;6+98oFshlUoQjjkaqEW6XOtY1uQwjnxHnLwfHxxKkqHSNuA9wV2rJ1n2qR02nBZq7GhVU3kprs7A&#10;AUPx9GfZXh54Pu0rvzte12LMx3v/NQMl1Mt/+K+9sQamE/j9kn6AX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/DewgAAANsAAAAPAAAAAAAAAAAAAAAAAJgCAABkcnMvZG93&#10;bnJldi54bWxQSwUGAAAAAAQABAD1AAAAhwMAAAAA&#10;" path="m,278r3024,l3024,,,,,278xe" stroked="f">
                  <v:path arrowok="t" o:connecttype="custom" o:connectlocs="0,278;3024,278;3024,0;0,0;0,278" o:connectangles="0,0,0,0,0"/>
                </v:shape>
                <v:shape id="Freeform 281" o:spid="_x0000_s1096" style="position:absolute;left:736;top:6168;width:3024;height:281;visibility:visible;mso-wrap-style:square;v-text-anchor:top" coordsize="30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fsMQA&#10;AADbAAAADwAAAGRycy9kb3ducmV2LnhtbESPT4vCMBTE74LfITzBi6zpKv6rRhFBdD2pu7DXZ/Ns&#10;yzYvpYm2fvuNIHgcZuY3zGLVmELcqXK5ZQWf/QgEcWJ1zqmCn+/txxSE88gaC8uk4EEOVst2a4Gx&#10;tjWf6H72qQgQdjEqyLwvYyldkpFB17clcfCutjLog6xSqSusA9wUchBFY2kw57CQYUmbjJK/880o&#10;mMjDYXSqb7/7nqTLcdcbzdz2S6lup1nPQXhq/Dv8au+1gukQ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n7DEAAAA2wAAAA8AAAAAAAAAAAAAAAAAmAIAAGRycy9k&#10;b3ducmV2LnhtbFBLBQYAAAAABAAEAPUAAACJAwAAAAA=&#10;" path="m,280r3024,l3024,,,,,280xe" stroked="f">
                  <v:path arrowok="t" o:connecttype="custom" o:connectlocs="0,280;3024,280;3024,0;0,0;0,280" o:connectangles="0,0,0,0,0"/>
                </v:shape>
                <v:shape id="Freeform 282" o:spid="_x0000_s1097" style="position:absolute;left:736;top:6448;width:3024;height:269;visibility:visible;mso-wrap-style:square;v-text-anchor:top" coordsize="30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b0sQA&#10;AADbAAAADwAAAGRycy9kb3ducmV2LnhtbESPQWvCQBSE74X+h+UJvdVNiqSSuoopWL1JrdIeX7PP&#10;bDD7Ns2uGv+9Kwg9DjPzDTOZ9bYRJ+p87VhBOkxAEJdO11wp2H4tnscgfEDW2DgmBRfyMJs+Pkww&#10;1+7Mn3TahEpECPscFZgQ2lxKXxqy6IeuJY7e3nUWQ5RdJXWH5wi3jXxJkkxarDkuGGzp3VB52Byt&#10;Ar3eme/ln/zNjq/FT5F+uGzRjJR6GvTzNxCB+vAfvrdXWsF4BLcv8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G9LEAAAA2wAAAA8AAAAAAAAAAAAAAAAAmAIAAGRycy9k&#10;b3ducmV2LnhtbFBLBQYAAAAABAAEAPUAAACJAwAAAAA=&#10;" path="m,268r3024,l3024,,,,,268xe" stroked="f">
                  <v:path arrowok="t" o:connecttype="custom" o:connectlocs="0,268;3024,268;3024,0;0,0;0,268" o:connectangles="0,0,0,0,0"/>
                </v:shape>
                <v:shape id="Freeform 283" o:spid="_x0000_s1098" style="position:absolute;left:736;top:6717;width:3024;height:281;visibility:visible;mso-wrap-style:square;v-text-anchor:top" coordsize="30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iX8QA&#10;AADbAAAADwAAAGRycy9kb3ducmV2LnhtbESPS4vCQBCE7wv7H4Ze2IvoRCE+so4igqx68gVeezNt&#10;Esz0hMxo4r93BGGPRVV9RU3nrSnFnWpXWFbQ70UgiFOrC84UnI6r7hiE88gaS8uk4EEO5rPPjykm&#10;2ja8p/vBZyJA2CWoIPe+SqR0aU4GXc9WxMG72NqgD7LOpK6xCXBTykEUDaXBgsNCjhUtc0qvh5tR&#10;MJLbbbxvbud1R9Lf7rcTT9xqo9T3V7v4AeGp9f/hd3utFYx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ol/EAAAA2wAAAA8AAAAAAAAAAAAAAAAAmAIAAGRycy9k&#10;b3ducmV2LnhtbFBLBQYAAAAABAAEAPUAAACJAwAAAAA=&#10;" path="m,280r3024,l3024,,,,,280xe" stroked="f">
                  <v:path arrowok="t" o:connecttype="custom" o:connectlocs="0,280;3024,280;3024,0;0,0;0,280" o:connectangles="0,0,0,0,0"/>
                </v:shape>
                <v:shape id="Freeform 284" o:spid="_x0000_s1099" style="position:absolute;left:736;top:6998;width:3024;height:269;visibility:visible;mso-wrap-style:square;v-text-anchor:top" coordsize="30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EgPsQA&#10;AADbAAAADwAAAGRycy9kb3ducmV2LnhtbESPQWsCMRSE74L/ITzBm2YV2cpqFBVseytVSz0+N8/N&#10;4uZlu4m6/fdGKPQ4zMw3zHzZ2krcqPGlYwWjYQKCOHe65ELBYb8dTEH4gKyxckwKfsnDctHtzDHT&#10;7s6fdNuFQkQI+wwVmBDqTEqfG7Loh64mjt7ZNRZDlE0hdYP3CLeVHCdJKi2WHBcM1rQxlF92V6tA&#10;f3yZ77cfeUqvL+vjevTq0m01Uarfa1czEIHa8B/+a79rBdM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xID7EAAAA2wAAAA8AAAAAAAAAAAAAAAAAmAIAAGRycy9k&#10;b3ducmV2LnhtbFBLBQYAAAAABAAEAPUAAACJAwAAAAA=&#10;" path="m,268r3024,l3024,,,,,268xe" stroked="f">
                  <v:path arrowok="t" o:connecttype="custom" o:connectlocs="0,268;3024,268;3024,0;0,0;0,268" o:connectangles="0,0,0,0,0"/>
                </v:shape>
                <v:shape id="Freeform 285" o:spid="_x0000_s1100" style="position:absolute;left:736;top:7267;width:3024;height:279;visibility:visible;mso-wrap-style:square;v-text-anchor:top" coordsize="302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TRsIA&#10;AADbAAAADwAAAGRycy9kb3ducmV2LnhtbESPQWvCQBSE7wX/w/KE3upGD61EVymCIIhQo+j1kX1N&#10;gtm3Yfepsb++Wyh4HGbmG2a+7F2rbhRi49nAeJSBIi69bbgycDys36agoiBbbD2TgQdFWC4GL3PM&#10;rb/znm6FVCpBOOZooBbpcq1jWZPDOPIdcfK+fXAoSYZK24D3BHetnmTZu3bYcFqosaNVTeWluDoD&#10;ewzFjz/L9vLA8+mr8rvjdS3GvA77zxkooV6e4f/2xhqYfsDfl/Q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FNGwgAAANsAAAAPAAAAAAAAAAAAAAAAAJgCAABkcnMvZG93&#10;bnJldi54bWxQSwUGAAAAAAQABAD1AAAAhwMAAAAA&#10;" path="m,278r3024,l3024,,,,,278xe" stroked="f">
                  <v:path arrowok="t" o:connecttype="custom" o:connectlocs="0,278;3024,278;3024,0;0,0;0,278" o:connectangles="0,0,0,0,0"/>
                </v:shape>
                <v:shape id="Freeform 286" o:spid="_x0000_s1101" style="position:absolute;left:736;top:7545;width:3024;height:269;visibility:visible;mso-wrap-style:square;v-text-anchor:top" coordsize="30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R18EA&#10;AADbAAAADwAAAGRycy9kb3ducmV2LnhtbERPy4rCMBTdD/gP4QruxlSRjlSjqODM7AZf6PLaXJti&#10;c9Nponb+3iwGXB7OezpvbSXu1PjSsYJBPwFBnDtdcqFgv1u/j0H4gKyxckwK/sjDfNZ5m2Km3YM3&#10;dN+GQsQQ9hkqMCHUmZQ+N2TR911NHLmLayyGCJtC6gYfMdxWcpgkqbRYcmwwWNPKUH7d3qwC/XMw&#10;x69feU5vH8vTcvDp0nU1UqrXbRcTEIHa8BL/u7+1gnEcG7/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iEdfBAAAA2wAAAA8AAAAAAAAAAAAAAAAAmAIAAGRycy9kb3du&#10;cmV2LnhtbFBLBQYAAAAABAAEAPUAAACGAwAAAAA=&#10;" path="m,268r3024,l3024,,,,,268xe" stroked="f">
                  <v:path arrowok="t" o:connecttype="custom" o:connectlocs="0,268;3024,268;3024,0;0,0;0,268" o:connectangles="0,0,0,0,0"/>
                </v:shape>
                <v:shape id="Freeform 287" o:spid="_x0000_s1102" style="position:absolute;left:736;top:7814;width:3024;height:281;visibility:visible;mso-wrap-style:square;v-text-anchor:top" coordsize="30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WsUA&#10;AADbAAAADwAAAGRycy9kb3ducmV2LnhtbESPQWvCQBSE74X+h+UVehHdtBCr0TWUQmjqqVHB6zP7&#10;TILZtyG7mvTfdwtCj8PMfMOs09G04ka9aywreJlFIIhLqxuuFBz22XQBwnlkja1lUvBDDtLN48Ma&#10;E20HLui285UIEHYJKqi97xIpXVmTQTezHXHwzrY36IPsK6l7HALctPI1iubSYMNhocaOPmoqL7ur&#10;UfAmt9u4GK7HfCLp9P05iZcu+1Lq+Wl8X4HwNPr/8L2dawWLJ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haxQAAANsAAAAPAAAAAAAAAAAAAAAAAJgCAABkcnMv&#10;ZG93bnJldi54bWxQSwUGAAAAAAQABAD1AAAAigMAAAAA&#10;" path="m,280r3024,l3024,,,,,280xe" stroked="f">
                  <v:path arrowok="t" o:connecttype="custom" o:connectlocs="0,280;3024,280;3024,0;0,0;0,280" o:connectangles="0,0,0,0,0"/>
                </v:shape>
                <v:shape id="Freeform 288" o:spid="_x0000_s1103" style="position:absolute;left:736;top:8095;width:3024;height:269;visibility:visible;mso-wrap-style:square;v-text-anchor:top" coordsize="30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2LDMEA&#10;AADbAAAADwAAAGRycy9kb3ducmV2LnhtbERPyW7CMBC9V+IfrEHqrThUVQoBgwoSyw1Bi9rjEA9x&#10;RDwOsYHw9/hQiePT28fT1lbiSo0vHSvo9xIQxLnTJRcKfr4XbwMQPiBrrByTgjt5mE46L2PMtLvx&#10;lq67UIgYwj5DBSaEOpPS54Ys+p6riSN3dI3FEGFTSN3gLYbbSr4nSSotlhwbDNY0N5SfdherQG/2&#10;5nd1lof08jn7m/WXLl1UH0q9dtuvEYhAbXiK/91rrWAY18cv8Q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NiwzBAAAA2wAAAA8AAAAAAAAAAAAAAAAAmAIAAGRycy9kb3du&#10;cmV2LnhtbFBLBQYAAAAABAAEAPUAAACGAwAAAAA=&#10;" path="m,268r3024,l3024,,,,,268xe" stroked="f">
                  <v:path arrowok="t" o:connecttype="custom" o:connectlocs="0,268;3024,268;3024,0;0,0;0,268" o:connectangles="0,0,0,0,0"/>
                </v:shape>
                <v:shape id="Freeform 289" o:spid="_x0000_s1104" style="position:absolute;left:736;top:8364;width:3024;height:281;visibility:visible;mso-wrap-style:square;v-text-anchor:top" coordsize="30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ygcQA&#10;AADbAAAADwAAAGRycy9kb3ducmV2LnhtbESPT4vCMBTE7wt+h/AEL7KmCrpajSKC+Oe01YW9vm2e&#10;bbF5KU209dsbQdjjMDO/YRar1pTiTrUrLCsYDiIQxKnVBWcKfs7bzykI55E1lpZJwYMcrJadjwXG&#10;2jac0P3kMxEg7GJUkHtfxVK6NCeDbmAr4uBdbG3QB1lnUtfYBLgp5SiKJtJgwWEhx4o2OaXX080o&#10;+JLH4zhpbr/7vqS/711/PHPbg1K9brueg/DU+v/wu73XCmZD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MoHEAAAA2wAAAA8AAAAAAAAAAAAAAAAAmAIAAGRycy9k&#10;b3ducmV2LnhtbFBLBQYAAAAABAAEAPUAAACJAwAAAAA=&#10;" path="m,280r3024,l3024,,,,,280xe" stroked="f">
                  <v:path arrowok="t" o:connecttype="custom" o:connectlocs="0,280;3024,280;3024,0;0,0;0,280" o:connectangles="0,0,0,0,0"/>
                </v:shape>
                <v:shape id="Freeform 290" o:spid="_x0000_s1105" style="position:absolute;left:736;top:8644;width:3024;height:269;visibility:visible;mso-wrap-style:square;v-text-anchor:top" coordsize="30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w4MUA&#10;AADbAAAADwAAAGRycy9kb3ducmV2LnhtbESPQWvCQBSE74L/YXmF3sxGkbRGV1HBtreirejxmX3N&#10;BrNvY3bV9N93C4Ueh5n5hpktOluLG7W+cqxgmKQgiAunKy4VfH5sBs8gfEDWWDsmBd/kYTHv92aY&#10;a3fnLd12oRQRwj5HBSaEJpfSF4Ys+sQ1xNH7cq3FEGVbSt3iPcJtLUdpmkmLFccFgw2tDRXn3dUq&#10;0O97c3i9yFN2fVodV8MXl23qsVKPD91yCiJQF/7Df+03rWAygt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7DgxQAAANsAAAAPAAAAAAAAAAAAAAAAAJgCAABkcnMv&#10;ZG93bnJldi54bWxQSwUGAAAAAAQABAD1AAAAigMAAAAA&#10;" path="m,268r3024,l3024,,,,,268xe" stroked="f">
                  <v:path arrowok="t" o:connecttype="custom" o:connectlocs="0,268;3024,268;3024,0;0,0;0,268" o:connectangles="0,0,0,0,0"/>
                </v:shape>
                <v:shape id="Freeform 291" o:spid="_x0000_s1106" style="position:absolute;left:736;top:8913;width:3024;height:269;visibility:visible;mso-wrap-style:square;v-text-anchor:top" coordsize="30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Ve8UA&#10;AADbAAAADwAAAGRycy9kb3ducmV2LnhtbESPQWsCMRSE7wX/Q3gFbzVrla1djVIFqzeptejxuXnd&#10;LG5e1k3U7b9vCkKPw8x8w0xmra3ElRpfOlbQ7yUgiHOnSy4U7D6XTyMQPiBrrByTgh/yMJt2HiaY&#10;aXfjD7puQyEihH2GCkwIdSalzw1Z9D1XE0fv2zUWQ5RNIXWDtwi3lXxOklRaLDkuGKxpYSg/bS9W&#10;gd58mf3qLI/p5WV+mPffXbqshkp1H9u3MYhAbfgP39trreB1A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xV7xQAAANsAAAAPAAAAAAAAAAAAAAAAAJgCAABkcnMv&#10;ZG93bnJldi54bWxQSwUGAAAAAAQABAD1AAAAigMAAAAA&#10;" path="m,268r3024,l3024,,,,,268xe" stroked="f">
                  <v:path arrowok="t" o:connecttype="custom" o:connectlocs="0,268;3024,268;3024,0;0,0;0,268" o:connectangles="0,0,0,0,0"/>
                </v:shape>
                <v:shape id="Freeform 292" o:spid="_x0000_s1107" style="position:absolute;left:3876;top:5604;width:4128;height:3576;visibility:visible;mso-wrap-style:square;v-text-anchor:top" coordsize="4128,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MaMUA&#10;AADbAAAADwAAAGRycy9kb3ducmV2LnhtbESPQWvCQBSE7wX/w/KE3nSTtEhMXYMKQmmlUG0PvT2y&#10;zySYfRt2txr/vVsQehxm5htmUQ6mE2dyvrWsIJ0mIIgrq1uuFXwdtpMchA/IGjvLpOBKHsrl6GGB&#10;hbYX/qTzPtQiQtgXqKAJoS+k9FVDBv3U9sTRO1pnMETpaqkdXiLcdDJLkpk02HJcaLCnTUPVaf9r&#10;FGRPmf/Oq9Pb+8d6t82P6/TH6U6px/GwegERaAj/4Xv7VSuYP8P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MxoxQAAANsAAAAPAAAAAAAAAAAAAAAAAJgCAABkcnMv&#10;ZG93bnJldi54bWxQSwUGAAAAAAQABAD1AAAAigMAAAAA&#10;" path="m,3576r4128,l4128,,,,,3576xe" stroked="f">
                  <v:path arrowok="t" o:connecttype="custom" o:connectlocs="0,3576;4128,3576;4128,0;0,0;0,3576" o:connectangles="0,0,0,0,0"/>
                </v:shape>
                <v:shape id="Freeform 293" o:spid="_x0000_s1108" style="position:absolute;left:3976;top:5604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fWsQA&#10;AADbAAAADwAAAGRycy9kb3ducmV2LnhtbESPQWvCQBSE7wX/w/IEb3VXQanRVVQqeGgPmhw8PrPP&#10;JCT7NmS3mvbXdwsFj8PMfMOsNr1txJ06XznWMBkrEMS5MxUXGrL08PoGwgdkg41j0vBNHjbrwcsK&#10;E+MefKL7ORQiQtgnqKEMoU2k9HlJFv3YtcTRu7nOYoiyK6Tp8BHhtpFTpebSYsVxocSW9iXl9fnL&#10;avg5fL5f1enoLx/zXZ1mWa3QKK1Hw367BBGoD8/wf/toNCx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CX1rEAAAA2wAAAA8AAAAAAAAAAAAAAAAAmAIAAGRycy9k&#10;b3ducmV2LnhtbFBLBQYAAAAABAAEAPUAAACJAwAAAAA=&#10;" path="m,268r3923,l3923,,,,,268xe" stroked="f">
                  <v:path arrowok="t" o:connecttype="custom" o:connectlocs="0,268;3923,268;3923,0;0,0;0,268" o:connectangles="0,0,0,0,0"/>
                </v:shape>
                <v:shape id="Freeform 294" o:spid="_x0000_s1109" style="position:absolute;left:3976;top:5872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BLcQA&#10;AADbAAAADwAAAGRycy9kb3ducmV2LnhtbESPMW/CMBSEdyT+g/WQ2MCmQ0RTnKhFRWKAAcjQ8TV+&#10;TaLEz1FsIPTX15UqdTzd3Xe6TT7aTtxo8I1jDaulAkFcOtNwpaG47BZrED4gG+wck4YHeciz6WSD&#10;qXF3PtHtHCoRIexT1FCH0KdS+rImi37peuLofbnBYohyqKQZ8B7htpNPSiXSYsNxocaetjWV7flq&#10;NXzvju+f6rT3H4fkrb0URavQKK3ns/H1BUSgMfyH/9p7o+E5gd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wS3EAAAA2wAAAA8AAAAAAAAAAAAAAAAAmAIAAGRycy9k&#10;b3ducmV2LnhtbFBLBQYAAAAABAAEAPUAAACJAwAAAAA=&#10;" path="m,268r3923,l3923,,,,,268xe" stroked="f">
                  <v:path arrowok="t" o:connecttype="custom" o:connectlocs="0,268;3923,268;3923,0;0,0;0,268" o:connectangles="0,0,0,0,0"/>
                </v:shape>
                <v:shape id="Freeform 295" o:spid="_x0000_s1110" style="position:absolute;left:3976;top:6141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ktsUA&#10;AADbAAAADwAAAGRycy9kb3ducmV2LnhtbESPMW/CMBSE90r8B+shdSs2DFBSDCqokRjaAZKB8TV+&#10;TaLEz1HshrS/HleqxHi6u+90m91oWzFQ72vHGuYzBYK4cKbmUkOepU/PIHxANtg6Jg0/5GG3nTxs&#10;MDHuyicazqEUEcI+QQ1VCF0ipS8qsuhnriOO3pfrLYYo+1KaHq8Rblu5UGopLdYcFyrs6FBR0Zy/&#10;rYbf9OPtU52O/vK+3DdZnjcKjdL6cTq+voAINIZ7+L99NBrWK/j7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GS2xQAAANsAAAAPAAAAAAAAAAAAAAAAAJgCAABkcnMv&#10;ZG93bnJldi54bWxQSwUGAAAAAAQABAD1AAAAigMAAAAA&#10;" path="m,268r3923,l3923,,,,,268xe" stroked="f">
                  <v:path arrowok="t" o:connecttype="custom" o:connectlocs="0,268;3923,268;3923,0;0,0;0,268" o:connectangles="0,0,0,0,0"/>
                </v:shape>
                <v:shape id="Freeform 296" o:spid="_x0000_s1111" style="position:absolute;left:8015;top:5604;width:3588;height:3576;visibility:visible;mso-wrap-style:square;v-text-anchor:top" coordsize="3588,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DE8EA&#10;AADbAAAADwAAAGRycy9kb3ducmV2LnhtbERPPW/CMBDdkfgP1iF1A6cMVQkxiFJVqsqUtGQ+xUcS&#10;iM8hNknor6+HSoxP7zvZjqYRPXWutqzgeRGBIC6srrlU8PP9MX8F4TyyxsYyKbiTg+1mOkkw1nbg&#10;lPrMlyKEsItRQeV9G0vpiooMuoVtiQN3sp1BH2BXSt3hEMJNI5dR9CIN1hwaKmxpX1FxyW5Gwdet&#10;fO+v2fHXHPL0zdVnysclKfU0G3drEJ5G/xD/uz+1glUYG76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BAxPBAAAA2wAAAA8AAAAAAAAAAAAAAAAAmAIAAGRycy9kb3du&#10;cmV2LnhtbFBLBQYAAAAABAAEAPUAAACGAwAAAAA=&#10;" path="m,3576r3588,l3588,,,,,3576xe" stroked="f">
                  <v:path arrowok="t" o:connecttype="custom" o:connectlocs="0,3576;3588,3576;3588,0;0,0;0,3576" o:connectangles="0,0,0,0,0"/>
                </v:shape>
                <v:shape id="Freeform 297" o:spid="_x0000_s1112" style="position:absolute;left:8116;top:5604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dOMQA&#10;AADbAAAADwAAAGRycy9kb3ducmV2LnhtbESPT2vCQBTE74V+h+UVvNWNPUiTukoRWgQ9+A+8PrLP&#10;bDD7NmRfY9pP7xYEj8PM/IaZLQbfqJ66WAc2MBlnoIjLYGuuDBwPX6/voKIgW2wCk4FfirCYPz/N&#10;sLDhyjvq91KpBOFYoAEn0hZax9KRxzgOLXHyzqHzKEl2lbYdXhPcN/oty6baY81pwWFLS0flZf/j&#10;DQz199lN88tBTr1f/e22W1lvKmNGL8PnByihQR7he3tlDeQ5/H9JP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HTjEAAAA2wAAAA8AAAAAAAAAAAAAAAAAmAIAAGRycy9k&#10;b3ducmV2LnhtbFBLBQYAAAAABAAEAPUAAACJAwAAAAA=&#10;" path="m,268r3384,l3384,,,,,268xe" stroked="f">
                  <v:path arrowok="t" o:connecttype="custom" o:connectlocs="0,268;3384,268;3384,0;0,0;0,268" o:connectangles="0,0,0,0,0"/>
                </v:shape>
                <v:shape id="Freeform 298" o:spid="_x0000_s1113" style="position:absolute;left:8116;top:5872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SVMUA&#10;AADcAAAADwAAAGRycy9kb3ducmV2LnhtbESPzWrDQAyE74W8w6JAb806PYTWzSaUQEKgPeSn0Kvw&#10;Kl4Tr9Z4Vcft01eHQm8SM5r5tFyPsTUD9blJ7GA+K8AQV8k3XDv4OG8fnsBkQfbYJiYH35RhvZrc&#10;LbH06cZHGk5SGw3hXKKDINKV1uYqUMQ8Sx2xapfURxRd+9r6Hm8aHlv7WBQLG7FhbQjY0SZQdT19&#10;RQdjs7uExfP1LJ9D3P8cDwd5e6+du5+Ory9ghEb5N/9d773iF4qvz+gE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BJUxQAAANwAAAAPAAAAAAAAAAAAAAAAAJgCAABkcnMv&#10;ZG93bnJldi54bWxQSwUGAAAAAAQABAD1AAAAigMAAAAA&#10;" path="m,268r3384,l3384,,,,,268xe" stroked="f">
                  <v:path arrowok="t" o:connecttype="custom" o:connectlocs="0,268;3384,268;3384,0;0,0;0,268" o:connectangles="0,0,0,0,0"/>
                </v:shape>
                <v:shape id="Freeform 299" o:spid="_x0000_s1114" style="position:absolute;left:8116;top:6141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3z8IA&#10;AADcAAAADwAAAGRycy9kb3ducmV2LnhtbERPS2vCQBC+C/0PywjedKMHaVNXKUJF0IOPQq9DdswG&#10;s7MhO8bor+8WCr3Nx/ecxar3teqojVVgA9NJBoq4CLbi0sDX+XP8CioKssU6MBl4UITV8mWwwNyG&#10;Ox+pO0mpUgjHHA04kSbXOhaOPMZJaIgTdwmtR0mwLbVt8Z7Cfa1nWTbXHitODQ4bWjsqrqebN9BX&#10;m4ubv13P8t357fN4OMhuXxozGvYf76CEevkX/7m3Ns3PpvD7TLp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LfPwgAAANwAAAAPAAAAAAAAAAAAAAAAAJgCAABkcnMvZG93&#10;bnJldi54bWxQSwUGAAAAAAQABAD1AAAAhwMAAAAA&#10;" path="m,268r3384,l3384,,,,,268xe" stroked="f">
                  <v:path arrowok="t" o:connecttype="custom" o:connectlocs="0,268;3384,268;3384,0;0,0;0,268" o:connectangles="0,0,0,0,0"/>
                </v:shape>
                <v:shape id="Freeform 300" o:spid="_x0000_s1115" style="position:absolute;left:8116;top:6410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puMIA&#10;AADcAAAADwAAAGRycy9kb3ducmV2LnhtbERPS2vCQBC+F/wPywje6qYexEZXkYIitAdf4HXIjtlg&#10;djZkpzH217uFQm/z8T1nsep9rTpqYxXYwNs4A0VcBFtxaeB82rzOQEVBtlgHJgMPirBaDl4WmNtw&#10;5wN1RylVCuGYowEn0uRax8KRxzgODXHirqH1KAm2pbYt3lO4r/Uky6baY8WpwWFDH46K2/HbG+ir&#10;7dVN328nuXR+93PY7+XzqzRmNOzXc1BCvfyL/9w7m+ZnE/h9Jl2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im4wgAAANwAAAAPAAAAAAAAAAAAAAAAAJgCAABkcnMvZG93&#10;bnJldi54bWxQSwUGAAAAAAQABAD1AAAAhwMAAAAA&#10;" path="m,268r3384,l3384,,,,,268xe" stroked="f">
                  <v:path arrowok="t" o:connecttype="custom" o:connectlocs="0,268;3384,268;3384,0;0,0;0,268" o:connectangles="0,0,0,0,0"/>
                </v:shape>
                <v:shape id="Freeform 301" o:spid="_x0000_s1116" style="position:absolute;left:8116;top:6679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MI8IA&#10;AADcAAAADwAAAGRycy9kb3ducmV2LnhtbERPS2vCQBC+F/wPywi91U0rSBtdpQiKUA8+Cl6H7JgN&#10;ZmdDdhrT/npXEHqbj+85s0Xva9VRG6vABl5HGSjiItiKSwPfx9XLO6goyBbrwGTglyIs5oOnGeY2&#10;XHlP3UFKlUI45mjAiTS51rFw5DGOQkOcuHNoPUqCbalti9cU7mv9lmUT7bHi1OCwoaWj4nL48Qb6&#10;an12k4/LUU6d3/ztdzv52pbGPA/7zykooV7+xQ/3xqb52Rjuz6QL9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owjwgAAANwAAAAPAAAAAAAAAAAAAAAAAJgCAABkcnMvZG93&#10;bnJldi54bWxQSwUGAAAAAAQABAD1AAAAhwMAAAAA&#10;" path="m,268r3384,l3384,,,,,268xe" stroked="f">
                  <v:path arrowok="t" o:connecttype="custom" o:connectlocs="0,268;3384,268;3384,0;0,0;0,268" o:connectangles="0,0,0,0,0"/>
                </v:shape>
                <v:shape id="Freeform 302" o:spid="_x0000_s1117" style="position:absolute;left:633;top:5503;width:3233;height:101;visibility:visible;mso-wrap-style:square;v-text-anchor:top" coordsize="323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J8MAA&#10;AADcAAAADwAAAGRycy9kb3ducmV2LnhtbERP24rCMBB9X/Afwgi+ramLuFKNorKCT1ovHzA2Y1ts&#10;JiWJWv/eCMK+zeFcZzpvTS3u5HxlWcGgn4Agzq2uuFBwOq6/xyB8QNZYWyYFT/Iwn3W+pphq++A9&#10;3Q+hEDGEfYoKyhCaVEqfl2TQ921DHLmLdQZDhK6Q2uEjhpta/iTJSBqsODaU2NCqpPx6uBkFbiy3&#10;V4N/2cIXNrvssvOyWf0q1eu2iwmIQG34F3/cGx3nJ0N4PxMv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8J8MAAAADcAAAADwAAAAAAAAAAAAAAAACYAgAAZHJzL2Rvd25y&#10;ZXYueG1sUEsFBgAAAAAEAAQA9QAAAIUDAAAAAA==&#10;" path="m,100r3232,l3232,,,,,100xe" stroked="f">
                  <v:path arrowok="t" o:connecttype="custom" o:connectlocs="0,100;3232,100;3232,0;0,0;0,100" o:connectangles="0,0,0,0,0"/>
                </v:shape>
                <v:shape id="Freeform 303" o:spid="_x0000_s1118" style="position:absolute;left:3876;top:5503;width:4131;height:101;visibility:visible;mso-wrap-style:square;v-text-anchor:top" coordsize="41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yeMIA&#10;AADcAAAADwAAAGRycy9kb3ducmV2LnhtbERPS2sCMRC+C/0PYQq9SDexoJStUaQiCMWDj96Hzeyj&#10;u5msm6xu/70RBG/z8T1nvhxsIy7U+cqxhkmiQBBnzlRcaDgdN++fIHxANtg4Jg3/5GG5eBnNMTXu&#10;ynu6HEIhYgj7FDWUIbSplD4ryaJPXEscudx1FkOEXSFNh9cYbhv5odRMWqw4NpTY0ndJWX3orQbb&#10;4/j3TH+7bb6u+/xnXA+rndL67XVYfYEINISn+OHemjhfTeH+TL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vJ4wgAAANwAAAAPAAAAAAAAAAAAAAAAAJgCAABkcnMvZG93&#10;bnJldi54bWxQSwUGAAAAAAQABAD1AAAAhwMAAAAA&#10;" path="m,100r4130,l4130,,,,,100xe" stroked="f">
                  <v:path arrowok="t" o:connecttype="custom" o:connectlocs="0,100;4130,100;4130,0;0,0;0,100" o:connectangles="0,0,0,0,0"/>
                </v:shape>
                <v:shape id="Freeform 304" o:spid="_x0000_s1119" style="position:absolute;left:8015;top:5503;width:3591;height:101;visibility:visible;mso-wrap-style:square;v-text-anchor:top" coordsize="359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RhsEA&#10;AADcAAAADwAAAGRycy9kb3ducmV2LnhtbERPS4vCMBC+L/gfwgje1tQnu9Uo4gthT7rKehyasS02&#10;k9JEW/+9EYS9zcf3nOm8MYW4U+Vyywp63QgEcWJ1zqmC4+/m8wuE88gaC8uk4EEO5rPWxxRjbWve&#10;0/3gUxFC2MWoIPO+jKV0SUYGXdeWxIG72MqgD7BKpa6wDuGmkP0oGkuDOYeGDEtaZpRcDzejANc/&#10;34OTwY3e/Q2TUX9/rlfboVKddrOYgPDU+H/x273TYX40htcz4QI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kYbBAAAA3AAAAA8AAAAAAAAAAAAAAAAAmAIAAGRycy9kb3du&#10;cmV2LnhtbFBLBQYAAAAABAAEAPUAAACGAwAAAAA=&#10;" path="m,100r3590,l3590,,,,,100xe" stroked="f">
                  <v:path arrowok="t" o:connecttype="custom" o:connectlocs="0,100;3590,100;3590,0;0,0;0,100" o:connectangles="0,0,0,0,0"/>
                </v:shape>
                <v:shape id="Freeform 305" o:spid="_x0000_s1120" style="position:absolute;left:631;top:9180;width:3240;height:101;visibility:visible;mso-wrap-style:square;v-text-anchor:top" coordsize="32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n5MAA&#10;AADcAAAADwAAAGRycy9kb3ducmV2LnhtbERP22rCQBB9L/gPyxT6Vjf1wZbUVaQgiFjByweM2TEJ&#10;Zmfj7hjj37sFoW9zONeZzHrXqI5CrD0b+BhmoIgLb2suDRz2i/cvUFGQLTaeycCdIsymg5cJ5tbf&#10;eEvdTkqVQjjmaKASaXOtY1GRwzj0LXHiTj44lARDqW3AWwp3jR5l2Vg7rDk1VNjST0XFeXd1BkaX&#10;O0vQc7tZs/x2x9X4fKKLMW+v/fwblFAv/+Kne2nT/OwT/p5JF+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Kn5MAAAADcAAAADwAAAAAAAAAAAAAAAACYAgAAZHJzL2Rvd25y&#10;ZXYueG1sUEsFBgAAAAAEAAQA9QAAAIUDAAAAAA==&#10;" path="m,100r3240,l3240,,,,,100xe" stroked="f">
                  <v:path arrowok="t" o:connecttype="custom" o:connectlocs="0,100;3240,100;3240,0;0,0;0,100" o:connectangles="0,0,0,0,0"/>
                </v:shape>
                <v:shape id="Freeform 306" o:spid="_x0000_s1121" style="position:absolute;left:3871;top:9180;width:4140;height:101;visibility:visible;mso-wrap-style:square;v-text-anchor:top" coordsize="41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iGsMA&#10;AADcAAAADwAAAGRycy9kb3ducmV2LnhtbESPwW4CMQxE75X6D5Er9dZN4IDQQkCoohKXVkD5AGvj&#10;JttunO0mwPbv8QGpN1sznnlersfYqQsNuU1sYVIZUMRNci17C6fPt5c5qFyQHXaJycIfZVivHh+W&#10;WLt05QNdjsUrCeFco4VQSl9rnZtAEXOVemLRvtIQscg6eO0GvEp47PTUmJmO2LI0BOzpNVDzczxH&#10;C3tvPqaz33fPaWO+S+jHrd4Ha5+fxs0CVKGx/Jvv1zsn+EZo5RmZ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iiGsMAAADcAAAADwAAAAAAAAAAAAAAAACYAgAAZHJzL2Rv&#10;d25yZXYueG1sUEsFBgAAAAAEAAQA9QAAAIgDAAAAAA==&#10;" path="m,100r4140,l4140,,,,,100xe" stroked="f">
                  <v:path arrowok="t" o:connecttype="custom" o:connectlocs="0,100;4140,100;4140,0;0,0;0,100" o:connectangles="0,0,0,0,0"/>
                </v:shape>
                <v:shape id="Freeform 307" o:spid="_x0000_s1122" style="position:absolute;left:8011;top:9180;width:3600;height:101;visibility:visible;mso-wrap-style:square;v-text-anchor:top" coordsize="36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nMsEA&#10;AADcAAAADwAAAGRycy9kb3ducmV2LnhtbERPTUvDQBC9F/wPyxS8tZMWDTF2G6wgehKtFa9DdpoN&#10;zc6G7JrGf+8KQm/zeJ+zqSbXqZGH0HrRsFpmoFhqb1ppNBw+nhYFqBBJDHVeWMMPB6i2V7MNlcaf&#10;5Z3HfWxUCpFQkgYbY18ihtqyo7D0PUvijn5wFBMcGjQDnVO463CdZTk6aiU1WOr50XJ92n87DbfP&#10;r21eNDkexN7Yz7evHWIxaX09nx7uQUWe4kX8734xaX52B3/PpAtw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0pzLBAAAA3AAAAA8AAAAAAAAAAAAAAAAAmAIAAGRycy9kb3du&#10;cmV2LnhtbFBLBQYAAAAABAAEAPUAAACGAwAAAAA=&#10;" path="m,100r3599,l3599,,,,,100xe" stroked="f">
                  <v:path arrowok="t" o:connecttype="custom" o:connectlocs="0,100;3599,100;3599,0;0,0;0,100" o:connectangles="0,0,0,0,0"/>
                </v:shape>
                <v:shape id="Freeform 308" o:spid="_x0000_s1123" style="position:absolute;left:635;top:9391;width:3228;height:1611;visibility:visible;mso-wrap-style:square;v-text-anchor:top" coordsize="3228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k8u8YA&#10;AADcAAAADwAAAGRycy9kb3ducmV2LnhtbESPQWvCQBCF7wX/wzKF3upGW0Siq4iolFIKGsHrmB2T&#10;2OxszG41/fedg+BthvfmvW+m887V6kptqDwbGPQTUMS5txUXBvbZ+nUMKkRki7VnMvBHAeaz3tMU&#10;U+tvvKXrLhZKQjikaKCMsUm1DnlJDkPfN8SinXzrMMraFtq2eJNwV+thkoy0w4qlocSGliXlP7tf&#10;Z2DxdlpfLuf3mrLNMTvQ5/h7Nfwy5uW5W0xAReriw3y//rCCPxB8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k8u8YAAADcAAAADwAAAAAAAAAAAAAAAACYAgAAZHJz&#10;L2Rvd25yZXYueG1sUEsFBgAAAAAEAAQA9QAAAIsDAAAAAA==&#10;" path="m,1610r3228,l3228,,,,,1610xe" stroked="f">
                  <v:path arrowok="t" o:connecttype="custom" o:connectlocs="0,1610;3228,1610;3228,0;0,0;0,1610" o:connectangles="0,0,0,0,0"/>
                </v:shape>
                <v:shape id="Freeform 309" o:spid="_x0000_s1124" style="position:absolute;left:736;top:9391;width:3024;height:341;visibility:visible;mso-wrap-style:square;v-text-anchor:top" coordsize="302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cNMQA&#10;AADcAAAADwAAAGRycy9kb3ducmV2LnhtbESPQYvCMBCF74L/IYywN027h3WpxlIEwcMq1PWgt7EZ&#10;22ozKU3U+u+NsLC3Gd5737yZp71pxJ06V1tWEE8iEMSF1TWXCva/q/E3COeRNTaWScGTHKSL4WCO&#10;ibYPzum+86UIEHYJKqi8bxMpXVGRQTexLXHQzrYz6MPalVJ3+Ahw08jPKPqSBmsOFypsaVlRcd3d&#10;jAIMzLy+5PvpZrv96aPykJ2Oa6U+Rn02A+Gp9//mv/Rah/pxDO9nwgR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HDTEAAAA3AAAAA8AAAAAAAAAAAAAAAAAmAIAAGRycy9k&#10;b3ducmV2LnhtbFBLBQYAAAAABAAEAPUAAACJAwAAAAA=&#10;" path="m,340r3024,l3024,,,,,340xe" stroked="f">
                  <v:path arrowok="t" o:connecttype="custom" o:connectlocs="0,340;3024,340;3024,0;0,0;0,340" o:connectangles="0,0,0,0,0"/>
                </v:shape>
                <v:shape id="Freeform 310" o:spid="_x0000_s1125" style="position:absolute;left:736;top:9732;width:3024;height:269;visibility:visible;mso-wrap-style:square;v-text-anchor:top" coordsize="30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o4cMA&#10;AADcAAAADwAAAGRycy9kb3ducmV2LnhtbERPTWvCQBC9C/0PyxR6M5uIREldRQva3krV0h7H7JgN&#10;ZmfT7Krpv+8WBG/zeJ8zW/S2ERfqfO1YQZakIIhLp2uuFOx36+EUhA/IGhvHpOCXPCzmD4MZFtpd&#10;+YMu21CJGMK+QAUmhLaQ0peGLPrEtcSRO7rOYoiwq6Tu8BrDbSNHaZpLizXHBoMtvRgqT9uzVaDf&#10;P83X64885OfJ6nuVbVy+bsZKPT32y2cQgfpwF9/cbzrOz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Wo4cMAAADcAAAADwAAAAAAAAAAAAAAAACYAgAAZHJzL2Rv&#10;d25yZXYueG1sUEsFBgAAAAAEAAQA9QAAAIgDAAAAAA==&#10;" path="m,268r3024,l3024,,,,,268xe" stroked="f">
                  <v:path arrowok="t" o:connecttype="custom" o:connectlocs="0,268;3024,268;3024,0;0,0;0,268" o:connectangles="0,0,0,0,0"/>
                </v:shape>
                <v:shape id="Freeform 311" o:spid="_x0000_s1126" style="position:absolute;left:736;top:10000;width:3024;height:269;visibility:visible;mso-wrap-style:square;v-text-anchor:top" coordsize="30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NesMA&#10;AADcAAAADwAAAGRycy9kb3ducmV2LnhtbERPTWvCQBC9F/wPywje6ia2xJK6ShW03qTa0h7H7JgN&#10;zc6m2VXjv3cFobd5vM+ZzDpbixO1vnKsIB0mIIgLpysuFXzulo8vIHxA1lg7JgUX8jCb9h4mmGt3&#10;5g86bUMpYgj7HBWYEJpcSl8YsuiHriGO3MG1FkOEbSl1i+cYbms5SpJMWqw4NhhsaGGo+N0erQK9&#10;+TLf739ynx3H8595unLZsn5WatDv3l5BBOrCv/juXus4P32C2zPxAj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kNesMAAADcAAAADwAAAAAAAAAAAAAAAACYAgAAZHJzL2Rv&#10;d25yZXYueG1sUEsFBgAAAAAEAAQA9QAAAIgDAAAAAA==&#10;" path="m,268r3024,l3024,,,,,268xe" stroked="f">
                  <v:path arrowok="t" o:connecttype="custom" o:connectlocs="0,268;3024,268;3024,0;0,0;0,268" o:connectangles="0,0,0,0,0"/>
                </v:shape>
                <v:shape id="Freeform 312" o:spid="_x0000_s1127" style="position:absolute;left:3876;top:9391;width:4128;height:1611;visibility:visible;mso-wrap-style:square;v-text-anchor:top" coordsize="4128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IDsMA&#10;AADcAAAADwAAAGRycy9kb3ducmV2LnhtbERPTWvCQBC9F/wPywje6q5SRFJX0UJLUXswKTTHITsm&#10;wexsyG5N/PeuUOhtHu9zVpvBNuJKna8da5hNFQjiwpmaSw3f2fvzEoQPyAYbx6ThRh4269HTChPj&#10;ej7RNQ2liCHsE9RQhdAmUvqiIot+6lriyJ1dZzFE2JXSdNjHcNvIuVILabHm2FBhS28VFZf012rI&#10;8zaf9/ufjx2l7nRYquz4pTKtJ+Nh+woi0BD+xX/uTxPnz17g8Uy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vIDsMAAADcAAAADwAAAAAAAAAAAAAAAACYAgAAZHJzL2Rv&#10;d25yZXYueG1sUEsFBgAAAAAEAAQA9QAAAIgDAAAAAA==&#10;" path="m,1610r4128,l4128,,,,,1610xe" stroked="f">
                  <v:path arrowok="t" o:connecttype="custom" o:connectlocs="0,1610;4128,1610;4128,0;0,0;0,1610" o:connectangles="0,0,0,0,0"/>
                </v:shape>
                <v:shape id="Freeform 313" o:spid="_x0000_s1128" style="position:absolute;left:3976;top:9391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GeMMA&#10;AADcAAAADwAAAGRycy9kb3ducmV2LnhtbERPTWvCQBC9C/0PyxR6090IlZJmE2xR8GAPag4ep9kx&#10;CcnOhuxWU399t1DobR7vc7Jisr240uhbxxqShQJBXDnTcq2hPG3nLyB8QDbYOyYN3+ShyB9mGabG&#10;3fhA12OoRQxhn6KGJoQhldJXDVn0CzcQR+7iRoshwrGWZsRbDLe9XCq1khZbjg0NDvTeUNUdv6yG&#10;+/Zj86kOO3/er966U1l2Co3S+ulxWr+CCDSFf/Gfe2fi/OQZ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hGeMMAAADcAAAADwAAAAAAAAAAAAAAAACYAgAAZHJzL2Rv&#10;d25yZXYueG1sUEsFBgAAAAAEAAQA9QAAAIgDAAAAAA==&#10;" path="m,268r3923,l3923,,,,,268xe" stroked="f">
                  <v:path arrowok="t" o:connecttype="custom" o:connectlocs="0,268;3923,268;3923,0;0,0;0,268" o:connectangles="0,0,0,0,0"/>
                </v:shape>
                <v:shape id="Freeform 314" o:spid="_x0000_s1129" style="position:absolute;left:3976;top:9660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YD8IA&#10;AADcAAAADwAAAGRycy9kb3ducmV2LnhtbERPTYvCMBC9C/sfwizsTRM9FKlG0WUFD+tB7cHj2Ixt&#10;aTMpTdTqrzfCwt7m8T5nvuxtI27U+cqxhvFIgSDOnam40JAdN8MpCB+QDTaOScODPCwXH4M5psbd&#10;eU+3QyhEDGGfooYyhDaV0uclWfQj1xJH7uI6iyHCrpCmw3sMt42cKJVIixXHhhJb+i4prw9Xq+G5&#10;2f2c1X7rT7/Juj5mWa3QKK2/PvvVDESgPvyL/9xbE+ePE3g/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tgPwgAAANwAAAAPAAAAAAAAAAAAAAAAAJgCAABkcnMvZG93&#10;bnJldi54bWxQSwUGAAAAAAQABAD1AAAAhwMAAAAA&#10;" path="m,268r3923,l3923,,,,,268xe" stroked="f">
                  <v:path arrowok="t" o:connecttype="custom" o:connectlocs="0,268;3923,268;3923,0;0,0;0,268" o:connectangles="0,0,0,0,0"/>
                </v:shape>
                <v:shape id="Freeform 315" o:spid="_x0000_s1130" style="position:absolute;left:3976;top:9928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9lMIA&#10;AADcAAAADwAAAGRycy9kb3ducmV2LnhtbERPTYvCMBC9L+x/CLPgbU30oFKN4i4KHtaD2oPHsRnb&#10;0mZSmqhdf70RBG/zeJ8zW3S2FldqfelYw6CvQBBnzpSca0gP6+8JCB+QDdaOScM/eVjMPz9mmBh3&#10;4x1d9yEXMYR9ghqKEJpESp8VZNH3XUMcubNrLYYI21yaFm8x3NZyqNRIWiw5NhTY0G9BWbW/WA33&#10;9XZ1UruNP/6NfqpDmlYKjdK699UtpyACdeEtfrk3Js4fjO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n2UwgAAANwAAAAPAAAAAAAAAAAAAAAAAJgCAABkcnMvZG93&#10;bnJldi54bWxQSwUGAAAAAAQABAD1AAAAhwMAAAAA&#10;" path="m,268r3923,l3923,,,,,268xe" stroked="f">
                  <v:path arrowok="t" o:connecttype="custom" o:connectlocs="0,268;3923,268;3923,0;0,0;0,268" o:connectangles="0,0,0,0,0"/>
                </v:shape>
                <v:shape id="Freeform 316" o:spid="_x0000_s1131" style="position:absolute;left:3976;top:10197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p5sUA&#10;AADcAAAADwAAAGRycy9kb3ducmV2LnhtbESPQW/CMAyF70j8h8hIu0HCDgh1BARoSBy2A9ADR68x&#10;bdXGqZoMuv16fJi0m633/N7n1WbwrbpTH+vAFuYzA4q4CK7m0kJ+OUyXoGJCdtgGJgs/FGGzHo9W&#10;mLnw4BPdz6lUEsIxQwtVSl2mdSwq8hhnoSMW7RZ6j0nWvtSux4eE+1a/GrPQHmuWhgo72ldUNOdv&#10;b+H38Pn+ZU7HeP1Y7JpLnjcGnbH2ZTJs30AlGtK/+e/66AR/LrT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enmxQAAANwAAAAPAAAAAAAAAAAAAAAAAJgCAABkcnMv&#10;ZG93bnJldi54bWxQSwUGAAAAAAQABAD1AAAAigMAAAAA&#10;" path="m,268r3923,l3923,,,,,268xe" stroked="f">
                  <v:path arrowok="t" o:connecttype="custom" o:connectlocs="0,268;3923,268;3923,0;0,0;0,268" o:connectangles="0,0,0,0,0"/>
                </v:shape>
                <v:shape id="Freeform 317" o:spid="_x0000_s1132" style="position:absolute;left:3976;top:10466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MfcIA&#10;AADcAAAADwAAAGRycy9kb3ducmV2LnhtbERPTYvCMBC9L+x/CLPgbU30IFqN4i4KHtaD2oPHsRnb&#10;0mZSmqhdf70RBG/zeJ8zW3S2FldqfelYw6CvQBBnzpSca0gP6+8xCB+QDdaOScM/eVjMPz9mmBh3&#10;4x1d9yEXMYR9ghqKEJpESp8VZNH3XUMcubNrLYYI21yaFm8x3NZyqNRIWiw5NhTY0G9BWbW/WA33&#10;9XZ1UruNP/6NfqpDmlYKjdK699UtpyACdeEtfrk3Js4fTO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Ux9wgAAANwAAAAPAAAAAAAAAAAAAAAAAJgCAABkcnMvZG93&#10;bnJldi54bWxQSwUGAAAAAAQABAD1AAAAhwMAAAAA&#10;" path="m,268r3923,l3923,,,,,268xe" stroked="f">
                  <v:path arrowok="t" o:connecttype="custom" o:connectlocs="0,268;3923,268;3923,0;0,0;0,268" o:connectangles="0,0,0,0,0"/>
                </v:shape>
                <v:shape id="Freeform 318" o:spid="_x0000_s1133" style="position:absolute;left:3976;top:10735;width:3924;height:267;visibility:visible;mso-wrap-style:square;v-text-anchor:top" coordsize="392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tdMYA&#10;AADcAAAADwAAAGRycy9kb3ducmV2LnhtbESPQWvCQBCF7wX/wzJCb3VTEbWpmxAEpb0UjP6AaXaa&#10;hGZnY3Y16b/vHAq9zfDevPfNLp9cp+40hNazgedFAoq48rbl2sDlfHjaggoR2WLnmQz8UIA8mz3s&#10;MLV+5BPdy1grCeGQooEmxj7VOlQNOQwL3xOL9uUHh1HWodZ2wFHCXaeXSbLWDluWhgZ72jdUfZc3&#10;Z+B6K/xqXL1vXy51d+yL9ed1/7Ex5nE+Fa+gIk3x3/x3/WYFfyn48ox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dtdMYAAADcAAAADwAAAAAAAAAAAAAAAACYAgAAZHJz&#10;L2Rvd25yZXYueG1sUEsFBgAAAAAEAAQA9QAAAIsDAAAAAA==&#10;" path="m,266r3923,l3923,,,,,266xe" stroked="f">
                  <v:path arrowok="t" o:connecttype="custom" o:connectlocs="0,266;3923,266;3923,0;0,0;0,266" o:connectangles="0,0,0,0,0"/>
                </v:shape>
                <v:shape id="Freeform 319" o:spid="_x0000_s1134" style="position:absolute;left:8015;top:9391;width:3588;height:1611;visibility:visible;mso-wrap-style:square;v-text-anchor:top" coordsize="3588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N4cEA&#10;AADcAAAADwAAAGRycy9kb3ducmV2LnhtbERPTYvCMBC9L/gfwgh7W1M9rGs1igiKJ2FdwR6HZmyr&#10;zaQmqdZ/vxEEb/N4nzNbdKYWN3K+sqxgOEhAEOdWV1woOPytv35A+ICssbZMCh7kYTHvfcww1fbO&#10;v3Tbh0LEEPYpKihDaFIpfV6SQT+wDXHkTtYZDBG6QmqH9xhuajlKkm9psOLYUGJDq5Lyy741Cq7t&#10;5hxkd3VbPznu6izJxrLNlPrsd8spiEBdeItf7q2O80dD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7TeHBAAAA3AAAAA8AAAAAAAAAAAAAAAAAmAIAAGRycy9kb3du&#10;cmV2LnhtbFBLBQYAAAAABAAEAPUAAACGAwAAAAA=&#10;" path="m,1610r3588,l3588,,,,,1610xe" stroked="f">
                  <v:path arrowok="t" o:connecttype="custom" o:connectlocs="0,1610;3588,1610;3588,0;0,0;0,1610" o:connectangles="0,0,0,0,0"/>
                </v:shape>
                <v:shape id="Freeform 320" o:spid="_x0000_s1135" style="position:absolute;left:8116;top:9391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12MIA&#10;AADcAAAADwAAAGRycy9kb3ducmV2LnhtbERPS2vCQBC+F/oflil4qxtzEJu6ShFaBHvwUeh1yI7Z&#10;YHY2ZMcY++tdQehtPr7nzJeDb1RPXawDG5iMM1DEZbA1VwZ+Dp+vM1BRkC02gcnAlSIsF89Pcyxs&#10;uPCO+r1UKoVwLNCAE2kLrWPpyGMch5Y4ccfQeZQEu0rbDi8p3Dc6z7Kp9lhzanDY0spRedqfvYGh&#10;/jq66dvpIL+9X//ttlvZfFfGjF6Gj3dQQoP8ix/utU3z8xzuz6QL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3XYwgAAANwAAAAPAAAAAAAAAAAAAAAAAJgCAABkcnMvZG93&#10;bnJldi54bWxQSwUGAAAAAAQABAD1AAAAhwMAAAAA&#10;" path="m,268r3384,l3384,,,,,268xe" stroked="f">
                  <v:path arrowok="t" o:connecttype="custom" o:connectlocs="0,268;3384,268;3384,0;0,0;0,268" o:connectangles="0,0,0,0,0"/>
                </v:shape>
                <v:shape id="Freeform 321" o:spid="_x0000_s1136" style="position:absolute;left:633;top:9290;width:3233;height:101;visibility:visible;mso-wrap-style:square;v-text-anchor:top" coordsize="323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N5MAA&#10;AADcAAAADwAAAGRycy9kb3ducmV2LnhtbERP24rCMBB9F/yHMIJvmqqwlmoUFRd82q2XDxibsS02&#10;k5Jktf79ZmHBtzmc6yzXnWnEg5yvLSuYjBMQxIXVNZcKLufPUQrCB2SNjWVS8CIP61W/t8RM2ycf&#10;6XEKpYgh7DNUUIXQZlL6oiKDfmxb4sjdrDMYInSl1A6fMdw0cpokH9JgzbGhwpZ2FRX3049R4FL5&#10;dTe4zze+tPntO79u291cqeGg2yxABOrCW/zvPug4fzqDv2fi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PN5MAAAADcAAAADwAAAAAAAAAAAAAAAACYAgAAZHJzL2Rvd25y&#10;ZXYueG1sUEsFBgAAAAAEAAQA9QAAAIUDAAAAAA==&#10;" path="m,100r3232,l3232,,,,,100xe" stroked="f">
                  <v:path arrowok="t" o:connecttype="custom" o:connectlocs="0,100;3232,100;3232,0;0,0;0,100" o:connectangles="0,0,0,0,0"/>
                </v:shape>
                <v:shape id="Freeform 322" o:spid="_x0000_s1137" style="position:absolute;left:3876;top:9290;width:4131;height:101;visibility:visible;mso-wrap-style:square;v-text-anchor:top" coordsize="41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Lg8EA&#10;AADcAAAADwAAAGRycy9kb3ducmV2LnhtbERPS4vCMBC+C/6HMIIX0XRFRKpRxEUQxMP6uA/N9GGb&#10;SW1Srf/eLCzsbT6+56w2nanEkxpXWFbwNYlAECdWF5wpuF724wUI55E1VpZJwZscbNb93gpjbV/8&#10;Q8+zz0QIYRejgtz7OpbSJTkZdBNbEwcutY1BH2CTSd3gK4SbSk6jaC4NFhwacqxpl1NSnlujwLQ4&#10;uj3ofjqk32WbHkdltz1FSg0H3XYJwlPn/8V/7oMO86cz+H0mXC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DC4PBAAAA3AAAAA8AAAAAAAAAAAAAAAAAmAIAAGRycy9kb3du&#10;cmV2LnhtbFBLBQYAAAAABAAEAPUAAACGAwAAAAA=&#10;" path="m,100r4130,l4130,,,,,100xe" stroked="f">
                  <v:path arrowok="t" o:connecttype="custom" o:connectlocs="0,100;4130,100;4130,0;0,0;0,100" o:connectangles="0,0,0,0,0"/>
                </v:shape>
                <v:shape id="Freeform 323" o:spid="_x0000_s1138" style="position:absolute;left:8015;top:9290;width:3591;height:101;visibility:visible;mso-wrap-style:square;v-text-anchor:top" coordsize="359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TkcIA&#10;AADcAAAADwAAAGRycy9kb3ducmV2LnhtbERPS2vCQBC+C/6HZYTedGN80EZXEa0i9KS26HHIjkkw&#10;OxuyW5P+e1cQepuP7znzZWtKcafaFZYVDAcRCOLU6oIzBd+nbf8dhPPIGkvLpOCPHCwX3c4cE20b&#10;PtD96DMRQtglqCD3vkqkdGlOBt3AVsSBu9raoA+wzqSusQnhppRxFE2lwYJDQ44VrXNKb8dfowA/&#10;vz5GPwa3en8ep5P4cGk2u7FSb712NQPhqfX/4pd7r8P8eAL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lORwgAAANwAAAAPAAAAAAAAAAAAAAAAAJgCAABkcnMvZG93&#10;bnJldi54bWxQSwUGAAAAAAQABAD1AAAAhwMAAAAA&#10;" path="m,100r3590,l3590,,,,,100xe" stroked="f">
                  <v:path arrowok="t" o:connecttype="custom" o:connectlocs="0,100;3590,100;3590,0;0,0;0,100" o:connectangles="0,0,0,0,0"/>
                </v:shape>
                <v:shape id="Freeform 324" o:spid="_x0000_s1139" style="position:absolute;left:631;top:11001;width:3240;height:101;visibility:visible;mso-wrap-style:square;v-text-anchor:top" coordsize="32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eH8EA&#10;AADcAAAADwAAAGRycy9kb3ducmV2LnhtbERPzWrCQBC+F/oOyxR6qxtzCBKzihSEUtpC1QeYZsck&#10;mJ2Nu9MY375bELzNx/c71XpyvRopxM6zgfksA0Vce9txY+Cw374sQEVBtth7JgNXirBePT5UWFp/&#10;4W8ad9KoFMKxRAOtyFBqHeuWHMaZH4gTd/TBoSQYGm0DXlK463WeZYV22HFqaHGg15bq0+7XGcjP&#10;V5agN/brg+Vz/HkvTkc6G/P8NG2WoIQmuYtv7jeb5ucF/D+TLt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Xh/BAAAA3AAAAA8AAAAAAAAAAAAAAAAAmAIAAGRycy9kb3du&#10;cmV2LnhtbFBLBQYAAAAABAAEAPUAAACGAwAAAAA=&#10;" path="m,100r3240,l3240,,,,,100xe" stroked="f">
                  <v:path arrowok="t" o:connecttype="custom" o:connectlocs="0,100;3240,100;3240,0;0,0;0,100" o:connectangles="0,0,0,0,0"/>
                </v:shape>
                <v:shape id="Freeform 325" o:spid="_x0000_s1140" style="position:absolute;left:3871;top:11001;width:4140;height:101;visibility:visible;mso-wrap-style:square;v-text-anchor:top" coordsize="41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qCMEA&#10;AADcAAAADwAAAGRycy9kb3ducmV2LnhtbERPzWoCMRC+C32HMIXeNOketKxmFykVemlR2wcYNmOy&#10;uplsN1G3b98IQm/z8f3Oqh59Jy40xDawhueZAkHcBNOy1fD9tZm+gIgJ2WAXmDT8UoS6epissDTh&#10;yju67JMVOYRjiRpcSn0pZWwceYyz0BNn7hAGjynDwUoz4DWH+04WSs2lx5Zzg8OeXh01p/3Za9ha&#10;9VnMfz4sh7U6JtePb3LrtH56HNdLEInG9C++u99Nnl8s4PZMvkB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yagjBAAAA3AAAAA8AAAAAAAAAAAAAAAAAmAIAAGRycy9kb3du&#10;cmV2LnhtbFBLBQYAAAAABAAEAPUAAACGAwAAAAA=&#10;" path="m,100r4140,l4140,,,,,100xe" stroked="f">
                  <v:path arrowok="t" o:connecttype="custom" o:connectlocs="0,100;4140,100;4140,0;0,0;0,100" o:connectangles="0,0,0,0,0"/>
                </v:shape>
                <v:shape id="Freeform 326" o:spid="_x0000_s1141" style="position:absolute;left:8011;top:11001;width:3600;height:101;visibility:visible;mso-wrap-style:square;v-text-anchor:top" coordsize="36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1eycQA&#10;AADcAAAADwAAAGRycy9kb3ducmV2LnhtbESPQUvDQBCF70L/wzIFb3Zi0RDSbosKoifRWul1yE6z&#10;odnZkF3b+O+dg+BthvfmvW/W2yn05sxj6qJYuF0UYFia6DppLew/n28qMCmTOOqjsIUfTrDdzK7W&#10;VLt4kQ8+73JrNERSTRZ8zkONmBrPgdIiDiyqHeMYKOs6tuhGumh46HFZFCUG6kQbPA385Lk57b6D&#10;hfuXt66s2hL34u/81/vhEbGarL2eTw8rMJmn/G/+u351ir9UWn1GJ8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XsnEAAAA3AAAAA8AAAAAAAAAAAAAAAAAmAIAAGRycy9k&#10;b3ducmV2LnhtbFBLBQYAAAAABAAEAPUAAACJAwAAAAA=&#10;" path="m,100r3599,l3599,,,,,100xe" stroked="f">
                  <v:path arrowok="t" o:connecttype="custom" o:connectlocs="0,100;3599,100;3599,0;0,0;0,100" o:connectangles="0,0,0,0,0"/>
                </v:shape>
                <v:shape id="Freeform 327" o:spid="_x0000_s1142" style="position:absolute;left:635;top:11212;width:3228;height:1342;visibility:visible;mso-wrap-style:square;v-text-anchor:top" coordsize="3228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An8QA&#10;AADcAAAADwAAAGRycy9kb3ducmV2LnhtbERPTWsCMRC9F/wPYYTeanY9SLsaxSpCkQrt1oPehs24&#10;WbuZLEmq679vCgVv83ifM1v0thUX8qFxrCAfZSCIK6cbrhXsvzZPzyBCRNbYOiYFNwqwmA8eZlho&#10;d+VPupSxFimEQ4EKTIxdIWWoDFkMI9cRJ+7kvMWYoK+l9nhN4baV4yybSIsNpwaDHa0MVd/lj1Vw&#10;eN+a/KMrt8f1bvfqJv68uuVnpR6H/XIKIlIf7+J/95tO88cv8Pd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AJ/EAAAA3AAAAA8AAAAAAAAAAAAAAAAAmAIAAGRycy9k&#10;b3ducmV2LnhtbFBLBQYAAAAABAAEAPUAAACJAwAAAAA=&#10;" path="m,1341r3228,l3228,,,,,1341xe" stroked="f">
                  <v:path arrowok="t" o:connecttype="custom" o:connectlocs="0,1341;3228,1341;3228,0;0,0;0,1341" o:connectangles="0,0,0,0,0"/>
                </v:shape>
                <v:shape id="Freeform 328" o:spid="_x0000_s1143" style="position:absolute;left:736;top:11212;width:3024;height:281;visibility:visible;mso-wrap-style:square;v-text-anchor:top" coordsize="30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4qcYA&#10;AADcAAAADwAAAGRycy9kb3ducmV2LnhtbESPzWvCQBDF74X+D8sUehHdtMWv6CqlILWe/AKvY3aa&#10;hGZnQ3Y16X/vHARvM7w37/1mvuxcpa7UhNKzgbdBAoo487bk3MDxsOpPQIWIbLHyTAb+KcBy8fw0&#10;x9T6lnd03cdcSQiHFA0UMdap1iEryGEY+JpYtF/fOIyyNrm2DbYS7ir9niQj7bBkaSiwpq+Csr/9&#10;xRkY681muGsvp3VP03n73RtOw+rHmNeX7nMGKlIXH+b79doK/of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i4qcYAAADcAAAADwAAAAAAAAAAAAAAAACYAgAAZHJz&#10;L2Rvd25yZXYueG1sUEsFBgAAAAAEAAQA9QAAAIsDAAAAAA==&#10;" path="m,280r3024,l3024,,,,,280xe" stroked="f">
                  <v:path arrowok="t" o:connecttype="custom" o:connectlocs="0,280;3024,280;3024,0;0,0;0,280" o:connectangles="0,0,0,0,0"/>
                </v:shape>
                <v:shape id="Freeform 329" o:spid="_x0000_s1144" style="position:absolute;left:3876;top:11212;width:4128;height:1342;visibility:visible;mso-wrap-style:square;v-text-anchor:top" coordsize="4128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3qMMA&#10;AADcAAAADwAAAGRycy9kb3ducmV2LnhtbERP32vCMBB+F/Y/hBP2NlMdqFSjOGmHAxnT7cW3o7m1&#10;YcmlNJnt/vtlMPDtPr6ft94OzoordcF4VjCdZCCIK68N1wo+3suHJYgQkTVaz6TghwJsN3ejNeba&#10;93yi6znWIoVwyFFBE2ObSxmqhhyGiW+JE/fpO4cxwa6WusM+hTsrZ1k2lw4Np4YGW9o3VH2dv52C&#10;wrzYWBbGF6+XY2mfqV889W9K3Y+H3QpEpCHexP/ug07zH6fw90y6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G3qMMAAADcAAAADwAAAAAAAAAAAAAAAACYAgAAZHJzL2Rv&#10;d25yZXYueG1sUEsFBgAAAAAEAAQA9QAAAIgDAAAAAA==&#10;" path="m,1341r4128,l4128,,,,,1341xe" stroked="f">
                  <v:path arrowok="t" o:connecttype="custom" o:connectlocs="0,1341;4128,1341;4128,0;0,0;0,1341" o:connectangles="0,0,0,0,0"/>
                </v:shape>
                <v:shape id="Freeform 330" o:spid="_x0000_s1145" style="position:absolute;left:3976;top:11212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CbMMA&#10;AADcAAAADwAAAGRycy9kb3ducmV2LnhtbERPTWvCQBC9C/0PyxR6091aCCV1FVsq5KCHaA4ep9kx&#10;CcnOhuzWpP56t1DobR7vc1abyXbiSoNvHGt4XigQxKUzDVcaitNu/grCB2SDnWPS8EMeNuuH2QpT&#10;40bO6XoMlYgh7FPUUIfQp1L6siaLfuF64shd3GAxRDhU0gw4xnDbyaVSibTYcGyosaePmsr2+G01&#10;3HaHzy+VZ/68T97bU1G0Co3S+ulx2r6BCDSFf/GfOzNx/ssSfp+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SCbMMAAADcAAAADwAAAAAAAAAAAAAAAACYAgAAZHJzL2Rv&#10;d25yZXYueG1sUEsFBgAAAAAEAAQA9QAAAIgDAAAAAA==&#10;" path="m,268r3923,l3923,,,,,268xe" stroked="f">
                  <v:path arrowok="t" o:connecttype="custom" o:connectlocs="0,268;3923,268;3923,0;0,0;0,268" o:connectangles="0,0,0,0,0"/>
                </v:shape>
                <v:shape id="Freeform 331" o:spid="_x0000_s1146" style="position:absolute;left:3976;top:11481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n98IA&#10;AADcAAAADwAAAGRycy9kb3ducmV2LnhtbERPTYvCMBC9C/6HMII3TVxBpGsUXVbwsB7UHjzONmNb&#10;2kxKk9W6v94Igrd5vM9ZrDpbiyu1vnSsYTJWIIgzZ0rONaSn7WgOwgdkg7Vj0nAnD6tlv7fAxLgb&#10;H+h6DLmIIewT1FCE0CRS+qwgi37sGuLIXVxrMUTY5tK0eIvhtpYfSs2kxZJjQ4ENfRWUVcc/q+F/&#10;u//+VYedP//MNtUpTSuFRmk9HHTrTxCBuvAWv9w7E+dPp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Cf3wgAAANwAAAAPAAAAAAAAAAAAAAAAAJgCAABkcnMvZG93&#10;bnJldi54bWxQSwUGAAAAAAQABAD1AAAAhwMAAAAA&#10;" path="m,268r3923,l3923,,,,,268xe" stroked="f">
                  <v:path arrowok="t" o:connecttype="custom" o:connectlocs="0,268;3923,268;3923,0;0,0;0,268" o:connectangles="0,0,0,0,0"/>
                </v:shape>
                <v:shape id="Freeform 332" o:spid="_x0000_s1147" style="position:absolute;left:3976;top:11750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/g8MA&#10;AADcAAAADwAAAGRycy9kb3ducmV2LnhtbERPTWvCQBC9C/6HZYTedNdWRFJXqaWCB3vQ5OBxmp0m&#10;IdnZkN1q9Nd3BcHbPN7nLNe9bcSZOl851jCdKBDEuTMVFxqydDtegPAB2WDjmDRcycN6NRwsMTHu&#10;wgc6H0MhYgj7BDWUIbSJlD4vyaKfuJY4cr+usxgi7AppOrzEcNvIV6Xm0mLFsaHElj5Lyuvjn9Vw&#10;235//ajDzp/2802dZlmt0CitX0b9xzuIQH14ih/unYnz32Zwf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G/g8MAAADcAAAADwAAAAAAAAAAAAAAAACYAgAAZHJzL2Rv&#10;d25yZXYueG1sUEsFBgAAAAAEAAQA9QAAAIgDAAAAAA==&#10;" path="m,268r3923,l3923,,,,,268xe" stroked="f">
                  <v:path arrowok="t" o:connecttype="custom" o:connectlocs="0,268;3923,268;3923,0;0,0;0,268" o:connectangles="0,0,0,0,0"/>
                </v:shape>
                <v:shape id="Freeform 333" o:spid="_x0000_s1148" style="position:absolute;left:3976;top:12019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aGMMA&#10;AADcAAAADwAAAGRycy9kb3ducmV2LnhtbERPTWvCQBC9C/6HZYTedNcWRVJXqaWCB3vQ5OBxmp0m&#10;IdnZkN1q9Nd3BcHbPN7nLNe9bcSZOl851jCdKBDEuTMVFxqydDtegPAB2WDjmDRcycN6NRwsMTHu&#10;wgc6H0MhYgj7BDWUIbSJlD4vyaKfuJY4cr+usxgi7AppOrzEcNvIV6Xm0mLFsaHElj5Lyuvjn9Vw&#10;235//ajDzp/2802dZlmt0CitX0b9xzuIQH14ih/unYnz32Zwf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0aGMMAAADcAAAADwAAAAAAAAAAAAAAAACYAgAAZHJzL2Rv&#10;d25yZXYueG1sUEsFBgAAAAAEAAQA9QAAAIgDAAAAAA==&#10;" path="m,268r3923,l3923,,,,,268xe" stroked="f">
                  <v:path arrowok="t" o:connecttype="custom" o:connectlocs="0,268;3923,268;3923,0;0,0;0,268" o:connectangles="0,0,0,0,0"/>
                </v:shape>
                <v:shape id="Freeform 334" o:spid="_x0000_s1149" style="position:absolute;left:3976;top:12288;width:3924;height:267;visibility:visible;mso-wrap-style:square;v-text-anchor:top" coordsize="392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GRsIA&#10;AADcAAAADwAAAGRycy9kb3ducmV2LnhtbERP24rCMBB9F/Yfwizsm6a7StVqlCK4rC+Clw8Ym7Et&#10;NpPaRNv9eyMIvs3hXGe+7Ewl7tS40rKC70EEgjizuuRcwfGw7k9AOI+ssbJMCv7JwXLx0Ztjom3L&#10;O7rvfS5CCLsEFRTe14mULivIoBvYmjhwZ9sY9AE2udQNtiHcVPInimJpsOTQUGBNq4Kyy/5mFFxv&#10;qR21o81kesyr3zqNT9fVdqzU12eXzkB46vxb/HL/6TB/GMP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8ZGwgAAANwAAAAPAAAAAAAAAAAAAAAAAJgCAABkcnMvZG93&#10;bnJldi54bWxQSwUGAAAAAAQABAD1AAAAhwMAAAAA&#10;" path="m,266r3923,l3923,,,,,266xe" stroked="f">
                  <v:path arrowok="t" o:connecttype="custom" o:connectlocs="0,266;3923,266;3923,0;0,0;0,266" o:connectangles="0,0,0,0,0"/>
                </v:shape>
                <v:shape id="Freeform 335" o:spid="_x0000_s1150" style="position:absolute;left:8015;top:11212;width:3588;height:1342;visibility:visible;mso-wrap-style:square;v-text-anchor:top" coordsize="3588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/V8MA&#10;AADcAAAADwAAAGRycy9kb3ducmV2LnhtbERP32vCMBB+F/Y/hBvsTdM5sKUaSxkMdMLAKmOPR3O2&#10;Zc2lJJl2++vNQPDtPr6ftypG04szOd9ZVvA8S0AQ11Z33Cg4Ht6mGQgfkDX2lknBL3ko1g+TFeba&#10;XnhP5yo0Ioawz1FBG8KQS+nrlgz6mR2II3eyzmCI0DVSO7zEcNPLeZIspMGOY0OLA722VH9XP0aB&#10;DeUW04/DbvflKrtNss/0790o9fQ4lksQgcZwF9/cGx3nv6Tw/0y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0/V8MAAADcAAAADwAAAAAAAAAAAAAAAACYAgAAZHJzL2Rv&#10;d25yZXYueG1sUEsFBgAAAAAEAAQA9QAAAIgDAAAAAA==&#10;" path="m,1341r3588,l3588,,,,,1341xe" stroked="f">
                  <v:path arrowok="t" o:connecttype="custom" o:connectlocs="0,1341;3588,1341;3588,0;0,0;0,1341" o:connectangles="0,0,0,0,0"/>
                </v:shape>
                <v:shape id="Freeform 336" o:spid="_x0000_s1151" style="position:absolute;left:8116;top:11212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U78UA&#10;AADcAAAADwAAAGRycy9kb3ducmV2LnhtbESPT0sDQQzF70K/wxDBm51Vodi10yIFpaCH/oNew066&#10;s3Qns+zE7eqnNwfBW8J7ee+XxWqMrRmoz01iBw/TAgxxlXzDtYPj4e3+GUwWZI9tYnLwTRlWy8nN&#10;AkufrryjYS+10RDOJToIIl1pba4CRczT1BGrdk59RNG1r63v8arhsbWPRTGzERvWhoAdrQNVl/1X&#10;dDA27+cwm18Ochri5me33crHZ+3c3e34+gJGaJR/89/1xiv+k9LqMzqB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tTvxQAAANwAAAAPAAAAAAAAAAAAAAAAAJgCAABkcnMv&#10;ZG93bnJldi54bWxQSwUGAAAAAAQABAD1AAAAigMAAAAA&#10;" path="m,268r3384,l3384,,,,,268xe" stroked="f">
                  <v:path arrowok="t" o:connecttype="custom" o:connectlocs="0,268;3384,268;3384,0;0,0;0,268" o:connectangles="0,0,0,0,0"/>
                </v:shape>
                <v:shape id="Freeform 337" o:spid="_x0000_s1152" style="position:absolute;left:8116;top:11481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xdMIA&#10;AADcAAAADwAAAGRycy9kb3ducmV2LnhtbERPS2vCQBC+F/oflin0VjdVEE1dpRQqgj34gl6H7JgN&#10;ZmdDdoypv74rCN7m43vObNH7WnXUxiqwgfdBBoq4CLbi0sBh//02ARUF2WIdmAz8UYTF/PlphrkN&#10;F95St5NSpRCOORpwIk2udSwceYyD0BAn7hhaj5JgW2rb4iWF+1oPs2ysPVacGhw29OWoOO3O3kBf&#10;LY9uPD3t5bfzq+t2s5H1T2nM60v/+QFKqJeH+O5e2TR/NIXbM+kC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nF0wgAAANwAAAAPAAAAAAAAAAAAAAAAAJgCAABkcnMvZG93&#10;bnJldi54bWxQSwUGAAAAAAQABAD1AAAAhwMAAAAA&#10;" path="m,268r3384,l3384,,,,,268xe" stroked="f">
                  <v:path arrowok="t" o:connecttype="custom" o:connectlocs="0,268;3384,268;3384,0;0,0;0,268" o:connectangles="0,0,0,0,0"/>
                </v:shape>
                <v:shape id="Freeform 338" o:spid="_x0000_s1153" style="position:absolute;left:8116;top:11750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rlMUA&#10;AADcAAAADwAAAGRycy9kb3ducmV2LnhtbESPT0sDQQzF70K/wxDBm51VpNi10yIFpaCH/oNew066&#10;s3Qns+zE7eqnNwfBW8J7ee+XxWqMrRmoz01iBw/TAgxxlXzDtYPj4e3+GUwWZI9tYnLwTRlWy8nN&#10;AkufrryjYS+10RDOJToIIl1pba4CRczT1BGrdk59RNG1r63v8arhsbWPRTGzERvWhoAdrQNVl/1X&#10;dDA27+cwm18Ochri5me33crHZ+3c3e34+gJGaJR/89/1xiv+k+LrMzqB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quUxQAAANwAAAAPAAAAAAAAAAAAAAAAAJgCAABkcnMv&#10;ZG93bnJldi54bWxQSwUGAAAAAAQABAD1AAAAigMAAAAA&#10;" path="m,268r3384,l3384,,,,,268xe" stroked="f">
                  <v:path arrowok="t" o:connecttype="custom" o:connectlocs="0,268;3384,268;3384,0;0,0;0,268" o:connectangles="0,0,0,0,0"/>
                </v:shape>
                <v:shape id="Freeform 339" o:spid="_x0000_s1154" style="position:absolute;left:8116;top:12019;width:3384;height:269;visibility:visible;mso-wrap-style:square;v-text-anchor:top" coordsize="33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OD8IA&#10;AADcAAAADwAAAGRycy9kb3ducmV2LnhtbERPS2vCQBC+F/wPywi91Y1SpEZXkUKLYA8+Cr0O2TEb&#10;zM6G7BhTf31XEHqbj+85i1Xva9VRG6vABsajDBRxEWzFpYHv48fLG6goyBbrwGTglyKsloOnBeY2&#10;XHlP3UFKlUI45mjAiTS51rFw5DGOQkOcuFNoPUqCbalti9cU7ms9ybKp9lhxanDY0Luj4ny4eAN9&#10;9Xly09n5KD+d39z2u51sv0pjnof9eg5KqJd/8cO9sWn+6xjuz6QL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g4PwgAAANwAAAAPAAAAAAAAAAAAAAAAAJgCAABkcnMvZG93&#10;bnJldi54bWxQSwUGAAAAAAQABAD1AAAAhwMAAAAA&#10;" path="m,268r3384,l3384,,,,,268xe" stroked="f">
                  <v:path arrowok="t" o:connecttype="custom" o:connectlocs="0,268;3384,268;3384,0;0,0;0,268" o:connectangles="0,0,0,0,0"/>
                </v:shape>
                <v:shape id="Freeform 340" o:spid="_x0000_s1155" style="position:absolute;left:8116;top:12288;width:3384;height:267;visibility:visible;mso-wrap-style:square;v-text-anchor:top" coordsize="338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DFMEA&#10;AADcAAAADwAAAGRycy9kb3ducmV2LnhtbERPzWrCQBC+C32HZQq96callBJdQxIoCJ7UPMCQnSap&#10;2dmY3Wr06V2h0Nt8fL+zzibbiwuNvnOsYblIQBDXznTcaKiOX/NPED4gG+wdk4Ybecg2L7M1psZd&#10;eU+XQ2hEDGGfooY2hCGV0tctWfQLNxBH7tuNFkOEYyPNiNcYbnupkuRDWuw4NrQ4UNlSfTr8Wg07&#10;NtWJVH67/xSqKo7hXKkStX57nfIViEBT+Bf/ubcmzn9X8HwmX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gxTBAAAA3AAAAA8AAAAAAAAAAAAAAAAAmAIAAGRycy9kb3du&#10;cmV2LnhtbFBLBQYAAAAABAAEAPUAAACGAwAAAAA=&#10;" path="m,266r3384,l3384,,,,,266xe" stroked="f">
                  <v:path arrowok="t" o:connecttype="custom" o:connectlocs="0,266;3384,266;3384,0;0,0;0,266" o:connectangles="0,0,0,0,0"/>
                </v:shape>
                <v:shape id="Freeform 341" o:spid="_x0000_s1156" style="position:absolute;left:633;top:11112;width:3233;height:101;visibility:visible;mso-wrap-style:square;v-text-anchor:top" coordsize="323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oRMAA&#10;AADcAAAADwAAAGRycy9kb3ducmV2LnhtbERPzYrCMBC+C75DGMGbpquyStcoKgqe3Kr7ALPN2Bab&#10;SUmi1rc3Cwve5uP7nfmyNbW4k/OVZQUfwwQEcW51xYWCn/NuMAPhA7LG2jIpeJKH5aLbmWOq7YOP&#10;dD+FQsQQ9ikqKENoUil9XpJBP7QNceQu1hkMEbpCaoePGG5qOUqST2mw4thQYkObkvLr6WYUuJk8&#10;XA1us5UvbHb5zn7XzWaqVL/Xrr5ABGrDW/zv3us4fzKGv2fi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woRMAAAADcAAAADwAAAAAAAAAAAAAAAACYAgAAZHJzL2Rvd25y&#10;ZXYueG1sUEsFBgAAAAAEAAQA9QAAAIUDAAAAAA==&#10;" path="m,100r3232,l3232,,,,,100xe" stroked="f">
                  <v:path arrowok="t" o:connecttype="custom" o:connectlocs="0,100;3232,100;3232,0;0,0;0,100" o:connectangles="0,0,0,0,0"/>
                </v:shape>
                <v:shape id="Freeform 342" o:spid="_x0000_s1157" style="position:absolute;left:3876;top:11112;width:4131;height:101;visibility:visible;mso-wrap-style:square;v-text-anchor:top" coordsize="413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uI8EA&#10;AADcAAAADwAAAGRycy9kb3ducmV2LnhtbERPS4vCMBC+C/6HMIIXsamLyFKNIisLgnhQ1/vQTB+2&#10;mXSbVOu/N8LC3ubje85q05ta3Kl1pWUFsygGQZxaXXKu4OfyPf0E4TyyxtoyKXiSg816OFhhou2D&#10;T3Q/+1yEEHYJKii8bxIpXVqQQRfZhjhwmW0N+gDbXOoWHyHc1PIjjhfSYMmhocCGvgpKq3NnFJgO&#10;J9dfuh332a7qssOk6rfHWKnxqN8uQXjq/b/4z73XYf58Du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c7iPBAAAA3AAAAA8AAAAAAAAAAAAAAAAAmAIAAGRycy9kb3du&#10;cmV2LnhtbFBLBQYAAAAABAAEAPUAAACGAwAAAAA=&#10;" path="m,100r4130,l4130,,,,,100xe" stroked="f">
                  <v:path arrowok="t" o:connecttype="custom" o:connectlocs="0,100;4130,100;4130,0;0,0;0,100" o:connectangles="0,0,0,0,0"/>
                </v:shape>
                <v:shape id="Freeform 343" o:spid="_x0000_s1158" style="position:absolute;left:8015;top:11112;width:3591;height:101;visibility:visible;mso-wrap-style:square;v-text-anchor:top" coordsize="359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2McIA&#10;AADcAAAADwAAAGRycy9kb3ducmV2LnhtbERPS2vCQBC+C/0PyxR60001ikZXEV8IPflCj0N2TEKz&#10;syG7NfHfd4VCb/PxPWe2aE0pHlS7wrKCz14Egji1uuBMwfm07Y5BOI+ssbRMCp7kYDF/68ww0bbh&#10;Az2OPhMhhF2CCnLvq0RKl+Zk0PVsRRy4u60N+gDrTOoamxBuStmPopE0WHBoyLGiVU7p9/HHKMDN&#10;12RwMbjV+2ucDvuHW7PexUp9vLfLKQhPrf8X/7n3OsyPh/B6Jlw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bYxwgAAANwAAAAPAAAAAAAAAAAAAAAAAJgCAABkcnMvZG93&#10;bnJldi54bWxQSwUGAAAAAAQABAD1AAAAhwMAAAAA&#10;" path="m,100r3590,l3590,,,,,100xe" stroked="f">
                  <v:path arrowok="t" o:connecttype="custom" o:connectlocs="0,100;3590,100;3590,0;0,0;0,100" o:connectangles="0,0,0,0,0"/>
                </v:shape>
                <v:shape id="Freeform 344" o:spid="_x0000_s1159" style="position:absolute;left:631;top:12554;width:3240;height:101;visibility:visible;mso-wrap-style:square;v-text-anchor:top" coordsize="32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7v8EA&#10;AADcAAAADwAAAGRycy9kb3ducmV2LnhtbERP22rCQBB9L/QflhH61myUEkrqKlIoSGkFtR8wzY5J&#10;MDsbd8cY/74rCH2bw7nOfDm6Tg0UYuvZwDTLQRFX3rZcG/jZfzy/goqCbLHzTAauFGG5eHyYY2n9&#10;hbc07KRWKYRjiQYakb7UOlYNOYyZ74kTd/DBoSQYam0DXlK46/QszwvtsOXU0GBP7w1Vx93ZGZid&#10;rixBr+zmi+V7+P0sjgc6GfM0GVdvoIRG+Rff3Wub5r8UcHsmXa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Uu7/BAAAA3AAAAA8AAAAAAAAAAAAAAAAAmAIAAGRycy9kb3du&#10;cmV2LnhtbFBLBQYAAAAABAAEAPUAAACGAwAAAAA=&#10;" path="m,100r3240,l3240,,,,,100xe" stroked="f">
                  <v:path arrowok="t" o:connecttype="custom" o:connectlocs="0,100;3240,100;3240,0;0,0;0,100" o:connectangles="0,0,0,0,0"/>
                </v:shape>
                <v:shape id="Freeform 345" o:spid="_x0000_s1160" style="position:absolute;left:3871;top:12554;width:4140;height:101;visibility:visible;mso-wrap-style:square;v-text-anchor:top" coordsize="41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2PqMEA&#10;AADcAAAADwAAAGRycy9kb3ducmV2LnhtbERP22oCMRB9F/oPYQp906RStGyNy1Is9KXipR8wbKbJ&#10;tpvJukl1/XsjCL7N4VxnUQ6+FUfqYxNYw/NEgSCug2nYavjef4xfQcSEbLANTBrOFKFcPowWWJhw&#10;4i0dd8mKHMKxQA0upa6QMtaOPMZJ6Igz9xN6jynD3krT4ymH+1ZOlZpJjw3nBocdvTuq/3b/XsPG&#10;qvV0dviyHCr1m1w3rOTGaf30OFRvIBIN6S6+uT9Nnv8yh+sz+QK5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tj6jBAAAA3AAAAA8AAAAAAAAAAAAAAAAAmAIAAGRycy9kb3du&#10;cmV2LnhtbFBLBQYAAAAABAAEAPUAAACGAwAAAAA=&#10;" path="m,100r4140,l4140,,,,,100xe" stroked="f">
                  <v:path arrowok="t" o:connecttype="custom" o:connectlocs="0,100;4140,100;4140,0;0,0;0,100" o:connectangles="0,0,0,0,0"/>
                </v:shape>
                <v:shape id="Freeform 346" o:spid="_x0000_s1161" style="position:absolute;left:8011;top:12554;width:3600;height:101;visibility:visible;mso-wrap-style:square;v-text-anchor:top" coordsize="36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7acQA&#10;AADcAAAADwAAAGRycy9kb3ducmV2LnhtbESPQUvDQBCF74L/YRnBm51Uagix29IWRE+iteJ1yE6z&#10;odnZkF3b+O+dg+BthvfmvW+W6yn05sxj6qJYmM8KMCxNdJ20Fg4fT3cVmJRJHPVR2MIPJ1ivrq+W&#10;VLt4kXc+73NrNERSTRZ8zkONmBrPgdIsDiyqHeMYKOs6tuhGumh46PG+KEoM1Ik2eBp457k57b+D&#10;hYfn166s2hIP4hf+8+1ri1hN1t7eTJtHMJmn/G/+u35xir9QWn1GJ8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Su2nEAAAA3AAAAA8AAAAAAAAAAAAAAAAAmAIAAGRycy9k&#10;b3ducmV2LnhtbFBLBQYAAAAABAAEAPUAAACJAwAAAAA=&#10;" path="m,100r3599,l3599,,,,,100xe" stroked="f">
                  <v:path arrowok="t" o:connecttype="custom" o:connectlocs="0,100;3599,100;3599,0;0,0;0,1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237490</wp:posOffset>
                </wp:positionV>
                <wp:extent cx="6894830" cy="341630"/>
                <wp:effectExtent l="0" t="0" r="0" b="0"/>
                <wp:wrapNone/>
                <wp:docPr id="9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341630"/>
                          <a:chOff x="691" y="374"/>
                          <a:chExt cx="10858" cy="538"/>
                        </a:xfrm>
                      </wpg:grpSpPr>
                      <wps:wsp>
                        <wps:cNvPr id="10" name="Freeform 348"/>
                        <wps:cNvSpPr>
                          <a:spLocks/>
                        </wps:cNvSpPr>
                        <wps:spPr bwMode="auto">
                          <a:xfrm>
                            <a:off x="691" y="374"/>
                            <a:ext cx="10858" cy="245"/>
                          </a:xfrm>
                          <a:custGeom>
                            <a:avLst/>
                            <a:gdLst>
                              <a:gd name="T0" fmla="*/ 0 w 10858"/>
                              <a:gd name="T1" fmla="*/ 244 h 245"/>
                              <a:gd name="T2" fmla="*/ 10857 w 10858"/>
                              <a:gd name="T3" fmla="*/ 244 h 245"/>
                              <a:gd name="T4" fmla="*/ 10857 w 10858"/>
                              <a:gd name="T5" fmla="*/ 0 h 245"/>
                              <a:gd name="T6" fmla="*/ 0 w 10858"/>
                              <a:gd name="T7" fmla="*/ 0 h 245"/>
                              <a:gd name="T8" fmla="*/ 0 w 10858"/>
                              <a:gd name="T9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58" h="245">
                                <a:moveTo>
                                  <a:pt x="0" y="244"/>
                                </a:moveTo>
                                <a:lnTo>
                                  <a:pt x="10857" y="244"/>
                                </a:lnTo>
                                <a:lnTo>
                                  <a:pt x="10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49"/>
                        <wps:cNvSpPr>
                          <a:spLocks/>
                        </wps:cNvSpPr>
                        <wps:spPr bwMode="auto">
                          <a:xfrm>
                            <a:off x="691" y="619"/>
                            <a:ext cx="10858" cy="293"/>
                          </a:xfrm>
                          <a:custGeom>
                            <a:avLst/>
                            <a:gdLst>
                              <a:gd name="T0" fmla="*/ 0 w 10858"/>
                              <a:gd name="T1" fmla="*/ 292 h 293"/>
                              <a:gd name="T2" fmla="*/ 10857 w 10858"/>
                              <a:gd name="T3" fmla="*/ 292 h 293"/>
                              <a:gd name="T4" fmla="*/ 10857 w 10858"/>
                              <a:gd name="T5" fmla="*/ 0 h 293"/>
                              <a:gd name="T6" fmla="*/ 0 w 10858"/>
                              <a:gd name="T7" fmla="*/ 0 h 293"/>
                              <a:gd name="T8" fmla="*/ 0 w 10858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58" h="293">
                                <a:moveTo>
                                  <a:pt x="0" y="292"/>
                                </a:moveTo>
                                <a:lnTo>
                                  <a:pt x="10857" y="292"/>
                                </a:lnTo>
                                <a:lnTo>
                                  <a:pt x="10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374"/>
                            <a:ext cx="1085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86E01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0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486E01">
                              <w:pPr>
                                <w:pStyle w:val="BodyText"/>
                                <w:kinsoku w:val="0"/>
                                <w:overflowPunct w:val="0"/>
                                <w:ind w:left="28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Mission/Vision: 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Put organization’s mission and/or vision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here.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9" style="position:absolute;left:0;text-align:left;margin-left:34.55pt;margin-top:18.7pt;width:542.9pt;height:26.9pt;z-index:-251654144;mso-position-horizontal-relative:page" coordorigin="691,374" coordsize="1085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" o:allowincell="f">
                <v:shape id="Freeform 348" o:spid="_x0000_s1030" style="position:absolute;left:691;top:374;width:10858;height:245;visibility:visible;mso-wrap-style:square;v-text-anchor:top" coordsize="1085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k2MMA&#10;AADbAAAADwAAAGRycy9kb3ducmV2LnhtbESPzW7CQAyE75X6Disj9VZ2qSoEKQtClVJV3Ph5ADdr&#10;kkDWm2Y3EN4eH5C42ZrxzOfFavCNulAX68AWJmMDirgIrubSwmGfv89AxYTssAlMFm4UYbV8fVlg&#10;5sKVt3TZpVJJCMcMLVQptZnWsajIYxyHlli0Y+g8Jlm7UrsOrxLuG/1hzFR7rFkaKmzpu6LivOu9&#10;hXLzd+T//jNfT+b9z9mYfX6IJ2vfRsP6C1SiIT3Nj+tfJ/hCL7/IAH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/k2MMAAADbAAAADwAAAAAAAAAAAAAAAACYAgAAZHJzL2Rv&#10;d25yZXYueG1sUEsFBgAAAAAEAAQA9QAAAIgDAAAAAA==&#10;" path="m,244r10857,l10857,,,,,244xe" stroked="f">
                  <v:path arrowok="t" o:connecttype="custom" o:connectlocs="0,244;10857,244;10857,0;0,0;0,244" o:connectangles="0,0,0,0,0"/>
                </v:shape>
                <v:shape id="Freeform 349" o:spid="_x0000_s1031" style="position:absolute;left:691;top:619;width:10858;height:293;visibility:visible;mso-wrap-style:square;v-text-anchor:top" coordsize="1085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tQ8IA&#10;AADbAAAADwAAAGRycy9kb3ducmV2LnhtbERPS2sCMRC+F/wPYQQvRbN6kLI1ShGktfTi69DbuBk3&#10;WzeTNYnu9t83QsHbfHzPmS06W4sb+VA5VjAeZSCIC6crLhXsd6vhC4gQkTXWjknBLwVYzHtPM8y1&#10;a3lDt20sRQrhkKMCE2OTSxkKQxbDyDXEiTs5bzEm6EupPbYp3NZykmVTabHi1GCwoaWh4ry9WgV0&#10;OnxRuz7us/fye/n8Yy6fU39RatDv3l5BROriQ/zv/tBp/hjuv6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G1DwgAAANsAAAAPAAAAAAAAAAAAAAAAAJgCAABkcnMvZG93&#10;bnJldi54bWxQSwUGAAAAAAQABAD1AAAAhwMAAAAA&#10;" path="m,292r10857,l10857,,,,,292xe" stroked="f">
                  <v:path arrowok="t" o:connecttype="custom" o:connectlocs="0,292;10857,292;10857,0;0,0;0,292" o:connectangles="0,0,0,0,0"/>
                </v:shape>
                <v:shape id="Text Box 350" o:spid="_x0000_s1032" type="#_x0000_t202" style="position:absolute;left:691;top:374;width:1085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486E01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/>
                          <w:rPr>
                            <w:rFonts w:ascii="Times New Roman" w:hAnsi="Times New Roman" w:cs="Times New Roman"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486E01">
                        <w:pPr>
                          <w:pStyle w:val="BodyText"/>
                          <w:kinsoku w:val="0"/>
                          <w:overflowPunct w:val="0"/>
                          <w:ind w:left="2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Mission/Vision: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Put organization’s mission and/or vision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here.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6E01">
        <w:t>Date and</w:t>
      </w:r>
      <w:r w:rsidR="00486E01">
        <w:rPr>
          <w:spacing w:val="-3"/>
        </w:rPr>
        <w:t xml:space="preserve"> </w:t>
      </w:r>
      <w:r w:rsidR="00486E01">
        <w:t>Time</w:t>
      </w:r>
    </w:p>
    <w:p w:rsidR="00000000" w:rsidRDefault="00486E01">
      <w:pPr>
        <w:pStyle w:val="BodyText"/>
        <w:kinsoku w:val="0"/>
        <w:overflowPunct w:val="0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00000" w:rsidRDefault="00486E0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i/>
          <w:iCs/>
          <w:sz w:val="27"/>
          <w:szCs w:val="2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414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00000" w:rsidRDefault="00486E01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Present: 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List names of board and staff members that are</w:t>
            </w:r>
            <w:r>
              <w:rPr>
                <w:rFonts w:ascii="Calibri" w:hAnsi="Calibri" w:cs="Calibri"/>
                <w:i/>
                <w:iCs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present.</w:t>
            </w:r>
          </w:p>
          <w:p w:rsidR="00000000" w:rsidRDefault="00486E01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Excused: 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List names of board members that are</w:t>
            </w:r>
            <w:r>
              <w:rPr>
                <w:rFonts w:ascii="Calibri" w:hAnsi="Calibri" w:cs="Calibri"/>
                <w:i/>
                <w:iCs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excused.</w:t>
            </w:r>
          </w:p>
          <w:p w:rsidR="00000000" w:rsidRDefault="00486E01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Absent: 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List names of board members that are</w:t>
            </w:r>
            <w:r>
              <w:rPr>
                <w:rFonts w:ascii="Calibri" w:hAnsi="Calibri" w:cs="Calibri"/>
                <w:i/>
                <w:iCs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absent.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957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AGENDA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95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DECISION/ACTION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kinsoku w:val="0"/>
              <w:overflowPunct w:val="0"/>
              <w:spacing w:before="99"/>
            </w:pPr>
            <w:r>
              <w:rPr>
                <w:rFonts w:ascii="Calibri" w:hAnsi="Calibri" w:cs="Calibri"/>
                <w:sz w:val="22"/>
                <w:szCs w:val="22"/>
              </w:rPr>
              <w:t>Meeting Called to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Order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0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List Start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Time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kinsoku w:val="0"/>
              <w:overflowPunct w:val="0"/>
              <w:spacing w:before="99"/>
              <w:ind w:right="563"/>
            </w:pPr>
            <w:r>
              <w:rPr>
                <w:rFonts w:ascii="Calibri" w:hAnsi="Calibri" w:cs="Calibri"/>
                <w:sz w:val="22"/>
                <w:szCs w:val="22"/>
              </w:rPr>
              <w:t>Identification of Possible Conflict of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Interest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0" w:right="30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Board Member’s Name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indicated recently joined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XYZ’s</w:t>
            </w:r>
            <w:r>
              <w:rPr>
                <w:rFonts w:ascii="Calibri" w:hAnsi="Calibri" w:cs="Calibri"/>
                <w:i/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board.</w:t>
            </w:r>
          </w:p>
          <w:p w:rsidR="00000000" w:rsidRDefault="00486E01">
            <w:pPr>
              <w:pStyle w:val="TableParagraph"/>
              <w:kinsoku w:val="0"/>
              <w:overflowPunct w:val="0"/>
              <w:spacing w:before="5"/>
              <w:rPr>
                <w:rFonts w:cs="Times New Roman"/>
                <w:i/>
                <w:iCs/>
                <w:sz w:val="23"/>
                <w:szCs w:val="23"/>
              </w:rPr>
            </w:pPr>
          </w:p>
          <w:p w:rsidR="00000000" w:rsidRDefault="00486E0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Board Member’s Name </w:t>
            </w:r>
            <w:r>
              <w:rPr>
                <w:rFonts w:ascii="Calibri" w:hAnsi="Calibri" w:cs="Calibri"/>
                <w:sz w:val="22"/>
                <w:szCs w:val="22"/>
              </w:rPr>
              <w:t>began volunteer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at</w:t>
            </w:r>
          </w:p>
          <w:p w:rsidR="00000000" w:rsidRDefault="00486E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XYZ</w:t>
            </w:r>
            <w:r>
              <w:rPr>
                <w:rFonts w:ascii="Calibri" w:hAnsi="Calibri" w:cs="Calibri"/>
                <w:i/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organization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spacing w:before="99"/>
              <w:ind w:right="237"/>
            </w:pPr>
            <w:r>
              <w:rPr>
                <w:rFonts w:ascii="Calibri" w:hAnsi="Calibri" w:cs="Calibri"/>
                <w:sz w:val="22"/>
                <w:szCs w:val="22"/>
              </w:rPr>
              <w:t>Reading of Mission or Vision Statement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0" w:right="612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Board Member’s Name </w:t>
            </w:r>
            <w:r>
              <w:rPr>
                <w:rFonts w:ascii="Calibri" w:hAnsi="Calibri" w:cs="Calibri"/>
                <w:sz w:val="22"/>
                <w:szCs w:val="22"/>
              </w:rPr>
              <w:t>read the Mission or Vision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statement.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spacing w:before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Agenda</w:t>
            </w:r>
          </w:p>
          <w:p w:rsidR="00000000" w:rsidRDefault="00486E01">
            <w:pPr>
              <w:pStyle w:val="TableParagraph"/>
              <w:numPr>
                <w:ilvl w:val="1"/>
                <w:numId w:val="7"/>
              </w:numPr>
              <w:tabs>
                <w:tab w:val="left" w:pos="1222"/>
              </w:tabs>
              <w:kinsoku w:val="0"/>
              <w:overflowPunct w:val="0"/>
              <w:spacing w:line="279" w:lineRule="exact"/>
              <w:ind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Agenda</w:t>
            </w:r>
          </w:p>
          <w:p w:rsidR="00000000" w:rsidRDefault="00486E01">
            <w:pPr>
              <w:pStyle w:val="TableParagraph"/>
              <w:numPr>
                <w:ilvl w:val="1"/>
                <w:numId w:val="7"/>
              </w:numPr>
              <w:tabs>
                <w:tab w:val="left" w:pos="1222"/>
              </w:tabs>
              <w:kinsoku w:val="0"/>
              <w:overflowPunct w:val="0"/>
              <w:ind w:right="674"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Meeting Minutes</w:t>
            </w:r>
          </w:p>
          <w:p w:rsidR="00000000" w:rsidRDefault="00486E01">
            <w:pPr>
              <w:pStyle w:val="TableParagraph"/>
              <w:numPr>
                <w:ilvl w:val="1"/>
                <w:numId w:val="7"/>
              </w:numPr>
              <w:tabs>
                <w:tab w:val="left" w:pos="1222"/>
              </w:tabs>
              <w:kinsoku w:val="0"/>
              <w:overflowPunct w:val="0"/>
              <w:ind w:right="372"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Executive Director Report</w:t>
            </w:r>
          </w:p>
          <w:p w:rsidR="00000000" w:rsidRDefault="00486E01">
            <w:pPr>
              <w:pStyle w:val="TableParagraph"/>
              <w:numPr>
                <w:ilvl w:val="1"/>
                <w:numId w:val="7"/>
              </w:numPr>
              <w:tabs>
                <w:tab w:val="left" w:pos="1222"/>
              </w:tabs>
              <w:kinsoku w:val="0"/>
              <w:overflowPunct w:val="0"/>
              <w:spacing w:before="9" w:line="266" w:lineRule="exact"/>
              <w:ind w:right="433"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Policy Committee Meeting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Minutes</w:t>
            </w:r>
          </w:p>
          <w:p w:rsidR="00000000" w:rsidRDefault="00486E01">
            <w:pPr>
              <w:pStyle w:val="TableParagraph"/>
              <w:numPr>
                <w:ilvl w:val="1"/>
                <w:numId w:val="7"/>
              </w:numPr>
              <w:tabs>
                <w:tab w:val="left" w:pos="1222"/>
              </w:tabs>
              <w:kinsoku w:val="0"/>
              <w:overflowPunct w:val="0"/>
              <w:spacing w:before="6"/>
              <w:ind w:right="265"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Finance Committee Meeting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Minutes</w:t>
            </w:r>
          </w:p>
          <w:p w:rsidR="00000000" w:rsidRDefault="00486E01">
            <w:pPr>
              <w:pStyle w:val="TableParagraph"/>
              <w:numPr>
                <w:ilvl w:val="1"/>
                <w:numId w:val="7"/>
              </w:numPr>
              <w:tabs>
                <w:tab w:val="left" w:pos="1222"/>
              </w:tabs>
              <w:kinsoku w:val="0"/>
              <w:overflowPunct w:val="0"/>
              <w:ind w:right="206" w:hanging="357"/>
            </w:pPr>
            <w:r>
              <w:rPr>
                <w:rFonts w:ascii="Calibri" w:hAnsi="Calibri" w:cs="Calibri"/>
                <w:sz w:val="22"/>
                <w:szCs w:val="22"/>
              </w:rPr>
              <w:t>Strategic Oversight Committee Meeting Minutes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Attachments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0" w:right="11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Motioned by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Board Member’s Name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Motion seconded by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Board Member’s Name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00000" w:rsidRDefault="00486E01">
            <w:pPr>
              <w:pStyle w:val="TableParagraph"/>
              <w:kinsoku w:val="0"/>
              <w:overflowPunct w:val="0"/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were in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favor.</w:t>
            </w:r>
          </w:p>
          <w:p w:rsidR="00000000" w:rsidRDefault="00486E01">
            <w:pPr>
              <w:pStyle w:val="TableParagraph"/>
              <w:kinsoku w:val="0"/>
              <w:overflowPunct w:val="0"/>
              <w:ind w:left="10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The consent agenda was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passed.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spacing w:before="100" w:line="237" w:lineRule="auto"/>
              <w:ind w:right="559"/>
            </w:pPr>
            <w:r>
              <w:rPr>
                <w:rFonts w:ascii="Calibri" w:hAnsi="Calibri" w:cs="Calibri"/>
                <w:sz w:val="22"/>
                <w:szCs w:val="22"/>
              </w:rPr>
              <w:t>Message from the Board Chair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0" w:right="1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Board Chair celebrated the staff’s accomplishments for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XYZ</w:t>
            </w:r>
            <w:r>
              <w:rPr>
                <w:rFonts w:ascii="Calibri" w:hAnsi="Calibri" w:cs="Calibri"/>
                <w:i/>
                <w:i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achievement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00000" w:rsidRDefault="00486E01">
            <w:pPr>
              <w:pStyle w:val="TableParagraph"/>
              <w:kinsoku w:val="0"/>
              <w:overflowPunct w:val="0"/>
              <w:spacing w:before="5"/>
              <w:rPr>
                <w:rFonts w:cs="Times New Roman"/>
                <w:i/>
                <w:iCs/>
                <w:sz w:val="23"/>
                <w:szCs w:val="23"/>
              </w:rPr>
            </w:pPr>
          </w:p>
          <w:p w:rsidR="00000000" w:rsidRDefault="00486E01">
            <w:pPr>
              <w:pStyle w:val="TableParagraph"/>
              <w:kinsoku w:val="0"/>
              <w:overflowPunct w:val="0"/>
              <w:ind w:left="100" w:right="18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Board Chair reminded Board Members that the staff retreat will be held on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XYZ time and date at XYZ</w:t>
            </w:r>
            <w:r>
              <w:rPr>
                <w:rFonts w:ascii="Calibri" w:hAnsi="Calibri" w:cs="Calibri"/>
                <w:i/>
                <w:iCs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location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spacing w:before="98"/>
            </w:pPr>
            <w:r>
              <w:rPr>
                <w:rFonts w:ascii="Calibri" w:hAnsi="Calibri" w:cs="Calibri"/>
                <w:sz w:val="22"/>
                <w:szCs w:val="22"/>
              </w:rPr>
              <w:t>Volunteer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Policy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0" w:right="7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Policy Committee presented the Volunteer Policy to the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Board.</w:t>
            </w:r>
          </w:p>
          <w:p w:rsidR="00000000" w:rsidRDefault="00486E01">
            <w:pPr>
              <w:pStyle w:val="TableParagraph"/>
              <w:kinsoku w:val="0"/>
              <w:overflowPunct w:val="0"/>
              <w:spacing w:before="5"/>
              <w:rPr>
                <w:rFonts w:cs="Times New Roman"/>
                <w:i/>
                <w:iCs/>
                <w:sz w:val="23"/>
                <w:szCs w:val="23"/>
              </w:rPr>
            </w:pPr>
          </w:p>
          <w:p w:rsidR="00000000" w:rsidRDefault="00486E01">
            <w:pPr>
              <w:pStyle w:val="TableParagraph"/>
              <w:kinsoku w:val="0"/>
              <w:overflowPunct w:val="0"/>
              <w:ind w:left="100" w:right="142"/>
            </w:pPr>
            <w:r>
              <w:rPr>
                <w:rFonts w:ascii="Calibri" w:hAnsi="Calibri" w:cs="Calibri"/>
                <w:sz w:val="22"/>
                <w:szCs w:val="22"/>
              </w:rPr>
              <w:t>A board member asked why the committee selected two years for a volunteer term.</w:t>
            </w:r>
            <w:r>
              <w:rPr>
                <w:rFonts w:ascii="Calibri" w:hAnsi="Calibri" w:cs="Calibr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7"/>
              <w:ind w:left="100" w:right="11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Motioned by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Board Member’s Name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Motion seconded by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Board Member’s Name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00000" w:rsidRDefault="00486E01">
            <w:pPr>
              <w:pStyle w:val="TableParagraph"/>
              <w:kinsoku w:val="0"/>
              <w:overflowPunct w:val="0"/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were in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favo</w:t>
            </w:r>
            <w:r>
              <w:rPr>
                <w:rFonts w:ascii="Calibri" w:hAnsi="Calibri" w:cs="Calibri"/>
                <w:sz w:val="22"/>
                <w:szCs w:val="22"/>
              </w:rPr>
              <w:t>r.</w:t>
            </w:r>
          </w:p>
          <w:p w:rsidR="00000000" w:rsidRDefault="00486E01">
            <w:pPr>
              <w:pStyle w:val="TableParagraph"/>
              <w:kinsoku w:val="0"/>
              <w:overflowPunct w:val="0"/>
              <w:ind w:left="10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The Volunteer Policy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passed.</w:t>
            </w:r>
          </w:p>
        </w:tc>
      </w:tr>
    </w:tbl>
    <w:p w:rsidR="00000000" w:rsidRDefault="00486E01">
      <w:pPr>
        <w:sectPr w:rsidR="00000000">
          <w:headerReference w:type="even" r:id="rId11"/>
          <w:headerReference w:type="default" r:id="rId12"/>
          <w:pgSz w:w="12240" w:h="15840"/>
          <w:pgMar w:top="1520" w:right="500" w:bottom="280" w:left="520" w:header="1056" w:footer="0" w:gutter="0"/>
          <w:cols w:space="720" w:equalWidth="0">
            <w:col w:w="11220"/>
          </w:cols>
          <w:noEndnote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414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3"/>
              <w:ind w:left="100" w:right="275"/>
            </w:pPr>
            <w:r>
              <w:rPr>
                <w:rFonts w:ascii="Calibri" w:hAnsi="Calibri" w:cs="Calibri"/>
                <w:sz w:val="22"/>
                <w:szCs w:val="22"/>
              </w:rPr>
              <w:t>was explained that one year would be too short to learn and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contribute.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spacing w:before="94"/>
            </w:pPr>
            <w:r>
              <w:rPr>
                <w:rFonts w:ascii="Calibri" w:hAnsi="Calibri" w:cs="Calibri"/>
                <w:sz w:val="22"/>
                <w:szCs w:val="22"/>
              </w:rPr>
              <w:t>Review 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Audit/990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3"/>
              <w:ind w:left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auditor presented the audit and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990.</w:t>
            </w:r>
          </w:p>
          <w:p w:rsidR="00000000" w:rsidRDefault="00486E01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i/>
                <w:iCs/>
                <w:sz w:val="23"/>
                <w:szCs w:val="23"/>
              </w:rPr>
            </w:pPr>
          </w:p>
          <w:p w:rsidR="00000000" w:rsidRDefault="00486E0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board member had a question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regarding</w:t>
            </w:r>
          </w:p>
          <w:p w:rsidR="00000000" w:rsidRDefault="00486E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XYZ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The auditor explained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XYZ</w:t>
            </w:r>
            <w:r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further.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spacing w:before="94"/>
            </w:pPr>
            <w:r>
              <w:rPr>
                <w:rFonts w:ascii="Calibri" w:hAnsi="Calibri" w:cs="Calibri"/>
                <w:sz w:val="22"/>
                <w:szCs w:val="22"/>
              </w:rPr>
              <w:t>2017 Cash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Flow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3"/>
              <w:ind w:left="100" w:right="510"/>
            </w:pPr>
            <w:r>
              <w:rPr>
                <w:rFonts w:ascii="Calibri" w:hAnsi="Calibri" w:cs="Calibri"/>
                <w:sz w:val="22"/>
                <w:szCs w:val="22"/>
              </w:rPr>
              <w:t>The Executive Director explained newly acquired grants and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funds.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before="94" w:line="279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Strategic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Conversation</w:t>
            </w:r>
          </w:p>
          <w:p w:rsidR="00000000" w:rsidRDefault="00486E01">
            <w:pPr>
              <w:pStyle w:val="TableParagraph"/>
              <w:tabs>
                <w:tab w:val="left" w:pos="1183"/>
              </w:tabs>
              <w:kinsoku w:val="0"/>
              <w:overflowPunct w:val="0"/>
              <w:spacing w:before="3" w:line="235" w:lineRule="auto"/>
              <w:ind w:left="1183" w:right="549" w:hanging="360"/>
            </w:pPr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>Goal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1: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Program Expansion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3"/>
              <w:ind w:left="100" w:right="114"/>
            </w:pPr>
            <w:r>
              <w:rPr>
                <w:rFonts w:ascii="Calibri" w:hAnsi="Calibri" w:cs="Calibri"/>
                <w:sz w:val="22"/>
                <w:szCs w:val="22"/>
              </w:rPr>
              <w:t xml:space="preserve">Board members broke into small groups. In small groups they defined the goal and defined expansion. Board members then came back together as a large group and put all of their ideas on a flipchart. Their ideas included: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list ideas here</w:t>
            </w:r>
            <w:r>
              <w:rPr>
                <w:rFonts w:ascii="Calibri" w:hAnsi="Calibri" w:cs="Calibri"/>
                <w:sz w:val="22"/>
                <w:szCs w:val="22"/>
              </w:rPr>
              <w:t>. After much conversa</w:t>
            </w:r>
            <w:r>
              <w:rPr>
                <w:rFonts w:ascii="Calibri" w:hAnsi="Calibri" w:cs="Calibri"/>
                <w:sz w:val="22"/>
                <w:szCs w:val="22"/>
              </w:rPr>
              <w:t>tion and discussion board clarified the goal and defined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expansion.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93" w:line="267" w:lineRule="exact"/>
              <w:ind w:left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members decided the goal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</w:t>
            </w:r>
          </w:p>
          <w:p w:rsidR="00000000" w:rsidRDefault="00486E01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XYZ </w:t>
            </w:r>
            <w:r>
              <w:rPr>
                <w:rFonts w:ascii="Calibri" w:hAnsi="Calibri" w:cs="Calibri"/>
                <w:sz w:val="22"/>
                <w:szCs w:val="22"/>
              </w:rPr>
              <w:t>and expansion means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XYZ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spacing w:before="84"/>
            </w:pPr>
            <w:r>
              <w:rPr>
                <w:rFonts w:ascii="Calibri" w:hAnsi="Calibri" w:cs="Calibri"/>
                <w:sz w:val="22"/>
                <w:szCs w:val="22"/>
              </w:rPr>
              <w:t>Adjourn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E01">
            <w:pPr>
              <w:pStyle w:val="TableParagraph"/>
              <w:kinsoku w:val="0"/>
              <w:overflowPunct w:val="0"/>
              <w:spacing w:before="84"/>
              <w:ind w:left="100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List End</w:t>
            </w:r>
            <w:r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Time</w:t>
            </w:r>
          </w:p>
        </w:tc>
      </w:tr>
    </w:tbl>
    <w:p w:rsidR="00486E01" w:rsidRDefault="00486E01">
      <w:bookmarkStart w:id="4" w:name="_GoBack"/>
      <w:bookmarkEnd w:id="4"/>
    </w:p>
    <w:sectPr w:rsidR="00486E01">
      <w:headerReference w:type="even" r:id="rId13"/>
      <w:headerReference w:type="default" r:id="rId14"/>
      <w:pgSz w:w="12240" w:h="15840"/>
      <w:pgMar w:top="1000" w:right="500" w:bottom="280" w:left="5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01" w:rsidRDefault="00486E01">
      <w:r>
        <w:separator/>
      </w:r>
    </w:p>
  </w:endnote>
  <w:endnote w:type="continuationSeparator" w:id="0">
    <w:p w:rsidR="00486E01" w:rsidRDefault="0048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01" w:rsidRDefault="00486E01">
      <w:r>
        <w:separator/>
      </w:r>
    </w:p>
  </w:footnote>
  <w:footnote w:type="continuationSeparator" w:id="0">
    <w:p w:rsidR="00486E01" w:rsidRDefault="0048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257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8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8400"/>
                      </a:xfrm>
                      <a:custGeom>
                        <a:avLst/>
                        <a:gdLst>
                          <a:gd name="T0" fmla="*/ 0 w 12240"/>
                          <a:gd name="T1" fmla="*/ 15840 h 15840"/>
                          <a:gd name="T2" fmla="*/ 12240 w 12240"/>
                          <a:gd name="T3" fmla="*/ 15840 h 15840"/>
                          <a:gd name="T4" fmla="*/ 12240 w 12240"/>
                          <a:gd name="T5" fmla="*/ 0 h 15840"/>
                          <a:gd name="T6" fmla="*/ 0 w 12240"/>
                          <a:gd name="T7" fmla="*/ 0 h 15840"/>
                          <a:gd name="T8" fmla="*/ 0 w 12240"/>
                          <a:gd name="T9" fmla="*/ 15840 h 158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15840">
                            <a:moveTo>
                              <a:pt x="0" y="15840"/>
                            </a:moveTo>
                            <a:lnTo>
                              <a:pt x="12240" y="15840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158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1F6B2" id="Freeform 3" o:spid="_x0000_s1026" style="position:absolute;margin-left:0;margin-top:0;width:612pt;height:11in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" o:allowincell="f" path="m,15840r12240,l12240,,,,,15840xe" stroked="f">
              <v:path arrowok="t" o:connecttype="custom" o:connectlocs="0,10058400;7772400,10058400;7772400,0;0,0;0,1005840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4821555</wp:posOffset>
              </wp:positionH>
              <wp:positionV relativeFrom="page">
                <wp:posOffset>657860</wp:posOffset>
              </wp:positionV>
              <wp:extent cx="2506345" cy="330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34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6E01">
                          <w:pPr>
                            <w:pStyle w:val="BodyText"/>
                            <w:kinsoku w:val="0"/>
                            <w:overflowPunct w:val="0"/>
                            <w:spacing w:line="510" w:lineRule="exact"/>
                            <w:ind w:left="20"/>
                            <w:rPr>
                              <w:rFonts w:ascii="Times New Roman" w:hAnsi="Times New Roman" w:cs="Times New Roman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48"/>
                              <w:szCs w:val="48"/>
                            </w:rPr>
                            <w:t>Organization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4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48"/>
                              <w:szCs w:val="4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79.65pt;margin-top:51.8pt;width:197.35pt;height:2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Rz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" o:allowincell="f" filled="f" stroked="f">
              <v:textbox inset="0,0,0,0">
                <w:txbxContent>
                  <w:p w:rsidR="00000000" w:rsidRDefault="00486E01">
                    <w:pPr>
                      <w:pStyle w:val="BodyText"/>
                      <w:kinsoku w:val="0"/>
                      <w:overflowPunct w:val="0"/>
                      <w:spacing w:line="510" w:lineRule="exact"/>
                      <w:ind w:left="20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48"/>
                        <w:szCs w:val="48"/>
                      </w:rPr>
                      <w:t>Organization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pacing w:val="-4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48"/>
                        <w:szCs w:val="48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257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6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8400"/>
                      </a:xfrm>
                      <a:custGeom>
                        <a:avLst/>
                        <a:gdLst>
                          <a:gd name="T0" fmla="*/ 0 w 12240"/>
                          <a:gd name="T1" fmla="*/ 15840 h 15840"/>
                          <a:gd name="T2" fmla="*/ 12240 w 12240"/>
                          <a:gd name="T3" fmla="*/ 15840 h 15840"/>
                          <a:gd name="T4" fmla="*/ 12240 w 12240"/>
                          <a:gd name="T5" fmla="*/ 0 h 15840"/>
                          <a:gd name="T6" fmla="*/ 0 w 12240"/>
                          <a:gd name="T7" fmla="*/ 0 h 15840"/>
                          <a:gd name="T8" fmla="*/ 0 w 12240"/>
                          <a:gd name="T9" fmla="*/ 15840 h 158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15840">
                            <a:moveTo>
                              <a:pt x="0" y="15840"/>
                            </a:moveTo>
                            <a:lnTo>
                              <a:pt x="12240" y="15840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158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8576D" id="Freeform 1" o:spid="_x0000_s1026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" o:allowincell="f" path="m,15840r12240,l12240,,,,,15840xe" stroked="f">
              <v:path arrowok="t" o:connecttype="custom" o:connectlocs="0,10058400;7772400,10058400;7772400,0;0,0;0,1005840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4821555</wp:posOffset>
              </wp:positionH>
              <wp:positionV relativeFrom="page">
                <wp:posOffset>657860</wp:posOffset>
              </wp:positionV>
              <wp:extent cx="2506345" cy="3302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34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6E01">
                          <w:pPr>
                            <w:pStyle w:val="BodyText"/>
                            <w:kinsoku w:val="0"/>
                            <w:overflowPunct w:val="0"/>
                            <w:spacing w:line="510" w:lineRule="exact"/>
                            <w:ind w:left="20"/>
                            <w:rPr>
                              <w:rFonts w:ascii="Times New Roman" w:hAnsi="Times New Roman" w:cs="Times New Roman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48"/>
                              <w:szCs w:val="48"/>
                            </w:rPr>
                            <w:t>Organization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4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48"/>
                              <w:szCs w:val="4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79.65pt;margin-top:51.8pt;width:197.35pt;height:2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JVrw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" o:allowincell="f" filled="f" stroked="f">
              <v:textbox inset="0,0,0,0">
                <w:txbxContent>
                  <w:p w:rsidR="00000000" w:rsidRDefault="00486E01">
                    <w:pPr>
                      <w:pStyle w:val="BodyText"/>
                      <w:kinsoku w:val="0"/>
                      <w:overflowPunct w:val="0"/>
                      <w:spacing w:line="510" w:lineRule="exact"/>
                      <w:ind w:left="20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48"/>
                        <w:szCs w:val="48"/>
                      </w:rPr>
                      <w:t>Organization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pacing w:val="-4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48"/>
                        <w:szCs w:val="48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86E0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86E0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257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4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8400"/>
                      </a:xfrm>
                      <a:custGeom>
                        <a:avLst/>
                        <a:gdLst>
                          <a:gd name="T0" fmla="*/ 0 w 12240"/>
                          <a:gd name="T1" fmla="*/ 15840 h 15840"/>
                          <a:gd name="T2" fmla="*/ 12240 w 12240"/>
                          <a:gd name="T3" fmla="*/ 15840 h 15840"/>
                          <a:gd name="T4" fmla="*/ 12240 w 12240"/>
                          <a:gd name="T5" fmla="*/ 0 h 15840"/>
                          <a:gd name="T6" fmla="*/ 0 w 12240"/>
                          <a:gd name="T7" fmla="*/ 0 h 15840"/>
                          <a:gd name="T8" fmla="*/ 0 w 12240"/>
                          <a:gd name="T9" fmla="*/ 15840 h 158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15840">
                            <a:moveTo>
                              <a:pt x="0" y="15840"/>
                            </a:moveTo>
                            <a:lnTo>
                              <a:pt x="12240" y="15840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158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CA6B3" id="Freeform 7" o:spid="_x0000_s1026" style="position:absolute;margin-left:0;margin-top:0;width:612pt;height:1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" o:allowincell="f" path="m,15840r12240,l12240,,,,,15840xe" stroked="f">
              <v:path arrowok="t" o:connecttype="custom" o:connectlocs="0,10058400;7772400,10058400;7772400,0;0,0;0,1005840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4821555</wp:posOffset>
              </wp:positionH>
              <wp:positionV relativeFrom="page">
                <wp:posOffset>657860</wp:posOffset>
              </wp:positionV>
              <wp:extent cx="2506345" cy="3302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34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6E01">
                          <w:pPr>
                            <w:pStyle w:val="BodyText"/>
                            <w:kinsoku w:val="0"/>
                            <w:overflowPunct w:val="0"/>
                            <w:spacing w:line="510" w:lineRule="exact"/>
                            <w:ind w:left="20"/>
                            <w:rPr>
                              <w:rFonts w:ascii="Times New Roman" w:hAnsi="Times New Roman" w:cs="Times New Roman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48"/>
                              <w:szCs w:val="48"/>
                            </w:rPr>
                            <w:t>Organization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4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48"/>
                              <w:szCs w:val="4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379.65pt;margin-top:51.8pt;width:197.35pt;height:2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jI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" o:allowincell="f" filled="f" stroked="f">
              <v:textbox inset="0,0,0,0">
                <w:txbxContent>
                  <w:p w:rsidR="00000000" w:rsidRDefault="00486E01">
                    <w:pPr>
                      <w:pStyle w:val="BodyText"/>
                      <w:kinsoku w:val="0"/>
                      <w:overflowPunct w:val="0"/>
                      <w:spacing w:line="510" w:lineRule="exact"/>
                      <w:ind w:left="20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48"/>
                        <w:szCs w:val="48"/>
                      </w:rPr>
                      <w:t>Organization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pacing w:val="-4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48"/>
                        <w:szCs w:val="48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257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8400"/>
                      </a:xfrm>
                      <a:custGeom>
                        <a:avLst/>
                        <a:gdLst>
                          <a:gd name="T0" fmla="*/ 0 w 12240"/>
                          <a:gd name="T1" fmla="*/ 15840 h 15840"/>
                          <a:gd name="T2" fmla="*/ 12240 w 12240"/>
                          <a:gd name="T3" fmla="*/ 15840 h 15840"/>
                          <a:gd name="T4" fmla="*/ 12240 w 12240"/>
                          <a:gd name="T5" fmla="*/ 0 h 15840"/>
                          <a:gd name="T6" fmla="*/ 0 w 12240"/>
                          <a:gd name="T7" fmla="*/ 0 h 15840"/>
                          <a:gd name="T8" fmla="*/ 0 w 12240"/>
                          <a:gd name="T9" fmla="*/ 15840 h 158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15840">
                            <a:moveTo>
                              <a:pt x="0" y="15840"/>
                            </a:moveTo>
                            <a:lnTo>
                              <a:pt x="12240" y="15840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158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BA886" id="Freeform 5" o:spid="_x0000_s1026" style="position:absolute;margin-left:0;margin-top:0;width:612pt;height:11in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" o:allowincell="f" path="m,15840r12240,l12240,,,,,15840xe" stroked="f">
              <v:path arrowok="t" o:connecttype="custom" o:connectlocs="0,10058400;7772400,10058400;7772400,0;0,0;0,1005840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4821555</wp:posOffset>
              </wp:positionH>
              <wp:positionV relativeFrom="page">
                <wp:posOffset>657860</wp:posOffset>
              </wp:positionV>
              <wp:extent cx="2506345" cy="330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34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6E01">
                          <w:pPr>
                            <w:pStyle w:val="BodyText"/>
                            <w:kinsoku w:val="0"/>
                            <w:overflowPunct w:val="0"/>
                            <w:spacing w:line="510" w:lineRule="exact"/>
                            <w:ind w:left="20"/>
                            <w:rPr>
                              <w:rFonts w:ascii="Times New Roman" w:hAnsi="Times New Roman" w:cs="Times New Roman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48"/>
                              <w:szCs w:val="48"/>
                            </w:rPr>
                            <w:t>Organization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4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48"/>
                              <w:szCs w:val="4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79.65pt;margin-top:51.8pt;width:197.35pt;height:2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r2rwIAALA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" o:allowincell="f" filled="f" stroked="f">
              <v:textbox inset="0,0,0,0">
                <w:txbxContent>
                  <w:p w:rsidR="00000000" w:rsidRDefault="00486E01">
                    <w:pPr>
                      <w:pStyle w:val="BodyText"/>
                      <w:kinsoku w:val="0"/>
                      <w:overflowPunct w:val="0"/>
                      <w:spacing w:line="510" w:lineRule="exact"/>
                      <w:ind w:left="20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48"/>
                        <w:szCs w:val="48"/>
                      </w:rPr>
                      <w:t>Organization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pacing w:val="-4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48"/>
                        <w:szCs w:val="48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86E0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86E0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●"/>
      <w:lvlJc w:val="left"/>
      <w:pPr>
        <w:ind w:left="463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917" w:hanging="360"/>
      </w:pPr>
    </w:lvl>
    <w:lvl w:ilvl="2">
      <w:numFmt w:val="bullet"/>
      <w:lvlText w:val="•"/>
      <w:lvlJc w:val="left"/>
      <w:pPr>
        <w:ind w:left="1374" w:hanging="360"/>
      </w:pPr>
    </w:lvl>
    <w:lvl w:ilvl="3">
      <w:numFmt w:val="bullet"/>
      <w:lvlText w:val="•"/>
      <w:lvlJc w:val="left"/>
      <w:pPr>
        <w:ind w:left="1831" w:hanging="360"/>
      </w:pPr>
    </w:lvl>
    <w:lvl w:ilvl="4">
      <w:numFmt w:val="bullet"/>
      <w:lvlText w:val="•"/>
      <w:lvlJc w:val="left"/>
      <w:pPr>
        <w:ind w:left="2288" w:hanging="360"/>
      </w:pPr>
    </w:lvl>
    <w:lvl w:ilvl="5">
      <w:numFmt w:val="bullet"/>
      <w:lvlText w:val="•"/>
      <w:lvlJc w:val="left"/>
      <w:pPr>
        <w:ind w:left="2745" w:hanging="360"/>
      </w:pPr>
    </w:lvl>
    <w:lvl w:ilvl="6">
      <w:numFmt w:val="bullet"/>
      <w:lvlText w:val="•"/>
      <w:lvlJc w:val="left"/>
      <w:pPr>
        <w:ind w:left="3202" w:hanging="360"/>
      </w:pPr>
    </w:lvl>
    <w:lvl w:ilvl="7">
      <w:numFmt w:val="bullet"/>
      <w:lvlText w:val="•"/>
      <w:lvlJc w:val="left"/>
      <w:pPr>
        <w:ind w:left="3659" w:hanging="360"/>
      </w:pPr>
    </w:lvl>
    <w:lvl w:ilvl="8">
      <w:numFmt w:val="bullet"/>
      <w:lvlText w:val="•"/>
      <w:lvlJc w:val="left"/>
      <w:pPr>
        <w:ind w:left="411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●"/>
      <w:lvlJc w:val="left"/>
      <w:pPr>
        <w:ind w:left="463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917" w:hanging="360"/>
      </w:pPr>
    </w:lvl>
    <w:lvl w:ilvl="2">
      <w:numFmt w:val="bullet"/>
      <w:lvlText w:val="•"/>
      <w:lvlJc w:val="left"/>
      <w:pPr>
        <w:ind w:left="1374" w:hanging="360"/>
      </w:pPr>
    </w:lvl>
    <w:lvl w:ilvl="3">
      <w:numFmt w:val="bullet"/>
      <w:lvlText w:val="•"/>
      <w:lvlJc w:val="left"/>
      <w:pPr>
        <w:ind w:left="1831" w:hanging="360"/>
      </w:pPr>
    </w:lvl>
    <w:lvl w:ilvl="4">
      <w:numFmt w:val="bullet"/>
      <w:lvlText w:val="•"/>
      <w:lvlJc w:val="left"/>
      <w:pPr>
        <w:ind w:left="2288" w:hanging="360"/>
      </w:pPr>
    </w:lvl>
    <w:lvl w:ilvl="5">
      <w:numFmt w:val="bullet"/>
      <w:lvlText w:val="•"/>
      <w:lvlJc w:val="left"/>
      <w:pPr>
        <w:ind w:left="2745" w:hanging="360"/>
      </w:pPr>
    </w:lvl>
    <w:lvl w:ilvl="6">
      <w:numFmt w:val="bullet"/>
      <w:lvlText w:val="•"/>
      <w:lvlJc w:val="left"/>
      <w:pPr>
        <w:ind w:left="3202" w:hanging="360"/>
      </w:pPr>
    </w:lvl>
    <w:lvl w:ilvl="7">
      <w:numFmt w:val="bullet"/>
      <w:lvlText w:val="•"/>
      <w:lvlJc w:val="left"/>
      <w:pPr>
        <w:ind w:left="3659" w:hanging="360"/>
      </w:pPr>
    </w:lvl>
    <w:lvl w:ilvl="8">
      <w:numFmt w:val="bullet"/>
      <w:lvlText w:val="•"/>
      <w:lvlJc w:val="left"/>
      <w:pPr>
        <w:ind w:left="4116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●"/>
      <w:lvlJc w:val="left"/>
      <w:pPr>
        <w:ind w:left="463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917" w:hanging="360"/>
      </w:pPr>
    </w:lvl>
    <w:lvl w:ilvl="2">
      <w:numFmt w:val="bullet"/>
      <w:lvlText w:val="•"/>
      <w:lvlJc w:val="left"/>
      <w:pPr>
        <w:ind w:left="1374" w:hanging="360"/>
      </w:pPr>
    </w:lvl>
    <w:lvl w:ilvl="3">
      <w:numFmt w:val="bullet"/>
      <w:lvlText w:val="•"/>
      <w:lvlJc w:val="left"/>
      <w:pPr>
        <w:ind w:left="1831" w:hanging="360"/>
      </w:pPr>
    </w:lvl>
    <w:lvl w:ilvl="4">
      <w:numFmt w:val="bullet"/>
      <w:lvlText w:val="•"/>
      <w:lvlJc w:val="left"/>
      <w:pPr>
        <w:ind w:left="2288" w:hanging="360"/>
      </w:pPr>
    </w:lvl>
    <w:lvl w:ilvl="5">
      <w:numFmt w:val="bullet"/>
      <w:lvlText w:val="•"/>
      <w:lvlJc w:val="left"/>
      <w:pPr>
        <w:ind w:left="2745" w:hanging="360"/>
      </w:pPr>
    </w:lvl>
    <w:lvl w:ilvl="6">
      <w:numFmt w:val="bullet"/>
      <w:lvlText w:val="•"/>
      <w:lvlJc w:val="left"/>
      <w:pPr>
        <w:ind w:left="3202" w:hanging="360"/>
      </w:pPr>
    </w:lvl>
    <w:lvl w:ilvl="7">
      <w:numFmt w:val="bullet"/>
      <w:lvlText w:val="•"/>
      <w:lvlJc w:val="left"/>
      <w:pPr>
        <w:ind w:left="3659" w:hanging="360"/>
      </w:pPr>
    </w:lvl>
    <w:lvl w:ilvl="8">
      <w:numFmt w:val="bullet"/>
      <w:lvlText w:val="•"/>
      <w:lvlJc w:val="left"/>
      <w:pPr>
        <w:ind w:left="4116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●"/>
      <w:lvlJc w:val="left"/>
      <w:pPr>
        <w:ind w:left="463" w:hanging="360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1">
      <w:numFmt w:val="bullet"/>
      <w:lvlText w:val=""/>
      <w:lvlJc w:val="left"/>
      <w:pPr>
        <w:ind w:left="1221" w:hanging="358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643" w:hanging="358"/>
      </w:pPr>
    </w:lvl>
    <w:lvl w:ilvl="3">
      <w:numFmt w:val="bullet"/>
      <w:lvlText w:val="•"/>
      <w:lvlJc w:val="left"/>
      <w:pPr>
        <w:ind w:left="2066" w:hanging="358"/>
      </w:pPr>
    </w:lvl>
    <w:lvl w:ilvl="4">
      <w:numFmt w:val="bullet"/>
      <w:lvlText w:val="•"/>
      <w:lvlJc w:val="left"/>
      <w:pPr>
        <w:ind w:left="2490" w:hanging="358"/>
      </w:pPr>
    </w:lvl>
    <w:lvl w:ilvl="5">
      <w:numFmt w:val="bullet"/>
      <w:lvlText w:val="•"/>
      <w:lvlJc w:val="left"/>
      <w:pPr>
        <w:ind w:left="2913" w:hanging="358"/>
      </w:pPr>
    </w:lvl>
    <w:lvl w:ilvl="6">
      <w:numFmt w:val="bullet"/>
      <w:lvlText w:val="•"/>
      <w:lvlJc w:val="left"/>
      <w:pPr>
        <w:ind w:left="3336" w:hanging="358"/>
      </w:pPr>
    </w:lvl>
    <w:lvl w:ilvl="7">
      <w:numFmt w:val="bullet"/>
      <w:lvlText w:val="•"/>
      <w:lvlJc w:val="left"/>
      <w:pPr>
        <w:ind w:left="3760" w:hanging="358"/>
      </w:pPr>
    </w:lvl>
    <w:lvl w:ilvl="8">
      <w:numFmt w:val="bullet"/>
      <w:lvlText w:val="•"/>
      <w:lvlJc w:val="left"/>
      <w:pPr>
        <w:ind w:left="4183" w:hanging="358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917" w:hanging="360"/>
      </w:pPr>
    </w:lvl>
    <w:lvl w:ilvl="2">
      <w:numFmt w:val="bullet"/>
      <w:lvlText w:val="•"/>
      <w:lvlJc w:val="left"/>
      <w:pPr>
        <w:ind w:left="1374" w:hanging="360"/>
      </w:pPr>
    </w:lvl>
    <w:lvl w:ilvl="3">
      <w:numFmt w:val="bullet"/>
      <w:lvlText w:val="•"/>
      <w:lvlJc w:val="left"/>
      <w:pPr>
        <w:ind w:left="1831" w:hanging="360"/>
      </w:pPr>
    </w:lvl>
    <w:lvl w:ilvl="4">
      <w:numFmt w:val="bullet"/>
      <w:lvlText w:val="•"/>
      <w:lvlJc w:val="left"/>
      <w:pPr>
        <w:ind w:left="2288" w:hanging="360"/>
      </w:pPr>
    </w:lvl>
    <w:lvl w:ilvl="5">
      <w:numFmt w:val="bullet"/>
      <w:lvlText w:val="•"/>
      <w:lvlJc w:val="left"/>
      <w:pPr>
        <w:ind w:left="2745" w:hanging="360"/>
      </w:pPr>
    </w:lvl>
    <w:lvl w:ilvl="6">
      <w:numFmt w:val="bullet"/>
      <w:lvlText w:val="•"/>
      <w:lvlJc w:val="left"/>
      <w:pPr>
        <w:ind w:left="3202" w:hanging="360"/>
      </w:pPr>
    </w:lvl>
    <w:lvl w:ilvl="7">
      <w:numFmt w:val="bullet"/>
      <w:lvlText w:val="•"/>
      <w:lvlJc w:val="left"/>
      <w:pPr>
        <w:ind w:left="3659" w:hanging="360"/>
      </w:pPr>
    </w:lvl>
    <w:lvl w:ilvl="8">
      <w:numFmt w:val="bullet"/>
      <w:lvlText w:val="•"/>
      <w:lvlJc w:val="left"/>
      <w:pPr>
        <w:ind w:left="4116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7" w:hanging="360"/>
      </w:pPr>
    </w:lvl>
    <w:lvl w:ilvl="2">
      <w:numFmt w:val="bullet"/>
      <w:lvlText w:val="•"/>
      <w:lvlJc w:val="left"/>
      <w:pPr>
        <w:ind w:left="1374" w:hanging="360"/>
      </w:pPr>
    </w:lvl>
    <w:lvl w:ilvl="3">
      <w:numFmt w:val="bullet"/>
      <w:lvlText w:val="•"/>
      <w:lvlJc w:val="left"/>
      <w:pPr>
        <w:ind w:left="1831" w:hanging="360"/>
      </w:pPr>
    </w:lvl>
    <w:lvl w:ilvl="4">
      <w:numFmt w:val="bullet"/>
      <w:lvlText w:val="•"/>
      <w:lvlJc w:val="left"/>
      <w:pPr>
        <w:ind w:left="2288" w:hanging="360"/>
      </w:pPr>
    </w:lvl>
    <w:lvl w:ilvl="5">
      <w:numFmt w:val="bullet"/>
      <w:lvlText w:val="•"/>
      <w:lvlJc w:val="left"/>
      <w:pPr>
        <w:ind w:left="2745" w:hanging="360"/>
      </w:pPr>
    </w:lvl>
    <w:lvl w:ilvl="6">
      <w:numFmt w:val="bullet"/>
      <w:lvlText w:val="•"/>
      <w:lvlJc w:val="left"/>
      <w:pPr>
        <w:ind w:left="3202" w:hanging="360"/>
      </w:pPr>
    </w:lvl>
    <w:lvl w:ilvl="7">
      <w:numFmt w:val="bullet"/>
      <w:lvlText w:val="•"/>
      <w:lvlJc w:val="left"/>
      <w:pPr>
        <w:ind w:left="3659" w:hanging="360"/>
      </w:pPr>
    </w:lvl>
    <w:lvl w:ilvl="8">
      <w:numFmt w:val="bullet"/>
      <w:lvlText w:val="•"/>
      <w:lvlJc w:val="left"/>
      <w:pPr>
        <w:ind w:left="4116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7" w:hanging="360"/>
      </w:pPr>
    </w:lvl>
    <w:lvl w:ilvl="2">
      <w:numFmt w:val="bullet"/>
      <w:lvlText w:val="•"/>
      <w:lvlJc w:val="left"/>
      <w:pPr>
        <w:ind w:left="1374" w:hanging="360"/>
      </w:pPr>
    </w:lvl>
    <w:lvl w:ilvl="3">
      <w:numFmt w:val="bullet"/>
      <w:lvlText w:val="•"/>
      <w:lvlJc w:val="left"/>
      <w:pPr>
        <w:ind w:left="1831" w:hanging="360"/>
      </w:pPr>
    </w:lvl>
    <w:lvl w:ilvl="4">
      <w:numFmt w:val="bullet"/>
      <w:lvlText w:val="•"/>
      <w:lvlJc w:val="left"/>
      <w:pPr>
        <w:ind w:left="2288" w:hanging="360"/>
      </w:pPr>
    </w:lvl>
    <w:lvl w:ilvl="5">
      <w:numFmt w:val="bullet"/>
      <w:lvlText w:val="•"/>
      <w:lvlJc w:val="left"/>
      <w:pPr>
        <w:ind w:left="2745" w:hanging="360"/>
      </w:pPr>
    </w:lvl>
    <w:lvl w:ilvl="6">
      <w:numFmt w:val="bullet"/>
      <w:lvlText w:val="•"/>
      <w:lvlJc w:val="left"/>
      <w:pPr>
        <w:ind w:left="3202" w:hanging="360"/>
      </w:pPr>
    </w:lvl>
    <w:lvl w:ilvl="7">
      <w:numFmt w:val="bullet"/>
      <w:lvlText w:val="•"/>
      <w:lvlJc w:val="left"/>
      <w:pPr>
        <w:ind w:left="3659" w:hanging="360"/>
      </w:pPr>
    </w:lvl>
    <w:lvl w:ilvl="8">
      <w:numFmt w:val="bullet"/>
      <w:lvlText w:val="•"/>
      <w:lvlJc w:val="left"/>
      <w:pPr>
        <w:ind w:left="4116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7" w:hanging="360"/>
      </w:pPr>
    </w:lvl>
    <w:lvl w:ilvl="2">
      <w:numFmt w:val="bullet"/>
      <w:lvlText w:val="•"/>
      <w:lvlJc w:val="left"/>
      <w:pPr>
        <w:ind w:left="1374" w:hanging="360"/>
      </w:pPr>
    </w:lvl>
    <w:lvl w:ilvl="3">
      <w:numFmt w:val="bullet"/>
      <w:lvlText w:val="•"/>
      <w:lvlJc w:val="left"/>
      <w:pPr>
        <w:ind w:left="1831" w:hanging="360"/>
      </w:pPr>
    </w:lvl>
    <w:lvl w:ilvl="4">
      <w:numFmt w:val="bullet"/>
      <w:lvlText w:val="•"/>
      <w:lvlJc w:val="left"/>
      <w:pPr>
        <w:ind w:left="2288" w:hanging="360"/>
      </w:pPr>
    </w:lvl>
    <w:lvl w:ilvl="5">
      <w:numFmt w:val="bullet"/>
      <w:lvlText w:val="•"/>
      <w:lvlJc w:val="left"/>
      <w:pPr>
        <w:ind w:left="2745" w:hanging="360"/>
      </w:pPr>
    </w:lvl>
    <w:lvl w:ilvl="6">
      <w:numFmt w:val="bullet"/>
      <w:lvlText w:val="•"/>
      <w:lvlJc w:val="left"/>
      <w:pPr>
        <w:ind w:left="3202" w:hanging="360"/>
      </w:pPr>
    </w:lvl>
    <w:lvl w:ilvl="7">
      <w:numFmt w:val="bullet"/>
      <w:lvlText w:val="•"/>
      <w:lvlJc w:val="left"/>
      <w:pPr>
        <w:ind w:left="3659" w:hanging="360"/>
      </w:pPr>
    </w:lvl>
    <w:lvl w:ilvl="8">
      <w:numFmt w:val="bullet"/>
      <w:lvlText w:val="•"/>
      <w:lvlJc w:val="left"/>
      <w:pPr>
        <w:ind w:left="4116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80" w:hanging="360"/>
      </w:pPr>
    </w:lvl>
    <w:lvl w:ilvl="2">
      <w:numFmt w:val="bullet"/>
      <w:lvlText w:val="•"/>
      <w:lvlJc w:val="left"/>
      <w:pPr>
        <w:ind w:left="1607" w:hanging="360"/>
      </w:pPr>
    </w:lvl>
    <w:lvl w:ilvl="3">
      <w:numFmt w:val="bullet"/>
      <w:lvlText w:val="•"/>
      <w:lvlJc w:val="left"/>
      <w:pPr>
        <w:ind w:left="2035" w:hanging="360"/>
      </w:pPr>
    </w:lvl>
    <w:lvl w:ilvl="4">
      <w:numFmt w:val="bullet"/>
      <w:lvlText w:val="•"/>
      <w:lvlJc w:val="left"/>
      <w:pPr>
        <w:ind w:left="2463" w:hanging="360"/>
      </w:pPr>
    </w:lvl>
    <w:lvl w:ilvl="5">
      <w:numFmt w:val="bullet"/>
      <w:lvlText w:val="•"/>
      <w:lvlJc w:val="left"/>
      <w:pPr>
        <w:ind w:left="2891" w:hanging="360"/>
      </w:pPr>
    </w:lvl>
    <w:lvl w:ilvl="6">
      <w:numFmt w:val="bullet"/>
      <w:lvlText w:val="•"/>
      <w:lvlJc w:val="left"/>
      <w:pPr>
        <w:ind w:left="3319" w:hanging="360"/>
      </w:pPr>
    </w:lvl>
    <w:lvl w:ilvl="7">
      <w:numFmt w:val="bullet"/>
      <w:lvlText w:val="•"/>
      <w:lvlJc w:val="left"/>
      <w:pPr>
        <w:ind w:left="3746" w:hanging="360"/>
      </w:pPr>
    </w:lvl>
    <w:lvl w:ilvl="8">
      <w:numFmt w:val="bullet"/>
      <w:lvlText w:val="•"/>
      <w:lvlJc w:val="left"/>
      <w:pPr>
        <w:ind w:left="4174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7" w:hanging="360"/>
      </w:pPr>
    </w:lvl>
    <w:lvl w:ilvl="2">
      <w:numFmt w:val="bullet"/>
      <w:lvlText w:val="•"/>
      <w:lvlJc w:val="left"/>
      <w:pPr>
        <w:ind w:left="1374" w:hanging="360"/>
      </w:pPr>
    </w:lvl>
    <w:lvl w:ilvl="3">
      <w:numFmt w:val="bullet"/>
      <w:lvlText w:val="•"/>
      <w:lvlJc w:val="left"/>
      <w:pPr>
        <w:ind w:left="1831" w:hanging="360"/>
      </w:pPr>
    </w:lvl>
    <w:lvl w:ilvl="4">
      <w:numFmt w:val="bullet"/>
      <w:lvlText w:val="•"/>
      <w:lvlJc w:val="left"/>
      <w:pPr>
        <w:ind w:left="2288" w:hanging="360"/>
      </w:pPr>
    </w:lvl>
    <w:lvl w:ilvl="5">
      <w:numFmt w:val="bullet"/>
      <w:lvlText w:val="•"/>
      <w:lvlJc w:val="left"/>
      <w:pPr>
        <w:ind w:left="2745" w:hanging="360"/>
      </w:pPr>
    </w:lvl>
    <w:lvl w:ilvl="6">
      <w:numFmt w:val="bullet"/>
      <w:lvlText w:val="•"/>
      <w:lvlJc w:val="left"/>
      <w:pPr>
        <w:ind w:left="3202" w:hanging="360"/>
      </w:pPr>
    </w:lvl>
    <w:lvl w:ilvl="7">
      <w:numFmt w:val="bullet"/>
      <w:lvlText w:val="•"/>
      <w:lvlJc w:val="left"/>
      <w:pPr>
        <w:ind w:left="3659" w:hanging="360"/>
      </w:pPr>
    </w:lvl>
    <w:lvl w:ilvl="8">
      <w:numFmt w:val="bullet"/>
      <w:lvlText w:val="•"/>
      <w:lvlJc w:val="left"/>
      <w:pPr>
        <w:ind w:left="4116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●"/>
      <w:lvlJc w:val="left"/>
      <w:pPr>
        <w:ind w:left="463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014" w:hanging="360"/>
      </w:pPr>
    </w:lvl>
    <w:lvl w:ilvl="3">
      <w:numFmt w:val="bullet"/>
      <w:lvlText w:val="•"/>
      <w:lvlJc w:val="left"/>
      <w:pPr>
        <w:ind w:left="1291" w:hanging="360"/>
      </w:pPr>
    </w:lvl>
    <w:lvl w:ilvl="4">
      <w:numFmt w:val="bullet"/>
      <w:lvlText w:val="•"/>
      <w:lvlJc w:val="left"/>
      <w:pPr>
        <w:ind w:left="1569" w:hanging="360"/>
      </w:pPr>
    </w:lvl>
    <w:lvl w:ilvl="5">
      <w:numFmt w:val="bullet"/>
      <w:lvlText w:val="•"/>
      <w:lvlJc w:val="left"/>
      <w:pPr>
        <w:ind w:left="1846" w:hanging="360"/>
      </w:pPr>
    </w:lvl>
    <w:lvl w:ilvl="6">
      <w:numFmt w:val="bullet"/>
      <w:lvlText w:val="•"/>
      <w:lvlJc w:val="left"/>
      <w:pPr>
        <w:ind w:left="2123" w:hanging="360"/>
      </w:pPr>
    </w:lvl>
    <w:lvl w:ilvl="7">
      <w:numFmt w:val="bullet"/>
      <w:lvlText w:val="•"/>
      <w:lvlJc w:val="left"/>
      <w:pPr>
        <w:ind w:left="2400" w:hanging="360"/>
      </w:pPr>
    </w:lvl>
    <w:lvl w:ilvl="8">
      <w:numFmt w:val="bullet"/>
      <w:lvlText w:val="•"/>
      <w:lvlJc w:val="left"/>
      <w:pPr>
        <w:ind w:left="2678" w:hanging="360"/>
      </w:pPr>
    </w:lvl>
  </w:abstractNum>
  <w:abstractNum w:abstractNumId="11">
    <w:nsid w:val="0000040D"/>
    <w:multiLevelType w:val="multilevel"/>
    <w:tmpl w:val="00000890"/>
    <w:lvl w:ilvl="0">
      <w:numFmt w:val="bullet"/>
      <w:lvlText w:val="●"/>
      <w:lvlJc w:val="left"/>
      <w:pPr>
        <w:ind w:left="463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014" w:hanging="360"/>
      </w:pPr>
    </w:lvl>
    <w:lvl w:ilvl="3">
      <w:numFmt w:val="bullet"/>
      <w:lvlText w:val="•"/>
      <w:lvlJc w:val="left"/>
      <w:pPr>
        <w:ind w:left="1291" w:hanging="360"/>
      </w:pPr>
    </w:lvl>
    <w:lvl w:ilvl="4">
      <w:numFmt w:val="bullet"/>
      <w:lvlText w:val="•"/>
      <w:lvlJc w:val="left"/>
      <w:pPr>
        <w:ind w:left="1569" w:hanging="360"/>
      </w:pPr>
    </w:lvl>
    <w:lvl w:ilvl="5">
      <w:numFmt w:val="bullet"/>
      <w:lvlText w:val="•"/>
      <w:lvlJc w:val="left"/>
      <w:pPr>
        <w:ind w:left="1846" w:hanging="360"/>
      </w:pPr>
    </w:lvl>
    <w:lvl w:ilvl="6">
      <w:numFmt w:val="bullet"/>
      <w:lvlText w:val="•"/>
      <w:lvlJc w:val="left"/>
      <w:pPr>
        <w:ind w:left="2123" w:hanging="360"/>
      </w:pPr>
    </w:lvl>
    <w:lvl w:ilvl="7">
      <w:numFmt w:val="bullet"/>
      <w:lvlText w:val="•"/>
      <w:lvlJc w:val="left"/>
      <w:pPr>
        <w:ind w:left="2400" w:hanging="360"/>
      </w:pPr>
    </w:lvl>
    <w:lvl w:ilvl="8">
      <w:numFmt w:val="bullet"/>
      <w:lvlText w:val="•"/>
      <w:lvlJc w:val="left"/>
      <w:pPr>
        <w:ind w:left="2678" w:hanging="360"/>
      </w:pPr>
    </w:lvl>
  </w:abstractNum>
  <w:abstractNum w:abstractNumId="12">
    <w:nsid w:val="0000040E"/>
    <w:multiLevelType w:val="multilevel"/>
    <w:tmpl w:val="00000891"/>
    <w:lvl w:ilvl="0">
      <w:numFmt w:val="bullet"/>
      <w:lvlText w:val="●"/>
      <w:lvlJc w:val="left"/>
      <w:pPr>
        <w:ind w:left="463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014" w:hanging="360"/>
      </w:pPr>
    </w:lvl>
    <w:lvl w:ilvl="3">
      <w:numFmt w:val="bullet"/>
      <w:lvlText w:val="•"/>
      <w:lvlJc w:val="left"/>
      <w:pPr>
        <w:ind w:left="1291" w:hanging="360"/>
      </w:pPr>
    </w:lvl>
    <w:lvl w:ilvl="4">
      <w:numFmt w:val="bullet"/>
      <w:lvlText w:val="•"/>
      <w:lvlJc w:val="left"/>
      <w:pPr>
        <w:ind w:left="1569" w:hanging="360"/>
      </w:pPr>
    </w:lvl>
    <w:lvl w:ilvl="5">
      <w:numFmt w:val="bullet"/>
      <w:lvlText w:val="•"/>
      <w:lvlJc w:val="left"/>
      <w:pPr>
        <w:ind w:left="1846" w:hanging="360"/>
      </w:pPr>
    </w:lvl>
    <w:lvl w:ilvl="6">
      <w:numFmt w:val="bullet"/>
      <w:lvlText w:val="•"/>
      <w:lvlJc w:val="left"/>
      <w:pPr>
        <w:ind w:left="2123" w:hanging="360"/>
      </w:pPr>
    </w:lvl>
    <w:lvl w:ilvl="7">
      <w:numFmt w:val="bullet"/>
      <w:lvlText w:val="•"/>
      <w:lvlJc w:val="left"/>
      <w:pPr>
        <w:ind w:left="2400" w:hanging="360"/>
      </w:pPr>
    </w:lvl>
    <w:lvl w:ilvl="8">
      <w:numFmt w:val="bullet"/>
      <w:lvlText w:val="•"/>
      <w:lvlJc w:val="left"/>
      <w:pPr>
        <w:ind w:left="2678" w:hanging="360"/>
      </w:pPr>
    </w:lvl>
  </w:abstractNum>
  <w:abstractNum w:abstractNumId="13">
    <w:nsid w:val="0000040F"/>
    <w:multiLevelType w:val="multilevel"/>
    <w:tmpl w:val="00000892"/>
    <w:lvl w:ilvl="0">
      <w:numFmt w:val="bullet"/>
      <w:lvlText w:val="●"/>
      <w:lvlJc w:val="left"/>
      <w:pPr>
        <w:ind w:left="463" w:hanging="360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1">
      <w:numFmt w:val="bullet"/>
      <w:lvlText w:val=""/>
      <w:lvlJc w:val="left"/>
      <w:pPr>
        <w:ind w:left="1221" w:hanging="358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443" w:hanging="358"/>
      </w:pPr>
    </w:lvl>
    <w:lvl w:ilvl="3">
      <w:numFmt w:val="bullet"/>
      <w:lvlText w:val="•"/>
      <w:lvlJc w:val="left"/>
      <w:pPr>
        <w:ind w:left="1667" w:hanging="358"/>
      </w:pPr>
    </w:lvl>
    <w:lvl w:ilvl="4">
      <w:numFmt w:val="bullet"/>
      <w:lvlText w:val="•"/>
      <w:lvlJc w:val="left"/>
      <w:pPr>
        <w:ind w:left="1890" w:hanging="358"/>
      </w:pPr>
    </w:lvl>
    <w:lvl w:ilvl="5">
      <w:numFmt w:val="bullet"/>
      <w:lvlText w:val="•"/>
      <w:lvlJc w:val="left"/>
      <w:pPr>
        <w:ind w:left="2114" w:hanging="358"/>
      </w:pPr>
    </w:lvl>
    <w:lvl w:ilvl="6">
      <w:numFmt w:val="bullet"/>
      <w:lvlText w:val="•"/>
      <w:lvlJc w:val="left"/>
      <w:pPr>
        <w:ind w:left="2338" w:hanging="358"/>
      </w:pPr>
    </w:lvl>
    <w:lvl w:ilvl="7">
      <w:numFmt w:val="bullet"/>
      <w:lvlText w:val="•"/>
      <w:lvlJc w:val="left"/>
      <w:pPr>
        <w:ind w:left="2561" w:hanging="358"/>
      </w:pPr>
    </w:lvl>
    <w:lvl w:ilvl="8">
      <w:numFmt w:val="bullet"/>
      <w:lvlText w:val="•"/>
      <w:lvlJc w:val="left"/>
      <w:pPr>
        <w:ind w:left="2785" w:hanging="358"/>
      </w:pPr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014" w:hanging="360"/>
      </w:pPr>
    </w:lvl>
    <w:lvl w:ilvl="3">
      <w:numFmt w:val="bullet"/>
      <w:lvlText w:val="•"/>
      <w:lvlJc w:val="left"/>
      <w:pPr>
        <w:ind w:left="1291" w:hanging="360"/>
      </w:pPr>
    </w:lvl>
    <w:lvl w:ilvl="4">
      <w:numFmt w:val="bullet"/>
      <w:lvlText w:val="•"/>
      <w:lvlJc w:val="left"/>
      <w:pPr>
        <w:ind w:left="1569" w:hanging="360"/>
      </w:pPr>
    </w:lvl>
    <w:lvl w:ilvl="5">
      <w:numFmt w:val="bullet"/>
      <w:lvlText w:val="•"/>
      <w:lvlJc w:val="left"/>
      <w:pPr>
        <w:ind w:left="1846" w:hanging="360"/>
      </w:pPr>
    </w:lvl>
    <w:lvl w:ilvl="6">
      <w:numFmt w:val="bullet"/>
      <w:lvlText w:val="•"/>
      <w:lvlJc w:val="left"/>
      <w:pPr>
        <w:ind w:left="2123" w:hanging="360"/>
      </w:pPr>
    </w:lvl>
    <w:lvl w:ilvl="7">
      <w:numFmt w:val="bullet"/>
      <w:lvlText w:val="•"/>
      <w:lvlJc w:val="left"/>
      <w:pPr>
        <w:ind w:left="2400" w:hanging="360"/>
      </w:pPr>
    </w:lvl>
    <w:lvl w:ilvl="8">
      <w:numFmt w:val="bullet"/>
      <w:lvlText w:val="•"/>
      <w:lvlJc w:val="left"/>
      <w:pPr>
        <w:ind w:left="2678" w:hanging="360"/>
      </w:pPr>
    </w:lvl>
  </w:abstractNum>
  <w:abstractNum w:abstractNumId="15">
    <w:nsid w:val="00000411"/>
    <w:multiLevelType w:val="multilevel"/>
    <w:tmpl w:val="00000894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014" w:hanging="360"/>
      </w:pPr>
    </w:lvl>
    <w:lvl w:ilvl="3">
      <w:numFmt w:val="bullet"/>
      <w:lvlText w:val="•"/>
      <w:lvlJc w:val="left"/>
      <w:pPr>
        <w:ind w:left="1291" w:hanging="360"/>
      </w:pPr>
    </w:lvl>
    <w:lvl w:ilvl="4">
      <w:numFmt w:val="bullet"/>
      <w:lvlText w:val="•"/>
      <w:lvlJc w:val="left"/>
      <w:pPr>
        <w:ind w:left="1569" w:hanging="360"/>
      </w:pPr>
    </w:lvl>
    <w:lvl w:ilvl="5">
      <w:numFmt w:val="bullet"/>
      <w:lvlText w:val="•"/>
      <w:lvlJc w:val="left"/>
      <w:pPr>
        <w:ind w:left="1846" w:hanging="360"/>
      </w:pPr>
    </w:lvl>
    <w:lvl w:ilvl="6">
      <w:numFmt w:val="bullet"/>
      <w:lvlText w:val="•"/>
      <w:lvlJc w:val="left"/>
      <w:pPr>
        <w:ind w:left="2123" w:hanging="360"/>
      </w:pPr>
    </w:lvl>
    <w:lvl w:ilvl="7">
      <w:numFmt w:val="bullet"/>
      <w:lvlText w:val="•"/>
      <w:lvlJc w:val="left"/>
      <w:pPr>
        <w:ind w:left="2400" w:hanging="360"/>
      </w:pPr>
    </w:lvl>
    <w:lvl w:ilvl="8">
      <w:numFmt w:val="bullet"/>
      <w:lvlText w:val="•"/>
      <w:lvlJc w:val="left"/>
      <w:pPr>
        <w:ind w:left="2678" w:hanging="360"/>
      </w:pPr>
    </w:lvl>
  </w:abstractNum>
  <w:abstractNum w:abstractNumId="16">
    <w:nsid w:val="00000412"/>
    <w:multiLevelType w:val="multilevel"/>
    <w:tmpl w:val="00000895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014" w:hanging="360"/>
      </w:pPr>
    </w:lvl>
    <w:lvl w:ilvl="3">
      <w:numFmt w:val="bullet"/>
      <w:lvlText w:val="•"/>
      <w:lvlJc w:val="left"/>
      <w:pPr>
        <w:ind w:left="1291" w:hanging="360"/>
      </w:pPr>
    </w:lvl>
    <w:lvl w:ilvl="4">
      <w:numFmt w:val="bullet"/>
      <w:lvlText w:val="•"/>
      <w:lvlJc w:val="left"/>
      <w:pPr>
        <w:ind w:left="1569" w:hanging="360"/>
      </w:pPr>
    </w:lvl>
    <w:lvl w:ilvl="5">
      <w:numFmt w:val="bullet"/>
      <w:lvlText w:val="•"/>
      <w:lvlJc w:val="left"/>
      <w:pPr>
        <w:ind w:left="1846" w:hanging="360"/>
      </w:pPr>
    </w:lvl>
    <w:lvl w:ilvl="6">
      <w:numFmt w:val="bullet"/>
      <w:lvlText w:val="•"/>
      <w:lvlJc w:val="left"/>
      <w:pPr>
        <w:ind w:left="2123" w:hanging="360"/>
      </w:pPr>
    </w:lvl>
    <w:lvl w:ilvl="7">
      <w:numFmt w:val="bullet"/>
      <w:lvlText w:val="•"/>
      <w:lvlJc w:val="left"/>
      <w:pPr>
        <w:ind w:left="2400" w:hanging="360"/>
      </w:pPr>
    </w:lvl>
    <w:lvl w:ilvl="8">
      <w:numFmt w:val="bullet"/>
      <w:lvlText w:val="•"/>
      <w:lvlJc w:val="left"/>
      <w:pPr>
        <w:ind w:left="2678" w:hanging="360"/>
      </w:pPr>
    </w:lvl>
  </w:abstractNum>
  <w:abstractNum w:abstractNumId="17">
    <w:nsid w:val="00000413"/>
    <w:multiLevelType w:val="multilevel"/>
    <w:tmpl w:val="00000896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014" w:hanging="360"/>
      </w:pPr>
    </w:lvl>
    <w:lvl w:ilvl="3">
      <w:numFmt w:val="bullet"/>
      <w:lvlText w:val="•"/>
      <w:lvlJc w:val="left"/>
      <w:pPr>
        <w:ind w:left="1291" w:hanging="360"/>
      </w:pPr>
    </w:lvl>
    <w:lvl w:ilvl="4">
      <w:numFmt w:val="bullet"/>
      <w:lvlText w:val="•"/>
      <w:lvlJc w:val="left"/>
      <w:pPr>
        <w:ind w:left="1569" w:hanging="360"/>
      </w:pPr>
    </w:lvl>
    <w:lvl w:ilvl="5">
      <w:numFmt w:val="bullet"/>
      <w:lvlText w:val="•"/>
      <w:lvlJc w:val="left"/>
      <w:pPr>
        <w:ind w:left="1846" w:hanging="360"/>
      </w:pPr>
    </w:lvl>
    <w:lvl w:ilvl="6">
      <w:numFmt w:val="bullet"/>
      <w:lvlText w:val="•"/>
      <w:lvlJc w:val="left"/>
      <w:pPr>
        <w:ind w:left="2123" w:hanging="360"/>
      </w:pPr>
    </w:lvl>
    <w:lvl w:ilvl="7">
      <w:numFmt w:val="bullet"/>
      <w:lvlText w:val="•"/>
      <w:lvlJc w:val="left"/>
      <w:pPr>
        <w:ind w:left="2400" w:hanging="360"/>
      </w:pPr>
    </w:lvl>
    <w:lvl w:ilvl="8">
      <w:numFmt w:val="bullet"/>
      <w:lvlText w:val="•"/>
      <w:lvlJc w:val="left"/>
      <w:pPr>
        <w:ind w:left="2678" w:hanging="360"/>
      </w:pPr>
    </w:lvl>
  </w:abstractNum>
  <w:abstractNum w:abstractNumId="18">
    <w:nsid w:val="00000414"/>
    <w:multiLevelType w:val="multilevel"/>
    <w:tmpl w:val="00000897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80" w:hanging="360"/>
      </w:pPr>
    </w:lvl>
    <w:lvl w:ilvl="2">
      <w:numFmt w:val="bullet"/>
      <w:lvlText w:val="•"/>
      <w:lvlJc w:val="left"/>
      <w:pPr>
        <w:ind w:left="1408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864" w:hanging="360"/>
      </w:pPr>
    </w:lvl>
    <w:lvl w:ilvl="5">
      <w:numFmt w:val="bullet"/>
      <w:lvlText w:val="•"/>
      <w:lvlJc w:val="left"/>
      <w:pPr>
        <w:ind w:left="2092" w:hanging="360"/>
      </w:pPr>
    </w:lvl>
    <w:lvl w:ilvl="6">
      <w:numFmt w:val="bullet"/>
      <w:lvlText w:val="•"/>
      <w:lvlJc w:val="left"/>
      <w:pPr>
        <w:ind w:left="2320" w:hanging="360"/>
      </w:pPr>
    </w:lvl>
    <w:lvl w:ilvl="7">
      <w:numFmt w:val="bullet"/>
      <w:lvlText w:val="•"/>
      <w:lvlJc w:val="left"/>
      <w:pPr>
        <w:ind w:left="2548" w:hanging="360"/>
      </w:pPr>
    </w:lvl>
    <w:lvl w:ilvl="8">
      <w:numFmt w:val="bullet"/>
      <w:lvlText w:val="•"/>
      <w:lvlJc w:val="left"/>
      <w:pPr>
        <w:ind w:left="2776" w:hanging="360"/>
      </w:pPr>
    </w:lvl>
  </w:abstractNum>
  <w:abstractNum w:abstractNumId="19">
    <w:nsid w:val="00000415"/>
    <w:multiLevelType w:val="multilevel"/>
    <w:tmpl w:val="00000898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014" w:hanging="360"/>
      </w:pPr>
    </w:lvl>
    <w:lvl w:ilvl="3">
      <w:numFmt w:val="bullet"/>
      <w:lvlText w:val="•"/>
      <w:lvlJc w:val="left"/>
      <w:pPr>
        <w:ind w:left="1291" w:hanging="360"/>
      </w:pPr>
    </w:lvl>
    <w:lvl w:ilvl="4">
      <w:numFmt w:val="bullet"/>
      <w:lvlText w:val="•"/>
      <w:lvlJc w:val="left"/>
      <w:pPr>
        <w:ind w:left="1569" w:hanging="360"/>
      </w:pPr>
    </w:lvl>
    <w:lvl w:ilvl="5">
      <w:numFmt w:val="bullet"/>
      <w:lvlText w:val="•"/>
      <w:lvlJc w:val="left"/>
      <w:pPr>
        <w:ind w:left="1846" w:hanging="360"/>
      </w:pPr>
    </w:lvl>
    <w:lvl w:ilvl="6">
      <w:numFmt w:val="bullet"/>
      <w:lvlText w:val="•"/>
      <w:lvlJc w:val="left"/>
      <w:pPr>
        <w:ind w:left="2123" w:hanging="360"/>
      </w:pPr>
    </w:lvl>
    <w:lvl w:ilvl="7">
      <w:numFmt w:val="bullet"/>
      <w:lvlText w:val="•"/>
      <w:lvlJc w:val="left"/>
      <w:pPr>
        <w:ind w:left="2400" w:hanging="360"/>
      </w:pPr>
    </w:lvl>
    <w:lvl w:ilvl="8">
      <w:numFmt w:val="bullet"/>
      <w:lvlText w:val="•"/>
      <w:lvlJc w:val="left"/>
      <w:pPr>
        <w:ind w:left="2678" w:hanging="36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77"/>
    <w:rsid w:val="00212577"/>
    <w:rsid w:val="004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4F5F56C-D1F0-43B9-A979-E89C9C78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"/>
      <w:outlineLvl w:val="0"/>
    </w:pPr>
    <w:rPr>
      <w:rFonts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cs="Times New Roman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1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2021-02-02T19:49:00Z</dcterms:created>
  <dcterms:modified xsi:type="dcterms:W3CDTF">2021-02-02T19:49:00Z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