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F23E6">
      <w:pPr>
        <w:pStyle w:val="BodyText"/>
        <w:kinsoku w:val="0"/>
        <w:overflowPunct w:val="0"/>
        <w:spacing w:before="0"/>
        <w:ind w:left="0" w:firstLine="0"/>
        <w:rPr>
          <w:rFonts w:ascii="Times New Roman" w:hAnsi="Times New Roman" w:cs="Times New Roman"/>
        </w:rPr>
      </w:pPr>
    </w:p>
    <w:p w:rsidR="00000000" w:rsidRDefault="003F23E6">
      <w:pPr>
        <w:pStyle w:val="BodyText"/>
        <w:kinsoku w:val="0"/>
        <w:overflowPunct w:val="0"/>
        <w:spacing w:before="0"/>
        <w:ind w:left="0" w:firstLine="0"/>
        <w:rPr>
          <w:rFonts w:ascii="Times New Roman" w:hAnsi="Times New Roman" w:cs="Times New Roman"/>
        </w:rPr>
      </w:pPr>
    </w:p>
    <w:p w:rsidR="00000000" w:rsidRDefault="003F23E6">
      <w:pPr>
        <w:pStyle w:val="BodyText"/>
        <w:kinsoku w:val="0"/>
        <w:overflowPunct w:val="0"/>
        <w:spacing w:before="157"/>
        <w:ind w:left="2068" w:right="1394" w:firstLine="0"/>
        <w:jc w:val="center"/>
        <w:rPr>
          <w:sz w:val="32"/>
          <w:szCs w:val="32"/>
        </w:rPr>
      </w:pPr>
      <w:r>
        <w:rPr>
          <w:sz w:val="32"/>
          <w:szCs w:val="32"/>
        </w:rPr>
        <w:t>Minutes</w:t>
      </w:r>
    </w:p>
    <w:p w:rsidR="00000000" w:rsidRDefault="003F23E6">
      <w:pPr>
        <w:pStyle w:val="Heading1"/>
        <w:kinsoku w:val="0"/>
        <w:overflowPunct w:val="0"/>
        <w:spacing w:before="268"/>
        <w:ind w:right="1387"/>
        <w:jc w:val="center"/>
      </w:pPr>
      <w:r>
        <w:t>Board of Directors</w:t>
      </w:r>
      <w:r>
        <w:rPr>
          <w:spacing w:val="-12"/>
        </w:rPr>
        <w:t xml:space="preserve"> </w:t>
      </w:r>
      <w:r>
        <w:t>Meeting</w:t>
      </w:r>
    </w:p>
    <w:p w:rsidR="00000000" w:rsidRDefault="003F23E6">
      <w:pPr>
        <w:pStyle w:val="BodyText"/>
        <w:kinsoku w:val="0"/>
        <w:overflowPunct w:val="0"/>
        <w:spacing w:before="0"/>
        <w:ind w:left="2068" w:right="1387" w:firstLine="0"/>
        <w:jc w:val="center"/>
        <w:rPr>
          <w:sz w:val="22"/>
          <w:szCs w:val="22"/>
        </w:rPr>
      </w:pPr>
      <w:r>
        <w:rPr>
          <w:sz w:val="22"/>
          <w:szCs w:val="22"/>
        </w:rPr>
        <w:t>Mount Pleasant Community Centre</w:t>
      </w:r>
      <w:r>
        <w:rPr>
          <w:spacing w:val="-18"/>
          <w:sz w:val="22"/>
          <w:szCs w:val="22"/>
        </w:rPr>
        <w:t xml:space="preserve"> </w:t>
      </w:r>
      <w:r>
        <w:rPr>
          <w:sz w:val="22"/>
          <w:szCs w:val="22"/>
          <w:shd w:val="clear" w:color="auto" w:fill="FFFF00"/>
        </w:rPr>
        <w:t>Association</w:t>
      </w:r>
    </w:p>
    <w:p w:rsidR="00000000" w:rsidRDefault="003F23E6">
      <w:pPr>
        <w:pStyle w:val="BodyText"/>
        <w:kinsoku w:val="0"/>
        <w:overflowPunct w:val="0"/>
        <w:spacing w:before="0"/>
        <w:ind w:left="0" w:firstLine="0"/>
      </w:pPr>
    </w:p>
    <w:p w:rsidR="00000000" w:rsidRDefault="003F23E6">
      <w:pPr>
        <w:pStyle w:val="BodyText"/>
        <w:kinsoku w:val="0"/>
        <w:overflowPunct w:val="0"/>
        <w:spacing w:before="0"/>
        <w:ind w:left="0" w:firstLine="0"/>
      </w:pPr>
    </w:p>
    <w:p w:rsidR="00000000" w:rsidRDefault="003F23E6">
      <w:pPr>
        <w:pStyle w:val="BodyText"/>
        <w:kinsoku w:val="0"/>
        <w:overflowPunct w:val="0"/>
        <w:spacing w:before="4"/>
        <w:ind w:left="0" w:firstLine="0"/>
        <w:rPr>
          <w:sz w:val="15"/>
          <w:szCs w:val="15"/>
        </w:rPr>
      </w:pPr>
    </w:p>
    <w:p w:rsidR="00000000" w:rsidRDefault="003F23E6">
      <w:pPr>
        <w:pStyle w:val="BodyText"/>
        <w:kinsoku w:val="0"/>
        <w:overflowPunct w:val="0"/>
        <w:spacing w:before="59" w:line="243" w:lineRule="exact"/>
        <w:ind w:left="640" w:right="3674" w:firstLine="0"/>
      </w:pPr>
      <w:r>
        <w:rPr>
          <w:b/>
          <w:bCs/>
        </w:rPr>
        <w:t xml:space="preserve">Date: </w:t>
      </w:r>
      <w:r>
        <w:t>Tuesday, January 19,</w:t>
      </w:r>
      <w:r>
        <w:rPr>
          <w:spacing w:val="-11"/>
        </w:rPr>
        <w:t xml:space="preserve"> </w:t>
      </w:r>
      <w:r>
        <w:t>2016</w:t>
      </w:r>
    </w:p>
    <w:p w:rsidR="00000000" w:rsidRDefault="003F23E6">
      <w:pPr>
        <w:pStyle w:val="BodyText"/>
        <w:kinsoku w:val="0"/>
        <w:overflowPunct w:val="0"/>
        <w:spacing w:before="0" w:line="243" w:lineRule="exact"/>
        <w:ind w:left="639" w:right="3674" w:firstLine="0"/>
      </w:pPr>
      <w:r>
        <w:rPr>
          <w:b/>
          <w:bCs/>
        </w:rPr>
        <w:t xml:space="preserve">Time: </w:t>
      </w:r>
      <w:r>
        <w:t>6:30</w:t>
      </w:r>
      <w:r>
        <w:rPr>
          <w:spacing w:val="-4"/>
        </w:rPr>
        <w:t xml:space="preserve"> </w:t>
      </w:r>
      <w:r>
        <w:t>PM</w:t>
      </w:r>
    </w:p>
    <w:p w:rsidR="00000000" w:rsidRDefault="003F23E6">
      <w:pPr>
        <w:pStyle w:val="BodyText"/>
        <w:kinsoku w:val="0"/>
        <w:overflowPunct w:val="0"/>
        <w:spacing w:before="0"/>
        <w:ind w:left="639" w:right="3674" w:firstLine="0"/>
      </w:pPr>
      <w:r>
        <w:rPr>
          <w:b/>
          <w:bCs/>
        </w:rPr>
        <w:t>Location</w:t>
      </w:r>
      <w:r>
        <w:t>: Art Room, Mount Pleasant Community</w:t>
      </w:r>
      <w:r>
        <w:rPr>
          <w:spacing w:val="-19"/>
        </w:rPr>
        <w:t xml:space="preserve"> </w:t>
      </w:r>
      <w:r>
        <w:t>Centre</w:t>
      </w:r>
    </w:p>
    <w:p w:rsidR="00000000" w:rsidRDefault="003F23E6">
      <w:pPr>
        <w:pStyle w:val="BodyText"/>
        <w:kinsoku w:val="0"/>
        <w:overflowPunct w:val="0"/>
        <w:spacing w:before="1"/>
        <w:ind w:left="0" w:firstLine="0"/>
      </w:pPr>
    </w:p>
    <w:p w:rsidR="00000000" w:rsidRDefault="003F23E6">
      <w:pPr>
        <w:pStyle w:val="BodyText"/>
        <w:tabs>
          <w:tab w:val="left" w:pos="2079"/>
        </w:tabs>
        <w:kinsoku w:val="0"/>
        <w:overflowPunct w:val="0"/>
        <w:spacing w:before="0" w:line="243" w:lineRule="exact"/>
        <w:ind w:left="639" w:right="3674" w:firstLine="0"/>
      </w:pPr>
      <w:r>
        <w:rPr>
          <w:b/>
          <w:bCs/>
          <w:spacing w:val="-1"/>
        </w:rPr>
        <w:t>Present:</w:t>
      </w:r>
      <w:r>
        <w:rPr>
          <w:b/>
          <w:bCs/>
          <w:spacing w:val="-1"/>
        </w:rPr>
        <w:tab/>
      </w:r>
      <w:r>
        <w:rPr>
          <w:spacing w:val="-1"/>
        </w:rPr>
        <w:t>Rod</w:t>
      </w:r>
      <w:r>
        <w:t xml:space="preserve"> </w:t>
      </w:r>
      <w:r>
        <w:rPr>
          <w:spacing w:val="-1"/>
        </w:rPr>
        <w:t>Hashimoto,</w:t>
      </w:r>
      <w:r>
        <w:rPr>
          <w:spacing w:val="2"/>
        </w:rPr>
        <w:t xml:space="preserve"> </w:t>
      </w:r>
      <w:r>
        <w:t>Treasurer</w:t>
      </w:r>
    </w:p>
    <w:p w:rsidR="00000000" w:rsidRDefault="003F23E6">
      <w:pPr>
        <w:pStyle w:val="BodyText"/>
        <w:kinsoku w:val="0"/>
        <w:overflowPunct w:val="0"/>
        <w:spacing w:before="0"/>
        <w:ind w:left="2079" w:right="4898" w:firstLine="0"/>
      </w:pPr>
      <w:r>
        <w:t>Anita Romanuik, Vice President Gary Richmond, Secretary Thomas Fahey, Executive At</w:t>
      </w:r>
      <w:r>
        <w:rPr>
          <w:spacing w:val="-13"/>
        </w:rPr>
        <w:t xml:space="preserve"> </w:t>
      </w:r>
      <w:r>
        <w:t>Large Alex Burton, Member At Large David Fielding, Member At Large Petra Pelsma, Member At Large Jim Bennett, Member At Large Joanna Fraser, Member At</w:t>
      </w:r>
      <w:r>
        <w:rPr>
          <w:spacing w:val="-13"/>
        </w:rPr>
        <w:t xml:space="preserve"> </w:t>
      </w:r>
      <w:r>
        <w:t>Large</w:t>
      </w:r>
    </w:p>
    <w:p w:rsidR="00000000" w:rsidRDefault="003F23E6">
      <w:pPr>
        <w:pStyle w:val="BodyText"/>
        <w:kinsoku w:val="0"/>
        <w:overflowPunct w:val="0"/>
        <w:spacing w:before="0"/>
        <w:ind w:left="2079" w:right="3674" w:firstLine="0"/>
      </w:pPr>
      <w:r>
        <w:t>Michael Dubelko,</w:t>
      </w:r>
      <w:r>
        <w:t xml:space="preserve"> Member At</w:t>
      </w:r>
      <w:r>
        <w:rPr>
          <w:spacing w:val="-18"/>
        </w:rPr>
        <w:t xml:space="preserve"> </w:t>
      </w:r>
      <w:r>
        <w:t>Large</w:t>
      </w:r>
    </w:p>
    <w:p w:rsidR="00000000" w:rsidRDefault="003F23E6">
      <w:pPr>
        <w:pStyle w:val="BodyText"/>
        <w:kinsoku w:val="0"/>
        <w:overflowPunct w:val="0"/>
        <w:spacing w:before="1"/>
        <w:ind w:left="0" w:firstLine="0"/>
      </w:pPr>
    </w:p>
    <w:p w:rsidR="00000000" w:rsidRDefault="003F23E6">
      <w:pPr>
        <w:pStyle w:val="BodyText"/>
        <w:tabs>
          <w:tab w:val="left" w:pos="2079"/>
        </w:tabs>
        <w:kinsoku w:val="0"/>
        <w:overflowPunct w:val="0"/>
        <w:spacing w:before="0" w:line="243" w:lineRule="exact"/>
        <w:ind w:left="639" w:right="3674" w:firstLine="0"/>
      </w:pPr>
      <w:r>
        <w:rPr>
          <w:b/>
          <w:bCs/>
          <w:spacing w:val="-1"/>
        </w:rPr>
        <w:t>Regrets:</w:t>
      </w:r>
      <w:r>
        <w:rPr>
          <w:b/>
          <w:bCs/>
          <w:spacing w:val="-1"/>
        </w:rPr>
        <w:tab/>
      </w:r>
      <w:r>
        <w:rPr>
          <w:spacing w:val="-1"/>
        </w:rPr>
        <w:t>Christopher</w:t>
      </w:r>
      <w:r>
        <w:t xml:space="preserve"> </w:t>
      </w:r>
      <w:r>
        <w:rPr>
          <w:spacing w:val="-1"/>
        </w:rPr>
        <w:t>Richardson,</w:t>
      </w:r>
      <w:r>
        <w:rPr>
          <w:spacing w:val="13"/>
        </w:rPr>
        <w:t xml:space="preserve"> </w:t>
      </w:r>
      <w:r>
        <w:rPr>
          <w:spacing w:val="-1"/>
        </w:rPr>
        <w:t>President</w:t>
      </w:r>
    </w:p>
    <w:p w:rsidR="00000000" w:rsidRDefault="003F23E6">
      <w:pPr>
        <w:pStyle w:val="BodyText"/>
        <w:kinsoku w:val="0"/>
        <w:overflowPunct w:val="0"/>
        <w:spacing w:before="0"/>
        <w:ind w:left="2079" w:right="4485" w:firstLine="0"/>
      </w:pPr>
      <w:r>
        <w:t>Magdalena Blasiak, Member At Large Margery Duda, Executive At Large Rojina Farrokhnejad, Member At</w:t>
      </w:r>
      <w:r>
        <w:rPr>
          <w:spacing w:val="-16"/>
        </w:rPr>
        <w:t xml:space="preserve"> </w:t>
      </w:r>
      <w:r>
        <w:t>Large</w:t>
      </w:r>
    </w:p>
    <w:p w:rsidR="00000000" w:rsidRDefault="003F23E6">
      <w:pPr>
        <w:pStyle w:val="BodyText"/>
        <w:kinsoku w:val="0"/>
        <w:overflowPunct w:val="0"/>
        <w:spacing w:before="0"/>
        <w:ind w:left="0" w:firstLine="0"/>
        <w:rPr>
          <w:sz w:val="15"/>
          <w:szCs w:val="15"/>
        </w:rPr>
      </w:pPr>
    </w:p>
    <w:p w:rsidR="00000000" w:rsidRDefault="003F23E6">
      <w:pPr>
        <w:pStyle w:val="BodyText"/>
        <w:tabs>
          <w:tab w:val="left" w:pos="2079"/>
        </w:tabs>
        <w:kinsoku w:val="0"/>
        <w:overflowPunct w:val="0"/>
        <w:spacing w:before="59"/>
        <w:ind w:left="2079" w:right="3674" w:hanging="1440"/>
      </w:pPr>
      <w:r>
        <w:rPr>
          <w:b/>
          <w:bCs/>
          <w:spacing w:val="-1"/>
        </w:rPr>
        <w:t>Staff:</w:t>
      </w:r>
      <w:r>
        <w:rPr>
          <w:b/>
          <w:bCs/>
          <w:spacing w:val="-1"/>
        </w:rPr>
        <w:tab/>
      </w:r>
      <w:r>
        <w:t xml:space="preserve">Wes Uyeyama, </w:t>
      </w:r>
      <w:r>
        <w:rPr>
          <w:spacing w:val="-1"/>
          <w:shd w:val="clear" w:color="auto" w:fill="FFFF00"/>
        </w:rPr>
        <w:t>Supervisor</w:t>
      </w:r>
      <w:r>
        <w:rPr>
          <w:shd w:val="clear" w:color="auto" w:fill="FFFF00"/>
        </w:rPr>
        <w:t xml:space="preserve"> of</w:t>
      </w:r>
      <w:r>
        <w:rPr>
          <w:spacing w:val="4"/>
          <w:shd w:val="clear" w:color="auto" w:fill="FFFF00"/>
        </w:rPr>
        <w:t xml:space="preserve"> </w:t>
      </w:r>
      <w:r>
        <w:rPr>
          <w:spacing w:val="-1"/>
          <w:shd w:val="clear" w:color="auto" w:fill="FFFF00"/>
        </w:rPr>
        <w:t>Recreation</w:t>
      </w:r>
      <w:r>
        <w:rPr>
          <w:spacing w:val="2"/>
          <w:shd w:val="clear" w:color="auto" w:fill="FFFF00"/>
        </w:rPr>
        <w:t xml:space="preserve"> </w:t>
      </w:r>
      <w:r>
        <w:rPr>
          <w:spacing w:val="-1"/>
          <w:shd w:val="clear" w:color="auto" w:fill="FFFF00"/>
        </w:rPr>
        <w:t>Services</w:t>
      </w:r>
      <w:r>
        <w:rPr>
          <w:w w:val="99"/>
        </w:rPr>
        <w:t xml:space="preserve"> </w:t>
      </w:r>
      <w:r>
        <w:rPr>
          <w:shd w:val="clear" w:color="auto" w:fill="FFFF00"/>
        </w:rPr>
        <w:t>Kim Hempler, Childcare</w:t>
      </w:r>
      <w:r>
        <w:rPr>
          <w:spacing w:val="-19"/>
          <w:shd w:val="clear" w:color="auto" w:fill="FFFF00"/>
        </w:rPr>
        <w:t xml:space="preserve"> </w:t>
      </w:r>
      <w:r>
        <w:rPr>
          <w:shd w:val="clear" w:color="auto" w:fill="FFFF00"/>
        </w:rPr>
        <w:t>Coordinator</w:t>
      </w:r>
    </w:p>
    <w:p w:rsidR="00000000" w:rsidRDefault="003F23E6">
      <w:pPr>
        <w:pStyle w:val="BodyText"/>
        <w:kinsoku w:val="0"/>
        <w:overflowPunct w:val="0"/>
        <w:spacing w:before="0"/>
        <w:ind w:left="2068" w:right="4818" w:firstLine="0"/>
        <w:jc w:val="center"/>
      </w:pPr>
      <w:r>
        <w:t>Gary Cho, Administrative</w:t>
      </w:r>
      <w:r>
        <w:rPr>
          <w:spacing w:val="-16"/>
        </w:rPr>
        <w:t xml:space="preserve"> </w:t>
      </w:r>
      <w:r>
        <w:t>Assistant</w:t>
      </w:r>
    </w:p>
    <w:p w:rsidR="00000000" w:rsidRDefault="003F23E6">
      <w:pPr>
        <w:pStyle w:val="BodyText"/>
        <w:kinsoku w:val="0"/>
        <w:overflowPunct w:val="0"/>
        <w:spacing w:before="11"/>
        <w:ind w:left="0" w:firstLine="0"/>
        <w:rPr>
          <w:sz w:val="19"/>
          <w:szCs w:val="19"/>
        </w:rPr>
      </w:pPr>
    </w:p>
    <w:p w:rsidR="00000000" w:rsidRDefault="003F23E6">
      <w:pPr>
        <w:pStyle w:val="BodyText"/>
        <w:tabs>
          <w:tab w:val="left" w:pos="2079"/>
        </w:tabs>
        <w:kinsoku w:val="0"/>
        <w:overflowPunct w:val="0"/>
        <w:spacing w:before="0"/>
        <w:ind w:left="640" w:right="3674" w:firstLine="0"/>
      </w:pPr>
      <w:r>
        <w:rPr>
          <w:b/>
          <w:bCs/>
          <w:spacing w:val="-1"/>
        </w:rPr>
        <w:t>Guests:</w:t>
      </w:r>
      <w:r>
        <w:rPr>
          <w:b/>
          <w:bCs/>
          <w:spacing w:val="-1"/>
        </w:rPr>
        <w:tab/>
      </w:r>
      <w:r>
        <w:rPr>
          <w:spacing w:val="-1"/>
        </w:rPr>
        <w:t>Casey</w:t>
      </w:r>
      <w:r>
        <w:t xml:space="preserve"> </w:t>
      </w:r>
      <w:r>
        <w:rPr>
          <w:spacing w:val="-1"/>
        </w:rPr>
        <w:t>Crawford,</w:t>
      </w:r>
      <w:r>
        <w:t xml:space="preserve"> </w:t>
      </w:r>
      <w:r>
        <w:rPr>
          <w:spacing w:val="-1"/>
        </w:rPr>
        <w:t>Park</w:t>
      </w:r>
      <w:r>
        <w:t xml:space="preserve"> Board Commissioner</w:t>
      </w:r>
    </w:p>
    <w:p w:rsidR="00000000" w:rsidRDefault="003F23E6">
      <w:pPr>
        <w:pStyle w:val="BodyText"/>
        <w:kinsoku w:val="0"/>
        <w:overflowPunct w:val="0"/>
        <w:spacing w:before="0"/>
        <w:ind w:left="0" w:firstLine="0"/>
      </w:pPr>
    </w:p>
    <w:p w:rsidR="00000000" w:rsidRDefault="003F23E6">
      <w:pPr>
        <w:pStyle w:val="BodyText"/>
        <w:kinsoku w:val="0"/>
        <w:overflowPunct w:val="0"/>
        <w:spacing w:before="12"/>
        <w:ind w:left="0" w:firstLine="0"/>
        <w:rPr>
          <w:sz w:val="19"/>
          <w:szCs w:val="19"/>
        </w:rPr>
      </w:pPr>
    </w:p>
    <w:p w:rsidR="00000000" w:rsidRDefault="003F23E6">
      <w:pPr>
        <w:pStyle w:val="ListParagraph"/>
        <w:numPr>
          <w:ilvl w:val="0"/>
          <w:numId w:val="4"/>
        </w:numPr>
        <w:tabs>
          <w:tab w:val="left" w:pos="1000"/>
        </w:tabs>
        <w:kinsoku w:val="0"/>
        <w:overflowPunct w:val="0"/>
        <w:rPr>
          <w:rFonts w:ascii="Constantia" w:hAnsi="Constantia" w:cs="Constantia"/>
          <w:sz w:val="20"/>
          <w:szCs w:val="20"/>
        </w:rPr>
      </w:pPr>
      <w:r>
        <w:rPr>
          <w:rFonts w:ascii="Constantia" w:hAnsi="Constantia" w:cs="Constantia"/>
          <w:b/>
          <w:bCs/>
          <w:sz w:val="20"/>
          <w:szCs w:val="20"/>
        </w:rPr>
        <w:t>Call to Order</w:t>
      </w:r>
      <w:r>
        <w:rPr>
          <w:rFonts w:ascii="Constantia" w:hAnsi="Constantia" w:cs="Constantia"/>
          <w:sz w:val="20"/>
          <w:szCs w:val="20"/>
        </w:rPr>
        <w:t>: at 6:40 PM by presiding officer Rod</w:t>
      </w:r>
      <w:r>
        <w:rPr>
          <w:rFonts w:ascii="Constantia" w:hAnsi="Constantia" w:cs="Constantia"/>
          <w:spacing w:val="-27"/>
          <w:sz w:val="20"/>
          <w:szCs w:val="20"/>
        </w:rPr>
        <w:t xml:space="preserve"> </w:t>
      </w:r>
      <w:r>
        <w:rPr>
          <w:rFonts w:ascii="Constantia" w:hAnsi="Constantia" w:cs="Constantia"/>
          <w:sz w:val="20"/>
          <w:szCs w:val="20"/>
        </w:rPr>
        <w:t>Hashimoto.</w:t>
      </w:r>
    </w:p>
    <w:p w:rsidR="00000000" w:rsidRDefault="003F23E6">
      <w:pPr>
        <w:pStyle w:val="ListParagraph"/>
        <w:numPr>
          <w:ilvl w:val="0"/>
          <w:numId w:val="4"/>
        </w:numPr>
        <w:tabs>
          <w:tab w:val="left" w:pos="1000"/>
        </w:tabs>
        <w:kinsoku w:val="0"/>
        <w:overflowPunct w:val="0"/>
        <w:spacing w:before="120"/>
        <w:rPr>
          <w:rFonts w:ascii="Constantia" w:hAnsi="Constantia" w:cs="Constantia"/>
          <w:sz w:val="20"/>
          <w:szCs w:val="20"/>
        </w:rPr>
      </w:pPr>
      <w:r>
        <w:rPr>
          <w:rFonts w:ascii="Constantia" w:hAnsi="Constantia" w:cs="Constantia"/>
          <w:b/>
          <w:bCs/>
          <w:sz w:val="20"/>
          <w:szCs w:val="20"/>
        </w:rPr>
        <w:t xml:space="preserve">Acceptance of Agenda: </w:t>
      </w:r>
      <w:r>
        <w:rPr>
          <w:rFonts w:ascii="Constantia" w:hAnsi="Constantia" w:cs="Constantia"/>
          <w:b/>
          <w:bCs/>
          <w:i/>
          <w:iCs/>
          <w:sz w:val="20"/>
          <w:szCs w:val="20"/>
        </w:rPr>
        <w:t>Moved by: Petra / Seconded by: Jim -</w:t>
      </w:r>
      <w:r>
        <w:rPr>
          <w:rFonts w:ascii="Constantia" w:hAnsi="Constantia" w:cs="Constantia"/>
          <w:b/>
          <w:bCs/>
          <w:i/>
          <w:iCs/>
          <w:spacing w:val="-25"/>
          <w:sz w:val="20"/>
          <w:szCs w:val="20"/>
        </w:rPr>
        <w:t xml:space="preserve"> </w:t>
      </w:r>
      <w:r>
        <w:rPr>
          <w:rFonts w:ascii="Constantia" w:hAnsi="Constantia" w:cs="Constantia"/>
          <w:b/>
          <w:bCs/>
          <w:i/>
          <w:iCs/>
          <w:sz w:val="20"/>
          <w:szCs w:val="20"/>
        </w:rPr>
        <w:t>Accepted</w:t>
      </w:r>
    </w:p>
    <w:p w:rsidR="00000000" w:rsidRDefault="003F23E6">
      <w:pPr>
        <w:pStyle w:val="ListParagraph"/>
        <w:numPr>
          <w:ilvl w:val="0"/>
          <w:numId w:val="4"/>
        </w:numPr>
        <w:tabs>
          <w:tab w:val="left" w:pos="1000"/>
        </w:tabs>
        <w:kinsoku w:val="0"/>
        <w:overflowPunct w:val="0"/>
        <w:spacing w:before="120"/>
        <w:rPr>
          <w:rFonts w:ascii="Constantia" w:hAnsi="Constantia" w:cs="Constantia"/>
          <w:sz w:val="20"/>
          <w:szCs w:val="20"/>
        </w:rPr>
      </w:pPr>
      <w:r>
        <w:rPr>
          <w:rFonts w:ascii="Constantia" w:hAnsi="Constantia" w:cs="Constantia"/>
          <w:b/>
          <w:bCs/>
          <w:sz w:val="20"/>
          <w:szCs w:val="20"/>
        </w:rPr>
        <w:t>Reading</w:t>
      </w:r>
      <w:r>
        <w:rPr>
          <w:rFonts w:ascii="Constantia" w:hAnsi="Constantia" w:cs="Constantia"/>
          <w:b/>
          <w:bCs/>
          <w:spacing w:val="-2"/>
          <w:sz w:val="20"/>
          <w:szCs w:val="20"/>
        </w:rPr>
        <w:t xml:space="preserve"> </w:t>
      </w:r>
      <w:r>
        <w:rPr>
          <w:rFonts w:ascii="Constantia" w:hAnsi="Constantia" w:cs="Constantia"/>
          <w:b/>
          <w:bCs/>
          <w:sz w:val="20"/>
          <w:szCs w:val="20"/>
        </w:rPr>
        <w:t>and</w:t>
      </w:r>
      <w:r>
        <w:rPr>
          <w:rFonts w:ascii="Constantia" w:hAnsi="Constantia" w:cs="Constantia"/>
          <w:b/>
          <w:bCs/>
          <w:spacing w:val="-4"/>
          <w:sz w:val="20"/>
          <w:szCs w:val="20"/>
        </w:rPr>
        <w:t xml:space="preserve"> </w:t>
      </w:r>
      <w:r>
        <w:rPr>
          <w:rFonts w:ascii="Constantia" w:hAnsi="Constantia" w:cs="Constantia"/>
          <w:b/>
          <w:bCs/>
          <w:sz w:val="20"/>
          <w:szCs w:val="20"/>
        </w:rPr>
        <w:t>Approval</w:t>
      </w:r>
      <w:r>
        <w:rPr>
          <w:rFonts w:ascii="Constantia" w:hAnsi="Constantia" w:cs="Constantia"/>
          <w:b/>
          <w:bCs/>
          <w:spacing w:val="-4"/>
          <w:sz w:val="20"/>
          <w:szCs w:val="20"/>
        </w:rPr>
        <w:t xml:space="preserve"> </w:t>
      </w:r>
      <w:r>
        <w:rPr>
          <w:rFonts w:ascii="Constantia" w:hAnsi="Constantia" w:cs="Constantia"/>
          <w:b/>
          <w:bCs/>
          <w:sz w:val="20"/>
          <w:szCs w:val="20"/>
        </w:rPr>
        <w:t>of</w:t>
      </w:r>
      <w:r>
        <w:rPr>
          <w:rFonts w:ascii="Constantia" w:hAnsi="Constantia" w:cs="Constantia"/>
          <w:b/>
          <w:bCs/>
          <w:spacing w:val="-2"/>
          <w:sz w:val="20"/>
          <w:szCs w:val="20"/>
        </w:rPr>
        <w:t xml:space="preserve"> </w:t>
      </w:r>
      <w:r>
        <w:rPr>
          <w:rFonts w:ascii="Constantia" w:hAnsi="Constantia" w:cs="Constantia"/>
          <w:b/>
          <w:bCs/>
          <w:sz w:val="20"/>
          <w:szCs w:val="20"/>
        </w:rPr>
        <w:t>Minutes:</w:t>
      </w:r>
      <w:r>
        <w:rPr>
          <w:rFonts w:ascii="Constantia" w:hAnsi="Constantia" w:cs="Constantia"/>
          <w:b/>
          <w:bCs/>
          <w:spacing w:val="-3"/>
          <w:sz w:val="20"/>
          <w:szCs w:val="20"/>
        </w:rPr>
        <w:t xml:space="preserve"> </w:t>
      </w:r>
      <w:r>
        <w:rPr>
          <w:rFonts w:ascii="Constantia" w:hAnsi="Constantia" w:cs="Constantia"/>
          <w:sz w:val="20"/>
          <w:szCs w:val="20"/>
        </w:rPr>
        <w:t>Minutes</w:t>
      </w:r>
      <w:r>
        <w:rPr>
          <w:rFonts w:ascii="Constantia" w:hAnsi="Constantia" w:cs="Constantia"/>
          <w:spacing w:val="-2"/>
          <w:sz w:val="20"/>
          <w:szCs w:val="20"/>
        </w:rPr>
        <w:t xml:space="preserve"> </w:t>
      </w:r>
      <w:r>
        <w:rPr>
          <w:rFonts w:ascii="Constantia" w:hAnsi="Constantia" w:cs="Constantia"/>
          <w:sz w:val="20"/>
          <w:szCs w:val="20"/>
        </w:rPr>
        <w:t>of</w:t>
      </w:r>
      <w:r>
        <w:rPr>
          <w:rFonts w:ascii="Constantia" w:hAnsi="Constantia" w:cs="Constantia"/>
          <w:spacing w:val="-3"/>
          <w:sz w:val="20"/>
          <w:szCs w:val="20"/>
        </w:rPr>
        <w:t xml:space="preserve"> </w:t>
      </w:r>
      <w:r>
        <w:rPr>
          <w:rFonts w:ascii="Constantia" w:hAnsi="Constantia" w:cs="Constantia"/>
          <w:sz w:val="20"/>
          <w:szCs w:val="20"/>
        </w:rPr>
        <w:t>the</w:t>
      </w:r>
      <w:r>
        <w:rPr>
          <w:rFonts w:ascii="Constantia" w:hAnsi="Constantia" w:cs="Constantia"/>
          <w:spacing w:val="-3"/>
          <w:sz w:val="20"/>
          <w:szCs w:val="20"/>
        </w:rPr>
        <w:t xml:space="preserve"> </w:t>
      </w:r>
      <w:r>
        <w:rPr>
          <w:rFonts w:ascii="Constantia" w:hAnsi="Constantia" w:cs="Constantia"/>
          <w:sz w:val="20"/>
          <w:szCs w:val="20"/>
        </w:rPr>
        <w:t>December</w:t>
      </w:r>
      <w:r>
        <w:rPr>
          <w:rFonts w:ascii="Constantia" w:hAnsi="Constantia" w:cs="Constantia"/>
          <w:spacing w:val="-3"/>
          <w:sz w:val="20"/>
          <w:szCs w:val="20"/>
        </w:rPr>
        <w:t xml:space="preserve"> </w:t>
      </w:r>
      <w:r>
        <w:rPr>
          <w:rFonts w:ascii="Constantia" w:hAnsi="Constantia" w:cs="Constantia"/>
          <w:sz w:val="20"/>
          <w:szCs w:val="20"/>
        </w:rPr>
        <w:t>15,</w:t>
      </w:r>
      <w:r>
        <w:rPr>
          <w:rFonts w:ascii="Constantia" w:hAnsi="Constantia" w:cs="Constantia"/>
          <w:spacing w:val="-4"/>
          <w:sz w:val="20"/>
          <w:szCs w:val="20"/>
        </w:rPr>
        <w:t xml:space="preserve"> </w:t>
      </w:r>
      <w:r>
        <w:rPr>
          <w:rFonts w:ascii="Constantia" w:hAnsi="Constantia" w:cs="Constantia"/>
          <w:sz w:val="20"/>
          <w:szCs w:val="20"/>
        </w:rPr>
        <w:t>2015</w:t>
      </w:r>
      <w:r>
        <w:rPr>
          <w:rFonts w:ascii="Constantia" w:hAnsi="Constantia" w:cs="Constantia"/>
          <w:spacing w:val="-4"/>
          <w:sz w:val="20"/>
          <w:szCs w:val="20"/>
        </w:rPr>
        <w:t xml:space="preserve"> </w:t>
      </w:r>
      <w:r>
        <w:rPr>
          <w:rFonts w:ascii="Constantia" w:hAnsi="Constantia" w:cs="Constantia"/>
          <w:sz w:val="20"/>
          <w:szCs w:val="20"/>
        </w:rPr>
        <w:t>Board</w:t>
      </w:r>
      <w:r>
        <w:rPr>
          <w:rFonts w:ascii="Constantia" w:hAnsi="Constantia" w:cs="Constantia"/>
          <w:spacing w:val="-4"/>
          <w:sz w:val="20"/>
          <w:szCs w:val="20"/>
        </w:rPr>
        <w:t xml:space="preserve"> </w:t>
      </w:r>
      <w:r>
        <w:rPr>
          <w:rFonts w:ascii="Constantia" w:hAnsi="Constantia" w:cs="Constantia"/>
          <w:sz w:val="20"/>
          <w:szCs w:val="20"/>
        </w:rPr>
        <w:t>meeting</w:t>
      </w:r>
      <w:r>
        <w:rPr>
          <w:rFonts w:ascii="Constantia" w:hAnsi="Constantia" w:cs="Constantia"/>
          <w:spacing w:val="-4"/>
          <w:sz w:val="20"/>
          <w:szCs w:val="20"/>
        </w:rPr>
        <w:t xml:space="preserve"> </w:t>
      </w:r>
      <w:r>
        <w:rPr>
          <w:rFonts w:ascii="Constantia" w:hAnsi="Constantia" w:cs="Constantia"/>
          <w:sz w:val="20"/>
          <w:szCs w:val="20"/>
        </w:rPr>
        <w:t>amended.</w:t>
      </w:r>
    </w:p>
    <w:p w:rsidR="00000000" w:rsidRDefault="003F23E6">
      <w:pPr>
        <w:pStyle w:val="ListParagraph"/>
        <w:numPr>
          <w:ilvl w:val="1"/>
          <w:numId w:val="4"/>
        </w:numPr>
        <w:tabs>
          <w:tab w:val="left" w:pos="1360"/>
        </w:tabs>
        <w:kinsoku w:val="0"/>
        <w:overflowPunct w:val="0"/>
        <w:spacing w:before="118"/>
        <w:ind w:right="116"/>
        <w:rPr>
          <w:rFonts w:ascii="Constantia" w:hAnsi="Constantia" w:cs="Constantia"/>
          <w:sz w:val="20"/>
          <w:szCs w:val="20"/>
        </w:rPr>
      </w:pPr>
      <w:r>
        <w:rPr>
          <w:rFonts w:ascii="Constantia" w:hAnsi="Constantia" w:cs="Constantia"/>
          <w:sz w:val="20"/>
          <w:szCs w:val="20"/>
        </w:rPr>
        <w:t xml:space="preserve">The following agenda item was omitted, </w:t>
      </w:r>
      <w:r>
        <w:rPr>
          <w:rFonts w:ascii="Constantia" w:hAnsi="Constantia" w:cs="Constantia"/>
          <w:i/>
          <w:iCs/>
          <w:sz w:val="20"/>
          <w:szCs w:val="20"/>
        </w:rPr>
        <w:t>Motion: To remove David Morrish as a Mount Pleasant Community</w:t>
      </w:r>
      <w:r>
        <w:rPr>
          <w:rFonts w:ascii="Constantia" w:hAnsi="Constantia" w:cs="Constantia"/>
          <w:i/>
          <w:iCs/>
          <w:spacing w:val="-3"/>
          <w:sz w:val="20"/>
          <w:szCs w:val="20"/>
        </w:rPr>
        <w:t xml:space="preserve"> </w:t>
      </w:r>
      <w:r>
        <w:rPr>
          <w:rFonts w:ascii="Constantia" w:hAnsi="Constantia" w:cs="Constantia"/>
          <w:i/>
          <w:iCs/>
          <w:sz w:val="20"/>
          <w:szCs w:val="20"/>
        </w:rPr>
        <w:t>Centre</w:t>
      </w:r>
      <w:r>
        <w:rPr>
          <w:rFonts w:ascii="Constantia" w:hAnsi="Constantia" w:cs="Constantia"/>
          <w:i/>
          <w:iCs/>
          <w:spacing w:val="-4"/>
          <w:sz w:val="20"/>
          <w:szCs w:val="20"/>
        </w:rPr>
        <w:t xml:space="preserve"> </w:t>
      </w:r>
      <w:r>
        <w:rPr>
          <w:rFonts w:ascii="Constantia" w:hAnsi="Constantia" w:cs="Constantia"/>
          <w:i/>
          <w:iCs/>
          <w:sz w:val="20"/>
          <w:szCs w:val="20"/>
        </w:rPr>
        <w:t>Association</w:t>
      </w:r>
      <w:r>
        <w:rPr>
          <w:rFonts w:ascii="Constantia" w:hAnsi="Constantia" w:cs="Constantia"/>
          <w:i/>
          <w:iCs/>
          <w:spacing w:val="-4"/>
          <w:sz w:val="20"/>
          <w:szCs w:val="20"/>
        </w:rPr>
        <w:t xml:space="preserve"> </w:t>
      </w:r>
      <w:r>
        <w:rPr>
          <w:rFonts w:ascii="Constantia" w:hAnsi="Constantia" w:cs="Constantia"/>
          <w:i/>
          <w:iCs/>
          <w:sz w:val="20"/>
          <w:szCs w:val="20"/>
        </w:rPr>
        <w:t>signing</w:t>
      </w:r>
      <w:r>
        <w:rPr>
          <w:rFonts w:ascii="Constantia" w:hAnsi="Constantia" w:cs="Constantia"/>
          <w:i/>
          <w:iCs/>
          <w:spacing w:val="-4"/>
          <w:sz w:val="20"/>
          <w:szCs w:val="20"/>
        </w:rPr>
        <w:t xml:space="preserve"> </w:t>
      </w:r>
      <w:r>
        <w:rPr>
          <w:rFonts w:ascii="Constantia" w:hAnsi="Constantia" w:cs="Constantia"/>
          <w:i/>
          <w:iCs/>
          <w:sz w:val="20"/>
          <w:szCs w:val="20"/>
        </w:rPr>
        <w:t>officer</w:t>
      </w:r>
      <w:r>
        <w:rPr>
          <w:rFonts w:ascii="Constantia" w:hAnsi="Constantia" w:cs="Constantia"/>
          <w:i/>
          <w:iCs/>
          <w:spacing w:val="-4"/>
          <w:sz w:val="20"/>
          <w:szCs w:val="20"/>
        </w:rPr>
        <w:t xml:space="preserve"> </w:t>
      </w:r>
      <w:r>
        <w:rPr>
          <w:rFonts w:ascii="Constantia" w:hAnsi="Constantia" w:cs="Constantia"/>
          <w:i/>
          <w:iCs/>
          <w:sz w:val="20"/>
          <w:szCs w:val="20"/>
        </w:rPr>
        <w:t>and</w:t>
      </w:r>
      <w:r>
        <w:rPr>
          <w:rFonts w:ascii="Constantia" w:hAnsi="Constantia" w:cs="Constantia"/>
          <w:i/>
          <w:iCs/>
          <w:spacing w:val="-4"/>
          <w:sz w:val="20"/>
          <w:szCs w:val="20"/>
        </w:rPr>
        <w:t xml:space="preserve"> </w:t>
      </w:r>
      <w:r>
        <w:rPr>
          <w:rFonts w:ascii="Constantia" w:hAnsi="Constantia" w:cs="Constantia"/>
          <w:i/>
          <w:iCs/>
          <w:sz w:val="20"/>
          <w:szCs w:val="20"/>
        </w:rPr>
        <w:t>add</w:t>
      </w:r>
      <w:r>
        <w:rPr>
          <w:rFonts w:ascii="Constantia" w:hAnsi="Constantia" w:cs="Constantia"/>
          <w:i/>
          <w:iCs/>
          <w:spacing w:val="-4"/>
          <w:sz w:val="20"/>
          <w:szCs w:val="20"/>
        </w:rPr>
        <w:t xml:space="preserve"> </w:t>
      </w:r>
      <w:r>
        <w:rPr>
          <w:rFonts w:ascii="Constantia" w:hAnsi="Constantia" w:cs="Constantia"/>
          <w:i/>
          <w:iCs/>
          <w:sz w:val="20"/>
          <w:szCs w:val="20"/>
        </w:rPr>
        <w:t>Anita</w:t>
      </w:r>
      <w:r>
        <w:rPr>
          <w:rFonts w:ascii="Constantia" w:hAnsi="Constantia" w:cs="Constantia"/>
          <w:i/>
          <w:iCs/>
          <w:spacing w:val="-3"/>
          <w:sz w:val="20"/>
          <w:szCs w:val="20"/>
        </w:rPr>
        <w:t xml:space="preserve"> </w:t>
      </w:r>
      <w:r>
        <w:rPr>
          <w:rFonts w:ascii="Constantia" w:hAnsi="Constantia" w:cs="Constantia"/>
          <w:i/>
          <w:iCs/>
          <w:sz w:val="20"/>
          <w:szCs w:val="20"/>
        </w:rPr>
        <w:t>Romanuik.</w:t>
      </w:r>
      <w:r>
        <w:rPr>
          <w:rFonts w:ascii="Constantia" w:hAnsi="Constantia" w:cs="Constantia"/>
          <w:i/>
          <w:iCs/>
          <w:spacing w:val="-4"/>
          <w:sz w:val="20"/>
          <w:szCs w:val="20"/>
        </w:rPr>
        <w:t xml:space="preserve"> </w:t>
      </w:r>
      <w:r>
        <w:rPr>
          <w:rFonts w:ascii="Constantia" w:hAnsi="Constantia" w:cs="Constantia"/>
          <w:i/>
          <w:iCs/>
          <w:sz w:val="20"/>
          <w:szCs w:val="20"/>
        </w:rPr>
        <w:t>Moved</w:t>
      </w:r>
      <w:r>
        <w:rPr>
          <w:rFonts w:ascii="Constantia" w:hAnsi="Constantia" w:cs="Constantia"/>
          <w:i/>
          <w:iCs/>
          <w:spacing w:val="-4"/>
          <w:sz w:val="20"/>
          <w:szCs w:val="20"/>
        </w:rPr>
        <w:t xml:space="preserve"> </w:t>
      </w:r>
      <w:r>
        <w:rPr>
          <w:rFonts w:ascii="Constantia" w:hAnsi="Constantia" w:cs="Constantia"/>
          <w:i/>
          <w:iCs/>
          <w:sz w:val="20"/>
          <w:szCs w:val="20"/>
        </w:rPr>
        <w:t>by:</w:t>
      </w:r>
      <w:r>
        <w:rPr>
          <w:rFonts w:ascii="Constantia" w:hAnsi="Constantia" w:cs="Constantia"/>
          <w:i/>
          <w:iCs/>
          <w:spacing w:val="-4"/>
          <w:sz w:val="20"/>
          <w:szCs w:val="20"/>
        </w:rPr>
        <w:t xml:space="preserve"> </w:t>
      </w:r>
      <w:r>
        <w:rPr>
          <w:rFonts w:ascii="Constantia" w:hAnsi="Constantia" w:cs="Constantia"/>
          <w:i/>
          <w:iCs/>
          <w:sz w:val="20"/>
          <w:szCs w:val="20"/>
        </w:rPr>
        <w:t>Gary</w:t>
      </w:r>
      <w:r>
        <w:rPr>
          <w:rFonts w:ascii="Constantia" w:hAnsi="Constantia" w:cs="Constantia"/>
          <w:i/>
          <w:iCs/>
          <w:spacing w:val="-3"/>
          <w:sz w:val="20"/>
          <w:szCs w:val="20"/>
        </w:rPr>
        <w:t xml:space="preserve"> </w:t>
      </w:r>
      <w:r>
        <w:rPr>
          <w:rFonts w:ascii="Constantia" w:hAnsi="Constantia" w:cs="Constantia"/>
          <w:i/>
          <w:iCs/>
          <w:sz w:val="20"/>
          <w:szCs w:val="20"/>
        </w:rPr>
        <w:t>/</w:t>
      </w:r>
      <w:r>
        <w:rPr>
          <w:rFonts w:ascii="Constantia" w:hAnsi="Constantia" w:cs="Constantia"/>
          <w:i/>
          <w:iCs/>
          <w:spacing w:val="-3"/>
          <w:sz w:val="20"/>
          <w:szCs w:val="20"/>
        </w:rPr>
        <w:t xml:space="preserve"> </w:t>
      </w:r>
      <w:r>
        <w:rPr>
          <w:rFonts w:ascii="Constantia" w:hAnsi="Constantia" w:cs="Constantia"/>
          <w:i/>
          <w:iCs/>
          <w:sz w:val="20"/>
          <w:szCs w:val="20"/>
        </w:rPr>
        <w:t xml:space="preserve">Seconded by: Jim – Accepted. </w:t>
      </w:r>
      <w:r>
        <w:rPr>
          <w:rFonts w:ascii="Constantia" w:hAnsi="Constantia" w:cs="Constantia"/>
          <w:sz w:val="20"/>
          <w:szCs w:val="20"/>
        </w:rPr>
        <w:t>Amended minutes of the meeting will be</w:t>
      </w:r>
      <w:r>
        <w:rPr>
          <w:rFonts w:ascii="Constantia" w:hAnsi="Constantia" w:cs="Constantia"/>
          <w:spacing w:val="-26"/>
          <w:sz w:val="20"/>
          <w:szCs w:val="20"/>
        </w:rPr>
        <w:t xml:space="preserve"> </w:t>
      </w:r>
      <w:r>
        <w:rPr>
          <w:rFonts w:ascii="Constantia" w:hAnsi="Constantia" w:cs="Constantia"/>
          <w:sz w:val="20"/>
          <w:szCs w:val="20"/>
        </w:rPr>
        <w:t>redistributed.</w:t>
      </w:r>
    </w:p>
    <w:p w:rsidR="00000000" w:rsidRDefault="003F23E6">
      <w:pPr>
        <w:pStyle w:val="Heading3"/>
        <w:kinsoku w:val="0"/>
        <w:overflowPunct w:val="0"/>
        <w:ind w:left="1359" w:right="1026"/>
        <w:rPr>
          <w:b w:val="0"/>
          <w:bCs w:val="0"/>
          <w:i w:val="0"/>
          <w:iCs w:val="0"/>
        </w:rPr>
      </w:pPr>
      <w:r>
        <w:t>Motion: To accept amendments to the December 15, 2015 Board meeting minutes. Moved by: Jim / Seconded by: Anita -</w:t>
      </w:r>
      <w:r>
        <w:rPr>
          <w:spacing w:val="-21"/>
        </w:rPr>
        <w:t xml:space="preserve"> </w:t>
      </w:r>
      <w:r>
        <w:t>Accepted</w:t>
      </w:r>
    </w:p>
    <w:p w:rsidR="00000000" w:rsidRDefault="003F23E6">
      <w:pPr>
        <w:pStyle w:val="ListParagraph"/>
        <w:numPr>
          <w:ilvl w:val="0"/>
          <w:numId w:val="4"/>
        </w:numPr>
        <w:tabs>
          <w:tab w:val="left" w:pos="1000"/>
        </w:tabs>
        <w:kinsoku w:val="0"/>
        <w:overflowPunct w:val="0"/>
        <w:spacing w:before="120"/>
        <w:rPr>
          <w:rFonts w:ascii="Constantia" w:hAnsi="Constantia" w:cs="Constantia"/>
          <w:sz w:val="20"/>
          <w:szCs w:val="20"/>
        </w:rPr>
      </w:pPr>
      <w:r>
        <w:rPr>
          <w:rFonts w:ascii="Constantia" w:hAnsi="Constantia" w:cs="Constantia"/>
          <w:b/>
          <w:bCs/>
          <w:sz w:val="20"/>
          <w:szCs w:val="20"/>
        </w:rPr>
        <w:t>Financial Report –</w:t>
      </w:r>
      <w:r>
        <w:rPr>
          <w:rFonts w:ascii="Constantia" w:hAnsi="Constantia" w:cs="Constantia"/>
          <w:b/>
          <w:bCs/>
          <w:spacing w:val="-13"/>
          <w:sz w:val="20"/>
          <w:szCs w:val="20"/>
        </w:rPr>
        <w:t xml:space="preserve"> </w:t>
      </w:r>
      <w:r>
        <w:rPr>
          <w:rFonts w:ascii="Constantia" w:hAnsi="Constantia" w:cs="Constantia"/>
          <w:b/>
          <w:bCs/>
          <w:sz w:val="20"/>
          <w:szCs w:val="20"/>
        </w:rPr>
        <w:t>Rod:</w:t>
      </w:r>
    </w:p>
    <w:p w:rsidR="00000000" w:rsidRDefault="003F23E6">
      <w:pPr>
        <w:pStyle w:val="ListParagraph"/>
        <w:numPr>
          <w:ilvl w:val="1"/>
          <w:numId w:val="4"/>
        </w:numPr>
        <w:tabs>
          <w:tab w:val="left" w:pos="1360"/>
        </w:tabs>
        <w:kinsoku w:val="0"/>
        <w:overflowPunct w:val="0"/>
        <w:spacing w:before="120"/>
        <w:rPr>
          <w:rFonts w:ascii="Constantia" w:hAnsi="Constantia" w:cs="Constantia"/>
          <w:sz w:val="20"/>
          <w:szCs w:val="20"/>
        </w:rPr>
      </w:pPr>
      <w:r>
        <w:rPr>
          <w:rFonts w:ascii="Constantia" w:hAnsi="Constantia" w:cs="Constantia"/>
          <w:sz w:val="20"/>
          <w:szCs w:val="20"/>
        </w:rPr>
        <w:t>No</w:t>
      </w:r>
      <w:r>
        <w:rPr>
          <w:rFonts w:ascii="Constantia" w:hAnsi="Constantia" w:cs="Constantia"/>
          <w:spacing w:val="-6"/>
          <w:sz w:val="20"/>
          <w:szCs w:val="20"/>
        </w:rPr>
        <w:t xml:space="preserve"> </w:t>
      </w:r>
      <w:r>
        <w:rPr>
          <w:rFonts w:ascii="Constantia" w:hAnsi="Constantia" w:cs="Constantia"/>
          <w:sz w:val="20"/>
          <w:szCs w:val="20"/>
        </w:rPr>
        <w:t>report.</w:t>
      </w:r>
    </w:p>
    <w:p w:rsidR="00000000" w:rsidRDefault="003F23E6">
      <w:pPr>
        <w:pStyle w:val="ListParagraph"/>
        <w:numPr>
          <w:ilvl w:val="0"/>
          <w:numId w:val="4"/>
        </w:numPr>
        <w:tabs>
          <w:tab w:val="left" w:pos="1000"/>
        </w:tabs>
        <w:kinsoku w:val="0"/>
        <w:overflowPunct w:val="0"/>
        <w:spacing w:before="118"/>
        <w:rPr>
          <w:rFonts w:ascii="Constantia" w:hAnsi="Constantia" w:cs="Constantia"/>
          <w:sz w:val="20"/>
          <w:szCs w:val="20"/>
        </w:rPr>
      </w:pPr>
      <w:r>
        <w:rPr>
          <w:rFonts w:ascii="Constantia" w:hAnsi="Constantia" w:cs="Constantia"/>
          <w:b/>
          <w:bCs/>
          <w:sz w:val="20"/>
          <w:szCs w:val="20"/>
        </w:rPr>
        <w:t>Park Board Commissioner Report –</w:t>
      </w:r>
      <w:r>
        <w:rPr>
          <w:rFonts w:ascii="Constantia" w:hAnsi="Constantia" w:cs="Constantia"/>
          <w:b/>
          <w:bCs/>
          <w:spacing w:val="-15"/>
          <w:sz w:val="20"/>
          <w:szCs w:val="20"/>
        </w:rPr>
        <w:t xml:space="preserve"> </w:t>
      </w:r>
      <w:r>
        <w:rPr>
          <w:rFonts w:ascii="Constantia" w:hAnsi="Constantia" w:cs="Constantia"/>
          <w:b/>
          <w:bCs/>
          <w:sz w:val="20"/>
          <w:szCs w:val="20"/>
        </w:rPr>
        <w:t>Casey:</w:t>
      </w:r>
    </w:p>
    <w:p w:rsidR="00000000" w:rsidRDefault="003F23E6">
      <w:pPr>
        <w:pStyle w:val="ListParagraph"/>
        <w:numPr>
          <w:ilvl w:val="0"/>
          <w:numId w:val="3"/>
        </w:numPr>
        <w:tabs>
          <w:tab w:val="left" w:pos="2079"/>
        </w:tabs>
        <w:kinsoku w:val="0"/>
        <w:overflowPunct w:val="0"/>
        <w:spacing w:before="120"/>
        <w:ind w:right="259"/>
        <w:rPr>
          <w:rFonts w:ascii="Constantia" w:hAnsi="Constantia" w:cs="Constantia"/>
          <w:sz w:val="20"/>
          <w:szCs w:val="20"/>
        </w:rPr>
      </w:pPr>
      <w:r>
        <w:rPr>
          <w:rFonts w:ascii="Constantia" w:hAnsi="Constantia" w:cs="Constantia"/>
          <w:sz w:val="20"/>
          <w:szCs w:val="20"/>
        </w:rPr>
        <w:t>Budget</w:t>
      </w:r>
      <w:r>
        <w:rPr>
          <w:rFonts w:ascii="Constantia" w:hAnsi="Constantia" w:cs="Constantia"/>
          <w:spacing w:val="-4"/>
          <w:sz w:val="20"/>
          <w:szCs w:val="20"/>
        </w:rPr>
        <w:t xml:space="preserve"> </w:t>
      </w:r>
      <w:r>
        <w:rPr>
          <w:rFonts w:ascii="Constantia" w:hAnsi="Constantia" w:cs="Constantia"/>
          <w:sz w:val="20"/>
          <w:szCs w:val="20"/>
        </w:rPr>
        <w:t>Approval,</w:t>
      </w:r>
      <w:r>
        <w:rPr>
          <w:rFonts w:ascii="Constantia" w:hAnsi="Constantia" w:cs="Constantia"/>
          <w:spacing w:val="-4"/>
          <w:sz w:val="20"/>
          <w:szCs w:val="20"/>
        </w:rPr>
        <w:t xml:space="preserve"> </w:t>
      </w:r>
      <w:r>
        <w:rPr>
          <w:rFonts w:ascii="Constantia" w:hAnsi="Constantia" w:cs="Constantia"/>
          <w:sz w:val="20"/>
          <w:szCs w:val="20"/>
        </w:rPr>
        <w:t>Board</w:t>
      </w:r>
      <w:r>
        <w:rPr>
          <w:rFonts w:ascii="Constantia" w:hAnsi="Constantia" w:cs="Constantia"/>
          <w:spacing w:val="-4"/>
          <w:sz w:val="20"/>
          <w:szCs w:val="20"/>
        </w:rPr>
        <w:t xml:space="preserve"> </w:t>
      </w:r>
      <w:r>
        <w:rPr>
          <w:rFonts w:ascii="Constantia" w:hAnsi="Constantia" w:cs="Constantia"/>
          <w:sz w:val="20"/>
          <w:szCs w:val="20"/>
        </w:rPr>
        <w:t>approved</w:t>
      </w:r>
      <w:r>
        <w:rPr>
          <w:rFonts w:ascii="Constantia" w:hAnsi="Constantia" w:cs="Constantia"/>
          <w:spacing w:val="-4"/>
          <w:sz w:val="20"/>
          <w:szCs w:val="20"/>
        </w:rPr>
        <w:t xml:space="preserve"> </w:t>
      </w:r>
      <w:r>
        <w:rPr>
          <w:rFonts w:ascii="Constantia" w:hAnsi="Constantia" w:cs="Constantia"/>
          <w:sz w:val="20"/>
          <w:szCs w:val="20"/>
        </w:rPr>
        <w:t>$61M</w:t>
      </w:r>
      <w:r>
        <w:rPr>
          <w:rFonts w:ascii="Constantia" w:hAnsi="Constantia" w:cs="Constantia"/>
          <w:spacing w:val="-4"/>
          <w:sz w:val="20"/>
          <w:szCs w:val="20"/>
        </w:rPr>
        <w:t xml:space="preserve"> </w:t>
      </w:r>
      <w:r>
        <w:rPr>
          <w:rFonts w:ascii="Constantia" w:hAnsi="Constantia" w:cs="Constantia"/>
          <w:sz w:val="20"/>
          <w:szCs w:val="20"/>
        </w:rPr>
        <w:t>operating</w:t>
      </w:r>
      <w:r>
        <w:rPr>
          <w:rFonts w:ascii="Constantia" w:hAnsi="Constantia" w:cs="Constantia"/>
          <w:spacing w:val="-4"/>
          <w:sz w:val="20"/>
          <w:szCs w:val="20"/>
        </w:rPr>
        <w:t xml:space="preserve"> </w:t>
      </w:r>
      <w:r>
        <w:rPr>
          <w:rFonts w:ascii="Constantia" w:hAnsi="Constantia" w:cs="Constantia"/>
          <w:sz w:val="20"/>
          <w:szCs w:val="20"/>
        </w:rPr>
        <w:t>and</w:t>
      </w:r>
      <w:r>
        <w:rPr>
          <w:rFonts w:ascii="Constantia" w:hAnsi="Constantia" w:cs="Constantia"/>
          <w:spacing w:val="-3"/>
          <w:sz w:val="20"/>
          <w:szCs w:val="20"/>
        </w:rPr>
        <w:t xml:space="preserve"> </w:t>
      </w:r>
      <w:r>
        <w:rPr>
          <w:rFonts w:ascii="Constantia" w:hAnsi="Constantia" w:cs="Constantia"/>
          <w:sz w:val="20"/>
          <w:szCs w:val="20"/>
        </w:rPr>
        <w:t>$19</w:t>
      </w:r>
      <w:r>
        <w:rPr>
          <w:rFonts w:ascii="Constantia" w:hAnsi="Constantia" w:cs="Constantia"/>
          <w:spacing w:val="-4"/>
          <w:sz w:val="20"/>
          <w:szCs w:val="20"/>
        </w:rPr>
        <w:t xml:space="preserve"> </w:t>
      </w:r>
      <w:r>
        <w:rPr>
          <w:rFonts w:ascii="Constantia" w:hAnsi="Constantia" w:cs="Constantia"/>
          <w:sz w:val="20"/>
          <w:szCs w:val="20"/>
        </w:rPr>
        <w:t>Capital</w:t>
      </w:r>
      <w:r>
        <w:rPr>
          <w:rFonts w:ascii="Constantia" w:hAnsi="Constantia" w:cs="Constantia"/>
          <w:spacing w:val="-4"/>
          <w:sz w:val="20"/>
          <w:szCs w:val="20"/>
        </w:rPr>
        <w:t xml:space="preserve"> </w:t>
      </w:r>
      <w:r>
        <w:rPr>
          <w:rFonts w:ascii="Constantia" w:hAnsi="Constantia" w:cs="Constantia"/>
          <w:sz w:val="20"/>
          <w:szCs w:val="20"/>
        </w:rPr>
        <w:t>budget</w:t>
      </w:r>
      <w:r>
        <w:rPr>
          <w:rFonts w:ascii="Constantia" w:hAnsi="Constantia" w:cs="Constantia"/>
          <w:spacing w:val="-4"/>
          <w:sz w:val="20"/>
          <w:szCs w:val="20"/>
        </w:rPr>
        <w:t xml:space="preserve"> </w:t>
      </w:r>
      <w:r>
        <w:rPr>
          <w:rFonts w:ascii="Constantia" w:hAnsi="Constantia" w:cs="Constantia"/>
          <w:sz w:val="20"/>
          <w:szCs w:val="20"/>
        </w:rPr>
        <w:t>for</w:t>
      </w:r>
      <w:r>
        <w:rPr>
          <w:rFonts w:ascii="Constantia" w:hAnsi="Constantia" w:cs="Constantia"/>
          <w:spacing w:val="-3"/>
          <w:sz w:val="20"/>
          <w:szCs w:val="20"/>
        </w:rPr>
        <w:t xml:space="preserve"> </w:t>
      </w:r>
      <w:r>
        <w:rPr>
          <w:rFonts w:ascii="Constantia" w:hAnsi="Constantia" w:cs="Constantia"/>
          <w:sz w:val="20"/>
          <w:szCs w:val="20"/>
        </w:rPr>
        <w:t>2016.</w:t>
      </w:r>
      <w:r>
        <w:rPr>
          <w:rFonts w:ascii="Constantia" w:hAnsi="Constantia" w:cs="Constantia"/>
          <w:spacing w:val="-4"/>
          <w:sz w:val="20"/>
          <w:szCs w:val="20"/>
        </w:rPr>
        <w:t xml:space="preserve"> </w:t>
      </w:r>
      <w:r>
        <w:rPr>
          <w:rFonts w:ascii="Constantia" w:hAnsi="Constantia" w:cs="Constantia"/>
          <w:sz w:val="20"/>
          <w:szCs w:val="20"/>
        </w:rPr>
        <w:t>Some increases to the fees and charges, full details can be found on Park</w:t>
      </w:r>
      <w:r>
        <w:rPr>
          <w:rFonts w:ascii="Constantia" w:hAnsi="Constantia" w:cs="Constantia"/>
          <w:spacing w:val="-35"/>
          <w:sz w:val="20"/>
          <w:szCs w:val="20"/>
        </w:rPr>
        <w:t xml:space="preserve"> </w:t>
      </w:r>
      <w:r>
        <w:rPr>
          <w:rFonts w:ascii="Constantia" w:hAnsi="Constantia" w:cs="Constantia"/>
          <w:sz w:val="20"/>
          <w:szCs w:val="20"/>
        </w:rPr>
        <w:t>Board website.</w:t>
      </w:r>
    </w:p>
    <w:p w:rsidR="00000000" w:rsidRDefault="003F23E6">
      <w:pPr>
        <w:pStyle w:val="ListParagraph"/>
        <w:numPr>
          <w:ilvl w:val="0"/>
          <w:numId w:val="3"/>
        </w:numPr>
        <w:tabs>
          <w:tab w:val="left" w:pos="2079"/>
        </w:tabs>
        <w:kinsoku w:val="0"/>
        <w:overflowPunct w:val="0"/>
        <w:spacing w:before="120"/>
        <w:ind w:right="259"/>
        <w:rPr>
          <w:rFonts w:ascii="Constantia" w:hAnsi="Constantia" w:cs="Constantia"/>
          <w:sz w:val="20"/>
          <w:szCs w:val="20"/>
        </w:rPr>
        <w:sectPr w:rsidR="00000000">
          <w:type w:val="continuous"/>
          <w:pgSz w:w="12240" w:h="15840"/>
          <w:pgMar w:top="820" w:right="1480" w:bottom="280" w:left="800" w:header="720" w:footer="720" w:gutter="0"/>
          <w:cols w:space="720"/>
          <w:noEndnote/>
        </w:sectPr>
      </w:pPr>
    </w:p>
    <w:p w:rsidR="00000000" w:rsidRDefault="003F23E6">
      <w:pPr>
        <w:pStyle w:val="ListParagraph"/>
        <w:numPr>
          <w:ilvl w:val="0"/>
          <w:numId w:val="3"/>
        </w:numPr>
        <w:tabs>
          <w:tab w:val="left" w:pos="1540"/>
        </w:tabs>
        <w:kinsoku w:val="0"/>
        <w:overflowPunct w:val="0"/>
        <w:spacing w:before="39"/>
        <w:ind w:left="1539" w:right="386" w:hanging="359"/>
        <w:rPr>
          <w:rFonts w:ascii="Constantia" w:hAnsi="Constantia" w:cs="Constantia"/>
          <w:sz w:val="20"/>
          <w:szCs w:val="20"/>
        </w:rPr>
      </w:pPr>
      <w:r>
        <w:rPr>
          <w:rFonts w:ascii="Constantia" w:hAnsi="Constantia" w:cs="Constantia"/>
          <w:sz w:val="20"/>
          <w:szCs w:val="20"/>
        </w:rPr>
        <w:lastRenderedPageBreak/>
        <w:t>Urban forestry strategy, trees will be aligned by the False Creek area to mitigate some of the heat</w:t>
      </w:r>
      <w:r>
        <w:rPr>
          <w:rFonts w:ascii="Constantia" w:hAnsi="Constantia" w:cs="Constantia"/>
          <w:spacing w:val="-9"/>
          <w:sz w:val="20"/>
          <w:szCs w:val="20"/>
        </w:rPr>
        <w:t xml:space="preserve"> </w:t>
      </w:r>
      <w:r>
        <w:rPr>
          <w:rFonts w:ascii="Constantia" w:hAnsi="Constantia" w:cs="Constantia"/>
          <w:sz w:val="20"/>
          <w:szCs w:val="20"/>
        </w:rPr>
        <w:t>issues.</w:t>
      </w:r>
    </w:p>
    <w:p w:rsidR="00000000" w:rsidRDefault="003F23E6">
      <w:pPr>
        <w:pStyle w:val="ListParagraph"/>
        <w:numPr>
          <w:ilvl w:val="0"/>
          <w:numId w:val="3"/>
        </w:numPr>
        <w:tabs>
          <w:tab w:val="left" w:pos="1540"/>
        </w:tabs>
        <w:kinsoku w:val="0"/>
        <w:overflowPunct w:val="0"/>
        <w:spacing w:before="118"/>
        <w:ind w:left="1539" w:hanging="359"/>
        <w:rPr>
          <w:rFonts w:ascii="Constantia" w:hAnsi="Constantia" w:cs="Constantia"/>
          <w:sz w:val="20"/>
          <w:szCs w:val="20"/>
        </w:rPr>
      </w:pPr>
      <w:r>
        <w:rPr>
          <w:rFonts w:ascii="Constantia" w:hAnsi="Constantia" w:cs="Constantia"/>
          <w:sz w:val="20"/>
          <w:szCs w:val="20"/>
        </w:rPr>
        <w:t>Cherry tree groves are going to be planted in five neighbourhood</w:t>
      </w:r>
      <w:r>
        <w:rPr>
          <w:rFonts w:ascii="Constantia" w:hAnsi="Constantia" w:cs="Constantia"/>
          <w:spacing w:val="-32"/>
          <w:sz w:val="20"/>
          <w:szCs w:val="20"/>
        </w:rPr>
        <w:t xml:space="preserve"> </w:t>
      </w:r>
      <w:r>
        <w:rPr>
          <w:rFonts w:ascii="Constantia" w:hAnsi="Constantia" w:cs="Constantia"/>
          <w:sz w:val="20"/>
          <w:szCs w:val="20"/>
        </w:rPr>
        <w:t>parks.</w:t>
      </w:r>
    </w:p>
    <w:p w:rsidR="00000000" w:rsidRDefault="003F23E6">
      <w:pPr>
        <w:pStyle w:val="ListParagraph"/>
        <w:numPr>
          <w:ilvl w:val="0"/>
          <w:numId w:val="3"/>
        </w:numPr>
        <w:tabs>
          <w:tab w:val="left" w:pos="1540"/>
        </w:tabs>
        <w:kinsoku w:val="0"/>
        <w:overflowPunct w:val="0"/>
        <w:spacing w:before="120"/>
        <w:ind w:left="1539" w:right="128" w:hanging="359"/>
        <w:rPr>
          <w:rFonts w:ascii="Constantia" w:hAnsi="Constantia" w:cs="Constantia"/>
          <w:sz w:val="20"/>
          <w:szCs w:val="20"/>
        </w:rPr>
      </w:pPr>
      <w:r>
        <w:rPr>
          <w:rFonts w:ascii="Constantia" w:hAnsi="Constantia" w:cs="Constantia"/>
          <w:sz w:val="20"/>
          <w:szCs w:val="20"/>
        </w:rPr>
        <w:t>Park Board staff has been very involved with Truth and Reconciliation commis</w:t>
      </w:r>
      <w:r>
        <w:rPr>
          <w:rFonts w:ascii="Constantia" w:hAnsi="Constantia" w:cs="Constantia"/>
          <w:sz w:val="20"/>
          <w:szCs w:val="20"/>
        </w:rPr>
        <w:t xml:space="preserve">sion. Jill Weaving has been working closely with the Aboriginal communities to identify Stanley Park issues. There were initiates that Park Board will take part in, ranging from reconciliation art program featuring collaboration between Aboriginal artists </w:t>
      </w:r>
      <w:r>
        <w:rPr>
          <w:rFonts w:ascii="Constantia" w:hAnsi="Constantia" w:cs="Constantia"/>
          <w:sz w:val="20"/>
          <w:szCs w:val="20"/>
        </w:rPr>
        <w:t>and Non- Aboriginal artists, to waiving fees current policy of no charge for changing a name on the OneCard, in relation to Indigenous people reclaiming names changed by residential school system.</w:t>
      </w:r>
    </w:p>
    <w:p w:rsidR="00000000" w:rsidRDefault="003F23E6">
      <w:pPr>
        <w:pStyle w:val="ListParagraph"/>
        <w:numPr>
          <w:ilvl w:val="0"/>
          <w:numId w:val="3"/>
        </w:numPr>
        <w:tabs>
          <w:tab w:val="left" w:pos="1540"/>
        </w:tabs>
        <w:kinsoku w:val="0"/>
        <w:overflowPunct w:val="0"/>
        <w:spacing w:before="118"/>
        <w:ind w:left="1539" w:right="181" w:hanging="359"/>
        <w:rPr>
          <w:rFonts w:ascii="Constantia" w:hAnsi="Constantia" w:cs="Constantia"/>
          <w:sz w:val="20"/>
          <w:szCs w:val="20"/>
        </w:rPr>
      </w:pPr>
      <w:r>
        <w:rPr>
          <w:rFonts w:ascii="Constantia" w:hAnsi="Constantia" w:cs="Constantia"/>
          <w:sz w:val="20"/>
          <w:szCs w:val="20"/>
        </w:rPr>
        <w:t xml:space="preserve">The intended plan for the acoustic barrier fence at </w:t>
      </w:r>
      <w:r>
        <w:rPr>
          <w:rFonts w:ascii="Constantia" w:hAnsi="Constantia" w:cs="Constantia"/>
          <w:sz w:val="20"/>
          <w:szCs w:val="20"/>
          <w:shd w:val="clear" w:color="auto" w:fill="FFFF00"/>
        </w:rPr>
        <w:t>Mt. Ple</w:t>
      </w:r>
      <w:r>
        <w:rPr>
          <w:rFonts w:ascii="Constantia" w:hAnsi="Constantia" w:cs="Constantia"/>
          <w:sz w:val="20"/>
          <w:szCs w:val="20"/>
          <w:shd w:val="clear" w:color="auto" w:fill="FFFF00"/>
        </w:rPr>
        <w:t xml:space="preserve">asant Park </w:t>
      </w:r>
      <w:r>
        <w:rPr>
          <w:rFonts w:ascii="Constantia" w:hAnsi="Constantia" w:cs="Constantia"/>
          <w:sz w:val="20"/>
          <w:szCs w:val="20"/>
        </w:rPr>
        <w:t>is to evaluate and see how it works. If there is good feedback, the fence will remain and will explore means of making it more aesthetically</w:t>
      </w:r>
      <w:r>
        <w:rPr>
          <w:rFonts w:ascii="Constantia" w:hAnsi="Constantia" w:cs="Constantia"/>
          <w:spacing w:val="-17"/>
          <w:sz w:val="20"/>
          <w:szCs w:val="20"/>
        </w:rPr>
        <w:t xml:space="preserve"> </w:t>
      </w:r>
      <w:r>
        <w:rPr>
          <w:rFonts w:ascii="Constantia" w:hAnsi="Constantia" w:cs="Constantia"/>
          <w:sz w:val="20"/>
          <w:szCs w:val="20"/>
        </w:rPr>
        <w:t>pleasing.</w:t>
      </w:r>
    </w:p>
    <w:p w:rsidR="00000000" w:rsidRDefault="003F23E6">
      <w:pPr>
        <w:pStyle w:val="Heading2"/>
        <w:numPr>
          <w:ilvl w:val="0"/>
          <w:numId w:val="4"/>
        </w:numPr>
        <w:tabs>
          <w:tab w:val="left" w:pos="460"/>
        </w:tabs>
        <w:kinsoku w:val="0"/>
        <w:overflowPunct w:val="0"/>
        <w:ind w:left="459" w:hanging="359"/>
        <w:rPr>
          <w:b w:val="0"/>
          <w:bCs w:val="0"/>
        </w:rPr>
      </w:pPr>
      <w:r>
        <w:t>Committee</w:t>
      </w:r>
      <w:r>
        <w:rPr>
          <w:spacing w:val="-10"/>
        </w:rPr>
        <w:t xml:space="preserve"> </w:t>
      </w:r>
      <w:r>
        <w:t>Reports:</w:t>
      </w:r>
    </w:p>
    <w:p w:rsidR="00000000" w:rsidRDefault="003F23E6">
      <w:pPr>
        <w:pStyle w:val="ListParagraph"/>
        <w:numPr>
          <w:ilvl w:val="1"/>
          <w:numId w:val="4"/>
        </w:numPr>
        <w:tabs>
          <w:tab w:val="left" w:pos="820"/>
        </w:tabs>
        <w:kinsoku w:val="0"/>
        <w:overflowPunct w:val="0"/>
        <w:spacing w:before="120"/>
        <w:ind w:left="819"/>
        <w:rPr>
          <w:rFonts w:ascii="Constantia" w:hAnsi="Constantia" w:cs="Constantia"/>
          <w:sz w:val="20"/>
          <w:szCs w:val="20"/>
        </w:rPr>
      </w:pPr>
      <w:r>
        <w:rPr>
          <w:rFonts w:ascii="Constantia" w:hAnsi="Constantia" w:cs="Constantia"/>
          <w:sz w:val="20"/>
          <w:szCs w:val="20"/>
        </w:rPr>
        <w:t>Pool Committee -</w:t>
      </w:r>
      <w:r>
        <w:rPr>
          <w:rFonts w:ascii="Constantia" w:hAnsi="Constantia" w:cs="Constantia"/>
          <w:spacing w:val="-12"/>
          <w:sz w:val="20"/>
          <w:szCs w:val="20"/>
        </w:rPr>
        <w:t xml:space="preserve"> </w:t>
      </w:r>
      <w:r>
        <w:rPr>
          <w:rFonts w:ascii="Constantia" w:hAnsi="Constantia" w:cs="Constantia"/>
          <w:sz w:val="20"/>
          <w:szCs w:val="20"/>
        </w:rPr>
        <w:t>Anita</w:t>
      </w:r>
    </w:p>
    <w:p w:rsidR="00000000" w:rsidRDefault="003F23E6">
      <w:pPr>
        <w:pStyle w:val="ListParagraph"/>
        <w:numPr>
          <w:ilvl w:val="2"/>
          <w:numId w:val="4"/>
        </w:numPr>
        <w:tabs>
          <w:tab w:val="left" w:pos="1540"/>
        </w:tabs>
        <w:kinsoku w:val="0"/>
        <w:overflowPunct w:val="0"/>
        <w:spacing w:before="120"/>
        <w:rPr>
          <w:rFonts w:ascii="Constantia" w:hAnsi="Constantia" w:cs="Constantia"/>
          <w:sz w:val="20"/>
          <w:szCs w:val="20"/>
        </w:rPr>
      </w:pPr>
      <w:r>
        <w:rPr>
          <w:rFonts w:ascii="Constantia" w:hAnsi="Constantia" w:cs="Constantia"/>
          <w:sz w:val="20"/>
          <w:szCs w:val="20"/>
        </w:rPr>
        <w:t>No</w:t>
      </w:r>
      <w:r>
        <w:rPr>
          <w:rFonts w:ascii="Constantia" w:hAnsi="Constantia" w:cs="Constantia"/>
          <w:spacing w:val="-6"/>
          <w:sz w:val="20"/>
          <w:szCs w:val="20"/>
        </w:rPr>
        <w:t xml:space="preserve"> </w:t>
      </w:r>
      <w:r>
        <w:rPr>
          <w:rFonts w:ascii="Constantia" w:hAnsi="Constantia" w:cs="Constantia"/>
          <w:sz w:val="20"/>
          <w:szCs w:val="20"/>
        </w:rPr>
        <w:t>report.</w:t>
      </w:r>
    </w:p>
    <w:p w:rsidR="00000000" w:rsidRDefault="003F23E6">
      <w:pPr>
        <w:pStyle w:val="ListParagraph"/>
        <w:numPr>
          <w:ilvl w:val="1"/>
          <w:numId w:val="4"/>
        </w:numPr>
        <w:tabs>
          <w:tab w:val="left" w:pos="820"/>
        </w:tabs>
        <w:kinsoku w:val="0"/>
        <w:overflowPunct w:val="0"/>
        <w:spacing w:before="120"/>
        <w:ind w:left="819" w:hanging="359"/>
        <w:rPr>
          <w:rFonts w:ascii="Constantia" w:hAnsi="Constantia" w:cs="Constantia"/>
          <w:sz w:val="20"/>
          <w:szCs w:val="20"/>
        </w:rPr>
      </w:pPr>
      <w:r>
        <w:rPr>
          <w:rFonts w:ascii="Constantia" w:hAnsi="Constantia" w:cs="Constantia"/>
          <w:sz w:val="20"/>
          <w:szCs w:val="20"/>
        </w:rPr>
        <w:t>Childcare Committee –</w:t>
      </w:r>
      <w:r>
        <w:rPr>
          <w:rFonts w:ascii="Constantia" w:hAnsi="Constantia" w:cs="Constantia"/>
          <w:spacing w:val="-15"/>
          <w:sz w:val="20"/>
          <w:szCs w:val="20"/>
        </w:rPr>
        <w:t xml:space="preserve"> </w:t>
      </w:r>
      <w:r>
        <w:rPr>
          <w:rFonts w:ascii="Constantia" w:hAnsi="Constantia" w:cs="Constantia"/>
          <w:sz w:val="20"/>
          <w:szCs w:val="20"/>
        </w:rPr>
        <w:t>Petra/</w:t>
      </w:r>
      <w:r>
        <w:rPr>
          <w:rFonts w:ascii="Constantia" w:hAnsi="Constantia" w:cs="Constantia"/>
          <w:sz w:val="20"/>
          <w:szCs w:val="20"/>
          <w:shd w:val="clear" w:color="auto" w:fill="FFFF00"/>
        </w:rPr>
        <w:t>Kim</w:t>
      </w:r>
    </w:p>
    <w:p w:rsidR="00000000" w:rsidRDefault="003F23E6">
      <w:pPr>
        <w:pStyle w:val="ListParagraph"/>
        <w:numPr>
          <w:ilvl w:val="2"/>
          <w:numId w:val="4"/>
        </w:numPr>
        <w:tabs>
          <w:tab w:val="left" w:pos="1540"/>
        </w:tabs>
        <w:kinsoku w:val="0"/>
        <w:overflowPunct w:val="0"/>
        <w:spacing w:before="118"/>
        <w:ind w:left="1540"/>
        <w:rPr>
          <w:rFonts w:ascii="Constantia" w:hAnsi="Constantia" w:cs="Constantia"/>
          <w:sz w:val="20"/>
          <w:szCs w:val="20"/>
        </w:rPr>
      </w:pPr>
      <w:r>
        <w:rPr>
          <w:rFonts w:ascii="Constantia" w:hAnsi="Constantia" w:cs="Constantia"/>
          <w:sz w:val="20"/>
          <w:szCs w:val="20"/>
        </w:rPr>
        <w:t>Programs are full except for the preschool</w:t>
      </w:r>
      <w:r>
        <w:rPr>
          <w:rFonts w:ascii="Constantia" w:hAnsi="Constantia" w:cs="Constantia"/>
          <w:spacing w:val="-22"/>
          <w:sz w:val="20"/>
          <w:szCs w:val="20"/>
        </w:rPr>
        <w:t xml:space="preserve"> </w:t>
      </w:r>
      <w:r>
        <w:rPr>
          <w:rFonts w:ascii="Constantia" w:hAnsi="Constantia" w:cs="Constantia"/>
          <w:sz w:val="20"/>
          <w:szCs w:val="20"/>
        </w:rPr>
        <w:t>ones.</w:t>
      </w:r>
    </w:p>
    <w:p w:rsidR="00000000" w:rsidRDefault="003F23E6">
      <w:pPr>
        <w:pStyle w:val="ListParagraph"/>
        <w:numPr>
          <w:ilvl w:val="2"/>
          <w:numId w:val="4"/>
        </w:numPr>
        <w:tabs>
          <w:tab w:val="left" w:pos="1540"/>
        </w:tabs>
        <w:kinsoku w:val="0"/>
        <w:overflowPunct w:val="0"/>
        <w:spacing w:before="87"/>
        <w:ind w:left="1540" w:right="827"/>
        <w:rPr>
          <w:rFonts w:ascii="Constantia" w:hAnsi="Constantia" w:cs="Constantia"/>
          <w:sz w:val="20"/>
          <w:szCs w:val="20"/>
        </w:rPr>
      </w:pPr>
      <w:r>
        <w:rPr>
          <w:rFonts w:ascii="Constantia" w:hAnsi="Constantia" w:cs="Constantia"/>
          <w:sz w:val="20"/>
          <w:szCs w:val="20"/>
        </w:rPr>
        <w:t>Registration for spring break programs will start on February 1</w:t>
      </w:r>
      <w:r>
        <w:rPr>
          <w:rFonts w:ascii="Constantia" w:hAnsi="Constantia" w:cs="Constantia"/>
          <w:position w:val="10"/>
          <w:sz w:val="13"/>
          <w:szCs w:val="13"/>
        </w:rPr>
        <w:t>st</w:t>
      </w:r>
      <w:r>
        <w:rPr>
          <w:rFonts w:ascii="Constantia" w:hAnsi="Constantia" w:cs="Constantia"/>
          <w:sz w:val="20"/>
          <w:szCs w:val="20"/>
        </w:rPr>
        <w:t>; summer</w:t>
      </w:r>
      <w:r>
        <w:rPr>
          <w:rFonts w:ascii="Constantia" w:hAnsi="Constantia" w:cs="Constantia"/>
          <w:spacing w:val="-34"/>
          <w:sz w:val="20"/>
          <w:szCs w:val="20"/>
        </w:rPr>
        <w:t xml:space="preserve"> </w:t>
      </w:r>
      <w:r>
        <w:rPr>
          <w:rFonts w:ascii="Constantia" w:hAnsi="Constantia" w:cs="Constantia"/>
          <w:sz w:val="20"/>
          <w:szCs w:val="20"/>
        </w:rPr>
        <w:t>programs sometime in</w:t>
      </w:r>
      <w:r>
        <w:rPr>
          <w:rFonts w:ascii="Constantia" w:hAnsi="Constantia" w:cs="Constantia"/>
          <w:spacing w:val="-10"/>
          <w:sz w:val="20"/>
          <w:szCs w:val="20"/>
        </w:rPr>
        <w:t xml:space="preserve"> </w:t>
      </w:r>
      <w:r>
        <w:rPr>
          <w:rFonts w:ascii="Constantia" w:hAnsi="Constantia" w:cs="Constantia"/>
          <w:sz w:val="20"/>
          <w:szCs w:val="20"/>
        </w:rPr>
        <w:t>April.</w:t>
      </w:r>
    </w:p>
    <w:p w:rsidR="00000000" w:rsidRDefault="003F23E6">
      <w:pPr>
        <w:pStyle w:val="ListParagraph"/>
        <w:numPr>
          <w:ilvl w:val="2"/>
          <w:numId w:val="4"/>
        </w:numPr>
        <w:tabs>
          <w:tab w:val="left" w:pos="1540"/>
        </w:tabs>
        <w:kinsoku w:val="0"/>
        <w:overflowPunct w:val="0"/>
        <w:spacing w:before="120"/>
        <w:rPr>
          <w:rFonts w:ascii="Constantia" w:hAnsi="Constantia" w:cs="Constantia"/>
          <w:sz w:val="20"/>
          <w:szCs w:val="20"/>
        </w:rPr>
      </w:pPr>
      <w:r>
        <w:rPr>
          <w:rFonts w:ascii="Constantia" w:hAnsi="Constantia" w:cs="Constantia"/>
          <w:sz w:val="20"/>
          <w:szCs w:val="20"/>
        </w:rPr>
        <w:t>There have been staff changes in the Out of School Care staff</w:t>
      </w:r>
      <w:r>
        <w:rPr>
          <w:rFonts w:ascii="Constantia" w:hAnsi="Constantia" w:cs="Constantia"/>
          <w:spacing w:val="-28"/>
          <w:sz w:val="20"/>
          <w:szCs w:val="20"/>
        </w:rPr>
        <w:t xml:space="preserve"> </w:t>
      </w:r>
      <w:r>
        <w:rPr>
          <w:rFonts w:ascii="Constantia" w:hAnsi="Constantia" w:cs="Constantia"/>
          <w:sz w:val="20"/>
          <w:szCs w:val="20"/>
        </w:rPr>
        <w:t>team.</w:t>
      </w:r>
    </w:p>
    <w:p w:rsidR="00000000" w:rsidRDefault="003F23E6">
      <w:pPr>
        <w:pStyle w:val="ListParagraph"/>
        <w:numPr>
          <w:ilvl w:val="2"/>
          <w:numId w:val="4"/>
        </w:numPr>
        <w:tabs>
          <w:tab w:val="left" w:pos="1540"/>
        </w:tabs>
        <w:kinsoku w:val="0"/>
        <w:overflowPunct w:val="0"/>
        <w:spacing w:before="118"/>
        <w:rPr>
          <w:rFonts w:ascii="Constantia" w:hAnsi="Constantia" w:cs="Constantia"/>
          <w:sz w:val="20"/>
          <w:szCs w:val="20"/>
        </w:rPr>
      </w:pPr>
      <w:r>
        <w:rPr>
          <w:rFonts w:ascii="Constantia" w:hAnsi="Constantia" w:cs="Constantia"/>
          <w:sz w:val="20"/>
          <w:szCs w:val="20"/>
        </w:rPr>
        <w:t>Annual Winter Family Gathering Holiday celebrations went</w:t>
      </w:r>
      <w:r>
        <w:rPr>
          <w:rFonts w:ascii="Constantia" w:hAnsi="Constantia" w:cs="Constantia"/>
          <w:spacing w:val="-23"/>
          <w:sz w:val="20"/>
          <w:szCs w:val="20"/>
        </w:rPr>
        <w:t xml:space="preserve"> </w:t>
      </w:r>
      <w:r>
        <w:rPr>
          <w:rFonts w:ascii="Constantia" w:hAnsi="Constantia" w:cs="Constantia"/>
          <w:sz w:val="20"/>
          <w:szCs w:val="20"/>
        </w:rPr>
        <w:t>well.</w:t>
      </w:r>
    </w:p>
    <w:p w:rsidR="00000000" w:rsidRDefault="003F23E6">
      <w:pPr>
        <w:pStyle w:val="ListParagraph"/>
        <w:numPr>
          <w:ilvl w:val="2"/>
          <w:numId w:val="4"/>
        </w:numPr>
        <w:tabs>
          <w:tab w:val="left" w:pos="1540"/>
        </w:tabs>
        <w:kinsoku w:val="0"/>
        <w:overflowPunct w:val="0"/>
        <w:spacing w:before="120"/>
        <w:rPr>
          <w:rFonts w:ascii="Constantia" w:hAnsi="Constantia" w:cs="Constantia"/>
          <w:sz w:val="20"/>
          <w:szCs w:val="20"/>
        </w:rPr>
      </w:pPr>
      <w:r>
        <w:rPr>
          <w:rFonts w:ascii="Constantia" w:hAnsi="Constantia" w:cs="Constantia"/>
          <w:sz w:val="20"/>
          <w:szCs w:val="20"/>
        </w:rPr>
        <w:t>An</w:t>
      </w:r>
      <w:r>
        <w:rPr>
          <w:rFonts w:ascii="Constantia" w:hAnsi="Constantia" w:cs="Constantia"/>
          <w:spacing w:val="-4"/>
          <w:sz w:val="20"/>
          <w:szCs w:val="20"/>
        </w:rPr>
        <w:t xml:space="preserve"> </w:t>
      </w:r>
      <w:r>
        <w:rPr>
          <w:rFonts w:ascii="Constantia" w:hAnsi="Constantia" w:cs="Constantia"/>
          <w:sz w:val="20"/>
          <w:szCs w:val="20"/>
        </w:rPr>
        <w:t>application</w:t>
      </w:r>
      <w:r>
        <w:rPr>
          <w:rFonts w:ascii="Constantia" w:hAnsi="Constantia" w:cs="Constantia"/>
          <w:spacing w:val="-4"/>
          <w:sz w:val="20"/>
          <w:szCs w:val="20"/>
        </w:rPr>
        <w:t xml:space="preserve"> </w:t>
      </w:r>
      <w:r>
        <w:rPr>
          <w:rFonts w:ascii="Constantia" w:hAnsi="Constantia" w:cs="Constantia"/>
          <w:sz w:val="20"/>
          <w:szCs w:val="20"/>
        </w:rPr>
        <w:t>for</w:t>
      </w:r>
      <w:r>
        <w:rPr>
          <w:rFonts w:ascii="Constantia" w:hAnsi="Constantia" w:cs="Constantia"/>
          <w:spacing w:val="-3"/>
          <w:sz w:val="20"/>
          <w:szCs w:val="20"/>
        </w:rPr>
        <w:t xml:space="preserve"> </w:t>
      </w:r>
      <w:r>
        <w:rPr>
          <w:rFonts w:ascii="Constantia" w:hAnsi="Constantia" w:cs="Constantia"/>
          <w:sz w:val="20"/>
          <w:szCs w:val="20"/>
        </w:rPr>
        <w:t>the</w:t>
      </w:r>
      <w:r>
        <w:rPr>
          <w:rFonts w:ascii="Constantia" w:hAnsi="Constantia" w:cs="Constantia"/>
          <w:spacing w:val="-3"/>
          <w:sz w:val="20"/>
          <w:szCs w:val="20"/>
        </w:rPr>
        <w:t xml:space="preserve"> </w:t>
      </w:r>
      <w:r>
        <w:rPr>
          <w:rFonts w:ascii="Constantia" w:hAnsi="Constantia" w:cs="Constantia"/>
          <w:sz w:val="20"/>
          <w:szCs w:val="20"/>
        </w:rPr>
        <w:t>City</w:t>
      </w:r>
      <w:r>
        <w:rPr>
          <w:rFonts w:ascii="Constantia" w:hAnsi="Constantia" w:cs="Constantia"/>
          <w:spacing w:val="-3"/>
          <w:sz w:val="20"/>
          <w:szCs w:val="20"/>
        </w:rPr>
        <w:t xml:space="preserve"> </w:t>
      </w:r>
      <w:r>
        <w:rPr>
          <w:rFonts w:ascii="Constantia" w:hAnsi="Constantia" w:cs="Constantia"/>
          <w:sz w:val="20"/>
          <w:szCs w:val="20"/>
        </w:rPr>
        <w:t>of</w:t>
      </w:r>
      <w:r>
        <w:rPr>
          <w:rFonts w:ascii="Constantia" w:hAnsi="Constantia" w:cs="Constantia"/>
          <w:spacing w:val="-3"/>
          <w:sz w:val="20"/>
          <w:szCs w:val="20"/>
        </w:rPr>
        <w:t xml:space="preserve"> </w:t>
      </w:r>
      <w:r>
        <w:rPr>
          <w:rFonts w:ascii="Constantia" w:hAnsi="Constantia" w:cs="Constantia"/>
          <w:sz w:val="20"/>
          <w:szCs w:val="20"/>
        </w:rPr>
        <w:t>Vancouver</w:t>
      </w:r>
      <w:r>
        <w:rPr>
          <w:rFonts w:ascii="Constantia" w:hAnsi="Constantia" w:cs="Constantia"/>
          <w:spacing w:val="-3"/>
          <w:sz w:val="20"/>
          <w:szCs w:val="20"/>
        </w:rPr>
        <w:t xml:space="preserve"> </w:t>
      </w:r>
      <w:r>
        <w:rPr>
          <w:rFonts w:ascii="Constantia" w:hAnsi="Constantia" w:cs="Constantia"/>
          <w:sz w:val="20"/>
          <w:szCs w:val="20"/>
        </w:rPr>
        <w:t>Child</w:t>
      </w:r>
      <w:r>
        <w:rPr>
          <w:rFonts w:ascii="Constantia" w:hAnsi="Constantia" w:cs="Constantia"/>
          <w:spacing w:val="-3"/>
          <w:sz w:val="20"/>
          <w:szCs w:val="20"/>
        </w:rPr>
        <w:t xml:space="preserve"> </w:t>
      </w:r>
      <w:r>
        <w:rPr>
          <w:rFonts w:ascii="Constantia" w:hAnsi="Constantia" w:cs="Constantia"/>
          <w:sz w:val="20"/>
          <w:szCs w:val="20"/>
        </w:rPr>
        <w:t>Care Reserve</w:t>
      </w:r>
      <w:r>
        <w:rPr>
          <w:rFonts w:ascii="Constantia" w:hAnsi="Constantia" w:cs="Constantia"/>
          <w:spacing w:val="-3"/>
          <w:sz w:val="20"/>
          <w:szCs w:val="20"/>
        </w:rPr>
        <w:t xml:space="preserve"> </w:t>
      </w:r>
      <w:r>
        <w:rPr>
          <w:rFonts w:ascii="Constantia" w:hAnsi="Constantia" w:cs="Constantia"/>
          <w:sz w:val="20"/>
          <w:szCs w:val="20"/>
        </w:rPr>
        <w:t>Grant</w:t>
      </w:r>
      <w:r>
        <w:rPr>
          <w:rFonts w:ascii="Constantia" w:hAnsi="Constantia" w:cs="Constantia"/>
          <w:spacing w:val="-4"/>
          <w:sz w:val="20"/>
          <w:szCs w:val="20"/>
        </w:rPr>
        <w:t xml:space="preserve"> </w:t>
      </w:r>
      <w:r>
        <w:rPr>
          <w:rFonts w:ascii="Constantia" w:hAnsi="Constantia" w:cs="Constantia"/>
          <w:sz w:val="20"/>
          <w:szCs w:val="20"/>
        </w:rPr>
        <w:t>has</w:t>
      </w:r>
      <w:r>
        <w:rPr>
          <w:rFonts w:ascii="Constantia" w:hAnsi="Constantia" w:cs="Constantia"/>
          <w:spacing w:val="-2"/>
          <w:sz w:val="20"/>
          <w:szCs w:val="20"/>
        </w:rPr>
        <w:t xml:space="preserve"> </w:t>
      </w:r>
      <w:r>
        <w:rPr>
          <w:rFonts w:ascii="Constantia" w:hAnsi="Constantia" w:cs="Constantia"/>
          <w:sz w:val="20"/>
          <w:szCs w:val="20"/>
        </w:rPr>
        <w:t>been</w:t>
      </w:r>
      <w:r>
        <w:rPr>
          <w:rFonts w:ascii="Constantia" w:hAnsi="Constantia" w:cs="Constantia"/>
          <w:spacing w:val="-4"/>
          <w:sz w:val="20"/>
          <w:szCs w:val="20"/>
        </w:rPr>
        <w:t xml:space="preserve"> </w:t>
      </w:r>
      <w:r>
        <w:rPr>
          <w:rFonts w:ascii="Constantia" w:hAnsi="Constantia" w:cs="Constantia"/>
          <w:sz w:val="20"/>
          <w:szCs w:val="20"/>
        </w:rPr>
        <w:t>submitted.</w:t>
      </w:r>
    </w:p>
    <w:p w:rsidR="00000000" w:rsidRDefault="003F23E6">
      <w:pPr>
        <w:pStyle w:val="ListParagraph"/>
        <w:numPr>
          <w:ilvl w:val="2"/>
          <w:numId w:val="4"/>
        </w:numPr>
        <w:tabs>
          <w:tab w:val="left" w:pos="1540"/>
        </w:tabs>
        <w:kinsoku w:val="0"/>
        <w:overflowPunct w:val="0"/>
        <w:spacing w:before="117" w:line="242" w:lineRule="exact"/>
        <w:ind w:right="144"/>
        <w:rPr>
          <w:rFonts w:ascii="Constantia" w:hAnsi="Constantia" w:cs="Constantia"/>
          <w:sz w:val="20"/>
          <w:szCs w:val="20"/>
        </w:rPr>
      </w:pPr>
      <w:r>
        <w:rPr>
          <w:rFonts w:ascii="Constantia" w:hAnsi="Constantia" w:cs="Constantia"/>
          <w:sz w:val="20"/>
          <w:szCs w:val="20"/>
        </w:rPr>
        <w:t>There were 2 incidents reports that have been submitted to the licensing office; January 6</w:t>
      </w:r>
      <w:r>
        <w:rPr>
          <w:rFonts w:ascii="Constantia" w:hAnsi="Constantia" w:cs="Constantia"/>
          <w:position w:val="10"/>
          <w:sz w:val="13"/>
          <w:szCs w:val="13"/>
        </w:rPr>
        <w:t xml:space="preserve">th </w:t>
      </w:r>
      <w:r>
        <w:rPr>
          <w:rFonts w:ascii="Constantia" w:hAnsi="Constantia" w:cs="Constantia"/>
          <w:sz w:val="20"/>
          <w:szCs w:val="20"/>
        </w:rPr>
        <w:t>and 15</w:t>
      </w:r>
      <w:r>
        <w:rPr>
          <w:rFonts w:ascii="Constantia" w:hAnsi="Constantia" w:cs="Constantia"/>
          <w:position w:val="10"/>
          <w:sz w:val="13"/>
          <w:szCs w:val="13"/>
        </w:rPr>
        <w:t>th</w:t>
      </w:r>
      <w:r>
        <w:rPr>
          <w:rFonts w:ascii="Constantia" w:hAnsi="Constantia" w:cs="Constantia"/>
          <w:sz w:val="20"/>
          <w:szCs w:val="20"/>
        </w:rPr>
        <w:t>. Lice</w:t>
      </w:r>
      <w:r>
        <w:rPr>
          <w:rFonts w:ascii="Constantia" w:hAnsi="Constantia" w:cs="Constantia"/>
          <w:sz w:val="20"/>
          <w:szCs w:val="20"/>
        </w:rPr>
        <w:t>nsing officer was pleased with how situations were</w:t>
      </w:r>
      <w:r>
        <w:rPr>
          <w:rFonts w:ascii="Constantia" w:hAnsi="Constantia" w:cs="Constantia"/>
          <w:spacing w:val="-31"/>
          <w:sz w:val="20"/>
          <w:szCs w:val="20"/>
        </w:rPr>
        <w:t xml:space="preserve"> </w:t>
      </w:r>
      <w:r>
        <w:rPr>
          <w:rFonts w:ascii="Constantia" w:hAnsi="Constantia" w:cs="Constantia"/>
          <w:sz w:val="20"/>
          <w:szCs w:val="20"/>
        </w:rPr>
        <w:t>handled.</w:t>
      </w:r>
    </w:p>
    <w:p w:rsidR="00000000" w:rsidRDefault="003F23E6">
      <w:pPr>
        <w:pStyle w:val="ListParagraph"/>
        <w:numPr>
          <w:ilvl w:val="1"/>
          <w:numId w:val="4"/>
        </w:numPr>
        <w:tabs>
          <w:tab w:val="left" w:pos="821"/>
        </w:tabs>
        <w:kinsoku w:val="0"/>
        <w:overflowPunct w:val="0"/>
        <w:spacing w:before="126"/>
        <w:ind w:left="820" w:hanging="361"/>
        <w:rPr>
          <w:rFonts w:ascii="Constantia" w:hAnsi="Constantia" w:cs="Constantia"/>
          <w:sz w:val="20"/>
          <w:szCs w:val="20"/>
        </w:rPr>
      </w:pPr>
      <w:r>
        <w:rPr>
          <w:rFonts w:ascii="Constantia" w:hAnsi="Constantia" w:cs="Constantia"/>
          <w:sz w:val="20"/>
          <w:szCs w:val="20"/>
        </w:rPr>
        <w:t>Community Outreach -</w:t>
      </w:r>
      <w:r>
        <w:rPr>
          <w:rFonts w:ascii="Constantia" w:hAnsi="Constantia" w:cs="Constantia"/>
          <w:spacing w:val="-8"/>
          <w:sz w:val="20"/>
          <w:szCs w:val="20"/>
        </w:rPr>
        <w:t xml:space="preserve"> </w:t>
      </w:r>
      <w:r>
        <w:rPr>
          <w:rFonts w:ascii="Constantia" w:hAnsi="Constantia" w:cs="Constantia"/>
          <w:sz w:val="20"/>
          <w:szCs w:val="20"/>
        </w:rPr>
        <w:t>Alex</w:t>
      </w:r>
    </w:p>
    <w:p w:rsidR="00000000" w:rsidRDefault="003F23E6">
      <w:pPr>
        <w:pStyle w:val="ListParagraph"/>
        <w:numPr>
          <w:ilvl w:val="2"/>
          <w:numId w:val="4"/>
        </w:numPr>
        <w:tabs>
          <w:tab w:val="left" w:pos="1541"/>
        </w:tabs>
        <w:kinsoku w:val="0"/>
        <w:overflowPunct w:val="0"/>
        <w:spacing w:before="120"/>
        <w:ind w:left="1540"/>
        <w:rPr>
          <w:rFonts w:ascii="Constantia" w:hAnsi="Constantia" w:cs="Constantia"/>
          <w:sz w:val="20"/>
          <w:szCs w:val="20"/>
        </w:rPr>
      </w:pPr>
      <w:r>
        <w:rPr>
          <w:rFonts w:ascii="Constantia" w:hAnsi="Constantia" w:cs="Constantia"/>
          <w:sz w:val="20"/>
          <w:szCs w:val="20"/>
        </w:rPr>
        <w:t>No</w:t>
      </w:r>
      <w:r>
        <w:rPr>
          <w:rFonts w:ascii="Constantia" w:hAnsi="Constantia" w:cs="Constantia"/>
          <w:spacing w:val="-6"/>
          <w:sz w:val="20"/>
          <w:szCs w:val="20"/>
        </w:rPr>
        <w:t xml:space="preserve"> </w:t>
      </w:r>
      <w:r>
        <w:rPr>
          <w:rFonts w:ascii="Constantia" w:hAnsi="Constantia" w:cs="Constantia"/>
          <w:sz w:val="20"/>
          <w:szCs w:val="20"/>
        </w:rPr>
        <w:t>report.</w:t>
      </w:r>
    </w:p>
    <w:p w:rsidR="00000000" w:rsidRDefault="003F23E6">
      <w:pPr>
        <w:pStyle w:val="ListParagraph"/>
        <w:numPr>
          <w:ilvl w:val="1"/>
          <w:numId w:val="4"/>
        </w:numPr>
        <w:tabs>
          <w:tab w:val="left" w:pos="820"/>
        </w:tabs>
        <w:kinsoku w:val="0"/>
        <w:overflowPunct w:val="0"/>
        <w:spacing w:before="120"/>
        <w:ind w:left="819"/>
        <w:rPr>
          <w:rFonts w:ascii="Constantia" w:hAnsi="Constantia" w:cs="Constantia"/>
          <w:sz w:val="20"/>
          <w:szCs w:val="20"/>
        </w:rPr>
      </w:pPr>
      <w:r>
        <w:rPr>
          <w:rFonts w:ascii="Constantia" w:hAnsi="Constantia" w:cs="Constantia"/>
          <w:sz w:val="20"/>
          <w:szCs w:val="20"/>
        </w:rPr>
        <w:t>Park Committee -</w:t>
      </w:r>
      <w:r>
        <w:rPr>
          <w:rFonts w:ascii="Constantia" w:hAnsi="Constantia" w:cs="Constantia"/>
          <w:spacing w:val="-9"/>
          <w:sz w:val="20"/>
          <w:szCs w:val="20"/>
        </w:rPr>
        <w:t xml:space="preserve"> </w:t>
      </w:r>
      <w:r>
        <w:rPr>
          <w:rFonts w:ascii="Constantia" w:hAnsi="Constantia" w:cs="Constantia"/>
          <w:sz w:val="20"/>
          <w:szCs w:val="20"/>
        </w:rPr>
        <w:t>David</w:t>
      </w:r>
    </w:p>
    <w:p w:rsidR="00000000" w:rsidRDefault="003F23E6">
      <w:pPr>
        <w:pStyle w:val="ListParagraph"/>
        <w:numPr>
          <w:ilvl w:val="2"/>
          <w:numId w:val="4"/>
        </w:numPr>
        <w:tabs>
          <w:tab w:val="left" w:pos="1540"/>
        </w:tabs>
        <w:kinsoku w:val="0"/>
        <w:overflowPunct w:val="0"/>
        <w:spacing w:before="118"/>
        <w:rPr>
          <w:rFonts w:ascii="Constantia" w:hAnsi="Constantia" w:cs="Constantia"/>
          <w:sz w:val="20"/>
          <w:szCs w:val="20"/>
        </w:rPr>
      </w:pPr>
      <w:r>
        <w:rPr>
          <w:rFonts w:ascii="Constantia" w:hAnsi="Constantia" w:cs="Constantia"/>
          <w:sz w:val="20"/>
          <w:szCs w:val="20"/>
        </w:rPr>
        <w:t>No</w:t>
      </w:r>
      <w:r>
        <w:rPr>
          <w:rFonts w:ascii="Constantia" w:hAnsi="Constantia" w:cs="Constantia"/>
          <w:spacing w:val="-6"/>
          <w:sz w:val="20"/>
          <w:szCs w:val="20"/>
        </w:rPr>
        <w:t xml:space="preserve"> </w:t>
      </w:r>
      <w:r>
        <w:rPr>
          <w:rFonts w:ascii="Constantia" w:hAnsi="Constantia" w:cs="Constantia"/>
          <w:sz w:val="20"/>
          <w:szCs w:val="20"/>
        </w:rPr>
        <w:t>report.</w:t>
      </w:r>
    </w:p>
    <w:p w:rsidR="00000000" w:rsidRDefault="003F23E6">
      <w:pPr>
        <w:pStyle w:val="ListParagraph"/>
        <w:numPr>
          <w:ilvl w:val="2"/>
          <w:numId w:val="4"/>
        </w:numPr>
        <w:tabs>
          <w:tab w:val="left" w:pos="1540"/>
        </w:tabs>
        <w:kinsoku w:val="0"/>
        <w:overflowPunct w:val="0"/>
        <w:spacing w:before="120"/>
        <w:ind w:right="600"/>
        <w:rPr>
          <w:rFonts w:ascii="Constantia" w:hAnsi="Constantia" w:cs="Constantia"/>
          <w:sz w:val="20"/>
          <w:szCs w:val="20"/>
        </w:rPr>
      </w:pPr>
      <w:r>
        <w:rPr>
          <w:rFonts w:ascii="Constantia" w:hAnsi="Constantia" w:cs="Constantia"/>
          <w:sz w:val="20"/>
          <w:szCs w:val="20"/>
        </w:rPr>
        <w:t>David is trying to approach other community centre associations to meet about other parks.</w:t>
      </w:r>
    </w:p>
    <w:p w:rsidR="00000000" w:rsidRDefault="003F23E6">
      <w:pPr>
        <w:pStyle w:val="Heading3"/>
        <w:kinsoku w:val="0"/>
        <w:overflowPunct w:val="0"/>
        <w:spacing w:line="242" w:lineRule="exact"/>
        <w:ind w:right="97"/>
        <w:rPr>
          <w:b w:val="0"/>
          <w:bCs w:val="0"/>
          <w:i w:val="0"/>
          <w:iCs w:val="0"/>
        </w:rPr>
      </w:pPr>
      <w:r>
        <w:t>Action:</w:t>
      </w:r>
      <w:r>
        <w:rPr>
          <w:spacing w:val="-2"/>
        </w:rPr>
        <w:t xml:space="preserve"> </w:t>
      </w:r>
      <w:r>
        <w:t>Gary</w:t>
      </w:r>
      <w:r>
        <w:rPr>
          <w:spacing w:val="-5"/>
        </w:rPr>
        <w:t xml:space="preserve"> </w:t>
      </w:r>
      <w:r>
        <w:t>will</w:t>
      </w:r>
      <w:r>
        <w:rPr>
          <w:spacing w:val="-3"/>
        </w:rPr>
        <w:t xml:space="preserve"> </w:t>
      </w:r>
      <w:r>
        <w:t>send</w:t>
      </w:r>
      <w:r>
        <w:rPr>
          <w:spacing w:val="-3"/>
        </w:rPr>
        <w:t xml:space="preserve"> </w:t>
      </w:r>
      <w:r>
        <w:t>a</w:t>
      </w:r>
      <w:r>
        <w:rPr>
          <w:spacing w:val="-5"/>
        </w:rPr>
        <w:t xml:space="preserve"> </w:t>
      </w:r>
      <w:r>
        <w:t>request</w:t>
      </w:r>
      <w:r>
        <w:rPr>
          <w:spacing w:val="-6"/>
        </w:rPr>
        <w:t xml:space="preserve"> </w:t>
      </w:r>
      <w:r>
        <w:t>to</w:t>
      </w:r>
      <w:r>
        <w:rPr>
          <w:spacing w:val="-4"/>
        </w:rPr>
        <w:t xml:space="preserve"> </w:t>
      </w:r>
      <w:r>
        <w:t>Christopher</w:t>
      </w:r>
      <w:r>
        <w:rPr>
          <w:spacing w:val="-4"/>
        </w:rPr>
        <w:t xml:space="preserve"> </w:t>
      </w:r>
      <w:r>
        <w:t>for</w:t>
      </w:r>
      <w:r>
        <w:rPr>
          <w:spacing w:val="-4"/>
        </w:rPr>
        <w:t xml:space="preserve"> </w:t>
      </w:r>
      <w:r>
        <w:t>contacts</w:t>
      </w:r>
      <w:r>
        <w:rPr>
          <w:spacing w:val="-2"/>
        </w:rPr>
        <w:t xml:space="preserve"> </w:t>
      </w:r>
      <w:r>
        <w:t>at</w:t>
      </w:r>
      <w:r>
        <w:rPr>
          <w:spacing w:val="-6"/>
        </w:rPr>
        <w:t xml:space="preserve"> </w:t>
      </w:r>
      <w:r>
        <w:t>other</w:t>
      </w:r>
      <w:r>
        <w:rPr>
          <w:spacing w:val="-4"/>
        </w:rPr>
        <w:t xml:space="preserve"> </w:t>
      </w:r>
      <w:r>
        <w:t>associations.</w:t>
      </w:r>
    </w:p>
    <w:p w:rsidR="00000000" w:rsidRDefault="003F23E6">
      <w:pPr>
        <w:pStyle w:val="ListParagraph"/>
        <w:numPr>
          <w:ilvl w:val="1"/>
          <w:numId w:val="4"/>
        </w:numPr>
        <w:tabs>
          <w:tab w:val="left" w:pos="820"/>
        </w:tabs>
        <w:kinsoku w:val="0"/>
        <w:overflowPunct w:val="0"/>
        <w:spacing w:before="120"/>
        <w:ind w:left="819"/>
        <w:rPr>
          <w:rFonts w:ascii="Constantia" w:hAnsi="Constantia" w:cs="Constantia"/>
          <w:sz w:val="20"/>
          <w:szCs w:val="20"/>
        </w:rPr>
      </w:pPr>
      <w:r>
        <w:rPr>
          <w:rFonts w:ascii="Constantia" w:hAnsi="Constantia" w:cs="Constantia"/>
          <w:sz w:val="20"/>
          <w:szCs w:val="20"/>
        </w:rPr>
        <w:t>Executive Committee -</w:t>
      </w:r>
      <w:r>
        <w:rPr>
          <w:rFonts w:ascii="Constantia" w:hAnsi="Constantia" w:cs="Constantia"/>
          <w:spacing w:val="-13"/>
          <w:sz w:val="20"/>
          <w:szCs w:val="20"/>
        </w:rPr>
        <w:t xml:space="preserve"> </w:t>
      </w:r>
      <w:r>
        <w:rPr>
          <w:rFonts w:ascii="Constantia" w:hAnsi="Constantia" w:cs="Constantia"/>
          <w:sz w:val="20"/>
          <w:szCs w:val="20"/>
        </w:rPr>
        <w:t>Rod</w:t>
      </w:r>
    </w:p>
    <w:p w:rsidR="00000000" w:rsidRDefault="003F23E6">
      <w:pPr>
        <w:pStyle w:val="ListParagraph"/>
        <w:numPr>
          <w:ilvl w:val="2"/>
          <w:numId w:val="4"/>
        </w:numPr>
        <w:tabs>
          <w:tab w:val="left" w:pos="1540"/>
        </w:tabs>
        <w:kinsoku w:val="0"/>
        <w:overflowPunct w:val="0"/>
        <w:spacing w:before="121"/>
        <w:ind w:hanging="359"/>
        <w:rPr>
          <w:rFonts w:ascii="Constantia" w:hAnsi="Constantia" w:cs="Constantia"/>
          <w:sz w:val="20"/>
          <w:szCs w:val="20"/>
        </w:rPr>
      </w:pPr>
      <w:r>
        <w:rPr>
          <w:rFonts w:ascii="Constantia" w:hAnsi="Constantia" w:cs="Constantia"/>
          <w:sz w:val="20"/>
          <w:szCs w:val="20"/>
        </w:rPr>
        <w:t xml:space="preserve">Gary </w:t>
      </w:r>
      <w:r>
        <w:rPr>
          <w:rFonts w:ascii="Constantia" w:hAnsi="Constantia" w:cs="Constantia"/>
          <w:sz w:val="20"/>
          <w:szCs w:val="20"/>
          <w:shd w:val="clear" w:color="auto" w:fill="FFFF00"/>
        </w:rPr>
        <w:t xml:space="preserve">Cho </w:t>
      </w:r>
      <w:r>
        <w:rPr>
          <w:rFonts w:ascii="Constantia" w:hAnsi="Constantia" w:cs="Constantia"/>
          <w:sz w:val="20"/>
          <w:szCs w:val="20"/>
        </w:rPr>
        <w:t>is the new administrative assistant for the</w:t>
      </w:r>
      <w:r>
        <w:rPr>
          <w:rFonts w:ascii="Constantia" w:hAnsi="Constantia" w:cs="Constantia"/>
          <w:spacing w:val="-30"/>
          <w:sz w:val="20"/>
          <w:szCs w:val="20"/>
        </w:rPr>
        <w:t xml:space="preserve"> </w:t>
      </w:r>
      <w:r>
        <w:rPr>
          <w:rFonts w:ascii="Constantia" w:hAnsi="Constantia" w:cs="Constantia"/>
          <w:sz w:val="20"/>
          <w:szCs w:val="20"/>
        </w:rPr>
        <w:t>association.</w:t>
      </w:r>
    </w:p>
    <w:p w:rsidR="00000000" w:rsidRDefault="003F23E6">
      <w:pPr>
        <w:pStyle w:val="ListParagraph"/>
        <w:numPr>
          <w:ilvl w:val="2"/>
          <w:numId w:val="4"/>
        </w:numPr>
        <w:tabs>
          <w:tab w:val="left" w:pos="1540"/>
        </w:tabs>
        <w:kinsoku w:val="0"/>
        <w:overflowPunct w:val="0"/>
        <w:spacing w:before="87"/>
        <w:ind w:hanging="359"/>
        <w:rPr>
          <w:rFonts w:ascii="Constantia" w:hAnsi="Constantia" w:cs="Constantia"/>
          <w:sz w:val="20"/>
          <w:szCs w:val="20"/>
        </w:rPr>
      </w:pPr>
      <w:r>
        <w:rPr>
          <w:rFonts w:ascii="Constantia" w:hAnsi="Constantia" w:cs="Constantia"/>
          <w:sz w:val="20"/>
          <w:szCs w:val="20"/>
        </w:rPr>
        <w:t>Acoustic barrier is put up on 16</w:t>
      </w:r>
      <w:r>
        <w:rPr>
          <w:rFonts w:ascii="Constantia" w:hAnsi="Constantia" w:cs="Constantia"/>
          <w:position w:val="10"/>
          <w:sz w:val="13"/>
          <w:szCs w:val="13"/>
        </w:rPr>
        <w:t xml:space="preserve">th </w:t>
      </w:r>
      <w:r>
        <w:rPr>
          <w:rFonts w:ascii="Constantia" w:hAnsi="Constantia" w:cs="Constantia"/>
          <w:sz w:val="20"/>
          <w:szCs w:val="20"/>
        </w:rPr>
        <w:t>and Ontario at the skate</w:t>
      </w:r>
      <w:r>
        <w:rPr>
          <w:rFonts w:ascii="Constantia" w:hAnsi="Constantia" w:cs="Constantia"/>
          <w:spacing w:val="-9"/>
          <w:sz w:val="20"/>
          <w:szCs w:val="20"/>
        </w:rPr>
        <w:t xml:space="preserve"> </w:t>
      </w:r>
      <w:r>
        <w:rPr>
          <w:rFonts w:ascii="Constantia" w:hAnsi="Constantia" w:cs="Constantia"/>
          <w:sz w:val="20"/>
          <w:szCs w:val="20"/>
        </w:rPr>
        <w:t>park.</w:t>
      </w:r>
    </w:p>
    <w:p w:rsidR="00000000" w:rsidRDefault="003F23E6">
      <w:pPr>
        <w:pStyle w:val="ListParagraph"/>
        <w:numPr>
          <w:ilvl w:val="2"/>
          <w:numId w:val="4"/>
        </w:numPr>
        <w:tabs>
          <w:tab w:val="left" w:pos="1540"/>
        </w:tabs>
        <w:kinsoku w:val="0"/>
        <w:overflowPunct w:val="0"/>
        <w:spacing w:before="118"/>
        <w:ind w:right="455"/>
        <w:rPr>
          <w:rFonts w:ascii="Constantia" w:hAnsi="Constantia" w:cs="Constantia"/>
          <w:sz w:val="20"/>
          <w:szCs w:val="20"/>
        </w:rPr>
      </w:pPr>
      <w:r>
        <w:rPr>
          <w:rFonts w:ascii="Constantia" w:hAnsi="Constantia" w:cs="Constantia"/>
          <w:sz w:val="20"/>
          <w:szCs w:val="20"/>
        </w:rPr>
        <w:t xml:space="preserve">Proposal to rotate chair for meetings, or have </w:t>
      </w:r>
      <w:r>
        <w:rPr>
          <w:rFonts w:ascii="Constantia" w:hAnsi="Constantia" w:cs="Constantia"/>
          <w:sz w:val="20"/>
          <w:szCs w:val="20"/>
        </w:rPr>
        <w:t>timeline based meetings. Rotation can</w:t>
      </w:r>
      <w:r>
        <w:rPr>
          <w:rFonts w:ascii="Constantia" w:hAnsi="Constantia" w:cs="Constantia"/>
          <w:spacing w:val="-33"/>
          <w:sz w:val="20"/>
          <w:szCs w:val="20"/>
        </w:rPr>
        <w:t xml:space="preserve"> </w:t>
      </w:r>
      <w:r>
        <w:rPr>
          <w:rFonts w:ascii="Constantia" w:hAnsi="Constantia" w:cs="Constantia"/>
          <w:sz w:val="20"/>
          <w:szCs w:val="20"/>
        </w:rPr>
        <w:t>be done voluntarily or</w:t>
      </w:r>
      <w:r>
        <w:rPr>
          <w:rFonts w:ascii="Constantia" w:hAnsi="Constantia" w:cs="Constantia"/>
          <w:spacing w:val="-17"/>
          <w:sz w:val="20"/>
          <w:szCs w:val="20"/>
        </w:rPr>
        <w:t xml:space="preserve"> </w:t>
      </w:r>
      <w:r>
        <w:rPr>
          <w:rFonts w:ascii="Constantia" w:hAnsi="Constantia" w:cs="Constantia"/>
          <w:sz w:val="20"/>
          <w:szCs w:val="20"/>
        </w:rPr>
        <w:t>alphabetically.</w:t>
      </w:r>
    </w:p>
    <w:p w:rsidR="00000000" w:rsidRDefault="003F23E6">
      <w:pPr>
        <w:pStyle w:val="Heading3"/>
        <w:kinsoku w:val="0"/>
        <w:overflowPunct w:val="0"/>
        <w:ind w:right="97"/>
        <w:rPr>
          <w:b w:val="0"/>
          <w:bCs w:val="0"/>
          <w:i w:val="0"/>
          <w:iCs w:val="0"/>
        </w:rPr>
      </w:pPr>
      <w:r>
        <w:t>Motion: Be it resolved that the association be chaired on a rotating basis assigned alphabetically. Be it further resolved, if one does not want to chair the meeting, they may opt</w:t>
      </w:r>
      <w:r>
        <w:rPr>
          <w:spacing w:val="-8"/>
        </w:rPr>
        <w:t xml:space="preserve"> </w:t>
      </w:r>
      <w:r>
        <w:t>out.</w:t>
      </w:r>
    </w:p>
    <w:p w:rsidR="00000000" w:rsidRDefault="003F23E6">
      <w:pPr>
        <w:pStyle w:val="BodyText"/>
        <w:kinsoku w:val="0"/>
        <w:overflowPunct w:val="0"/>
        <w:spacing w:before="0"/>
        <w:ind w:right="97" w:firstLine="0"/>
      </w:pPr>
      <w:r>
        <w:rPr>
          <w:b/>
          <w:bCs/>
          <w:i/>
          <w:iCs/>
        </w:rPr>
        <w:t>Moved by: Petra / Vote: Majority Approval. -</w:t>
      </w:r>
      <w:r>
        <w:rPr>
          <w:b/>
          <w:bCs/>
          <w:i/>
          <w:iCs/>
          <w:spacing w:val="-21"/>
        </w:rPr>
        <w:t xml:space="preserve"> </w:t>
      </w:r>
      <w:r>
        <w:rPr>
          <w:b/>
          <w:bCs/>
          <w:i/>
          <w:iCs/>
        </w:rPr>
        <w:t>Accepted</w:t>
      </w:r>
    </w:p>
    <w:p w:rsidR="00000000" w:rsidRDefault="003F23E6">
      <w:pPr>
        <w:pStyle w:val="BodyText"/>
        <w:kinsoku w:val="0"/>
        <w:overflowPunct w:val="0"/>
        <w:spacing w:before="0"/>
        <w:ind w:right="97" w:firstLine="0"/>
        <w:sectPr w:rsidR="00000000">
          <w:pgSz w:w="12240" w:h="15840"/>
          <w:pgMar w:top="1400" w:right="1360" w:bottom="280" w:left="1340" w:header="720" w:footer="720" w:gutter="0"/>
          <w:cols w:space="720" w:equalWidth="0">
            <w:col w:w="9540"/>
          </w:cols>
          <w:noEndnote/>
        </w:sectPr>
      </w:pPr>
    </w:p>
    <w:p w:rsidR="00000000" w:rsidRDefault="003F23E6">
      <w:pPr>
        <w:pStyle w:val="ListParagraph"/>
        <w:numPr>
          <w:ilvl w:val="1"/>
          <w:numId w:val="4"/>
        </w:numPr>
        <w:tabs>
          <w:tab w:val="left" w:pos="840"/>
        </w:tabs>
        <w:kinsoku w:val="0"/>
        <w:overflowPunct w:val="0"/>
        <w:spacing w:before="39"/>
        <w:ind w:left="839" w:hanging="359"/>
        <w:rPr>
          <w:rFonts w:ascii="Constantia" w:hAnsi="Constantia" w:cs="Constantia"/>
          <w:sz w:val="20"/>
          <w:szCs w:val="20"/>
        </w:rPr>
      </w:pPr>
      <w:r>
        <w:rPr>
          <w:rFonts w:ascii="Constantia" w:hAnsi="Constantia" w:cs="Constantia"/>
          <w:sz w:val="20"/>
          <w:szCs w:val="20"/>
        </w:rPr>
        <w:lastRenderedPageBreak/>
        <w:t>Program Committee -</w:t>
      </w:r>
      <w:r>
        <w:rPr>
          <w:rFonts w:ascii="Constantia" w:hAnsi="Constantia" w:cs="Constantia"/>
          <w:spacing w:val="-14"/>
          <w:sz w:val="20"/>
          <w:szCs w:val="20"/>
        </w:rPr>
        <w:t xml:space="preserve"> </w:t>
      </w:r>
      <w:r>
        <w:rPr>
          <w:rFonts w:ascii="Constantia" w:hAnsi="Constantia" w:cs="Constantia"/>
          <w:sz w:val="20"/>
          <w:szCs w:val="20"/>
        </w:rPr>
        <w:t>Anita</w:t>
      </w:r>
    </w:p>
    <w:p w:rsidR="00000000" w:rsidRDefault="003F23E6">
      <w:pPr>
        <w:pStyle w:val="ListParagraph"/>
        <w:numPr>
          <w:ilvl w:val="2"/>
          <w:numId w:val="4"/>
        </w:numPr>
        <w:tabs>
          <w:tab w:val="left" w:pos="1561"/>
        </w:tabs>
        <w:kinsoku w:val="0"/>
        <w:overflowPunct w:val="0"/>
        <w:spacing w:before="120"/>
        <w:ind w:left="1560"/>
        <w:rPr>
          <w:rFonts w:ascii="Constantia" w:hAnsi="Constantia" w:cs="Constantia"/>
          <w:sz w:val="20"/>
          <w:szCs w:val="20"/>
        </w:rPr>
      </w:pPr>
      <w:r>
        <w:rPr>
          <w:rFonts w:ascii="Constantia" w:hAnsi="Constantia" w:cs="Constantia"/>
          <w:sz w:val="20"/>
          <w:szCs w:val="20"/>
        </w:rPr>
        <w:t>No</w:t>
      </w:r>
      <w:r>
        <w:rPr>
          <w:rFonts w:ascii="Constantia" w:hAnsi="Constantia" w:cs="Constantia"/>
          <w:spacing w:val="-6"/>
          <w:sz w:val="20"/>
          <w:szCs w:val="20"/>
        </w:rPr>
        <w:t xml:space="preserve"> </w:t>
      </w:r>
      <w:r>
        <w:rPr>
          <w:rFonts w:ascii="Constantia" w:hAnsi="Constantia" w:cs="Constantia"/>
          <w:sz w:val="20"/>
          <w:szCs w:val="20"/>
        </w:rPr>
        <w:t>report.</w:t>
      </w:r>
    </w:p>
    <w:p w:rsidR="00000000" w:rsidRDefault="003F23E6">
      <w:pPr>
        <w:pStyle w:val="ListParagraph"/>
        <w:numPr>
          <w:ilvl w:val="2"/>
          <w:numId w:val="4"/>
        </w:numPr>
        <w:tabs>
          <w:tab w:val="left" w:pos="1561"/>
        </w:tabs>
        <w:kinsoku w:val="0"/>
        <w:overflowPunct w:val="0"/>
        <w:spacing w:before="118"/>
        <w:ind w:left="1560" w:right="474"/>
        <w:rPr>
          <w:rFonts w:ascii="Constantia" w:hAnsi="Constantia" w:cs="Constantia"/>
          <w:sz w:val="20"/>
          <w:szCs w:val="20"/>
        </w:rPr>
      </w:pPr>
      <w:r>
        <w:rPr>
          <w:rFonts w:ascii="Constantia" w:hAnsi="Constantia" w:cs="Constantia"/>
          <w:sz w:val="20"/>
          <w:szCs w:val="20"/>
        </w:rPr>
        <w:t>New marketing mediums will be explored to promote the centre programs, events and activities.</w:t>
      </w:r>
    </w:p>
    <w:p w:rsidR="00000000" w:rsidRDefault="003F23E6">
      <w:pPr>
        <w:pStyle w:val="ListParagraph"/>
        <w:numPr>
          <w:ilvl w:val="2"/>
          <w:numId w:val="4"/>
        </w:numPr>
        <w:tabs>
          <w:tab w:val="left" w:pos="1561"/>
        </w:tabs>
        <w:kinsoku w:val="0"/>
        <w:overflowPunct w:val="0"/>
        <w:spacing w:before="120" w:line="357" w:lineRule="auto"/>
        <w:ind w:left="120" w:right="3819" w:firstLine="1080"/>
        <w:rPr>
          <w:rFonts w:ascii="Constantia" w:hAnsi="Constantia" w:cs="Constantia"/>
          <w:sz w:val="20"/>
          <w:szCs w:val="20"/>
        </w:rPr>
      </w:pPr>
      <w:r>
        <w:rPr>
          <w:rFonts w:ascii="Constantia" w:hAnsi="Constantia" w:cs="Constantia"/>
          <w:sz w:val="20"/>
          <w:szCs w:val="20"/>
        </w:rPr>
        <w:t>Michael will be joining the program</w:t>
      </w:r>
      <w:r>
        <w:rPr>
          <w:rFonts w:ascii="Constantia" w:hAnsi="Constantia" w:cs="Constantia"/>
          <w:spacing w:val="-17"/>
          <w:sz w:val="20"/>
          <w:szCs w:val="20"/>
        </w:rPr>
        <w:t xml:space="preserve"> </w:t>
      </w:r>
      <w:r>
        <w:rPr>
          <w:rFonts w:ascii="Constantia" w:hAnsi="Constantia" w:cs="Constantia"/>
          <w:sz w:val="20"/>
          <w:szCs w:val="20"/>
        </w:rPr>
        <w:t>committe</w:t>
      </w:r>
      <w:r>
        <w:rPr>
          <w:rFonts w:ascii="Constantia" w:hAnsi="Constantia" w:cs="Constantia"/>
          <w:sz w:val="20"/>
          <w:szCs w:val="20"/>
        </w:rPr>
        <w:t xml:space="preserve">e. VII  </w:t>
      </w:r>
      <w:r>
        <w:rPr>
          <w:rFonts w:ascii="Constantia" w:hAnsi="Constantia" w:cs="Constantia"/>
          <w:b/>
          <w:bCs/>
          <w:sz w:val="20"/>
          <w:szCs w:val="20"/>
        </w:rPr>
        <w:t>Staff Report –</w:t>
      </w:r>
      <w:r>
        <w:rPr>
          <w:rFonts w:ascii="Constantia" w:hAnsi="Constantia" w:cs="Constantia"/>
          <w:b/>
          <w:bCs/>
          <w:spacing w:val="-22"/>
          <w:sz w:val="20"/>
          <w:szCs w:val="20"/>
        </w:rPr>
        <w:t xml:space="preserve"> </w:t>
      </w:r>
      <w:r>
        <w:rPr>
          <w:rFonts w:ascii="Constantia" w:hAnsi="Constantia" w:cs="Constantia"/>
          <w:b/>
          <w:bCs/>
          <w:sz w:val="20"/>
          <w:szCs w:val="20"/>
        </w:rPr>
        <w:t>Wes:</w:t>
      </w:r>
    </w:p>
    <w:p w:rsidR="00000000" w:rsidRDefault="003F23E6">
      <w:pPr>
        <w:pStyle w:val="ListParagraph"/>
        <w:numPr>
          <w:ilvl w:val="0"/>
          <w:numId w:val="2"/>
        </w:numPr>
        <w:tabs>
          <w:tab w:val="left" w:pos="840"/>
        </w:tabs>
        <w:kinsoku w:val="0"/>
        <w:overflowPunct w:val="0"/>
        <w:ind w:right="246" w:hanging="359"/>
        <w:rPr>
          <w:rFonts w:ascii="Constantia" w:hAnsi="Constantia" w:cs="Constantia"/>
          <w:sz w:val="20"/>
          <w:szCs w:val="20"/>
        </w:rPr>
      </w:pPr>
      <w:r>
        <w:rPr>
          <w:rFonts w:ascii="Constantia" w:hAnsi="Constantia" w:cs="Constantia"/>
          <w:sz w:val="20"/>
          <w:szCs w:val="20"/>
        </w:rPr>
        <w:t>Shauna Wilson, Acting Director of Recreation, came out to job shadow the programmers. She got to see firsthand the process of program development, data entry into ActiveNet and the daily operation</w:t>
      </w:r>
      <w:r>
        <w:rPr>
          <w:rFonts w:ascii="Constantia" w:hAnsi="Constantia" w:cs="Constantia"/>
          <w:spacing w:val="-4"/>
          <w:sz w:val="20"/>
          <w:szCs w:val="20"/>
        </w:rPr>
        <w:t xml:space="preserve"> </w:t>
      </w:r>
      <w:r>
        <w:rPr>
          <w:rFonts w:ascii="Constantia" w:hAnsi="Constantia" w:cs="Constantia"/>
          <w:sz w:val="20"/>
          <w:szCs w:val="20"/>
        </w:rPr>
        <w:t>of</w:t>
      </w:r>
      <w:r>
        <w:rPr>
          <w:rFonts w:ascii="Constantia" w:hAnsi="Constantia" w:cs="Constantia"/>
          <w:spacing w:val="-3"/>
          <w:sz w:val="20"/>
          <w:szCs w:val="20"/>
        </w:rPr>
        <w:t xml:space="preserve"> </w:t>
      </w:r>
      <w:r>
        <w:rPr>
          <w:rFonts w:ascii="Constantia" w:hAnsi="Constantia" w:cs="Constantia"/>
          <w:sz w:val="20"/>
          <w:szCs w:val="20"/>
        </w:rPr>
        <w:t>the</w:t>
      </w:r>
      <w:r>
        <w:rPr>
          <w:rFonts w:ascii="Constantia" w:hAnsi="Constantia" w:cs="Constantia"/>
          <w:spacing w:val="-3"/>
          <w:sz w:val="20"/>
          <w:szCs w:val="20"/>
        </w:rPr>
        <w:t xml:space="preserve"> </w:t>
      </w:r>
      <w:r>
        <w:rPr>
          <w:rFonts w:ascii="Constantia" w:hAnsi="Constantia" w:cs="Constantia"/>
          <w:sz w:val="20"/>
          <w:szCs w:val="20"/>
        </w:rPr>
        <w:t>centre.</w:t>
      </w:r>
      <w:r>
        <w:rPr>
          <w:rFonts w:ascii="Constantia" w:hAnsi="Constantia" w:cs="Constantia"/>
          <w:spacing w:val="-4"/>
          <w:sz w:val="20"/>
          <w:szCs w:val="20"/>
        </w:rPr>
        <w:t xml:space="preserve"> </w:t>
      </w:r>
      <w:r>
        <w:rPr>
          <w:rFonts w:ascii="Constantia" w:hAnsi="Constantia" w:cs="Constantia"/>
          <w:sz w:val="20"/>
          <w:szCs w:val="20"/>
        </w:rPr>
        <w:t>She</w:t>
      </w:r>
      <w:r>
        <w:rPr>
          <w:rFonts w:ascii="Constantia" w:hAnsi="Constantia" w:cs="Constantia"/>
          <w:spacing w:val="-3"/>
          <w:sz w:val="20"/>
          <w:szCs w:val="20"/>
        </w:rPr>
        <w:t xml:space="preserve"> </w:t>
      </w:r>
      <w:r>
        <w:rPr>
          <w:rFonts w:ascii="Constantia" w:hAnsi="Constantia" w:cs="Constantia"/>
          <w:sz w:val="20"/>
          <w:szCs w:val="20"/>
        </w:rPr>
        <w:t>enjoyed</w:t>
      </w:r>
      <w:r>
        <w:rPr>
          <w:rFonts w:ascii="Constantia" w:hAnsi="Constantia" w:cs="Constantia"/>
          <w:spacing w:val="-4"/>
          <w:sz w:val="20"/>
          <w:szCs w:val="20"/>
        </w:rPr>
        <w:t xml:space="preserve"> </w:t>
      </w:r>
      <w:r>
        <w:rPr>
          <w:rFonts w:ascii="Constantia" w:hAnsi="Constantia" w:cs="Constantia"/>
          <w:sz w:val="20"/>
          <w:szCs w:val="20"/>
        </w:rPr>
        <w:t>her</w:t>
      </w:r>
      <w:r>
        <w:rPr>
          <w:rFonts w:ascii="Constantia" w:hAnsi="Constantia" w:cs="Constantia"/>
          <w:spacing w:val="-3"/>
          <w:sz w:val="20"/>
          <w:szCs w:val="20"/>
        </w:rPr>
        <w:t xml:space="preserve"> </w:t>
      </w:r>
      <w:r>
        <w:rPr>
          <w:rFonts w:ascii="Constantia" w:hAnsi="Constantia" w:cs="Constantia"/>
          <w:sz w:val="20"/>
          <w:szCs w:val="20"/>
        </w:rPr>
        <w:t>time</w:t>
      </w:r>
      <w:r>
        <w:rPr>
          <w:rFonts w:ascii="Constantia" w:hAnsi="Constantia" w:cs="Constantia"/>
          <w:spacing w:val="-3"/>
          <w:sz w:val="20"/>
          <w:szCs w:val="20"/>
        </w:rPr>
        <w:t xml:space="preserve"> </w:t>
      </w:r>
      <w:r>
        <w:rPr>
          <w:rFonts w:ascii="Constantia" w:hAnsi="Constantia" w:cs="Constantia"/>
          <w:sz w:val="20"/>
          <w:szCs w:val="20"/>
        </w:rPr>
        <w:t>here</w:t>
      </w:r>
      <w:r>
        <w:rPr>
          <w:rFonts w:ascii="Constantia" w:hAnsi="Constantia" w:cs="Constantia"/>
          <w:spacing w:val="-3"/>
          <w:sz w:val="20"/>
          <w:szCs w:val="20"/>
        </w:rPr>
        <w:t xml:space="preserve"> </w:t>
      </w:r>
      <w:r>
        <w:rPr>
          <w:rFonts w:ascii="Constantia" w:hAnsi="Constantia" w:cs="Constantia"/>
          <w:sz w:val="20"/>
          <w:szCs w:val="20"/>
        </w:rPr>
        <w:t>and</w:t>
      </w:r>
      <w:r>
        <w:rPr>
          <w:rFonts w:ascii="Constantia" w:hAnsi="Constantia" w:cs="Constantia"/>
          <w:spacing w:val="-3"/>
          <w:sz w:val="20"/>
          <w:szCs w:val="20"/>
        </w:rPr>
        <w:t xml:space="preserve"> </w:t>
      </w:r>
      <w:r>
        <w:rPr>
          <w:rFonts w:ascii="Constantia" w:hAnsi="Constantia" w:cs="Constantia"/>
          <w:sz w:val="20"/>
          <w:szCs w:val="20"/>
        </w:rPr>
        <w:t>got</w:t>
      </w:r>
      <w:r>
        <w:rPr>
          <w:rFonts w:ascii="Constantia" w:hAnsi="Constantia" w:cs="Constantia"/>
          <w:spacing w:val="-4"/>
          <w:sz w:val="20"/>
          <w:szCs w:val="20"/>
        </w:rPr>
        <w:t xml:space="preserve"> </w:t>
      </w:r>
      <w:r>
        <w:rPr>
          <w:rFonts w:ascii="Constantia" w:hAnsi="Constantia" w:cs="Constantia"/>
          <w:sz w:val="20"/>
          <w:szCs w:val="20"/>
        </w:rPr>
        <w:t>a</w:t>
      </w:r>
      <w:r>
        <w:rPr>
          <w:rFonts w:ascii="Constantia" w:hAnsi="Constantia" w:cs="Constantia"/>
          <w:spacing w:val="-3"/>
          <w:sz w:val="20"/>
          <w:szCs w:val="20"/>
        </w:rPr>
        <w:t xml:space="preserve"> </w:t>
      </w:r>
      <w:r>
        <w:rPr>
          <w:rFonts w:ascii="Constantia" w:hAnsi="Constantia" w:cs="Constantia"/>
          <w:sz w:val="20"/>
          <w:szCs w:val="20"/>
        </w:rPr>
        <w:t>good</w:t>
      </w:r>
      <w:r>
        <w:rPr>
          <w:rFonts w:ascii="Constantia" w:hAnsi="Constantia" w:cs="Constantia"/>
          <w:spacing w:val="-4"/>
          <w:sz w:val="20"/>
          <w:szCs w:val="20"/>
        </w:rPr>
        <w:t xml:space="preserve"> </w:t>
      </w:r>
      <w:r>
        <w:rPr>
          <w:rFonts w:ascii="Constantia" w:hAnsi="Constantia" w:cs="Constantia"/>
          <w:sz w:val="20"/>
          <w:szCs w:val="20"/>
        </w:rPr>
        <w:t>glimpse</w:t>
      </w:r>
      <w:r>
        <w:rPr>
          <w:rFonts w:ascii="Constantia" w:hAnsi="Constantia" w:cs="Constantia"/>
          <w:spacing w:val="-3"/>
          <w:sz w:val="20"/>
          <w:szCs w:val="20"/>
        </w:rPr>
        <w:t xml:space="preserve"> </w:t>
      </w:r>
      <w:r>
        <w:rPr>
          <w:rFonts w:ascii="Constantia" w:hAnsi="Constantia" w:cs="Constantia"/>
          <w:sz w:val="20"/>
          <w:szCs w:val="20"/>
        </w:rPr>
        <w:t>from</w:t>
      </w:r>
      <w:r>
        <w:rPr>
          <w:rFonts w:ascii="Constantia" w:hAnsi="Constantia" w:cs="Constantia"/>
          <w:spacing w:val="-3"/>
          <w:sz w:val="20"/>
          <w:szCs w:val="20"/>
        </w:rPr>
        <w:t xml:space="preserve"> </w:t>
      </w:r>
      <w:r>
        <w:rPr>
          <w:rFonts w:ascii="Constantia" w:hAnsi="Constantia" w:cs="Constantia"/>
          <w:sz w:val="20"/>
          <w:szCs w:val="20"/>
        </w:rPr>
        <w:t>all</w:t>
      </w:r>
      <w:r>
        <w:rPr>
          <w:rFonts w:ascii="Constantia" w:hAnsi="Constantia" w:cs="Constantia"/>
          <w:spacing w:val="-4"/>
          <w:sz w:val="20"/>
          <w:szCs w:val="20"/>
        </w:rPr>
        <w:t xml:space="preserve"> </w:t>
      </w:r>
      <w:r>
        <w:rPr>
          <w:rFonts w:ascii="Constantia" w:hAnsi="Constantia" w:cs="Constantia"/>
          <w:sz w:val="20"/>
          <w:szCs w:val="20"/>
        </w:rPr>
        <w:t>aspects.</w:t>
      </w:r>
    </w:p>
    <w:p w:rsidR="00000000" w:rsidRDefault="003F23E6">
      <w:pPr>
        <w:pStyle w:val="ListParagraph"/>
        <w:numPr>
          <w:ilvl w:val="0"/>
          <w:numId w:val="2"/>
        </w:numPr>
        <w:tabs>
          <w:tab w:val="left" w:pos="840"/>
        </w:tabs>
        <w:kinsoku w:val="0"/>
        <w:overflowPunct w:val="0"/>
        <w:spacing w:before="120"/>
        <w:ind w:right="293" w:hanging="359"/>
        <w:rPr>
          <w:rFonts w:ascii="Constantia" w:hAnsi="Constantia" w:cs="Constantia"/>
          <w:sz w:val="20"/>
          <w:szCs w:val="20"/>
        </w:rPr>
      </w:pPr>
      <w:r>
        <w:rPr>
          <w:rFonts w:ascii="Constantia" w:hAnsi="Constantia" w:cs="Constantia"/>
          <w:sz w:val="20"/>
          <w:szCs w:val="20"/>
        </w:rPr>
        <w:t>Beginning</w:t>
      </w:r>
      <w:r>
        <w:rPr>
          <w:rFonts w:ascii="Constantia" w:hAnsi="Constantia" w:cs="Constantia"/>
          <w:spacing w:val="-4"/>
          <w:sz w:val="20"/>
          <w:szCs w:val="20"/>
        </w:rPr>
        <w:t xml:space="preserve"> </w:t>
      </w:r>
      <w:r>
        <w:rPr>
          <w:rFonts w:ascii="Constantia" w:hAnsi="Constantia" w:cs="Constantia"/>
          <w:sz w:val="20"/>
          <w:szCs w:val="20"/>
        </w:rPr>
        <w:t>of</w:t>
      </w:r>
      <w:r>
        <w:rPr>
          <w:rFonts w:ascii="Constantia" w:hAnsi="Constantia" w:cs="Constantia"/>
          <w:spacing w:val="-3"/>
          <w:sz w:val="20"/>
          <w:szCs w:val="20"/>
        </w:rPr>
        <w:t xml:space="preserve"> </w:t>
      </w:r>
      <w:r>
        <w:rPr>
          <w:rFonts w:ascii="Constantia" w:hAnsi="Constantia" w:cs="Constantia"/>
          <w:sz w:val="20"/>
          <w:szCs w:val="20"/>
        </w:rPr>
        <w:t>Winter</w:t>
      </w:r>
      <w:r>
        <w:rPr>
          <w:rFonts w:ascii="Constantia" w:hAnsi="Constantia" w:cs="Constantia"/>
          <w:spacing w:val="-3"/>
          <w:sz w:val="20"/>
          <w:szCs w:val="20"/>
        </w:rPr>
        <w:t xml:space="preserve"> </w:t>
      </w:r>
      <w:r>
        <w:rPr>
          <w:rFonts w:ascii="Constantia" w:hAnsi="Constantia" w:cs="Constantia"/>
          <w:sz w:val="20"/>
          <w:szCs w:val="20"/>
        </w:rPr>
        <w:t>2016</w:t>
      </w:r>
      <w:r>
        <w:rPr>
          <w:rFonts w:ascii="Constantia" w:hAnsi="Constantia" w:cs="Constantia"/>
          <w:spacing w:val="-3"/>
          <w:sz w:val="20"/>
          <w:szCs w:val="20"/>
        </w:rPr>
        <w:t xml:space="preserve"> </w:t>
      </w:r>
      <w:r>
        <w:rPr>
          <w:rFonts w:ascii="Constantia" w:hAnsi="Constantia" w:cs="Constantia"/>
          <w:sz w:val="20"/>
          <w:szCs w:val="20"/>
        </w:rPr>
        <w:t>season</w:t>
      </w:r>
      <w:r>
        <w:rPr>
          <w:rFonts w:ascii="Constantia" w:hAnsi="Constantia" w:cs="Constantia"/>
          <w:spacing w:val="-4"/>
          <w:sz w:val="20"/>
          <w:szCs w:val="20"/>
        </w:rPr>
        <w:t xml:space="preserve"> </w:t>
      </w:r>
      <w:r>
        <w:rPr>
          <w:rFonts w:ascii="Constantia" w:hAnsi="Constantia" w:cs="Constantia"/>
          <w:sz w:val="20"/>
          <w:szCs w:val="20"/>
        </w:rPr>
        <w:t>has</w:t>
      </w:r>
      <w:r>
        <w:rPr>
          <w:rFonts w:ascii="Constantia" w:hAnsi="Constantia" w:cs="Constantia"/>
          <w:spacing w:val="-2"/>
          <w:sz w:val="20"/>
          <w:szCs w:val="20"/>
        </w:rPr>
        <w:t xml:space="preserve"> </w:t>
      </w:r>
      <w:r>
        <w:rPr>
          <w:rFonts w:ascii="Constantia" w:hAnsi="Constantia" w:cs="Constantia"/>
          <w:sz w:val="20"/>
          <w:szCs w:val="20"/>
        </w:rPr>
        <w:t>been</w:t>
      </w:r>
      <w:r>
        <w:rPr>
          <w:rFonts w:ascii="Constantia" w:hAnsi="Constantia" w:cs="Constantia"/>
          <w:spacing w:val="-4"/>
          <w:sz w:val="20"/>
          <w:szCs w:val="20"/>
        </w:rPr>
        <w:t xml:space="preserve"> </w:t>
      </w:r>
      <w:r>
        <w:rPr>
          <w:rFonts w:ascii="Constantia" w:hAnsi="Constantia" w:cs="Constantia"/>
          <w:sz w:val="20"/>
          <w:szCs w:val="20"/>
        </w:rPr>
        <w:t>busy,</w:t>
      </w:r>
      <w:r>
        <w:rPr>
          <w:rFonts w:ascii="Constantia" w:hAnsi="Constantia" w:cs="Constantia"/>
          <w:spacing w:val="-4"/>
          <w:sz w:val="20"/>
          <w:szCs w:val="20"/>
        </w:rPr>
        <w:t xml:space="preserve"> </w:t>
      </w:r>
      <w:r>
        <w:rPr>
          <w:rFonts w:ascii="Constantia" w:hAnsi="Constantia" w:cs="Constantia"/>
          <w:sz w:val="20"/>
          <w:szCs w:val="20"/>
        </w:rPr>
        <w:t>the</w:t>
      </w:r>
      <w:r>
        <w:rPr>
          <w:rFonts w:ascii="Constantia" w:hAnsi="Constantia" w:cs="Constantia"/>
          <w:spacing w:val="-3"/>
          <w:sz w:val="20"/>
          <w:szCs w:val="20"/>
        </w:rPr>
        <w:t xml:space="preserve"> </w:t>
      </w:r>
      <w:r>
        <w:rPr>
          <w:rFonts w:ascii="Constantia" w:hAnsi="Constantia" w:cs="Constantia"/>
          <w:sz w:val="20"/>
          <w:szCs w:val="20"/>
        </w:rPr>
        <w:t>Open</w:t>
      </w:r>
      <w:r>
        <w:rPr>
          <w:rFonts w:ascii="Constantia" w:hAnsi="Constantia" w:cs="Constantia"/>
          <w:spacing w:val="-4"/>
          <w:sz w:val="20"/>
          <w:szCs w:val="20"/>
        </w:rPr>
        <w:t xml:space="preserve"> </w:t>
      </w:r>
      <w:r>
        <w:rPr>
          <w:rFonts w:ascii="Constantia" w:hAnsi="Constantia" w:cs="Constantia"/>
          <w:sz w:val="20"/>
          <w:szCs w:val="20"/>
        </w:rPr>
        <w:t>House</w:t>
      </w:r>
      <w:r>
        <w:rPr>
          <w:rFonts w:ascii="Constantia" w:hAnsi="Constantia" w:cs="Constantia"/>
          <w:spacing w:val="-3"/>
          <w:sz w:val="20"/>
          <w:szCs w:val="20"/>
        </w:rPr>
        <w:t xml:space="preserve"> </w:t>
      </w:r>
      <w:r>
        <w:rPr>
          <w:rFonts w:ascii="Constantia" w:hAnsi="Constantia" w:cs="Constantia"/>
          <w:sz w:val="20"/>
          <w:szCs w:val="20"/>
        </w:rPr>
        <w:t>drew</w:t>
      </w:r>
      <w:r>
        <w:rPr>
          <w:rFonts w:ascii="Constantia" w:hAnsi="Constantia" w:cs="Constantia"/>
          <w:spacing w:val="-3"/>
          <w:sz w:val="20"/>
          <w:szCs w:val="20"/>
        </w:rPr>
        <w:t xml:space="preserve"> </w:t>
      </w:r>
      <w:r>
        <w:rPr>
          <w:rFonts w:ascii="Constantia" w:hAnsi="Constantia" w:cs="Constantia"/>
          <w:sz w:val="20"/>
          <w:szCs w:val="20"/>
        </w:rPr>
        <w:t>a</w:t>
      </w:r>
      <w:r>
        <w:rPr>
          <w:rFonts w:ascii="Constantia" w:hAnsi="Constantia" w:cs="Constantia"/>
          <w:spacing w:val="-3"/>
          <w:sz w:val="20"/>
          <w:szCs w:val="20"/>
        </w:rPr>
        <w:t xml:space="preserve"> </w:t>
      </w:r>
      <w:r>
        <w:rPr>
          <w:rFonts w:ascii="Constantia" w:hAnsi="Constantia" w:cs="Constantia"/>
          <w:sz w:val="20"/>
          <w:szCs w:val="20"/>
        </w:rPr>
        <w:t>lot</w:t>
      </w:r>
      <w:r>
        <w:rPr>
          <w:rFonts w:ascii="Constantia" w:hAnsi="Constantia" w:cs="Constantia"/>
          <w:spacing w:val="-4"/>
          <w:sz w:val="20"/>
          <w:szCs w:val="20"/>
        </w:rPr>
        <w:t xml:space="preserve"> </w:t>
      </w:r>
      <w:r>
        <w:rPr>
          <w:rFonts w:ascii="Constantia" w:hAnsi="Constantia" w:cs="Constantia"/>
          <w:sz w:val="20"/>
          <w:szCs w:val="20"/>
        </w:rPr>
        <w:t>of</w:t>
      </w:r>
      <w:r>
        <w:rPr>
          <w:rFonts w:ascii="Constantia" w:hAnsi="Constantia" w:cs="Constantia"/>
          <w:spacing w:val="-3"/>
          <w:sz w:val="20"/>
          <w:szCs w:val="20"/>
        </w:rPr>
        <w:t xml:space="preserve"> </w:t>
      </w:r>
      <w:r>
        <w:rPr>
          <w:rFonts w:ascii="Constantia" w:hAnsi="Constantia" w:cs="Constantia"/>
          <w:sz w:val="20"/>
          <w:szCs w:val="20"/>
        </w:rPr>
        <w:t>registration.</w:t>
      </w:r>
      <w:r>
        <w:rPr>
          <w:rFonts w:ascii="Constantia" w:hAnsi="Constantia" w:cs="Constantia"/>
          <w:spacing w:val="-4"/>
          <w:sz w:val="20"/>
          <w:szCs w:val="20"/>
        </w:rPr>
        <w:t xml:space="preserve"> </w:t>
      </w:r>
      <w:r>
        <w:rPr>
          <w:rFonts w:ascii="Constantia" w:hAnsi="Constantia" w:cs="Constantia"/>
          <w:sz w:val="20"/>
          <w:szCs w:val="20"/>
        </w:rPr>
        <w:t>Front office has been very</w:t>
      </w:r>
      <w:r>
        <w:rPr>
          <w:rFonts w:ascii="Constantia" w:hAnsi="Constantia" w:cs="Constantia"/>
          <w:spacing w:val="-14"/>
          <w:sz w:val="20"/>
          <w:szCs w:val="20"/>
        </w:rPr>
        <w:t xml:space="preserve"> </w:t>
      </w:r>
      <w:r>
        <w:rPr>
          <w:rFonts w:ascii="Constantia" w:hAnsi="Constantia" w:cs="Constantia"/>
          <w:sz w:val="20"/>
          <w:szCs w:val="20"/>
        </w:rPr>
        <w:t>busy.</w:t>
      </w:r>
    </w:p>
    <w:p w:rsidR="00000000" w:rsidRDefault="003F23E6">
      <w:pPr>
        <w:pStyle w:val="ListParagraph"/>
        <w:numPr>
          <w:ilvl w:val="0"/>
          <w:numId w:val="2"/>
        </w:numPr>
        <w:tabs>
          <w:tab w:val="left" w:pos="840"/>
        </w:tabs>
        <w:kinsoku w:val="0"/>
        <w:overflowPunct w:val="0"/>
        <w:spacing w:before="120"/>
        <w:ind w:right="104"/>
        <w:rPr>
          <w:rFonts w:ascii="Constantia" w:hAnsi="Constantia" w:cs="Constantia"/>
          <w:sz w:val="20"/>
          <w:szCs w:val="20"/>
        </w:rPr>
      </w:pPr>
      <w:r>
        <w:rPr>
          <w:rFonts w:ascii="Constantia" w:hAnsi="Constantia" w:cs="Constantia"/>
          <w:sz w:val="20"/>
          <w:szCs w:val="20"/>
        </w:rPr>
        <w:t>Budget c</w:t>
      </w:r>
      <w:r>
        <w:rPr>
          <w:rFonts w:ascii="Constantia" w:hAnsi="Constantia" w:cs="Constantia"/>
          <w:sz w:val="20"/>
          <w:szCs w:val="20"/>
        </w:rPr>
        <w:t>ut for 2016 is 20 hours, which will be done of a seasonal basis. 5 hours has already been cut for Winter, 5 hours will be cut in Spring, and so on, until 20 hours has been achieved. After each cut in a season, there be an assessment done to see how the ope</w:t>
      </w:r>
      <w:r>
        <w:rPr>
          <w:rFonts w:ascii="Constantia" w:hAnsi="Constantia" w:cs="Constantia"/>
          <w:sz w:val="20"/>
          <w:szCs w:val="20"/>
        </w:rPr>
        <w:t>ration is affected. Previously when budget was being developed, 311 was to take over the registration over the phone, but current situation doesn’t seem like this will</w:t>
      </w:r>
      <w:r>
        <w:rPr>
          <w:rFonts w:ascii="Constantia" w:hAnsi="Constantia" w:cs="Constantia"/>
          <w:spacing w:val="-21"/>
          <w:sz w:val="20"/>
          <w:szCs w:val="20"/>
        </w:rPr>
        <w:t xml:space="preserve"> </w:t>
      </w:r>
      <w:r>
        <w:rPr>
          <w:rFonts w:ascii="Constantia" w:hAnsi="Constantia" w:cs="Constantia"/>
          <w:sz w:val="20"/>
          <w:szCs w:val="20"/>
        </w:rPr>
        <w:t>happen.</w:t>
      </w:r>
    </w:p>
    <w:p w:rsidR="00000000" w:rsidRDefault="003F23E6">
      <w:pPr>
        <w:pStyle w:val="ListParagraph"/>
        <w:numPr>
          <w:ilvl w:val="0"/>
          <w:numId w:val="2"/>
        </w:numPr>
        <w:tabs>
          <w:tab w:val="left" w:pos="841"/>
        </w:tabs>
        <w:kinsoku w:val="0"/>
        <w:overflowPunct w:val="0"/>
        <w:spacing w:before="120"/>
        <w:ind w:left="840" w:right="112"/>
        <w:rPr>
          <w:rFonts w:ascii="Constantia" w:hAnsi="Constantia" w:cs="Constantia"/>
          <w:sz w:val="20"/>
          <w:szCs w:val="20"/>
        </w:rPr>
      </w:pPr>
      <w:r>
        <w:rPr>
          <w:rFonts w:ascii="Constantia" w:hAnsi="Constantia" w:cs="Constantia"/>
          <w:sz w:val="20"/>
          <w:szCs w:val="20"/>
        </w:rPr>
        <w:t>Once</w:t>
      </w:r>
      <w:r>
        <w:rPr>
          <w:rFonts w:ascii="Constantia" w:hAnsi="Constantia" w:cs="Constantia"/>
          <w:spacing w:val="-3"/>
          <w:sz w:val="20"/>
          <w:szCs w:val="20"/>
        </w:rPr>
        <w:t xml:space="preserve"> </w:t>
      </w:r>
      <w:r>
        <w:rPr>
          <w:rFonts w:ascii="Constantia" w:hAnsi="Constantia" w:cs="Constantia"/>
          <w:sz w:val="20"/>
          <w:szCs w:val="20"/>
        </w:rPr>
        <w:t>a</w:t>
      </w:r>
      <w:r>
        <w:rPr>
          <w:rFonts w:ascii="Constantia" w:hAnsi="Constantia" w:cs="Constantia"/>
          <w:spacing w:val="-3"/>
          <w:sz w:val="20"/>
          <w:szCs w:val="20"/>
        </w:rPr>
        <w:t xml:space="preserve"> </w:t>
      </w:r>
      <w:r>
        <w:rPr>
          <w:rFonts w:ascii="Constantia" w:hAnsi="Constantia" w:cs="Constantia"/>
          <w:sz w:val="20"/>
          <w:szCs w:val="20"/>
        </w:rPr>
        <w:t>month,</w:t>
      </w:r>
      <w:r>
        <w:rPr>
          <w:rFonts w:ascii="Constantia" w:hAnsi="Constantia" w:cs="Constantia"/>
          <w:spacing w:val="-4"/>
          <w:sz w:val="20"/>
          <w:szCs w:val="20"/>
        </w:rPr>
        <w:t xml:space="preserve"> </w:t>
      </w:r>
      <w:r>
        <w:rPr>
          <w:rFonts w:ascii="Constantia" w:hAnsi="Constantia" w:cs="Constantia"/>
          <w:sz w:val="20"/>
          <w:szCs w:val="20"/>
        </w:rPr>
        <w:t>we</w:t>
      </w:r>
      <w:r>
        <w:rPr>
          <w:rFonts w:ascii="Constantia" w:hAnsi="Constantia" w:cs="Constantia"/>
          <w:spacing w:val="-3"/>
          <w:sz w:val="20"/>
          <w:szCs w:val="20"/>
        </w:rPr>
        <w:t xml:space="preserve"> </w:t>
      </w:r>
      <w:r>
        <w:rPr>
          <w:rFonts w:ascii="Constantia" w:hAnsi="Constantia" w:cs="Constantia"/>
          <w:sz w:val="20"/>
          <w:szCs w:val="20"/>
        </w:rPr>
        <w:t>will</w:t>
      </w:r>
      <w:r>
        <w:rPr>
          <w:rFonts w:ascii="Constantia" w:hAnsi="Constantia" w:cs="Constantia"/>
          <w:spacing w:val="-4"/>
          <w:sz w:val="20"/>
          <w:szCs w:val="20"/>
        </w:rPr>
        <w:t xml:space="preserve"> </w:t>
      </w:r>
      <w:r>
        <w:rPr>
          <w:rFonts w:ascii="Constantia" w:hAnsi="Constantia" w:cs="Constantia"/>
          <w:sz w:val="20"/>
          <w:szCs w:val="20"/>
        </w:rPr>
        <w:t>be</w:t>
      </w:r>
      <w:r>
        <w:rPr>
          <w:rFonts w:ascii="Constantia" w:hAnsi="Constantia" w:cs="Constantia"/>
          <w:spacing w:val="-3"/>
          <w:sz w:val="20"/>
          <w:szCs w:val="20"/>
        </w:rPr>
        <w:t xml:space="preserve"> </w:t>
      </w:r>
      <w:r>
        <w:rPr>
          <w:rFonts w:ascii="Constantia" w:hAnsi="Constantia" w:cs="Constantia"/>
          <w:sz w:val="20"/>
          <w:szCs w:val="20"/>
        </w:rPr>
        <w:t>inviting</w:t>
      </w:r>
      <w:r>
        <w:rPr>
          <w:rFonts w:ascii="Constantia" w:hAnsi="Constantia" w:cs="Constantia"/>
          <w:spacing w:val="-4"/>
          <w:sz w:val="20"/>
          <w:szCs w:val="20"/>
        </w:rPr>
        <w:t xml:space="preserve"> </w:t>
      </w:r>
      <w:r>
        <w:rPr>
          <w:rFonts w:ascii="Constantia" w:hAnsi="Constantia" w:cs="Constantia"/>
          <w:sz w:val="20"/>
          <w:szCs w:val="20"/>
        </w:rPr>
        <w:t>the programming</w:t>
      </w:r>
      <w:r>
        <w:rPr>
          <w:rFonts w:ascii="Constantia" w:hAnsi="Constantia" w:cs="Constantia"/>
          <w:spacing w:val="-4"/>
          <w:sz w:val="20"/>
          <w:szCs w:val="20"/>
        </w:rPr>
        <w:t xml:space="preserve"> </w:t>
      </w:r>
      <w:r>
        <w:rPr>
          <w:rFonts w:ascii="Constantia" w:hAnsi="Constantia" w:cs="Constantia"/>
          <w:sz w:val="20"/>
          <w:szCs w:val="20"/>
        </w:rPr>
        <w:t>staff</w:t>
      </w:r>
      <w:r>
        <w:rPr>
          <w:rFonts w:ascii="Constantia" w:hAnsi="Constantia" w:cs="Constantia"/>
          <w:spacing w:val="-2"/>
          <w:sz w:val="20"/>
          <w:szCs w:val="20"/>
        </w:rPr>
        <w:t xml:space="preserve"> </w:t>
      </w:r>
      <w:r>
        <w:rPr>
          <w:rFonts w:ascii="Constantia" w:hAnsi="Constantia" w:cs="Constantia"/>
          <w:sz w:val="20"/>
          <w:szCs w:val="20"/>
        </w:rPr>
        <w:t>to</w:t>
      </w:r>
      <w:r>
        <w:rPr>
          <w:rFonts w:ascii="Constantia" w:hAnsi="Constantia" w:cs="Constantia"/>
          <w:spacing w:val="-3"/>
          <w:sz w:val="20"/>
          <w:szCs w:val="20"/>
        </w:rPr>
        <w:t xml:space="preserve"> </w:t>
      </w:r>
      <w:r>
        <w:rPr>
          <w:rFonts w:ascii="Constantia" w:hAnsi="Constantia" w:cs="Constantia"/>
          <w:sz w:val="20"/>
          <w:szCs w:val="20"/>
        </w:rPr>
        <w:t>the</w:t>
      </w:r>
      <w:r>
        <w:rPr>
          <w:rFonts w:ascii="Constantia" w:hAnsi="Constantia" w:cs="Constantia"/>
          <w:spacing w:val="-3"/>
          <w:sz w:val="20"/>
          <w:szCs w:val="20"/>
        </w:rPr>
        <w:t xml:space="preserve"> </w:t>
      </w:r>
      <w:r>
        <w:rPr>
          <w:rFonts w:ascii="Constantia" w:hAnsi="Constantia" w:cs="Constantia"/>
          <w:sz w:val="20"/>
          <w:szCs w:val="20"/>
        </w:rPr>
        <w:t>Board</w:t>
      </w:r>
      <w:r>
        <w:rPr>
          <w:rFonts w:ascii="Constantia" w:hAnsi="Constantia" w:cs="Constantia"/>
          <w:spacing w:val="-4"/>
          <w:sz w:val="20"/>
          <w:szCs w:val="20"/>
        </w:rPr>
        <w:t xml:space="preserve"> </w:t>
      </w:r>
      <w:r>
        <w:rPr>
          <w:rFonts w:ascii="Constantia" w:hAnsi="Constantia" w:cs="Constantia"/>
          <w:sz w:val="20"/>
          <w:szCs w:val="20"/>
        </w:rPr>
        <w:t>meetings</w:t>
      </w:r>
      <w:r>
        <w:rPr>
          <w:rFonts w:ascii="Constantia" w:hAnsi="Constantia" w:cs="Constantia"/>
          <w:spacing w:val="-2"/>
          <w:sz w:val="20"/>
          <w:szCs w:val="20"/>
        </w:rPr>
        <w:t xml:space="preserve"> </w:t>
      </w:r>
      <w:r>
        <w:rPr>
          <w:rFonts w:ascii="Constantia" w:hAnsi="Constantia" w:cs="Constantia"/>
          <w:sz w:val="20"/>
          <w:szCs w:val="20"/>
        </w:rPr>
        <w:t>to</w:t>
      </w:r>
      <w:r>
        <w:rPr>
          <w:rFonts w:ascii="Constantia" w:hAnsi="Constantia" w:cs="Constantia"/>
          <w:spacing w:val="-3"/>
          <w:sz w:val="20"/>
          <w:szCs w:val="20"/>
        </w:rPr>
        <w:t xml:space="preserve"> </w:t>
      </w:r>
      <w:r>
        <w:rPr>
          <w:rFonts w:ascii="Constantia" w:hAnsi="Constantia" w:cs="Constantia"/>
          <w:sz w:val="20"/>
          <w:szCs w:val="20"/>
        </w:rPr>
        <w:t>provide</w:t>
      </w:r>
      <w:r>
        <w:rPr>
          <w:rFonts w:ascii="Constantia" w:hAnsi="Constantia" w:cs="Constantia"/>
          <w:spacing w:val="-3"/>
          <w:sz w:val="20"/>
          <w:szCs w:val="20"/>
        </w:rPr>
        <w:t xml:space="preserve"> </w:t>
      </w:r>
      <w:r>
        <w:rPr>
          <w:rFonts w:ascii="Constantia" w:hAnsi="Constantia" w:cs="Constantia"/>
          <w:sz w:val="20"/>
          <w:szCs w:val="20"/>
        </w:rPr>
        <w:t>updates as to what they are working</w:t>
      </w:r>
      <w:r>
        <w:rPr>
          <w:rFonts w:ascii="Constantia" w:hAnsi="Constantia" w:cs="Constantia"/>
          <w:spacing w:val="-13"/>
          <w:sz w:val="20"/>
          <w:szCs w:val="20"/>
        </w:rPr>
        <w:t xml:space="preserve"> </w:t>
      </w:r>
      <w:r>
        <w:rPr>
          <w:rFonts w:ascii="Constantia" w:hAnsi="Constantia" w:cs="Constantia"/>
          <w:sz w:val="20"/>
          <w:szCs w:val="20"/>
        </w:rPr>
        <w:t>on.</w:t>
      </w:r>
    </w:p>
    <w:p w:rsidR="00000000" w:rsidRDefault="003F23E6">
      <w:pPr>
        <w:pStyle w:val="ListParagraph"/>
        <w:numPr>
          <w:ilvl w:val="0"/>
          <w:numId w:val="2"/>
        </w:numPr>
        <w:tabs>
          <w:tab w:val="left" w:pos="841"/>
        </w:tabs>
        <w:kinsoku w:val="0"/>
        <w:overflowPunct w:val="0"/>
        <w:spacing w:before="120"/>
        <w:ind w:left="840" w:right="648"/>
        <w:rPr>
          <w:rFonts w:ascii="Constantia" w:hAnsi="Constantia" w:cs="Constantia"/>
          <w:sz w:val="20"/>
          <w:szCs w:val="20"/>
        </w:rPr>
      </w:pPr>
      <w:r>
        <w:rPr>
          <w:rFonts w:ascii="Constantia" w:hAnsi="Constantia" w:cs="Constantia"/>
          <w:sz w:val="20"/>
          <w:szCs w:val="20"/>
        </w:rPr>
        <w:t>There have been a lot of programmers moving around and it</w:t>
      </w:r>
      <w:r>
        <w:rPr>
          <w:rFonts w:ascii="Constantia" w:hAnsi="Constantia" w:cs="Constantia"/>
          <w:spacing w:val="-35"/>
          <w:sz w:val="20"/>
          <w:szCs w:val="20"/>
        </w:rPr>
        <w:t xml:space="preserve"> </w:t>
      </w:r>
      <w:r>
        <w:rPr>
          <w:rFonts w:ascii="Constantia" w:hAnsi="Constantia" w:cs="Constantia"/>
          <w:sz w:val="20"/>
          <w:szCs w:val="20"/>
        </w:rPr>
        <w:t>could possibly affect the centre. Stephanie Chow and Darwyn Hermann are looking for other opportunities. There are some changes to be</w:t>
      </w:r>
      <w:r>
        <w:rPr>
          <w:rFonts w:ascii="Constantia" w:hAnsi="Constantia" w:cs="Constantia"/>
          <w:spacing w:val="-10"/>
          <w:sz w:val="20"/>
          <w:szCs w:val="20"/>
        </w:rPr>
        <w:t xml:space="preserve"> </w:t>
      </w:r>
      <w:r>
        <w:rPr>
          <w:rFonts w:ascii="Constantia" w:hAnsi="Constantia" w:cs="Constantia"/>
          <w:sz w:val="20"/>
          <w:szCs w:val="20"/>
        </w:rPr>
        <w:t>expected.</w:t>
      </w:r>
    </w:p>
    <w:p w:rsidR="00000000" w:rsidRDefault="003F23E6">
      <w:pPr>
        <w:pStyle w:val="Heading2"/>
        <w:kinsoku w:val="0"/>
        <w:overflowPunct w:val="0"/>
        <w:ind w:left="120" w:firstLine="0"/>
        <w:rPr>
          <w:b w:val="0"/>
          <w:bCs w:val="0"/>
        </w:rPr>
      </w:pPr>
      <w:r>
        <w:rPr>
          <w:b w:val="0"/>
          <w:bCs w:val="0"/>
        </w:rPr>
        <w:t>VIII</w:t>
      </w:r>
      <w:r>
        <w:rPr>
          <w:b w:val="0"/>
          <w:bCs w:val="0"/>
          <w:spacing w:val="-30"/>
        </w:rPr>
        <w:t xml:space="preserve"> </w:t>
      </w:r>
      <w:r>
        <w:t>President’s</w:t>
      </w:r>
      <w:r>
        <w:rPr>
          <w:spacing w:val="-6"/>
        </w:rPr>
        <w:t xml:space="preserve"> </w:t>
      </w:r>
      <w:r>
        <w:t>Report</w:t>
      </w:r>
      <w:r>
        <w:rPr>
          <w:spacing w:val="-7"/>
        </w:rPr>
        <w:t xml:space="preserve"> </w:t>
      </w:r>
      <w:r>
        <w:t>–</w:t>
      </w:r>
      <w:r>
        <w:rPr>
          <w:spacing w:val="-5"/>
        </w:rPr>
        <w:t xml:space="preserve"> </w:t>
      </w:r>
      <w:r>
        <w:t>Christopher:</w:t>
      </w:r>
    </w:p>
    <w:p w:rsidR="00000000" w:rsidRDefault="003F23E6">
      <w:pPr>
        <w:pStyle w:val="BodyText"/>
        <w:kinsoku w:val="0"/>
        <w:overflowPunct w:val="0"/>
        <w:spacing w:line="357" w:lineRule="auto"/>
        <w:ind w:left="120" w:right="7678" w:firstLine="359"/>
      </w:pPr>
      <w:r>
        <w:t xml:space="preserve">A. No Report. IX   </w:t>
      </w:r>
      <w:r>
        <w:rPr>
          <w:b/>
          <w:bCs/>
        </w:rPr>
        <w:t>New</w:t>
      </w:r>
      <w:r>
        <w:rPr>
          <w:b/>
          <w:bCs/>
          <w:spacing w:val="2"/>
        </w:rPr>
        <w:t xml:space="preserve"> </w:t>
      </w:r>
      <w:r>
        <w:rPr>
          <w:b/>
          <w:bCs/>
        </w:rPr>
        <w:t>Business:</w:t>
      </w:r>
    </w:p>
    <w:p w:rsidR="00000000" w:rsidRDefault="003F23E6">
      <w:pPr>
        <w:pStyle w:val="ListParagraph"/>
        <w:numPr>
          <w:ilvl w:val="0"/>
          <w:numId w:val="1"/>
        </w:numPr>
        <w:tabs>
          <w:tab w:val="left" w:pos="840"/>
        </w:tabs>
        <w:kinsoku w:val="0"/>
        <w:overflowPunct w:val="0"/>
        <w:spacing w:line="243" w:lineRule="exact"/>
        <w:ind w:hanging="359"/>
        <w:rPr>
          <w:rFonts w:ascii="Constantia" w:hAnsi="Constantia" w:cs="Constantia"/>
          <w:sz w:val="20"/>
          <w:szCs w:val="20"/>
        </w:rPr>
      </w:pPr>
      <w:r>
        <w:rPr>
          <w:rFonts w:ascii="Constantia" w:hAnsi="Constantia" w:cs="Constantia"/>
          <w:sz w:val="20"/>
          <w:szCs w:val="20"/>
        </w:rPr>
        <w:t>Childcare.</w:t>
      </w:r>
    </w:p>
    <w:p w:rsidR="00000000" w:rsidRDefault="003F23E6">
      <w:pPr>
        <w:pStyle w:val="ListParagraph"/>
        <w:numPr>
          <w:ilvl w:val="1"/>
          <w:numId w:val="1"/>
        </w:numPr>
        <w:tabs>
          <w:tab w:val="left" w:pos="1560"/>
        </w:tabs>
        <w:kinsoku w:val="0"/>
        <w:overflowPunct w:val="0"/>
        <w:spacing w:before="120"/>
        <w:rPr>
          <w:rFonts w:ascii="Constantia" w:hAnsi="Constantia" w:cs="Constantia"/>
          <w:sz w:val="20"/>
          <w:szCs w:val="20"/>
        </w:rPr>
      </w:pPr>
      <w:r>
        <w:rPr>
          <w:rFonts w:ascii="Constantia" w:hAnsi="Constantia" w:cs="Constantia"/>
          <w:sz w:val="20"/>
          <w:szCs w:val="20"/>
        </w:rPr>
        <w:t>In-camera</w:t>
      </w:r>
      <w:r>
        <w:rPr>
          <w:rFonts w:ascii="Constantia" w:hAnsi="Constantia" w:cs="Constantia"/>
          <w:spacing w:val="-10"/>
          <w:sz w:val="20"/>
          <w:szCs w:val="20"/>
        </w:rPr>
        <w:t xml:space="preserve"> </w:t>
      </w:r>
      <w:r>
        <w:rPr>
          <w:rFonts w:ascii="Constantia" w:hAnsi="Constantia" w:cs="Constantia"/>
          <w:sz w:val="20"/>
          <w:szCs w:val="20"/>
        </w:rPr>
        <w:t>session.</w:t>
      </w:r>
    </w:p>
    <w:p w:rsidR="00000000" w:rsidRDefault="003F23E6">
      <w:pPr>
        <w:pStyle w:val="Heading3"/>
        <w:tabs>
          <w:tab w:val="left" w:pos="479"/>
        </w:tabs>
        <w:kinsoku w:val="0"/>
        <w:overflowPunct w:val="0"/>
        <w:spacing w:before="88"/>
        <w:ind w:left="119"/>
        <w:rPr>
          <w:b w:val="0"/>
          <w:bCs w:val="0"/>
          <w:i w:val="0"/>
          <w:iCs w:val="0"/>
        </w:rPr>
      </w:pPr>
      <w:r>
        <w:rPr>
          <w:b w:val="0"/>
          <w:bCs w:val="0"/>
          <w:i w:val="0"/>
          <w:iCs w:val="0"/>
          <w:w w:val="95"/>
        </w:rPr>
        <w:t>X</w:t>
      </w:r>
      <w:r>
        <w:rPr>
          <w:b w:val="0"/>
          <w:bCs w:val="0"/>
          <w:i w:val="0"/>
          <w:iCs w:val="0"/>
          <w:w w:val="95"/>
        </w:rPr>
        <w:tab/>
      </w:r>
      <w:r>
        <w:rPr>
          <w:i w:val="0"/>
          <w:iCs w:val="0"/>
        </w:rPr>
        <w:t xml:space="preserve">Adjournment: </w:t>
      </w:r>
      <w:r>
        <w:t>Meeting adjourned at 7:55pm. Next meeting on Tuesday February 16</w:t>
      </w:r>
      <w:r>
        <w:rPr>
          <w:position w:val="10"/>
          <w:sz w:val="13"/>
          <w:szCs w:val="13"/>
        </w:rPr>
        <w:t xml:space="preserve">th </w:t>
      </w:r>
      <w:r>
        <w:t>at</w:t>
      </w:r>
      <w:r>
        <w:rPr>
          <w:spacing w:val="5"/>
        </w:rPr>
        <w:t xml:space="preserve"> </w:t>
      </w:r>
      <w:r>
        <w:t>6:30pm.</w:t>
      </w:r>
    </w:p>
    <w:p w:rsidR="00000000" w:rsidRDefault="003F23E6">
      <w:pPr>
        <w:pStyle w:val="BodyText"/>
        <w:kinsoku w:val="0"/>
        <w:overflowPunct w:val="0"/>
        <w:spacing w:before="0"/>
        <w:ind w:left="0" w:firstLine="0"/>
        <w:rPr>
          <w:b/>
          <w:bCs/>
          <w:i/>
          <w:iCs/>
          <w:sz w:val="24"/>
          <w:szCs w:val="24"/>
        </w:rPr>
      </w:pPr>
    </w:p>
    <w:p w:rsidR="00000000" w:rsidRDefault="003F23E6">
      <w:pPr>
        <w:pStyle w:val="BodyText"/>
        <w:kinsoku w:val="0"/>
        <w:overflowPunct w:val="0"/>
        <w:spacing w:before="10"/>
        <w:ind w:left="0" w:firstLine="0"/>
        <w:rPr>
          <w:b/>
          <w:bCs/>
          <w:i/>
          <w:iCs/>
          <w:sz w:val="25"/>
          <w:szCs w:val="25"/>
        </w:rPr>
      </w:pPr>
    </w:p>
    <w:p w:rsidR="00000000" w:rsidRDefault="003F23E6">
      <w:pPr>
        <w:pStyle w:val="BodyText"/>
        <w:kinsoku w:val="0"/>
        <w:overflowPunct w:val="0"/>
        <w:spacing w:before="0"/>
        <w:ind w:left="4644" w:right="4204" w:firstLine="0"/>
        <w:jc w:val="center"/>
      </w:pPr>
      <w:r>
        <w:t>* * * *</w:t>
      </w:r>
      <w:r>
        <w:rPr>
          <w:spacing w:val="-2"/>
        </w:rPr>
        <w:t xml:space="preserve"> </w:t>
      </w:r>
      <w:r>
        <w:t>*</w:t>
      </w:r>
    </w:p>
    <w:p w:rsidR="00000000" w:rsidRDefault="003F23E6">
      <w:pPr>
        <w:pStyle w:val="BodyText"/>
        <w:kinsoku w:val="0"/>
        <w:overflowPunct w:val="0"/>
        <w:spacing w:before="0"/>
        <w:ind w:left="0" w:firstLine="0"/>
      </w:pPr>
    </w:p>
    <w:p w:rsidR="00000000" w:rsidRDefault="003F23E6">
      <w:pPr>
        <w:pStyle w:val="BodyText"/>
        <w:kinsoku w:val="0"/>
        <w:overflowPunct w:val="0"/>
        <w:spacing w:before="2"/>
        <w:ind w:left="0" w:firstLine="0"/>
        <w:rPr>
          <w:sz w:val="15"/>
          <w:szCs w:val="15"/>
        </w:rPr>
      </w:pPr>
    </w:p>
    <w:p w:rsidR="00000000" w:rsidRDefault="003F23E6">
      <w:pPr>
        <w:pStyle w:val="BodyText"/>
        <w:kinsoku w:val="0"/>
        <w:overflowPunct w:val="0"/>
        <w:spacing w:before="2"/>
        <w:ind w:left="0" w:firstLine="0"/>
        <w:rPr>
          <w:sz w:val="15"/>
          <w:szCs w:val="15"/>
        </w:rPr>
        <w:sectPr w:rsidR="00000000">
          <w:pgSz w:w="12240" w:h="15840"/>
          <w:pgMar w:top="1400" w:right="1400" w:bottom="280" w:left="1320" w:header="720" w:footer="720" w:gutter="0"/>
          <w:cols w:space="720" w:equalWidth="0">
            <w:col w:w="9520"/>
          </w:cols>
          <w:noEndnote/>
        </w:sectPr>
      </w:pPr>
    </w:p>
    <w:p w:rsidR="00000000" w:rsidRDefault="003F23E6">
      <w:pPr>
        <w:pStyle w:val="BodyText"/>
        <w:kinsoku w:val="0"/>
        <w:overflowPunct w:val="0"/>
        <w:spacing w:before="59"/>
        <w:ind w:left="120" w:right="-9" w:firstLine="0"/>
      </w:pPr>
      <w:r>
        <w:lastRenderedPageBreak/>
        <w:t>Respectfully submitted</w:t>
      </w:r>
      <w:r>
        <w:rPr>
          <w:spacing w:val="-13"/>
        </w:rPr>
        <w:t xml:space="preserve"> </w:t>
      </w:r>
      <w:r>
        <w:t>by,</w:t>
      </w:r>
    </w:p>
    <w:p w:rsidR="00000000" w:rsidRDefault="003F23E6">
      <w:pPr>
        <w:pStyle w:val="BodyText"/>
        <w:kinsoku w:val="0"/>
        <w:overflowPunct w:val="0"/>
        <w:spacing w:before="12"/>
        <w:ind w:left="0" w:firstLine="0"/>
        <w:rPr>
          <w:sz w:val="19"/>
          <w:szCs w:val="19"/>
        </w:rPr>
      </w:pPr>
    </w:p>
    <w:p w:rsidR="00000000" w:rsidRDefault="003F23E6">
      <w:pPr>
        <w:pStyle w:val="BodyText"/>
        <w:kinsoku w:val="0"/>
        <w:overflowPunct w:val="0"/>
        <w:spacing w:before="0"/>
        <w:ind w:left="120" w:firstLine="0"/>
      </w:pPr>
    </w:p>
    <w:p w:rsidR="00E83332" w:rsidRDefault="00E83332">
      <w:pPr>
        <w:pStyle w:val="BodyText"/>
        <w:kinsoku w:val="0"/>
        <w:overflowPunct w:val="0"/>
        <w:spacing w:before="0"/>
        <w:ind w:left="120" w:firstLine="0"/>
      </w:pPr>
      <w:bookmarkStart w:id="0" w:name="_GoBack"/>
      <w:bookmarkEnd w:id="0"/>
    </w:p>
    <w:p w:rsidR="00000000" w:rsidRDefault="003F23E6">
      <w:pPr>
        <w:pStyle w:val="BodyText"/>
        <w:kinsoku w:val="0"/>
        <w:overflowPunct w:val="0"/>
        <w:spacing w:before="6"/>
        <w:ind w:left="119" w:right="-9" w:firstLine="0"/>
      </w:pPr>
      <w:r>
        <w:t>Gary</w:t>
      </w:r>
      <w:r>
        <w:rPr>
          <w:spacing w:val="-7"/>
        </w:rPr>
        <w:t xml:space="preserve"> </w:t>
      </w:r>
      <w:r>
        <w:t>Cho</w:t>
      </w:r>
    </w:p>
    <w:p w:rsidR="00000000" w:rsidRDefault="003F23E6">
      <w:pPr>
        <w:pStyle w:val="BodyText"/>
        <w:kinsoku w:val="0"/>
        <w:overflowPunct w:val="0"/>
        <w:spacing w:before="71"/>
        <w:ind w:left="0" w:right="120" w:firstLine="0"/>
        <w:jc w:val="center"/>
      </w:pPr>
      <w:r>
        <w:rPr>
          <w:rFonts w:ascii="Times New Roman" w:hAnsi="Times New Roman" w:cs="Vrinda"/>
          <w:sz w:val="24"/>
          <w:szCs w:val="24"/>
        </w:rPr>
        <w:br w:type="column"/>
      </w:r>
      <w:r>
        <w:lastRenderedPageBreak/>
        <w:t>Adopted by the Board in the meeting</w:t>
      </w:r>
      <w:r>
        <w:rPr>
          <w:spacing w:val="-15"/>
        </w:rPr>
        <w:t xml:space="preserve"> </w:t>
      </w:r>
      <w:r>
        <w:t>of</w:t>
      </w:r>
    </w:p>
    <w:p w:rsidR="00000000" w:rsidRDefault="003F23E6">
      <w:pPr>
        <w:pStyle w:val="BodyText"/>
        <w:kinsoku w:val="0"/>
        <w:overflowPunct w:val="0"/>
        <w:spacing w:before="0"/>
        <w:ind w:left="0" w:firstLine="0"/>
      </w:pPr>
    </w:p>
    <w:p w:rsidR="00000000" w:rsidRDefault="003F23E6">
      <w:pPr>
        <w:pStyle w:val="BodyText"/>
        <w:kinsoku w:val="0"/>
        <w:overflowPunct w:val="0"/>
        <w:spacing w:before="12"/>
        <w:ind w:left="0" w:firstLine="0"/>
        <w:rPr>
          <w:sz w:val="19"/>
          <w:szCs w:val="19"/>
        </w:rPr>
      </w:pPr>
    </w:p>
    <w:p w:rsidR="00000000" w:rsidRDefault="003F23E6">
      <w:pPr>
        <w:pStyle w:val="BodyText"/>
        <w:tabs>
          <w:tab w:val="left" w:pos="3200"/>
        </w:tabs>
        <w:kinsoku w:val="0"/>
        <w:overflowPunct w:val="0"/>
        <w:spacing w:before="0"/>
        <w:ind w:left="0" w:right="303" w:firstLine="0"/>
        <w:jc w:val="center"/>
      </w:pPr>
      <w:r>
        <w:rPr>
          <w:w w:val="99"/>
          <w:u w:val="single"/>
        </w:rPr>
        <w:t xml:space="preserve"> </w:t>
      </w:r>
      <w:r>
        <w:rPr>
          <w:u w:val="single"/>
        </w:rPr>
        <w:tab/>
      </w:r>
      <w:r>
        <w:t>,</w:t>
      </w:r>
    </w:p>
    <w:p w:rsidR="00000000" w:rsidRDefault="003F23E6">
      <w:pPr>
        <w:pStyle w:val="BodyText"/>
        <w:kinsoku w:val="0"/>
        <w:overflowPunct w:val="0"/>
        <w:spacing w:before="0"/>
        <w:ind w:left="0" w:right="187" w:firstLine="0"/>
        <w:jc w:val="center"/>
        <w:rPr>
          <w:sz w:val="14"/>
          <w:szCs w:val="14"/>
        </w:rPr>
      </w:pPr>
      <w:r>
        <w:rPr>
          <w:sz w:val="14"/>
          <w:szCs w:val="14"/>
        </w:rPr>
        <w:t>(Date of</w:t>
      </w:r>
      <w:r>
        <w:rPr>
          <w:spacing w:val="-12"/>
          <w:sz w:val="14"/>
          <w:szCs w:val="14"/>
        </w:rPr>
        <w:t xml:space="preserve"> </w:t>
      </w:r>
      <w:r>
        <w:rPr>
          <w:sz w:val="14"/>
          <w:szCs w:val="14"/>
        </w:rPr>
        <w:t>Meeting)</w:t>
      </w:r>
    </w:p>
    <w:p w:rsidR="00000000" w:rsidRDefault="003F23E6">
      <w:pPr>
        <w:pStyle w:val="BodyText"/>
        <w:kinsoku w:val="0"/>
        <w:overflowPunct w:val="0"/>
        <w:spacing w:before="0"/>
        <w:ind w:left="0" w:right="187" w:firstLine="0"/>
        <w:jc w:val="center"/>
        <w:rPr>
          <w:sz w:val="14"/>
          <w:szCs w:val="14"/>
        </w:rPr>
        <w:sectPr w:rsidR="00000000">
          <w:type w:val="continuous"/>
          <w:pgSz w:w="12240" w:h="15840"/>
          <w:pgMar w:top="820" w:right="1400" w:bottom="280" w:left="1320" w:header="720" w:footer="720" w:gutter="0"/>
          <w:cols w:num="2" w:space="720" w:equalWidth="0">
            <w:col w:w="2423" w:space="3299"/>
            <w:col w:w="3798"/>
          </w:cols>
          <w:noEndnote/>
        </w:sectPr>
      </w:pPr>
    </w:p>
    <w:p w:rsidR="00000000" w:rsidRDefault="003F23E6">
      <w:pPr>
        <w:pStyle w:val="BodyText"/>
        <w:tabs>
          <w:tab w:val="left" w:pos="5841"/>
          <w:tab w:val="left" w:pos="9041"/>
        </w:tabs>
        <w:kinsoku w:val="0"/>
        <w:overflowPunct w:val="0"/>
        <w:spacing w:before="0"/>
        <w:ind w:left="119" w:firstLine="0"/>
      </w:pPr>
      <w:r>
        <w:lastRenderedPageBreak/>
        <w:t>Administrative</w:t>
      </w:r>
      <w:r>
        <w:rPr>
          <w:spacing w:val="-12"/>
        </w:rPr>
        <w:t xml:space="preserve"> </w:t>
      </w:r>
      <w:r>
        <w:t>Assistant</w:t>
      </w:r>
      <w:r>
        <w:tab/>
      </w:r>
      <w:r>
        <w:rPr>
          <w:w w:val="99"/>
          <w:u w:val="single"/>
        </w:rPr>
        <w:t xml:space="preserve"> </w:t>
      </w:r>
      <w:r>
        <w:rPr>
          <w:u w:val="single"/>
        </w:rPr>
        <w:tab/>
      </w:r>
    </w:p>
    <w:p w:rsidR="003F23E6" w:rsidRDefault="003F23E6">
      <w:pPr>
        <w:pStyle w:val="BodyText"/>
        <w:kinsoku w:val="0"/>
        <w:overflowPunct w:val="0"/>
        <w:spacing w:before="125"/>
        <w:ind w:left="0" w:right="1054" w:firstLine="0"/>
        <w:jc w:val="right"/>
        <w:rPr>
          <w:sz w:val="14"/>
          <w:szCs w:val="14"/>
        </w:rPr>
      </w:pPr>
      <w:r>
        <w:rPr>
          <w:sz w:val="14"/>
          <w:szCs w:val="14"/>
        </w:rPr>
        <w:t>(Signature of Presiding</w:t>
      </w:r>
      <w:r>
        <w:rPr>
          <w:spacing w:val="-13"/>
          <w:sz w:val="14"/>
          <w:szCs w:val="14"/>
        </w:rPr>
        <w:t xml:space="preserve"> </w:t>
      </w:r>
      <w:r>
        <w:rPr>
          <w:sz w:val="14"/>
          <w:szCs w:val="14"/>
        </w:rPr>
        <w:t>Officer)</w:t>
      </w:r>
    </w:p>
    <w:sectPr w:rsidR="003F23E6">
      <w:type w:val="continuous"/>
      <w:pgSz w:w="12240" w:h="15840"/>
      <w:pgMar w:top="820" w:right="1400" w:bottom="280" w:left="1320" w:header="720" w:footer="720" w:gutter="0"/>
      <w:cols w:space="720" w:equalWidth="0">
        <w:col w:w="95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upperRoman"/>
      <w:lvlText w:val="%1"/>
      <w:lvlJc w:val="left"/>
      <w:pPr>
        <w:ind w:left="999" w:hanging="360"/>
      </w:pPr>
      <w:rPr>
        <w:rFonts w:ascii="Constantia" w:hAnsi="Constantia" w:cs="Constantia"/>
        <w:b w:val="0"/>
        <w:bCs w:val="0"/>
        <w:w w:val="99"/>
        <w:sz w:val="20"/>
        <w:szCs w:val="20"/>
      </w:rPr>
    </w:lvl>
    <w:lvl w:ilvl="1">
      <w:start w:val="1"/>
      <w:numFmt w:val="upperLetter"/>
      <w:lvlText w:val="%2."/>
      <w:lvlJc w:val="left"/>
      <w:pPr>
        <w:ind w:left="1359" w:hanging="360"/>
      </w:pPr>
      <w:rPr>
        <w:rFonts w:ascii="Constantia" w:hAnsi="Constantia" w:cs="Constantia"/>
        <w:b w:val="0"/>
        <w:bCs w:val="0"/>
        <w:w w:val="99"/>
        <w:sz w:val="20"/>
        <w:szCs w:val="20"/>
      </w:rPr>
    </w:lvl>
    <w:lvl w:ilvl="2">
      <w:start w:val="1"/>
      <w:numFmt w:val="decimal"/>
      <w:lvlText w:val="(%3)"/>
      <w:lvlJc w:val="left"/>
      <w:pPr>
        <w:ind w:left="1539" w:hanging="360"/>
      </w:pPr>
      <w:rPr>
        <w:rFonts w:ascii="Constantia" w:hAnsi="Constantia" w:cs="Constantia"/>
        <w:b w:val="0"/>
        <w:bCs w:val="0"/>
        <w:w w:val="99"/>
        <w:sz w:val="20"/>
        <w:szCs w:val="20"/>
      </w:rPr>
    </w:lvl>
    <w:lvl w:ilvl="3">
      <w:numFmt w:val="bullet"/>
      <w:lvlText w:val="•"/>
      <w:lvlJc w:val="left"/>
      <w:pPr>
        <w:ind w:left="1540" w:hanging="360"/>
      </w:pPr>
    </w:lvl>
    <w:lvl w:ilvl="4">
      <w:numFmt w:val="bullet"/>
      <w:lvlText w:val="•"/>
      <w:lvlJc w:val="left"/>
      <w:pPr>
        <w:ind w:left="1560" w:hanging="360"/>
      </w:pPr>
    </w:lvl>
    <w:lvl w:ilvl="5">
      <w:numFmt w:val="bullet"/>
      <w:lvlText w:val="•"/>
      <w:lvlJc w:val="left"/>
      <w:pPr>
        <w:ind w:left="2870" w:hanging="360"/>
      </w:pPr>
    </w:lvl>
    <w:lvl w:ilvl="6">
      <w:numFmt w:val="bullet"/>
      <w:lvlText w:val="•"/>
      <w:lvlJc w:val="left"/>
      <w:pPr>
        <w:ind w:left="4180" w:hanging="360"/>
      </w:pPr>
    </w:lvl>
    <w:lvl w:ilvl="7">
      <w:numFmt w:val="bullet"/>
      <w:lvlText w:val="•"/>
      <w:lvlJc w:val="left"/>
      <w:pPr>
        <w:ind w:left="5490" w:hanging="360"/>
      </w:pPr>
    </w:lvl>
    <w:lvl w:ilvl="8">
      <w:numFmt w:val="bullet"/>
      <w:lvlText w:val="•"/>
      <w:lvlJc w:val="left"/>
      <w:pPr>
        <w:ind w:left="6800" w:hanging="360"/>
      </w:pPr>
    </w:lvl>
  </w:abstractNum>
  <w:abstractNum w:abstractNumId="1">
    <w:nsid w:val="00000403"/>
    <w:multiLevelType w:val="multilevel"/>
    <w:tmpl w:val="00000886"/>
    <w:lvl w:ilvl="0">
      <w:start w:val="1"/>
      <w:numFmt w:val="decimal"/>
      <w:lvlText w:val="(%1)"/>
      <w:lvlJc w:val="left"/>
      <w:pPr>
        <w:ind w:left="2079" w:hanging="360"/>
      </w:pPr>
      <w:rPr>
        <w:rFonts w:ascii="Constantia" w:hAnsi="Constantia" w:cs="Constantia"/>
        <w:b w:val="0"/>
        <w:bCs w:val="0"/>
        <w:w w:val="99"/>
        <w:sz w:val="20"/>
        <w:szCs w:val="20"/>
      </w:rPr>
    </w:lvl>
    <w:lvl w:ilvl="1">
      <w:numFmt w:val="bullet"/>
      <w:lvlText w:val="•"/>
      <w:lvlJc w:val="left"/>
      <w:pPr>
        <w:ind w:left="2868" w:hanging="360"/>
      </w:pPr>
    </w:lvl>
    <w:lvl w:ilvl="2">
      <w:numFmt w:val="bullet"/>
      <w:lvlText w:val="•"/>
      <w:lvlJc w:val="left"/>
      <w:pPr>
        <w:ind w:left="3656" w:hanging="360"/>
      </w:pPr>
    </w:lvl>
    <w:lvl w:ilvl="3">
      <w:numFmt w:val="bullet"/>
      <w:lvlText w:val="•"/>
      <w:lvlJc w:val="left"/>
      <w:pPr>
        <w:ind w:left="4444" w:hanging="360"/>
      </w:pPr>
    </w:lvl>
    <w:lvl w:ilvl="4">
      <w:numFmt w:val="bullet"/>
      <w:lvlText w:val="•"/>
      <w:lvlJc w:val="left"/>
      <w:pPr>
        <w:ind w:left="5232" w:hanging="360"/>
      </w:pPr>
    </w:lvl>
    <w:lvl w:ilvl="5">
      <w:numFmt w:val="bullet"/>
      <w:lvlText w:val="•"/>
      <w:lvlJc w:val="left"/>
      <w:pPr>
        <w:ind w:left="6020" w:hanging="360"/>
      </w:pPr>
    </w:lvl>
    <w:lvl w:ilvl="6">
      <w:numFmt w:val="bullet"/>
      <w:lvlText w:val="•"/>
      <w:lvlJc w:val="left"/>
      <w:pPr>
        <w:ind w:left="6808" w:hanging="360"/>
      </w:pPr>
    </w:lvl>
    <w:lvl w:ilvl="7">
      <w:numFmt w:val="bullet"/>
      <w:lvlText w:val="•"/>
      <w:lvlJc w:val="left"/>
      <w:pPr>
        <w:ind w:left="7596" w:hanging="360"/>
      </w:pPr>
    </w:lvl>
    <w:lvl w:ilvl="8">
      <w:numFmt w:val="bullet"/>
      <w:lvlText w:val="•"/>
      <w:lvlJc w:val="left"/>
      <w:pPr>
        <w:ind w:left="8384" w:hanging="360"/>
      </w:pPr>
    </w:lvl>
  </w:abstractNum>
  <w:abstractNum w:abstractNumId="2">
    <w:nsid w:val="00000404"/>
    <w:multiLevelType w:val="multilevel"/>
    <w:tmpl w:val="00000887"/>
    <w:lvl w:ilvl="0">
      <w:start w:val="1"/>
      <w:numFmt w:val="upperLetter"/>
      <w:lvlText w:val="%1."/>
      <w:lvlJc w:val="left"/>
      <w:pPr>
        <w:ind w:left="839" w:hanging="360"/>
      </w:pPr>
      <w:rPr>
        <w:rFonts w:ascii="Constantia" w:hAnsi="Constantia" w:cs="Constantia"/>
        <w:b w:val="0"/>
        <w:bCs w:val="0"/>
        <w:w w:val="99"/>
        <w:sz w:val="20"/>
        <w:szCs w:val="20"/>
      </w:rPr>
    </w:lvl>
    <w:lvl w:ilvl="1">
      <w:numFmt w:val="bullet"/>
      <w:lvlText w:val="•"/>
      <w:lvlJc w:val="left"/>
      <w:pPr>
        <w:ind w:left="1708" w:hanging="360"/>
      </w:pPr>
    </w:lvl>
    <w:lvl w:ilvl="2">
      <w:numFmt w:val="bullet"/>
      <w:lvlText w:val="•"/>
      <w:lvlJc w:val="left"/>
      <w:pPr>
        <w:ind w:left="2576" w:hanging="360"/>
      </w:pPr>
    </w:lvl>
    <w:lvl w:ilvl="3">
      <w:numFmt w:val="bullet"/>
      <w:lvlText w:val="•"/>
      <w:lvlJc w:val="left"/>
      <w:pPr>
        <w:ind w:left="3444" w:hanging="360"/>
      </w:pPr>
    </w:lvl>
    <w:lvl w:ilvl="4">
      <w:numFmt w:val="bullet"/>
      <w:lvlText w:val="•"/>
      <w:lvlJc w:val="left"/>
      <w:pPr>
        <w:ind w:left="4312" w:hanging="360"/>
      </w:pPr>
    </w:lvl>
    <w:lvl w:ilvl="5">
      <w:numFmt w:val="bullet"/>
      <w:lvlText w:val="•"/>
      <w:lvlJc w:val="left"/>
      <w:pPr>
        <w:ind w:left="5180" w:hanging="360"/>
      </w:pPr>
    </w:lvl>
    <w:lvl w:ilvl="6">
      <w:numFmt w:val="bullet"/>
      <w:lvlText w:val="•"/>
      <w:lvlJc w:val="left"/>
      <w:pPr>
        <w:ind w:left="6048" w:hanging="360"/>
      </w:pPr>
    </w:lvl>
    <w:lvl w:ilvl="7">
      <w:numFmt w:val="bullet"/>
      <w:lvlText w:val="•"/>
      <w:lvlJc w:val="left"/>
      <w:pPr>
        <w:ind w:left="6916" w:hanging="360"/>
      </w:pPr>
    </w:lvl>
    <w:lvl w:ilvl="8">
      <w:numFmt w:val="bullet"/>
      <w:lvlText w:val="•"/>
      <w:lvlJc w:val="left"/>
      <w:pPr>
        <w:ind w:left="7784" w:hanging="360"/>
      </w:pPr>
    </w:lvl>
  </w:abstractNum>
  <w:abstractNum w:abstractNumId="3">
    <w:nsid w:val="00000405"/>
    <w:multiLevelType w:val="multilevel"/>
    <w:tmpl w:val="00000888"/>
    <w:lvl w:ilvl="0">
      <w:start w:val="1"/>
      <w:numFmt w:val="upperLetter"/>
      <w:lvlText w:val="%1."/>
      <w:lvlJc w:val="left"/>
      <w:pPr>
        <w:ind w:left="839" w:hanging="360"/>
      </w:pPr>
      <w:rPr>
        <w:rFonts w:ascii="Constantia" w:hAnsi="Constantia" w:cs="Constantia"/>
        <w:b w:val="0"/>
        <w:bCs w:val="0"/>
        <w:w w:val="99"/>
        <w:sz w:val="20"/>
        <w:szCs w:val="20"/>
      </w:rPr>
    </w:lvl>
    <w:lvl w:ilvl="1">
      <w:start w:val="1"/>
      <w:numFmt w:val="decimal"/>
      <w:lvlText w:val="(%2)"/>
      <w:lvlJc w:val="left"/>
      <w:pPr>
        <w:ind w:left="1559" w:hanging="360"/>
      </w:pPr>
      <w:rPr>
        <w:rFonts w:ascii="Constantia" w:hAnsi="Constantia" w:cs="Constantia"/>
        <w:b w:val="0"/>
        <w:bCs w:val="0"/>
        <w:w w:val="99"/>
        <w:sz w:val="20"/>
        <w:szCs w:val="20"/>
      </w:rPr>
    </w:lvl>
    <w:lvl w:ilvl="2">
      <w:numFmt w:val="bullet"/>
      <w:lvlText w:val="•"/>
      <w:lvlJc w:val="left"/>
      <w:pPr>
        <w:ind w:left="2444" w:hanging="360"/>
      </w:pPr>
    </w:lvl>
    <w:lvl w:ilvl="3">
      <w:numFmt w:val="bullet"/>
      <w:lvlText w:val="•"/>
      <w:lvlJc w:val="left"/>
      <w:pPr>
        <w:ind w:left="3328" w:hanging="360"/>
      </w:pPr>
    </w:lvl>
    <w:lvl w:ilvl="4">
      <w:numFmt w:val="bullet"/>
      <w:lvlText w:val="•"/>
      <w:lvlJc w:val="left"/>
      <w:pPr>
        <w:ind w:left="4213" w:hanging="360"/>
      </w:pPr>
    </w:lvl>
    <w:lvl w:ilvl="5">
      <w:numFmt w:val="bullet"/>
      <w:lvlText w:val="•"/>
      <w:lvlJc w:val="left"/>
      <w:pPr>
        <w:ind w:left="5097" w:hanging="360"/>
      </w:pPr>
    </w:lvl>
    <w:lvl w:ilvl="6">
      <w:numFmt w:val="bullet"/>
      <w:lvlText w:val="•"/>
      <w:lvlJc w:val="left"/>
      <w:pPr>
        <w:ind w:left="5982" w:hanging="360"/>
      </w:pPr>
    </w:lvl>
    <w:lvl w:ilvl="7">
      <w:numFmt w:val="bullet"/>
      <w:lvlText w:val="•"/>
      <w:lvlJc w:val="left"/>
      <w:pPr>
        <w:ind w:left="6866" w:hanging="360"/>
      </w:pPr>
    </w:lvl>
    <w:lvl w:ilvl="8">
      <w:numFmt w:val="bullet"/>
      <w:lvlText w:val="•"/>
      <w:lvlJc w:val="left"/>
      <w:pPr>
        <w:ind w:left="7751"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32"/>
    <w:rsid w:val="003F23E6"/>
    <w:rsid w:val="00E8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7FA0FB-013B-42AF-AA48-B91AB9F0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2068"/>
      <w:outlineLvl w:val="0"/>
    </w:pPr>
    <w:rPr>
      <w:rFonts w:ascii="Constantia" w:hAnsi="Constantia" w:cs="Constantia"/>
      <w:sz w:val="22"/>
      <w:szCs w:val="22"/>
    </w:rPr>
  </w:style>
  <w:style w:type="paragraph" w:styleId="Heading2">
    <w:name w:val="heading 2"/>
    <w:basedOn w:val="Normal"/>
    <w:next w:val="Normal"/>
    <w:link w:val="Heading2Char"/>
    <w:uiPriority w:val="1"/>
    <w:qFormat/>
    <w:pPr>
      <w:spacing w:before="118"/>
      <w:ind w:left="999" w:hanging="360"/>
      <w:outlineLvl w:val="1"/>
    </w:pPr>
    <w:rPr>
      <w:rFonts w:ascii="Constantia" w:hAnsi="Constantia" w:cs="Constantia"/>
      <w:b/>
      <w:bCs/>
      <w:sz w:val="20"/>
      <w:szCs w:val="20"/>
    </w:rPr>
  </w:style>
  <w:style w:type="paragraph" w:styleId="Heading3">
    <w:name w:val="heading 3"/>
    <w:basedOn w:val="Normal"/>
    <w:next w:val="Normal"/>
    <w:link w:val="Heading3Char"/>
    <w:uiPriority w:val="1"/>
    <w:qFormat/>
    <w:pPr>
      <w:ind w:left="1539"/>
      <w:outlineLvl w:val="2"/>
    </w:pPr>
    <w:rPr>
      <w:rFonts w:ascii="Constantia" w:hAnsi="Constantia" w:cs="Constantia"/>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1539" w:hanging="360"/>
    </w:pPr>
    <w:rPr>
      <w:rFonts w:ascii="Constantia" w:hAnsi="Constantia" w:cs="Constantia"/>
      <w:sz w:val="20"/>
      <w:szCs w:val="20"/>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2021-02-02T19:47:00Z</dcterms:created>
  <dcterms:modified xsi:type="dcterms:W3CDTF">2021-02-02T19:47:00Z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