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196">
      <w:pPr>
        <w:pStyle w:val="Heading1"/>
        <w:kinsoku w:val="0"/>
        <w:overflowPunct w:val="0"/>
        <w:ind w:right="3581"/>
        <w:jc w:val="center"/>
        <w:rPr>
          <w:b w:val="0"/>
          <w:bCs w:val="0"/>
          <w:color w:val="000000"/>
        </w:rPr>
      </w:pPr>
      <w:r>
        <w:rPr>
          <w:color w:val="8064A2"/>
        </w:rPr>
        <w:t>SAMPLE Strategic Meeting</w:t>
      </w:r>
      <w:r>
        <w:rPr>
          <w:color w:val="8064A2"/>
          <w:spacing w:val="-20"/>
        </w:rPr>
        <w:t xml:space="preserve"> </w:t>
      </w:r>
      <w:r>
        <w:rPr>
          <w:color w:val="8064A2"/>
        </w:rPr>
        <w:t>Agenda</w:t>
      </w:r>
    </w:p>
    <w:p w:rsidR="00000000" w:rsidRDefault="00000196">
      <w:pPr>
        <w:pStyle w:val="BodyText"/>
        <w:kinsoku w:val="0"/>
        <w:overflowPunct w:val="0"/>
        <w:spacing w:before="234"/>
        <w:ind w:left="3595" w:right="3579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 of Directors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Meeting</w:t>
      </w:r>
    </w:p>
    <w:p w:rsidR="00000000" w:rsidRDefault="00000196">
      <w:pPr>
        <w:pStyle w:val="BodyText"/>
        <w:kinsoku w:val="0"/>
        <w:overflowPunct w:val="0"/>
        <w:spacing w:before="70"/>
        <w:ind w:left="3595" w:right="3580" w:firstLine="0"/>
        <w:jc w:val="center"/>
      </w:pPr>
      <w:r>
        <w:t>Month, Day, Year</w:t>
      </w:r>
    </w:p>
    <w:p w:rsidR="00000000" w:rsidRDefault="00000196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8189"/>
        <w:gridCol w:w="1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  <w:b/>
                <w:bCs/>
              </w:rPr>
              <w:t>Agenda Item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  <w:b/>
                <w:bCs/>
              </w:rPr>
              <w:t>Who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 to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</w:rPr>
              <w:t>8:30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 w:line="291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Goal 1: </w:t>
            </w:r>
            <w:r>
              <w:rPr>
                <w:rFonts w:ascii="Calibri" w:hAnsi="Calibri" w:cs="Calibri"/>
              </w:rPr>
              <w:t>Grow an exceptional board of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directors</w:t>
            </w:r>
          </w:p>
          <w:p w:rsidR="00000000" w:rsidRDefault="00000196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kinsoku w:val="0"/>
              <w:overflowPunct w:val="0"/>
              <w:spacing w:line="30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Introductions of new members, guests</w:t>
            </w:r>
          </w:p>
          <w:p w:rsidR="00000000" w:rsidRDefault="00000196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kinsoku w:val="0"/>
              <w:overflowPunct w:val="0"/>
              <w:spacing w:before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our Credo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(Attached)</w:t>
            </w:r>
          </w:p>
          <w:p w:rsidR="00000000" w:rsidRDefault="00000196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kinsoku w:val="0"/>
              <w:overflowPunct w:val="0"/>
              <w:spacing w:before="1"/>
            </w:pPr>
            <w:r>
              <w:rPr>
                <w:rFonts w:ascii="Calibri" w:hAnsi="Calibri" w:cs="Calibri"/>
              </w:rPr>
              <w:t>Mission Moment: Client Story or Thank you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letter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Chair</w:t>
            </w:r>
          </w:p>
          <w:p w:rsidR="00000000" w:rsidRDefault="00000196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sz w:val="23"/>
                <w:szCs w:val="23"/>
              </w:rPr>
            </w:pPr>
          </w:p>
          <w:p w:rsidR="00000000" w:rsidRDefault="00000196">
            <w:pPr>
              <w:pStyle w:val="TableParagraph"/>
              <w:kinsoku w:val="0"/>
              <w:overflowPunct w:val="0"/>
              <w:ind w:left="100" w:right="274"/>
            </w:pPr>
            <w:r>
              <w:rPr>
                <w:rFonts w:ascii="Calibri" w:hAnsi="Calibri" w:cs="Calibri"/>
              </w:rPr>
              <w:t>Nominating Chair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to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</w:rPr>
              <w:t>8:35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 w:line="291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Opening</w:t>
            </w:r>
          </w:p>
          <w:p w:rsidR="00000000" w:rsidRDefault="00000196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kinsoku w:val="0"/>
              <w:overflowPunct w:val="0"/>
              <w:spacing w:line="304" w:lineRule="exact"/>
            </w:pPr>
            <w:r>
              <w:rPr>
                <w:rFonts w:ascii="Calibri" w:hAnsi="Calibri" w:cs="Calibri"/>
              </w:rPr>
              <w:t>Review meeting goals and agenda:  Additions?  Deletions?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</w:rPr>
              <w:t>Chair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8:35 to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</w:rPr>
              <w:t>9:15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 w:right="493"/>
            </w:pPr>
            <w:r>
              <w:rPr>
                <w:rFonts w:ascii="Calibri" w:hAnsi="Calibri" w:cs="Calibri"/>
                <w:b/>
                <w:bCs/>
              </w:rPr>
              <w:t xml:space="preserve">Goal 2: </w:t>
            </w:r>
            <w:r>
              <w:rPr>
                <w:rFonts w:ascii="Calibri" w:hAnsi="Calibri" w:cs="Calibri"/>
              </w:rPr>
              <w:t>Strategic Discussion: Should the organization address lack of space by leasing another space or buying a new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building?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 w:right="625"/>
            </w:pPr>
            <w:r>
              <w:rPr>
                <w:rFonts w:ascii="Calibri" w:hAnsi="Calibri" w:cs="Calibri"/>
              </w:rPr>
              <w:t>Issue Sponsor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9:15 to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</w:rPr>
              <w:t>9:30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 w:line="291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Executive Director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Update:</w:t>
            </w:r>
          </w:p>
          <w:p w:rsidR="00000000" w:rsidRDefault="00000196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30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on office interior design</w:t>
            </w:r>
          </w:p>
          <w:p w:rsidR="00000000" w:rsidRDefault="00000196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1"/>
            </w:pPr>
            <w:r>
              <w:rPr>
                <w:rFonts w:ascii="Calibri" w:hAnsi="Calibri" w:cs="Calibri"/>
              </w:rPr>
              <w:t>Client survey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</w:rPr>
              <w:t>E.D.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 to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Calibri" w:hAnsi="Calibri" w:cs="Calibri"/>
              </w:rPr>
              <w:t>9:45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 w:line="291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Business</w:t>
            </w:r>
          </w:p>
          <w:p w:rsidR="00000000" w:rsidRDefault="00000196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kinsoku w:val="0"/>
              <w:overflowPunct w:val="0"/>
              <w:spacing w:line="304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Adopt the Consent Agenda</w:t>
            </w:r>
          </w:p>
          <w:p w:rsidR="00000000" w:rsidRDefault="00000196">
            <w:pPr>
              <w:pStyle w:val="TableParagraph"/>
              <w:numPr>
                <w:ilvl w:val="1"/>
                <w:numId w:val="4"/>
              </w:numPr>
              <w:tabs>
                <w:tab w:val="left" w:pos="1901"/>
              </w:tabs>
              <w:kinsoku w:val="0"/>
              <w:overflowPunct w:val="0"/>
              <w:spacing w:before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Minutes from January 2011</w:t>
            </w:r>
          </w:p>
          <w:p w:rsidR="00000000" w:rsidRDefault="00000196">
            <w:pPr>
              <w:pStyle w:val="TableParagraph"/>
              <w:numPr>
                <w:ilvl w:val="1"/>
                <w:numId w:val="4"/>
              </w:numPr>
              <w:tabs>
                <w:tab w:val="left" w:pos="190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2010 Financials</w:t>
            </w:r>
          </w:p>
          <w:p w:rsidR="00000000" w:rsidRDefault="00000196">
            <w:pPr>
              <w:pStyle w:val="TableParagraph"/>
              <w:numPr>
                <w:ilvl w:val="1"/>
                <w:numId w:val="4"/>
              </w:numPr>
              <w:tabs>
                <w:tab w:val="left" w:pos="190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Dashboard Report</w:t>
            </w:r>
          </w:p>
          <w:p w:rsidR="00000000" w:rsidRDefault="00000196">
            <w:pPr>
              <w:pStyle w:val="TableParagraph"/>
              <w:numPr>
                <w:ilvl w:val="1"/>
                <w:numId w:val="4"/>
              </w:numPr>
              <w:tabs>
                <w:tab w:val="left" w:pos="1901"/>
              </w:tabs>
              <w:kinsoku w:val="0"/>
              <w:overflowPunct w:val="0"/>
              <w:spacing w:line="291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Committee Reports</w:t>
            </w:r>
          </w:p>
          <w:p w:rsidR="00000000" w:rsidRDefault="00000196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kinsoku w:val="0"/>
              <w:overflowPunct w:val="0"/>
              <w:spacing w:line="304" w:lineRule="exact"/>
            </w:pPr>
            <w:r>
              <w:rPr>
                <w:rFonts w:ascii="Calibri" w:hAnsi="Calibri" w:cs="Calibri"/>
              </w:rPr>
              <w:t>Any questions or concerns?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</w:rPr>
              <w:t>Chair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9:45</w:t>
            </w:r>
          </w:p>
          <w:p w:rsidR="00000000" w:rsidRDefault="00000196">
            <w:pPr>
              <w:pStyle w:val="TableParagraph"/>
              <w:kinsoku w:val="0"/>
              <w:overflowPunct w:val="0"/>
              <w:ind w:left="105" w:right="344"/>
            </w:pPr>
            <w:r>
              <w:rPr>
                <w:rFonts w:ascii="Calibri" w:hAnsi="Calibri" w:cs="Calibri"/>
              </w:rPr>
              <w:t>to 10:00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 w:line="291" w:lineRule="exact"/>
              <w:ind w:lef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Closing</w:t>
            </w:r>
          </w:p>
          <w:p w:rsidR="00000000" w:rsidRDefault="00000196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kinsoku w:val="0"/>
              <w:overflowPunct w:val="0"/>
              <w:spacing w:line="244" w:lineRule="auto"/>
              <w:ind w:right="822"/>
            </w:pPr>
            <w:r>
              <w:rPr>
                <w:rFonts w:ascii="Calibri" w:hAnsi="Calibri" w:cs="Calibri"/>
              </w:rPr>
              <w:t>Evaluation of the meeting: Each person share one word about how the meeting went and anything they would like to see done next time.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0196">
            <w:pPr>
              <w:pStyle w:val="TableParagraph"/>
              <w:kinsoku w:val="0"/>
              <w:overflowPunct w:val="0"/>
              <w:spacing w:before="2"/>
              <w:ind w:left="100"/>
            </w:pPr>
            <w:r>
              <w:rPr>
                <w:rFonts w:ascii="Calibri" w:hAnsi="Calibri" w:cs="Calibri"/>
              </w:rPr>
              <w:t>Chair</w:t>
            </w:r>
          </w:p>
        </w:tc>
      </w:tr>
    </w:tbl>
    <w:p w:rsidR="00000000" w:rsidRDefault="00000196">
      <w:pPr>
        <w:pStyle w:val="BodyText"/>
        <w:kinsoku w:val="0"/>
        <w:overflowPunct w:val="0"/>
        <w:spacing w:before="4"/>
        <w:ind w:left="0" w:firstLine="0"/>
        <w:rPr>
          <w:sz w:val="19"/>
          <w:szCs w:val="19"/>
        </w:rPr>
      </w:pPr>
    </w:p>
    <w:p w:rsidR="00000000" w:rsidRDefault="00E854AB">
      <w:pPr>
        <w:pStyle w:val="BodyText"/>
        <w:kinsoku w:val="0"/>
        <w:overflowPunct w:val="0"/>
        <w:spacing w:before="58"/>
        <w:ind w:left="21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172720</wp:posOffset>
                </wp:positionV>
                <wp:extent cx="6858000" cy="177736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77365"/>
                          <a:chOff x="717" y="272"/>
                          <a:chExt cx="10800" cy="279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72"/>
                            <a:ext cx="10800" cy="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272"/>
                            <a:ext cx="10800" cy="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00196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75" w:line="244" w:lineRule="auto"/>
                                <w:ind w:right="87"/>
                              </w:pPr>
                              <w:r>
                                <w:t>Boards may have a list of critical strategic issues that need to be discussed, wit</w:t>
                              </w:r>
                              <w:r>
                                <w:t>h a calendar of which board meetings will address which issues.</w:t>
                              </w:r>
                            </w:p>
                            <w:p w:rsidR="00000000" w:rsidRDefault="00000196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0"/>
                                <w:ind w:right="85"/>
                              </w:pPr>
                              <w:r>
                                <w:t xml:space="preserve">Some boards have program presentations at every other board meeting to keep the board knowledgeable and aware of </w:t>
                              </w:r>
                              <w:bookmarkStart w:id="0" w:name="_GoBack"/>
                              <w:r>
                                <w:t>what’s happening.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5.85pt;margin-top:13.6pt;width:540pt;height:139.95pt;z-index:-251658240;mso-position-horizontal-relative:page" coordorigin="717,272" coordsize="10800,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18;top:272;width:10800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G03FAAAA2gAAAA8AAABkcnMvZG93bnJldi54bWxEj0FrwkAUhO+F/oflFbyUumkOpUZXaQvG&#10;5CIY68HbI/uahGbfhuyaxH/fFYQeh5n5hlltJtOKgXrXWFbwOo9AEJdWN1wp+D5uX95BOI+ssbVM&#10;Cq7kYLN+fFhhou3IBxoKX4kAYZeggtr7LpHSlTUZdHPbEQfvx/YGfZB9JXWPY4CbVsZR9CYNNhwW&#10;auzoq6byt7gYBX5f7PJ8PJ+y5+2+yBdpnn6as1Kzp+ljCcLT5P/D93amFcRwuxJu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4RtNxQAAANo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18;top:272;width:10800;height:2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000196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75" w:line="244" w:lineRule="auto"/>
                          <w:ind w:right="87"/>
                        </w:pPr>
                        <w:r>
                          <w:t>Boards may have a list of critical strategic issues that need to be discussed, wit</w:t>
                        </w:r>
                        <w:r>
                          <w:t>h a calendar of which board meetings will address which issues.</w:t>
                        </w:r>
                      </w:p>
                      <w:p w:rsidR="00000000" w:rsidRDefault="00000196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0"/>
                          <w:ind w:right="85"/>
                        </w:pPr>
                        <w:r>
                          <w:t xml:space="preserve">Some boards have program presentations at every other board meeting to keep the board knowledgeable and aware of </w:t>
                        </w:r>
                        <w:bookmarkStart w:id="1" w:name="_GoBack"/>
                        <w:r>
                          <w:t>what’s happening.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196">
        <w:rPr>
          <w:b/>
          <w:bCs/>
        </w:rPr>
        <w:t>Notes:</w:t>
      </w:r>
    </w:p>
    <w:p w:rsidR="00000000" w:rsidRDefault="00000196">
      <w:pPr>
        <w:pStyle w:val="BodyText"/>
        <w:kinsoku w:val="0"/>
        <w:overflowPunct w:val="0"/>
        <w:spacing w:before="58"/>
        <w:ind w:left="217" w:firstLine="0"/>
        <w:sectPr w:rsidR="00000000">
          <w:headerReference w:type="default" r:id="rId9"/>
          <w:pgSz w:w="12240" w:h="15840"/>
          <w:pgMar w:top="2120" w:right="520" w:bottom="280" w:left="500" w:header="810" w:footer="0" w:gutter="0"/>
          <w:pgNumType w:start="1"/>
          <w:cols w:space="720"/>
          <w:noEndnote/>
        </w:sectPr>
      </w:pPr>
    </w:p>
    <w:p w:rsidR="00000000" w:rsidRDefault="00000196">
      <w:pPr>
        <w:pStyle w:val="ListParagraph"/>
        <w:numPr>
          <w:ilvl w:val="0"/>
          <w:numId w:val="1"/>
        </w:numPr>
        <w:tabs>
          <w:tab w:val="left" w:pos="478"/>
        </w:tabs>
        <w:kinsoku w:val="0"/>
        <w:overflowPunct w:val="0"/>
        <w:spacing w:before="56" w:line="244" w:lineRule="auto"/>
        <w:ind w:right="38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consent agenda is DEPENDENT</w:t>
      </w:r>
      <w:r>
        <w:rPr>
          <w:rFonts w:ascii="Calibri" w:hAnsi="Calibri" w:cs="Calibri"/>
        </w:rPr>
        <w:t xml:space="preserve"> on Board members reading their packet, which they should receive at least 7 days prior to the meeting.</w:t>
      </w: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000196">
      <w:pPr>
        <w:pStyle w:val="BodyText"/>
        <w:kinsoku w:val="0"/>
        <w:overflowPunct w:val="0"/>
        <w:spacing w:before="5"/>
        <w:ind w:left="0" w:firstLine="0"/>
        <w:rPr>
          <w:sz w:val="23"/>
          <w:szCs w:val="23"/>
        </w:rPr>
      </w:pPr>
    </w:p>
    <w:p w:rsidR="00000196" w:rsidRDefault="00E854AB">
      <w:pPr>
        <w:pStyle w:val="BodyText"/>
        <w:kinsoku w:val="0"/>
        <w:overflowPunct w:val="0"/>
        <w:spacing w:before="0"/>
        <w:ind w:left="117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772275" cy="1752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196">
      <w:pgSz w:w="12240" w:h="15840"/>
      <w:pgMar w:top="2120" w:right="520" w:bottom="280" w:left="600" w:header="810" w:footer="0" w:gutter="0"/>
      <w:cols w:space="720" w:equalWidth="0">
        <w:col w:w="11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96" w:rsidRDefault="00000196">
      <w:r>
        <w:separator/>
      </w:r>
    </w:p>
  </w:endnote>
  <w:endnote w:type="continuationSeparator" w:id="0">
    <w:p w:rsidR="00000196" w:rsidRDefault="0000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96" w:rsidRDefault="00000196">
      <w:r>
        <w:separator/>
      </w:r>
    </w:p>
  </w:footnote>
  <w:footnote w:type="continuationSeparator" w:id="0">
    <w:p w:rsidR="00000196" w:rsidRDefault="0000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0019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Vrind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31" w:hanging="360"/>
      </w:pPr>
    </w:lvl>
    <w:lvl w:ilvl="2">
      <w:numFmt w:val="bullet"/>
      <w:lvlText w:val="•"/>
      <w:lvlJc w:val="left"/>
      <w:pPr>
        <w:ind w:left="2003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547" w:hanging="360"/>
      </w:pPr>
    </w:lvl>
    <w:lvl w:ilvl="5">
      <w:numFmt w:val="bullet"/>
      <w:lvlText w:val="•"/>
      <w:lvlJc w:val="left"/>
      <w:pPr>
        <w:ind w:left="4319" w:hanging="360"/>
      </w:pPr>
    </w:lvl>
    <w:lvl w:ilvl="6">
      <w:numFmt w:val="bullet"/>
      <w:lvlText w:val="•"/>
      <w:lvlJc w:val="left"/>
      <w:pPr>
        <w:ind w:left="5091" w:hanging="360"/>
      </w:pPr>
    </w:lvl>
    <w:lvl w:ilvl="7">
      <w:numFmt w:val="bullet"/>
      <w:lvlText w:val="•"/>
      <w:lvlJc w:val="left"/>
      <w:pPr>
        <w:ind w:left="5863" w:hanging="360"/>
      </w:pPr>
    </w:lvl>
    <w:lvl w:ilvl="8">
      <w:numFmt w:val="bullet"/>
      <w:lvlText w:val="•"/>
      <w:lvlJc w:val="left"/>
      <w:pPr>
        <w:ind w:left="663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31" w:hanging="360"/>
      </w:pPr>
    </w:lvl>
    <w:lvl w:ilvl="2">
      <w:numFmt w:val="bullet"/>
      <w:lvlText w:val="•"/>
      <w:lvlJc w:val="left"/>
      <w:pPr>
        <w:ind w:left="2003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547" w:hanging="360"/>
      </w:pPr>
    </w:lvl>
    <w:lvl w:ilvl="5">
      <w:numFmt w:val="bullet"/>
      <w:lvlText w:val="•"/>
      <w:lvlJc w:val="left"/>
      <w:pPr>
        <w:ind w:left="4319" w:hanging="360"/>
      </w:pPr>
    </w:lvl>
    <w:lvl w:ilvl="6">
      <w:numFmt w:val="bullet"/>
      <w:lvlText w:val="•"/>
      <w:lvlJc w:val="left"/>
      <w:pPr>
        <w:ind w:left="5091" w:hanging="360"/>
      </w:pPr>
    </w:lvl>
    <w:lvl w:ilvl="7">
      <w:numFmt w:val="bullet"/>
      <w:lvlText w:val="•"/>
      <w:lvlJc w:val="left"/>
      <w:pPr>
        <w:ind w:left="5863" w:hanging="360"/>
      </w:pPr>
    </w:lvl>
    <w:lvl w:ilvl="8">
      <w:numFmt w:val="bullet"/>
      <w:lvlText w:val="•"/>
      <w:lvlJc w:val="left"/>
      <w:pPr>
        <w:ind w:left="6635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31" w:hanging="360"/>
      </w:pPr>
    </w:lvl>
    <w:lvl w:ilvl="2">
      <w:numFmt w:val="bullet"/>
      <w:lvlText w:val="•"/>
      <w:lvlJc w:val="left"/>
      <w:pPr>
        <w:ind w:left="2003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547" w:hanging="360"/>
      </w:pPr>
    </w:lvl>
    <w:lvl w:ilvl="5">
      <w:numFmt w:val="bullet"/>
      <w:lvlText w:val="•"/>
      <w:lvlJc w:val="left"/>
      <w:pPr>
        <w:ind w:left="4319" w:hanging="360"/>
      </w:pPr>
    </w:lvl>
    <w:lvl w:ilvl="6">
      <w:numFmt w:val="bullet"/>
      <w:lvlText w:val="•"/>
      <w:lvlJc w:val="left"/>
      <w:pPr>
        <w:ind w:left="5091" w:hanging="360"/>
      </w:pPr>
    </w:lvl>
    <w:lvl w:ilvl="7">
      <w:numFmt w:val="bullet"/>
      <w:lvlText w:val="•"/>
      <w:lvlJc w:val="left"/>
      <w:pPr>
        <w:ind w:left="5863" w:hanging="360"/>
      </w:pPr>
    </w:lvl>
    <w:lvl w:ilvl="8">
      <w:numFmt w:val="bullet"/>
      <w:lvlText w:val="•"/>
      <w:lvlJc w:val="left"/>
      <w:pPr>
        <w:ind w:left="6635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"/>
      <w:lvlJc w:val="left"/>
      <w:pPr>
        <w:ind w:left="190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690" w:hanging="360"/>
      </w:pPr>
    </w:lvl>
    <w:lvl w:ilvl="6">
      <w:numFmt w:val="bullet"/>
      <w:lvlText w:val="•"/>
      <w:lvlJc w:val="left"/>
      <w:pPr>
        <w:ind w:left="5388" w:hanging="360"/>
      </w:pPr>
    </w:lvl>
    <w:lvl w:ilvl="7">
      <w:numFmt w:val="bullet"/>
      <w:lvlText w:val="•"/>
      <w:lvlJc w:val="left"/>
      <w:pPr>
        <w:ind w:left="6086" w:hanging="360"/>
      </w:pPr>
    </w:lvl>
    <w:lvl w:ilvl="8">
      <w:numFmt w:val="bullet"/>
      <w:lvlText w:val="•"/>
      <w:lvlJc w:val="left"/>
      <w:pPr>
        <w:ind w:left="678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31" w:hanging="360"/>
      </w:pPr>
    </w:lvl>
    <w:lvl w:ilvl="2">
      <w:numFmt w:val="bullet"/>
      <w:lvlText w:val="•"/>
      <w:lvlJc w:val="left"/>
      <w:pPr>
        <w:ind w:left="2003" w:hanging="360"/>
      </w:p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547" w:hanging="360"/>
      </w:pPr>
    </w:lvl>
    <w:lvl w:ilvl="5">
      <w:numFmt w:val="bullet"/>
      <w:lvlText w:val="•"/>
      <w:lvlJc w:val="left"/>
      <w:pPr>
        <w:ind w:left="4319" w:hanging="360"/>
      </w:pPr>
    </w:lvl>
    <w:lvl w:ilvl="6">
      <w:numFmt w:val="bullet"/>
      <w:lvlText w:val="•"/>
      <w:lvlJc w:val="left"/>
      <w:pPr>
        <w:ind w:left="5091" w:hanging="360"/>
      </w:pPr>
    </w:lvl>
    <w:lvl w:ilvl="7">
      <w:numFmt w:val="bullet"/>
      <w:lvlText w:val="•"/>
      <w:lvlJc w:val="left"/>
      <w:pPr>
        <w:ind w:left="5863" w:hanging="360"/>
      </w:pPr>
    </w:lvl>
    <w:lvl w:ilvl="8">
      <w:numFmt w:val="bullet"/>
      <w:lvlText w:val="•"/>
      <w:lvlJc w:val="left"/>
      <w:pPr>
        <w:ind w:left="663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536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624" w:hanging="360"/>
      </w:pPr>
    </w:lvl>
    <w:lvl w:ilvl="7">
      <w:numFmt w:val="bullet"/>
      <w:lvlText w:val="•"/>
      <w:lvlJc w:val="left"/>
      <w:pPr>
        <w:ind w:left="7668" w:hanging="360"/>
      </w:pPr>
    </w:lvl>
    <w:lvl w:ilvl="8">
      <w:numFmt w:val="bullet"/>
      <w:lvlText w:val="•"/>
      <w:lvlJc w:val="left"/>
      <w:pPr>
        <w:ind w:left="8712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left="477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44" w:hanging="360"/>
      </w:pPr>
    </w:lvl>
    <w:lvl w:ilvl="2">
      <w:numFmt w:val="bullet"/>
      <w:lvlText w:val="•"/>
      <w:lvlJc w:val="left"/>
      <w:pPr>
        <w:ind w:left="260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736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64" w:hanging="360"/>
      </w:pPr>
    </w:lvl>
    <w:lvl w:ilvl="7">
      <w:numFmt w:val="bullet"/>
      <w:lvlText w:val="•"/>
      <w:lvlJc w:val="left"/>
      <w:pPr>
        <w:ind w:left="7928" w:hanging="360"/>
      </w:pPr>
    </w:lvl>
    <w:lvl w:ilvl="8">
      <w:numFmt w:val="bullet"/>
      <w:lvlText w:val="•"/>
      <w:lvlJc w:val="left"/>
      <w:pPr>
        <w:ind w:left="8992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AB"/>
    <w:rsid w:val="00000196"/>
    <w:rsid w:val="00E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8EC61F6-B47D-4BD1-BC12-12E03D7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5"/>
      <w:ind w:left="3595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  <w:ind w:left="477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54AB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854AB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854AB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854AB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2021-02-02T17:24:00Z</dcterms:created>
  <dcterms:modified xsi:type="dcterms:W3CDTF">2021-02-02T17:24:00Z</dcterms:modified>
</cp:coreProperties>
</file>