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1C8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11C8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11C83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11C83">
      <w:pPr>
        <w:pStyle w:val="Heading1"/>
        <w:kinsoku w:val="0"/>
        <w:overflowPunct w:val="0"/>
        <w:ind w:left="143"/>
        <w:rPr>
          <w:color w:val="000000"/>
        </w:rPr>
      </w:pPr>
      <w:r>
        <w:rPr>
          <w:color w:val="8E56A3"/>
        </w:rPr>
        <w:t>A</w:t>
      </w:r>
      <w:r>
        <w:rPr>
          <w:color w:val="8E56A3"/>
          <w:spacing w:val="-33"/>
        </w:rPr>
        <w:t xml:space="preserve"> </w:t>
      </w:r>
      <w:r>
        <w:rPr>
          <w:color w:val="8E56A3"/>
        </w:rPr>
        <w:t>sample</w:t>
      </w:r>
      <w:r>
        <w:rPr>
          <w:color w:val="8E56A3"/>
          <w:spacing w:val="-33"/>
        </w:rPr>
        <w:t xml:space="preserve"> </w:t>
      </w:r>
      <w:r>
        <w:rPr>
          <w:color w:val="8E56A3"/>
        </w:rPr>
        <w:t>board</w:t>
      </w:r>
      <w:r>
        <w:rPr>
          <w:color w:val="8E56A3"/>
          <w:spacing w:val="-33"/>
        </w:rPr>
        <w:t xml:space="preserve"> </w:t>
      </w:r>
      <w:r>
        <w:rPr>
          <w:color w:val="8E56A3"/>
        </w:rPr>
        <w:t>agenda</w:t>
      </w:r>
    </w:p>
    <w:p w:rsidR="00000000" w:rsidRDefault="00C11C83">
      <w:pPr>
        <w:pStyle w:val="BodyText"/>
        <w:kinsoku w:val="0"/>
        <w:overflowPunct w:val="0"/>
        <w:spacing w:before="170" w:line="295" w:lineRule="auto"/>
        <w:ind w:left="143" w:right="87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16135F"/>
          <w:sz w:val="20"/>
          <w:szCs w:val="20"/>
        </w:rPr>
        <w:t xml:space="preserve">[Name of company] </w:t>
      </w:r>
      <w:r>
        <w:rPr>
          <w:rFonts w:ascii="Times New Roman" w:hAnsi="Times New Roman" w:cs="Times New Roman"/>
          <w:color w:val="16135F"/>
          <w:sz w:val="20"/>
          <w:szCs w:val="20"/>
        </w:rPr>
        <w:t>board meeting agenda [date and time] [location]</w:t>
      </w:r>
    </w:p>
    <w:p w:rsidR="00000000" w:rsidRDefault="00C11C83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1"/>
          <w:szCs w:val="21"/>
        </w:rPr>
      </w:pPr>
    </w:p>
    <w:p w:rsidR="00000000" w:rsidRDefault="00412CBE">
      <w:pPr>
        <w:pStyle w:val="BodyText"/>
        <w:kinsoku w:val="0"/>
        <w:overflowPunct w:val="0"/>
        <w:ind w:left="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32855" cy="252095"/>
                <wp:effectExtent l="1905" t="635" r="0" b="4445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252095"/>
                        </a:xfrm>
                        <a:prstGeom prst="rect">
                          <a:avLst/>
                        </a:prstGeom>
                        <a:solidFill>
                          <a:srgbClr val="8E5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1C83">
                            <w:pPr>
                              <w:pStyle w:val="BodyText"/>
                              <w:tabs>
                                <w:tab w:val="left" w:pos="986"/>
                                <w:tab w:val="left" w:pos="8183"/>
                              </w:tabs>
                              <w:kinsoku w:val="0"/>
                              <w:overflowPunct w:val="0"/>
                              <w:spacing w:before="86"/>
                              <w:ind w:left="311"/>
                              <w:rPr>
                                <w:rFonts w:ascii="Cambria" w:hAnsi="Cambria" w:cs="Cambr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w w:val="95"/>
                                <w:sz w:val="20"/>
                                <w:szCs w:val="20"/>
                              </w:rPr>
                              <w:t>Item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Estimated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1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8.6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" fillcolor="#8e56a3" stroked="f">
                <v:textbox inset="0,0,0,0">
                  <w:txbxContent>
                    <w:p w:rsidR="00000000" w:rsidRDefault="00C11C83">
                      <w:pPr>
                        <w:pStyle w:val="BodyText"/>
                        <w:tabs>
                          <w:tab w:val="left" w:pos="986"/>
                          <w:tab w:val="left" w:pos="8183"/>
                        </w:tabs>
                        <w:kinsoku w:val="0"/>
                        <w:overflowPunct w:val="0"/>
                        <w:spacing w:before="86"/>
                        <w:ind w:left="311"/>
                        <w:rPr>
                          <w:rFonts w:ascii="Cambria" w:hAnsi="Cambria" w:cs="Cambria"/>
                          <w:color w:val="00000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w w:val="95"/>
                          <w:sz w:val="20"/>
                          <w:szCs w:val="20"/>
                        </w:rPr>
                        <w:t>Item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2"/>
                          <w:w w:val="95"/>
                          <w:sz w:val="20"/>
                          <w:szCs w:val="20"/>
                        </w:rPr>
                        <w:t>Estimated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1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2"/>
                          <w:w w:val="95"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C11C83">
      <w:pPr>
        <w:pStyle w:val="BodyText"/>
        <w:tabs>
          <w:tab w:val="left" w:pos="1130"/>
          <w:tab w:val="left" w:pos="8636"/>
        </w:tabs>
        <w:kinsoku w:val="0"/>
        <w:overflowPunct w:val="0"/>
        <w:spacing w:before="77" w:after="65"/>
        <w:ind w:left="501"/>
        <w:rPr>
          <w:color w:val="000000"/>
          <w:sz w:val="18"/>
          <w:szCs w:val="18"/>
        </w:rPr>
      </w:pPr>
      <w:r>
        <w:rPr>
          <w:b/>
          <w:bCs/>
          <w:color w:val="16135F"/>
          <w:w w:val="105"/>
          <w:sz w:val="18"/>
          <w:szCs w:val="18"/>
        </w:rPr>
        <w:t>1.</w:t>
      </w:r>
      <w:r>
        <w:rPr>
          <w:b/>
          <w:bCs/>
          <w:color w:val="16135F"/>
          <w:w w:val="105"/>
          <w:sz w:val="18"/>
          <w:szCs w:val="18"/>
        </w:rPr>
        <w:tab/>
        <w:t>In-camera</w:t>
      </w:r>
      <w:r>
        <w:rPr>
          <w:b/>
          <w:bCs/>
          <w:color w:val="16135F"/>
          <w:spacing w:val="-4"/>
          <w:w w:val="105"/>
          <w:sz w:val="18"/>
          <w:szCs w:val="18"/>
        </w:rPr>
        <w:t xml:space="preserve"> </w:t>
      </w:r>
      <w:r>
        <w:rPr>
          <w:b/>
          <w:bCs/>
          <w:color w:val="16135F"/>
          <w:w w:val="105"/>
          <w:sz w:val="18"/>
          <w:szCs w:val="18"/>
        </w:rPr>
        <w:t>session</w:t>
      </w:r>
      <w:r>
        <w:rPr>
          <w:b/>
          <w:bCs/>
          <w:color w:val="16135F"/>
          <w:w w:val="105"/>
          <w:sz w:val="18"/>
          <w:szCs w:val="18"/>
        </w:rPr>
        <w:tab/>
      </w:r>
      <w:r>
        <w:rPr>
          <w:color w:val="16135F"/>
          <w:sz w:val="18"/>
          <w:szCs w:val="18"/>
        </w:rPr>
        <w:t>30</w:t>
      </w:r>
      <w:r>
        <w:rPr>
          <w:color w:val="16135F"/>
          <w:spacing w:val="-24"/>
          <w:sz w:val="18"/>
          <w:szCs w:val="18"/>
        </w:rPr>
        <w:t xml:space="preserve"> </w:t>
      </w:r>
      <w:r>
        <w:rPr>
          <w:color w:val="16135F"/>
          <w:sz w:val="18"/>
          <w:szCs w:val="18"/>
        </w:rPr>
        <w:t>Minutes</w:t>
      </w:r>
    </w:p>
    <w:p w:rsidR="00000000" w:rsidRDefault="00412CBE">
      <w:pPr>
        <w:pStyle w:val="BodyText"/>
        <w:kinsoku w:val="0"/>
        <w:overflowPunct w:val="0"/>
        <w:ind w:left="14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32855" cy="1324610"/>
                <wp:effectExtent l="1905" t="0" r="0" b="3175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324610"/>
                          <a:chOff x="0" y="0"/>
                          <a:chExt cx="9973" cy="2086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2086"/>
                          </a:xfrm>
                          <a:custGeom>
                            <a:avLst/>
                            <a:gdLst>
                              <a:gd name="T0" fmla="*/ 873 w 874"/>
                              <a:gd name="T1" fmla="*/ 0 h 2086"/>
                              <a:gd name="T2" fmla="*/ 0 w 874"/>
                              <a:gd name="T3" fmla="*/ 0 h 2086"/>
                              <a:gd name="T4" fmla="*/ 0 w 874"/>
                              <a:gd name="T5" fmla="*/ 2085 h 2086"/>
                              <a:gd name="T6" fmla="*/ 873 w 874"/>
                              <a:gd name="T7" fmla="*/ 2085 h 2086"/>
                              <a:gd name="T8" fmla="*/ 873 w 874"/>
                              <a:gd name="T9" fmla="*/ 0 h 2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4" h="2086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5"/>
                                </a:lnTo>
                                <a:lnTo>
                                  <a:pt x="873" y="2085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6945" cy="2086"/>
                          </a:xfrm>
                          <a:custGeom>
                            <a:avLst/>
                            <a:gdLst>
                              <a:gd name="T0" fmla="*/ 6944 w 6945"/>
                              <a:gd name="T1" fmla="*/ 0 h 2086"/>
                              <a:gd name="T2" fmla="*/ 0 w 6945"/>
                              <a:gd name="T3" fmla="*/ 0 h 2086"/>
                              <a:gd name="T4" fmla="*/ 0 w 6945"/>
                              <a:gd name="T5" fmla="*/ 2085 h 2086"/>
                              <a:gd name="T6" fmla="*/ 6944 w 6945"/>
                              <a:gd name="T7" fmla="*/ 2085 h 2086"/>
                              <a:gd name="T8" fmla="*/ 6944 w 6945"/>
                              <a:gd name="T9" fmla="*/ 0 h 2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5" h="2086">
                                <a:moveTo>
                                  <a:pt x="6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5"/>
                                </a:lnTo>
                                <a:lnTo>
                                  <a:pt x="6944" y="2085"/>
                                </a:lnTo>
                                <a:lnTo>
                                  <a:pt x="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7818" y="0"/>
                            <a:ext cx="2155" cy="2086"/>
                          </a:xfrm>
                          <a:custGeom>
                            <a:avLst/>
                            <a:gdLst>
                              <a:gd name="T0" fmla="*/ 2154 w 2155"/>
                              <a:gd name="T1" fmla="*/ 0 h 2086"/>
                              <a:gd name="T2" fmla="*/ 0 w 2155"/>
                              <a:gd name="T3" fmla="*/ 0 h 2086"/>
                              <a:gd name="T4" fmla="*/ 0 w 2155"/>
                              <a:gd name="T5" fmla="*/ 2085 h 2086"/>
                              <a:gd name="T6" fmla="*/ 2154 w 2155"/>
                              <a:gd name="T7" fmla="*/ 2085 h 2086"/>
                              <a:gd name="T8" fmla="*/ 2154 w 2155"/>
                              <a:gd name="T9" fmla="*/ 0 h 2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5" h="2086">
                                <a:moveTo>
                                  <a:pt x="2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5"/>
                                </a:lnTo>
                                <a:lnTo>
                                  <a:pt x="2154" y="2085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111"/>
                            <a:ext cx="1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6135F"/>
                                  <w:w w:val="110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11"/>
                            <a:ext cx="13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6135F"/>
                                  <w:w w:val="105"/>
                                  <w:sz w:val="18"/>
                                  <w:szCs w:val="18"/>
                                </w:rPr>
                                <w:t>Meeting opening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3" y="107"/>
                            <a:ext cx="8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color w:val="16135F"/>
                                  <w:spacing w:val="-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404"/>
                            <a:ext cx="3141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line="189" w:lineRule="exact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Apologies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Director conflict of interest</w:t>
                              </w:r>
                              <w:r>
                                <w:rPr>
                                  <w:color w:val="16135F"/>
                                  <w:spacing w:val="1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disclosures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Previous</w:t>
                              </w:r>
                              <w:r>
                                <w:rPr>
                                  <w:color w:val="16135F"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minutes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77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Confirmation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Matters arising/action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3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list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 w:line="211" w:lineRule="exact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Starring</w:t>
                              </w:r>
                              <w:r>
                                <w:rPr>
                                  <w:color w:val="16135F"/>
                                  <w:spacing w:val="-2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color w:val="16135F"/>
                                  <w:spacing w:val="-2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items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498.65pt;height:104.3pt;mso-position-horizontal-relative:char;mso-position-vertical-relative:line" coordsize="9973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">
                <v:shape id="Freeform 7" o:spid="_x0000_s1028" style="position:absolute;width:874;height:2086;visibility:visible;mso-wrap-style:square;v-text-anchor:top" coordsize="874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g9sMA&#10;AADbAAAADwAAAGRycy9kb3ducmV2LnhtbESPQWsCMRSE74L/ITyhF9Gsiy2yNYoKQm+lWyn09ty8&#10;bhY3LyGJuv33TaHQ4zAz3zDr7WB7caMQO8cKFvMCBHHjdMetgtP7cbYCEROyxt4xKfimCNvNeLTG&#10;Srs7v9GtTq3IEI4VKjAp+UrK2BiyGOfOE2fvywWLKcvQSh3wnuG2l2VRPEmLHecFg54OhppLfbUK&#10;zvH1cV9PT2HpP0u5LMzHcPZWqYfJsHsGkWhI/+G/9otWUC7g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ag9sMAAADbAAAADwAAAAAAAAAAAAAAAACYAgAAZHJzL2Rv&#10;d25yZXYueG1sUEsFBgAAAAAEAAQA9QAAAIgDAAAAAA==&#10;" path="m873,l,,,2085r873,l873,xe" fillcolor="#f5f1f8" stroked="f">
                  <v:path arrowok="t" o:connecttype="custom" o:connectlocs="873,0;0,0;0,2085;873,2085;873,0" o:connectangles="0,0,0,0,0"/>
                </v:shape>
                <v:shape id="Freeform 8" o:spid="_x0000_s1029" style="position:absolute;left:873;width:6945;height:2086;visibility:visible;mso-wrap-style:square;v-text-anchor:top" coordsize="6945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fHsQA&#10;AADbAAAADwAAAGRycy9kb3ducmV2LnhtbESPzWrDMBCE74G8g9hAb4kcU0JwophSCMmpTfMHvS3S&#10;1ja2VsZSbeftq0Khx2FmvmG2+Wgb0VPnK8cKlosEBLF2puJCwfWyn69B+IBssHFMCh7kId9NJ1vM&#10;jBv4g/pzKESEsM9QQRlCm0npdUkW/cK1xNH7cp3FEGVXSNPhEOG2kWmSrKTFiuNCiS29lqTr87dV&#10;cD+s3/rPffIY32sc8KSf9a09KvU0G182IAKN4T/81z4aBW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3x7EAAAA2wAAAA8AAAAAAAAAAAAAAAAAmAIAAGRycy9k&#10;b3ducmV2LnhtbFBLBQYAAAAABAAEAPUAAACJAwAAAAA=&#10;" path="m6944,l,,,2085r6944,l6944,xe" fillcolor="#f5f1f8" stroked="f">
                  <v:path arrowok="t" o:connecttype="custom" o:connectlocs="6944,0;0,0;0,2085;6944,2085;6944,0" o:connectangles="0,0,0,0,0"/>
                </v:shape>
                <v:shape id="Freeform 9" o:spid="_x0000_s1030" style="position:absolute;left:7818;width:2155;height:2086;visibility:visible;mso-wrap-style:square;v-text-anchor:top" coordsize="2155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CNsQA&#10;AADbAAAADwAAAGRycy9kb3ducmV2LnhtbESPQYvCMBSE78L+h/AWvNlUBZFqFHFX8VBYdBfR26N5&#10;tsXmpTSx1n9vFgSPw8x8w8yXnalES40rLSsYRjEI4szqknMFf7+bwRSE88gaK8uk4EEOlouP3hwT&#10;be+8p/bgcxEg7BJUUHhfJ1K6rCCDLrI1cfAutjHog2xyqRu8B7ip5CiOJ9JgyWGhwJrWBWXXw80o&#10;2B3Hm/S4Pcf1V7tO9ekn/d4PM6X6n91qBsJT59/hV3unFYzG8P8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AjbEAAAA2wAAAA8AAAAAAAAAAAAAAAAAmAIAAGRycy9k&#10;b3ducmV2LnhtbFBLBQYAAAAABAAEAPUAAACJAwAAAAA=&#10;" path="m2154,l,,,2085r2154,l2154,xe" fillcolor="#f5f1f8" stroked="f">
                  <v:path arrowok="t" o:connecttype="custom" o:connectlocs="2154,0;0,0;0,2085;2154,2085;2154,0" o:connectangles="0,0,0,0,0"/>
                </v:shape>
                <v:shape id="Text Box 10" o:spid="_x0000_s1031" type="#_x0000_t202" style="position:absolute;left:358;top:111;width:1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16135F"/>
                            <w:w w:val="110"/>
                            <w:sz w:val="18"/>
                            <w:szCs w:val="18"/>
                          </w:rPr>
                          <w:t>2.</w:t>
                        </w:r>
                      </w:p>
                    </w:txbxContent>
                  </v:textbox>
                </v:shape>
                <v:shape id="Text Box 11" o:spid="_x0000_s1032" type="#_x0000_t202" style="position:absolute;left:987;top:111;width:1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16135F"/>
                            <w:w w:val="105"/>
                            <w:sz w:val="18"/>
                            <w:szCs w:val="18"/>
                          </w:rPr>
                          <w:t>Meeting opening</w:t>
                        </w:r>
                      </w:p>
                    </w:txbxContent>
                  </v:textbox>
                </v:shape>
                <v:shape id="Text Box 12" o:spid="_x0000_s1033" type="#_x0000_t202" style="position:absolute;left:8493;top:107;width:8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color w:val="16135F"/>
                            <w:spacing w:val="-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Minutes</w:t>
                        </w:r>
                      </w:p>
                    </w:txbxContent>
                  </v:textbox>
                </v:shape>
                <v:shape id="Text Box 13" o:spid="_x0000_s1034" type="#_x0000_t202" style="position:absolute;left:987;top:404;width:3141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5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line="189" w:lineRule="exact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Apologies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5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Director conflict of interest</w:t>
                        </w:r>
                        <w:r>
                          <w:rPr>
                            <w:color w:val="16135F"/>
                            <w:spacing w:val="1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disclosures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5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Previous</w:t>
                        </w:r>
                        <w:r>
                          <w:rPr>
                            <w:color w:val="16135F"/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minutes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5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7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Confirmation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5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Matters arising/action</w:t>
                        </w:r>
                        <w:r>
                          <w:rPr>
                            <w:i/>
                            <w:iCs/>
                            <w:color w:val="16135F"/>
                            <w:spacing w:val="3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list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5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 w:line="211" w:lineRule="exact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Starring</w:t>
                        </w:r>
                        <w:r>
                          <w:rPr>
                            <w:color w:val="16135F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color w:val="16135F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items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1C83">
      <w:pPr>
        <w:pStyle w:val="BodyText"/>
        <w:kinsoku w:val="0"/>
        <w:overflowPunct w:val="0"/>
        <w:ind w:left="143"/>
        <w:rPr>
          <w:sz w:val="20"/>
          <w:szCs w:val="20"/>
        </w:rPr>
        <w:sectPr w:rsidR="00000000">
          <w:pgSz w:w="11910" w:h="16840"/>
          <w:pgMar w:top="1420" w:right="440" w:bottom="280" w:left="820" w:header="986" w:footer="0" w:gutter="0"/>
          <w:pgNumType w:start="3"/>
          <w:cols w:space="720"/>
          <w:noEndnote/>
        </w:sectPr>
      </w:pPr>
    </w:p>
    <w:p w:rsidR="00000000" w:rsidRDefault="00C11C83">
      <w:pPr>
        <w:pStyle w:val="Heading2"/>
        <w:numPr>
          <w:ilvl w:val="0"/>
          <w:numId w:val="4"/>
        </w:numPr>
        <w:tabs>
          <w:tab w:val="left" w:pos="1131"/>
        </w:tabs>
        <w:kinsoku w:val="0"/>
        <w:overflowPunct w:val="0"/>
        <w:ind w:hanging="629"/>
        <w:rPr>
          <w:b w:val="0"/>
          <w:bCs w:val="0"/>
          <w:color w:val="000000"/>
        </w:rPr>
      </w:pPr>
      <w:r>
        <w:rPr>
          <w:color w:val="16135F"/>
          <w:w w:val="105"/>
        </w:rPr>
        <w:lastRenderedPageBreak/>
        <w:t>Matters for</w:t>
      </w:r>
      <w:r>
        <w:rPr>
          <w:color w:val="16135F"/>
          <w:spacing w:val="-2"/>
          <w:w w:val="105"/>
        </w:rPr>
        <w:t xml:space="preserve"> </w:t>
      </w:r>
      <w:r>
        <w:rPr>
          <w:color w:val="16135F"/>
          <w:w w:val="105"/>
        </w:rPr>
        <w:t>decision</w:t>
      </w:r>
    </w:p>
    <w:p w:rsidR="00000000" w:rsidRDefault="00C11C83">
      <w:pPr>
        <w:pStyle w:val="ListParagraph"/>
        <w:numPr>
          <w:ilvl w:val="1"/>
          <w:numId w:val="4"/>
        </w:numPr>
        <w:tabs>
          <w:tab w:val="left" w:pos="1571"/>
        </w:tabs>
        <w:kinsoku w:val="0"/>
        <w:overflowPunct w:val="0"/>
        <w:spacing w:before="77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16135F"/>
          <w:w w:val="95"/>
          <w:sz w:val="18"/>
          <w:szCs w:val="18"/>
        </w:rPr>
        <w:t>Major strategic</w:t>
      </w:r>
      <w:r>
        <w:rPr>
          <w:rFonts w:ascii="Calibri" w:hAnsi="Calibri" w:cs="Calibri"/>
          <w:color w:val="16135F"/>
          <w:spacing w:val="2"/>
          <w:w w:val="9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w w:val="95"/>
          <w:sz w:val="18"/>
          <w:szCs w:val="18"/>
        </w:rPr>
        <w:t>decisions</w:t>
      </w:r>
    </w:p>
    <w:p w:rsidR="00000000" w:rsidRDefault="00C11C83">
      <w:pPr>
        <w:pStyle w:val="ListParagraph"/>
        <w:numPr>
          <w:ilvl w:val="1"/>
          <w:numId w:val="4"/>
        </w:numPr>
        <w:tabs>
          <w:tab w:val="left" w:pos="1571"/>
        </w:tabs>
        <w:kinsoku w:val="0"/>
        <w:overflowPunct w:val="0"/>
        <w:spacing w:before="77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16135F"/>
          <w:w w:val="95"/>
          <w:sz w:val="18"/>
          <w:szCs w:val="18"/>
        </w:rPr>
        <w:t>Routine</w:t>
      </w:r>
      <w:r>
        <w:rPr>
          <w:rFonts w:ascii="Calibri" w:hAnsi="Calibri" w:cs="Calibri"/>
          <w:color w:val="16135F"/>
          <w:spacing w:val="14"/>
          <w:w w:val="9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w w:val="95"/>
          <w:sz w:val="18"/>
          <w:szCs w:val="18"/>
        </w:rPr>
        <w:t>decisions</w:t>
      </w:r>
    </w:p>
    <w:p w:rsidR="00000000" w:rsidRDefault="00C11C83">
      <w:pPr>
        <w:pStyle w:val="BodyText"/>
        <w:kinsoku w:val="0"/>
        <w:overflowPunct w:val="0"/>
        <w:spacing w:before="51"/>
        <w:ind w:left="501"/>
        <w:rPr>
          <w:color w:val="000000"/>
          <w:sz w:val="18"/>
          <w:szCs w:val="18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16135F"/>
          <w:sz w:val="18"/>
          <w:szCs w:val="18"/>
        </w:rPr>
        <w:lastRenderedPageBreak/>
        <w:t>60-120</w:t>
      </w:r>
      <w:r>
        <w:rPr>
          <w:color w:val="16135F"/>
          <w:spacing w:val="3"/>
          <w:sz w:val="18"/>
          <w:szCs w:val="18"/>
        </w:rPr>
        <w:t xml:space="preserve"> </w:t>
      </w:r>
      <w:r>
        <w:rPr>
          <w:color w:val="16135F"/>
          <w:sz w:val="18"/>
          <w:szCs w:val="18"/>
        </w:rPr>
        <w:t>Minutes</w:t>
      </w:r>
    </w:p>
    <w:p w:rsidR="00000000" w:rsidRDefault="00C11C83">
      <w:pPr>
        <w:pStyle w:val="BodyText"/>
        <w:kinsoku w:val="0"/>
        <w:overflowPunct w:val="0"/>
        <w:spacing w:before="51"/>
        <w:ind w:left="501"/>
        <w:rPr>
          <w:color w:val="000000"/>
          <w:sz w:val="18"/>
          <w:szCs w:val="18"/>
        </w:rPr>
        <w:sectPr w:rsidR="00000000">
          <w:type w:val="continuous"/>
          <w:pgSz w:w="11910" w:h="16840"/>
          <w:pgMar w:top="1420" w:right="440" w:bottom="280" w:left="820" w:header="720" w:footer="720" w:gutter="0"/>
          <w:cols w:num="2" w:space="720" w:equalWidth="0">
            <w:col w:w="3312" w:space="4645"/>
            <w:col w:w="2693"/>
          </w:cols>
          <w:noEndnote/>
        </w:sectPr>
      </w:pPr>
    </w:p>
    <w:p w:rsidR="00000000" w:rsidRDefault="00C11C83">
      <w:pPr>
        <w:pStyle w:val="BodyText"/>
        <w:kinsoku w:val="0"/>
        <w:overflowPunct w:val="0"/>
        <w:spacing w:before="4"/>
        <w:ind w:left="0"/>
        <w:rPr>
          <w:sz w:val="5"/>
          <w:szCs w:val="5"/>
        </w:rPr>
      </w:pPr>
    </w:p>
    <w:p w:rsidR="00000000" w:rsidRDefault="00412CBE">
      <w:pPr>
        <w:pStyle w:val="BodyText"/>
        <w:kinsoku w:val="0"/>
        <w:overflowPunct w:val="0"/>
        <w:ind w:left="14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32855" cy="2839720"/>
                <wp:effectExtent l="1905" t="0" r="0" b="1270"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2839720"/>
                          <a:chOff x="0" y="0"/>
                          <a:chExt cx="9973" cy="447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4472"/>
                          </a:xfrm>
                          <a:custGeom>
                            <a:avLst/>
                            <a:gdLst>
                              <a:gd name="T0" fmla="*/ 873 w 874"/>
                              <a:gd name="T1" fmla="*/ 0 h 4472"/>
                              <a:gd name="T2" fmla="*/ 0 w 874"/>
                              <a:gd name="T3" fmla="*/ 0 h 4472"/>
                              <a:gd name="T4" fmla="*/ 0 w 874"/>
                              <a:gd name="T5" fmla="*/ 4472 h 4472"/>
                              <a:gd name="T6" fmla="*/ 873 w 874"/>
                              <a:gd name="T7" fmla="*/ 4472 h 4472"/>
                              <a:gd name="T8" fmla="*/ 873 w 874"/>
                              <a:gd name="T9" fmla="*/ 0 h 4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4" h="4472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2"/>
                                </a:lnTo>
                                <a:lnTo>
                                  <a:pt x="873" y="4472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6945" cy="4472"/>
                          </a:xfrm>
                          <a:custGeom>
                            <a:avLst/>
                            <a:gdLst>
                              <a:gd name="T0" fmla="*/ 6944 w 6945"/>
                              <a:gd name="T1" fmla="*/ 0 h 4472"/>
                              <a:gd name="T2" fmla="*/ 0 w 6945"/>
                              <a:gd name="T3" fmla="*/ 0 h 4472"/>
                              <a:gd name="T4" fmla="*/ 0 w 6945"/>
                              <a:gd name="T5" fmla="*/ 4472 h 4472"/>
                              <a:gd name="T6" fmla="*/ 6944 w 6945"/>
                              <a:gd name="T7" fmla="*/ 4472 h 4472"/>
                              <a:gd name="T8" fmla="*/ 6944 w 6945"/>
                              <a:gd name="T9" fmla="*/ 0 h 4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5" h="4472">
                                <a:moveTo>
                                  <a:pt x="6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2"/>
                                </a:lnTo>
                                <a:lnTo>
                                  <a:pt x="6944" y="4472"/>
                                </a:lnTo>
                                <a:lnTo>
                                  <a:pt x="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18" y="0"/>
                            <a:ext cx="2155" cy="4472"/>
                          </a:xfrm>
                          <a:custGeom>
                            <a:avLst/>
                            <a:gdLst>
                              <a:gd name="T0" fmla="*/ 2154 w 2155"/>
                              <a:gd name="T1" fmla="*/ 0 h 4472"/>
                              <a:gd name="T2" fmla="*/ 0 w 2155"/>
                              <a:gd name="T3" fmla="*/ 0 h 4472"/>
                              <a:gd name="T4" fmla="*/ 0 w 2155"/>
                              <a:gd name="T5" fmla="*/ 4472 h 4472"/>
                              <a:gd name="T6" fmla="*/ 2154 w 2155"/>
                              <a:gd name="T7" fmla="*/ 4472 h 4472"/>
                              <a:gd name="T8" fmla="*/ 2154 w 2155"/>
                              <a:gd name="T9" fmla="*/ 0 h 4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5" h="4472">
                                <a:moveTo>
                                  <a:pt x="2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2"/>
                                </a:lnTo>
                                <a:lnTo>
                                  <a:pt x="2154" y="4472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110"/>
                            <a:ext cx="1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6135F"/>
                                  <w:w w:val="110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10"/>
                            <a:ext cx="17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6135F"/>
                                  <w:w w:val="105"/>
                                  <w:sz w:val="18"/>
                                  <w:szCs w:val="18"/>
                                </w:rPr>
                                <w:t>Matters for</w:t>
                              </w:r>
                              <w:r>
                                <w:rPr>
                                  <w:b/>
                                  <w:bCs/>
                                  <w:color w:val="16135F"/>
                                  <w:spacing w:val="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16135F"/>
                                  <w:w w:val="105"/>
                                  <w:sz w:val="18"/>
                                  <w:szCs w:val="18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15" y="106"/>
                            <a:ext cx="11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60-120</w:t>
                              </w:r>
                              <w:r>
                                <w:rPr>
                                  <w:color w:val="16135F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404"/>
                            <a:ext cx="4303" cy="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line="189" w:lineRule="exact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Chief executive officer’s</w:t>
                              </w:r>
                              <w:r>
                                <w:rPr>
                                  <w:color w:val="16135F"/>
                                  <w:spacing w:val="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report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77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Current significant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issues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Matters for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approval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Update on strategic plan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implementation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Major key performance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9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indicators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Risk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compliance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update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Matters for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noting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>CFO’s</w:t>
                              </w:r>
                              <w:r>
                                <w:rPr>
                                  <w:color w:val="16135F"/>
                                  <w:spacing w:val="1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report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Discussions concerning forthcoming st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 xml:space="preserve">rategic </w:t>
                              </w:r>
                              <w:r>
                                <w:rPr>
                                  <w:color w:val="16135F"/>
                                  <w:spacing w:val="3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decisions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Committee</w:t>
                              </w:r>
                              <w:r>
                                <w:rPr>
                                  <w:color w:val="16135F"/>
                                  <w:spacing w:val="-1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minutes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77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Audit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risk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z w:val="18"/>
                                  <w:szCs w:val="18"/>
                                </w:rPr>
                                <w:t>committee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980"/>
                                </w:tabs>
                                <w:kinsoku w:val="0"/>
                                <w:overflowPunct w:val="0"/>
                                <w:spacing w:before="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Governance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spacing w:val="-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committee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 xml:space="preserve">Other matters </w:t>
                              </w:r>
                              <w:r>
                                <w:rPr>
                                  <w:color w:val="16135F"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color w:val="16135F"/>
                                  <w:spacing w:val="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discussion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Chair’s</w:t>
                              </w:r>
                              <w:r>
                                <w:rPr>
                                  <w:color w:val="16135F"/>
                                  <w:spacing w:val="-9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update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 w:line="211" w:lineRule="exact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Presentations by</w:t>
                              </w:r>
                              <w:r>
                                <w:rPr>
                                  <w:color w:val="16135F"/>
                                  <w:spacing w:val="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5" style="width:498.65pt;height:223.6pt;mso-position-horizontal-relative:char;mso-position-vertical-relative:line" coordsize="9973,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">
                <v:shape id="Freeform 15" o:spid="_x0000_s1036" style="position:absolute;width:874;height:4472;visibility:visible;mso-wrap-style:square;v-text-anchor:top" coordsize="874,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XNMEA&#10;AADbAAAADwAAAGRycy9kb3ducmV2LnhtbERPTWvCQBC9C/6HZYTemo0tSE1dRbQFb63air0N2TEJ&#10;ZmfT3W0S/31XELzN433ObNGbWrTkfGVZwThJQRDnVldcKPjavz++gPABWWNtmRRcyMNiPhzMMNO2&#10;4y21u1CIGMI+QwVlCE0mpc9LMugT2xBH7mSdwRChK6R22MVwU8unNJ1IgxXHhhIbWpWUn3d/RsHP&#10;Rzc9tqfPb/TusMY3i3qz/lXqYdQvX0EE6sNdfHNvdJz/DNdf4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MFzTBAAAA2wAAAA8AAAAAAAAAAAAAAAAAmAIAAGRycy9kb3du&#10;cmV2LnhtbFBLBQYAAAAABAAEAPUAAACGAwAAAAA=&#10;" path="m873,l,,,4472r873,l873,xe" fillcolor="#f5f1f8" stroked="f">
                  <v:path arrowok="t" o:connecttype="custom" o:connectlocs="873,0;0,0;0,4472;873,4472;873,0" o:connectangles="0,0,0,0,0"/>
                </v:shape>
                <v:shape id="Freeform 16" o:spid="_x0000_s1037" style="position:absolute;left:873;width:6945;height:4472;visibility:visible;mso-wrap-style:square;v-text-anchor:top" coordsize="6945,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/ncIA&#10;AADbAAAADwAAAGRycy9kb3ducmV2LnhtbERP20rDQBB9F/yHZQTf7MYaSondFikqFlpaqx8wZMck&#10;mJ0Nu2OS/n23UPBtDuc6i9XoWtVTiI1nA4+TDBRx6W3DlYHvr7eHOagoyBZbz2TgRBFWy9ubBRbW&#10;D/xJ/VEqlUI4FmigFukKrWNZk8M48R1x4n58cCgJhkrbgEMKd62eZtlMO2w4NdTY0bqm8vf45wzk&#10;77nMd4f15uk1D3uZHvqBtntj7u/Gl2dQQqP8i6/uD5vm53D5JR2gl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3+dwgAAANsAAAAPAAAAAAAAAAAAAAAAAJgCAABkcnMvZG93&#10;bnJldi54bWxQSwUGAAAAAAQABAD1AAAAhwMAAAAA&#10;" path="m6944,l,,,4472r6944,l6944,xe" fillcolor="#f5f1f8" stroked="f">
                  <v:path arrowok="t" o:connecttype="custom" o:connectlocs="6944,0;0,0;0,4472;6944,4472;6944,0" o:connectangles="0,0,0,0,0"/>
                </v:shape>
                <v:shape id="Freeform 17" o:spid="_x0000_s1038" style="position:absolute;left:7818;width:2155;height:4472;visibility:visible;mso-wrap-style:square;v-text-anchor:top" coordsize="2155,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cssMA&#10;AADbAAAADwAAAGRycy9kb3ducmV2LnhtbERP22oCMRB9F/oPYQq+iJttqUW2RimCUJAi6kL1bdjM&#10;XupmsiZR179vCoW+zeFcZ7boTSuu5HxjWcFTkoIgLqxuuFKQ71fjKQgfkDW2lknBnTws5g+DGWba&#10;3nhL112oRAxhn6GCOoQuk9IXNRn0ie2II1daZzBE6CqpHd5iuGnlc5q+SoMNx4YaO1rWVJx2F6Og&#10;PG8+T8tD/p2v9+VofXQv9itYpYaP/fsbiEB9+Bf/uT90nD+B31/i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cssMAAADbAAAADwAAAAAAAAAAAAAAAACYAgAAZHJzL2Rv&#10;d25yZXYueG1sUEsFBgAAAAAEAAQA9QAAAIgDAAAAAA==&#10;" path="m2154,l,,,4472r2154,l2154,xe" fillcolor="#f5f1f8" stroked="f">
                  <v:path arrowok="t" o:connecttype="custom" o:connectlocs="2154,0;0,0;0,4472;2154,4472;2154,0" o:connectangles="0,0,0,0,0"/>
                </v:shape>
                <v:shape id="Text Box 18" o:spid="_x0000_s1039" type="#_x0000_t202" style="position:absolute;left:358;top:110;width:1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16135F"/>
                            <w:w w:val="110"/>
                            <w:sz w:val="18"/>
                            <w:szCs w:val="18"/>
                          </w:rPr>
                          <w:t>4.</w:t>
                        </w:r>
                      </w:p>
                    </w:txbxContent>
                  </v:textbox>
                </v:shape>
                <v:shape id="Text Box 19" o:spid="_x0000_s1040" type="#_x0000_t202" style="position:absolute;left:987;top:110;width:175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16135F"/>
                            <w:w w:val="105"/>
                            <w:sz w:val="18"/>
                            <w:szCs w:val="18"/>
                          </w:rPr>
                          <w:t>Matters for</w:t>
                        </w:r>
                        <w:r>
                          <w:rPr>
                            <w:b/>
                            <w:bCs/>
                            <w:color w:val="16135F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16135F"/>
                            <w:w w:val="105"/>
                            <w:sz w:val="18"/>
                            <w:szCs w:val="18"/>
                          </w:rPr>
                          <w:t>discussion</w:t>
                        </w:r>
                      </w:p>
                    </w:txbxContent>
                  </v:textbox>
                </v:shape>
                <v:shape id="Text Box 20" o:spid="_x0000_s1041" type="#_x0000_t202" style="position:absolute;left:8315;top:106;width:116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60-120</w:t>
                        </w:r>
                        <w:r>
                          <w:rPr>
                            <w:color w:val="16135F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Minutes</w:t>
                        </w:r>
                      </w:p>
                    </w:txbxContent>
                  </v:textbox>
                </v:shape>
                <v:shape id="Text Box 21" o:spid="_x0000_s1042" type="#_x0000_t202" style="position:absolute;left:987;top:404;width:4303;height:3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3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line="189" w:lineRule="exact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Chief executive officer’s</w:t>
                        </w:r>
                        <w:r>
                          <w:rPr>
                            <w:color w:val="16135F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report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7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Current significant</w:t>
                        </w:r>
                        <w:r>
                          <w:rPr>
                            <w:i/>
                            <w:iCs/>
                            <w:color w:val="16135F"/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issues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Matters for</w:t>
                        </w:r>
                        <w:r>
                          <w:rPr>
                            <w:i/>
                            <w:iCs/>
                            <w:color w:val="16135F"/>
                            <w:spacing w:val="-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approval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Update on strategic plan</w:t>
                        </w:r>
                        <w:r>
                          <w:rPr>
                            <w:i/>
                            <w:iCs/>
                            <w:color w:val="16135F"/>
                            <w:spacing w:val="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implementation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Major key performance</w:t>
                        </w:r>
                        <w:r>
                          <w:rPr>
                            <w:i/>
                            <w:iCs/>
                            <w:color w:val="16135F"/>
                            <w:spacing w:val="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indicators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Risk</w:t>
                        </w:r>
                        <w:r>
                          <w:rPr>
                            <w:i/>
                            <w:iCs/>
                            <w:color w:val="16135F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i/>
                            <w:iCs/>
                            <w:color w:val="16135F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compliance</w:t>
                        </w:r>
                        <w:r>
                          <w:rPr>
                            <w:i/>
                            <w:iCs/>
                            <w:color w:val="16135F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update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Matters for</w:t>
                        </w:r>
                        <w:r>
                          <w:rPr>
                            <w:i/>
                            <w:iCs/>
                            <w:color w:val="16135F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noting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3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spacing w:val="-3"/>
                            <w:w w:val="95"/>
                            <w:sz w:val="18"/>
                            <w:szCs w:val="18"/>
                          </w:rPr>
                          <w:t>CFO’s</w:t>
                        </w:r>
                        <w:r>
                          <w:rPr>
                            <w:color w:val="16135F"/>
                            <w:spacing w:val="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report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3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Discussions concerning forthcoming st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 xml:space="preserve">rategic </w:t>
                        </w:r>
                        <w:r>
                          <w:rPr>
                            <w:color w:val="16135F"/>
                            <w:spacing w:val="3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decisions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3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Committee</w:t>
                        </w:r>
                        <w:r>
                          <w:rPr>
                            <w:color w:val="16135F"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minutes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7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Audit</w:t>
                        </w:r>
                        <w:r>
                          <w:rPr>
                            <w:i/>
                            <w:iCs/>
                            <w:color w:val="16135F"/>
                            <w:spacing w:val="-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i/>
                            <w:iCs/>
                            <w:color w:val="16135F"/>
                            <w:spacing w:val="-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risk</w:t>
                        </w:r>
                        <w:r>
                          <w:rPr>
                            <w:i/>
                            <w:iCs/>
                            <w:color w:val="16135F"/>
                            <w:spacing w:val="-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sz w:val="18"/>
                            <w:szCs w:val="18"/>
                          </w:rPr>
                          <w:t>committee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2"/>
                            <w:numId w:val="3"/>
                          </w:numPr>
                          <w:tabs>
                            <w:tab w:val="left" w:pos="980"/>
                          </w:tabs>
                          <w:kinsoku w:val="0"/>
                          <w:overflowPunct w:val="0"/>
                          <w:spacing w:before="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Governance</w:t>
                        </w:r>
                        <w:r>
                          <w:rPr>
                            <w:i/>
                            <w:iCs/>
                            <w:color w:val="16135F"/>
                            <w:spacing w:val="-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16135F"/>
                            <w:w w:val="95"/>
                            <w:sz w:val="18"/>
                            <w:szCs w:val="18"/>
                          </w:rPr>
                          <w:t>committee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3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 xml:space="preserve">Other matters </w:t>
                        </w:r>
                        <w:r>
                          <w:rPr>
                            <w:color w:val="16135F"/>
                            <w:spacing w:val="-3"/>
                            <w:w w:val="95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color w:val="16135F"/>
                            <w:spacing w:val="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discussion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3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Chair’s</w:t>
                        </w:r>
                        <w:r>
                          <w:rPr>
                            <w:color w:val="16135F"/>
                            <w:spacing w:val="-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update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3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 w:line="211" w:lineRule="exact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Presentations by</w:t>
                        </w:r>
                        <w:r>
                          <w:rPr>
                            <w:color w:val="16135F"/>
                            <w:spacing w:val="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management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1C83">
      <w:pPr>
        <w:pStyle w:val="BodyText"/>
        <w:kinsoku w:val="0"/>
        <w:overflowPunct w:val="0"/>
        <w:ind w:left="143"/>
        <w:rPr>
          <w:sz w:val="20"/>
          <w:szCs w:val="20"/>
        </w:rPr>
        <w:sectPr w:rsidR="00000000">
          <w:type w:val="continuous"/>
          <w:pgSz w:w="11910" w:h="16840"/>
          <w:pgMar w:top="1420" w:right="440" w:bottom="280" w:left="820" w:header="720" w:footer="720" w:gutter="0"/>
          <w:cols w:space="720" w:equalWidth="0">
            <w:col w:w="10650"/>
          </w:cols>
          <w:noEndnote/>
        </w:sectPr>
      </w:pPr>
    </w:p>
    <w:p w:rsidR="00000000" w:rsidRDefault="00C11C83">
      <w:pPr>
        <w:pStyle w:val="ListParagraph"/>
        <w:numPr>
          <w:ilvl w:val="0"/>
          <w:numId w:val="2"/>
        </w:numPr>
        <w:tabs>
          <w:tab w:val="left" w:pos="1131"/>
        </w:tabs>
        <w:kinsoku w:val="0"/>
        <w:overflowPunct w:val="0"/>
        <w:spacing w:before="52"/>
        <w:ind w:hanging="629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16135F"/>
          <w:w w:val="105"/>
          <w:sz w:val="18"/>
          <w:szCs w:val="18"/>
        </w:rPr>
        <w:lastRenderedPageBreak/>
        <w:t>Matters for</w:t>
      </w:r>
      <w:r>
        <w:rPr>
          <w:rFonts w:ascii="Calibri" w:hAnsi="Calibri" w:cs="Calibri"/>
          <w:b/>
          <w:bCs/>
          <w:color w:val="16135F"/>
          <w:spacing w:val="12"/>
          <w:w w:val="10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16135F"/>
          <w:w w:val="105"/>
          <w:sz w:val="18"/>
          <w:szCs w:val="18"/>
        </w:rPr>
        <w:t>noting</w:t>
      </w:r>
    </w:p>
    <w:p w:rsidR="00000000" w:rsidRDefault="00C11C83">
      <w:pPr>
        <w:pStyle w:val="ListParagraph"/>
        <w:numPr>
          <w:ilvl w:val="1"/>
          <w:numId w:val="2"/>
        </w:numPr>
        <w:tabs>
          <w:tab w:val="left" w:pos="1571"/>
        </w:tabs>
        <w:kinsoku w:val="0"/>
        <w:overflowPunct w:val="0"/>
        <w:spacing w:before="77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16135F"/>
          <w:w w:val="95"/>
          <w:sz w:val="18"/>
          <w:szCs w:val="18"/>
        </w:rPr>
        <w:t>Major</w:t>
      </w:r>
      <w:r>
        <w:rPr>
          <w:rFonts w:ascii="Calibri" w:hAnsi="Calibri" w:cs="Calibri"/>
          <w:color w:val="16135F"/>
          <w:spacing w:val="-23"/>
          <w:w w:val="9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w w:val="95"/>
          <w:sz w:val="18"/>
          <w:szCs w:val="18"/>
        </w:rPr>
        <w:t>correspondence</w:t>
      </w:r>
    </w:p>
    <w:p w:rsidR="00000000" w:rsidRDefault="00C11C83">
      <w:pPr>
        <w:pStyle w:val="ListParagraph"/>
        <w:numPr>
          <w:ilvl w:val="1"/>
          <w:numId w:val="2"/>
        </w:numPr>
        <w:tabs>
          <w:tab w:val="left" w:pos="1571"/>
        </w:tabs>
        <w:kinsoku w:val="0"/>
        <w:overflowPunct w:val="0"/>
        <w:spacing w:before="77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16135F"/>
          <w:w w:val="95"/>
          <w:sz w:val="18"/>
          <w:szCs w:val="18"/>
        </w:rPr>
        <w:t>Common seal, if</w:t>
      </w:r>
      <w:r>
        <w:rPr>
          <w:rFonts w:ascii="Calibri" w:hAnsi="Calibri" w:cs="Calibri"/>
          <w:color w:val="16135F"/>
          <w:spacing w:val="16"/>
          <w:w w:val="9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w w:val="95"/>
          <w:sz w:val="18"/>
          <w:szCs w:val="18"/>
        </w:rPr>
        <w:t>applicable</w:t>
      </w:r>
    </w:p>
    <w:p w:rsidR="00000000" w:rsidRDefault="00C11C83">
      <w:pPr>
        <w:pStyle w:val="ListParagraph"/>
        <w:numPr>
          <w:ilvl w:val="1"/>
          <w:numId w:val="2"/>
        </w:numPr>
        <w:tabs>
          <w:tab w:val="left" w:pos="1571"/>
        </w:tabs>
        <w:kinsoku w:val="0"/>
        <w:overflowPunct w:val="0"/>
        <w:spacing w:before="77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16135F"/>
          <w:w w:val="95"/>
          <w:sz w:val="18"/>
          <w:szCs w:val="18"/>
        </w:rPr>
        <w:t>Updated board</w:t>
      </w:r>
      <w:r>
        <w:rPr>
          <w:rFonts w:ascii="Calibri" w:hAnsi="Calibri" w:cs="Calibri"/>
          <w:color w:val="16135F"/>
          <w:spacing w:val="-1"/>
          <w:w w:val="9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w w:val="95"/>
          <w:sz w:val="18"/>
          <w:szCs w:val="18"/>
        </w:rPr>
        <w:t>calendar</w:t>
      </w:r>
    </w:p>
    <w:p w:rsidR="00000000" w:rsidRDefault="00C11C83">
      <w:pPr>
        <w:pStyle w:val="ListParagraph"/>
        <w:numPr>
          <w:ilvl w:val="1"/>
          <w:numId w:val="2"/>
        </w:numPr>
        <w:tabs>
          <w:tab w:val="left" w:pos="1571"/>
        </w:tabs>
        <w:kinsoku w:val="0"/>
        <w:overflowPunct w:val="0"/>
        <w:spacing w:before="77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16135F"/>
          <w:sz w:val="18"/>
          <w:szCs w:val="18"/>
        </w:rPr>
        <w:t>Other</w:t>
      </w:r>
      <w:r>
        <w:rPr>
          <w:rFonts w:ascii="Calibri" w:hAnsi="Calibri" w:cs="Calibri"/>
          <w:color w:val="16135F"/>
          <w:spacing w:val="-2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sz w:val="18"/>
          <w:szCs w:val="18"/>
        </w:rPr>
        <w:t>matters</w:t>
      </w:r>
      <w:r>
        <w:rPr>
          <w:rFonts w:ascii="Calibri" w:hAnsi="Calibri" w:cs="Calibri"/>
          <w:color w:val="16135F"/>
          <w:spacing w:val="-2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spacing w:val="-3"/>
          <w:sz w:val="18"/>
          <w:szCs w:val="18"/>
        </w:rPr>
        <w:t>for</w:t>
      </w:r>
      <w:r>
        <w:rPr>
          <w:rFonts w:ascii="Calibri" w:hAnsi="Calibri" w:cs="Calibri"/>
          <w:color w:val="16135F"/>
          <w:spacing w:val="-25"/>
          <w:sz w:val="18"/>
          <w:szCs w:val="18"/>
        </w:rPr>
        <w:t xml:space="preserve"> </w:t>
      </w:r>
      <w:r>
        <w:rPr>
          <w:rFonts w:ascii="Calibri" w:hAnsi="Calibri" w:cs="Calibri"/>
          <w:color w:val="16135F"/>
          <w:sz w:val="18"/>
          <w:szCs w:val="18"/>
        </w:rPr>
        <w:t>noting</w:t>
      </w:r>
    </w:p>
    <w:p w:rsidR="00000000" w:rsidRDefault="00C11C83">
      <w:pPr>
        <w:pStyle w:val="BodyText"/>
        <w:kinsoku w:val="0"/>
        <w:overflowPunct w:val="0"/>
        <w:spacing w:before="52"/>
        <w:ind w:left="501"/>
        <w:rPr>
          <w:color w:val="000000"/>
          <w:sz w:val="18"/>
          <w:szCs w:val="18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16135F"/>
          <w:sz w:val="18"/>
          <w:szCs w:val="18"/>
        </w:rPr>
        <w:lastRenderedPageBreak/>
        <w:t>10</w:t>
      </w:r>
      <w:r>
        <w:rPr>
          <w:color w:val="16135F"/>
          <w:spacing w:val="-24"/>
          <w:sz w:val="18"/>
          <w:szCs w:val="18"/>
        </w:rPr>
        <w:t xml:space="preserve"> </w:t>
      </w:r>
      <w:r>
        <w:rPr>
          <w:color w:val="16135F"/>
          <w:sz w:val="18"/>
          <w:szCs w:val="18"/>
        </w:rPr>
        <w:t>Minutes</w:t>
      </w:r>
    </w:p>
    <w:p w:rsidR="00000000" w:rsidRDefault="00C11C83">
      <w:pPr>
        <w:pStyle w:val="BodyText"/>
        <w:kinsoku w:val="0"/>
        <w:overflowPunct w:val="0"/>
        <w:spacing w:before="52"/>
        <w:ind w:left="501"/>
        <w:rPr>
          <w:color w:val="000000"/>
          <w:sz w:val="18"/>
          <w:szCs w:val="18"/>
        </w:rPr>
        <w:sectPr w:rsidR="00000000">
          <w:type w:val="continuous"/>
          <w:pgSz w:w="11910" w:h="16840"/>
          <w:pgMar w:top="1420" w:right="440" w:bottom="280" w:left="820" w:header="720" w:footer="720" w:gutter="0"/>
          <w:cols w:num="2" w:space="720" w:equalWidth="0">
            <w:col w:w="3454" w:space="4681"/>
            <w:col w:w="2515"/>
          </w:cols>
          <w:noEndnote/>
        </w:sectPr>
      </w:pPr>
    </w:p>
    <w:p w:rsidR="00000000" w:rsidRDefault="00C11C83">
      <w:pPr>
        <w:pStyle w:val="BodyText"/>
        <w:kinsoku w:val="0"/>
        <w:overflowPunct w:val="0"/>
        <w:spacing w:before="6"/>
        <w:ind w:left="0"/>
        <w:rPr>
          <w:sz w:val="5"/>
          <w:szCs w:val="5"/>
        </w:rPr>
      </w:pPr>
    </w:p>
    <w:p w:rsidR="00000000" w:rsidRPr="00412CBE" w:rsidRDefault="00412CBE" w:rsidP="00412CBE">
      <w:pPr>
        <w:pStyle w:val="BodyText"/>
        <w:kinsoku w:val="0"/>
        <w:overflowPunct w:val="0"/>
        <w:ind w:left="123"/>
        <w:rPr>
          <w:sz w:val="20"/>
          <w:szCs w:val="20"/>
        </w:rPr>
        <w:sectPr w:rsidR="00000000" w:rsidRPr="00412CBE">
          <w:type w:val="continuous"/>
          <w:pgSz w:w="11910" w:h="16840"/>
          <w:pgMar w:top="1420" w:right="440" w:bottom="280" w:left="820" w:header="720" w:footer="720" w:gutter="0"/>
          <w:cols w:space="720" w:equalWidth="0">
            <w:col w:w="10650"/>
          </w:cols>
          <w:noEndnote/>
        </w:sect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58255" cy="1184910"/>
                <wp:effectExtent l="8255" t="0" r="5715" b="63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184910"/>
                          <a:chOff x="0" y="0"/>
                          <a:chExt cx="10013" cy="1866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20" y="0"/>
                            <a:ext cx="874" cy="1846"/>
                          </a:xfrm>
                          <a:custGeom>
                            <a:avLst/>
                            <a:gdLst>
                              <a:gd name="T0" fmla="*/ 873 w 874"/>
                              <a:gd name="T1" fmla="*/ 0 h 1846"/>
                              <a:gd name="T2" fmla="*/ 0 w 874"/>
                              <a:gd name="T3" fmla="*/ 0 h 1846"/>
                              <a:gd name="T4" fmla="*/ 0 w 874"/>
                              <a:gd name="T5" fmla="*/ 1845 h 1846"/>
                              <a:gd name="T6" fmla="*/ 873 w 874"/>
                              <a:gd name="T7" fmla="*/ 1845 h 1846"/>
                              <a:gd name="T8" fmla="*/ 873 w 874"/>
                              <a:gd name="T9" fmla="*/ 0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4" h="1846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lnTo>
                                  <a:pt x="873" y="1845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893" y="0"/>
                            <a:ext cx="6945" cy="1846"/>
                          </a:xfrm>
                          <a:custGeom>
                            <a:avLst/>
                            <a:gdLst>
                              <a:gd name="T0" fmla="*/ 6944 w 6945"/>
                              <a:gd name="T1" fmla="*/ 0 h 1846"/>
                              <a:gd name="T2" fmla="*/ 0 w 6945"/>
                              <a:gd name="T3" fmla="*/ 0 h 1846"/>
                              <a:gd name="T4" fmla="*/ 0 w 6945"/>
                              <a:gd name="T5" fmla="*/ 1845 h 1846"/>
                              <a:gd name="T6" fmla="*/ 6944 w 6945"/>
                              <a:gd name="T7" fmla="*/ 1845 h 1846"/>
                              <a:gd name="T8" fmla="*/ 6944 w 6945"/>
                              <a:gd name="T9" fmla="*/ 0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5" h="1846">
                                <a:moveTo>
                                  <a:pt x="6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lnTo>
                                  <a:pt x="6944" y="1845"/>
                                </a:lnTo>
                                <a:lnTo>
                                  <a:pt x="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7838" y="0"/>
                            <a:ext cx="2155" cy="1846"/>
                          </a:xfrm>
                          <a:custGeom>
                            <a:avLst/>
                            <a:gdLst>
                              <a:gd name="T0" fmla="*/ 2154 w 2155"/>
                              <a:gd name="T1" fmla="*/ 0 h 1846"/>
                              <a:gd name="T2" fmla="*/ 0 w 2155"/>
                              <a:gd name="T3" fmla="*/ 0 h 1846"/>
                              <a:gd name="T4" fmla="*/ 0 w 2155"/>
                              <a:gd name="T5" fmla="*/ 1845 h 1846"/>
                              <a:gd name="T6" fmla="*/ 2154 w 2155"/>
                              <a:gd name="T7" fmla="*/ 1845 h 1846"/>
                              <a:gd name="T8" fmla="*/ 2154 w 2155"/>
                              <a:gd name="T9" fmla="*/ 0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5" h="1846">
                                <a:moveTo>
                                  <a:pt x="2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lnTo>
                                  <a:pt x="2154" y="1845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20" y="1845"/>
                            <a:ext cx="874" cy="20"/>
                          </a:xfrm>
                          <a:custGeom>
                            <a:avLst/>
                            <a:gdLst>
                              <a:gd name="T0" fmla="*/ 0 w 874"/>
                              <a:gd name="T1" fmla="*/ 0 h 20"/>
                              <a:gd name="T2" fmla="*/ 873 w 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4" h="20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E56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893" y="1845"/>
                            <a:ext cx="6945" cy="20"/>
                          </a:xfrm>
                          <a:custGeom>
                            <a:avLst/>
                            <a:gdLst>
                              <a:gd name="T0" fmla="*/ 0 w 6945"/>
                              <a:gd name="T1" fmla="*/ 0 h 20"/>
                              <a:gd name="T2" fmla="*/ 6944 w 6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5" h="20">
                                <a:moveTo>
                                  <a:pt x="0" y="0"/>
                                </a:moveTo>
                                <a:lnTo>
                                  <a:pt x="694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E56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7838" y="1845"/>
                            <a:ext cx="2155" cy="20"/>
                          </a:xfrm>
                          <a:custGeom>
                            <a:avLst/>
                            <a:gdLst>
                              <a:gd name="T0" fmla="*/ 0 w 2155"/>
                              <a:gd name="T1" fmla="*/ 0 h 20"/>
                              <a:gd name="T2" fmla="*/ 2154 w 21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5" h="20">
                                <a:moveTo>
                                  <a:pt x="0" y="0"/>
                                </a:moveTo>
                                <a:lnTo>
                                  <a:pt x="21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E56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8" y="109"/>
                            <a:ext cx="1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6135F"/>
                                  <w:w w:val="110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109"/>
                            <a:ext cx="1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6135F"/>
                                  <w:w w:val="105"/>
                                  <w:sz w:val="18"/>
                                  <w:szCs w:val="18"/>
                                </w:rPr>
                                <w:t>Meeting</w:t>
                              </w:r>
                              <w:r>
                                <w:rPr>
                                  <w:b/>
                                  <w:bCs/>
                                  <w:color w:val="16135F"/>
                                  <w:spacing w:val="1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16135F"/>
                                  <w:w w:val="105"/>
                                  <w:sz w:val="18"/>
                                  <w:szCs w:val="18"/>
                                </w:rPr>
                                <w:t>finalisation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106"/>
                            <a:ext cx="8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color w:val="16135F"/>
                                  <w:spacing w:val="-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403"/>
                            <a:ext cx="3029" cy="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line="189" w:lineRule="exact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Review</w:t>
                              </w:r>
                              <w:r>
                                <w:rPr>
                                  <w:color w:val="16135F"/>
                                  <w:spacing w:val="-1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actions</w:t>
                              </w:r>
                              <w:r>
                                <w:rPr>
                                  <w:color w:val="16135F"/>
                                  <w:spacing w:val="-1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pacing w:val="-3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color w:val="16135F"/>
                                  <w:spacing w:val="-1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color w:val="16135F"/>
                                  <w:spacing w:val="-1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sz w:val="18"/>
                                  <w:szCs w:val="18"/>
                                </w:rPr>
                                <w:t>taken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 xml:space="preserve">Decisions/items </w:t>
                              </w:r>
                              <w:r>
                                <w:rPr>
                                  <w:color w:val="16135F"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for 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public</w:t>
                              </w:r>
                              <w:r>
                                <w:rPr>
                                  <w:color w:val="16135F"/>
                                  <w:spacing w:val="1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disclosure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Meeting</w:t>
                              </w:r>
                              <w:r>
                                <w:rPr>
                                  <w:color w:val="16135F"/>
                                  <w:spacing w:val="1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evaluation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Next</w:t>
                              </w:r>
                              <w:r>
                                <w:rPr>
                                  <w:color w:val="16135F"/>
                                  <w:spacing w:val="1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meeting</w:t>
                              </w:r>
                            </w:p>
                            <w:p w:rsidR="00000000" w:rsidRDefault="00C11C83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77" w:line="211" w:lineRule="exact"/>
                                <w:ind w:hanging="4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Meeting</w:t>
                              </w:r>
                              <w:r>
                                <w:rPr>
                                  <w:color w:val="16135F"/>
                                  <w:spacing w:val="1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35F"/>
                                  <w:w w:val="95"/>
                                  <w:sz w:val="18"/>
                                  <w:szCs w:val="18"/>
                                </w:rPr>
                                <w:t>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3" style="width:500.65pt;height:93.3pt;mso-position-horizontal-relative:char;mso-position-vertical-relative:line" coordsize="10013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">
                <v:shape id="Freeform 23" o:spid="_x0000_s1044" style="position:absolute;left:20;width:874;height:1846;visibility:visible;mso-wrap-style:square;v-text-anchor:top" coordsize="874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96sIA&#10;AADaAAAADwAAAGRycy9kb3ducmV2LnhtbESP0WrCQBRE34X+w3IF38zGPEiNWYMoQqBFMPoBl+w1&#10;CWbvptmtxn59t1DwcZiZM0yWj6YTdxpca1nBIopBEFdWt1wruJwP83cQziNr7CyTgic5yDdvkwxT&#10;bR98onvpaxEg7FJU0Hjfp1K6qiGDLrI9cfCudjDogxxqqQd8BLjpZBLHS2mw5bDQYE+7hqpb+W0U&#10;0P4YPxP+aPnn+Hn2X6vxVpQnpWbTcbsG4Wn0r/B/u9AKEv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r3qwgAAANoAAAAPAAAAAAAAAAAAAAAAAJgCAABkcnMvZG93&#10;bnJldi54bWxQSwUGAAAAAAQABAD1AAAAhwMAAAAA&#10;" path="m873,l,,,1845r873,l873,xe" fillcolor="#f5f1f8" stroked="f">
                  <v:path arrowok="t" o:connecttype="custom" o:connectlocs="873,0;0,0;0,1845;873,1845;873,0" o:connectangles="0,0,0,0,0"/>
                </v:shape>
                <v:shape id="Freeform 24" o:spid="_x0000_s1045" style="position:absolute;left:893;width:6945;height:1846;visibility:visible;mso-wrap-style:square;v-text-anchor:top" coordsize="6945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9b8UA&#10;AADaAAAADwAAAGRycy9kb3ducmV2LnhtbESPT2vCQBTE74LfYXmCl1I31SISXaUUKwUP9U9pr8/s&#10;Mwlm34bdNUn99N1CweMwM79hFqvOVKIh50vLCp5GCQjizOqScwWfx7fHGQgfkDVWlknBD3lYLfu9&#10;Babatryn5hByESHsU1RQhFCnUvqsIIN+ZGvi6J2tMxiidLnUDtsIN5UcJ8lUGiw5LhRY02tB2eVw&#10;NQquycNzs/76nrjTZrujcWg/1rdcqeGge5mDCNSFe/i//a4VTODvSr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P1vxQAAANoAAAAPAAAAAAAAAAAAAAAAAJgCAABkcnMv&#10;ZG93bnJldi54bWxQSwUGAAAAAAQABAD1AAAAigMAAAAA&#10;" path="m6944,l,,,1845r6944,l6944,xe" fillcolor="#f5f1f8" stroked="f">
                  <v:path arrowok="t" o:connecttype="custom" o:connectlocs="6944,0;0,0;0,1845;6944,1845;6944,0" o:connectangles="0,0,0,0,0"/>
                </v:shape>
                <v:shape id="Freeform 25" o:spid="_x0000_s1046" style="position:absolute;left:7838;width:2155;height:1846;visibility:visible;mso-wrap-style:square;v-text-anchor:top" coordsize="2155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SAMIA&#10;AADaAAAADwAAAGRycy9kb3ducmV2LnhtbESP3WrCQBSE7wu+w3IE75qNRSSNrlILglIp1BZye8ge&#10;k9Ds2ZDd/L19VxB6OczMN8x2P5pa9NS6yrKCZRSDIM6trrhQ8PN9fE5AOI+ssbZMCiZysN/NnraY&#10;ajvwF/VXX4gAYZeigtL7JpXS5SUZdJFtiIN3s61BH2RbSN3iEOCmli9xvJYGKw4LJTb0XlL+e+2M&#10;Ap/E0/SZHbquOh9fjU7y7IMvSi3m49sGhKfR/4cf7ZNWsIL7lX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pIAwgAAANoAAAAPAAAAAAAAAAAAAAAAAJgCAABkcnMvZG93&#10;bnJldi54bWxQSwUGAAAAAAQABAD1AAAAhwMAAAAA&#10;" path="m2154,l,,,1845r2154,l2154,xe" fillcolor="#f5f1f8" stroked="f">
                  <v:path arrowok="t" o:connecttype="custom" o:connectlocs="2154,0;0,0;0,1845;2154,1845;2154,0" o:connectangles="0,0,0,0,0"/>
                </v:shape>
                <v:shape id="Freeform 26" o:spid="_x0000_s1047" style="position:absolute;left:20;top:1845;width:874;height:20;visibility:visible;mso-wrap-style:square;v-text-anchor:top" coordsize="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mB8MA&#10;AADaAAAADwAAAGRycy9kb3ducmV2LnhtbESPzWrDMBCE74G8g9hAbomchjjBjWxCIdSn0PyQ81ba&#10;2qbWylhq7L59VSj0OMzMN8y+GG0rHtT7xrGC1TIBQaydabhScLseFzsQPiAbbB2Tgm/yUOTTyR4z&#10;4wY+0+MSKhEh7DNUUIfQZVJ6XZNFv3QdcfQ+XG8xRNlX0vQ4RLht5VOSpNJiw3Ghxo5eatKfly+r&#10;4Ej6rTwN69dSh/u2vZ/TrX5PlZrPxsMziEBj+A//tUujYAO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nmB8MAAADaAAAADwAAAAAAAAAAAAAAAACYAgAAZHJzL2Rv&#10;d25yZXYueG1sUEsFBgAAAAAEAAQA9QAAAIgDAAAAAA==&#10;" path="m,l873,e" filled="f" strokecolor="#8e56a3" strokeweight="2pt">
                  <v:path arrowok="t" o:connecttype="custom" o:connectlocs="0,0;873,0" o:connectangles="0,0"/>
                </v:shape>
                <v:shape id="Freeform 27" o:spid="_x0000_s1048" style="position:absolute;left:893;top:1845;width:6945;height:20;visibility:visible;mso-wrap-style:square;v-text-anchor:top" coordsize="69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gp8IA&#10;AADaAAAADwAAAGRycy9kb3ducmV2LnhtbESPT4vCMBTE74LfITzBi6ypHopU07IIsnvowX8Xb4/m&#10;bVu2eSlJ1PrtjSB4HGbmN8ymGEwnbuR8a1nBYp6AIK6sbrlWcD7tvlYgfEDW2FkmBQ/yUOTj0QYz&#10;be98oNsx1CJC2GeooAmhz6T0VUMG/dz2xNH7s85giNLVUju8R7jp5DJJUmmw5bjQYE/bhqr/49Uo&#10;2O1nur7QeTE4n5r257GalWWp1HQyfK9BBBrCJ/xu/2oFKbyuxB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+CnwgAAANoAAAAPAAAAAAAAAAAAAAAAAJgCAABkcnMvZG93&#10;bnJldi54bWxQSwUGAAAAAAQABAD1AAAAhwMAAAAA&#10;" path="m,l6944,e" filled="f" strokecolor="#8e56a3" strokeweight="2pt">
                  <v:path arrowok="t" o:connecttype="custom" o:connectlocs="0,0;6944,0" o:connectangles="0,0"/>
                </v:shape>
                <v:shape id="Freeform 28" o:spid="_x0000_s1049" style="position:absolute;left:7838;top:1845;width:2155;height:20;visibility:visible;mso-wrap-style:square;v-text-anchor:top" coordsize="2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F1sYA&#10;AADaAAAADwAAAGRycy9kb3ducmV2LnhtbESPQWvCQBSE74L/YXlCL0U3Sqtt6ipSqNRDhUah9Paa&#10;fSbB7Ntkd6vx37uFgsdhZr5h5svO1OJEzleWFYxHCQji3OqKCwX73dvwCYQPyBpry6TgQh6Wi35v&#10;jqm2Z/6kUxYKESHsU1RQhtCkUvq8JIN+ZBvi6B2sMxiidIXUDs8Rbmo5SZKpNFhxXCixodeS8mP2&#10;axT8tM8fkwfefN0/rrdTt83a6jtrlbobdKsXEIG6cAv/t9+1ghn8XYk3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jF1sYAAADaAAAADwAAAAAAAAAAAAAAAACYAgAAZHJz&#10;L2Rvd25yZXYueG1sUEsFBgAAAAAEAAQA9QAAAIsDAAAAAA==&#10;" path="m,l2154,e" filled="f" strokecolor="#8e56a3" strokeweight="2pt">
                  <v:path arrowok="t" o:connecttype="custom" o:connectlocs="0,0;2154,0" o:connectangles="0,0"/>
                </v:shape>
                <v:shape id="Text Box 29" o:spid="_x0000_s1050" type="#_x0000_t202" style="position:absolute;left:378;top:109;width:1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16135F"/>
                            <w:w w:val="110"/>
                            <w:sz w:val="18"/>
                            <w:szCs w:val="18"/>
                          </w:rPr>
                          <w:t>6.</w:t>
                        </w:r>
                      </w:p>
                    </w:txbxContent>
                  </v:textbox>
                </v:shape>
                <v:shape id="Text Box 30" o:spid="_x0000_s1051" type="#_x0000_t202" style="position:absolute;left:1007;top:109;width:15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16135F"/>
                            <w:w w:val="105"/>
                            <w:sz w:val="18"/>
                            <w:szCs w:val="18"/>
                          </w:rPr>
                          <w:t>Meeting</w:t>
                        </w:r>
                        <w:r>
                          <w:rPr>
                            <w:b/>
                            <w:bCs/>
                            <w:color w:val="16135F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16135F"/>
                            <w:w w:val="105"/>
                            <w:sz w:val="18"/>
                            <w:szCs w:val="18"/>
                          </w:rPr>
                          <w:t>finalisation</w:t>
                        </w:r>
                      </w:p>
                    </w:txbxContent>
                  </v:textbox>
                </v:shape>
                <v:shape id="Text Box 31" o:spid="_x0000_s1052" type="#_x0000_t202" style="position:absolute;left:8512;top:106;width:8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color w:val="16135F"/>
                            <w:spacing w:val="-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Minutes</w:t>
                        </w:r>
                      </w:p>
                    </w:txbxContent>
                  </v:textbox>
                </v:shape>
                <v:shape id="Text Box 32" o:spid="_x0000_s1053" type="#_x0000_t202" style="position:absolute;left:1007;top:403;width:3029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line="189" w:lineRule="exact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Review</w:t>
                        </w:r>
                        <w:r>
                          <w:rPr>
                            <w:color w:val="16135F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actions</w:t>
                        </w:r>
                        <w:r>
                          <w:rPr>
                            <w:color w:val="16135F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pacing w:val="-3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16135F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color w:val="16135F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sz w:val="18"/>
                            <w:szCs w:val="18"/>
                          </w:rPr>
                          <w:t>taken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 xml:space="preserve">Decisions/items </w:t>
                        </w:r>
                        <w:r>
                          <w:rPr>
                            <w:color w:val="16135F"/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for 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public</w:t>
                        </w:r>
                        <w:r>
                          <w:rPr>
                            <w:color w:val="16135F"/>
                            <w:spacing w:val="1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disclosure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Meeting</w:t>
                        </w:r>
                        <w:r>
                          <w:rPr>
                            <w:color w:val="16135F"/>
                            <w:spacing w:val="1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evaluation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Next</w:t>
                        </w:r>
                        <w:r>
                          <w:rPr>
                            <w:color w:val="16135F"/>
                            <w:spacing w:val="1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meeting</w:t>
                        </w:r>
                      </w:p>
                      <w:p w:rsidR="00000000" w:rsidRDefault="00C11C83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77" w:line="211" w:lineRule="exact"/>
                          <w:ind w:hanging="4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Meeting</w:t>
                        </w:r>
                        <w:r>
                          <w:rPr>
                            <w:color w:val="16135F"/>
                            <w:spacing w:val="1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6135F"/>
                            <w:w w:val="95"/>
                            <w:sz w:val="18"/>
                            <w:szCs w:val="18"/>
                          </w:rPr>
                          <w:t>close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1C83" w:rsidRDefault="00C11C83" w:rsidP="00412CBE">
      <w:pPr>
        <w:pStyle w:val="Heading1"/>
        <w:tabs>
          <w:tab w:val="left" w:pos="3192"/>
          <w:tab w:val="left" w:pos="4948"/>
        </w:tabs>
        <w:kinsoku w:val="0"/>
        <w:overflowPunct w:val="0"/>
        <w:spacing w:before="0"/>
        <w:ind w:left="0" w:right="564"/>
        <w:rPr>
          <w:color w:val="000000"/>
          <w:spacing w:val="-3"/>
        </w:rPr>
      </w:pPr>
    </w:p>
    <w:sectPr w:rsidR="00C11C83">
      <w:pgSz w:w="11910" w:h="16840"/>
      <w:pgMar w:top="1420" w:right="440" w:bottom="280" w:left="0" w:header="986" w:footer="0" w:gutter="0"/>
      <w:cols w:space="720" w:equalWidth="0">
        <w:col w:w="114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83" w:rsidRDefault="00C11C83">
      <w:r>
        <w:separator/>
      </w:r>
    </w:p>
  </w:endnote>
  <w:endnote w:type="continuationSeparator" w:id="0">
    <w:p w:rsidR="00C11C83" w:rsidRDefault="00C1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83" w:rsidRDefault="00C11C83">
      <w:r>
        <w:separator/>
      </w:r>
    </w:p>
  </w:footnote>
  <w:footnote w:type="continuationSeparator" w:id="0">
    <w:p w:rsidR="00C11C83" w:rsidRDefault="00C1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439" w:hanging="440"/>
      </w:pPr>
    </w:lvl>
    <w:lvl w:ilvl="1">
      <w:start w:val="1"/>
      <w:numFmt w:val="decimal"/>
      <w:lvlText w:val="%1.%2"/>
      <w:lvlJc w:val="left"/>
      <w:pPr>
        <w:ind w:left="439" w:hanging="440"/>
      </w:pPr>
      <w:rPr>
        <w:rFonts w:ascii="Calibri" w:hAnsi="Calibri" w:cs="Calibri"/>
        <w:b w:val="0"/>
        <w:bCs w:val="0"/>
        <w:color w:val="16135F"/>
        <w:w w:val="103"/>
        <w:sz w:val="18"/>
        <w:szCs w:val="18"/>
      </w:rPr>
    </w:lvl>
    <w:lvl w:ilvl="2">
      <w:start w:val="1"/>
      <w:numFmt w:val="decimal"/>
      <w:lvlText w:val="%1.%2.%3"/>
      <w:lvlJc w:val="left"/>
      <w:pPr>
        <w:ind w:left="979" w:hanging="540"/>
      </w:pPr>
      <w:rPr>
        <w:rFonts w:ascii="Calibri" w:hAnsi="Calibri" w:cs="Calibri"/>
        <w:b w:val="0"/>
        <w:bCs w:val="0"/>
        <w:i/>
        <w:iCs/>
        <w:color w:val="16135F"/>
        <w:w w:val="102"/>
        <w:sz w:val="18"/>
        <w:szCs w:val="18"/>
      </w:rPr>
    </w:lvl>
    <w:lvl w:ilvl="3">
      <w:numFmt w:val="bullet"/>
      <w:lvlText w:val="•"/>
      <w:lvlJc w:val="left"/>
      <w:pPr>
        <w:ind w:left="1460" w:hanging="540"/>
      </w:pPr>
    </w:lvl>
    <w:lvl w:ilvl="4">
      <w:numFmt w:val="bullet"/>
      <w:lvlText w:val="•"/>
      <w:lvlJc w:val="left"/>
      <w:pPr>
        <w:ind w:left="1700" w:hanging="540"/>
      </w:pPr>
    </w:lvl>
    <w:lvl w:ilvl="5">
      <w:numFmt w:val="bullet"/>
      <w:lvlText w:val="•"/>
      <w:lvlJc w:val="left"/>
      <w:pPr>
        <w:ind w:left="1940" w:hanging="540"/>
      </w:pPr>
    </w:lvl>
    <w:lvl w:ilvl="6">
      <w:numFmt w:val="bullet"/>
      <w:lvlText w:val="•"/>
      <w:lvlJc w:val="left"/>
      <w:pPr>
        <w:ind w:left="2180" w:hanging="540"/>
      </w:pPr>
    </w:lvl>
    <w:lvl w:ilvl="7">
      <w:numFmt w:val="bullet"/>
      <w:lvlText w:val="•"/>
      <w:lvlJc w:val="left"/>
      <w:pPr>
        <w:ind w:left="2420" w:hanging="540"/>
      </w:pPr>
    </w:lvl>
    <w:lvl w:ilvl="8">
      <w:numFmt w:val="bullet"/>
      <w:lvlText w:val="•"/>
      <w:lvlJc w:val="left"/>
      <w:pPr>
        <w:ind w:left="2660" w:hanging="54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130" w:hanging="630"/>
      </w:pPr>
      <w:rPr>
        <w:rFonts w:ascii="Calibri" w:hAnsi="Calibri" w:cs="Calibri"/>
        <w:b/>
        <w:bCs/>
        <w:color w:val="16135F"/>
        <w:w w:val="113"/>
        <w:sz w:val="18"/>
        <w:szCs w:val="18"/>
      </w:rPr>
    </w:lvl>
    <w:lvl w:ilvl="1">
      <w:start w:val="1"/>
      <w:numFmt w:val="decimal"/>
      <w:lvlText w:val="%1.%2"/>
      <w:lvlJc w:val="left"/>
      <w:pPr>
        <w:ind w:left="1570" w:hanging="440"/>
      </w:pPr>
      <w:rPr>
        <w:rFonts w:ascii="Calibri" w:hAnsi="Calibri" w:cs="Calibri"/>
        <w:b w:val="0"/>
        <w:bCs w:val="0"/>
        <w:color w:val="16135F"/>
        <w:w w:val="103"/>
        <w:sz w:val="18"/>
        <w:szCs w:val="18"/>
      </w:rPr>
    </w:lvl>
    <w:lvl w:ilvl="2">
      <w:numFmt w:val="bullet"/>
      <w:lvlText w:val="•"/>
      <w:lvlJc w:val="left"/>
      <w:pPr>
        <w:ind w:left="1772" w:hanging="440"/>
      </w:pPr>
    </w:lvl>
    <w:lvl w:ilvl="3">
      <w:numFmt w:val="bullet"/>
      <w:lvlText w:val="•"/>
      <w:lvlJc w:val="left"/>
      <w:pPr>
        <w:ind w:left="1964" w:hanging="440"/>
      </w:pPr>
    </w:lvl>
    <w:lvl w:ilvl="4">
      <w:numFmt w:val="bullet"/>
      <w:lvlText w:val="•"/>
      <w:lvlJc w:val="left"/>
      <w:pPr>
        <w:ind w:left="2157" w:hanging="440"/>
      </w:pPr>
    </w:lvl>
    <w:lvl w:ilvl="5">
      <w:numFmt w:val="bullet"/>
      <w:lvlText w:val="•"/>
      <w:lvlJc w:val="left"/>
      <w:pPr>
        <w:ind w:left="2349" w:hanging="440"/>
      </w:pPr>
    </w:lvl>
    <w:lvl w:ilvl="6">
      <w:numFmt w:val="bullet"/>
      <w:lvlText w:val="•"/>
      <w:lvlJc w:val="left"/>
      <w:pPr>
        <w:ind w:left="2541" w:hanging="440"/>
      </w:pPr>
    </w:lvl>
    <w:lvl w:ilvl="7">
      <w:numFmt w:val="bullet"/>
      <w:lvlText w:val="•"/>
      <w:lvlJc w:val="left"/>
      <w:pPr>
        <w:ind w:left="2734" w:hanging="440"/>
      </w:pPr>
    </w:lvl>
    <w:lvl w:ilvl="8">
      <w:numFmt w:val="bullet"/>
      <w:lvlText w:val="•"/>
      <w:lvlJc w:val="left"/>
      <w:pPr>
        <w:ind w:left="2926" w:hanging="44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439" w:hanging="440"/>
      </w:pPr>
    </w:lvl>
    <w:lvl w:ilvl="1">
      <w:start w:val="1"/>
      <w:numFmt w:val="decimal"/>
      <w:lvlText w:val="%1.%2"/>
      <w:lvlJc w:val="left"/>
      <w:pPr>
        <w:ind w:left="439" w:hanging="440"/>
      </w:pPr>
      <w:rPr>
        <w:rFonts w:ascii="Calibri" w:hAnsi="Calibri" w:cs="Calibri"/>
        <w:b w:val="0"/>
        <w:bCs w:val="0"/>
        <w:color w:val="16135F"/>
        <w:w w:val="103"/>
        <w:sz w:val="18"/>
        <w:szCs w:val="18"/>
      </w:rPr>
    </w:lvl>
    <w:lvl w:ilvl="2">
      <w:start w:val="1"/>
      <w:numFmt w:val="decimal"/>
      <w:lvlText w:val="%1.%2.%3"/>
      <w:lvlJc w:val="left"/>
      <w:pPr>
        <w:ind w:left="979" w:hanging="540"/>
      </w:pPr>
      <w:rPr>
        <w:rFonts w:ascii="Calibri" w:hAnsi="Calibri" w:cs="Calibri"/>
        <w:b w:val="0"/>
        <w:bCs w:val="0"/>
        <w:i/>
        <w:iCs/>
        <w:color w:val="16135F"/>
        <w:w w:val="102"/>
        <w:sz w:val="18"/>
        <w:szCs w:val="18"/>
      </w:rPr>
    </w:lvl>
    <w:lvl w:ilvl="3">
      <w:numFmt w:val="bullet"/>
      <w:lvlText w:val="•"/>
      <w:lvlJc w:val="left"/>
      <w:pPr>
        <w:ind w:left="1718" w:hanging="540"/>
      </w:pPr>
    </w:lvl>
    <w:lvl w:ilvl="4">
      <w:numFmt w:val="bullet"/>
      <w:lvlText w:val="•"/>
      <w:lvlJc w:val="left"/>
      <w:pPr>
        <w:ind w:left="2087" w:hanging="540"/>
      </w:pPr>
    </w:lvl>
    <w:lvl w:ilvl="5">
      <w:numFmt w:val="bullet"/>
      <w:lvlText w:val="•"/>
      <w:lvlJc w:val="left"/>
      <w:pPr>
        <w:ind w:left="2456" w:hanging="540"/>
      </w:pPr>
    </w:lvl>
    <w:lvl w:ilvl="6">
      <w:numFmt w:val="bullet"/>
      <w:lvlText w:val="•"/>
      <w:lvlJc w:val="left"/>
      <w:pPr>
        <w:ind w:left="2825" w:hanging="540"/>
      </w:pPr>
    </w:lvl>
    <w:lvl w:ilvl="7">
      <w:numFmt w:val="bullet"/>
      <w:lvlText w:val="•"/>
      <w:lvlJc w:val="left"/>
      <w:pPr>
        <w:ind w:left="3195" w:hanging="540"/>
      </w:pPr>
    </w:lvl>
    <w:lvl w:ilvl="8">
      <w:numFmt w:val="bullet"/>
      <w:lvlText w:val="•"/>
      <w:lvlJc w:val="left"/>
      <w:pPr>
        <w:ind w:left="3564" w:hanging="540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1130" w:hanging="630"/>
      </w:pPr>
      <w:rPr>
        <w:rFonts w:ascii="Calibri" w:hAnsi="Calibri" w:cs="Calibri"/>
        <w:b/>
        <w:bCs/>
        <w:color w:val="16135F"/>
        <w:w w:val="113"/>
        <w:sz w:val="18"/>
        <w:szCs w:val="18"/>
      </w:rPr>
    </w:lvl>
    <w:lvl w:ilvl="1">
      <w:start w:val="1"/>
      <w:numFmt w:val="decimal"/>
      <w:lvlText w:val="%1.%2"/>
      <w:lvlJc w:val="left"/>
      <w:pPr>
        <w:ind w:left="1570" w:hanging="440"/>
      </w:pPr>
      <w:rPr>
        <w:rFonts w:ascii="Calibri" w:hAnsi="Calibri" w:cs="Calibri"/>
        <w:b w:val="0"/>
        <w:bCs w:val="0"/>
        <w:color w:val="16135F"/>
        <w:w w:val="103"/>
        <w:sz w:val="18"/>
        <w:szCs w:val="18"/>
      </w:rPr>
    </w:lvl>
    <w:lvl w:ilvl="2">
      <w:numFmt w:val="bullet"/>
      <w:lvlText w:val="•"/>
      <w:lvlJc w:val="left"/>
      <w:pPr>
        <w:ind w:left="1788" w:hanging="440"/>
      </w:pPr>
    </w:lvl>
    <w:lvl w:ilvl="3">
      <w:numFmt w:val="bullet"/>
      <w:lvlText w:val="•"/>
      <w:lvlJc w:val="left"/>
      <w:pPr>
        <w:ind w:left="1996" w:hanging="440"/>
      </w:pPr>
    </w:lvl>
    <w:lvl w:ilvl="4">
      <w:numFmt w:val="bullet"/>
      <w:lvlText w:val="•"/>
      <w:lvlJc w:val="left"/>
      <w:pPr>
        <w:ind w:left="2204" w:hanging="440"/>
      </w:pPr>
    </w:lvl>
    <w:lvl w:ilvl="5">
      <w:numFmt w:val="bullet"/>
      <w:lvlText w:val="•"/>
      <w:lvlJc w:val="left"/>
      <w:pPr>
        <w:ind w:left="2412" w:hanging="440"/>
      </w:pPr>
    </w:lvl>
    <w:lvl w:ilvl="6">
      <w:numFmt w:val="bullet"/>
      <w:lvlText w:val="•"/>
      <w:lvlJc w:val="left"/>
      <w:pPr>
        <w:ind w:left="2620" w:hanging="440"/>
      </w:pPr>
    </w:lvl>
    <w:lvl w:ilvl="7">
      <w:numFmt w:val="bullet"/>
      <w:lvlText w:val="•"/>
      <w:lvlJc w:val="left"/>
      <w:pPr>
        <w:ind w:left="2829" w:hanging="440"/>
      </w:pPr>
    </w:lvl>
    <w:lvl w:ilvl="8">
      <w:numFmt w:val="bullet"/>
      <w:lvlText w:val="•"/>
      <w:lvlJc w:val="left"/>
      <w:pPr>
        <w:ind w:left="3037" w:hanging="440"/>
      </w:pPr>
    </w:lvl>
  </w:abstractNum>
  <w:abstractNum w:abstractNumId="4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left="439" w:hanging="440"/>
      </w:pPr>
    </w:lvl>
    <w:lvl w:ilvl="1">
      <w:start w:val="1"/>
      <w:numFmt w:val="decimal"/>
      <w:lvlText w:val="%1.%2"/>
      <w:lvlJc w:val="left"/>
      <w:pPr>
        <w:ind w:left="439" w:hanging="440"/>
      </w:pPr>
      <w:rPr>
        <w:rFonts w:ascii="Calibri" w:hAnsi="Calibri" w:cs="Calibri"/>
        <w:b w:val="0"/>
        <w:bCs w:val="0"/>
        <w:color w:val="16135F"/>
        <w:w w:val="103"/>
        <w:sz w:val="18"/>
        <w:szCs w:val="18"/>
      </w:rPr>
    </w:lvl>
    <w:lvl w:ilvl="2">
      <w:numFmt w:val="bullet"/>
      <w:lvlText w:val="•"/>
      <w:lvlJc w:val="left"/>
      <w:pPr>
        <w:ind w:left="957" w:hanging="440"/>
      </w:pPr>
    </w:lvl>
    <w:lvl w:ilvl="3">
      <w:numFmt w:val="bullet"/>
      <w:lvlText w:val="•"/>
      <w:lvlJc w:val="left"/>
      <w:pPr>
        <w:ind w:left="1216" w:hanging="440"/>
      </w:pPr>
    </w:lvl>
    <w:lvl w:ilvl="4">
      <w:numFmt w:val="bullet"/>
      <w:lvlText w:val="•"/>
      <w:lvlJc w:val="left"/>
      <w:pPr>
        <w:ind w:left="1475" w:hanging="440"/>
      </w:pPr>
    </w:lvl>
    <w:lvl w:ilvl="5">
      <w:numFmt w:val="bullet"/>
      <w:lvlText w:val="•"/>
      <w:lvlJc w:val="left"/>
      <w:pPr>
        <w:ind w:left="1734" w:hanging="440"/>
      </w:pPr>
    </w:lvl>
    <w:lvl w:ilvl="6">
      <w:numFmt w:val="bullet"/>
      <w:lvlText w:val="•"/>
      <w:lvlJc w:val="left"/>
      <w:pPr>
        <w:ind w:left="1992" w:hanging="440"/>
      </w:pPr>
    </w:lvl>
    <w:lvl w:ilvl="7">
      <w:numFmt w:val="bullet"/>
      <w:lvlText w:val="•"/>
      <w:lvlJc w:val="left"/>
      <w:pPr>
        <w:ind w:left="2251" w:hanging="440"/>
      </w:pPr>
    </w:lvl>
    <w:lvl w:ilvl="8">
      <w:numFmt w:val="bullet"/>
      <w:lvlText w:val="•"/>
      <w:lvlJc w:val="left"/>
      <w:pPr>
        <w:ind w:left="2510" w:hanging="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BE"/>
    <w:rsid w:val="00412CBE"/>
    <w:rsid w:val="00C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77F5405-41E4-4E84-93E2-AC1012B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963"/>
      <w:outlineLvl w:val="0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2"/>
      <w:ind w:left="1130" w:hanging="629"/>
      <w:outlineLvl w:val="1"/>
    </w:pPr>
    <w:rPr>
      <w:rFonts w:ascii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0"/>
    </w:pPr>
    <w:rPr>
      <w:rFonts w:ascii="Calibri" w:hAnsi="Calibri" w:cs="Calibri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2CBE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12CBE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12CBE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12CBE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2021-02-02T17:19:00Z</dcterms:created>
  <dcterms:modified xsi:type="dcterms:W3CDTF">2021-02-02T17:19:00Z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