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79" w:rsidRDefault="00A51739">
      <w:pPr>
        <w:pStyle w:val="BodyText"/>
        <w:kinsoku w:val="0"/>
        <w:overflowPunct w:val="0"/>
        <w:spacing w:before="50"/>
        <w:ind w:left="1976" w:firstLine="0"/>
        <w:jc w:val="center"/>
        <w:rPr>
          <w:rFonts w:ascii="Britannic Bold" w:hAnsi="Britannic Bold" w:cs="Britannic Bold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66040</wp:posOffset>
                </wp:positionV>
                <wp:extent cx="1016000" cy="914400"/>
                <wp:effectExtent l="0" t="0" r="0" b="0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79" w:rsidRDefault="00A517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9239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4179" w:rsidRDefault="009E41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.05pt;margin-top:5.2pt;width:80pt;height:1in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" o:allowincell="f" filled="f" stroked="f">
                <v:textbox inset="0,0,0,0">
                  <w:txbxContent>
                    <w:p w:rsidR="009E4179" w:rsidRDefault="00A51739">
                      <w:pPr>
                        <w:widowControl/>
                        <w:autoSpaceDE/>
                        <w:autoSpaceDN/>
                        <w:adjustRightInd/>
                        <w:spacing w:line="14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9239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4179" w:rsidRDefault="009E4179"/>
                  </w:txbxContent>
                </v:textbox>
                <w10:wrap anchorx="page"/>
              </v:rect>
            </w:pict>
          </mc:Fallback>
        </mc:AlternateContent>
      </w:r>
      <w:bookmarkStart w:id="1" w:name="Pesach Grand Shopping Duby '13"/>
      <w:bookmarkEnd w:id="1"/>
      <w:r w:rsidR="009E4179">
        <w:rPr>
          <w:rFonts w:ascii="Britannic Bold" w:hAnsi="Britannic Bold" w:cs="Britannic Bold"/>
          <w:sz w:val="36"/>
          <w:szCs w:val="36"/>
        </w:rPr>
        <w:t>Pesach Grand Shopping</w:t>
      </w:r>
      <w:r w:rsidR="009E4179">
        <w:rPr>
          <w:rFonts w:ascii="Britannic Bold" w:hAnsi="Britannic Bold" w:cs="Britannic Bold"/>
          <w:spacing w:val="-15"/>
          <w:sz w:val="36"/>
          <w:szCs w:val="36"/>
        </w:rPr>
        <w:t xml:space="preserve"> </w:t>
      </w:r>
      <w:r w:rsidR="009E4179">
        <w:rPr>
          <w:rFonts w:ascii="Britannic Bold" w:hAnsi="Britannic Bold" w:cs="Britannic Bold"/>
          <w:sz w:val="36"/>
          <w:szCs w:val="36"/>
        </w:rPr>
        <w:t>List</w:t>
      </w:r>
    </w:p>
    <w:p w:rsidR="009E4179" w:rsidRDefault="009E4179">
      <w:pPr>
        <w:pStyle w:val="Heading1"/>
        <w:kinsoku w:val="0"/>
        <w:overflowPunct w:val="0"/>
        <w:spacing w:before="147"/>
        <w:ind w:left="1975"/>
        <w:jc w:val="center"/>
        <w:rPr>
          <w:rFonts w:ascii="Arial Rounded MT Bold" w:hAnsi="Arial Rounded MT Bold" w:cs="Arial Rounded MT Bold"/>
          <w:b w:val="0"/>
          <w:bCs w:val="0"/>
        </w:rPr>
      </w:pPr>
      <w:r>
        <w:rPr>
          <w:rFonts w:ascii="Arial Rounded MT Bold" w:hAnsi="Arial Rounded MT Bold" w:cs="Arial Rounded MT Bold"/>
        </w:rPr>
        <w:t>Pesach 2015 /</w:t>
      </w:r>
      <w:r>
        <w:rPr>
          <w:rFonts w:ascii="Arial Rounded MT Bold" w:hAnsi="Arial Rounded MT Bold" w:cs="Arial Rounded MT Bold"/>
          <w:spacing w:val="-21"/>
        </w:rPr>
        <w:t xml:space="preserve"> </w:t>
      </w:r>
      <w:r>
        <w:rPr>
          <w:rFonts w:ascii="Arial Rounded MT Bold" w:hAnsi="Arial Rounded MT Bold" w:cs="Arial Rounded MT Bold"/>
        </w:rPr>
        <w:t>5775</w:t>
      </w:r>
    </w:p>
    <w:p w:rsidR="009E4179" w:rsidRDefault="009E4179">
      <w:pPr>
        <w:pStyle w:val="BodyText"/>
        <w:tabs>
          <w:tab w:val="left" w:pos="5883"/>
          <w:tab w:val="left" w:pos="6615"/>
          <w:tab w:val="left" w:pos="8482"/>
        </w:tabs>
        <w:kinsoku w:val="0"/>
        <w:overflowPunct w:val="0"/>
        <w:spacing w:before="101" w:line="446" w:lineRule="auto"/>
        <w:ind w:left="2036" w:firstLine="0"/>
        <w:jc w:val="center"/>
      </w:pPr>
      <w:r>
        <w:t>Number of people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Seders: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Overnight</w:t>
      </w:r>
      <w:r>
        <w:rPr>
          <w:spacing w:val="-7"/>
        </w:rPr>
        <w:t xml:space="preserve"> </w:t>
      </w:r>
      <w:r>
        <w:t>Guests: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Average amount of people per</w:t>
      </w:r>
      <w:r>
        <w:rPr>
          <w:spacing w:val="-12"/>
        </w:rPr>
        <w:t xml:space="preserve"> </w:t>
      </w:r>
      <w:r>
        <w:t xml:space="preserve">meal: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E4179" w:rsidRDefault="009E4179">
      <w:pPr>
        <w:pStyle w:val="BodyText"/>
        <w:kinsoku w:val="0"/>
        <w:overflowPunct w:val="0"/>
        <w:spacing w:before="57"/>
        <w:ind w:left="261" w:firstLine="0"/>
        <w:rPr>
          <w:rFonts w:ascii="Calibri" w:hAnsi="Calibri" w:cs="Calibri"/>
          <w:sz w:val="16"/>
          <w:szCs w:val="16"/>
        </w:rPr>
      </w:pPr>
      <w:r>
        <w:rPr>
          <w:rFonts w:ascii="Times New Roman" w:hAnsi="Times New Roman" w:cs="Vrinda"/>
        </w:rPr>
        <w:br w:type="column"/>
      </w:r>
    </w:p>
    <w:p w:rsidR="009E4179" w:rsidRDefault="009E4179">
      <w:pPr>
        <w:pStyle w:val="BodyText"/>
        <w:kinsoku w:val="0"/>
        <w:overflowPunct w:val="0"/>
        <w:spacing w:before="57"/>
        <w:ind w:left="261" w:firstLine="0"/>
        <w:rPr>
          <w:rFonts w:ascii="Calibri" w:hAnsi="Calibri" w:cs="Calibri"/>
          <w:sz w:val="16"/>
          <w:szCs w:val="16"/>
        </w:rPr>
        <w:sectPr w:rsidR="009E4179">
          <w:type w:val="continuous"/>
          <w:pgSz w:w="12240" w:h="15840"/>
          <w:pgMar w:top="400" w:right="640" w:bottom="280" w:left="880" w:header="720" w:footer="720" w:gutter="0"/>
          <w:cols w:num="2" w:space="720" w:equalWidth="0">
            <w:col w:w="8503" w:space="1528"/>
            <w:col w:w="689"/>
          </w:cols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080"/>
        <w:gridCol w:w="2909"/>
        <w:gridCol w:w="3751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09" w:lineRule="exact"/>
              <w:ind w:right="1"/>
              <w:jc w:val="center"/>
            </w:pPr>
            <w:r>
              <w:rPr>
                <w:rFonts w:ascii="Britannic Bold" w:hAnsi="Britannic Bold" w:cs="Britannic Bold"/>
                <w:sz w:val="28"/>
                <w:szCs w:val="28"/>
              </w:rPr>
              <w:lastRenderedPageBreak/>
              <w:t>Item: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09" w:lineRule="exact"/>
              <w:ind w:left="167"/>
            </w:pPr>
            <w:r>
              <w:rPr>
                <w:rFonts w:ascii="Britannic Bold" w:hAnsi="Britannic Bold" w:cs="Britannic Bold"/>
                <w:sz w:val="28"/>
                <w:szCs w:val="28"/>
              </w:rPr>
              <w:t>Store: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09" w:lineRule="exact"/>
              <w:ind w:left="892"/>
            </w:pPr>
            <w:r>
              <w:rPr>
                <w:rFonts w:ascii="Britannic Bold" w:hAnsi="Britannic Bold" w:cs="Britannic Bold"/>
                <w:sz w:val="28"/>
                <w:szCs w:val="28"/>
              </w:rPr>
              <w:t>Quantity: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09" w:lineRule="exact"/>
              <w:ind w:right="1"/>
              <w:jc w:val="center"/>
            </w:pPr>
            <w:r>
              <w:rPr>
                <w:rFonts w:ascii="Britannic Bold" w:hAnsi="Britannic Bold" w:cs="Britannic Bold"/>
                <w:sz w:val="28"/>
                <w:szCs w:val="28"/>
              </w:rPr>
              <w:t>Notes For Next</w:t>
            </w:r>
            <w:r>
              <w:rPr>
                <w:rFonts w:ascii="Britannic Bold" w:hAnsi="Britannic Bold" w:cs="Britannic Bold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Britannic Bold" w:hAnsi="Britannic Bold" w:cs="Britannic Bold"/>
                <w:sz w:val="28"/>
                <w:szCs w:val="28"/>
              </w:rPr>
              <w:t>Year: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  <w:color w:val="FF0000"/>
              </w:rPr>
              <w:t>Example:</w:t>
            </w:r>
            <w:r>
              <w:rPr>
                <w:rFonts w:ascii="Calibri" w:hAnsi="Calibri" w:cs="Calibri"/>
                <w:b/>
                <w:bCs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</w:rPr>
              <w:t>Eggs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Walmart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  <w:color w:val="FF0000"/>
              </w:rPr>
              <w:t>6</w:t>
            </w:r>
            <w:r>
              <w:rPr>
                <w:rFonts w:ascii="Calibri" w:hAnsi="Calibri" w:cs="Calibri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</w:rPr>
              <w:t>Dozen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2" w:lineRule="exact"/>
              <w:ind w:right="39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Not enough. Buy 8 dozen next</w:t>
            </w:r>
            <w:r>
              <w:rPr>
                <w:rFonts w:ascii="Calibri" w:hAnsi="Calibri" w:cs="Calibri"/>
                <w:b/>
                <w:bCs/>
                <w:color w:val="FF0000"/>
                <w:spacing w:val="-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</w:rPr>
              <w:t>year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before="39"/>
              <w:ind w:left="158"/>
            </w:pPr>
            <w:r>
              <w:rPr>
                <w:rFonts w:ascii="Britannic Bold" w:hAnsi="Britannic Bold" w:cs="Britannic Bold"/>
                <w:sz w:val="26"/>
                <w:szCs w:val="26"/>
              </w:rPr>
              <w:t>FRUITS /</w:t>
            </w:r>
            <w:r>
              <w:rPr>
                <w:rFonts w:ascii="Britannic Bold" w:hAnsi="Britannic Bold" w:cs="Britannic Bold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Britannic Bold" w:hAnsi="Britannic Bold" w:cs="Britannic Bold"/>
                <w:sz w:val="26"/>
                <w:szCs w:val="26"/>
              </w:rPr>
              <w:t>VEGETABLES: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Apples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Avocadoes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Segoe UI Light" w:hAnsi="Segoe UI Light" w:cs="Segoe UI Light"/>
              </w:rPr>
              <w:t>Bananas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Beets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Butternut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Squash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Cabbage</w:t>
            </w:r>
            <w:r>
              <w:rPr>
                <w:rFonts w:ascii="Segoe UI Light" w:hAnsi="Segoe UI Light" w:cs="Segoe UI Light"/>
                <w:spacing w:val="-1"/>
              </w:rPr>
              <w:t xml:space="preserve"> </w:t>
            </w:r>
            <w:r>
              <w:rPr>
                <w:rFonts w:ascii="Segoe UI Light" w:hAnsi="Segoe UI Light" w:cs="Segoe UI Light"/>
              </w:rPr>
              <w:t>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Cantaloupe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Carrots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Segoe UI Light" w:hAnsi="Segoe UI Light" w:cs="Segoe UI Light"/>
              </w:rPr>
              <w:t>Clementines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Cucumbers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Eggplant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Garlic – fresh</w:t>
            </w:r>
            <w:r>
              <w:rPr>
                <w:rFonts w:ascii="Segoe UI Light" w:hAnsi="Segoe UI Light" w:cs="Segoe UI Light"/>
                <w:spacing w:val="-1"/>
              </w:rPr>
              <w:t xml:space="preserve"> </w:t>
            </w:r>
            <w:r>
              <w:rPr>
                <w:rFonts w:ascii="Segoe UI Light" w:hAnsi="Segoe UI Light" w:cs="Segoe UI Light"/>
              </w:rPr>
              <w:t>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Ginger –</w:t>
            </w:r>
            <w:r>
              <w:rPr>
                <w:rFonts w:ascii="Segoe UI Light" w:hAnsi="Segoe UI Light" w:cs="Segoe UI Light"/>
                <w:spacing w:val="-3"/>
              </w:rPr>
              <w:t xml:space="preserve"> </w:t>
            </w:r>
            <w:r>
              <w:rPr>
                <w:rFonts w:ascii="Segoe UI Light" w:hAnsi="Segoe UI Light" w:cs="Segoe UI Light"/>
              </w:rPr>
              <w:t>fresh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Grapefruit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Segoe UI Light" w:hAnsi="Segoe UI Light" w:cs="Segoe UI Light"/>
              </w:rPr>
              <w:t>Honeydew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Kiwi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Lemons (for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salads)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Lemons for</w:t>
            </w:r>
            <w:r>
              <w:rPr>
                <w:rFonts w:ascii="Segoe UI Light" w:hAnsi="Segoe UI Light" w:cs="Segoe UI Light"/>
                <w:spacing w:val="-3"/>
              </w:rPr>
              <w:t xml:space="preserve"> </w:t>
            </w:r>
            <w:r>
              <w:rPr>
                <w:rFonts w:ascii="Segoe UI Light" w:hAnsi="Segoe UI Light" w:cs="Segoe UI Light"/>
              </w:rPr>
              <w:t>juicing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Mangoes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Segoe UI Light" w:hAnsi="Segoe UI Light" w:cs="Segoe UI Light"/>
              </w:rPr>
              <w:t>Maror/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Horseradish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Onion –</w:t>
            </w:r>
            <w:r>
              <w:rPr>
                <w:rFonts w:ascii="Segoe UI Light" w:hAnsi="Segoe UI Light" w:cs="Segoe UI Light"/>
                <w:spacing w:val="-3"/>
              </w:rPr>
              <w:t xml:space="preserve"> </w:t>
            </w:r>
            <w:r>
              <w:rPr>
                <w:rFonts w:ascii="Segoe UI Light" w:hAnsi="Segoe UI Light" w:cs="Segoe UI Light"/>
              </w:rPr>
              <w:t>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Onions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Oranges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Oranges for juicing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Parsnip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Segoe UI Light" w:hAnsi="Segoe UI Light" w:cs="Segoe UI Light"/>
              </w:rPr>
              <w:t>Pears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Peppers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(green)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Peppers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(red)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Peppers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(yell/orange)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Pineapple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Potatoes</w:t>
            </w:r>
            <w:r>
              <w:rPr>
                <w:rFonts w:ascii="Segoe UI Light" w:hAnsi="Segoe UI Light" w:cs="Segoe UI Light"/>
                <w:spacing w:val="-8"/>
              </w:rPr>
              <w:t xml:space="preserve"> </w:t>
            </w:r>
            <w:r>
              <w:rPr>
                <w:rFonts w:ascii="Segoe UI Light" w:hAnsi="Segoe UI Light" w:cs="Segoe UI Light"/>
              </w:rPr>
              <w:t>(red)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Segoe UI Light" w:hAnsi="Segoe UI Light" w:cs="Segoe UI Light"/>
              </w:rPr>
              <w:t>Potatoes</w:t>
            </w:r>
            <w:r>
              <w:rPr>
                <w:rFonts w:ascii="Segoe UI Light" w:hAnsi="Segoe UI Light" w:cs="Segoe UI Light"/>
                <w:spacing w:val="-8"/>
              </w:rPr>
              <w:t xml:space="preserve"> </w:t>
            </w:r>
            <w:r>
              <w:rPr>
                <w:rFonts w:ascii="Segoe UI Light" w:hAnsi="Segoe UI Light" w:cs="Segoe UI Light"/>
              </w:rPr>
              <w:t>(white)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sectPr w:rsidR="009E4179">
          <w:type w:val="continuous"/>
          <w:pgSz w:w="12240" w:h="15840"/>
          <w:pgMar w:top="400" w:right="640" w:bottom="280" w:left="880" w:header="720" w:footer="720" w:gutter="0"/>
          <w:cols w:space="720" w:equalWidth="0">
            <w:col w:w="10720"/>
          </w:cols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080"/>
        <w:gridCol w:w="2909"/>
        <w:gridCol w:w="3751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lastRenderedPageBreak/>
              <w:t>Romaine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Lettuce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Strawberries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Sweet</w:t>
            </w:r>
            <w:r>
              <w:rPr>
                <w:rFonts w:ascii="Segoe UI Light" w:hAnsi="Segoe UI Light" w:cs="Segoe UI Light"/>
                <w:spacing w:val="-10"/>
              </w:rPr>
              <w:t xml:space="preserve"> </w:t>
            </w:r>
            <w:r>
              <w:rPr>
                <w:rFonts w:ascii="Segoe UI Light" w:hAnsi="Segoe UI Light" w:cs="Segoe UI Light"/>
              </w:rPr>
              <w:t>potatoes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Tomatoes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Turnip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Zucchini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(green)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Zucchini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(yellow)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ind w:left="535" w:right="538" w:firstLine="475"/>
            </w:pPr>
            <w:r>
              <w:rPr>
                <w:rFonts w:ascii="Britannic Bold" w:hAnsi="Britannic Bold" w:cs="Britannic Bold"/>
                <w:sz w:val="26"/>
                <w:szCs w:val="26"/>
              </w:rPr>
              <w:t xml:space="preserve">DAIRY / </w:t>
            </w:r>
            <w:r>
              <w:rPr>
                <w:rFonts w:ascii="Britannic Bold" w:hAnsi="Britannic Bold" w:cs="Britannic Bold"/>
                <w:w w:val="95"/>
                <w:sz w:val="26"/>
                <w:szCs w:val="26"/>
              </w:rPr>
              <w:t>REFIRGERATOR: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American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Cheese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Apple</w:t>
            </w:r>
            <w:r>
              <w:rPr>
                <w:rFonts w:ascii="Segoe UI Light" w:hAnsi="Segoe UI Light" w:cs="Segoe UI Light"/>
                <w:spacing w:val="-2"/>
              </w:rPr>
              <w:t xml:space="preserve"> </w:t>
            </w:r>
            <w:r>
              <w:rPr>
                <w:rFonts w:ascii="Segoe UI Light" w:hAnsi="Segoe UI Light" w:cs="Segoe UI Light"/>
              </w:rPr>
              <w:t>Juice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Butter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Cheese</w:t>
            </w:r>
            <w:r>
              <w:rPr>
                <w:rFonts w:ascii="Segoe UI Light" w:hAnsi="Segoe UI Light" w:cs="Segoe UI Light"/>
                <w:spacing w:val="-8"/>
              </w:rPr>
              <w:t xml:space="preserve"> </w:t>
            </w:r>
            <w:r>
              <w:rPr>
                <w:rFonts w:ascii="Segoe UI Light" w:hAnsi="Segoe UI Light" w:cs="Segoe UI Light"/>
              </w:rPr>
              <w:t>sticks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Chrein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Cottage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Cheese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Cream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Cheese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Eggs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Farmer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Cheese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Ice</w:t>
            </w:r>
            <w:r>
              <w:rPr>
                <w:rFonts w:ascii="Segoe UI Light" w:hAnsi="Segoe UI Light" w:cs="Segoe UI Light"/>
                <w:spacing w:val="-8"/>
              </w:rPr>
              <w:t xml:space="preserve"> </w:t>
            </w:r>
            <w:r>
              <w:rPr>
                <w:rFonts w:ascii="Segoe UI Light" w:hAnsi="Segoe UI Light" w:cs="Segoe UI Light"/>
              </w:rPr>
              <w:t>cream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Lemon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Juice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Margarine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Milk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Orange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Juice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Sour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Cream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Yogurt /</w:t>
            </w:r>
            <w:r>
              <w:rPr>
                <w:rFonts w:ascii="Segoe UI Light" w:hAnsi="Segoe UI Light" w:cs="Segoe UI Light"/>
                <w:spacing w:val="-8"/>
              </w:rPr>
              <w:t xml:space="preserve"> </w:t>
            </w:r>
            <w:r>
              <w:rPr>
                <w:rFonts w:ascii="Segoe UI Light" w:hAnsi="Segoe UI Light" w:cs="Segoe UI Light"/>
              </w:rPr>
              <w:t>Leben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280" w:lineRule="exact"/>
              <w:ind w:left="731"/>
            </w:pPr>
            <w:r>
              <w:rPr>
                <w:rFonts w:ascii="Britannic Bold" w:hAnsi="Britannic Bold" w:cs="Britannic Bold"/>
                <w:sz w:val="26"/>
                <w:szCs w:val="26"/>
              </w:rPr>
              <w:t>DRY</w:t>
            </w:r>
            <w:r>
              <w:rPr>
                <w:rFonts w:ascii="Britannic Bold" w:hAnsi="Britannic Bold" w:cs="Britannic Bold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Britannic Bold" w:hAnsi="Britannic Bold" w:cs="Britannic Bold"/>
                <w:sz w:val="26"/>
                <w:szCs w:val="26"/>
              </w:rPr>
              <w:t>GOODS: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Chocolate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Chocolate nosh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Cocoa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Coffee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Gefilte fish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(jarred)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Honey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sectPr w:rsidR="009E4179">
          <w:pgSz w:w="12240" w:h="15840"/>
          <w:pgMar w:top="460" w:right="960" w:bottom="280" w:left="880" w:header="720" w:footer="720" w:gutter="0"/>
          <w:cols w:space="720" w:equalWidth="0">
            <w:col w:w="10400"/>
          </w:cols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080"/>
        <w:gridCol w:w="2909"/>
        <w:gridCol w:w="3751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lastRenderedPageBreak/>
              <w:t>Macaroons</w:t>
            </w:r>
            <w:r>
              <w:rPr>
                <w:rFonts w:ascii="Segoe UI Light" w:hAnsi="Segoe UI Light" w:cs="Segoe UI Light"/>
                <w:spacing w:val="-2"/>
              </w:rPr>
              <w:t xml:space="preserve"> </w:t>
            </w:r>
            <w:r>
              <w:rPr>
                <w:rFonts w:ascii="Segoe UI Light" w:hAnsi="Segoe UI Light" w:cs="Segoe UI Light"/>
              </w:rPr>
              <w:t>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Matzah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Matzah Farfel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Matzah Meal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Nuts: ground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471"/>
            </w:pPr>
            <w:r>
              <w:rPr>
                <w:rFonts w:ascii="Segoe UI Light" w:hAnsi="Segoe UI Light" w:cs="Segoe UI Light"/>
              </w:rPr>
              <w:t>Nuts: whole</w:t>
            </w:r>
            <w:r>
              <w:rPr>
                <w:rFonts w:ascii="Segoe UI Light" w:hAnsi="Segoe UI Light" w:cs="Segoe UI Light"/>
                <w:spacing w:val="-10"/>
              </w:rPr>
              <w:t xml:space="preserve"> </w:t>
            </w:r>
            <w:r>
              <w:rPr>
                <w:rFonts w:ascii="Segoe UI Light" w:hAnsi="Segoe UI Light" w:cs="Segoe UI Light"/>
              </w:rPr>
              <w:t>mixed bag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snack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Oil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Potato</w:t>
            </w:r>
            <w:r>
              <w:rPr>
                <w:rFonts w:ascii="Segoe UI Light" w:hAnsi="Segoe UI Light" w:cs="Segoe UI Light"/>
                <w:spacing w:val="-8"/>
              </w:rPr>
              <w:t xml:space="preserve"> </w:t>
            </w:r>
            <w:r>
              <w:rPr>
                <w:rFonts w:ascii="Segoe UI Light" w:hAnsi="Segoe UI Light" w:cs="Segoe UI Light"/>
              </w:rPr>
              <w:t>Starch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Salt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(Kosher)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Seltzer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Spices: Garlic</w:t>
            </w:r>
            <w:r>
              <w:rPr>
                <w:rFonts w:ascii="Segoe UI Light" w:hAnsi="Segoe UI Light" w:cs="Segoe UI Light"/>
                <w:spacing w:val="-9"/>
              </w:rPr>
              <w:t xml:space="preserve"> </w:t>
            </w:r>
            <w:r>
              <w:rPr>
                <w:rFonts w:ascii="Segoe UI Light" w:hAnsi="Segoe UI Light" w:cs="Segoe UI Light"/>
              </w:rPr>
              <w:t>Powder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Spices: Onion</w:t>
            </w:r>
            <w:r>
              <w:rPr>
                <w:rFonts w:ascii="Segoe UI Light" w:hAnsi="Segoe UI Light" w:cs="Segoe UI Light"/>
                <w:spacing w:val="-8"/>
              </w:rPr>
              <w:t xml:space="preserve"> </w:t>
            </w:r>
            <w:r>
              <w:rPr>
                <w:rFonts w:ascii="Segoe UI Light" w:hAnsi="Segoe UI Light" w:cs="Segoe UI Light"/>
              </w:rPr>
              <w:t>Powder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Spices: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Paprika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Spices:</w:t>
            </w:r>
            <w:r>
              <w:rPr>
                <w:rFonts w:ascii="Segoe UI Light" w:hAnsi="Segoe UI Light" w:cs="Segoe UI Light"/>
                <w:spacing w:val="-9"/>
              </w:rPr>
              <w:t xml:space="preserve"> </w:t>
            </w:r>
            <w:r>
              <w:rPr>
                <w:rFonts w:ascii="Segoe UI Light" w:hAnsi="Segoe UI Light" w:cs="Segoe UI Light"/>
              </w:rPr>
              <w:t>Pepper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Sugar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Tea (assorted</w:t>
            </w:r>
            <w:r>
              <w:rPr>
                <w:rFonts w:ascii="Segoe UI Light" w:hAnsi="Segoe UI Light" w:cs="Segoe UI Light"/>
                <w:spacing w:val="-10"/>
              </w:rPr>
              <w:t xml:space="preserve"> </w:t>
            </w:r>
            <w:r>
              <w:rPr>
                <w:rFonts w:ascii="Segoe UI Light" w:hAnsi="Segoe UI Light" w:cs="Segoe UI Light"/>
              </w:rPr>
              <w:t>flavors)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Tomato Sauce /</w:t>
            </w:r>
            <w:r>
              <w:rPr>
                <w:rFonts w:ascii="Segoe UI Light" w:hAnsi="Segoe UI Light" w:cs="Segoe UI Light"/>
                <w:spacing w:val="-9"/>
              </w:rPr>
              <w:t xml:space="preserve"> </w:t>
            </w:r>
            <w:r>
              <w:rPr>
                <w:rFonts w:ascii="Segoe UI Light" w:hAnsi="Segoe UI Light" w:cs="Segoe UI Light"/>
              </w:rPr>
              <w:t>Paste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279" w:lineRule="exact"/>
              <w:ind w:left="223"/>
            </w:pPr>
            <w:r>
              <w:rPr>
                <w:rFonts w:ascii="Britannic Bold" w:hAnsi="Britannic Bold" w:cs="Britannic Bold"/>
                <w:sz w:val="26"/>
                <w:szCs w:val="26"/>
              </w:rPr>
              <w:t>MEAT/CHICKEN/FISH: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437"/>
            </w:pPr>
            <w:r>
              <w:rPr>
                <w:rFonts w:ascii="Segoe UI Light" w:hAnsi="Segoe UI Light" w:cs="Segoe UI Light"/>
              </w:rPr>
              <w:t>Chicken bones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(for soup)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Chicken legs/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thighs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Chopped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meat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Gefilte</w:t>
            </w:r>
            <w:r>
              <w:rPr>
                <w:rFonts w:ascii="Segoe UI Light" w:hAnsi="Segoe UI Light" w:cs="Segoe UI Light"/>
                <w:spacing w:val="-3"/>
              </w:rPr>
              <w:t xml:space="preserve"> </w:t>
            </w:r>
            <w:r>
              <w:rPr>
                <w:rFonts w:ascii="Segoe UI Light" w:hAnsi="Segoe UI Light" w:cs="Segoe UI Light"/>
              </w:rPr>
              <w:t>Fish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Gergels for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Zeroah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Roast /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Brisket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Salmon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Schnitzel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Steak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Stew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meat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Misc. type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Fish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White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Fish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Whole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Chicken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Flounder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Fish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sectPr w:rsidR="009E4179">
          <w:pgSz w:w="12240" w:h="15840"/>
          <w:pgMar w:top="460" w:right="960" w:bottom="280" w:left="880" w:header="720" w:footer="720" w:gutter="0"/>
          <w:cols w:space="720"/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080"/>
        <w:gridCol w:w="2909"/>
        <w:gridCol w:w="3751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ind w:left="707" w:right="473" w:hanging="236"/>
            </w:pPr>
            <w:r>
              <w:rPr>
                <w:rFonts w:ascii="Britannic Bold" w:hAnsi="Britannic Bold" w:cs="Britannic Bold"/>
                <w:sz w:val="26"/>
                <w:szCs w:val="26"/>
              </w:rPr>
              <w:t>MATZAH / WINE</w:t>
            </w:r>
            <w:r>
              <w:rPr>
                <w:rFonts w:ascii="Britannic Bold" w:hAnsi="Britannic Bold" w:cs="Britannic Bold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Britannic Bold" w:hAnsi="Britannic Bold" w:cs="Britannic Bold"/>
                <w:sz w:val="26"/>
                <w:szCs w:val="26"/>
              </w:rPr>
              <w:t>/ GRAPE</w:t>
            </w:r>
            <w:r>
              <w:rPr>
                <w:rFonts w:ascii="Britannic Bold" w:hAnsi="Britannic Bold" w:cs="Britannic Bold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Britannic Bold" w:hAnsi="Britannic Bold" w:cs="Britannic Bold"/>
                <w:sz w:val="26"/>
                <w:szCs w:val="26"/>
              </w:rPr>
              <w:t>JUICE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235" w:lineRule="exact"/>
              <w:ind w:right="2"/>
              <w:jc w:val="center"/>
            </w:pPr>
            <w:r>
              <w:rPr>
                <w:rFonts w:ascii="Britannic Bold" w:hAnsi="Britannic Bold" w:cs="Britannic Bold"/>
                <w:sz w:val="22"/>
                <w:szCs w:val="22"/>
              </w:rPr>
              <w:t>Type: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235" w:lineRule="exact"/>
              <w:ind w:left="129"/>
            </w:pPr>
            <w:r>
              <w:rPr>
                <w:rFonts w:ascii="Britannic Bold" w:hAnsi="Britannic Bold" w:cs="Britannic Bold"/>
                <w:sz w:val="22"/>
                <w:szCs w:val="22"/>
              </w:rPr>
              <w:t>Quantity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235" w:lineRule="exact"/>
              <w:ind w:right="1"/>
              <w:jc w:val="center"/>
            </w:pPr>
            <w:r>
              <w:rPr>
                <w:rFonts w:ascii="Britannic Bold" w:hAnsi="Britannic Bold" w:cs="Britannic Bold"/>
                <w:sz w:val="22"/>
                <w:szCs w:val="22"/>
              </w:rPr>
              <w:t>Store: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235" w:lineRule="exact"/>
              <w:ind w:left="904"/>
            </w:pPr>
            <w:r>
              <w:rPr>
                <w:rFonts w:ascii="Britannic Bold" w:hAnsi="Britannic Bold" w:cs="Britannic Bold"/>
                <w:sz w:val="22"/>
                <w:szCs w:val="22"/>
              </w:rPr>
              <w:t>Notes for Next</w:t>
            </w:r>
            <w:r>
              <w:rPr>
                <w:rFonts w:ascii="Britannic Bold" w:hAnsi="Britannic Bold" w:cs="Britannic Bold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Britannic Bold" w:hAnsi="Britannic Bold" w:cs="Britannic Bold"/>
                <w:sz w:val="22"/>
                <w:szCs w:val="22"/>
              </w:rPr>
              <w:t>Year: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429"/>
            </w:pPr>
            <w:r>
              <w:rPr>
                <w:rFonts w:ascii="Segoe UI Light" w:hAnsi="Segoe UI Light" w:cs="Segoe UI Light"/>
              </w:rPr>
              <w:t>Shemurah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Matzah: Regular</w:t>
            </w:r>
            <w:r>
              <w:rPr>
                <w:rFonts w:ascii="Segoe UI Light" w:hAnsi="Segoe UI Light" w:cs="Segoe UI Light"/>
                <w:spacing w:val="-1"/>
              </w:rPr>
              <w:t xml:space="preserve"> </w:t>
            </w:r>
            <w:r>
              <w:rPr>
                <w:rFonts w:ascii="Segoe UI Light" w:hAnsi="Segoe UI Light" w:cs="Segoe UI Light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429"/>
            </w:pPr>
            <w:r>
              <w:rPr>
                <w:rFonts w:ascii="Segoe UI Light" w:hAnsi="Segoe UI Light" w:cs="Segoe UI Light"/>
              </w:rPr>
              <w:t>Shemurah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Matzah: Whole</w:t>
            </w:r>
            <w:r>
              <w:rPr>
                <w:rFonts w:ascii="Segoe UI Light" w:hAnsi="Segoe UI Light" w:cs="Segoe UI Light"/>
                <w:spacing w:val="-2"/>
              </w:rPr>
              <w:t xml:space="preserve"> </w:t>
            </w:r>
            <w:r>
              <w:rPr>
                <w:rFonts w:ascii="Segoe UI Light" w:hAnsi="Segoe UI Light" w:cs="Segoe UI Light"/>
              </w:rPr>
              <w:t>Wheat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429"/>
            </w:pPr>
            <w:r>
              <w:rPr>
                <w:rFonts w:ascii="Segoe UI Light" w:hAnsi="Segoe UI Light" w:cs="Segoe UI Light"/>
              </w:rPr>
              <w:t>Shemurah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Matzah: Other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(spelt)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Machine Matzah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Wine for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Seder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Wine for</w:t>
            </w:r>
            <w:r>
              <w:rPr>
                <w:rFonts w:ascii="Segoe UI Light" w:hAnsi="Segoe UI Light" w:cs="Segoe UI Light"/>
                <w:spacing w:val="-2"/>
              </w:rPr>
              <w:t xml:space="preserve"> </w:t>
            </w:r>
            <w:r>
              <w:rPr>
                <w:rFonts w:ascii="Segoe UI Light" w:hAnsi="Segoe UI Light" w:cs="Segoe UI Light"/>
              </w:rPr>
              <w:t>Kiddush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Grape Juice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regular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Grape juice low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sugar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ind w:left="431" w:right="433" w:firstLine="98"/>
            </w:pPr>
            <w:r>
              <w:rPr>
                <w:rFonts w:ascii="Britannic Bold" w:hAnsi="Britannic Bold" w:cs="Britannic Bold"/>
                <w:sz w:val="26"/>
                <w:szCs w:val="26"/>
              </w:rPr>
              <w:t>PAPER GOODS / HOUSE</w:t>
            </w:r>
            <w:r>
              <w:rPr>
                <w:rFonts w:ascii="Britannic Bold" w:hAnsi="Britannic Bold" w:cs="Britannic Bold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Britannic Bold" w:hAnsi="Britannic Bold" w:cs="Britannic Bold"/>
                <w:sz w:val="26"/>
                <w:szCs w:val="26"/>
              </w:rPr>
              <w:t>SUPPLIES: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158"/>
            </w:pPr>
            <w:r>
              <w:rPr>
                <w:rFonts w:ascii="Segoe UI Light" w:hAnsi="Segoe UI Light" w:cs="Segoe UI Light"/>
              </w:rPr>
              <w:t>Aluminum Foil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(heavy duty)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874"/>
            </w:pPr>
            <w:r>
              <w:rPr>
                <w:rFonts w:ascii="Segoe UI Light" w:hAnsi="Segoe UI Light" w:cs="Segoe UI Light"/>
              </w:rPr>
              <w:t>Aluminum Foil (regular)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Aluminum tins</w:t>
            </w:r>
            <w:r>
              <w:rPr>
                <w:rFonts w:ascii="Segoe UI Light" w:hAnsi="Segoe UI Light" w:cs="Segoe UI Light"/>
                <w:spacing w:val="36"/>
              </w:rPr>
              <w:t xml:space="preserve"> </w:t>
            </w:r>
            <w:r>
              <w:rPr>
                <w:rFonts w:ascii="Segoe UI Light" w:hAnsi="Segoe UI Light" w:cs="Segoe UI Light"/>
              </w:rPr>
              <w:t>9x13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  <w:w w:val="105"/>
              </w:rPr>
              <w:t>Aluminum tins</w:t>
            </w:r>
            <w:r>
              <w:rPr>
                <w:rFonts w:ascii="Segoe UI Light" w:hAnsi="Segoe UI Light" w:cs="Segoe UI Light"/>
                <w:spacing w:val="11"/>
                <w:w w:val="105"/>
              </w:rPr>
              <w:t xml:space="preserve"> </w:t>
            </w:r>
            <w:r>
              <w:rPr>
                <w:rFonts w:ascii="Segoe UI Light" w:hAnsi="Segoe UI Light" w:cs="Segoe UI Light"/>
                <w:w w:val="105"/>
              </w:rPr>
              <w:t>11x17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Aluminum Tins X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size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Body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Wash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Brillo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Candles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735"/>
            </w:pPr>
            <w:r>
              <w:rPr>
                <w:rFonts w:ascii="Segoe UI Light" w:hAnsi="Segoe UI Light" w:cs="Segoe UI Light"/>
              </w:rPr>
              <w:t>Contact Paper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/ Linoleum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Deodorant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Dish</w:t>
            </w:r>
            <w:r>
              <w:rPr>
                <w:rFonts w:ascii="Segoe UI Light" w:hAnsi="Segoe UI Light" w:cs="Segoe UI Light"/>
                <w:spacing w:val="-3"/>
              </w:rPr>
              <w:t xml:space="preserve"> </w:t>
            </w:r>
            <w:r>
              <w:rPr>
                <w:rFonts w:ascii="Segoe UI Light" w:hAnsi="Segoe UI Light" w:cs="Segoe UI Light"/>
              </w:rPr>
              <w:t>Soap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268"/>
            </w:pPr>
            <w:r>
              <w:rPr>
                <w:rFonts w:ascii="Segoe UI Light" w:hAnsi="Segoe UI Light" w:cs="Segoe UI Light"/>
              </w:rPr>
              <w:t>Fridge Liners (fridge, freezer)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Garbage</w:t>
            </w:r>
            <w:r>
              <w:rPr>
                <w:rFonts w:ascii="Segoe UI Light" w:hAnsi="Segoe UI Light" w:cs="Segoe UI Light"/>
                <w:spacing w:val="-3"/>
              </w:rPr>
              <w:t xml:space="preserve"> </w:t>
            </w:r>
            <w:r>
              <w:rPr>
                <w:rFonts w:ascii="Segoe UI Light" w:hAnsi="Segoe UI Light" w:cs="Segoe UI Light"/>
              </w:rPr>
              <w:t>bags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Gloves</w:t>
            </w:r>
            <w:r>
              <w:rPr>
                <w:rFonts w:ascii="Segoe UI Light" w:hAnsi="Segoe UI Light" w:cs="Segoe UI Light"/>
                <w:spacing w:val="-3"/>
              </w:rPr>
              <w:t xml:space="preserve"> </w:t>
            </w:r>
            <w:r>
              <w:rPr>
                <w:rFonts w:ascii="Segoe UI Light" w:hAnsi="Segoe UI Light" w:cs="Segoe UI Light"/>
              </w:rPr>
              <w:t>(surgical)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Hot</w:t>
            </w:r>
            <w:r>
              <w:rPr>
                <w:rFonts w:ascii="Segoe UI Light" w:hAnsi="Segoe UI Light" w:cs="Segoe UI Light"/>
                <w:spacing w:val="-2"/>
              </w:rPr>
              <w:t xml:space="preserve"> </w:t>
            </w:r>
            <w:r>
              <w:rPr>
                <w:rFonts w:ascii="Segoe UI Light" w:hAnsi="Segoe UI Light" w:cs="Segoe UI Light"/>
              </w:rPr>
              <w:t>cups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Matches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Mouthwash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Muffin tins</w:t>
            </w:r>
            <w:r>
              <w:rPr>
                <w:rFonts w:ascii="Segoe UI Light" w:hAnsi="Segoe UI Light" w:cs="Segoe UI Light"/>
                <w:spacing w:val="-11"/>
              </w:rPr>
              <w:t xml:space="preserve"> </w:t>
            </w:r>
            <w:r>
              <w:rPr>
                <w:rFonts w:ascii="Segoe UI Light" w:hAnsi="Segoe UI Light" w:cs="Segoe UI Light"/>
              </w:rPr>
              <w:t>(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disposable)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sectPr w:rsidR="009E4179">
          <w:pgSz w:w="12240" w:h="15840"/>
          <w:pgMar w:top="460" w:right="960" w:bottom="280" w:left="880" w:header="720" w:footer="720" w:gutter="0"/>
          <w:cols w:space="720"/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080"/>
        <w:gridCol w:w="2909"/>
        <w:gridCol w:w="3751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lastRenderedPageBreak/>
              <w:t>Napkins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Painters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Tape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Paper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bowls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Paper Plates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large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Paper Plates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small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Paper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towels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Plastic</w:t>
            </w:r>
            <w:r>
              <w:rPr>
                <w:rFonts w:ascii="Segoe UI Light" w:hAnsi="Segoe UI Light" w:cs="Segoe UI Light"/>
                <w:spacing w:val="-2"/>
              </w:rPr>
              <w:t xml:space="preserve"> </w:t>
            </w:r>
            <w:r>
              <w:rPr>
                <w:rFonts w:ascii="Segoe UI Light" w:hAnsi="Segoe UI Light" w:cs="Segoe UI Light"/>
              </w:rPr>
              <w:t>cups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Plastic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Silverware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Plastic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tablecloth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Rack for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Sink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1117"/>
            </w:pPr>
            <w:r>
              <w:rPr>
                <w:rFonts w:ascii="Segoe UI Light" w:hAnsi="Segoe UI Light" w:cs="Segoe UI Light"/>
              </w:rPr>
              <w:t>Shampoo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&amp; Conditioner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Shelf Liner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(Cabinets)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175"/>
            </w:pPr>
            <w:r>
              <w:rPr>
                <w:rFonts w:ascii="Segoe UI Light" w:hAnsi="Segoe UI Light" w:cs="Segoe UI Light"/>
              </w:rPr>
              <w:t>Sponges Blue,</w:t>
            </w:r>
            <w:r>
              <w:rPr>
                <w:rFonts w:ascii="Segoe UI Light" w:hAnsi="Segoe UI Light" w:cs="Segoe UI Light"/>
                <w:spacing w:val="-9"/>
              </w:rPr>
              <w:t xml:space="preserve"> </w:t>
            </w:r>
            <w:r>
              <w:rPr>
                <w:rFonts w:ascii="Segoe UI Light" w:hAnsi="Segoe UI Light" w:cs="Segoe UI Light"/>
              </w:rPr>
              <w:t>Green, 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Tablecloth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1118"/>
            </w:pPr>
            <w:r>
              <w:rPr>
                <w:rFonts w:ascii="Segoe UI Light" w:hAnsi="Segoe UI Light" w:cs="Segoe UI Light"/>
              </w:rPr>
              <w:t>Tablecloth (disposable)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568"/>
            </w:pPr>
            <w:r>
              <w:rPr>
                <w:rFonts w:ascii="Segoe UI Light" w:hAnsi="Segoe UI Light" w:cs="Segoe UI Light"/>
              </w:rPr>
              <w:t>Tablecloth (underneath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pad)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Tape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Tea</w:t>
            </w:r>
            <w:r>
              <w:rPr>
                <w:rFonts w:ascii="Segoe UI Light" w:hAnsi="Segoe UI Light" w:cs="Segoe UI Light"/>
                <w:spacing w:val="-2"/>
              </w:rPr>
              <w:t xml:space="preserve"> </w:t>
            </w:r>
            <w:r>
              <w:rPr>
                <w:rFonts w:ascii="Segoe UI Light" w:hAnsi="Segoe UI Light" w:cs="Segoe UI Light"/>
              </w:rPr>
              <w:t>lights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Tissues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Toilet</w:t>
            </w:r>
            <w:r>
              <w:rPr>
                <w:rFonts w:ascii="Segoe UI Light" w:hAnsi="Segoe UI Light" w:cs="Segoe UI Light"/>
                <w:spacing w:val="-9"/>
              </w:rPr>
              <w:t xml:space="preserve"> </w:t>
            </w:r>
            <w:r>
              <w:rPr>
                <w:rFonts w:ascii="Segoe UI Light" w:hAnsi="Segoe UI Light" w:cs="Segoe UI Light"/>
              </w:rPr>
              <w:t>Paper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Toothbrush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Toothpaste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1" w:lineRule="exact"/>
              <w:ind w:left="103"/>
            </w:pPr>
            <w:r>
              <w:rPr>
                <w:rFonts w:ascii="Segoe UI Light" w:hAnsi="Segoe UI Light" w:cs="Segoe UI Light"/>
              </w:rPr>
              <w:t>Toothpicks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Yartzeit</w:t>
            </w:r>
            <w:r>
              <w:rPr>
                <w:rFonts w:ascii="Segoe UI Light" w:hAnsi="Segoe UI Light" w:cs="Segoe UI Light"/>
                <w:spacing w:val="-3"/>
              </w:rPr>
              <w:t xml:space="preserve"> </w:t>
            </w:r>
            <w:r>
              <w:rPr>
                <w:rFonts w:ascii="Segoe UI Light" w:hAnsi="Segoe UI Light" w:cs="Segoe UI Light"/>
              </w:rPr>
              <w:t>Licht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Ziploc Bags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(large)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Ziploc Bags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(small)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sectPr w:rsidR="009E4179">
          <w:pgSz w:w="12240" w:h="15840"/>
          <w:pgMar w:top="460" w:right="960" w:bottom="280" w:left="880" w:header="720" w:footer="720" w:gutter="0"/>
          <w:cols w:space="720"/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080"/>
        <w:gridCol w:w="2909"/>
        <w:gridCol w:w="3751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ind w:left="115" w:right="115" w:firstLine="832"/>
            </w:pPr>
            <w:r>
              <w:rPr>
                <w:rFonts w:ascii="Britannic Bold" w:hAnsi="Britannic Bold" w:cs="Britannic Bold"/>
                <w:sz w:val="26"/>
                <w:szCs w:val="26"/>
              </w:rPr>
              <w:t xml:space="preserve">KITCHEN </w:t>
            </w:r>
            <w:r>
              <w:rPr>
                <w:rFonts w:ascii="Britannic Bold" w:hAnsi="Britannic Bold" w:cs="Britannic Bold"/>
                <w:w w:val="95"/>
                <w:sz w:val="26"/>
                <w:szCs w:val="26"/>
              </w:rPr>
              <w:t>APPLIANCES/UTENSILS: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3360" w:right="148" w:hanging="3214"/>
            </w:pPr>
            <w:r>
              <w:rPr>
                <w:rFonts w:ascii="Segoe UI Light" w:hAnsi="Segoe UI Light" w:cs="Segoe UI Light"/>
              </w:rPr>
              <w:t>Ed. depending what you need. This list will shrink and change each year you make Pesach</w:t>
            </w:r>
            <w:r>
              <w:rPr>
                <w:rFonts w:ascii="Segoe UI Light" w:hAnsi="Segoe UI Light" w:cs="Segoe UI Light"/>
                <w:spacing w:val="-28"/>
              </w:rPr>
              <w:t xml:space="preserve"> </w:t>
            </w:r>
            <w:r>
              <w:rPr>
                <w:rFonts w:ascii="Segoe UI Light" w:hAnsi="Segoe UI Light" w:cs="Segoe UI Light"/>
              </w:rPr>
              <w:t>because you will need less items each</w:t>
            </w:r>
            <w:r>
              <w:rPr>
                <w:rFonts w:ascii="Segoe UI Light" w:hAnsi="Segoe UI Light" w:cs="Segoe UI Light"/>
                <w:spacing w:val="-16"/>
              </w:rPr>
              <w:t xml:space="preserve"> </w:t>
            </w:r>
            <w:r>
              <w:rPr>
                <w:rFonts w:ascii="Segoe UI Light" w:hAnsi="Segoe UI Light" w:cs="Segoe UI Light"/>
              </w:rPr>
              <w:t>time.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00" w:lineRule="exact"/>
              <w:ind w:left="748"/>
            </w:pPr>
            <w:r>
              <w:rPr>
                <w:rFonts w:ascii="Britannic Bold" w:hAnsi="Britannic Bold" w:cs="Britannic Bold"/>
                <w:sz w:val="28"/>
                <w:szCs w:val="28"/>
              </w:rPr>
              <w:t>Misc.</w:t>
            </w:r>
            <w:r>
              <w:rPr>
                <w:rFonts w:ascii="Britannic Bold" w:hAnsi="Britannic Bold" w:cs="Britannic Bold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ritannic Bold" w:hAnsi="Britannic Bold" w:cs="Britannic Bold"/>
                <w:sz w:val="28"/>
                <w:szCs w:val="28"/>
              </w:rPr>
              <w:t>Items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Bedikas Chomatz</w:t>
            </w:r>
            <w:r>
              <w:rPr>
                <w:rFonts w:ascii="Segoe UI Light" w:hAnsi="Segoe UI Light" w:cs="Segoe UI Light"/>
                <w:spacing w:val="-10"/>
              </w:rPr>
              <w:t xml:space="preserve"> </w:t>
            </w:r>
            <w:r>
              <w:rPr>
                <w:rFonts w:ascii="Segoe UI Light" w:hAnsi="Segoe UI Light" w:cs="Segoe UI Light"/>
              </w:rPr>
              <w:t>Set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234"/>
            </w:pPr>
            <w:r>
              <w:rPr>
                <w:rFonts w:ascii="Segoe UI Light" w:hAnsi="Segoe UI Light" w:cs="Segoe UI Light"/>
              </w:rPr>
              <w:t>Makeup (new lipstick etc.)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Vitamins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rFonts w:ascii="Segoe UI Light" w:hAnsi="Segoe UI Light" w:cs="Segoe UI Light"/>
              </w:rPr>
              <w:t>Medicines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</w:rPr>
      </w:pPr>
    </w:p>
    <w:p w:rsidR="009E4179" w:rsidRDefault="009E4179">
      <w:pPr>
        <w:pStyle w:val="BodyText"/>
        <w:kinsoku w:val="0"/>
        <w:overflowPunct w:val="0"/>
        <w:spacing w:before="35"/>
        <w:ind w:left="560" w:right="319" w:firstLine="0"/>
      </w:pPr>
      <w:r>
        <w:t>** There are many different customs and stringencies regarding Pesach foods. I chose</w:t>
      </w:r>
      <w:r>
        <w:rPr>
          <w:spacing w:val="-28"/>
        </w:rPr>
        <w:t xml:space="preserve"> </w:t>
      </w:r>
      <w:r>
        <w:t>to include a variety of items on my Grand Shopping List to help a variety of</w:t>
      </w:r>
      <w:r>
        <w:rPr>
          <w:spacing w:val="-24"/>
        </w:rPr>
        <w:t xml:space="preserve"> </w:t>
      </w:r>
      <w:r>
        <w:t>people.</w:t>
      </w:r>
    </w:p>
    <w:p w:rsidR="009E4179" w:rsidRDefault="009E4179">
      <w:pPr>
        <w:pStyle w:val="BodyText"/>
        <w:kinsoku w:val="0"/>
        <w:overflowPunct w:val="0"/>
        <w:spacing w:before="3" w:line="320" w:lineRule="exact"/>
        <w:ind w:left="560" w:right="493" w:firstLine="0"/>
        <w:rPr>
          <w:rFonts w:ascii="Wingdings" w:hAnsi="Wingdings" w:cs="Wingdings"/>
        </w:rPr>
      </w:pPr>
      <w:r>
        <w:t>Foods or items with ** are those that many families won’t use. If you’re confused, that’s ok, we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are!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LOR,</w:t>
      </w:r>
      <w:r>
        <w:rPr>
          <w:spacing w:val="-5"/>
        </w:rPr>
        <w:t xml:space="preserve"> </w:t>
      </w:r>
      <w:r>
        <w:t>consult</w:t>
      </w:r>
      <w:r>
        <w:rPr>
          <w:spacing w:val="-6"/>
        </w:rPr>
        <w:t xml:space="preserve"> </w:t>
      </w:r>
      <w:r>
        <w:rPr>
          <w:i/>
          <w:iCs/>
          <w:sz w:val="25"/>
          <w:szCs w:val="25"/>
          <w:u w:val="single"/>
        </w:rPr>
        <w:t>The</w:t>
      </w:r>
      <w:r>
        <w:rPr>
          <w:i/>
          <w:iCs/>
          <w:spacing w:val="-9"/>
          <w:sz w:val="25"/>
          <w:szCs w:val="25"/>
          <w:u w:val="single"/>
        </w:rPr>
        <w:t xml:space="preserve"> </w:t>
      </w:r>
      <w:r>
        <w:rPr>
          <w:i/>
          <w:iCs/>
          <w:sz w:val="25"/>
          <w:szCs w:val="25"/>
          <w:u w:val="single"/>
        </w:rPr>
        <w:t>Laws</w:t>
      </w:r>
      <w:r>
        <w:rPr>
          <w:i/>
          <w:iCs/>
          <w:spacing w:val="-7"/>
          <w:sz w:val="25"/>
          <w:szCs w:val="25"/>
          <w:u w:val="single"/>
        </w:rPr>
        <w:t xml:space="preserve"> </w:t>
      </w:r>
      <w:r>
        <w:rPr>
          <w:i/>
          <w:iCs/>
          <w:sz w:val="25"/>
          <w:szCs w:val="25"/>
          <w:u w:val="single"/>
        </w:rPr>
        <w:t>of</w:t>
      </w:r>
      <w:r>
        <w:rPr>
          <w:i/>
          <w:iCs/>
          <w:spacing w:val="-6"/>
          <w:sz w:val="25"/>
          <w:szCs w:val="25"/>
          <w:u w:val="single"/>
        </w:rPr>
        <w:t xml:space="preserve"> </w:t>
      </w:r>
      <w:r>
        <w:rPr>
          <w:i/>
          <w:iCs/>
          <w:sz w:val="25"/>
          <w:szCs w:val="25"/>
          <w:u w:val="single"/>
        </w:rPr>
        <w:t>Pesach</w:t>
      </w:r>
      <w:r>
        <w:rPr>
          <w:i/>
          <w:iCs/>
          <w:spacing w:val="-6"/>
          <w:sz w:val="25"/>
          <w:szCs w:val="25"/>
          <w:u w:val="single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Passover</w:t>
      </w:r>
      <w:r>
        <w:rPr>
          <w:spacing w:val="-4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Rabbi Blumenkrantz OBM, or if all else fails, just ask your mother in law if you need help.</w:t>
      </w:r>
      <w:r>
        <w:rPr>
          <w:spacing w:val="-25"/>
        </w:rPr>
        <w:t xml:space="preserve"> </w:t>
      </w:r>
      <w:r>
        <w:rPr>
          <w:rFonts w:ascii="Wingdings" w:hAnsi="Wingdings" w:cs="Wingdings"/>
        </w:rPr>
        <w:t></w:t>
      </w:r>
    </w:p>
    <w:p w:rsidR="009E4179" w:rsidRDefault="009E4179">
      <w:pPr>
        <w:pStyle w:val="BodyText"/>
        <w:kinsoku w:val="0"/>
        <w:overflowPunct w:val="0"/>
        <w:spacing w:before="3" w:line="320" w:lineRule="exact"/>
        <w:ind w:left="560" w:right="493" w:firstLine="0"/>
        <w:rPr>
          <w:rFonts w:ascii="Wingdings" w:hAnsi="Wingdings" w:cs="Wingdings"/>
        </w:rPr>
        <w:sectPr w:rsidR="009E4179">
          <w:pgSz w:w="12240" w:h="15840"/>
          <w:pgMar w:top="460" w:right="960" w:bottom="280" w:left="880" w:header="720" w:footer="720" w:gutter="0"/>
          <w:cols w:space="720"/>
          <w:noEndnote/>
        </w:sectPr>
      </w:pPr>
    </w:p>
    <w:p w:rsidR="009E4179" w:rsidRDefault="009E4179">
      <w:pPr>
        <w:pStyle w:val="BodyText"/>
        <w:kinsoku w:val="0"/>
        <w:overflowPunct w:val="0"/>
        <w:spacing w:before="100" w:line="424" w:lineRule="exact"/>
        <w:ind w:left="88" w:right="764" w:firstLine="0"/>
        <w:jc w:val="center"/>
        <w:rPr>
          <w:sz w:val="32"/>
          <w:szCs w:val="32"/>
        </w:rPr>
      </w:pPr>
      <w:bookmarkStart w:id="2" w:name="Pesach Cleaning Checklist Room by Room"/>
      <w:bookmarkEnd w:id="2"/>
      <w:r>
        <w:rPr>
          <w:sz w:val="32"/>
          <w:szCs w:val="32"/>
          <w:shd w:val="clear" w:color="auto" w:fill="FFFF00"/>
        </w:rPr>
        <w:lastRenderedPageBreak/>
        <w:t>Pesach Cleaning</w:t>
      </w:r>
      <w:r>
        <w:rPr>
          <w:spacing w:val="-11"/>
          <w:sz w:val="32"/>
          <w:szCs w:val="32"/>
          <w:shd w:val="clear" w:color="auto" w:fill="FFFF00"/>
        </w:rPr>
        <w:t xml:space="preserve"> </w:t>
      </w:r>
      <w:r>
        <w:rPr>
          <w:sz w:val="32"/>
          <w:szCs w:val="32"/>
          <w:shd w:val="clear" w:color="auto" w:fill="FFFF00"/>
        </w:rPr>
        <w:t>Checklist</w:t>
      </w:r>
    </w:p>
    <w:p w:rsidR="009E4179" w:rsidRDefault="009E4179">
      <w:pPr>
        <w:pStyle w:val="BodyText"/>
        <w:kinsoku w:val="0"/>
        <w:overflowPunct w:val="0"/>
        <w:spacing w:line="264" w:lineRule="exact"/>
        <w:ind w:left="155" w:firstLine="0"/>
        <w:rPr>
          <w:sz w:val="20"/>
          <w:szCs w:val="20"/>
        </w:rPr>
      </w:pPr>
      <w:r>
        <w:rPr>
          <w:sz w:val="20"/>
          <w:szCs w:val="20"/>
        </w:rPr>
        <w:t>(**customize your Checklist based on your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home)</w:t>
      </w:r>
    </w:p>
    <w:p w:rsidR="009E4179" w:rsidRDefault="009E4179">
      <w:pPr>
        <w:pStyle w:val="BodyText"/>
        <w:kinsoku w:val="0"/>
        <w:overflowPunct w:val="0"/>
        <w:spacing w:before="12"/>
        <w:ind w:left="0" w:firstLine="0"/>
      </w:pPr>
    </w:p>
    <w:p w:rsidR="009E4179" w:rsidRDefault="00A51739">
      <w:pPr>
        <w:pStyle w:val="BodyText"/>
        <w:kinsoku w:val="0"/>
        <w:overflowPunct w:val="0"/>
        <w:ind w:left="10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77265" cy="248920"/>
                <wp:effectExtent l="15240" t="8890" r="7620" b="8890"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48920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line="370" w:lineRule="exact"/>
                              <w:ind w:left="0" w:right="-1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Living</w:t>
                            </w:r>
                            <w:r>
                              <w:rPr>
                                <w:color w:val="0000CC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Room: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76.9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" filled="f" strokeweight=".33831mm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line="370" w:lineRule="exact"/>
                        <w:ind w:left="0" w:right="-1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>Living</w:t>
                      </w:r>
                      <w:r>
                        <w:rPr>
                          <w:color w:val="0000CC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>Room: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79" w:rsidRDefault="009E4179">
      <w:pPr>
        <w:pStyle w:val="ListParagraph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Floor Vacuumed /</w:t>
      </w:r>
      <w:r>
        <w:rPr>
          <w:rFonts w:ascii="Segoe UI Light" w:hAnsi="Segoe UI Light" w:cs="Segoe UI Light"/>
          <w:spacing w:val="-9"/>
        </w:rPr>
        <w:t xml:space="preserve"> </w:t>
      </w:r>
      <w:r>
        <w:rPr>
          <w:rFonts w:ascii="Segoe UI Light" w:hAnsi="Segoe UI Light" w:cs="Segoe UI Light"/>
        </w:rPr>
        <w:t>Washed</w:t>
      </w:r>
    </w:p>
    <w:p w:rsidR="009E4179" w:rsidRDefault="009E4179">
      <w:pPr>
        <w:pStyle w:val="ListParagraph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Bookshelves</w:t>
      </w:r>
      <w:r>
        <w:rPr>
          <w:rFonts w:ascii="Segoe UI Light" w:hAnsi="Segoe UI Light" w:cs="Segoe UI Light"/>
          <w:spacing w:val="-10"/>
        </w:rPr>
        <w:t xml:space="preserve"> </w:t>
      </w:r>
      <w:r>
        <w:rPr>
          <w:rFonts w:ascii="Segoe UI Light" w:hAnsi="Segoe UI Light" w:cs="Segoe UI Light"/>
        </w:rPr>
        <w:t>Dusted</w:t>
      </w:r>
    </w:p>
    <w:p w:rsidR="009E4179" w:rsidRDefault="009E4179">
      <w:pPr>
        <w:pStyle w:val="ListParagraph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Books taken out and</w:t>
      </w:r>
      <w:r>
        <w:rPr>
          <w:rFonts w:ascii="Segoe UI Light" w:hAnsi="Segoe UI Light" w:cs="Segoe UI Light"/>
          <w:spacing w:val="-8"/>
        </w:rPr>
        <w:t xml:space="preserve"> </w:t>
      </w:r>
      <w:r>
        <w:rPr>
          <w:rFonts w:ascii="Segoe UI Light" w:hAnsi="Segoe UI Light" w:cs="Segoe UI Light"/>
        </w:rPr>
        <w:t>dusted</w:t>
      </w:r>
    </w:p>
    <w:p w:rsidR="009E4179" w:rsidRDefault="009E4179">
      <w:pPr>
        <w:pStyle w:val="ListParagraph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Coffee tables / end</w:t>
      </w:r>
      <w:r>
        <w:rPr>
          <w:rFonts w:ascii="Segoe UI Light" w:hAnsi="Segoe UI Light" w:cs="Segoe UI Light"/>
          <w:spacing w:val="-12"/>
        </w:rPr>
        <w:t xml:space="preserve"> </w:t>
      </w:r>
      <w:r>
        <w:rPr>
          <w:rFonts w:ascii="Segoe UI Light" w:hAnsi="Segoe UI Light" w:cs="Segoe UI Light"/>
        </w:rPr>
        <w:t>tables</w:t>
      </w:r>
    </w:p>
    <w:p w:rsidR="009E4179" w:rsidRDefault="009E4179">
      <w:pPr>
        <w:pStyle w:val="ListParagraph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Windows washed</w:t>
      </w:r>
      <w:r>
        <w:rPr>
          <w:rFonts w:ascii="Segoe UI Light" w:hAnsi="Segoe UI Light" w:cs="Segoe UI Light"/>
          <w:spacing w:val="-10"/>
        </w:rPr>
        <w:t xml:space="preserve"> </w:t>
      </w:r>
      <w:r>
        <w:rPr>
          <w:rFonts w:ascii="Segoe UI Light" w:hAnsi="Segoe UI Light" w:cs="Segoe UI Light"/>
        </w:rPr>
        <w:t>(extra)</w:t>
      </w:r>
    </w:p>
    <w:p w:rsidR="009E4179" w:rsidRDefault="009E4179">
      <w:pPr>
        <w:pStyle w:val="ListParagraph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Art work / photographs</w:t>
      </w:r>
      <w:r>
        <w:rPr>
          <w:rFonts w:ascii="Segoe UI Light" w:hAnsi="Segoe UI Light" w:cs="Segoe UI Light"/>
          <w:spacing w:val="-8"/>
        </w:rPr>
        <w:t xml:space="preserve"> </w:t>
      </w:r>
      <w:r>
        <w:rPr>
          <w:rFonts w:ascii="Segoe UI Light" w:hAnsi="Segoe UI Light" w:cs="Segoe UI Light"/>
        </w:rPr>
        <w:t>dusted</w:t>
      </w:r>
    </w:p>
    <w:p w:rsidR="009E4179" w:rsidRDefault="009E4179">
      <w:pPr>
        <w:pStyle w:val="ListParagraph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Lamps</w:t>
      </w:r>
      <w:r>
        <w:rPr>
          <w:rFonts w:ascii="Segoe UI Light" w:hAnsi="Segoe UI Light" w:cs="Segoe UI Light"/>
          <w:spacing w:val="-4"/>
        </w:rPr>
        <w:t xml:space="preserve"> </w:t>
      </w:r>
      <w:r>
        <w:rPr>
          <w:rFonts w:ascii="Segoe UI Light" w:hAnsi="Segoe UI Light" w:cs="Segoe UI Light"/>
        </w:rPr>
        <w:t>dusted</w:t>
      </w:r>
    </w:p>
    <w:p w:rsidR="009E4179" w:rsidRDefault="009E4179">
      <w:pPr>
        <w:pStyle w:val="ListParagraph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Couches – moved and</w:t>
      </w:r>
      <w:r>
        <w:rPr>
          <w:rFonts w:ascii="Segoe UI Light" w:hAnsi="Segoe UI Light" w:cs="Segoe UI Light"/>
          <w:spacing w:val="-10"/>
        </w:rPr>
        <w:t xml:space="preserve"> </w:t>
      </w:r>
      <w:r>
        <w:rPr>
          <w:rFonts w:ascii="Segoe UI Light" w:hAnsi="Segoe UI Light" w:cs="Segoe UI Light"/>
        </w:rPr>
        <w:t>vacuumed</w:t>
      </w:r>
    </w:p>
    <w:p w:rsidR="009E4179" w:rsidRDefault="009E4179">
      <w:pPr>
        <w:pStyle w:val="ListParagraph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Armchairs – moved and</w:t>
      </w:r>
      <w:r>
        <w:rPr>
          <w:rFonts w:ascii="Segoe UI Light" w:hAnsi="Segoe UI Light" w:cs="Segoe UI Light"/>
          <w:spacing w:val="-8"/>
        </w:rPr>
        <w:t xml:space="preserve"> </w:t>
      </w:r>
      <w:r>
        <w:rPr>
          <w:rFonts w:ascii="Segoe UI Light" w:hAnsi="Segoe UI Light" w:cs="Segoe UI Light"/>
        </w:rPr>
        <w:t>vacuumed</w:t>
      </w:r>
    </w:p>
    <w:p w:rsidR="009E4179" w:rsidRDefault="009E4179">
      <w:pPr>
        <w:pStyle w:val="ListParagraph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Fireplace dusted /</w:t>
      </w:r>
      <w:r>
        <w:rPr>
          <w:rFonts w:ascii="Segoe UI Light" w:hAnsi="Segoe UI Light" w:cs="Segoe UI Light"/>
          <w:spacing w:val="-9"/>
        </w:rPr>
        <w:t xml:space="preserve"> </w:t>
      </w:r>
      <w:r>
        <w:rPr>
          <w:rFonts w:ascii="Segoe UI Light" w:hAnsi="Segoe UI Light" w:cs="Segoe UI Light"/>
        </w:rPr>
        <w:t>washed</w:t>
      </w:r>
    </w:p>
    <w:p w:rsidR="009E4179" w:rsidRDefault="009E4179">
      <w:pPr>
        <w:pStyle w:val="BodyText"/>
        <w:kinsoku w:val="0"/>
        <w:overflowPunct w:val="0"/>
        <w:spacing w:before="17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115"/>
        <w:ind w:left="100" w:firstLine="0"/>
        <w:rPr>
          <w:rFonts w:ascii="Symbol" w:hAnsi="Symbol" w:cs="Symbol"/>
        </w:rPr>
      </w:pPr>
      <w:r>
        <w:rPr>
          <w:rFonts w:ascii="Times New Roman" w:hAnsi="Times New Roman" w:cs="Vrinda"/>
          <w:w w:val="70"/>
        </w:rPr>
        <w:br w:type="column"/>
      </w:r>
      <w:r>
        <w:rPr>
          <w:rFonts w:ascii="Symbol" w:hAnsi="Symbol" w:cs="Symbol"/>
          <w:w w:val="70"/>
        </w:rPr>
        <w:lastRenderedPageBreak/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8"/>
        <w:ind w:left="0" w:firstLine="0"/>
        <w:rPr>
          <w:rFonts w:ascii="Symbol" w:hAnsi="Symbol" w:cs="Symbol"/>
          <w:sz w:val="27"/>
          <w:szCs w:val="27"/>
        </w:rPr>
      </w:pPr>
    </w:p>
    <w:p w:rsidR="009E4179" w:rsidRDefault="00A51739">
      <w:pPr>
        <w:pStyle w:val="BodyText"/>
        <w:kinsoku w:val="0"/>
        <w:overflowPunct w:val="0"/>
        <w:ind w:left="-251" w:firstLine="0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0480" cy="248920"/>
                <wp:effectExtent l="15240" t="14605" r="8255" b="12700"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489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line="370" w:lineRule="exact"/>
                              <w:ind w:left="-1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Master</w:t>
                            </w:r>
                            <w:r>
                              <w:rPr>
                                <w:color w:val="0000C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Bedroom: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102.4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" filled="f" strokeweight=".96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line="370" w:lineRule="exact"/>
                        <w:ind w:left="-1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>Master</w:t>
                      </w:r>
                      <w:r>
                        <w:rPr>
                          <w:color w:val="0000C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>Bedroom: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79" w:rsidRDefault="009E4179">
      <w:pPr>
        <w:pStyle w:val="ListParagraph"/>
        <w:numPr>
          <w:ilvl w:val="0"/>
          <w:numId w:val="4"/>
        </w:numPr>
        <w:tabs>
          <w:tab w:val="left" w:pos="46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Floor washed /</w:t>
      </w:r>
      <w:r>
        <w:rPr>
          <w:rFonts w:ascii="Segoe UI Light" w:hAnsi="Segoe UI Light" w:cs="Segoe UI Light"/>
          <w:spacing w:val="-10"/>
        </w:rPr>
        <w:t xml:space="preserve"> </w:t>
      </w:r>
      <w:r>
        <w:rPr>
          <w:rFonts w:ascii="Segoe UI Light" w:hAnsi="Segoe UI Light" w:cs="Segoe UI Light"/>
        </w:rPr>
        <w:t>vacuumed</w:t>
      </w:r>
    </w:p>
    <w:p w:rsidR="009E4179" w:rsidRDefault="009E4179">
      <w:pPr>
        <w:pStyle w:val="ListParagraph"/>
        <w:numPr>
          <w:ilvl w:val="0"/>
          <w:numId w:val="4"/>
        </w:numPr>
        <w:tabs>
          <w:tab w:val="left" w:pos="46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Move bed – wash</w:t>
      </w:r>
      <w:r>
        <w:rPr>
          <w:rFonts w:ascii="Segoe UI Light" w:hAnsi="Segoe UI Light" w:cs="Segoe UI Light"/>
          <w:spacing w:val="-8"/>
        </w:rPr>
        <w:t xml:space="preserve"> </w:t>
      </w:r>
      <w:r>
        <w:rPr>
          <w:rFonts w:ascii="Segoe UI Light" w:hAnsi="Segoe UI Light" w:cs="Segoe UI Light"/>
        </w:rPr>
        <w:t>underneath</w:t>
      </w:r>
    </w:p>
    <w:p w:rsidR="009E4179" w:rsidRDefault="009E4179">
      <w:pPr>
        <w:pStyle w:val="ListParagraph"/>
        <w:numPr>
          <w:ilvl w:val="0"/>
          <w:numId w:val="4"/>
        </w:numPr>
        <w:tabs>
          <w:tab w:val="left" w:pos="46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Dust dressers / night</w:t>
      </w:r>
      <w:r>
        <w:rPr>
          <w:rFonts w:ascii="Segoe UI Light" w:hAnsi="Segoe UI Light" w:cs="Segoe UI Light"/>
          <w:spacing w:val="-10"/>
        </w:rPr>
        <w:t xml:space="preserve"> </w:t>
      </w:r>
      <w:r>
        <w:rPr>
          <w:rFonts w:ascii="Segoe UI Light" w:hAnsi="Segoe UI Light" w:cs="Segoe UI Light"/>
        </w:rPr>
        <w:t>tables</w:t>
      </w:r>
    </w:p>
    <w:p w:rsidR="009E4179" w:rsidRDefault="009E4179">
      <w:pPr>
        <w:pStyle w:val="ListParagraph"/>
        <w:numPr>
          <w:ilvl w:val="0"/>
          <w:numId w:val="4"/>
        </w:numPr>
        <w:tabs>
          <w:tab w:val="left" w:pos="46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Inside dressers –</w:t>
      </w:r>
      <w:r>
        <w:rPr>
          <w:rFonts w:ascii="Segoe UI Light" w:hAnsi="Segoe UI Light" w:cs="Segoe UI Light"/>
          <w:spacing w:val="-7"/>
        </w:rPr>
        <w:t xml:space="preserve"> </w:t>
      </w:r>
      <w:r>
        <w:rPr>
          <w:rFonts w:ascii="Segoe UI Light" w:hAnsi="Segoe UI Light" w:cs="Segoe UI Light"/>
        </w:rPr>
        <w:t>dust</w:t>
      </w:r>
    </w:p>
    <w:p w:rsidR="009E4179" w:rsidRDefault="009E4179">
      <w:pPr>
        <w:pStyle w:val="ListParagraph"/>
        <w:numPr>
          <w:ilvl w:val="0"/>
          <w:numId w:val="4"/>
        </w:numPr>
        <w:tabs>
          <w:tab w:val="left" w:pos="46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Dust ceiling</w:t>
      </w:r>
      <w:r>
        <w:rPr>
          <w:rFonts w:ascii="Segoe UI Light" w:hAnsi="Segoe UI Light" w:cs="Segoe UI Light"/>
          <w:spacing w:val="-1"/>
        </w:rPr>
        <w:t xml:space="preserve"> </w:t>
      </w:r>
      <w:r>
        <w:rPr>
          <w:rFonts w:ascii="Segoe UI Light" w:hAnsi="Segoe UI Light" w:cs="Segoe UI Light"/>
        </w:rPr>
        <w:t>fan</w:t>
      </w:r>
    </w:p>
    <w:p w:rsidR="009E4179" w:rsidRDefault="009E4179">
      <w:pPr>
        <w:pStyle w:val="ListParagraph"/>
        <w:numPr>
          <w:ilvl w:val="0"/>
          <w:numId w:val="4"/>
        </w:numPr>
        <w:tabs>
          <w:tab w:val="left" w:pos="46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Dust</w:t>
      </w:r>
      <w:r>
        <w:rPr>
          <w:rFonts w:ascii="Segoe UI Light" w:hAnsi="Segoe UI Light" w:cs="Segoe UI Light"/>
          <w:spacing w:val="-2"/>
        </w:rPr>
        <w:t xml:space="preserve"> </w:t>
      </w:r>
      <w:r>
        <w:rPr>
          <w:rFonts w:ascii="Segoe UI Light" w:hAnsi="Segoe UI Light" w:cs="Segoe UI Light"/>
        </w:rPr>
        <w:t>mirrors</w:t>
      </w:r>
    </w:p>
    <w:p w:rsidR="009E4179" w:rsidRDefault="009E4179">
      <w:pPr>
        <w:pStyle w:val="ListParagraph"/>
        <w:numPr>
          <w:ilvl w:val="0"/>
          <w:numId w:val="4"/>
        </w:numPr>
        <w:tabs>
          <w:tab w:val="left" w:pos="46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Closet</w:t>
      </w:r>
    </w:p>
    <w:p w:rsidR="009E4179" w:rsidRDefault="009E4179">
      <w:pPr>
        <w:pStyle w:val="BodyText"/>
        <w:kinsoku w:val="0"/>
        <w:overflowPunct w:val="0"/>
        <w:spacing w:before="17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10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41"/>
        <w:ind w:left="100" w:firstLine="0"/>
        <w:rPr>
          <w:rFonts w:ascii="Calibri" w:hAnsi="Calibri" w:cs="Calibri"/>
          <w:sz w:val="16"/>
          <w:szCs w:val="16"/>
        </w:rPr>
      </w:pPr>
      <w:r>
        <w:rPr>
          <w:rFonts w:ascii="Times New Roman" w:hAnsi="Times New Roman" w:cs="Vrinda"/>
        </w:rPr>
        <w:br w:type="column"/>
      </w:r>
      <w:r>
        <w:rPr>
          <w:rFonts w:ascii="Calibri" w:hAnsi="Calibri" w:cs="Calibri"/>
          <w:sz w:val="16"/>
          <w:szCs w:val="16"/>
        </w:rPr>
        <w:lastRenderedPageBreak/>
        <w:t>B”SD</w:t>
      </w:r>
    </w:p>
    <w:p w:rsidR="009E4179" w:rsidRDefault="009E4179">
      <w:pPr>
        <w:pStyle w:val="BodyText"/>
        <w:kinsoku w:val="0"/>
        <w:overflowPunct w:val="0"/>
        <w:spacing w:before="41"/>
        <w:ind w:left="100" w:firstLine="0"/>
        <w:rPr>
          <w:rFonts w:ascii="Calibri" w:hAnsi="Calibri" w:cs="Calibri"/>
          <w:sz w:val="16"/>
          <w:szCs w:val="16"/>
        </w:rPr>
        <w:sectPr w:rsidR="009E4179">
          <w:pgSz w:w="12240" w:h="15840"/>
          <w:pgMar w:top="980" w:right="1200" w:bottom="280" w:left="1340" w:header="720" w:footer="72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cols w:num="3" w:space="720" w:equalWidth="0">
            <w:col w:w="4327" w:space="1073"/>
            <w:col w:w="3459" w:space="301"/>
            <w:col w:w="540"/>
          </w:cols>
          <w:noEndnote/>
        </w:sectPr>
      </w:pPr>
    </w:p>
    <w:p w:rsidR="009E4179" w:rsidRDefault="009E4179">
      <w:pPr>
        <w:pStyle w:val="BodyText"/>
        <w:kinsoku w:val="0"/>
        <w:overflowPunct w:val="0"/>
        <w:spacing w:before="11"/>
        <w:ind w:left="0" w:firstLine="0"/>
        <w:rPr>
          <w:rFonts w:ascii="Calibri" w:hAnsi="Calibri" w:cs="Calibri"/>
          <w:sz w:val="5"/>
          <w:szCs w:val="5"/>
        </w:rPr>
      </w:pPr>
    </w:p>
    <w:p w:rsidR="009E4179" w:rsidRDefault="00A51739">
      <w:pPr>
        <w:pStyle w:val="BodyText"/>
        <w:kinsoku w:val="0"/>
        <w:overflowPunct w:val="0"/>
        <w:ind w:left="109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30605" cy="248920"/>
                <wp:effectExtent l="15240" t="13335" r="11430" b="13970"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489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line="370" w:lineRule="exact"/>
                              <w:ind w:left="-1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Dining</w:t>
                            </w:r>
                            <w:r>
                              <w:rPr>
                                <w:color w:val="0000CC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Room: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81.1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" filled="f" strokeweight=".96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line="370" w:lineRule="exact"/>
                        <w:ind w:left="-1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>Dining</w:t>
                      </w:r>
                      <w:r>
                        <w:rPr>
                          <w:color w:val="0000CC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>Room: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79" w:rsidRDefault="009E4179">
      <w:pPr>
        <w:pStyle w:val="BodyText"/>
        <w:kinsoku w:val="0"/>
        <w:overflowPunct w:val="0"/>
        <w:ind w:left="109" w:firstLine="0"/>
        <w:rPr>
          <w:rFonts w:ascii="Calibri" w:hAnsi="Calibri" w:cs="Calibri"/>
          <w:sz w:val="20"/>
          <w:szCs w:val="20"/>
        </w:rPr>
        <w:sectPr w:rsidR="009E4179">
          <w:type w:val="continuous"/>
          <w:pgSz w:w="12240" w:h="15840"/>
          <w:pgMar w:top="400" w:right="1200" w:bottom="280" w:left="1340" w:header="720" w:footer="72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cols w:space="720" w:equalWidth="0">
            <w:col w:w="9700"/>
          </w:cols>
          <w:noEndnote/>
        </w:sectPr>
      </w:pP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spacing w:line="308" w:lineRule="exac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>Sweep / Wash</w:t>
      </w:r>
      <w:r>
        <w:rPr>
          <w:rFonts w:ascii="Segoe UI Light" w:hAnsi="Segoe UI Light" w:cs="Segoe UI Light"/>
          <w:spacing w:val="-6"/>
        </w:rPr>
        <w:t xml:space="preserve"> </w:t>
      </w:r>
      <w:r>
        <w:rPr>
          <w:rFonts w:ascii="Segoe UI Light" w:hAnsi="Segoe UI Light" w:cs="Segoe UI Light"/>
        </w:rPr>
        <w:t>floors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Vacuum and wash</w:t>
      </w:r>
      <w:r>
        <w:rPr>
          <w:rFonts w:ascii="Segoe UI Light" w:hAnsi="Segoe UI Light" w:cs="Segoe UI Light"/>
          <w:spacing w:val="-3"/>
        </w:rPr>
        <w:t xml:space="preserve"> </w:t>
      </w:r>
      <w:r>
        <w:rPr>
          <w:rFonts w:ascii="Segoe UI Light" w:hAnsi="Segoe UI Light" w:cs="Segoe UI Light"/>
        </w:rPr>
        <w:t>chairs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Breakfront/ china</w:t>
      </w:r>
      <w:r>
        <w:rPr>
          <w:rFonts w:ascii="Segoe UI Light" w:hAnsi="Segoe UI Light" w:cs="Segoe UI Light"/>
          <w:spacing w:val="-6"/>
        </w:rPr>
        <w:t xml:space="preserve"> </w:t>
      </w:r>
      <w:r>
        <w:rPr>
          <w:rFonts w:ascii="Segoe UI Light" w:hAnsi="Segoe UI Light" w:cs="Segoe UI Light"/>
        </w:rPr>
        <w:t>cabinet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Wash windows</w:t>
      </w:r>
      <w:r>
        <w:rPr>
          <w:rFonts w:ascii="Segoe UI Light" w:hAnsi="Segoe UI Light" w:cs="Segoe UI Light"/>
          <w:spacing w:val="-8"/>
        </w:rPr>
        <w:t xml:space="preserve"> </w:t>
      </w:r>
      <w:r>
        <w:rPr>
          <w:rFonts w:ascii="Segoe UI Light" w:hAnsi="Segoe UI Light" w:cs="Segoe UI Light"/>
        </w:rPr>
        <w:t>(extra)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Dust</w:t>
      </w:r>
      <w:r>
        <w:rPr>
          <w:rFonts w:ascii="Segoe UI Light" w:hAnsi="Segoe UI Light" w:cs="Segoe UI Light"/>
          <w:spacing w:val="-3"/>
        </w:rPr>
        <w:t xml:space="preserve"> </w:t>
      </w:r>
      <w:r>
        <w:rPr>
          <w:rFonts w:ascii="Segoe UI Light" w:hAnsi="Segoe UI Light" w:cs="Segoe UI Light"/>
        </w:rPr>
        <w:t>chandelier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Bookshelves</w:t>
      </w:r>
      <w:r>
        <w:rPr>
          <w:rFonts w:ascii="Segoe UI Light" w:hAnsi="Segoe UI Light" w:cs="Segoe UI Light"/>
          <w:spacing w:val="-10"/>
        </w:rPr>
        <w:t xml:space="preserve"> </w:t>
      </w:r>
      <w:r>
        <w:rPr>
          <w:rFonts w:ascii="Segoe UI Light" w:hAnsi="Segoe UI Light" w:cs="Segoe UI Light"/>
        </w:rPr>
        <w:t>Dusted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Books taken out and</w:t>
      </w:r>
      <w:r>
        <w:rPr>
          <w:rFonts w:ascii="Segoe UI Light" w:hAnsi="Segoe UI Light" w:cs="Segoe UI Light"/>
          <w:spacing w:val="-8"/>
        </w:rPr>
        <w:t xml:space="preserve"> </w:t>
      </w:r>
      <w:r>
        <w:rPr>
          <w:rFonts w:ascii="Segoe UI Light" w:hAnsi="Segoe UI Light" w:cs="Segoe UI Light"/>
        </w:rPr>
        <w:t>dusted</w:t>
      </w:r>
    </w:p>
    <w:p w:rsidR="009E4179" w:rsidRDefault="009E4179">
      <w:pPr>
        <w:pStyle w:val="BodyText"/>
        <w:kinsoku w:val="0"/>
        <w:overflowPunct w:val="0"/>
        <w:spacing w:before="17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10"/>
        <w:ind w:left="0" w:firstLine="0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Vrinda"/>
        </w:rPr>
        <w:br w:type="column"/>
      </w:r>
    </w:p>
    <w:p w:rsidR="009E4179" w:rsidRDefault="00A5173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-254635</wp:posOffset>
                </wp:positionV>
                <wp:extent cx="1092835" cy="248920"/>
                <wp:effectExtent l="0" t="0" r="0" b="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489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line="370" w:lineRule="exact"/>
                              <w:ind w:left="-1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Kids</w:t>
                            </w:r>
                            <w:r>
                              <w:rPr>
                                <w:color w:val="0000CC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Bedroom: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24.5pt;margin-top:-20.05pt;width:86.05pt;height:1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" o:allowincell="f" filled="f" strokeweight=".96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line="370" w:lineRule="exact"/>
                        <w:ind w:left="-1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>Kids</w:t>
                      </w:r>
                      <w:r>
                        <w:rPr>
                          <w:color w:val="0000CC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>Bedroom: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4179">
        <w:rPr>
          <w:rFonts w:ascii="Segoe UI Light" w:hAnsi="Segoe UI Light" w:cs="Segoe UI Light"/>
        </w:rPr>
        <w:t>Floor washed /</w:t>
      </w:r>
      <w:r w:rsidR="009E4179">
        <w:rPr>
          <w:rFonts w:ascii="Segoe UI Light" w:hAnsi="Segoe UI Light" w:cs="Segoe UI Light"/>
          <w:spacing w:val="-10"/>
        </w:rPr>
        <w:t xml:space="preserve"> </w:t>
      </w:r>
      <w:r w:rsidR="009E4179">
        <w:rPr>
          <w:rFonts w:ascii="Segoe UI Light" w:hAnsi="Segoe UI Light" w:cs="Segoe UI Light"/>
        </w:rPr>
        <w:t>vacuumed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Dust  dressers / night</w:t>
      </w:r>
      <w:r>
        <w:rPr>
          <w:rFonts w:ascii="Segoe UI Light" w:hAnsi="Segoe UI Light" w:cs="Segoe UI Light"/>
          <w:spacing w:val="-8"/>
        </w:rPr>
        <w:t xml:space="preserve"> </w:t>
      </w:r>
      <w:r>
        <w:rPr>
          <w:rFonts w:ascii="Segoe UI Light" w:hAnsi="Segoe UI Light" w:cs="Segoe UI Light"/>
        </w:rPr>
        <w:t>tables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Inside</w:t>
      </w:r>
      <w:r>
        <w:rPr>
          <w:rFonts w:ascii="Segoe UI Light" w:hAnsi="Segoe UI Light" w:cs="Segoe UI Light"/>
          <w:spacing w:val="-8"/>
        </w:rPr>
        <w:t xml:space="preserve"> </w:t>
      </w:r>
      <w:r>
        <w:rPr>
          <w:rFonts w:ascii="Segoe UI Light" w:hAnsi="Segoe UI Light" w:cs="Segoe UI Light"/>
        </w:rPr>
        <w:t>dressers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Dust</w:t>
      </w:r>
      <w:r>
        <w:rPr>
          <w:rFonts w:ascii="Segoe UI Light" w:hAnsi="Segoe UI Light" w:cs="Segoe UI Light"/>
          <w:spacing w:val="-2"/>
        </w:rPr>
        <w:t xml:space="preserve"> </w:t>
      </w:r>
      <w:r>
        <w:rPr>
          <w:rFonts w:ascii="Segoe UI Light" w:hAnsi="Segoe UI Light" w:cs="Segoe UI Light"/>
        </w:rPr>
        <w:t>lamps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Closet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Dust</w:t>
      </w:r>
      <w:r>
        <w:rPr>
          <w:rFonts w:ascii="Segoe UI Light" w:hAnsi="Segoe UI Light" w:cs="Segoe UI Light"/>
          <w:spacing w:val="-7"/>
        </w:rPr>
        <w:t xml:space="preserve"> </w:t>
      </w:r>
      <w:r>
        <w:rPr>
          <w:rFonts w:ascii="Segoe UI Light" w:hAnsi="Segoe UI Light" w:cs="Segoe UI Light"/>
        </w:rPr>
        <w:t>bookshelves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Toys – go through</w:t>
      </w:r>
      <w:r>
        <w:rPr>
          <w:rFonts w:ascii="Segoe UI Light" w:hAnsi="Segoe UI Light" w:cs="Segoe UI Light"/>
          <w:spacing w:val="-4"/>
        </w:rPr>
        <w:t xml:space="preserve"> </w:t>
      </w:r>
      <w:r>
        <w:rPr>
          <w:rFonts w:ascii="Segoe UI Light" w:hAnsi="Segoe UI Light" w:cs="Segoe UI Light"/>
        </w:rPr>
        <w:t>bins</w:t>
      </w:r>
    </w:p>
    <w:p w:rsidR="009E4179" w:rsidRDefault="009E4179">
      <w:pPr>
        <w:pStyle w:val="BodyText"/>
        <w:kinsoku w:val="0"/>
        <w:overflowPunct w:val="0"/>
        <w:spacing w:before="17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  <w:sectPr w:rsidR="009E4179">
          <w:type w:val="continuous"/>
          <w:pgSz w:w="12240" w:h="15840"/>
          <w:pgMar w:top="400" w:right="1200" w:bottom="280" w:left="1340" w:header="720" w:footer="72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cols w:num="2" w:space="720" w:equalWidth="0">
            <w:col w:w="3629" w:space="1411"/>
            <w:col w:w="4660"/>
          </w:cols>
          <w:noEndnote/>
        </w:sectPr>
      </w:pPr>
    </w:p>
    <w:p w:rsidR="009E4179" w:rsidRDefault="009E4179">
      <w:pPr>
        <w:pStyle w:val="BodyText"/>
        <w:kinsoku w:val="0"/>
        <w:overflowPunct w:val="0"/>
        <w:spacing w:before="11"/>
        <w:ind w:left="0" w:firstLine="0"/>
        <w:rPr>
          <w:rFonts w:ascii="Symbol" w:hAnsi="Symbol" w:cs="Symbol"/>
          <w:sz w:val="26"/>
          <w:szCs w:val="26"/>
        </w:rPr>
      </w:pPr>
    </w:p>
    <w:p w:rsidR="009E4179" w:rsidRDefault="009E4179">
      <w:pPr>
        <w:pStyle w:val="BodyText"/>
        <w:kinsoku w:val="0"/>
        <w:overflowPunct w:val="0"/>
        <w:spacing w:before="11"/>
        <w:ind w:left="0" w:firstLine="0"/>
        <w:rPr>
          <w:rFonts w:ascii="Symbol" w:hAnsi="Symbol" w:cs="Symbol"/>
          <w:sz w:val="26"/>
          <w:szCs w:val="26"/>
        </w:rPr>
        <w:sectPr w:rsidR="009E4179">
          <w:type w:val="continuous"/>
          <w:pgSz w:w="12240" w:h="15840"/>
          <w:pgMar w:top="400" w:right="1200" w:bottom="280" w:left="1340" w:header="720" w:footer="72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cols w:space="720" w:equalWidth="0">
            <w:col w:w="9700"/>
          </w:cols>
          <w:noEndnote/>
        </w:sectPr>
      </w:pPr>
    </w:p>
    <w:p w:rsidR="009E4179" w:rsidRDefault="00A51739">
      <w:pPr>
        <w:pStyle w:val="BodyText"/>
        <w:kinsoku w:val="0"/>
        <w:overflowPunct w:val="0"/>
        <w:ind w:left="99" w:firstLine="0"/>
        <w:rPr>
          <w:rFonts w:ascii="Symbol" w:hAnsi="Symbol" w:cs="Symbo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685800</wp:posOffset>
                </wp:positionV>
                <wp:extent cx="57150" cy="8343900"/>
                <wp:effectExtent l="0" t="0" r="0" b="0"/>
                <wp:wrapNone/>
                <wp:docPr id="4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8343900"/>
                        </a:xfrm>
                        <a:custGeom>
                          <a:avLst/>
                          <a:gdLst>
                            <a:gd name="T0" fmla="*/ 90 w 90"/>
                            <a:gd name="T1" fmla="*/ 0 h 13140"/>
                            <a:gd name="T2" fmla="*/ 0 w 90"/>
                            <a:gd name="T3" fmla="*/ 13140 h 1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" h="13140">
                              <a:moveTo>
                                <a:pt x="90" y="0"/>
                              </a:moveTo>
                              <a:lnTo>
                                <a:pt x="0" y="1314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154ED" id="Freeform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pt,54pt,301.5pt,711pt" coordsize="90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" o:allowincell="f" filled="f" strokeweight="2pt">
                <v:path arrowok="t" o:connecttype="custom" o:connectlocs="57150,0;0,8343900" o:connectangles="0,0"/>
                <w10:wrap anchorx="page" anchory="page"/>
              </v:polyline>
            </w:pict>
          </mc:Fallback>
        </mc:AlternateContent>
      </w:r>
      <w:r>
        <w:rPr>
          <w:rFonts w:ascii="Symbol" w:hAnsi="Symbol" w:cs="Symbo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53260" cy="273685"/>
                <wp:effectExtent l="8890" t="6350" r="0" b="5715"/>
                <wp:docPr id="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260" cy="273685"/>
                          <a:chOff x="0" y="0"/>
                          <a:chExt cx="3076" cy="431"/>
                        </a:xfrm>
                      </wpg:grpSpPr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3036" cy="20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20"/>
                              <a:gd name="T2" fmla="*/ 3035 w 3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2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3065" y="10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19" y="410"/>
                            <a:ext cx="3036" cy="20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20"/>
                              <a:gd name="T2" fmla="*/ 3035 w 3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2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179" w:rsidRDefault="009E4179">
                              <w:pPr>
                                <w:pStyle w:val="BodyText"/>
                                <w:kinsoku w:val="0"/>
                                <w:overflowPunct w:val="0"/>
                                <w:spacing w:before="26"/>
                                <w:ind w:left="19" w:firstLine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CC"/>
                                  <w:sz w:val="28"/>
                                  <w:szCs w:val="28"/>
                                </w:rPr>
                                <w:t>Front Entrance /</w:t>
                              </w:r>
                              <w:r>
                                <w:rPr>
                                  <w:color w:val="0000CC"/>
                                  <w:spacing w:val="-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CC"/>
                                  <w:sz w:val="28"/>
                                  <w:szCs w:val="28"/>
                                </w:rPr>
                                <w:t>Hallways: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1" style="width:153.8pt;height:21.55pt;mso-position-horizontal-relative:char;mso-position-vertical-relative:line" coordsize="307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">
                <v:shape id="Freeform 9" o:spid="_x0000_s1032" style="position:absolute;left:19;top:19;width:3036;height:20;visibility:visible;mso-wrap-style:square;v-text-anchor:top" coordsize="3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bg8QA&#10;AADbAAAADwAAAGRycy9kb3ducmV2LnhtbESPT4vCMBTE74LfITzBm6aKinSNIi4riuzBP+v5bfO2&#10;LW1eShNr/fZmQfA4zMxvmMWqNaVoqHa5ZQWjYQSCOLE651TB5fw1mINwHlljaZkUPMjBatntLDDW&#10;9s5Hak4+FQHCLkYFmfdVLKVLMjLohrYiDt6frQ36IOtU6hrvAW5KOY6imTSYc1jIsKJNRklxuhkF&#10;/vdYXA/b6vA93c9+rtPmsxjNz0r1e+36A4Sn1r/Dr/ZOK5iM4f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W4PEAAAA2wAAAA8AAAAAAAAAAAAAAAAAmAIAAGRycy9k&#10;b3ducmV2LnhtbFBLBQYAAAAABAAEAPUAAACJAwAAAAA=&#10;" path="m,l3035,e" filled="f" strokeweight=".96pt">
                  <v:path arrowok="t" o:connecttype="custom" o:connectlocs="0,0;3035,0" o:connectangles="0,0"/>
                </v:shape>
                <v:shape id="Freeform 10" o:spid="_x0000_s1033" style="position:absolute;left:10;top:10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s88UA&#10;AADbAAAADwAAAGRycy9kb3ducmV2LnhtbESPQWvCQBSE70L/w/IK3urGWmxJXaUogoigJj20t0f2&#10;NQnNvg27G0399a5Q8DjMzDfMbNGbRpzI+dqygvEoAUFcWF1zqeAzXz+9gfABWWNjmRT8kYfF/GEw&#10;w1TbMx/plIVSRAj7FBVUIbSplL6oyKAf2ZY4ej/WGQxRulJqh+cIN418TpKpNFhzXKiwpWVFxW/W&#10;GQVZXq8nK3aX/aHbhu9uZ5ev4y+lho/9xzuIQH24h//bG63gZQ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izzxQAAANsAAAAPAAAAAAAAAAAAAAAAAJgCAABkcnMv&#10;ZG93bnJldi54bWxQSwUGAAAAAAQABAD1AAAAigMAAAAA&#10;" path="m,l,410e" filled="f" strokeweight=".33864mm">
                  <v:path arrowok="t" o:connecttype="custom" o:connectlocs="0,0;0,410" o:connectangles="0,0"/>
                </v:shape>
                <v:shape id="Freeform 11" o:spid="_x0000_s1034" style="position:absolute;left:3065;top:10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qI8MA&#10;AADbAAAADwAAAGRycy9kb3ducmV2LnhtbESPzWrDMBCE74G+g9hCboncYEJwLYfSJiW3kqTQ68ba&#10;2mqtlbFU/7x9FQjkOMzMN0y+HW0jeuq8cazgaZmAIC6dNlwp+DzvFxsQPiBrbByTgok8bIuHWY6Z&#10;dgMfqT+FSkQI+wwV1CG0mZS+rMmiX7qWOHrfrrMYouwqqTscItw2cpUka2nRcFyosaXXmsrf059V&#10;EFaXKX2zuy89XIzp33H6GH6MUvPH8eUZRKAx3MO39kErSFO4fok/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sqI8MAAADbAAAADwAAAAAAAAAAAAAAAACYAgAAZHJzL2Rv&#10;d25yZXYueG1sUEsFBgAAAAAEAAQA9QAAAIgDAAAAAA==&#10;" path="m,l,410e" filled="f" strokeweight=".96pt">
                  <v:path arrowok="t" o:connecttype="custom" o:connectlocs="0,0;0,410" o:connectangles="0,0"/>
                </v:shape>
                <v:shape id="Freeform 12" o:spid="_x0000_s1035" style="position:absolute;left:19;top:410;width:3036;height:20;visibility:visible;mso-wrap-style:square;v-text-anchor:top" coordsize="3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sDcUA&#10;AADbAAAADwAAAGRycy9kb3ducmV2LnhtbESPW2vCQBCF34X+h2UKvohuvNKmrlIEL/jWKEjfhuw0&#10;SZudDdmNif/eFYQ+Hs6c78xZrjtTiivVrrCsYDyKQBCnVhecKTiftsM3EM4jaywtk4IbOVivXnpL&#10;jLVt+Yuuic9EgLCLUUHufRVL6dKcDLqRrYiD92Nrgz7IOpO6xjbATSknUbSQBgsODTlWtMkp/Usa&#10;E9447d4b3Zpx890cJ79zdxm0071S/dfu8wOEp87/Hz/TB61gNofHlgA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KwNxQAAANsAAAAPAAAAAAAAAAAAAAAAAJgCAABkcnMv&#10;ZG93bnJldi54bWxQSwUGAAAAAAQABAD1AAAAigMAAAAA&#10;" path="m,l3035,e" filled="f" strokeweight=".33831mm">
                  <v:path arrowok="t" o:connecttype="custom" o:connectlocs="0,0;3035,0" o:connectangles="0,0"/>
                </v:shape>
                <v:shape id="Text Box 13" o:spid="_x0000_s1036" type="#_x0000_t202" style="position:absolute;width:307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9E4179" w:rsidRDefault="009E4179">
                        <w:pPr>
                          <w:pStyle w:val="BodyText"/>
                          <w:kinsoku w:val="0"/>
                          <w:overflowPunct w:val="0"/>
                          <w:spacing w:before="26"/>
                          <w:ind w:left="19" w:firstLine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CC"/>
                            <w:sz w:val="28"/>
                            <w:szCs w:val="28"/>
                          </w:rPr>
                          <w:t>Front Entrance /</w:t>
                        </w:r>
                        <w:r>
                          <w:rPr>
                            <w:color w:val="0000CC"/>
                            <w:spacing w:val="-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CC"/>
                            <w:sz w:val="28"/>
                            <w:szCs w:val="28"/>
                          </w:rPr>
                          <w:t>Hallways: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Floors swept / washed /</w:t>
      </w:r>
      <w:r>
        <w:rPr>
          <w:rFonts w:ascii="Segoe UI Light" w:hAnsi="Segoe UI Light" w:cs="Segoe UI Light"/>
          <w:spacing w:val="-15"/>
        </w:rPr>
        <w:t xml:space="preserve"> </w:t>
      </w:r>
      <w:r>
        <w:rPr>
          <w:rFonts w:ascii="Segoe UI Light" w:hAnsi="Segoe UI Light" w:cs="Segoe UI Light"/>
        </w:rPr>
        <w:t>vacuumed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Closets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Artwork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spacing w:before="38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column"/>
      </w:r>
      <w:r>
        <w:rPr>
          <w:rFonts w:ascii="Segoe UI Light" w:hAnsi="Segoe UI Light" w:cs="Segoe UI Light"/>
        </w:rPr>
        <w:lastRenderedPageBreak/>
        <w:t>Floor washed /</w:t>
      </w:r>
      <w:r>
        <w:rPr>
          <w:rFonts w:ascii="Segoe UI Light" w:hAnsi="Segoe UI Light" w:cs="Segoe UI Light"/>
          <w:spacing w:val="-10"/>
        </w:rPr>
        <w:t xml:space="preserve"> </w:t>
      </w:r>
      <w:r>
        <w:rPr>
          <w:rFonts w:ascii="Segoe UI Light" w:hAnsi="Segoe UI Light" w:cs="Segoe UI Light"/>
        </w:rPr>
        <w:t>vacuumed</w:t>
      </w:r>
    </w:p>
    <w:p w:rsidR="009E4179" w:rsidRDefault="00A5173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-469265</wp:posOffset>
                </wp:positionV>
                <wp:extent cx="1351280" cy="273685"/>
                <wp:effectExtent l="0" t="0" r="0" b="0"/>
                <wp:wrapNone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273685"/>
                          <a:chOff x="6479" y="-739"/>
                          <a:chExt cx="2128" cy="431"/>
                        </a:xfrm>
                      </wpg:grpSpPr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6499" y="-720"/>
                            <a:ext cx="2088" cy="20"/>
                          </a:xfrm>
                          <a:custGeom>
                            <a:avLst/>
                            <a:gdLst>
                              <a:gd name="T0" fmla="*/ 0 w 2088"/>
                              <a:gd name="T1" fmla="*/ 0 h 20"/>
                              <a:gd name="T2" fmla="*/ 2088 w 20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8" h="20">
                                <a:moveTo>
                                  <a:pt x="0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6489" y="-729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8596" y="-729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6499" y="-329"/>
                            <a:ext cx="2088" cy="20"/>
                          </a:xfrm>
                          <a:custGeom>
                            <a:avLst/>
                            <a:gdLst>
                              <a:gd name="T0" fmla="*/ 0 w 2088"/>
                              <a:gd name="T1" fmla="*/ 0 h 20"/>
                              <a:gd name="T2" fmla="*/ 2088 w 20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8" h="20">
                                <a:moveTo>
                                  <a:pt x="0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-739"/>
                            <a:ext cx="212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179" w:rsidRDefault="009E4179">
                              <w:pPr>
                                <w:pStyle w:val="BodyText"/>
                                <w:kinsoku w:val="0"/>
                                <w:overflowPunct w:val="0"/>
                                <w:spacing w:before="26"/>
                                <w:ind w:left="19" w:firstLine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CC"/>
                                  <w:sz w:val="28"/>
                                  <w:szCs w:val="28"/>
                                </w:rPr>
                                <w:t>Kids Bedroom</w:t>
                              </w:r>
                              <w:r>
                                <w:rPr>
                                  <w:color w:val="0000CC"/>
                                  <w:spacing w:val="-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CC"/>
                                  <w:sz w:val="28"/>
                                  <w:szCs w:val="28"/>
                                </w:rPr>
                                <w:t>#2: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7" style="position:absolute;left:0;text-align:left;margin-left:323.95pt;margin-top:-36.95pt;width:106.4pt;height:21.55pt;z-index:-251668992;mso-position-horizontal-relative:page;mso-position-vertical-relative:text" coordorigin="6479,-739" coordsize="2128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" o:allowincell="f">
                <v:shape id="Freeform 15" o:spid="_x0000_s1038" style="position:absolute;left:6499;top:-720;width:2088;height:20;visibility:visible;mso-wrap-style:square;v-text-anchor:top" coordsize="2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XVMQA&#10;AADbAAAADwAAAGRycy9kb3ducmV2LnhtbESP0WrCQBRE3wv+w3IF3+qmChLTbKSIgmgLrfoBl+xt&#10;EszejbtrjH/fLRT6OMzMGSZfDaYVPTnfWFbwMk1AEJdWN1wpOJ+2zykIH5A1tpZJwYM8rIrRU46Z&#10;tnf+ov4YKhEh7DNUUIfQZVL6siaDfmo74uh9W2cwROkqqR3eI9y0cpYkC2mw4bhQY0frmsrL8WYU&#10;6P1880iXn4cLLh3f+l16/UjflZqMh7dXEIGG8B/+a++0gvkC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11TEAAAA2wAAAA8AAAAAAAAAAAAAAAAAmAIAAGRycy9k&#10;b3ducmV2LnhtbFBLBQYAAAAABAAEAPUAAACJAwAAAAA=&#10;" path="m,l2088,e" filled="f" strokeweight=".33831mm">
                  <v:path arrowok="t" o:connecttype="custom" o:connectlocs="0,0;2088,0" o:connectangles="0,0"/>
                </v:shape>
                <v:shape id="Freeform 16" o:spid="_x0000_s1039" style="position:absolute;left:6489;top:-729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HKcMA&#10;AADbAAAADwAAAGRycy9kb3ducmV2LnhtbESPT2sCMRTE7wW/Q3hCbzWrllZWo4ja4q1UBa/PzXM3&#10;unlZNun++faNUOhxmJnfMItVZ0vRUO2NYwXjUQKCOHPacK7gdPx4mYHwAVlj6ZgU9ORhtRw8LTDV&#10;ruVvag4hFxHCPkUFRQhVKqXPCrLoR64ijt7V1RZDlHUudY1thNtSTpLkTVo0HBcKrGhTUHY//FgF&#10;YXLpX7d2d9btxZjmE/uv9maUeh526zmIQF34D/+191rB9B0e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HKcMAAADbAAAADwAAAAAAAAAAAAAAAACYAgAAZHJzL2Rv&#10;d25yZXYueG1sUEsFBgAAAAAEAAQA9QAAAIgDAAAAAA==&#10;" path="m,l,410e" filled="f" strokeweight=".96pt">
                  <v:path arrowok="t" o:connecttype="custom" o:connectlocs="0,0;0,410" o:connectangles="0,0"/>
                </v:shape>
                <v:shape id="Freeform 17" o:spid="_x0000_s1040" style="position:absolute;left:8596;top:-729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oVbsA&#10;AADbAAAADwAAAGRycy9kb3ducmV2LnhtbERP3QoBQRS+V95hOsodsyi0DEkpXJDlAU47x+5m58w2&#10;M1hvby6Uy6/vf7luTS1e5HxlWcFomIAgzq2uuFBwu+4GcxA+IGusLZOCD3lYr7qdJabavvlCrywU&#10;IoawT1FBGUKTSunzkgz6oW2II3e3zmCI0BVSO3zHcFPLcZJMpcGKY0OJDW1Lyh/Z0ygowuE4aZ20&#10;j22O5nlqzhueSaX6vXazABGoDX/xz73XCiZxbP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UqFW7AAAA2wAAAA8AAAAAAAAAAAAAAAAAmAIAAGRycy9kb3ducmV2Lnht&#10;bFBLBQYAAAAABAAEAPUAAACAAwAAAAA=&#10;" path="m,l,410e" filled="f" strokeweight=".33831mm">
                  <v:path arrowok="t" o:connecttype="custom" o:connectlocs="0,0;0,410" o:connectangles="0,0"/>
                </v:shape>
                <v:shape id="Freeform 18" o:spid="_x0000_s1041" style="position:absolute;left:6499;top:-329;width:2088;height:20;visibility:visible;mso-wrap-style:square;v-text-anchor:top" coordsize="2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2E8MA&#10;AADbAAAADwAAAGRycy9kb3ducmV2LnhtbESPzWrDMBCE74W8g9hAb43sFNLYiWJCoKU51vahx8Xa&#10;2ibWyliqf/r0VaDQ4zAz3zDHbDadGGlwrWUF8SYCQVxZ3XKtoCxen/YgnEfW2FkmBQs5yE6rhyOm&#10;2k78QWPuaxEg7FJU0Hjfp1K6qiGDbmN74uB92cGgD3KopR5wCnDTyW0U7aTBlsNCgz1dGqpu+bdR&#10;8LJbrnnB3TT+6M9baaskjt8SpR7X8/kAwtPs/8N/7Xet4DmB+5fwA+Tp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k2E8MAAADbAAAADwAAAAAAAAAAAAAAAACYAgAAZHJzL2Rv&#10;d25yZXYueG1sUEsFBgAAAAAEAAQA9QAAAIgDAAAAAA==&#10;" path="m,l2088,e" filled="f" strokeweight=".96pt">
                  <v:path arrowok="t" o:connecttype="custom" o:connectlocs="0,0;2088,0" o:connectangles="0,0"/>
                </v:shape>
                <v:shape id="Text Box 19" o:spid="_x0000_s1042" type="#_x0000_t202" style="position:absolute;left:6480;top:-739;width:212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E4179" w:rsidRDefault="009E4179">
                        <w:pPr>
                          <w:pStyle w:val="BodyText"/>
                          <w:kinsoku w:val="0"/>
                          <w:overflowPunct w:val="0"/>
                          <w:spacing w:before="26"/>
                          <w:ind w:left="19" w:firstLine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CC"/>
                            <w:sz w:val="28"/>
                            <w:szCs w:val="28"/>
                          </w:rPr>
                          <w:t>Kids Bedroom</w:t>
                        </w:r>
                        <w:r>
                          <w:rPr>
                            <w:color w:val="0000CC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CC"/>
                            <w:sz w:val="28"/>
                            <w:szCs w:val="28"/>
                          </w:rPr>
                          <w:t>#2: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4179">
        <w:rPr>
          <w:rFonts w:ascii="Segoe UI Light" w:hAnsi="Segoe UI Light" w:cs="Segoe UI Light"/>
        </w:rPr>
        <w:t>Dust  dressers / night</w:t>
      </w:r>
      <w:r w:rsidR="009E4179">
        <w:rPr>
          <w:rFonts w:ascii="Segoe UI Light" w:hAnsi="Segoe UI Light" w:cs="Segoe UI Light"/>
          <w:spacing w:val="-8"/>
        </w:rPr>
        <w:t xml:space="preserve"> </w:t>
      </w:r>
      <w:r w:rsidR="009E4179">
        <w:rPr>
          <w:rFonts w:ascii="Segoe UI Light" w:hAnsi="Segoe UI Light" w:cs="Segoe UI Light"/>
        </w:rPr>
        <w:t>tables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Inside</w:t>
      </w:r>
      <w:r>
        <w:rPr>
          <w:rFonts w:ascii="Segoe UI Light" w:hAnsi="Segoe UI Light" w:cs="Segoe UI Light"/>
          <w:spacing w:val="-8"/>
        </w:rPr>
        <w:t xml:space="preserve"> </w:t>
      </w:r>
      <w:r>
        <w:rPr>
          <w:rFonts w:ascii="Segoe UI Light" w:hAnsi="Segoe UI Light" w:cs="Segoe UI Light"/>
        </w:rPr>
        <w:t>dresserts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Dust</w:t>
      </w:r>
      <w:r>
        <w:rPr>
          <w:rFonts w:ascii="Segoe UI Light" w:hAnsi="Segoe UI Light" w:cs="Segoe UI Light"/>
          <w:spacing w:val="-2"/>
        </w:rPr>
        <w:t xml:space="preserve"> </w:t>
      </w:r>
      <w:r>
        <w:rPr>
          <w:rFonts w:ascii="Segoe UI Light" w:hAnsi="Segoe UI Light" w:cs="Segoe UI Light"/>
        </w:rPr>
        <w:t>lamps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  <w:sectPr w:rsidR="009E4179">
          <w:type w:val="continuous"/>
          <w:pgSz w:w="12240" w:h="15840"/>
          <w:pgMar w:top="400" w:right="1200" w:bottom="280" w:left="1340" w:header="720" w:footer="72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cols w:num="2" w:space="720" w:equalWidth="0">
            <w:col w:w="4309" w:space="731"/>
            <w:col w:w="4660"/>
          </w:cols>
          <w:noEndnote/>
        </w:sect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3609"/>
        <w:gridCol w:w="1358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before="55"/>
              <w:ind w:left="35"/>
            </w:pPr>
            <w:r>
              <w:rPr>
                <w:rFonts w:ascii="Symbol" w:hAnsi="Symbol" w:cs="Symbol"/>
                <w:w w:val="70"/>
              </w:rPr>
              <w:lastRenderedPageBreak/>
              <w:t>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before="38"/>
              <w:ind w:left="107"/>
            </w:pPr>
            <w:r>
              <w:rPr>
                <w:rFonts w:ascii="Segoe UI Light" w:hAnsi="Segoe UI Light" w:cs="Segoe UI Light"/>
              </w:rPr>
              <w:t>Closet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before="55"/>
              <w:ind w:right="33"/>
              <w:jc w:val="right"/>
            </w:pPr>
            <w:r>
              <w:rPr>
                <w:rFonts w:ascii="Symbol" w:hAnsi="Symbol" w:cs="Symbol"/>
                <w:w w:val="55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35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6" w:lineRule="exact"/>
              <w:ind w:left="107"/>
            </w:pPr>
            <w:r>
              <w:rPr>
                <w:rFonts w:ascii="Segoe UI Light" w:hAnsi="Segoe UI Light" w:cs="Segoe UI Light"/>
              </w:rPr>
              <w:t>Dust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bookshelves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right="33"/>
              <w:jc w:val="right"/>
            </w:pPr>
            <w:r>
              <w:rPr>
                <w:rFonts w:ascii="Symbol" w:hAnsi="Symbol" w:cs="Symbol"/>
                <w:w w:val="55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35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6" w:lineRule="exact"/>
              <w:ind w:left="107"/>
            </w:pPr>
            <w:r>
              <w:rPr>
                <w:rFonts w:ascii="Segoe UI Light" w:hAnsi="Segoe UI Light" w:cs="Segoe UI Light"/>
              </w:rPr>
              <w:t>Toys – go through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bins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right="33"/>
              <w:jc w:val="right"/>
            </w:pPr>
            <w:r>
              <w:rPr>
                <w:rFonts w:ascii="Symbol" w:hAnsi="Symbol" w:cs="Symbol"/>
                <w:w w:val="55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35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right="33"/>
              <w:jc w:val="right"/>
            </w:pPr>
            <w:r>
              <w:rPr>
                <w:rFonts w:ascii="Symbol" w:hAnsi="Symbol" w:cs="Symbol"/>
                <w:w w:val="55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9" w:lineRule="exact"/>
              <w:ind w:left="35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/>
        </w:tc>
      </w:tr>
    </w:tbl>
    <w:p w:rsidR="009E4179" w:rsidRDefault="00A51739">
      <w:pPr>
        <w:pStyle w:val="BodyText"/>
        <w:kinsoku w:val="0"/>
        <w:overflowPunct w:val="0"/>
        <w:spacing w:line="290" w:lineRule="exact"/>
        <w:ind w:left="460" w:firstLine="0"/>
        <w:rPr>
          <w:rFonts w:ascii="Symbol" w:hAnsi="Symbol" w:cs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27305</wp:posOffset>
                </wp:positionV>
                <wp:extent cx="1000125" cy="248920"/>
                <wp:effectExtent l="0" t="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8920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line="370" w:lineRule="exact"/>
                              <w:ind w:left="0" w:right="-2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w w:val="105"/>
                                <w:sz w:val="28"/>
                                <w:szCs w:val="28"/>
                              </w:rPr>
                              <w:t>Bathroom</w:t>
                            </w:r>
                            <w:r>
                              <w:rPr>
                                <w:color w:val="0000CC"/>
                                <w:spacing w:val="-32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w w:val="105"/>
                                <w:sz w:val="28"/>
                                <w:szCs w:val="28"/>
                              </w:rPr>
                              <w:t>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324.5pt;margin-top:2.15pt;width:78.75pt;height:19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" o:allowincell="f" filled="f" strokeweight=".33831mm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line="370" w:lineRule="exact"/>
                        <w:ind w:left="0" w:right="-2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w w:val="105"/>
                          <w:sz w:val="28"/>
                          <w:szCs w:val="28"/>
                        </w:rPr>
                        <w:t>Bathroom</w:t>
                      </w:r>
                      <w:r>
                        <w:rPr>
                          <w:color w:val="0000CC"/>
                          <w:spacing w:val="-32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CC"/>
                          <w:w w:val="105"/>
                          <w:sz w:val="28"/>
                          <w:szCs w:val="28"/>
                        </w:rPr>
                        <w:t>#1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4179"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A5173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138430</wp:posOffset>
                </wp:positionV>
                <wp:extent cx="1000125" cy="248920"/>
                <wp:effectExtent l="0" t="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8920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line="370" w:lineRule="exact"/>
                              <w:ind w:left="0" w:right="-2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Bathroom</w:t>
                            </w:r>
                            <w:r>
                              <w:rPr>
                                <w:color w:val="0000CC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324.5pt;margin-top:10.9pt;width:78.75pt;height:19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" o:allowincell="f" filled="f" strokeweight=".33831mm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line="370" w:lineRule="exact"/>
                        <w:ind w:left="0" w:right="-2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>Bathroom</w:t>
                      </w:r>
                      <w:r>
                        <w:rPr>
                          <w:color w:val="0000CC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>#2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4179"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 w:after="46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A51739">
      <w:pPr>
        <w:pStyle w:val="BodyText"/>
        <w:kinsoku w:val="0"/>
        <w:overflowPunct w:val="0"/>
        <w:ind w:left="5149" w:firstLine="0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82320" cy="248920"/>
                <wp:effectExtent l="15240" t="11430" r="12065" b="6350"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489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line="370" w:lineRule="exact"/>
                              <w:ind w:left="-1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Basement: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45" type="#_x0000_t202" style="width:61.6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" filled="f" strokeweight=".96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line="370" w:lineRule="exact"/>
                        <w:ind w:left="-1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>Basement: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79" w:rsidRDefault="00A51739">
      <w:pPr>
        <w:pStyle w:val="ListParagraph"/>
        <w:numPr>
          <w:ilvl w:val="2"/>
          <w:numId w:val="4"/>
        </w:numPr>
        <w:tabs>
          <w:tab w:val="left" w:pos="5860"/>
        </w:tabs>
        <w:kinsoku w:val="0"/>
        <w:overflowPunct w:val="0"/>
        <w:spacing w:line="308" w:lineRule="exact"/>
        <w:rPr>
          <w:rFonts w:ascii="Segoe UI Light" w:hAnsi="Segoe UI Light" w:cs="Segoe U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127000</wp:posOffset>
                </wp:positionV>
                <wp:extent cx="1339850" cy="248920"/>
                <wp:effectExtent l="0" t="0" r="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489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line="370" w:lineRule="exact"/>
                              <w:ind w:left="-1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Kids Bedroom</w:t>
                            </w:r>
                            <w:r>
                              <w:rPr>
                                <w:color w:val="0000CC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#3: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72.5pt;margin-top:10pt;width:105.5pt;height:19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" o:allowincell="f" filled="f" strokeweight=".96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line="370" w:lineRule="exact"/>
                        <w:ind w:left="-1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>Kids Bedroom</w:t>
                      </w:r>
                      <w:r>
                        <w:rPr>
                          <w:color w:val="0000CC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>#3: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4179">
        <w:rPr>
          <w:rFonts w:ascii="Segoe UI Light" w:hAnsi="Segoe UI Light" w:cs="Segoe UI Light"/>
        </w:rPr>
        <w:t>Vacuum / wash</w:t>
      </w:r>
      <w:r w:rsidR="009E4179">
        <w:rPr>
          <w:rFonts w:ascii="Segoe UI Light" w:hAnsi="Segoe UI Light" w:cs="Segoe UI Light"/>
          <w:spacing w:val="-5"/>
        </w:rPr>
        <w:t xml:space="preserve"> </w:t>
      </w:r>
      <w:r w:rsidR="009E4179">
        <w:rPr>
          <w:rFonts w:ascii="Segoe UI Light" w:hAnsi="Segoe UI Light" w:cs="Segoe UI Light"/>
        </w:rPr>
        <w:t>floors</w:t>
      </w:r>
    </w:p>
    <w:p w:rsidR="009E4179" w:rsidRDefault="009E4179">
      <w:pPr>
        <w:pStyle w:val="BodyText"/>
        <w:kinsoku w:val="0"/>
        <w:overflowPunct w:val="0"/>
        <w:spacing w:before="17" w:after="30"/>
        <w:ind w:left="5500" w:right="3536" w:firstLine="0"/>
        <w:jc w:val="center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438"/>
        <w:gridCol w:w="3408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62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rPr>
                <w:rFonts w:ascii="Segoe UI Light" w:hAnsi="Segoe UI Light" w:cs="Segoe UI Light"/>
              </w:rPr>
              <w:t>Floor washed /</w:t>
            </w:r>
            <w:r>
              <w:rPr>
                <w:rFonts w:ascii="Segoe UI Light" w:hAnsi="Segoe UI Light" w:cs="Segoe UI Light"/>
                <w:spacing w:val="-10"/>
              </w:rPr>
              <w:t xml:space="preserve"> </w:t>
            </w:r>
            <w:r>
              <w:rPr>
                <w:rFonts w:ascii="Segoe UI Light" w:hAnsi="Segoe UI Light" w:cs="Segoe UI Light"/>
              </w:rPr>
              <w:t>vacuumed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9" w:lineRule="exact"/>
              <w:ind w:left="350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76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4" w:lineRule="exact"/>
              <w:ind w:left="107"/>
            </w:pPr>
            <w:r>
              <w:rPr>
                <w:rFonts w:ascii="Segoe UI Light" w:hAnsi="Segoe UI Light" w:cs="Segoe UI Light"/>
              </w:rPr>
              <w:t>Dust  dressers / night</w:t>
            </w:r>
            <w:r>
              <w:rPr>
                <w:rFonts w:ascii="Segoe UI Light" w:hAnsi="Segoe UI Light" w:cs="Segoe UI Light"/>
                <w:spacing w:val="-8"/>
              </w:rPr>
              <w:t xml:space="preserve"> </w:t>
            </w:r>
            <w:r>
              <w:rPr>
                <w:rFonts w:ascii="Segoe UI Light" w:hAnsi="Segoe UI Light" w:cs="Segoe UI Light"/>
              </w:rPr>
              <w:t>tables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before="8"/>
              <w:ind w:left="350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76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4" w:lineRule="exact"/>
              <w:ind w:left="107"/>
            </w:pPr>
            <w:r>
              <w:rPr>
                <w:rFonts w:ascii="Segoe UI Light" w:hAnsi="Segoe UI Light" w:cs="Segoe UI Light"/>
              </w:rPr>
              <w:t>Inside</w:t>
            </w:r>
            <w:r>
              <w:rPr>
                <w:rFonts w:ascii="Segoe UI Light" w:hAnsi="Segoe UI Light" w:cs="Segoe UI Light"/>
                <w:spacing w:val="-8"/>
              </w:rPr>
              <w:t xml:space="preserve"> </w:t>
            </w:r>
            <w:r>
              <w:rPr>
                <w:rFonts w:ascii="Segoe UI Light" w:hAnsi="Segoe UI Light" w:cs="Segoe UI Light"/>
              </w:rPr>
              <w:t>dressers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before="8"/>
              <w:ind w:left="350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76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4" w:lineRule="exact"/>
              <w:ind w:left="107"/>
            </w:pPr>
            <w:r>
              <w:rPr>
                <w:rFonts w:ascii="Segoe UI Light" w:hAnsi="Segoe UI Light" w:cs="Segoe UI Light"/>
              </w:rPr>
              <w:t>Dust</w:t>
            </w:r>
            <w:r>
              <w:rPr>
                <w:rFonts w:ascii="Segoe UI Light" w:hAnsi="Segoe UI Light" w:cs="Segoe UI Light"/>
                <w:spacing w:val="-2"/>
              </w:rPr>
              <w:t xml:space="preserve"> </w:t>
            </w:r>
            <w:r>
              <w:rPr>
                <w:rFonts w:ascii="Segoe UI Light" w:hAnsi="Segoe UI Light" w:cs="Segoe UI Light"/>
              </w:rPr>
              <w:t>lamps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before="8"/>
              <w:ind w:left="350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76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4" w:lineRule="exact"/>
              <w:ind w:left="107"/>
            </w:pPr>
            <w:r>
              <w:rPr>
                <w:rFonts w:ascii="Segoe UI Light" w:hAnsi="Segoe UI Light" w:cs="Segoe UI Light"/>
              </w:rPr>
              <w:t>Closet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before="8"/>
              <w:ind w:left="350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76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4" w:lineRule="exact"/>
              <w:ind w:left="107"/>
            </w:pPr>
            <w:r>
              <w:rPr>
                <w:rFonts w:ascii="Segoe UI Light" w:hAnsi="Segoe UI Light" w:cs="Segoe UI Light"/>
              </w:rPr>
              <w:t>Dust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bookshelves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before="8"/>
              <w:ind w:left="350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76" w:lineRule="exact"/>
              <w:ind w:left="350"/>
              <w:rPr>
                <w:rFonts w:ascii="Symbol" w:hAnsi="Symbol" w:cs="Symbol"/>
              </w:rPr>
            </w:pPr>
            <w:r>
              <w:rPr>
                <w:rFonts w:ascii="Symbol" w:hAnsi="Symbol" w:cs="Symbol"/>
                <w:w w:val="70"/>
              </w:rPr>
              <w:t></w:t>
            </w:r>
          </w:p>
          <w:p w:rsidR="009E4179" w:rsidRDefault="009E4179">
            <w:pPr>
              <w:pStyle w:val="TableParagraph"/>
              <w:kinsoku w:val="0"/>
              <w:overflowPunct w:val="0"/>
              <w:spacing w:before="25"/>
              <w:ind w:left="350"/>
              <w:rPr>
                <w:rFonts w:ascii="Symbol" w:hAnsi="Symbol" w:cs="Symbol"/>
              </w:rPr>
            </w:pPr>
            <w:r>
              <w:rPr>
                <w:rFonts w:ascii="Symbol" w:hAnsi="Symbol" w:cs="Symbol"/>
                <w:w w:val="70"/>
              </w:rPr>
              <w:t></w:t>
            </w:r>
          </w:p>
          <w:p w:rsidR="009E4179" w:rsidRDefault="009E4179">
            <w:pPr>
              <w:pStyle w:val="TableParagraph"/>
              <w:kinsoku w:val="0"/>
              <w:overflowPunct w:val="0"/>
              <w:spacing w:before="25"/>
              <w:ind w:left="350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4" w:lineRule="exact"/>
              <w:ind w:left="107"/>
            </w:pPr>
            <w:r>
              <w:rPr>
                <w:rFonts w:ascii="Segoe UI Light" w:hAnsi="Segoe UI Light" w:cs="Segoe UI Light"/>
              </w:rPr>
              <w:t>Toys – go through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bins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before="8"/>
              <w:ind w:left="350"/>
              <w:rPr>
                <w:rFonts w:ascii="Symbol" w:hAnsi="Symbol" w:cs="Symbol"/>
              </w:rPr>
            </w:pPr>
            <w:r>
              <w:rPr>
                <w:rFonts w:ascii="Symbol" w:hAnsi="Symbol" w:cs="Symbol"/>
                <w:w w:val="70"/>
              </w:rPr>
              <w:t></w:t>
            </w:r>
          </w:p>
          <w:p w:rsidR="009E4179" w:rsidRDefault="009E4179">
            <w:pPr>
              <w:pStyle w:val="TableParagraph"/>
              <w:kinsoku w:val="0"/>
              <w:overflowPunct w:val="0"/>
              <w:spacing w:before="25"/>
              <w:ind w:left="350"/>
              <w:rPr>
                <w:rFonts w:ascii="Symbol" w:hAnsi="Symbol" w:cs="Symbol"/>
              </w:rPr>
            </w:pPr>
            <w:r>
              <w:rPr>
                <w:rFonts w:ascii="Symbol" w:hAnsi="Symbol" w:cs="Symbol"/>
                <w:w w:val="70"/>
              </w:rPr>
              <w:t></w:t>
            </w:r>
          </w:p>
          <w:p w:rsidR="009E4179" w:rsidRDefault="009E4179">
            <w:pPr>
              <w:pStyle w:val="TableParagraph"/>
              <w:kinsoku w:val="0"/>
              <w:overflowPunct w:val="0"/>
              <w:spacing w:before="25"/>
              <w:ind w:left="350"/>
            </w:pPr>
            <w:r>
              <w:rPr>
                <w:rFonts w:ascii="Symbol" w:hAnsi="Symbol" w:cs="Symbol"/>
                <w:w w:val="70"/>
              </w:rPr>
              <w:t>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74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4179" w:rsidRDefault="009E4179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70" w:lineRule="exact"/>
              <w:ind w:left="-1"/>
            </w:pPr>
            <w:r>
              <w:rPr>
                <w:rFonts w:ascii="Segoe UI Light" w:hAnsi="Segoe UI Light" w:cs="Segoe UI Light"/>
                <w:color w:val="0000CC"/>
                <w:sz w:val="28"/>
                <w:szCs w:val="28"/>
              </w:rPr>
              <w:t>Laundry</w:t>
            </w:r>
            <w:r>
              <w:rPr>
                <w:rFonts w:ascii="Segoe UI Light" w:hAnsi="Segoe UI Light" w:cs="Segoe UI Light"/>
                <w:color w:val="0000CC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Segoe UI Light" w:hAnsi="Segoe UI Light" w:cs="Segoe UI Light"/>
                <w:color w:val="0000CC"/>
                <w:sz w:val="28"/>
                <w:szCs w:val="28"/>
              </w:rPr>
              <w:t>Room: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40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/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9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4179" w:rsidRDefault="009E4179"/>
        </w:tc>
        <w:tc>
          <w:tcPr>
            <w:tcW w:w="34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9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4179" w:rsidRDefault="009E4179"/>
        </w:tc>
        <w:tc>
          <w:tcPr>
            <w:tcW w:w="34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23" w:lineRule="exact"/>
              <w:ind w:left="-1"/>
            </w:pPr>
            <w:r>
              <w:rPr>
                <w:rFonts w:ascii="Segoe UI Light" w:hAnsi="Segoe UI Light" w:cs="Segoe UI Light"/>
                <w:color w:val="0000CC"/>
                <w:sz w:val="28"/>
                <w:szCs w:val="28"/>
              </w:rPr>
              <w:t>Garage: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9" w:lineRule="exact"/>
              <w:ind w:right="107"/>
              <w:jc w:val="right"/>
            </w:pPr>
            <w:r>
              <w:rPr>
                <w:rFonts w:ascii="Symbol" w:hAnsi="Symbol" w:cs="Symbol"/>
                <w:w w:val="60"/>
              </w:rPr>
              <w:t>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/>
        </w:tc>
        <w:tc>
          <w:tcPr>
            <w:tcW w:w="34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E4179" w:rsidRDefault="009E4179"/>
        </w:tc>
        <w:tc>
          <w:tcPr>
            <w:tcW w:w="443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4179" w:rsidRDefault="009E4179"/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70" w:lineRule="exact"/>
              <w:ind w:left="-1"/>
            </w:pPr>
            <w:r>
              <w:rPr>
                <w:rFonts w:ascii="Segoe UI Light" w:hAnsi="Segoe UI Light" w:cs="Segoe UI Light"/>
                <w:color w:val="0000CC"/>
                <w:sz w:val="28"/>
                <w:szCs w:val="28"/>
              </w:rPr>
              <w:t>Outdoor patios (front /</w:t>
            </w:r>
            <w:r>
              <w:rPr>
                <w:rFonts w:ascii="Segoe UI Light" w:hAnsi="Segoe UI Light" w:cs="Segoe UI Light"/>
                <w:color w:val="0000CC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Segoe UI Light" w:hAnsi="Segoe UI Light" w:cs="Segoe UI Light"/>
                <w:color w:val="0000CC"/>
                <w:sz w:val="28"/>
                <w:szCs w:val="28"/>
              </w:rPr>
              <w:t>back)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36" w:lineRule="exact"/>
            </w:pPr>
            <w:r>
              <w:rPr>
                <w:rFonts w:ascii="Segoe UI Light" w:hAnsi="Segoe UI Light" w:cs="Segoe UI Light"/>
                <w:color w:val="0000CC"/>
                <w:sz w:val="28"/>
                <w:szCs w:val="28"/>
              </w:rPr>
              <w:t>Family</w:t>
            </w:r>
            <w:r>
              <w:rPr>
                <w:rFonts w:ascii="Segoe UI Light" w:hAnsi="Segoe UI Light" w:cs="Segoe UI Light"/>
                <w:color w:val="0000CC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Segoe UI Light" w:hAnsi="Segoe UI Light" w:cs="Segoe UI Light"/>
                <w:color w:val="0000CC"/>
                <w:sz w:val="28"/>
                <w:szCs w:val="28"/>
              </w:rPr>
              <w:t>Room:</w:t>
            </w:r>
          </w:p>
        </w:tc>
        <w:tc>
          <w:tcPr>
            <w:tcW w:w="34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E4179" w:rsidRDefault="009E4179"/>
        </w:tc>
      </w:tr>
    </w:tbl>
    <w:p w:rsidR="009E4179" w:rsidRDefault="009E4179">
      <w:pPr>
        <w:sectPr w:rsidR="009E4179">
          <w:pgSz w:w="12240" w:h="15840"/>
          <w:pgMar w:top="1040" w:right="1720" w:bottom="280" w:left="1340" w:header="720" w:footer="72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cols w:space="720" w:equalWidth="0">
            <w:col w:w="9180"/>
          </w:cols>
          <w:noEndnote/>
        </w:sectPr>
      </w:pPr>
    </w:p>
    <w:p w:rsidR="009E4179" w:rsidRDefault="00A5173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spacing w:line="310" w:lineRule="exact"/>
        <w:rPr>
          <w:rFonts w:ascii="Segoe UI Light" w:hAnsi="Segoe UI Light" w:cs="Segoe UI Ligh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-272415</wp:posOffset>
                </wp:positionV>
                <wp:extent cx="1024890" cy="273050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273050"/>
                          <a:chOff x="1449" y="-429"/>
                          <a:chExt cx="1614" cy="430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459" y="-410"/>
                            <a:ext cx="1584" cy="20"/>
                          </a:xfrm>
                          <a:custGeom>
                            <a:avLst/>
                            <a:gdLst>
                              <a:gd name="T0" fmla="*/ 0 w 1584"/>
                              <a:gd name="T1" fmla="*/ 0 h 20"/>
                              <a:gd name="T2" fmla="*/ 1584 w 1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20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3052" y="-419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11B0C" id="Group 24" o:spid="_x0000_s1026" style="position:absolute;margin-left:72.45pt;margin-top:-21.45pt;width:80.7pt;height:21.5pt;z-index:-251664896;mso-position-horizontal-relative:page" coordorigin="1449,-429" coordsize="161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" o:allowincell="f">
                <v:shape id="Freeform 25" o:spid="_x0000_s1027" style="position:absolute;left:1459;top:-410;width:1584;height:20;visibility:visible;mso-wrap-style:square;v-text-anchor:top" coordsize="15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6ZMYA&#10;AADbAAAADwAAAGRycy9kb3ducmV2LnhtbESPQWvCQBSE74X+h+UVvDUbI5Q2uglFWxAEsVbF4yP7&#10;mgSzb0N2jam/3hUKPQ4z8w0zywfTiJ46V1tWMI5iEMSF1TWXCnbfn8+vIJxH1thYJgW/5CDPHh9m&#10;mGp74S/qt74UAcIuRQWV920qpSsqMugi2xIH78d2Bn2QXSl1h5cAN41M4vhFGqw5LFTY0ryi4rQ9&#10;GwXnxWS+LzfrY4+rxfX6cdifEjNWavQ0vE9BeBr8f/ivvdQKkje4fw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p6ZMYAAADbAAAADwAAAAAAAAAAAAAAAACYAgAAZHJz&#10;L2Rvd25yZXYueG1sUEsFBgAAAAAEAAQA9QAAAIsDAAAAAA==&#10;" path="m,l1584,e" filled="f" strokeweight=".33864mm">
                  <v:path arrowok="t" o:connecttype="custom" o:connectlocs="0,0;1584,0" o:connectangles="0,0"/>
                </v:shape>
                <v:shape id="Freeform 26" o:spid="_x0000_s1028" style="position:absolute;left:3052;top:-419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kU7sA&#10;AADbAAAADwAAAGRycy9kb3ducmV2LnhtbERP3QoBQRS+V95hOsodsyi0DEkpXJDlAU47x+5m58w2&#10;M1hvby6Uy6/vf7luTS1e5HxlWcFomIAgzq2uuFBwu+4GcxA+IGusLZOCD3lYr7qdJabavvlCrywU&#10;IoawT1FBGUKTSunzkgz6oW2II3e3zmCI0BVSO3zHcFPLcZJMpcGKY0OJDW1Lyh/Z0ygowuE4aZ20&#10;j22O5nlqzhueSaX6vXazABGoDX/xz73XCiZxff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eipFO7AAAA2wAAAA8AAAAAAAAAAAAAAAAAmAIAAGRycy9kb3ducmV2Lnht&#10;bFBLBQYAAAAABAAEAPUAAACAAwAAAAA=&#10;" path="m,l,410e" filled="f" strokeweight=".33831mm">
                  <v:path arrowok="t" o:connecttype="custom" o:connectlocs="0,0;0,41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-1471930</wp:posOffset>
                </wp:positionV>
                <wp:extent cx="1153160" cy="273685"/>
                <wp:effectExtent l="0" t="0" r="0" b="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273685"/>
                          <a:chOff x="6489" y="-2318"/>
                          <a:chExt cx="1816" cy="431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8294" y="-2308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6499" y="-1907"/>
                            <a:ext cx="1786" cy="20"/>
                          </a:xfrm>
                          <a:custGeom>
                            <a:avLst/>
                            <a:gdLst>
                              <a:gd name="T0" fmla="*/ 0 w 1786"/>
                              <a:gd name="T1" fmla="*/ 0 h 20"/>
                              <a:gd name="T2" fmla="*/ 1785 w 17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6" h="20">
                                <a:moveTo>
                                  <a:pt x="0" y="0"/>
                                </a:moveTo>
                                <a:lnTo>
                                  <a:pt x="178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B6F36" id="Group 27" o:spid="_x0000_s1026" style="position:absolute;margin-left:324.45pt;margin-top:-115.9pt;width:90.8pt;height:21.55pt;z-index:-251663872;mso-position-horizontal-relative:page" coordorigin="6489,-2318" coordsize="181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" o:allowincell="f">
                <v:shape id="Freeform 28" o:spid="_x0000_s1027" style="position:absolute;left:8294;top:-2308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PYb4A&#10;AADbAAAADwAAAGRycy9kb3ducmV2LnhtbESPzQrCMBCE74LvEFbwpqkKKtUoIgjqQfHnAZZmbYvN&#10;piRR69sbQfA4zMw3zHzZmEo8yfnSsoJBPwFBnFldcq7getn0piB8QNZYWSYFb/KwXLRbc0y1ffGJ&#10;nueQiwhhn6KCIoQ6ldJnBRn0fVsTR+9mncEQpculdviKcFPJYZKMpcGS40KBNa0Lyu7nh1GQh91+&#10;1Dhp7+sMzeNQH1c8kUp1O81qBiJQE/7hX3urFQzH8P0Sf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eD2G+AAAA2wAAAA8AAAAAAAAAAAAAAAAAmAIAAGRycy9kb3ducmV2&#10;LnhtbFBLBQYAAAAABAAEAPUAAACDAwAAAAA=&#10;" path="m,l,410e" filled="f" strokeweight=".33831mm">
                  <v:path arrowok="t" o:connecttype="custom" o:connectlocs="0,0;0,410" o:connectangles="0,0"/>
                </v:shape>
                <v:shape id="Freeform 29" o:spid="_x0000_s1028" style="position:absolute;left:6499;top:-1907;width:1786;height:20;visibility:visible;mso-wrap-style:square;v-text-anchor:top" coordsize="17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3QMQA&#10;AADbAAAADwAAAGRycy9kb3ducmV2LnhtbESPQYvCMBSE78L+h/CEvWlaD9qtRhFBdPcgWFfB26N5&#10;tsXmpTRZ7f57Iwgeh5n5hpktOlOLG7WusqwgHkYgiHOrKy4U/B7WgwSE88gaa8uk4J8cLOYfvRmm&#10;2t55T7fMFyJA2KWooPS+SaV0eUkG3dA2xMG72NagD7ItpG7xHuCmlqMoGkuDFYeFEhtalZRfsz+j&#10;4Gt3+vk+VtlmnayO8SXGTZacWanPfrecgvDU+Xf41d5qBaMJ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6d0DEAAAA2wAAAA8AAAAAAAAAAAAAAAAAmAIAAGRycy9k&#10;b3ducmV2LnhtbFBLBQYAAAAABAAEAPUAAACJAwAAAAA=&#10;" path="m,l1785,e" filled="f" strokeweight=".33864mm">
                  <v:path arrowok="t" o:connecttype="custom" o:connectlocs="0,0;17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-973455</wp:posOffset>
                </wp:positionV>
                <wp:extent cx="602615" cy="273685"/>
                <wp:effectExtent l="0" t="0" r="0" b="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273685"/>
                          <a:chOff x="6489" y="-1533"/>
                          <a:chExt cx="949" cy="431"/>
                        </a:xfrm>
                      </wpg:grpSpPr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6499" y="-1514"/>
                            <a:ext cx="920" cy="20"/>
                          </a:xfrm>
                          <a:custGeom>
                            <a:avLst/>
                            <a:gdLst>
                              <a:gd name="T0" fmla="*/ 0 w 920"/>
                              <a:gd name="T1" fmla="*/ 0 h 20"/>
                              <a:gd name="T2" fmla="*/ 919 w 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" h="20">
                                <a:moveTo>
                                  <a:pt x="0" y="0"/>
                                </a:moveTo>
                                <a:lnTo>
                                  <a:pt x="9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7427" y="-1523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6499" y="-1123"/>
                            <a:ext cx="920" cy="20"/>
                          </a:xfrm>
                          <a:custGeom>
                            <a:avLst/>
                            <a:gdLst>
                              <a:gd name="T0" fmla="*/ 0 w 920"/>
                              <a:gd name="T1" fmla="*/ 0 h 20"/>
                              <a:gd name="T2" fmla="*/ 919 w 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" h="20">
                                <a:moveTo>
                                  <a:pt x="0" y="0"/>
                                </a:moveTo>
                                <a:lnTo>
                                  <a:pt x="9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1A349" id="Group 30" o:spid="_x0000_s1026" style="position:absolute;margin-left:324.45pt;margin-top:-76.65pt;width:47.45pt;height:21.55pt;z-index:-251662848;mso-position-horizontal-relative:page" coordorigin="6489,-1533" coordsize="94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" o:allowincell="f">
                <v:shape id="Freeform 31" o:spid="_x0000_s1027" style="position:absolute;left:6499;top:-1514;width:920;height:20;visibility:visible;mso-wrap-style:square;v-text-anchor:top" coordsize="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zosMA&#10;AADbAAAADwAAAGRycy9kb3ducmV2LnhtbERPy2oCMRTdF/yHcIVupGa0oO1oRqRUaBUEH3R9ndx5&#10;4ORmmqTO9O+bhdDl4byXq9404kbO15YVTMYJCOLc6ppLBefT5ukFhA/IGhvLpOCXPKyywcMSU207&#10;PtDtGEoRQ9inqKAKoU2l9HlFBv3YtsSRK6wzGCJ0pdQOuxhuGjlNkpk0WHNsqLClt4ry6/HHKPj0&#10;h6L7cs+vm9F8a7rd/v37klyVehz26wWIQH34F9/dH1rBNK6P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0zosMAAADbAAAADwAAAAAAAAAAAAAAAACYAgAAZHJzL2Rv&#10;d25yZXYueG1sUEsFBgAAAAAEAAQA9QAAAIgDAAAAAA==&#10;" path="m,l919,e" filled="f" strokeweight=".33864mm">
                  <v:path arrowok="t" o:connecttype="custom" o:connectlocs="0,0;919,0" o:connectangles="0,0"/>
                </v:shape>
                <v:shape id="Freeform 32" o:spid="_x0000_s1028" style="position:absolute;left:7427;top:-1523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ybMMA&#10;AADbAAAADwAAAGRycy9kb3ducmV2LnhtbESPzWrDMBCE74W+g9hCbo1cU0pxopjQNiW3ELeQ68ba&#10;2EqslbEU/7x9VAj0OMzMN8wyH20jeuq8cazgZZ6AIC6dNlwp+P3ZPL+D8AFZY+OYFEzkIV89Piwx&#10;027gPfVFqESEsM9QQR1Cm0npy5os+rlriaN3cp3FEGVXSd3hEOG2kWmSvEmLhuNCjS191FReiqtV&#10;ENLj9Pppvw56OBrTf+O0G85GqdnTuF6ACDSG//C9vdUK0hT+vs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HybMMAAADbAAAADwAAAAAAAAAAAAAAAACYAgAAZHJzL2Rv&#10;d25yZXYueG1sUEsFBgAAAAAEAAQA9QAAAIgDAAAAAA==&#10;" path="m,l,410e" filled="f" strokeweight=".96pt">
                  <v:path arrowok="t" o:connecttype="custom" o:connectlocs="0,0;0,410" o:connectangles="0,0"/>
                </v:shape>
                <v:shape id="Freeform 33" o:spid="_x0000_s1029" style="position:absolute;left:6499;top:-1123;width:920;height:20;visibility:visible;mso-wrap-style:square;v-text-anchor:top" coordsize="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1ocUA&#10;AADbAAAADwAAAGRycy9kb3ducmV2LnhtbESPQWsCMRSE74L/ITyhl1KzWmnrahSRCtVCQVs8PzfP&#10;3cXNy5qk7vrvG6HgcZiZb5jpvDWVuJDzpWUFg34CgjizuuRcwc/36ukNhA/IGivLpOBKHuazbmeK&#10;qbYNb+myC7mIEPYpKihCqFMpfVaQQd+3NXH0jtYZDFG6XGqHTYSbSg6T5EUaLDkuFFjTsqDstPs1&#10;CtZ+e2z27nm8enzdmObz6/18SE5KPfTaxQREoDbcw//tD61gOIL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jWhxQAAANsAAAAPAAAAAAAAAAAAAAAAAJgCAABkcnMv&#10;ZG93bnJldi54bWxQSwUGAAAAAAQABAD1AAAAigMAAAAA&#10;" path="m,l919,e" filled="f" strokeweight=".33864mm">
                  <v:path arrowok="t" o:connecttype="custom" o:connectlocs="0,0;9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3731895</wp:posOffset>
                </wp:positionH>
                <wp:positionV relativeFrom="page">
                  <wp:posOffset>813435</wp:posOffset>
                </wp:positionV>
                <wp:extent cx="57150" cy="8343900"/>
                <wp:effectExtent l="0" t="0" r="0" b="0"/>
                <wp:wrapNone/>
                <wp:docPr id="1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8343900"/>
                        </a:xfrm>
                        <a:custGeom>
                          <a:avLst/>
                          <a:gdLst>
                            <a:gd name="T0" fmla="*/ 90 w 90"/>
                            <a:gd name="T1" fmla="*/ 0 h 13140"/>
                            <a:gd name="T2" fmla="*/ 0 w 90"/>
                            <a:gd name="T3" fmla="*/ 13140 h 1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" h="13140">
                              <a:moveTo>
                                <a:pt x="90" y="0"/>
                              </a:moveTo>
                              <a:lnTo>
                                <a:pt x="0" y="1314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7978C" id="Freeform 3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.35pt,64.05pt,293.85pt,721.05pt" coordsize="90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" o:allowincell="f" filled="f" strokeweight="2pt">
                <v:path arrowok="t" o:connecttype="custom" o:connectlocs="57150,0;0,8343900" o:connectangles="0,0"/>
                <w10:wrap anchorx="page" anchory="page"/>
              </v:polyline>
            </w:pict>
          </mc:Fallback>
        </mc:AlternateContent>
      </w:r>
      <w:r w:rsidR="009E4179">
        <w:rPr>
          <w:rFonts w:ascii="Segoe UI Light" w:hAnsi="Segoe UI Light" w:cs="Segoe UI Light"/>
        </w:rPr>
        <w:t>Floors washed /</w:t>
      </w:r>
      <w:r w:rsidR="009E4179">
        <w:rPr>
          <w:rFonts w:ascii="Segoe UI Light" w:hAnsi="Segoe UI Light" w:cs="Segoe UI Light"/>
          <w:spacing w:val="-10"/>
        </w:rPr>
        <w:t xml:space="preserve"> </w:t>
      </w:r>
      <w:r w:rsidR="009E4179">
        <w:rPr>
          <w:rFonts w:ascii="Segoe UI Light" w:hAnsi="Segoe UI Light" w:cs="Segoe UI Light"/>
        </w:rPr>
        <w:t>vacuumed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Bookshelves and</w:t>
      </w:r>
      <w:r>
        <w:rPr>
          <w:rFonts w:ascii="Segoe UI Light" w:hAnsi="Segoe UI Light" w:cs="Segoe UI Light"/>
          <w:spacing w:val="-11"/>
        </w:rPr>
        <w:t xml:space="preserve"> </w:t>
      </w:r>
      <w:r>
        <w:rPr>
          <w:rFonts w:ascii="Segoe UI Light" w:hAnsi="Segoe UI Light" w:cs="Segoe UI Light"/>
        </w:rPr>
        <w:t>books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Video</w:t>
      </w:r>
      <w:r>
        <w:rPr>
          <w:rFonts w:ascii="Segoe UI Light" w:hAnsi="Segoe UI Light" w:cs="Segoe UI Light"/>
          <w:spacing w:val="-4"/>
        </w:rPr>
        <w:t xml:space="preserve"> </w:t>
      </w:r>
      <w:r>
        <w:rPr>
          <w:rFonts w:ascii="Segoe UI Light" w:hAnsi="Segoe UI Light" w:cs="Segoe UI Light"/>
        </w:rPr>
        <w:t>cabinets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Toy</w:t>
      </w:r>
      <w:r>
        <w:rPr>
          <w:rFonts w:ascii="Segoe UI Light" w:hAnsi="Segoe UI Light" w:cs="Segoe UI Light"/>
          <w:spacing w:val="-6"/>
        </w:rPr>
        <w:t xml:space="preserve"> </w:t>
      </w:r>
      <w:r>
        <w:rPr>
          <w:rFonts w:ascii="Segoe UI Light" w:hAnsi="Segoe UI Light" w:cs="Segoe UI Light"/>
        </w:rPr>
        <w:t>Chests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Couches and lounge</w:t>
      </w:r>
      <w:r>
        <w:rPr>
          <w:rFonts w:ascii="Segoe UI Light" w:hAnsi="Segoe UI Light" w:cs="Segoe UI Light"/>
          <w:spacing w:val="-6"/>
        </w:rPr>
        <w:t xml:space="preserve"> </w:t>
      </w:r>
      <w:r>
        <w:rPr>
          <w:rFonts w:ascii="Segoe UI Light" w:hAnsi="Segoe UI Light" w:cs="Segoe UI Light"/>
        </w:rPr>
        <w:t>chairs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Computer</w:t>
      </w:r>
      <w:r>
        <w:rPr>
          <w:rFonts w:ascii="Segoe UI Light" w:hAnsi="Segoe UI Light" w:cs="Segoe UI Light"/>
          <w:spacing w:val="-7"/>
        </w:rPr>
        <w:t xml:space="preserve"> </w:t>
      </w:r>
      <w:r>
        <w:rPr>
          <w:rFonts w:ascii="Segoe UI Light" w:hAnsi="Segoe UI Light" w:cs="Segoe UI Light"/>
        </w:rPr>
        <w:t>desk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Toys</w:t>
      </w:r>
    </w:p>
    <w:p w:rsidR="009E4179" w:rsidRDefault="009E4179">
      <w:pPr>
        <w:pStyle w:val="BodyText"/>
        <w:kinsoku w:val="0"/>
        <w:overflowPunct w:val="0"/>
        <w:spacing w:before="17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3"/>
        <w:ind w:left="0" w:firstLine="0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Vrinda"/>
        </w:rPr>
        <w:br w:type="column"/>
      </w:r>
    </w:p>
    <w:p w:rsidR="009E4179" w:rsidRDefault="00A51739">
      <w:pPr>
        <w:pStyle w:val="BodyText"/>
        <w:kinsoku w:val="0"/>
        <w:overflowPunct w:val="0"/>
        <w:ind w:left="109" w:firstLine="0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6265" cy="248920"/>
                <wp:effectExtent l="15240" t="6985" r="7620" b="10795"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489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line="370" w:lineRule="exact"/>
                              <w:ind w:left="-1" w:right="-1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Kitchen: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7" type="#_x0000_t202" style="width:46.9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" filled="f" strokeweight=".96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line="370" w:lineRule="exact"/>
                        <w:ind w:left="-1" w:right="-1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>Kitchen: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Floor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Fridge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Freezer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Garbage</w:t>
      </w:r>
      <w:r>
        <w:rPr>
          <w:rFonts w:ascii="Segoe UI Light" w:hAnsi="Segoe UI Light" w:cs="Segoe UI Light"/>
          <w:spacing w:val="-5"/>
        </w:rPr>
        <w:t xml:space="preserve"> </w:t>
      </w:r>
      <w:r>
        <w:rPr>
          <w:rFonts w:ascii="Segoe UI Light" w:hAnsi="Segoe UI Light" w:cs="Segoe UI Light"/>
        </w:rPr>
        <w:t>Can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Meat</w:t>
      </w:r>
      <w:r>
        <w:rPr>
          <w:rFonts w:ascii="Segoe UI Light" w:hAnsi="Segoe UI Light" w:cs="Segoe UI Light"/>
          <w:spacing w:val="-5"/>
        </w:rPr>
        <w:t xml:space="preserve"> </w:t>
      </w:r>
      <w:r>
        <w:rPr>
          <w:rFonts w:ascii="Segoe UI Light" w:hAnsi="Segoe UI Light" w:cs="Segoe UI Light"/>
        </w:rPr>
        <w:t>stove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Milk</w:t>
      </w:r>
      <w:r>
        <w:rPr>
          <w:rFonts w:ascii="Segoe UI Light" w:hAnsi="Segoe UI Light" w:cs="Segoe UI Light"/>
          <w:spacing w:val="-4"/>
        </w:rPr>
        <w:t xml:space="preserve"> </w:t>
      </w:r>
      <w:r>
        <w:rPr>
          <w:rFonts w:ascii="Segoe UI Light" w:hAnsi="Segoe UI Light" w:cs="Segoe UI Light"/>
        </w:rPr>
        <w:t>Stove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Meat</w:t>
      </w:r>
      <w:r>
        <w:rPr>
          <w:rFonts w:ascii="Segoe UI Light" w:hAnsi="Segoe UI Light" w:cs="Segoe UI Light"/>
          <w:spacing w:val="-8"/>
        </w:rPr>
        <w:t xml:space="preserve"> </w:t>
      </w:r>
      <w:r>
        <w:rPr>
          <w:rFonts w:ascii="Segoe UI Light" w:hAnsi="Segoe UI Light" w:cs="Segoe UI Light"/>
        </w:rPr>
        <w:t>Oven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Milk</w:t>
      </w:r>
      <w:r>
        <w:rPr>
          <w:rFonts w:ascii="Segoe UI Light" w:hAnsi="Segoe UI Light" w:cs="Segoe UI Light"/>
          <w:spacing w:val="-5"/>
        </w:rPr>
        <w:t xml:space="preserve"> </w:t>
      </w:r>
      <w:r>
        <w:rPr>
          <w:rFonts w:ascii="Segoe UI Light" w:hAnsi="Segoe UI Light" w:cs="Segoe UI Light"/>
        </w:rPr>
        <w:t>Oven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Table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  <w:sectPr w:rsidR="009E4179">
          <w:type w:val="continuous"/>
          <w:pgSz w:w="12240" w:h="15840"/>
          <w:pgMar w:top="400" w:right="1720" w:bottom="280" w:left="1340" w:header="720" w:footer="72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cols w:num="2" w:space="720" w:equalWidth="0">
            <w:col w:w="3532" w:space="1508"/>
            <w:col w:w="4140"/>
          </w:cols>
          <w:noEndnote/>
        </w:sectPr>
      </w:pP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spacing w:before="18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>Chairs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Drawers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Countertops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Backsplashes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Cabinets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Pantry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Microwaves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Ceiling fan / light</w:t>
      </w:r>
      <w:r>
        <w:rPr>
          <w:rFonts w:ascii="Segoe UI Light" w:hAnsi="Segoe UI Light" w:cs="Segoe UI Light"/>
          <w:spacing w:val="-7"/>
        </w:rPr>
        <w:t xml:space="preserve"> </w:t>
      </w:r>
      <w:r>
        <w:rPr>
          <w:rFonts w:ascii="Segoe UI Light" w:hAnsi="Segoe UI Light" w:cs="Segoe UI Light"/>
        </w:rPr>
        <w:t>fixtures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Windows</w:t>
      </w:r>
    </w:p>
    <w:p w:rsidR="009E4179" w:rsidRDefault="009E4179">
      <w:pPr>
        <w:pStyle w:val="BodyText"/>
        <w:kinsoku w:val="0"/>
        <w:overflowPunct w:val="0"/>
        <w:spacing w:before="17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60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ind w:left="0" w:firstLine="0"/>
        <w:rPr>
          <w:rFonts w:ascii="Symbol" w:hAnsi="Symbol" w:cs="Symbol"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ind w:left="0" w:firstLine="0"/>
        <w:rPr>
          <w:rFonts w:ascii="Symbol" w:hAnsi="Symbol" w:cs="Symbol"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spacing w:before="8"/>
        <w:ind w:left="0" w:firstLine="0"/>
        <w:rPr>
          <w:rFonts w:ascii="Symbol" w:hAnsi="Symbol" w:cs="Symbol"/>
          <w:sz w:val="13"/>
          <w:szCs w:val="13"/>
        </w:rPr>
      </w:pPr>
    </w:p>
    <w:p w:rsidR="009E4179" w:rsidRDefault="00A51739">
      <w:pPr>
        <w:pStyle w:val="BodyText"/>
        <w:kinsoku w:val="0"/>
        <w:overflowPunct w:val="0"/>
        <w:ind w:left="109" w:firstLine="0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26490" cy="248920"/>
                <wp:effectExtent l="15240" t="12065" r="10795" b="15240"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489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line="370" w:lineRule="exact"/>
                              <w:ind w:left="-1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Misc:</w:t>
                            </w:r>
                            <w:r>
                              <w:rPr>
                                <w:color w:val="0000CC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Cleaning: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8" type="#_x0000_t202" style="width:88.7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" filled="f" strokeweight=".96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line="370" w:lineRule="exact"/>
                        <w:ind w:left="-1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>Misc:</w:t>
                      </w:r>
                      <w:r>
                        <w:rPr>
                          <w:color w:val="0000CC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>Cleaning: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spacing w:line="308" w:lineRule="exac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Computer keyboards and</w:t>
      </w:r>
      <w:r>
        <w:rPr>
          <w:rFonts w:ascii="Segoe UI Light" w:hAnsi="Segoe UI Light" w:cs="Segoe UI Light"/>
          <w:spacing w:val="-9"/>
        </w:rPr>
        <w:t xml:space="preserve"> </w:t>
      </w:r>
      <w:r>
        <w:rPr>
          <w:rFonts w:ascii="Segoe UI Light" w:hAnsi="Segoe UI Light" w:cs="Segoe UI Light"/>
        </w:rPr>
        <w:t>mice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Laptops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Iphones /</w:t>
      </w:r>
      <w:r>
        <w:rPr>
          <w:rFonts w:ascii="Segoe UI Light" w:hAnsi="Segoe UI Light" w:cs="Segoe UI Light"/>
          <w:spacing w:val="-7"/>
        </w:rPr>
        <w:t xml:space="preserve"> </w:t>
      </w:r>
      <w:r>
        <w:rPr>
          <w:rFonts w:ascii="Segoe UI Light" w:hAnsi="Segoe UI Light" w:cs="Segoe UI Light"/>
        </w:rPr>
        <w:t>smartphones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Purses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Wallets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Coat</w:t>
      </w:r>
      <w:r>
        <w:rPr>
          <w:rFonts w:ascii="Segoe UI Light" w:hAnsi="Segoe UI Light" w:cs="Segoe UI Light"/>
          <w:spacing w:val="-7"/>
        </w:rPr>
        <w:t xml:space="preserve"> </w:t>
      </w:r>
      <w:r>
        <w:rPr>
          <w:rFonts w:ascii="Segoe UI Light" w:hAnsi="Segoe UI Light" w:cs="Segoe UI Light"/>
        </w:rPr>
        <w:t>pockets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w w:val="110"/>
        </w:rPr>
        <w:t>Car</w:t>
      </w:r>
      <w:r>
        <w:rPr>
          <w:rFonts w:ascii="Segoe UI Light" w:hAnsi="Segoe UI Light" w:cs="Segoe UI Light"/>
          <w:spacing w:val="-32"/>
          <w:w w:val="110"/>
        </w:rPr>
        <w:t xml:space="preserve"> </w:t>
      </w:r>
      <w:r>
        <w:rPr>
          <w:rFonts w:ascii="Segoe UI Light" w:hAnsi="Segoe UI Light" w:cs="Segoe UI Light"/>
          <w:w w:val="110"/>
        </w:rPr>
        <w:t>#1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Car</w:t>
      </w:r>
      <w:r>
        <w:rPr>
          <w:rFonts w:ascii="Segoe UI Light" w:hAnsi="Segoe UI Light" w:cs="Segoe UI Light"/>
          <w:spacing w:val="-5"/>
        </w:rPr>
        <w:t xml:space="preserve"> </w:t>
      </w:r>
      <w:r>
        <w:rPr>
          <w:rFonts w:ascii="Segoe UI Light" w:hAnsi="Segoe UI Light" w:cs="Segoe UI Light"/>
        </w:rPr>
        <w:t>#2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School</w:t>
      </w:r>
      <w:r>
        <w:rPr>
          <w:rFonts w:ascii="Segoe UI Light" w:hAnsi="Segoe UI Light" w:cs="Segoe UI Light"/>
          <w:spacing w:val="-6"/>
        </w:rPr>
        <w:t xml:space="preserve"> </w:t>
      </w:r>
      <w:r>
        <w:rPr>
          <w:rFonts w:ascii="Segoe UI Light" w:hAnsi="Segoe UI Light" w:cs="Segoe UI Light"/>
        </w:rPr>
        <w:t>bookbags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wedding</w:t>
      </w:r>
      <w:r>
        <w:rPr>
          <w:rFonts w:ascii="Segoe UI Light" w:hAnsi="Segoe UI Light" w:cs="Segoe UI Light"/>
          <w:spacing w:val="-2"/>
        </w:rPr>
        <w:t xml:space="preserve"> </w:t>
      </w:r>
      <w:r>
        <w:rPr>
          <w:rFonts w:ascii="Segoe UI Light" w:hAnsi="Segoe UI Light" w:cs="Segoe UI Light"/>
        </w:rPr>
        <w:t>rings</w:t>
      </w:r>
    </w:p>
    <w:p w:rsidR="009E4179" w:rsidRDefault="009E4179">
      <w:pPr>
        <w:pStyle w:val="ListParagraph"/>
        <w:numPr>
          <w:ilvl w:val="1"/>
          <w:numId w:val="4"/>
        </w:numPr>
        <w:tabs>
          <w:tab w:val="left" w:pos="820"/>
        </w:tabs>
        <w:kinsoku w:val="0"/>
        <w:overflowPunct w:val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baby</w:t>
      </w:r>
      <w:r>
        <w:rPr>
          <w:rFonts w:ascii="Segoe UI Light" w:hAnsi="Segoe UI Light" w:cs="Segoe UI Light"/>
          <w:spacing w:val="-4"/>
        </w:rPr>
        <w:t xml:space="preserve"> </w:t>
      </w:r>
      <w:r>
        <w:rPr>
          <w:rFonts w:ascii="Segoe UI Light" w:hAnsi="Segoe UI Light" w:cs="Segoe UI Light"/>
        </w:rPr>
        <w:t>strollers</w:t>
      </w:r>
    </w:p>
    <w:p w:rsidR="009E4179" w:rsidRDefault="009E4179">
      <w:pPr>
        <w:pStyle w:val="BodyText"/>
        <w:kinsoku w:val="0"/>
        <w:overflowPunct w:val="0"/>
        <w:spacing w:before="17"/>
        <w:ind w:left="459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59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59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A51739">
      <w:pPr>
        <w:pStyle w:val="BodyText"/>
        <w:kinsoku w:val="0"/>
        <w:overflowPunct w:val="0"/>
        <w:spacing w:before="25"/>
        <w:ind w:left="459" w:firstLine="0"/>
        <w:rPr>
          <w:rFonts w:ascii="Symbol" w:hAnsi="Symbol" w:cs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37465</wp:posOffset>
                </wp:positionV>
                <wp:extent cx="2527300" cy="2044700"/>
                <wp:effectExtent l="0" t="0" r="0" b="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79" w:rsidRDefault="00A517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4600" cy="20574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4179" w:rsidRDefault="009E41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9" style="position:absolute;left:0;text-align:left;margin-left:349.5pt;margin-top:2.95pt;width:199pt;height:16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/grwIAAKs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" o:allowincell="f" filled="f" stroked="f">
                <v:textbox inset="0,0,0,0">
                  <w:txbxContent>
                    <w:p w:rsidR="009E4179" w:rsidRDefault="00A51739">
                      <w:pPr>
                        <w:widowControl/>
                        <w:autoSpaceDE/>
                        <w:autoSpaceDN/>
                        <w:adjustRightInd/>
                        <w:spacing w:line="3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4600" cy="20574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4179" w:rsidRDefault="009E4179"/>
                  </w:txbxContent>
                </v:textbox>
                <w10:wrap anchorx="page"/>
              </v:rect>
            </w:pict>
          </mc:Fallback>
        </mc:AlternateContent>
      </w:r>
      <w:r w:rsidR="009E4179"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59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59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59" w:firstLine="0"/>
        <w:rPr>
          <w:rFonts w:ascii="Symbol" w:hAnsi="Symbol" w:cs="Symbol"/>
        </w:rPr>
      </w:pPr>
      <w:r>
        <w:rPr>
          <w:rFonts w:ascii="Symbol" w:hAnsi="Symbol" w:cs="Symbol"/>
          <w:w w:val="70"/>
        </w:rPr>
        <w:t></w:t>
      </w:r>
    </w:p>
    <w:p w:rsidR="009E4179" w:rsidRDefault="009E4179">
      <w:pPr>
        <w:pStyle w:val="BodyText"/>
        <w:kinsoku w:val="0"/>
        <w:overflowPunct w:val="0"/>
        <w:spacing w:before="25"/>
        <w:ind w:left="459" w:firstLine="0"/>
        <w:rPr>
          <w:rFonts w:ascii="Symbol" w:hAnsi="Symbol" w:cs="Symbol"/>
        </w:rPr>
        <w:sectPr w:rsidR="009E4179">
          <w:pgSz w:w="12240" w:h="15840"/>
          <w:pgMar w:top="1060" w:right="1160" w:bottom="280" w:left="1340" w:header="720" w:footer="72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cols w:space="720" w:equalWidth="0">
            <w:col w:w="9740"/>
          </w:cols>
          <w:noEndnote/>
        </w:sectPr>
      </w:pPr>
    </w:p>
    <w:p w:rsidR="009E4179" w:rsidRDefault="009E4179">
      <w:pPr>
        <w:pStyle w:val="BodyText"/>
        <w:kinsoku w:val="0"/>
        <w:overflowPunct w:val="0"/>
        <w:ind w:left="0" w:firstLine="0"/>
        <w:rPr>
          <w:rFonts w:ascii="Symbol" w:hAnsi="Symbol" w:cs="Symbol"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ind w:left="0" w:firstLine="0"/>
        <w:rPr>
          <w:rFonts w:ascii="Symbol" w:hAnsi="Symbol" w:cs="Symbol"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ind w:left="0" w:firstLine="0"/>
        <w:rPr>
          <w:rFonts w:ascii="Symbol" w:hAnsi="Symbol" w:cs="Symbol"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ind w:left="0" w:firstLine="0"/>
        <w:rPr>
          <w:rFonts w:ascii="Symbol" w:hAnsi="Symbol" w:cs="Symbol"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ind w:left="0" w:firstLine="0"/>
        <w:rPr>
          <w:rFonts w:ascii="Symbol" w:hAnsi="Symbol" w:cs="Symbol"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spacing w:before="10"/>
        <w:ind w:left="0" w:firstLine="0"/>
        <w:rPr>
          <w:rFonts w:ascii="Symbol" w:hAnsi="Symbol" w:cs="Symbol"/>
          <w:sz w:val="14"/>
          <w:szCs w:val="14"/>
        </w:rPr>
      </w:pPr>
    </w:p>
    <w:p w:rsidR="009E4179" w:rsidRDefault="009E4179">
      <w:pPr>
        <w:pStyle w:val="BodyText"/>
        <w:kinsoku w:val="0"/>
        <w:overflowPunct w:val="0"/>
        <w:spacing w:before="10"/>
        <w:ind w:left="0" w:firstLine="0"/>
        <w:rPr>
          <w:rFonts w:ascii="Symbol" w:hAnsi="Symbol" w:cs="Symbol"/>
          <w:sz w:val="14"/>
          <w:szCs w:val="14"/>
        </w:rPr>
        <w:sectPr w:rsidR="009E4179">
          <w:headerReference w:type="default" r:id="rId9"/>
          <w:pgSz w:w="12240" w:h="15840"/>
          <w:pgMar w:top="820" w:right="780" w:bottom="280" w:left="1220" w:header="637" w:footer="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pgNumType w:start="10"/>
          <w:cols w:space="720" w:equalWidth="0">
            <w:col w:w="10240"/>
          </w:cols>
          <w:noEndnote/>
        </w:sectPr>
      </w:pPr>
    </w:p>
    <w:p w:rsidR="009E4179" w:rsidRDefault="00A51739">
      <w:pPr>
        <w:pStyle w:val="BodyText"/>
        <w:kinsoku w:val="0"/>
        <w:overflowPunct w:val="0"/>
        <w:spacing w:before="44" w:line="318" w:lineRule="exact"/>
        <w:ind w:left="2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-961390</wp:posOffset>
                </wp:positionV>
                <wp:extent cx="6093460" cy="79883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7988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0" w:right="1" w:firstLine="0"/>
                              <w:jc w:val="center"/>
                              <w:rPr>
                                <w:rFonts w:ascii="Segoe UI Symbol" w:hAnsi="Segoe UI Symbol" w:cs="Segoe UI Symbo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0"/>
                                <w:szCs w:val="30"/>
                              </w:rPr>
                              <w:t>Cleaning Lady Ideas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0"/>
                                <w:szCs w:val="30"/>
                              </w:rPr>
                              <w:t>List:</w:t>
                            </w:r>
                          </w:p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before="1" w:line="242" w:lineRule="auto"/>
                              <w:ind w:left="153" w:right="154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**many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told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cleaning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help,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but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just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sure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what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them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do.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Below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a list of suggested tasks that can be delegated to cleaning help, someone who is not familiar with the laws of Pesach.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left:0;text-align:left;margin-left:66.1pt;margin-top:-75.7pt;width:479.8pt;height:62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OyfQIAAAoFAAAOAAAAZHJzL2Uyb0RvYy54bWysVF1vmzAUfZ+0/2D5PQUSlia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" o:allowincell="f" filled="f" strokeweight=".96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before="17"/>
                        <w:ind w:left="0" w:right="1" w:firstLine="0"/>
                        <w:jc w:val="center"/>
                        <w:rPr>
                          <w:rFonts w:ascii="Segoe UI Symbol" w:hAnsi="Segoe UI Symbol" w:cs="Segoe UI Symbol"/>
                          <w:sz w:val="30"/>
                          <w:szCs w:val="30"/>
                        </w:rPr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0"/>
                          <w:szCs w:val="30"/>
                        </w:rPr>
                        <w:t>Cleaning Lady Ideas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0"/>
                          <w:szCs w:val="30"/>
                        </w:rPr>
                        <w:t>List:</w:t>
                      </w:r>
                    </w:p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before="1" w:line="242" w:lineRule="auto"/>
                        <w:ind w:left="153" w:right="154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**many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people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told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cleaning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help,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but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just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sure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what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them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do.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Below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is a list of suggested tasks that can be delegated to cleaning help, someone who is not familiar with the laws of Pesach.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Cleaning Lady List"/>
      <w:bookmarkEnd w:id="3"/>
      <w:r w:rsidR="009E4179">
        <w:rPr>
          <w:u w:val="single"/>
        </w:rPr>
        <w:t>All Floors Vacuumed / Swept /</w:t>
      </w:r>
      <w:r w:rsidR="009E4179">
        <w:rPr>
          <w:spacing w:val="-7"/>
          <w:u w:val="single"/>
        </w:rPr>
        <w:t xml:space="preserve"> </w:t>
      </w:r>
      <w:r w:rsidR="009E4179">
        <w:rPr>
          <w:u w:val="single"/>
        </w:rPr>
        <w:t>Washed: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2" w:line="292" w:lineRule="exact"/>
        <w:ind w:right="234"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Living room / Dining Room / Family rooms /</w:t>
      </w:r>
      <w:r>
        <w:rPr>
          <w:rFonts w:ascii="Segoe UI Light" w:hAnsi="Segoe UI Light" w:cs="Segoe UI Light"/>
          <w:spacing w:val="-9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Bedrooms</w:t>
      </w:r>
    </w:p>
    <w:p w:rsidR="009E4179" w:rsidRDefault="009E4179">
      <w:pPr>
        <w:pStyle w:val="BodyText"/>
        <w:kinsoku w:val="0"/>
        <w:overflowPunct w:val="0"/>
        <w:spacing w:before="13"/>
        <w:ind w:left="0" w:firstLine="0"/>
        <w:rPr>
          <w:sz w:val="21"/>
          <w:szCs w:val="21"/>
        </w:rPr>
      </w:pPr>
    </w:p>
    <w:p w:rsidR="009E4179" w:rsidRDefault="009E4179">
      <w:pPr>
        <w:pStyle w:val="BodyText"/>
        <w:kinsoku w:val="0"/>
        <w:overflowPunct w:val="0"/>
        <w:spacing w:line="318" w:lineRule="exact"/>
        <w:ind w:left="220" w:firstLine="0"/>
      </w:pPr>
      <w:r>
        <w:rPr>
          <w:u w:val="single"/>
        </w:rPr>
        <w:t>All baseboards dusted and</w:t>
      </w:r>
      <w:r>
        <w:rPr>
          <w:spacing w:val="-4"/>
          <w:u w:val="single"/>
        </w:rPr>
        <w:t xml:space="preserve"> </w:t>
      </w:r>
      <w:r>
        <w:rPr>
          <w:u w:val="single"/>
        </w:rPr>
        <w:t>washed: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2" w:line="292" w:lineRule="exact"/>
        <w:ind w:right="707"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Living rooms / Dining Rooms / Bedrooms /</w:t>
      </w:r>
      <w:r>
        <w:rPr>
          <w:rFonts w:ascii="Segoe UI Light" w:hAnsi="Segoe UI Light" w:cs="Segoe UI Light"/>
          <w:spacing w:val="-7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hallways</w:t>
      </w:r>
    </w:p>
    <w:p w:rsidR="009E4179" w:rsidRDefault="009E4179">
      <w:pPr>
        <w:pStyle w:val="BodyText"/>
        <w:kinsoku w:val="0"/>
        <w:overflowPunct w:val="0"/>
        <w:spacing w:before="13"/>
        <w:ind w:left="0" w:firstLine="0"/>
        <w:rPr>
          <w:sz w:val="21"/>
          <w:szCs w:val="21"/>
        </w:rPr>
      </w:pPr>
    </w:p>
    <w:p w:rsidR="009E4179" w:rsidRDefault="009E4179">
      <w:pPr>
        <w:pStyle w:val="BodyText"/>
        <w:kinsoku w:val="0"/>
        <w:overflowPunct w:val="0"/>
        <w:spacing w:line="318" w:lineRule="exact"/>
        <w:ind w:left="220" w:firstLine="0"/>
      </w:pPr>
      <w:r>
        <w:rPr>
          <w:u w:val="single"/>
        </w:rPr>
        <w:t>Toys in</w:t>
      </w:r>
      <w:r>
        <w:rPr>
          <w:spacing w:val="-3"/>
          <w:u w:val="single"/>
        </w:rPr>
        <w:t xml:space="preserve"> </w:t>
      </w:r>
      <w:r>
        <w:rPr>
          <w:u w:val="single"/>
        </w:rPr>
        <w:t>Playroom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5" w:lineRule="exact"/>
        <w:ind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Washed /</w:t>
      </w:r>
      <w:r>
        <w:rPr>
          <w:rFonts w:ascii="Segoe UI Light" w:hAnsi="Segoe UI Light" w:cs="Segoe UI Light"/>
          <w:spacing w:val="-10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organized</w:t>
      </w:r>
    </w:p>
    <w:p w:rsidR="009E4179" w:rsidRDefault="009E4179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9E4179" w:rsidRDefault="009E4179">
      <w:pPr>
        <w:pStyle w:val="BodyText"/>
        <w:kinsoku w:val="0"/>
        <w:overflowPunct w:val="0"/>
        <w:spacing w:line="318" w:lineRule="exact"/>
        <w:ind w:left="220" w:firstLine="0"/>
      </w:pPr>
      <w:r>
        <w:rPr>
          <w:u w:val="single"/>
        </w:rPr>
        <w:t>All Windows: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2" w:line="292" w:lineRule="exact"/>
        <w:ind w:right="45"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Windows is NOT a Pesach cleaning must, but is nice for to have them done for the holidays. Windowsills are OFTEN a place for dropped crumbs – these should be dusted / vacuumed out.</w:t>
      </w:r>
    </w:p>
    <w:p w:rsidR="009E4179" w:rsidRDefault="009E4179">
      <w:pPr>
        <w:pStyle w:val="BodyText"/>
        <w:kinsoku w:val="0"/>
        <w:overflowPunct w:val="0"/>
        <w:spacing w:before="13"/>
        <w:ind w:left="0" w:firstLine="0"/>
        <w:rPr>
          <w:sz w:val="21"/>
          <w:szCs w:val="21"/>
        </w:rPr>
      </w:pPr>
    </w:p>
    <w:p w:rsidR="009E4179" w:rsidRDefault="009E4179">
      <w:pPr>
        <w:pStyle w:val="BodyText"/>
        <w:kinsoku w:val="0"/>
        <w:overflowPunct w:val="0"/>
        <w:spacing w:line="318" w:lineRule="exact"/>
        <w:ind w:left="220" w:firstLine="0"/>
      </w:pPr>
      <w:r>
        <w:rPr>
          <w:u w:val="single"/>
        </w:rPr>
        <w:t>Basic Dusting: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2" w:line="292" w:lineRule="exact"/>
        <w:ind w:right="70"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Basic dusting of Shelves, cabinets and drawers can be done by a cleaning lady.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ind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Duby likes to do these with the cleaning lady – while she cleans, Duby makes sure it’s Pesach cleaned as well. Books / trinkets are washed and moved properly. Books flipped through</w:t>
      </w:r>
      <w:r>
        <w:rPr>
          <w:rFonts w:ascii="Segoe UI Light" w:hAnsi="Segoe UI Light" w:cs="Segoe UI Light"/>
          <w:spacing w:val="-4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etc.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4" w:line="292" w:lineRule="exact"/>
        <w:ind w:right="134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Breakfront (China cabinets) can be washed / polished by a cleaning</w:t>
      </w:r>
      <w:r>
        <w:rPr>
          <w:rFonts w:ascii="Segoe UI Light" w:hAnsi="Segoe UI Light" w:cs="Segoe UI Light"/>
          <w:spacing w:val="-15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lady</w:t>
      </w:r>
    </w:p>
    <w:p w:rsidR="009E4179" w:rsidRDefault="009E4179">
      <w:pPr>
        <w:pStyle w:val="BodyText"/>
        <w:kinsoku w:val="0"/>
        <w:overflowPunct w:val="0"/>
        <w:spacing w:before="13"/>
        <w:ind w:left="0" w:firstLine="0"/>
        <w:rPr>
          <w:sz w:val="21"/>
          <w:szCs w:val="21"/>
        </w:rPr>
      </w:pPr>
    </w:p>
    <w:p w:rsidR="009E4179" w:rsidRDefault="009E4179">
      <w:pPr>
        <w:pStyle w:val="BodyText"/>
        <w:kinsoku w:val="0"/>
        <w:overflowPunct w:val="0"/>
        <w:spacing w:line="318" w:lineRule="exact"/>
        <w:ind w:left="220" w:firstLine="0"/>
      </w:pPr>
      <w:r>
        <w:rPr>
          <w:u w:val="single"/>
        </w:rPr>
        <w:t>Hallways /</w:t>
      </w:r>
      <w:r>
        <w:rPr>
          <w:spacing w:val="-3"/>
          <w:u w:val="single"/>
        </w:rPr>
        <w:t xml:space="preserve"> </w:t>
      </w:r>
      <w:r>
        <w:rPr>
          <w:u w:val="single"/>
        </w:rPr>
        <w:t>Entrances: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5" w:lineRule="exact"/>
        <w:ind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Swept and</w:t>
      </w:r>
      <w:r>
        <w:rPr>
          <w:rFonts w:ascii="Segoe UI Light" w:hAnsi="Segoe UI Light" w:cs="Segoe UI Light"/>
          <w:spacing w:val="-8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washed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41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br w:type="column"/>
      </w:r>
      <w:r>
        <w:rPr>
          <w:rFonts w:ascii="Segoe UI Light" w:hAnsi="Segoe UI Light" w:cs="Segoe UI Light"/>
          <w:sz w:val="22"/>
          <w:szCs w:val="22"/>
        </w:rPr>
        <w:lastRenderedPageBreak/>
        <w:t>Art work –</w:t>
      </w:r>
      <w:r>
        <w:rPr>
          <w:rFonts w:ascii="Segoe UI Light" w:hAnsi="Segoe UI Light" w:cs="Segoe UI Light"/>
          <w:spacing w:val="-4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dusted</w:t>
      </w:r>
    </w:p>
    <w:p w:rsidR="009E4179" w:rsidRDefault="009E4179">
      <w:pPr>
        <w:pStyle w:val="BodyText"/>
        <w:kinsoku w:val="0"/>
        <w:overflowPunct w:val="0"/>
        <w:spacing w:before="12"/>
        <w:ind w:left="0" w:firstLine="0"/>
        <w:rPr>
          <w:sz w:val="21"/>
          <w:szCs w:val="21"/>
        </w:rPr>
      </w:pPr>
    </w:p>
    <w:p w:rsidR="009E4179" w:rsidRDefault="009E4179">
      <w:pPr>
        <w:pStyle w:val="BodyText"/>
        <w:kinsoku w:val="0"/>
        <w:overflowPunct w:val="0"/>
        <w:spacing w:line="318" w:lineRule="exact"/>
        <w:ind w:left="220" w:firstLine="0"/>
      </w:pPr>
      <w:r>
        <w:rPr>
          <w:u w:val="single"/>
        </w:rPr>
        <w:t>Furniture: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2" w:line="292" w:lineRule="exact"/>
        <w:ind w:left="940" w:right="776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Another advantage of cleaning </w:t>
      </w:r>
      <w:r>
        <w:rPr>
          <w:rFonts w:ascii="Segoe UI Light" w:hAnsi="Segoe UI Light" w:cs="Segoe UI Light"/>
          <w:sz w:val="22"/>
          <w:szCs w:val="22"/>
          <w:u w:val="single"/>
        </w:rPr>
        <w:t xml:space="preserve">with </w:t>
      </w:r>
      <w:r>
        <w:rPr>
          <w:rFonts w:ascii="Segoe UI Light" w:hAnsi="Segoe UI Light" w:cs="Segoe UI Light"/>
          <w:sz w:val="22"/>
          <w:szCs w:val="22"/>
        </w:rPr>
        <w:t>a cleaning person, is that you can move furniture (such as a bed / night table) while she washed / vacuums underneath. It saves time and energy and gets the job</w:t>
      </w:r>
      <w:r>
        <w:rPr>
          <w:rFonts w:ascii="Segoe UI Light" w:hAnsi="Segoe UI Light" w:cs="Segoe UI Light"/>
          <w:spacing w:val="-10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done!</w:t>
      </w:r>
    </w:p>
    <w:p w:rsidR="009E4179" w:rsidRDefault="009E4179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9E4179" w:rsidRDefault="009E4179">
      <w:pPr>
        <w:pStyle w:val="BodyText"/>
        <w:kinsoku w:val="0"/>
        <w:overflowPunct w:val="0"/>
        <w:spacing w:line="318" w:lineRule="exact"/>
        <w:ind w:left="220" w:firstLine="0"/>
      </w:pPr>
      <w:r>
        <w:rPr>
          <w:u w:val="single"/>
        </w:rPr>
        <w:t>Bathrooms: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2" w:line="292" w:lineRule="exact"/>
        <w:ind w:right="825"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All bathrooms should be done by the cleaning</w:t>
      </w:r>
      <w:r>
        <w:rPr>
          <w:rFonts w:ascii="Segoe UI Light" w:hAnsi="Segoe UI Light" w:cs="Segoe UI Light"/>
          <w:spacing w:val="-6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lady</w:t>
      </w:r>
    </w:p>
    <w:p w:rsidR="009E4179" w:rsidRDefault="009E4179">
      <w:pPr>
        <w:pStyle w:val="BodyText"/>
        <w:kinsoku w:val="0"/>
        <w:overflowPunct w:val="0"/>
        <w:spacing w:before="13"/>
        <w:ind w:left="0" w:firstLine="0"/>
        <w:rPr>
          <w:sz w:val="21"/>
          <w:szCs w:val="21"/>
        </w:rPr>
      </w:pPr>
    </w:p>
    <w:p w:rsidR="009E4179" w:rsidRDefault="009E4179">
      <w:pPr>
        <w:pStyle w:val="BodyText"/>
        <w:kinsoku w:val="0"/>
        <w:overflowPunct w:val="0"/>
        <w:spacing w:line="318" w:lineRule="exact"/>
        <w:ind w:left="220" w:firstLine="0"/>
      </w:pPr>
      <w:r>
        <w:rPr>
          <w:u w:val="single"/>
        </w:rPr>
        <w:t>Closets: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2" w:line="292" w:lineRule="exact"/>
        <w:ind w:right="720"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Closets I find to be a bit difficult. Coat pockets need to be done by you (or other family member), and depending on how messy the closet it, it might be easier for a family member to take care of it. However, closet floors (vacuumed) can be done by the cleaning</w:t>
      </w:r>
      <w:r>
        <w:rPr>
          <w:rFonts w:ascii="Segoe UI Light" w:hAnsi="Segoe UI Light" w:cs="Segoe UI Light"/>
          <w:spacing w:val="-6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person.</w:t>
      </w:r>
    </w:p>
    <w:p w:rsidR="009E4179" w:rsidRDefault="009E4179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9E4179" w:rsidRDefault="009E4179">
      <w:pPr>
        <w:pStyle w:val="BodyText"/>
        <w:kinsoku w:val="0"/>
        <w:overflowPunct w:val="0"/>
        <w:spacing w:line="318" w:lineRule="exact"/>
        <w:ind w:left="220" w:firstLine="0"/>
      </w:pPr>
      <w:r>
        <w:rPr>
          <w:u w:val="single"/>
        </w:rPr>
        <w:t>Kitchen: Review with Shmully Kitchen</w:t>
      </w:r>
      <w:r>
        <w:rPr>
          <w:spacing w:val="-9"/>
          <w:u w:val="single"/>
        </w:rPr>
        <w:t xml:space="preserve"> </w:t>
      </w:r>
      <w:r>
        <w:rPr>
          <w:u w:val="single"/>
        </w:rPr>
        <w:t>items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3" w:lineRule="exact"/>
        <w:ind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Floor</w:t>
      </w:r>
      <w:r>
        <w:rPr>
          <w:rFonts w:ascii="Segoe UI Light" w:hAnsi="Segoe UI Light" w:cs="Segoe UI Light"/>
          <w:spacing w:val="-1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-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3" w:lineRule="exact"/>
        <w:ind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Fridge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3" w:lineRule="exact"/>
        <w:ind w:hanging="359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Table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3" w:lineRule="exact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Countertops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3" w:lineRule="exact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Stove</w:t>
      </w:r>
      <w:r>
        <w:rPr>
          <w:rFonts w:ascii="Segoe UI Light" w:hAnsi="Segoe UI Light" w:cs="Segoe UI Light"/>
          <w:spacing w:val="-3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top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3" w:lineRule="exact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Stove</w:t>
      </w:r>
      <w:r>
        <w:rPr>
          <w:rFonts w:ascii="Segoe UI Light" w:hAnsi="Segoe UI Light" w:cs="Segoe UI Light"/>
          <w:spacing w:val="-7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hood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3" w:lineRule="exact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Microwave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5" w:lineRule="exact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Cabinets</w:t>
      </w:r>
    </w:p>
    <w:p w:rsidR="009E4179" w:rsidRDefault="009E4179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95" w:lineRule="exact"/>
        <w:rPr>
          <w:rFonts w:ascii="Segoe UI Light" w:hAnsi="Segoe UI Light" w:cs="Segoe UI Light"/>
          <w:sz w:val="22"/>
          <w:szCs w:val="22"/>
        </w:rPr>
        <w:sectPr w:rsidR="009E4179">
          <w:type w:val="continuous"/>
          <w:pgSz w:w="12240" w:h="15840"/>
          <w:pgMar w:top="400" w:right="780" w:bottom="280" w:left="1220" w:header="720" w:footer="72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cols w:num="2" w:space="720" w:equalWidth="0">
            <w:col w:w="4464" w:space="576"/>
            <w:col w:w="5200"/>
          </w:cols>
          <w:noEndnote/>
        </w:sectPr>
      </w:pPr>
    </w:p>
    <w:p w:rsidR="009E4179" w:rsidRDefault="009E417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9E4179" w:rsidRDefault="00A51739">
      <w:pPr>
        <w:pStyle w:val="Heading2"/>
        <w:kinsoku w:val="0"/>
        <w:overflowPunct w:val="0"/>
        <w:spacing w:line="466" w:lineRule="exact"/>
        <w:ind w:left="1254"/>
        <w:rPr>
          <w:rFonts w:ascii="Wingdings" w:hAnsi="Wingdings" w:cs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-802005</wp:posOffset>
                </wp:positionV>
                <wp:extent cx="1943100" cy="1651000"/>
                <wp:effectExtent l="0" t="0" r="0" b="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79" w:rsidRDefault="00A517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6478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4179" w:rsidRDefault="009E41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1" style="position:absolute;left:0;text-align:left;margin-left:387pt;margin-top:-63.15pt;width:153pt;height:13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" o:allowincell="f" filled="f" stroked="f">
                <v:textbox inset="0,0,0,0">
                  <w:txbxContent>
                    <w:p w:rsidR="009E4179" w:rsidRDefault="00A51739">
                      <w:pPr>
                        <w:widowControl/>
                        <w:autoSpaceDE/>
                        <w:autoSpaceDN/>
                        <w:adjustRightInd/>
                        <w:spacing w:line="26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6478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4179" w:rsidRDefault="009E4179"/>
                  </w:txbxContent>
                </v:textbox>
                <w10:wrap anchorx="page"/>
              </v:rect>
            </w:pict>
          </mc:Fallback>
        </mc:AlternateContent>
      </w:r>
      <w:r w:rsidR="009E4179">
        <w:rPr>
          <w:rFonts w:ascii="Segoe Print" w:hAnsi="Segoe Print" w:cs="Segoe Print"/>
          <w:color w:val="0000CC"/>
        </w:rPr>
        <w:t>Hooray for a clean house!!</w:t>
      </w:r>
      <w:r w:rsidR="009E4179">
        <w:rPr>
          <w:rFonts w:ascii="Segoe Print" w:hAnsi="Segoe Print" w:cs="Segoe Print"/>
          <w:color w:val="0000CC"/>
          <w:spacing w:val="-8"/>
        </w:rPr>
        <w:t xml:space="preserve"> </w:t>
      </w:r>
      <w:r w:rsidR="009E4179">
        <w:rPr>
          <w:rFonts w:ascii="Wingdings" w:hAnsi="Wingdings" w:cs="Wingdings"/>
          <w:color w:val="0000CC"/>
        </w:rPr>
        <w:t></w:t>
      </w:r>
    </w:p>
    <w:p w:rsidR="009E4179" w:rsidRDefault="009E4179">
      <w:pPr>
        <w:pStyle w:val="Heading2"/>
        <w:kinsoku w:val="0"/>
        <w:overflowPunct w:val="0"/>
        <w:spacing w:line="466" w:lineRule="exact"/>
        <w:ind w:left="1254"/>
        <w:rPr>
          <w:rFonts w:ascii="Wingdings" w:hAnsi="Wingdings" w:cs="Wingdings"/>
          <w:color w:val="000000"/>
        </w:rPr>
        <w:sectPr w:rsidR="009E4179">
          <w:type w:val="continuous"/>
          <w:pgSz w:w="12240" w:h="15840"/>
          <w:pgMar w:top="400" w:right="780" w:bottom="280" w:left="1220" w:header="720" w:footer="720" w:gutter="0"/>
          <w:pgBorders w:offsetFrom="page">
            <w:top w:val="thickThinSmallGap" w:sz="24" w:space="24" w:color="000000"/>
            <w:left w:val="thickThinSmallGap" w:sz="24" w:space="24" w:color="000000"/>
            <w:bottom w:val="thinThickSmallGap" w:sz="24" w:space="24" w:color="000000"/>
            <w:right w:val="thinThickSmallGap" w:sz="24" w:space="24" w:color="000000"/>
          </w:pgBorders>
          <w:cols w:space="720" w:equalWidth="0">
            <w:col w:w="10240"/>
          </w:cols>
          <w:noEndnote/>
        </w:sectPr>
      </w:pPr>
    </w:p>
    <w:p w:rsidR="009E4179" w:rsidRDefault="009E4179">
      <w:pPr>
        <w:pStyle w:val="BodyText"/>
        <w:kinsoku w:val="0"/>
        <w:overflowPunct w:val="0"/>
        <w:spacing w:before="4"/>
        <w:ind w:left="0" w:firstLine="0"/>
        <w:rPr>
          <w:rFonts w:ascii="Wingdings" w:hAnsi="Wingdings" w:cs="Wingdings"/>
          <w:sz w:val="14"/>
          <w:szCs w:val="14"/>
        </w:rPr>
      </w:pPr>
    </w:p>
    <w:p w:rsidR="009E4179" w:rsidRDefault="00A51739">
      <w:pPr>
        <w:pStyle w:val="BodyText"/>
        <w:kinsoku w:val="0"/>
        <w:overflowPunct w:val="0"/>
        <w:ind w:left="107" w:firstLine="0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7110" cy="504825"/>
                <wp:effectExtent l="13970" t="12065" r="13970" b="6985"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438" w:firstLine="0"/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</w:pPr>
                            <w:bookmarkStart w:id="4" w:name="Foods to make in advance chart"/>
                            <w:bookmarkEnd w:id="4"/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Food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Items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Made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Frozen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Before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Pesach: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52" type="#_x0000_t202" style="width:479.3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" fillcolor="yellow" strokeweight=".48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before="19"/>
                        <w:ind w:left="1438" w:firstLine="0"/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</w:pPr>
                      <w:bookmarkStart w:id="5" w:name="Foods to make in advance chart"/>
                      <w:bookmarkEnd w:id="5"/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Food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Items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Made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Frozen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Before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Pesach: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79" w:rsidRDefault="009E4179">
      <w:pPr>
        <w:pStyle w:val="BodyText"/>
        <w:kinsoku w:val="0"/>
        <w:overflowPunct w:val="0"/>
        <w:spacing w:before="4"/>
        <w:ind w:left="0" w:firstLine="0"/>
        <w:rPr>
          <w:rFonts w:ascii="Wingdings" w:hAnsi="Wingdings" w:cs="Wingdings"/>
          <w:sz w:val="27"/>
          <w:szCs w:val="27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071"/>
        <w:gridCol w:w="1889"/>
        <w:gridCol w:w="2160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right="1118"/>
              <w:jc w:val="right"/>
            </w:pPr>
            <w:r>
              <w:rPr>
                <w:rFonts w:ascii="Segoe UI Light" w:hAnsi="Segoe UI Light" w:cs="Segoe UI Light"/>
                <w:sz w:val="26"/>
                <w:szCs w:val="26"/>
              </w:rPr>
              <w:t>Food</w:t>
            </w:r>
            <w:r>
              <w:rPr>
                <w:rFonts w:ascii="Segoe UI Light" w:hAnsi="Segoe UI Light" w:cs="Segoe UI Light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Segoe UI Light" w:hAnsi="Segoe UI Light" w:cs="Segoe UI Light"/>
                <w:sz w:val="26"/>
                <w:szCs w:val="26"/>
              </w:rPr>
              <w:t>Item: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7"/>
            </w:pPr>
            <w:r>
              <w:rPr>
                <w:rFonts w:ascii="Segoe UI Light" w:hAnsi="Segoe UI Light" w:cs="Segoe UI Light"/>
              </w:rPr>
              <w:t>Delegated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Person: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left="300"/>
            </w:pPr>
            <w:r>
              <w:rPr>
                <w:rFonts w:ascii="Segoe UI Light" w:hAnsi="Segoe UI Light" w:cs="Segoe UI Light"/>
                <w:sz w:val="26"/>
                <w:szCs w:val="26"/>
              </w:rPr>
              <w:t>Finished</w:t>
            </w:r>
            <w:r>
              <w:rPr>
                <w:rFonts w:ascii="Segoe UI Light" w:hAnsi="Segoe UI Light" w:cs="Segoe UI Light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Segoe UI Light" w:hAnsi="Segoe UI Light" w:cs="Segoe UI Light"/>
                <w:sz w:val="26"/>
                <w:szCs w:val="26"/>
              </w:rPr>
              <w:t>By: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left="441"/>
            </w:pPr>
            <w:r>
              <w:rPr>
                <w:rFonts w:ascii="Segoe UI Light" w:hAnsi="Segoe UI Light" w:cs="Segoe UI Light"/>
                <w:sz w:val="26"/>
                <w:szCs w:val="26"/>
              </w:rPr>
              <w:t>Completed: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right="1085"/>
              <w:jc w:val="right"/>
            </w:pPr>
            <w:r>
              <w:rPr>
                <w:rFonts w:ascii="Segoe UI Light" w:hAnsi="Segoe UI Light" w:cs="Segoe UI Light"/>
                <w:sz w:val="26"/>
                <w:szCs w:val="26"/>
              </w:rPr>
              <w:t>Example: 3</w:t>
            </w:r>
            <w:r>
              <w:rPr>
                <w:rFonts w:ascii="Segoe UI Light" w:hAnsi="Segoe UI Light" w:cs="Segoe UI Light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Segoe UI Light" w:hAnsi="Segoe UI Light" w:cs="Segoe UI Light"/>
                <w:sz w:val="26"/>
                <w:szCs w:val="26"/>
              </w:rPr>
              <w:t>Brownies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left="103"/>
            </w:pPr>
            <w:r>
              <w:rPr>
                <w:rFonts w:ascii="Segoe UI Light" w:hAnsi="Segoe UI Light" w:cs="Segoe UI Light"/>
                <w:sz w:val="26"/>
                <w:szCs w:val="26"/>
              </w:rPr>
              <w:t>Daughter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left="100"/>
            </w:pPr>
            <w:r>
              <w:rPr>
                <w:rFonts w:ascii="Segoe UI Light" w:hAnsi="Segoe UI Light" w:cs="Segoe UI Light"/>
                <w:w w:val="110"/>
                <w:sz w:val="26"/>
                <w:szCs w:val="26"/>
              </w:rPr>
              <w:t>April</w:t>
            </w:r>
            <w:r>
              <w:rPr>
                <w:rFonts w:ascii="Segoe UI Light" w:hAnsi="Segoe UI Light" w:cs="Segoe UI Light"/>
                <w:spacing w:val="-31"/>
                <w:w w:val="110"/>
                <w:sz w:val="26"/>
                <w:szCs w:val="26"/>
              </w:rPr>
              <w:t xml:space="preserve"> </w:t>
            </w:r>
            <w:r>
              <w:rPr>
                <w:rFonts w:ascii="Segoe UI Light" w:hAnsi="Segoe UI Light" w:cs="Segoe UI Light"/>
                <w:w w:val="11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left="103"/>
            </w:pPr>
            <w:r>
              <w:rPr>
                <w:rFonts w:ascii="Segoe UI Light" w:hAnsi="Segoe UI Light" w:cs="Segoe UI Light"/>
                <w:sz w:val="26"/>
                <w:szCs w:val="26"/>
              </w:rPr>
              <w:t>2 finished so</w:t>
            </w:r>
            <w:r>
              <w:rPr>
                <w:rFonts w:ascii="Segoe UI Light" w:hAnsi="Segoe UI Light" w:cs="Segoe UI Light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Segoe UI Light" w:hAnsi="Segoe UI Light" w:cs="Segoe UI Light"/>
                <w:sz w:val="26"/>
                <w:szCs w:val="26"/>
              </w:rPr>
              <w:t>far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pStyle w:val="BodyText"/>
        <w:kinsoku w:val="0"/>
        <w:overflowPunct w:val="0"/>
        <w:ind w:left="0" w:firstLine="0"/>
        <w:rPr>
          <w:rFonts w:ascii="Wingdings" w:hAnsi="Wingdings" w:cs="Wingdings"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spacing w:before="10"/>
        <w:ind w:left="0" w:firstLine="0"/>
        <w:rPr>
          <w:rFonts w:ascii="Wingdings" w:hAnsi="Wingdings" w:cs="Wingdings"/>
          <w:sz w:val="27"/>
          <w:szCs w:val="27"/>
        </w:rPr>
      </w:pPr>
    </w:p>
    <w:p w:rsidR="009E4179" w:rsidRDefault="009E4179">
      <w:pPr>
        <w:pStyle w:val="BodyText"/>
        <w:kinsoku w:val="0"/>
        <w:overflowPunct w:val="0"/>
        <w:spacing w:before="25"/>
        <w:ind w:left="2512" w:firstLine="0"/>
        <w:rPr>
          <w:color w:val="000000"/>
          <w:sz w:val="28"/>
          <w:szCs w:val="28"/>
        </w:rPr>
      </w:pPr>
      <w:r>
        <w:rPr>
          <w:color w:val="0000CC"/>
          <w:sz w:val="28"/>
          <w:szCs w:val="28"/>
        </w:rPr>
        <w:t>Suggested Items to be made in</w:t>
      </w:r>
      <w:r>
        <w:rPr>
          <w:color w:val="0000CC"/>
          <w:spacing w:val="-12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advance:</w:t>
      </w:r>
    </w:p>
    <w:p w:rsidR="009E4179" w:rsidRDefault="009E4179">
      <w:pPr>
        <w:pStyle w:val="BodyText"/>
        <w:kinsoku w:val="0"/>
        <w:overflowPunct w:val="0"/>
        <w:spacing w:before="25"/>
        <w:ind w:left="2512" w:firstLine="0"/>
        <w:rPr>
          <w:color w:val="000000"/>
          <w:sz w:val="28"/>
          <w:szCs w:val="28"/>
        </w:rPr>
        <w:sectPr w:rsidR="009E4179">
          <w:pgSz w:w="12240" w:h="15840"/>
          <w:pgMar w:top="820" w:right="780" w:bottom="280" w:left="1220" w:header="637" w:footer="0" w:gutter="0"/>
          <w:pgBorders w:offsetFrom="page">
            <w:top w:val="thinThickSmallGap" w:sz="24" w:space="24" w:color="000000"/>
            <w:left w:val="thinThickSmallGap" w:sz="24" w:space="24" w:color="000000"/>
            <w:bottom w:val="thickThinSmallGap" w:sz="24" w:space="24" w:color="000000"/>
            <w:right w:val="thickThinSmallGap" w:sz="24" w:space="24" w:color="000000"/>
          </w:pgBorders>
          <w:cols w:space="720"/>
          <w:noEndnote/>
        </w:sectPr>
      </w:pPr>
    </w:p>
    <w:p w:rsidR="009E4179" w:rsidRDefault="009E4179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spacing w:line="266" w:lineRule="exact"/>
        <w:ind w:hanging="359"/>
        <w:rPr>
          <w:rFonts w:ascii="Segoe UI Light" w:hAnsi="Segoe UI Light" w:cs="Segoe UI Light"/>
          <w:color w:val="000000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lastRenderedPageBreak/>
        <w:t>Cakes / brownies / desserts / ice</w:t>
      </w:r>
      <w:r>
        <w:rPr>
          <w:rFonts w:ascii="Segoe UI Light" w:hAnsi="Segoe UI Light" w:cs="Segoe UI Light"/>
          <w:spacing w:val="-17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>creams</w:t>
      </w:r>
    </w:p>
    <w:p w:rsidR="009E4179" w:rsidRDefault="009E4179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rPr>
          <w:rFonts w:ascii="Segoe UI Light" w:hAnsi="Segoe UI Light" w:cs="Segoe UI Light"/>
          <w:color w:val="000000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Gefilte Fish</w:t>
      </w:r>
      <w:r>
        <w:rPr>
          <w:rFonts w:ascii="Segoe UI Light" w:hAnsi="Segoe UI Light" w:cs="Segoe UI Light"/>
          <w:spacing w:val="-9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>patties</w:t>
      </w:r>
    </w:p>
    <w:p w:rsidR="009E4179" w:rsidRDefault="009E4179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spacing w:line="265" w:lineRule="exact"/>
        <w:rPr>
          <w:rFonts w:ascii="Segoe UI Light" w:hAnsi="Segoe UI Light" w:cs="Segoe UI Light"/>
          <w:color w:val="000000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Meatballs</w:t>
      </w:r>
    </w:p>
    <w:p w:rsidR="009E4179" w:rsidRDefault="009E4179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spacing w:line="265" w:lineRule="exact"/>
        <w:rPr>
          <w:rFonts w:ascii="Segoe UI Light" w:hAnsi="Segoe UI Light" w:cs="Segoe UI Light"/>
          <w:color w:val="000000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Kugels</w:t>
      </w:r>
    </w:p>
    <w:p w:rsidR="009E4179" w:rsidRDefault="009E4179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spacing w:line="265" w:lineRule="exact"/>
        <w:rPr>
          <w:rFonts w:ascii="Segoe UI Light" w:hAnsi="Segoe UI Light" w:cs="Segoe UI Light"/>
          <w:color w:val="000000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br w:type="column"/>
      </w:r>
      <w:r>
        <w:rPr>
          <w:rFonts w:ascii="Segoe UI Light" w:hAnsi="Segoe UI Light" w:cs="Segoe UI Light"/>
          <w:sz w:val="20"/>
          <w:szCs w:val="20"/>
        </w:rPr>
        <w:lastRenderedPageBreak/>
        <w:t>Soups</w:t>
      </w:r>
    </w:p>
    <w:p w:rsidR="009E4179" w:rsidRDefault="009E4179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rPr>
          <w:rFonts w:ascii="Segoe UI Light" w:hAnsi="Segoe UI Light" w:cs="Segoe UI Light"/>
          <w:color w:val="000000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Breaded</w:t>
      </w:r>
      <w:r>
        <w:rPr>
          <w:rFonts w:ascii="Segoe UI Light" w:hAnsi="Segoe UI Light" w:cs="Segoe UI Light"/>
          <w:spacing w:val="-9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>Eggplant</w:t>
      </w:r>
    </w:p>
    <w:p w:rsidR="009E4179" w:rsidRDefault="009E4179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spacing w:line="265" w:lineRule="exact"/>
        <w:rPr>
          <w:rFonts w:ascii="Segoe UI Light" w:hAnsi="Segoe UI Light" w:cs="Segoe UI Light"/>
          <w:color w:val="000000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Chicken / Roasts /</w:t>
      </w:r>
      <w:r>
        <w:rPr>
          <w:rFonts w:ascii="Segoe UI Light" w:hAnsi="Segoe UI Light" w:cs="Segoe UI Light"/>
          <w:spacing w:val="-11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>Briskets</w:t>
      </w:r>
    </w:p>
    <w:p w:rsidR="009E4179" w:rsidRDefault="009E4179">
      <w:pPr>
        <w:pStyle w:val="ListParagraph"/>
        <w:numPr>
          <w:ilvl w:val="0"/>
          <w:numId w:val="2"/>
        </w:numPr>
        <w:tabs>
          <w:tab w:val="left" w:pos="941"/>
        </w:tabs>
        <w:kinsoku w:val="0"/>
        <w:overflowPunct w:val="0"/>
        <w:spacing w:line="265" w:lineRule="exact"/>
        <w:ind w:left="940"/>
        <w:rPr>
          <w:rFonts w:ascii="Segoe UI Light" w:hAnsi="Segoe UI Light" w:cs="Segoe UI Light"/>
          <w:color w:val="000000"/>
          <w:sz w:val="18"/>
          <w:szCs w:val="18"/>
        </w:rPr>
      </w:pPr>
      <w:r>
        <w:rPr>
          <w:rFonts w:ascii="Segoe UI Light" w:hAnsi="Segoe UI Light" w:cs="Segoe UI Light"/>
          <w:sz w:val="20"/>
          <w:szCs w:val="20"/>
        </w:rPr>
        <w:t>Dips</w:t>
      </w:r>
    </w:p>
    <w:p w:rsidR="009E4179" w:rsidRDefault="009E4179">
      <w:pPr>
        <w:pStyle w:val="ListParagraph"/>
        <w:numPr>
          <w:ilvl w:val="0"/>
          <w:numId w:val="2"/>
        </w:numPr>
        <w:tabs>
          <w:tab w:val="left" w:pos="941"/>
        </w:tabs>
        <w:kinsoku w:val="0"/>
        <w:overflowPunct w:val="0"/>
        <w:spacing w:line="265" w:lineRule="exact"/>
        <w:ind w:left="940"/>
        <w:rPr>
          <w:rFonts w:ascii="Segoe UI Light" w:hAnsi="Segoe UI Light" w:cs="Segoe UI Light"/>
          <w:color w:val="000000"/>
          <w:sz w:val="18"/>
          <w:szCs w:val="18"/>
        </w:rPr>
        <w:sectPr w:rsidR="009E4179">
          <w:type w:val="continuous"/>
          <w:pgSz w:w="12240" w:h="15840"/>
          <w:pgMar w:top="400" w:right="780" w:bottom="280" w:left="1220" w:header="720" w:footer="720" w:gutter="0"/>
          <w:pgBorders w:offsetFrom="page">
            <w:top w:val="thinThickSmallGap" w:sz="24" w:space="24" w:color="000000"/>
            <w:left w:val="thinThickSmallGap" w:sz="24" w:space="24" w:color="000000"/>
            <w:bottom w:val="thickThinSmallGap" w:sz="24" w:space="24" w:color="000000"/>
            <w:right w:val="thickThinSmallGap" w:sz="24" w:space="24" w:color="000000"/>
          </w:pgBorders>
          <w:cols w:num="2" w:space="720" w:equalWidth="0">
            <w:col w:w="4283" w:space="756"/>
            <w:col w:w="5201"/>
          </w:cols>
          <w:noEndnote/>
        </w:sectPr>
      </w:pPr>
    </w:p>
    <w:p w:rsidR="009E4179" w:rsidRDefault="009E4179">
      <w:pPr>
        <w:pStyle w:val="BodyText"/>
        <w:kinsoku w:val="0"/>
        <w:overflowPunct w:val="0"/>
        <w:spacing w:before="13"/>
        <w:ind w:left="0" w:firstLine="0"/>
        <w:rPr>
          <w:sz w:val="11"/>
          <w:szCs w:val="11"/>
        </w:rPr>
      </w:pPr>
    </w:p>
    <w:p w:rsidR="009E4179" w:rsidRDefault="00A51739">
      <w:pPr>
        <w:pStyle w:val="BodyText"/>
        <w:kinsoku w:val="0"/>
        <w:overflowPunct w:val="0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7110" cy="302260"/>
                <wp:effectExtent l="13970" t="12065" r="13970" b="9525"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02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before="22"/>
                              <w:ind w:left="1893" w:firstLine="0"/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</w:pPr>
                            <w:bookmarkStart w:id="6" w:name="Last Minute Bidekas Chomatz Checklist"/>
                            <w:bookmarkEnd w:id="6"/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Last Minute / Bidekas Chomatz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Checklist: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53" type="#_x0000_t202" style="width:479.3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" fillcolor="yellow" strokeweight=".48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before="22"/>
                        <w:ind w:left="1893" w:firstLine="0"/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</w:pPr>
                      <w:bookmarkStart w:id="7" w:name="Last Minute Bidekas Chomatz Checklist"/>
                      <w:bookmarkEnd w:id="7"/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Last Minute / Bidekas Chomatz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2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Checklist: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79" w:rsidRDefault="009E4179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3600"/>
        <w:gridCol w:w="1548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right="1"/>
              <w:jc w:val="center"/>
            </w:pPr>
            <w:r>
              <w:rPr>
                <w:rFonts w:ascii="Segoe UI Light" w:hAnsi="Segoe UI Light" w:cs="Segoe UI Light"/>
                <w:sz w:val="26"/>
                <w:szCs w:val="26"/>
              </w:rPr>
              <w:t>To</w:t>
            </w:r>
            <w:r>
              <w:rPr>
                <w:rFonts w:ascii="Segoe UI Light" w:hAnsi="Segoe UI Light" w:cs="Segoe UI Light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Segoe UI Light" w:hAnsi="Segoe UI Light" w:cs="Segoe UI Light"/>
                <w:sz w:val="26"/>
                <w:szCs w:val="26"/>
              </w:rPr>
              <w:t>Do: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left="827"/>
            </w:pPr>
            <w:r>
              <w:rPr>
                <w:rFonts w:ascii="Segoe UI Light" w:hAnsi="Segoe UI Light" w:cs="Segoe UI Light"/>
                <w:sz w:val="26"/>
                <w:szCs w:val="26"/>
              </w:rPr>
              <w:t>Person in</w:t>
            </w:r>
            <w:r>
              <w:rPr>
                <w:rFonts w:ascii="Segoe UI Light" w:hAnsi="Segoe UI Light" w:cs="Segoe UI Light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Segoe UI Light" w:hAnsi="Segoe UI Light" w:cs="Segoe UI Light"/>
                <w:sz w:val="26"/>
                <w:szCs w:val="26"/>
              </w:rPr>
              <w:t>Charge: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left="136"/>
            </w:pPr>
            <w:r>
              <w:rPr>
                <w:rFonts w:ascii="Segoe UI Light" w:hAnsi="Segoe UI Light" w:cs="Segoe UI Light"/>
                <w:sz w:val="26"/>
                <w:szCs w:val="26"/>
              </w:rPr>
              <w:t>Completed: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before="1" w:line="320" w:lineRule="exact"/>
              <w:ind w:left="103" w:right="614"/>
            </w:pPr>
            <w:r>
              <w:rPr>
                <w:rFonts w:ascii="Segoe UI Light" w:hAnsi="Segoe UI Light" w:cs="Segoe UI Light"/>
              </w:rPr>
              <w:t>Put away all food items in kitchen (ie. Cereal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boxes)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Tape up cabinets not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using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Segoe UI Light" w:hAnsi="Segoe UI Light" w:cs="Segoe UI Light"/>
              </w:rPr>
              <w:t>Cover up alcohol in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breakfront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20" w:lineRule="exact"/>
              <w:ind w:left="103" w:right="1555"/>
            </w:pPr>
            <w:r>
              <w:rPr>
                <w:rFonts w:ascii="Segoe UI Light" w:hAnsi="Segoe UI Light" w:cs="Segoe UI Light"/>
              </w:rPr>
              <w:t>Cover food in other rooms (basements/storage</w:t>
            </w:r>
            <w:r>
              <w:rPr>
                <w:rFonts w:ascii="Segoe UI Light" w:hAnsi="Segoe UI Light" w:cs="Segoe UI Light"/>
                <w:spacing w:val="-12"/>
              </w:rPr>
              <w:t xml:space="preserve"> </w:t>
            </w:r>
            <w:r>
              <w:rPr>
                <w:rFonts w:ascii="Segoe UI Light" w:hAnsi="Segoe UI Light" w:cs="Segoe UI Light"/>
              </w:rPr>
              <w:t>rooms)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Cover shelf with</w:t>
            </w:r>
            <w:r>
              <w:rPr>
                <w:rFonts w:ascii="Segoe UI Light" w:hAnsi="Segoe UI Light" w:cs="Segoe UI Light"/>
                <w:spacing w:val="-9"/>
              </w:rPr>
              <w:t xml:space="preserve"> </w:t>
            </w:r>
            <w:r>
              <w:rPr>
                <w:rFonts w:ascii="Segoe UI Light" w:hAnsi="Segoe UI Light" w:cs="Segoe UI Light"/>
              </w:rPr>
              <w:t>cookbooks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Throw out toothbrushes /put out</w:t>
            </w:r>
            <w:r>
              <w:rPr>
                <w:rFonts w:ascii="Segoe UI Light" w:hAnsi="Segoe UI Light" w:cs="Segoe UI Light"/>
                <w:spacing w:val="-12"/>
              </w:rPr>
              <w:t xml:space="preserve"> </w:t>
            </w:r>
            <w:r>
              <w:rPr>
                <w:rFonts w:ascii="Segoe UI Light" w:hAnsi="Segoe UI Light" w:cs="Segoe UI Light"/>
              </w:rPr>
              <w:t>new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Empty Lint from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dryer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Segoe UI Light" w:hAnsi="Segoe UI Light" w:cs="Segoe UI Light"/>
              </w:rPr>
              <w:t>Empty vacuum cleaner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bag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Empty garbage / clean garbage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can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Put away Chomatz / shot glasses in</w:t>
            </w:r>
            <w:r>
              <w:rPr>
                <w:rFonts w:ascii="Segoe UI Light" w:hAnsi="Segoe UI Light" w:cs="Segoe UI Light"/>
                <w:spacing w:val="-14"/>
              </w:rPr>
              <w:t xml:space="preserve"> </w:t>
            </w:r>
            <w:r>
              <w:rPr>
                <w:rFonts w:ascii="Segoe UI Light" w:hAnsi="Segoe UI Light" w:cs="Segoe UI Light"/>
              </w:rPr>
              <w:t>DR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Put away tea boxes from</w:t>
            </w:r>
            <w:r>
              <w:rPr>
                <w:rFonts w:ascii="Segoe UI Light" w:hAnsi="Segoe UI Light" w:cs="Segoe UI Light"/>
                <w:spacing w:val="-9"/>
              </w:rPr>
              <w:t xml:space="preserve"> </w:t>
            </w:r>
            <w:r>
              <w:rPr>
                <w:rFonts w:ascii="Segoe UI Light" w:hAnsi="Segoe UI Light" w:cs="Segoe UI Light"/>
              </w:rPr>
              <w:t>DR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20" w:lineRule="exact"/>
              <w:ind w:left="103" w:right="164"/>
            </w:pPr>
            <w:r>
              <w:rPr>
                <w:rFonts w:ascii="Segoe UI Light" w:hAnsi="Segoe UI Light" w:cs="Segoe UI Light"/>
              </w:rPr>
              <w:t>Cover / put away Challah boards, Challah knives, Challah</w:t>
            </w:r>
            <w:r>
              <w:rPr>
                <w:rFonts w:ascii="Segoe UI Light" w:hAnsi="Segoe UI Light" w:cs="Segoe UI Light"/>
                <w:spacing w:val="-9"/>
              </w:rPr>
              <w:t xml:space="preserve"> </w:t>
            </w:r>
            <w:r>
              <w:rPr>
                <w:rFonts w:ascii="Segoe UI Light" w:hAnsi="Segoe UI Light" w:cs="Segoe UI Light"/>
              </w:rPr>
              <w:t>covers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Put away Chomatz soaps and</w:t>
            </w:r>
            <w:r>
              <w:rPr>
                <w:rFonts w:ascii="Segoe UI Light" w:hAnsi="Segoe UI Light" w:cs="Segoe UI Light"/>
                <w:spacing w:val="-13"/>
              </w:rPr>
              <w:t xml:space="preserve"> </w:t>
            </w:r>
            <w:r>
              <w:rPr>
                <w:rFonts w:ascii="Segoe UI Light" w:hAnsi="Segoe UI Light" w:cs="Segoe UI Light"/>
              </w:rPr>
              <w:t>medicines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241"/>
            </w:pPr>
            <w:r>
              <w:rPr>
                <w:rFonts w:ascii="Segoe UI Light" w:hAnsi="Segoe UI Light" w:cs="Segoe UI Light"/>
              </w:rPr>
              <w:t>Cover kitchen and DR tables with</w:t>
            </w:r>
            <w:r>
              <w:rPr>
                <w:rFonts w:ascii="Segoe UI Light" w:hAnsi="Segoe UI Light" w:cs="Segoe UI Light"/>
                <w:spacing w:val="-13"/>
              </w:rPr>
              <w:t xml:space="preserve"> </w:t>
            </w:r>
            <w:r>
              <w:rPr>
                <w:rFonts w:ascii="Segoe UI Light" w:hAnsi="Segoe UI Light" w:cs="Segoe UI Light"/>
              </w:rPr>
              <w:t>Pesach tablecloths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:rsidR="009E4179" w:rsidRDefault="009E4179">
      <w:pPr>
        <w:pStyle w:val="BodyText"/>
        <w:kinsoku w:val="0"/>
        <w:overflowPunct w:val="0"/>
        <w:spacing w:line="391" w:lineRule="exact"/>
        <w:ind w:left="3229" w:firstLine="0"/>
        <w:rPr>
          <w:rFonts w:ascii="Segoe Print" w:hAnsi="Segoe Print" w:cs="Segoe Print"/>
          <w:color w:val="000000"/>
        </w:rPr>
      </w:pPr>
      <w:r>
        <w:rPr>
          <w:rFonts w:ascii="Segoe Print" w:hAnsi="Segoe Print" w:cs="Segoe Print"/>
          <w:color w:val="0000CC"/>
        </w:rPr>
        <w:t>Smile! You’re Almost</w:t>
      </w:r>
      <w:r>
        <w:rPr>
          <w:rFonts w:ascii="Segoe Print" w:hAnsi="Segoe Print" w:cs="Segoe Print"/>
          <w:color w:val="0000CC"/>
          <w:spacing w:val="-6"/>
        </w:rPr>
        <w:t xml:space="preserve"> </w:t>
      </w:r>
      <w:r>
        <w:rPr>
          <w:rFonts w:ascii="Segoe Print" w:hAnsi="Segoe Print" w:cs="Segoe Print"/>
          <w:color w:val="0000CC"/>
        </w:rPr>
        <w:t>there!</w:t>
      </w:r>
    </w:p>
    <w:p w:rsidR="009E4179" w:rsidRDefault="009E4179">
      <w:pPr>
        <w:pStyle w:val="BodyText"/>
        <w:kinsoku w:val="0"/>
        <w:overflowPunct w:val="0"/>
        <w:spacing w:before="13"/>
        <w:ind w:left="0" w:firstLine="0"/>
        <w:rPr>
          <w:rFonts w:ascii="Segoe Print" w:hAnsi="Segoe Print" w:cs="Segoe Print"/>
          <w:sz w:val="14"/>
          <w:szCs w:val="14"/>
        </w:rPr>
      </w:pPr>
    </w:p>
    <w:p w:rsidR="009E4179" w:rsidRDefault="00A51739">
      <w:pPr>
        <w:pStyle w:val="BodyText"/>
        <w:kinsoku w:val="0"/>
        <w:overflowPunct w:val="0"/>
        <w:ind w:left="4367" w:firstLine="0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noProof/>
          <w:sz w:val="20"/>
          <w:szCs w:val="20"/>
        </w:rPr>
        <w:drawing>
          <wp:inline distT="0" distB="0" distL="0" distR="0">
            <wp:extent cx="914400" cy="10382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79" w:rsidRDefault="009E4179">
      <w:pPr>
        <w:pStyle w:val="BodyText"/>
        <w:kinsoku w:val="0"/>
        <w:overflowPunct w:val="0"/>
        <w:ind w:left="4367" w:firstLine="0"/>
        <w:rPr>
          <w:rFonts w:ascii="Segoe Print" w:hAnsi="Segoe Print" w:cs="Segoe Print"/>
          <w:sz w:val="20"/>
          <w:szCs w:val="20"/>
        </w:rPr>
        <w:sectPr w:rsidR="009E4179">
          <w:pgSz w:w="12240" w:h="15840"/>
          <w:pgMar w:top="820" w:right="820" w:bottom="280" w:left="1220" w:header="637" w:footer="0" w:gutter="0"/>
          <w:cols w:space="720" w:equalWidth="0">
            <w:col w:w="10200"/>
          </w:cols>
          <w:noEndnote/>
        </w:sectPr>
      </w:pPr>
    </w:p>
    <w:p w:rsidR="009E4179" w:rsidRDefault="009E4179">
      <w:pPr>
        <w:pStyle w:val="BodyText"/>
        <w:kinsoku w:val="0"/>
        <w:overflowPunct w:val="0"/>
        <w:spacing w:before="1"/>
        <w:ind w:left="0" w:firstLine="0"/>
        <w:rPr>
          <w:rFonts w:ascii="Segoe Print" w:hAnsi="Segoe Print" w:cs="Segoe Print"/>
          <w:sz w:val="9"/>
          <w:szCs w:val="9"/>
        </w:rPr>
      </w:pPr>
    </w:p>
    <w:p w:rsidR="009E4179" w:rsidRDefault="00A51739">
      <w:pPr>
        <w:pStyle w:val="BodyText"/>
        <w:kinsoku w:val="0"/>
        <w:overflowPunct w:val="0"/>
        <w:ind w:left="107" w:firstLine="0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7110" cy="302260"/>
                <wp:effectExtent l="13970" t="12700" r="13970" b="8890"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02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before="22"/>
                              <w:ind w:left="0" w:firstLine="0"/>
                              <w:jc w:val="center"/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</w:pPr>
                            <w:bookmarkStart w:id="8" w:name="Erev Pesach Check List"/>
                            <w:bookmarkEnd w:id="8"/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Erev Pesach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Checklist: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4" type="#_x0000_t202" style="width:479.3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" fillcolor="yellow" strokeweight=".48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before="22"/>
                        <w:ind w:left="0" w:firstLine="0"/>
                        <w:jc w:val="center"/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</w:pPr>
                      <w:bookmarkStart w:id="9" w:name="Erev Pesach Check List"/>
                      <w:bookmarkEnd w:id="9"/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Erev Pesach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Checklist: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79" w:rsidRDefault="009E4179">
      <w:pPr>
        <w:pStyle w:val="BodyText"/>
        <w:kinsoku w:val="0"/>
        <w:overflowPunct w:val="0"/>
        <w:spacing w:before="4"/>
        <w:ind w:left="0" w:firstLine="0"/>
        <w:rPr>
          <w:rFonts w:ascii="Segoe Print" w:hAnsi="Segoe Print" w:cs="Segoe Print"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3600"/>
        <w:gridCol w:w="1548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right="1"/>
              <w:jc w:val="center"/>
            </w:pPr>
            <w:r>
              <w:rPr>
                <w:rFonts w:ascii="Segoe UI Light" w:hAnsi="Segoe UI Light" w:cs="Segoe UI Light"/>
                <w:sz w:val="26"/>
                <w:szCs w:val="26"/>
              </w:rPr>
              <w:t>To</w:t>
            </w:r>
            <w:r>
              <w:rPr>
                <w:rFonts w:ascii="Segoe UI Light" w:hAnsi="Segoe UI Light" w:cs="Segoe UI Light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Segoe UI Light" w:hAnsi="Segoe UI Light" w:cs="Segoe UI Light"/>
                <w:sz w:val="26"/>
                <w:szCs w:val="26"/>
              </w:rPr>
              <w:t>Do: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left="794"/>
            </w:pPr>
            <w:r>
              <w:rPr>
                <w:rFonts w:ascii="Segoe UI Light" w:hAnsi="Segoe UI Light" w:cs="Segoe UI Light"/>
                <w:sz w:val="26"/>
                <w:szCs w:val="26"/>
              </w:rPr>
              <w:t>Delegated</w:t>
            </w:r>
            <w:r>
              <w:rPr>
                <w:rFonts w:ascii="Segoe UI Light" w:hAnsi="Segoe UI Light" w:cs="Segoe UI Light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Segoe UI Light" w:hAnsi="Segoe UI Light" w:cs="Segoe UI Light"/>
                <w:sz w:val="26"/>
                <w:szCs w:val="26"/>
              </w:rPr>
              <w:t>person: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ind w:left="136"/>
            </w:pPr>
            <w:r>
              <w:rPr>
                <w:rFonts w:ascii="Segoe UI Light" w:hAnsi="Segoe UI Light" w:cs="Segoe UI Light"/>
                <w:sz w:val="26"/>
                <w:szCs w:val="26"/>
              </w:rPr>
              <w:t>Completed: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Boil eggs for</w:t>
            </w:r>
            <w:r>
              <w:rPr>
                <w:rFonts w:ascii="Segoe UI Light" w:hAnsi="Segoe UI Light" w:cs="Segoe UI Light"/>
                <w:spacing w:val="-9"/>
              </w:rPr>
              <w:t xml:space="preserve"> </w:t>
            </w:r>
            <w:r>
              <w:rPr>
                <w:rFonts w:ascii="Segoe UI Light" w:hAnsi="Segoe UI Light" w:cs="Segoe UI Light"/>
              </w:rPr>
              <w:t>Seder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Broil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Zeroah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Segoe UI Light" w:hAnsi="Segoe UI Light" w:cs="Segoe UI Light"/>
              </w:rPr>
              <w:t>Shred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Maror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Make</w:t>
            </w:r>
            <w:r>
              <w:rPr>
                <w:rFonts w:ascii="Segoe UI Light" w:hAnsi="Segoe UI Light" w:cs="Segoe UI Light"/>
                <w:spacing w:val="-10"/>
              </w:rPr>
              <w:t xml:space="preserve"> </w:t>
            </w:r>
            <w:r>
              <w:rPr>
                <w:rFonts w:ascii="Segoe UI Light" w:hAnsi="Segoe UI Light" w:cs="Segoe UI Light"/>
              </w:rPr>
              <w:t>Charoses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Wash Romaine, dry, wrap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up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Boil potatoes for</w:t>
            </w:r>
            <w:r>
              <w:rPr>
                <w:rFonts w:ascii="Segoe UI Light" w:hAnsi="Segoe UI Light" w:cs="Segoe UI Light"/>
                <w:spacing w:val="-11"/>
              </w:rPr>
              <w:t xml:space="preserve"> </w:t>
            </w:r>
            <w:r>
              <w:rPr>
                <w:rFonts w:ascii="Segoe UI Light" w:hAnsi="Segoe UI Light" w:cs="Segoe UI Light"/>
              </w:rPr>
              <w:t>Karpas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Salt</w:t>
            </w:r>
            <w:r>
              <w:rPr>
                <w:rFonts w:ascii="Segoe UI Light" w:hAnsi="Segoe UI Light" w:cs="Segoe UI Light"/>
                <w:spacing w:val="-3"/>
              </w:rPr>
              <w:t xml:space="preserve"> </w:t>
            </w:r>
            <w:r>
              <w:rPr>
                <w:rFonts w:ascii="Segoe UI Light" w:hAnsi="Segoe UI Light" w:cs="Segoe UI Light"/>
              </w:rPr>
              <w:t>Water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Set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Table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Put up hot water</w:t>
            </w:r>
            <w:r>
              <w:rPr>
                <w:rFonts w:ascii="Segoe UI Light" w:hAnsi="Segoe UI Light" w:cs="Segoe UI Light"/>
                <w:spacing w:val="-5"/>
              </w:rPr>
              <w:t xml:space="preserve"> </w:t>
            </w:r>
            <w:r>
              <w:rPr>
                <w:rFonts w:ascii="Segoe UI Light" w:hAnsi="Segoe UI Light" w:cs="Segoe UI Light"/>
              </w:rPr>
              <w:t>urn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Turn off lights in</w:t>
            </w:r>
            <w:r>
              <w:rPr>
                <w:rFonts w:ascii="Segoe UI Light" w:hAnsi="Segoe UI Light" w:cs="Segoe UI Light"/>
                <w:spacing w:val="-4"/>
              </w:rPr>
              <w:t xml:space="preserve"> </w:t>
            </w:r>
            <w:r>
              <w:rPr>
                <w:rFonts w:ascii="Segoe UI Light" w:hAnsi="Segoe UI Light" w:cs="Segoe UI Light"/>
              </w:rPr>
              <w:t>Fridge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Eiruv Tavshilin (if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Segoe UI Light" w:hAnsi="Segoe UI Light" w:cs="Segoe UI Light"/>
              </w:rPr>
              <w:t>needed)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Set oven /</w:t>
            </w:r>
            <w:r>
              <w:rPr>
                <w:rFonts w:ascii="Segoe UI Light" w:hAnsi="Segoe UI Light" w:cs="Segoe UI Light"/>
                <w:spacing w:val="-10"/>
              </w:rPr>
              <w:t xml:space="preserve"> </w:t>
            </w:r>
            <w:r>
              <w:rPr>
                <w:rFonts w:ascii="Segoe UI Light" w:hAnsi="Segoe UI Light" w:cs="Segoe UI Light"/>
              </w:rPr>
              <w:t>Stove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Take a</w:t>
            </w:r>
            <w:r>
              <w:rPr>
                <w:rFonts w:ascii="Segoe UI Light" w:hAnsi="Segoe UI Light" w:cs="Segoe UI Light"/>
                <w:spacing w:val="-3"/>
              </w:rPr>
              <w:t xml:space="preserve"> </w:t>
            </w:r>
            <w:r>
              <w:rPr>
                <w:rFonts w:ascii="Segoe UI Light" w:hAnsi="Segoe UI Light" w:cs="Segoe UI Light"/>
              </w:rPr>
              <w:t>nap!!!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Segoe UI Light" w:hAnsi="Segoe UI Light" w:cs="Segoe UI Light"/>
              </w:rPr>
              <w:t>Manicure for the lady folk</w:t>
            </w:r>
            <w:r>
              <w:rPr>
                <w:rFonts w:ascii="Segoe UI Light" w:hAnsi="Segoe UI Light" w:cs="Segoe UI Light"/>
                <w:spacing w:val="-7"/>
              </w:rPr>
              <w:t xml:space="preserve"> </w:t>
            </w:r>
            <w:r>
              <w:rPr>
                <w:rFonts w:ascii="Wingdings" w:hAnsi="Wingdings" w:cs="Wingdings"/>
              </w:rPr>
              <w:t>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317" w:lineRule="exact"/>
              <w:ind w:left="103"/>
            </w:pPr>
            <w:r>
              <w:rPr>
                <w:rFonts w:ascii="Segoe UI Light" w:hAnsi="Segoe UI Light" w:cs="Segoe UI Light"/>
              </w:rPr>
              <w:t>Put wine/ Grape juice in the</w:t>
            </w:r>
            <w:r>
              <w:rPr>
                <w:rFonts w:ascii="Segoe UI Light" w:hAnsi="Segoe UI Light" w:cs="Segoe UI Light"/>
                <w:spacing w:val="-6"/>
              </w:rPr>
              <w:t xml:space="preserve"> </w:t>
            </w:r>
            <w:r>
              <w:rPr>
                <w:rFonts w:ascii="Segoe UI Light" w:hAnsi="Segoe UI Light" w:cs="Segoe UI Light"/>
              </w:rPr>
              <w:t>fridge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pStyle w:val="BodyText"/>
        <w:kinsoku w:val="0"/>
        <w:overflowPunct w:val="0"/>
        <w:spacing w:before="7"/>
        <w:ind w:left="0" w:firstLine="0"/>
        <w:rPr>
          <w:rFonts w:ascii="Segoe Print" w:hAnsi="Segoe Print" w:cs="Segoe Print"/>
          <w:sz w:val="10"/>
          <w:szCs w:val="10"/>
        </w:rPr>
      </w:pPr>
    </w:p>
    <w:p w:rsidR="009E4179" w:rsidRDefault="00A51739">
      <w:pPr>
        <w:pStyle w:val="Heading2"/>
        <w:kinsoku w:val="0"/>
        <w:overflowPunct w:val="0"/>
        <w:spacing w:line="440" w:lineRule="exact"/>
        <w:ind w:left="3486" w:right="3883"/>
        <w:jc w:val="center"/>
        <w:rPr>
          <w:rFonts w:ascii="Segoe Print" w:hAnsi="Segoe Print" w:cs="Segoe Prin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258445</wp:posOffset>
                </wp:positionV>
                <wp:extent cx="1003300" cy="850900"/>
                <wp:effectExtent l="0" t="0" r="0" b="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79" w:rsidRDefault="00A517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8572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4179" w:rsidRDefault="009E41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5" style="position:absolute;left:0;text-align:left;margin-left:264.5pt;margin-top:20.35pt;width:79pt;height:6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" o:allowincell="f" filled="f" stroked="f">
                <v:textbox inset="0,0,0,0">
                  <w:txbxContent>
                    <w:p w:rsidR="009E4179" w:rsidRDefault="00A51739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8572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4179" w:rsidRDefault="009E4179"/>
                  </w:txbxContent>
                </v:textbox>
                <w10:wrap anchorx="page"/>
              </v:rect>
            </w:pict>
          </mc:Fallback>
        </mc:AlternateContent>
      </w:r>
      <w:r w:rsidR="009E4179">
        <w:rPr>
          <w:rFonts w:ascii="Segoe Print" w:hAnsi="Segoe Print" w:cs="Segoe Print"/>
          <w:color w:val="0000CC"/>
        </w:rPr>
        <w:t>Phew! You made</w:t>
      </w:r>
      <w:r w:rsidR="009E4179">
        <w:rPr>
          <w:rFonts w:ascii="Segoe Print" w:hAnsi="Segoe Print" w:cs="Segoe Print"/>
          <w:color w:val="0000CC"/>
          <w:spacing w:val="-4"/>
        </w:rPr>
        <w:t xml:space="preserve"> </w:t>
      </w:r>
      <w:r w:rsidR="009E4179">
        <w:rPr>
          <w:rFonts w:ascii="Segoe Print" w:hAnsi="Segoe Print" w:cs="Segoe Print"/>
          <w:color w:val="0000CC"/>
        </w:rPr>
        <w:t>it!</w:t>
      </w:r>
    </w:p>
    <w:p w:rsidR="009E4179" w:rsidRDefault="009E4179">
      <w:pPr>
        <w:pStyle w:val="Heading2"/>
        <w:kinsoku w:val="0"/>
        <w:overflowPunct w:val="0"/>
        <w:spacing w:line="440" w:lineRule="exact"/>
        <w:ind w:left="3486" w:right="3883"/>
        <w:jc w:val="center"/>
        <w:rPr>
          <w:rFonts w:ascii="Segoe Print" w:hAnsi="Segoe Print" w:cs="Segoe Print"/>
          <w:color w:val="000000"/>
        </w:rPr>
        <w:sectPr w:rsidR="009E4179">
          <w:pgSz w:w="12240" w:h="15840"/>
          <w:pgMar w:top="820" w:right="820" w:bottom="280" w:left="1220" w:header="637" w:footer="0" w:gutter="0"/>
          <w:pgBorders w:offsetFrom="page">
            <w:top w:val="thinThickSmallGap" w:sz="24" w:space="24" w:color="000000"/>
            <w:left w:val="thinThickSmallGap" w:sz="24" w:space="24" w:color="000000"/>
            <w:bottom w:val="thickThinSmallGap" w:sz="24" w:space="24" w:color="000000"/>
            <w:right w:val="thickThinSmallGap" w:sz="24" w:space="24" w:color="000000"/>
          </w:pgBorders>
          <w:cols w:space="720"/>
          <w:noEndnote/>
        </w:sectPr>
      </w:pPr>
    </w:p>
    <w:p w:rsidR="009E4179" w:rsidRDefault="00A51739">
      <w:pPr>
        <w:pStyle w:val="BodyText"/>
        <w:kinsoku w:val="0"/>
        <w:overflowPunct w:val="0"/>
        <w:ind w:left="107" w:firstLine="0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087110" cy="302260"/>
                <wp:effectExtent l="13970" t="9525" r="13970" b="12065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02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79" w:rsidRDefault="009E4179">
                            <w:pPr>
                              <w:pStyle w:val="BodyText"/>
                              <w:kinsoku w:val="0"/>
                              <w:overflowPunct w:val="0"/>
                              <w:spacing w:before="22"/>
                              <w:ind w:left="1987" w:firstLine="0"/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</w:pPr>
                            <w:bookmarkStart w:id="10" w:name="First Time Making Pesach"/>
                            <w:bookmarkEnd w:id="10"/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First Time Making Pesach? No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32"/>
                                <w:szCs w:val="32"/>
                              </w:rPr>
                              <w:t>Problem!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56" type="#_x0000_t202" style="width:479.3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" fillcolor="yellow" strokeweight=".48pt">
                <v:textbox inset="0,0,0,0">
                  <w:txbxContent>
                    <w:p w:rsidR="009E4179" w:rsidRDefault="009E4179">
                      <w:pPr>
                        <w:pStyle w:val="BodyText"/>
                        <w:kinsoku w:val="0"/>
                        <w:overflowPunct w:val="0"/>
                        <w:spacing w:before="22"/>
                        <w:ind w:left="1987" w:firstLine="0"/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</w:pPr>
                      <w:bookmarkStart w:id="11" w:name="First Time Making Pesach"/>
                      <w:bookmarkEnd w:id="11"/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First Time Making Pesach? No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32"/>
                          <w:szCs w:val="32"/>
                        </w:rPr>
                        <w:t>Problem!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79" w:rsidRDefault="009E4179">
      <w:pPr>
        <w:pStyle w:val="BodyText"/>
        <w:kinsoku w:val="0"/>
        <w:overflowPunct w:val="0"/>
        <w:spacing w:line="277" w:lineRule="exact"/>
        <w:ind w:left="276" w:right="277" w:firstLine="0"/>
        <w:jc w:val="center"/>
        <w:rPr>
          <w:sz w:val="22"/>
          <w:szCs w:val="22"/>
        </w:rPr>
      </w:pPr>
      <w:r>
        <w:rPr>
          <w:sz w:val="22"/>
          <w:szCs w:val="22"/>
        </w:rPr>
        <w:t>**A common question I get is from someone who is about to make Pesach for the very first time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:rsidR="009E4179" w:rsidRDefault="009E4179">
      <w:pPr>
        <w:pStyle w:val="BodyText"/>
        <w:kinsoku w:val="0"/>
        <w:overflowPunct w:val="0"/>
        <w:ind w:left="239" w:right="237" w:firstLine="1"/>
        <w:jc w:val="center"/>
        <w:rPr>
          <w:sz w:val="22"/>
          <w:szCs w:val="22"/>
        </w:rPr>
      </w:pPr>
      <w:r>
        <w:rPr>
          <w:sz w:val="22"/>
          <w:szCs w:val="22"/>
        </w:rPr>
        <w:t>doesn’t know what she will need for her Pesach kitchen. My suggestion is to start slow. It can be a little overwhelming and draining on your bank account if you try to buy an ENTIRE Kitchen for</w:t>
      </w:r>
      <w:r>
        <w:rPr>
          <w:spacing w:val="-41"/>
          <w:sz w:val="22"/>
          <w:szCs w:val="22"/>
        </w:rPr>
        <w:t xml:space="preserve"> </w:t>
      </w:r>
      <w:r>
        <w:rPr>
          <w:sz w:val="22"/>
          <w:szCs w:val="22"/>
        </w:rPr>
        <w:t xml:space="preserve">Pesach in your first year. It helps if you build up slowly each year, adding new appliances, dishes etc, and before you know it, you’ll be a seasoned Pesach maker </w:t>
      </w:r>
      <w:r>
        <w:rPr>
          <w:rFonts w:ascii="Wingdings" w:hAnsi="Wingdings" w:cs="Wingdings"/>
          <w:sz w:val="22"/>
          <w:szCs w:val="22"/>
        </w:rPr>
        <w:t></w:t>
      </w:r>
      <w:r>
        <w:rPr>
          <w:sz w:val="22"/>
          <w:szCs w:val="22"/>
        </w:rPr>
        <w:t>. Below is a simple list of the bone basics to help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get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started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Pesach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kitchen.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definitely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get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less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Pesach,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 feel free to customize your list based on your needs and holiday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plans.</w:t>
      </w:r>
    </w:p>
    <w:p w:rsidR="009E4179" w:rsidRDefault="009E4179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jc w:val="center"/>
            </w:pPr>
            <w:r>
              <w:rPr>
                <w:rFonts w:ascii="Segoe UI Light" w:hAnsi="Segoe UI Light" w:cs="Segoe UI Light"/>
                <w:sz w:val="26"/>
                <w:szCs w:val="26"/>
              </w:rPr>
              <w:t>Item: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jc w:val="center"/>
            </w:pPr>
            <w:r>
              <w:rPr>
                <w:rFonts w:ascii="Segoe UI Light" w:hAnsi="Segoe UI Light" w:cs="Segoe UI Light"/>
                <w:sz w:val="26"/>
                <w:szCs w:val="26"/>
              </w:rPr>
              <w:t>Quantity: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4" w:lineRule="exact"/>
              <w:jc w:val="center"/>
            </w:pPr>
            <w:r>
              <w:rPr>
                <w:rFonts w:ascii="Segoe UI Light" w:hAnsi="Segoe UI Light" w:cs="Segoe UI Light"/>
                <w:sz w:val="26"/>
                <w:szCs w:val="26"/>
              </w:rPr>
              <w:t>Store: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Chicken</w:t>
            </w:r>
            <w:r>
              <w:rPr>
                <w:rFonts w:ascii="Segoe UI Light" w:hAnsi="Segoe UI Light" w:cs="Segoe UI Light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Scissors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Cutting boards (at least</w:t>
            </w:r>
            <w:r>
              <w:rPr>
                <w:rFonts w:ascii="Segoe UI Light" w:hAnsi="Segoe UI Light" w:cs="Segoe UI Light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2)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Dish</w:t>
            </w:r>
            <w:r>
              <w:rPr>
                <w:rFonts w:ascii="Segoe UI Light" w:hAnsi="Segoe UI Light" w:cs="Segoe U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towels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Drinking</w:t>
            </w:r>
            <w:r>
              <w:rPr>
                <w:rFonts w:ascii="Segoe UI Light" w:hAnsi="Segoe UI Light" w:cs="Segoe UI Light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Glasses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0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Food</w:t>
            </w:r>
            <w:r>
              <w:rPr>
                <w:rFonts w:ascii="Segoe UI Light" w:hAnsi="Segoe UI Light" w:cs="Segoe U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processor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0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Food storage</w:t>
            </w:r>
            <w:r>
              <w:rPr>
                <w:rFonts w:ascii="Segoe UI Light" w:hAnsi="Segoe UI Light" w:cs="Segoe UI Light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containers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501"/>
            </w:pPr>
            <w:r>
              <w:rPr>
                <w:rFonts w:ascii="Segoe UI Light" w:hAnsi="Segoe UI Light" w:cs="Segoe UI Light"/>
                <w:sz w:val="22"/>
                <w:szCs w:val="22"/>
              </w:rPr>
              <w:t>Frying pans meat (large and small)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Hand mixer (for making</w:t>
            </w:r>
            <w:r>
              <w:rPr>
                <w:rFonts w:ascii="Segoe UI Light" w:hAnsi="Segoe UI Light" w:cs="Segoe UI Light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cakes)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470"/>
            </w:pPr>
            <w:r>
              <w:rPr>
                <w:rFonts w:ascii="Segoe UI Light" w:hAnsi="Segoe UI Light" w:cs="Segoe UI Light"/>
                <w:sz w:val="22"/>
                <w:szCs w:val="22"/>
              </w:rPr>
              <w:t>Immersion blender</w:t>
            </w:r>
            <w:r>
              <w:rPr>
                <w:rFonts w:ascii="Segoe UI Light" w:hAnsi="Segoe UI Light" w:cs="Segoe UI Light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(blended soups)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Juice</w:t>
            </w:r>
            <w:r>
              <w:rPr>
                <w:rFonts w:ascii="Segoe UI Light" w:hAnsi="Segoe UI Light" w:cs="Segoe UI Light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squeezer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Knives for</w:t>
            </w:r>
            <w:r>
              <w:rPr>
                <w:rFonts w:ascii="Segoe UI Light" w:hAnsi="Segoe UI Light" w:cs="Segoe UI Light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dairy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Knives for</w:t>
            </w:r>
            <w:r>
              <w:rPr>
                <w:rFonts w:ascii="Segoe UI Light" w:hAnsi="Segoe UI Light" w:cs="Segoe UI Light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meat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Measuring spoons and</w:t>
            </w:r>
            <w:r>
              <w:rPr>
                <w:rFonts w:ascii="Segoe UI Light" w:hAnsi="Segoe UI Light" w:cs="Segoe UI Light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cups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Mixing bowls</w:t>
            </w:r>
            <w:r>
              <w:rPr>
                <w:rFonts w:ascii="Segoe UI Light" w:hAnsi="Segoe UI Light" w:cs="Segoe U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set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Nut</w:t>
            </w:r>
            <w:r>
              <w:rPr>
                <w:rFonts w:ascii="Segoe UI Light" w:hAnsi="Segoe UI Light" w:cs="Segoe UI Light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cracker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Oven mitts / pot</w:t>
            </w:r>
            <w:r>
              <w:rPr>
                <w:rFonts w:ascii="Segoe UI Light" w:hAnsi="Segoe UI Light" w:cs="Segoe UI Light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holders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Peelers (at least</w:t>
            </w:r>
            <w:r>
              <w:rPr>
                <w:rFonts w:ascii="Segoe UI Light" w:hAnsi="Segoe UI Light" w:cs="Segoe UI Light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2)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0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Pitchers for water /</w:t>
            </w:r>
            <w:r>
              <w:rPr>
                <w:rFonts w:ascii="Segoe UI Light" w:hAnsi="Segoe UI Light" w:cs="Segoe UI Light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juice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0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Pot for eggs</w:t>
            </w:r>
            <w:r>
              <w:rPr>
                <w:rFonts w:ascii="Segoe UI Light" w:hAnsi="Segoe UI Light" w:cs="Segoe UI Light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(large)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Salad</w:t>
            </w:r>
            <w:r>
              <w:rPr>
                <w:rFonts w:ascii="Segoe UI Light" w:hAnsi="Segoe UI Light" w:cs="Segoe U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spoons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Serving</w:t>
            </w:r>
            <w:r>
              <w:rPr>
                <w:rFonts w:ascii="Segoe UI Light" w:hAnsi="Segoe UI Light" w:cs="Segoe U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bowls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Serving</w:t>
            </w:r>
            <w:r>
              <w:rPr>
                <w:rFonts w:ascii="Segoe UI Light" w:hAnsi="Segoe UI Light" w:cs="Segoe UI Light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platters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Serving spoons /</w:t>
            </w:r>
            <w:r>
              <w:rPr>
                <w:rFonts w:ascii="Segoe UI Light" w:hAnsi="Segoe UI Light" w:cs="Segoe UI Light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forks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Set of dishes for</w:t>
            </w:r>
            <w:r>
              <w:rPr>
                <w:rFonts w:ascii="Segoe UI Light" w:hAnsi="Segoe UI Light" w:cs="Segoe UI Light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dairy</w:t>
            </w:r>
          </w:p>
          <w:p w:rsidR="009E4179" w:rsidRDefault="009E4179">
            <w:pPr>
              <w:pStyle w:val="TableParagraph"/>
              <w:kinsoku w:val="0"/>
              <w:overflowPunct w:val="0"/>
              <w:ind w:left="103" w:right="268"/>
            </w:pPr>
            <w:r>
              <w:rPr>
                <w:rFonts w:ascii="Segoe UI Light" w:hAnsi="Segoe UI Light" w:cs="Segoe UI Light"/>
                <w:sz w:val="22"/>
                <w:szCs w:val="22"/>
              </w:rPr>
              <w:t>(yes, you CAN use paper, the world will not come to an</w:t>
            </w:r>
            <w:r>
              <w:rPr>
                <w:rFonts w:ascii="Segoe UI Light" w:hAnsi="Segoe UI Light" w:cs="Segoe UI Light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end)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Set of dishes for</w:t>
            </w:r>
            <w:r>
              <w:rPr>
                <w:rFonts w:ascii="Segoe UI Light" w:hAnsi="Segoe UI Light" w:cs="Segoe UI Light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meat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ind w:left="103" w:right="205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Set of pots for dairy (**Duby suggests starting out with one large frying pan for dairy and one pot – unless you know you like to cook a lot of</w:t>
            </w:r>
            <w:r>
              <w:rPr>
                <w:rFonts w:ascii="Segoe UI Light" w:hAnsi="Segoe UI Light" w:cs="Segoe UI Light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dairy)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sectPr w:rsidR="009E4179">
          <w:headerReference w:type="default" r:id="rId13"/>
          <w:pgSz w:w="12240" w:h="15840"/>
          <w:pgMar w:top="720" w:right="1220" w:bottom="280" w:left="1220" w:header="0" w:footer="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lastRenderedPageBreak/>
              <w:t>Set of pots for</w:t>
            </w:r>
            <w:r>
              <w:rPr>
                <w:rFonts w:ascii="Segoe UI Light" w:hAnsi="Segoe UI Light" w:cs="Segoe UI Light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meat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Silverware for</w:t>
            </w:r>
            <w:r>
              <w:rPr>
                <w:rFonts w:ascii="Segoe UI Light" w:hAnsi="Segoe UI Light" w:cs="Segoe UI Light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dairy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Silverware for</w:t>
            </w:r>
            <w:r>
              <w:rPr>
                <w:rFonts w:ascii="Segoe UI Light" w:hAnsi="Segoe UI Light" w:cs="Segoe UI Light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meat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Soup ladle (2 if need for</w:t>
            </w:r>
            <w:r>
              <w:rPr>
                <w:rFonts w:ascii="Segoe UI Light" w:hAnsi="Segoe UI Light" w:cs="Segoe UI Light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dairy)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0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Spatula for meat and</w:t>
            </w:r>
            <w:r>
              <w:rPr>
                <w:rFonts w:ascii="Segoe UI Light" w:hAnsi="Segoe UI Light" w:cs="Segoe UI Light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dairy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90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Tea kettle or hot water</w:t>
            </w:r>
            <w:r>
              <w:rPr>
                <w:rFonts w:ascii="Segoe UI Light" w:hAnsi="Segoe UI Light" w:cs="Segoe UI Light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urn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Washing</w:t>
            </w:r>
            <w:r>
              <w:rPr>
                <w:rFonts w:ascii="Segoe UI Light" w:hAnsi="Segoe UI Light" w:cs="Segoe U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cup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9E4179" w:rsidRDefault="009E4179">
      <w:pPr>
        <w:pStyle w:val="Heading1"/>
        <w:kinsoku w:val="0"/>
        <w:overflowPunct w:val="0"/>
        <w:spacing w:before="13"/>
        <w:ind w:left="2960"/>
        <w:rPr>
          <w:b w:val="0"/>
          <w:bCs w:val="0"/>
        </w:rPr>
      </w:pPr>
      <w:r>
        <w:t>Items For Your Seder</w:t>
      </w:r>
      <w:r>
        <w:rPr>
          <w:spacing w:val="-11"/>
        </w:rPr>
        <w:t xml:space="preserve"> </w:t>
      </w:r>
      <w:r>
        <w:t>Table:</w:t>
      </w:r>
    </w:p>
    <w:p w:rsidR="009E4179" w:rsidRDefault="009E4179">
      <w:pPr>
        <w:pStyle w:val="BodyText"/>
        <w:kinsoku w:val="0"/>
        <w:overflowPunct w:val="0"/>
        <w:ind w:left="0" w:firstLine="0"/>
        <w:rPr>
          <w:rFonts w:ascii="Segoe UI Symbol" w:hAnsi="Segoe UI Symbol" w:cs="Segoe UI Symbol"/>
          <w:b/>
          <w:bCs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5" w:lineRule="exact"/>
              <w:jc w:val="center"/>
            </w:pPr>
            <w:r>
              <w:rPr>
                <w:rFonts w:ascii="Segoe UI Light" w:hAnsi="Segoe UI Light" w:cs="Segoe UI Light"/>
                <w:sz w:val="26"/>
                <w:szCs w:val="26"/>
              </w:rPr>
              <w:t>Item: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5" w:lineRule="exact"/>
              <w:jc w:val="center"/>
            </w:pPr>
            <w:r>
              <w:rPr>
                <w:rFonts w:ascii="Segoe UI Light" w:hAnsi="Segoe UI Light" w:cs="Segoe UI Light"/>
                <w:sz w:val="26"/>
                <w:szCs w:val="26"/>
              </w:rPr>
              <w:t>Quantity: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179" w:rsidRDefault="009E4179">
            <w:pPr>
              <w:pStyle w:val="TableParagraph"/>
              <w:kinsoku w:val="0"/>
              <w:overflowPunct w:val="0"/>
              <w:spacing w:line="345" w:lineRule="exact"/>
              <w:jc w:val="center"/>
            </w:pPr>
            <w:r>
              <w:rPr>
                <w:rFonts w:ascii="Segoe UI Light" w:hAnsi="Segoe UI Light" w:cs="Segoe UI Light"/>
                <w:sz w:val="26"/>
                <w:szCs w:val="26"/>
              </w:rPr>
              <w:t>Store:</w:t>
            </w:r>
          </w:p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Afikoman</w:t>
            </w:r>
            <w:r>
              <w:rPr>
                <w:rFonts w:ascii="Segoe UI Light" w:hAnsi="Segoe UI Light" w:cs="Segoe UI Light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Bag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Bowl for Salt</w:t>
            </w:r>
            <w:r>
              <w:rPr>
                <w:rFonts w:ascii="Segoe UI Light" w:hAnsi="Segoe UI Light" w:cs="Segoe UI Light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water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Hagaddahs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Kiddush Cups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Kos Shel</w:t>
            </w:r>
            <w:r>
              <w:rPr>
                <w:rFonts w:ascii="Segoe UI Light" w:hAnsi="Segoe UI Light" w:cs="Segoe UI Light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Eliyahu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Pillows</w:t>
            </w:r>
            <w:r>
              <w:rPr>
                <w:rFonts w:ascii="Segoe UI Light" w:hAnsi="Segoe UI Light" w:cs="Segoe U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>
            <w:pPr>
              <w:pStyle w:val="TableParagraph"/>
              <w:kinsoku w:val="0"/>
              <w:overflowPunct w:val="0"/>
              <w:spacing w:line="288" w:lineRule="exact"/>
              <w:ind w:left="103"/>
            </w:pPr>
            <w:r>
              <w:rPr>
                <w:rFonts w:ascii="Segoe UI Light" w:hAnsi="Segoe UI Light" w:cs="Segoe UI Light"/>
                <w:sz w:val="22"/>
                <w:szCs w:val="22"/>
              </w:rPr>
              <w:t>Seder plates /</w:t>
            </w:r>
            <w:r>
              <w:rPr>
                <w:rFonts w:ascii="Segoe UI Light" w:hAnsi="Segoe UI Light" w:cs="Segoe U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Segoe UI Light"/>
                <w:spacing w:val="-2"/>
                <w:sz w:val="22"/>
                <w:szCs w:val="22"/>
              </w:rPr>
              <w:t>Kaarah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pStyle w:val="BodyText"/>
        <w:kinsoku w:val="0"/>
        <w:overflowPunct w:val="0"/>
        <w:ind w:left="0" w:firstLine="0"/>
        <w:rPr>
          <w:rFonts w:ascii="Segoe UI Symbol" w:hAnsi="Segoe UI Symbol" w:cs="Segoe UI Symbol"/>
          <w:b/>
          <w:bCs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spacing w:before="10"/>
        <w:ind w:left="0" w:firstLine="0"/>
        <w:rPr>
          <w:rFonts w:ascii="Segoe UI Symbol" w:hAnsi="Segoe UI Symbol" w:cs="Segoe UI Symbol"/>
          <w:b/>
          <w:bCs/>
          <w:sz w:val="12"/>
          <w:szCs w:val="12"/>
        </w:rPr>
      </w:pPr>
    </w:p>
    <w:p w:rsidR="009E4179" w:rsidRDefault="00A51739">
      <w:pPr>
        <w:pStyle w:val="BodyText"/>
        <w:kinsoku w:val="0"/>
        <w:overflowPunct w:val="0"/>
        <w:ind w:left="3032" w:firstLine="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noProof/>
          <w:sz w:val="20"/>
          <w:szCs w:val="20"/>
        </w:rPr>
        <w:drawing>
          <wp:inline distT="0" distB="0" distL="0" distR="0">
            <wp:extent cx="2133600" cy="1609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79" w:rsidRDefault="009E4179">
      <w:pPr>
        <w:pStyle w:val="BodyText"/>
        <w:kinsoku w:val="0"/>
        <w:overflowPunct w:val="0"/>
        <w:ind w:left="0" w:firstLine="0"/>
        <w:rPr>
          <w:rFonts w:ascii="Segoe UI Symbol" w:hAnsi="Segoe UI Symbol" w:cs="Segoe UI Symbol"/>
          <w:b/>
          <w:bCs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spacing w:before="13"/>
        <w:ind w:left="0" w:firstLine="0"/>
        <w:rPr>
          <w:rFonts w:ascii="Segoe UI Symbol" w:hAnsi="Segoe UI Symbol" w:cs="Segoe UI Symbol"/>
          <w:b/>
          <w:bCs/>
          <w:sz w:val="21"/>
          <w:szCs w:val="21"/>
        </w:rPr>
      </w:pPr>
    </w:p>
    <w:p w:rsidR="009E4179" w:rsidRDefault="009E4179">
      <w:pPr>
        <w:pStyle w:val="BodyText"/>
        <w:kinsoku w:val="0"/>
        <w:overflowPunct w:val="0"/>
        <w:spacing w:line="439" w:lineRule="exact"/>
        <w:ind w:left="829" w:firstLine="0"/>
        <w:rPr>
          <w:rFonts w:ascii="Wingdings" w:hAnsi="Wingdings" w:cs="Wingdings"/>
          <w:color w:val="000000"/>
          <w:sz w:val="26"/>
          <w:szCs w:val="26"/>
        </w:rPr>
      </w:pPr>
      <w:r>
        <w:rPr>
          <w:rFonts w:ascii="Segoe Print" w:hAnsi="Segoe Print" w:cs="Segoe Print"/>
          <w:color w:val="0000CC"/>
          <w:sz w:val="26"/>
          <w:szCs w:val="26"/>
        </w:rPr>
        <w:t>Hahaha! You’re doing a great job! Don’t forget to breathe…</w:t>
      </w:r>
      <w:r>
        <w:rPr>
          <w:rFonts w:ascii="Segoe Print" w:hAnsi="Segoe Print" w:cs="Segoe Print"/>
          <w:color w:val="0000CC"/>
          <w:spacing w:val="-20"/>
          <w:sz w:val="26"/>
          <w:szCs w:val="26"/>
        </w:rPr>
        <w:t xml:space="preserve"> </w:t>
      </w:r>
      <w:r>
        <w:rPr>
          <w:rFonts w:ascii="Wingdings" w:hAnsi="Wingdings" w:cs="Wingdings"/>
          <w:color w:val="0000CC"/>
          <w:sz w:val="26"/>
          <w:szCs w:val="26"/>
        </w:rPr>
        <w:t></w:t>
      </w:r>
    </w:p>
    <w:p w:rsidR="009E4179" w:rsidRDefault="009E4179">
      <w:pPr>
        <w:pStyle w:val="BodyText"/>
        <w:kinsoku w:val="0"/>
        <w:overflowPunct w:val="0"/>
        <w:spacing w:line="439" w:lineRule="exact"/>
        <w:ind w:left="829" w:firstLine="0"/>
        <w:rPr>
          <w:rFonts w:ascii="Wingdings" w:hAnsi="Wingdings" w:cs="Wingdings"/>
          <w:color w:val="000000"/>
          <w:sz w:val="26"/>
          <w:szCs w:val="26"/>
        </w:rPr>
        <w:sectPr w:rsidR="009E4179">
          <w:headerReference w:type="default" r:id="rId15"/>
          <w:pgSz w:w="12240" w:h="15840"/>
          <w:pgMar w:top="720" w:right="1220" w:bottom="280" w:left="1220" w:header="0" w:footer="0" w:gutter="0"/>
          <w:cols w:space="720"/>
          <w:noEndnote/>
        </w:sectPr>
      </w:pPr>
    </w:p>
    <w:p w:rsidR="009E4179" w:rsidRDefault="009E4179">
      <w:pPr>
        <w:pStyle w:val="Heading1"/>
        <w:kinsoku w:val="0"/>
        <w:overflowPunct w:val="0"/>
        <w:spacing w:before="0" w:line="424" w:lineRule="exact"/>
        <w:ind w:left="220"/>
        <w:rPr>
          <w:b w:val="0"/>
          <w:bCs w:val="0"/>
        </w:rPr>
      </w:pPr>
      <w:bookmarkStart w:id="12" w:name="Notes For Next Year"/>
      <w:bookmarkEnd w:id="12"/>
      <w:r>
        <w:rPr>
          <w:shd w:val="clear" w:color="auto" w:fill="FFFF00"/>
        </w:rPr>
        <w:lastRenderedPageBreak/>
        <w:t>Notes For Next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Year</w:t>
      </w:r>
    </w:p>
    <w:p w:rsidR="009E4179" w:rsidRDefault="009E4179">
      <w:pPr>
        <w:pStyle w:val="BodyText"/>
        <w:kinsoku w:val="0"/>
        <w:overflowPunct w:val="0"/>
        <w:spacing w:line="264" w:lineRule="exact"/>
        <w:ind w:left="220" w:firstLine="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** use this to jot down reminders to yourself for the following year. For</w:t>
      </w:r>
      <w:r>
        <w:rPr>
          <w:rFonts w:ascii="Segoe UI Symbol" w:hAnsi="Segoe UI Symbol" w:cs="Segoe UI Symbol"/>
          <w:spacing w:val="-33"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20"/>
          <w:szCs w:val="20"/>
        </w:rPr>
        <w:t>example:</w:t>
      </w:r>
    </w:p>
    <w:p w:rsidR="009E4179" w:rsidRDefault="009E4179">
      <w:pPr>
        <w:pStyle w:val="ListParagraph"/>
        <w:numPr>
          <w:ilvl w:val="0"/>
          <w:numId w:val="1"/>
        </w:numPr>
        <w:tabs>
          <w:tab w:val="left" w:pos="940"/>
        </w:tabs>
        <w:kinsoku w:val="0"/>
        <w:overflowPunct w:val="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Note to self: kids under 10 should use regular glasses and not expensive stemware</w:t>
      </w:r>
      <w:r>
        <w:rPr>
          <w:rFonts w:ascii="Segoe UI Symbol" w:hAnsi="Segoe UI Symbol" w:cs="Segoe UI Symbol"/>
          <w:spacing w:val="-38"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20"/>
          <w:szCs w:val="20"/>
        </w:rPr>
        <w:t>for Seder.</w:t>
      </w:r>
    </w:p>
    <w:p w:rsidR="009E4179" w:rsidRDefault="009E4179">
      <w:pPr>
        <w:pStyle w:val="ListParagraph"/>
        <w:numPr>
          <w:ilvl w:val="0"/>
          <w:numId w:val="1"/>
        </w:numPr>
        <w:tabs>
          <w:tab w:val="left" w:pos="940"/>
        </w:tabs>
        <w:kinsoku w:val="0"/>
        <w:overflowPunct w:val="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Note to self: buy new stemware</w:t>
      </w:r>
      <w:r>
        <w:rPr>
          <w:rFonts w:ascii="Segoe UI Symbol" w:hAnsi="Segoe UI Symbol" w:cs="Segoe UI Symbol"/>
          <w:spacing w:val="-15"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20"/>
          <w:szCs w:val="20"/>
        </w:rPr>
        <w:t>set</w:t>
      </w:r>
    </w:p>
    <w:p w:rsidR="009E4179" w:rsidRDefault="009E4179">
      <w:pPr>
        <w:pStyle w:val="BodyText"/>
        <w:kinsoku w:val="0"/>
        <w:overflowPunct w:val="0"/>
        <w:spacing w:before="1"/>
        <w:ind w:left="0" w:firstLine="0"/>
        <w:rPr>
          <w:rFonts w:ascii="Segoe UI Symbol" w:hAnsi="Segoe UI Symbol" w:cs="Segoe UI Symbol"/>
          <w:sz w:val="20"/>
          <w:szCs w:val="20"/>
        </w:rPr>
      </w:pPr>
    </w:p>
    <w:p w:rsidR="009E4179" w:rsidRDefault="009E4179">
      <w:pPr>
        <w:pStyle w:val="BodyText"/>
        <w:tabs>
          <w:tab w:val="left" w:pos="5979"/>
        </w:tabs>
        <w:kinsoku w:val="0"/>
        <w:overflowPunct w:val="0"/>
        <w:spacing w:after="2"/>
        <w:ind w:left="580" w:firstLine="0"/>
        <w:rPr>
          <w:rFonts w:ascii="Segoe UI Symbol" w:hAnsi="Segoe UI Symbol" w:cs="Segoe UI Symbol"/>
          <w:color w:val="000000"/>
        </w:rPr>
      </w:pPr>
      <w:r>
        <w:rPr>
          <w:rFonts w:ascii="Segoe UI Symbol" w:hAnsi="Segoe UI Symbol" w:cs="Segoe UI Symbol"/>
          <w:b/>
          <w:bCs/>
          <w:color w:val="0000CC"/>
        </w:rPr>
        <w:t>Don’t Forget to Buy for</w:t>
      </w:r>
      <w:r>
        <w:rPr>
          <w:rFonts w:ascii="Segoe UI Symbol" w:hAnsi="Segoe UI Symbol" w:cs="Segoe UI Symbol"/>
          <w:b/>
          <w:bCs/>
          <w:color w:val="0000CC"/>
          <w:spacing w:val="-10"/>
        </w:rPr>
        <w:t xml:space="preserve"> </w:t>
      </w:r>
      <w:r>
        <w:rPr>
          <w:rFonts w:ascii="Segoe UI Symbol" w:hAnsi="Segoe UI Symbol" w:cs="Segoe UI Symbol"/>
          <w:b/>
          <w:bCs/>
          <w:color w:val="0000CC"/>
        </w:rPr>
        <w:t>Next</w:t>
      </w:r>
      <w:r>
        <w:rPr>
          <w:rFonts w:ascii="Segoe UI Symbol" w:hAnsi="Segoe UI Symbol" w:cs="Segoe UI Symbol"/>
          <w:b/>
          <w:bCs/>
          <w:color w:val="0000CC"/>
          <w:spacing w:val="-3"/>
        </w:rPr>
        <w:t xml:space="preserve"> </w:t>
      </w:r>
      <w:r>
        <w:rPr>
          <w:rFonts w:ascii="Segoe UI Symbol" w:hAnsi="Segoe UI Symbol" w:cs="Segoe UI Symbol"/>
          <w:b/>
          <w:bCs/>
          <w:color w:val="0000CC"/>
        </w:rPr>
        <w:t>Year:</w:t>
      </w:r>
      <w:r>
        <w:rPr>
          <w:rFonts w:ascii="Segoe UI Symbol" w:hAnsi="Segoe UI Symbol" w:cs="Segoe UI Symbol"/>
          <w:b/>
          <w:bCs/>
          <w:color w:val="0000CC"/>
        </w:rPr>
        <w:tab/>
        <w:t>Notes to My Future</w:t>
      </w:r>
      <w:r>
        <w:rPr>
          <w:rFonts w:ascii="Segoe UI Symbol" w:hAnsi="Segoe UI Symbol" w:cs="Segoe UI Symbol"/>
          <w:b/>
          <w:bCs/>
          <w:color w:val="0000CC"/>
          <w:spacing w:val="-11"/>
        </w:rPr>
        <w:t xml:space="preserve"> </w:t>
      </w:r>
      <w:r>
        <w:rPr>
          <w:rFonts w:ascii="Segoe UI Symbol" w:hAnsi="Segoe UI Symbol" w:cs="Segoe UI Symbol"/>
          <w:b/>
          <w:bCs/>
          <w:color w:val="0000CC"/>
        </w:rPr>
        <w:t>Self: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  <w:tr w:rsidR="009E4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9" w:rsidRDefault="009E4179"/>
        </w:tc>
      </w:tr>
    </w:tbl>
    <w:p w:rsidR="009E4179" w:rsidRDefault="009E4179">
      <w:pPr>
        <w:pStyle w:val="BodyText"/>
        <w:kinsoku w:val="0"/>
        <w:overflowPunct w:val="0"/>
        <w:ind w:left="0" w:firstLine="0"/>
        <w:rPr>
          <w:rFonts w:ascii="Segoe UI Symbol" w:hAnsi="Segoe UI Symbol" w:cs="Segoe UI Symbol"/>
          <w:b/>
          <w:bCs/>
          <w:sz w:val="20"/>
          <w:szCs w:val="20"/>
        </w:rPr>
      </w:pPr>
    </w:p>
    <w:p w:rsidR="009E4179" w:rsidRDefault="009E4179">
      <w:pPr>
        <w:pStyle w:val="BodyText"/>
        <w:kinsoku w:val="0"/>
        <w:overflowPunct w:val="0"/>
        <w:spacing w:before="3"/>
        <w:ind w:left="0" w:firstLine="0"/>
        <w:rPr>
          <w:rFonts w:ascii="Segoe UI Symbol" w:hAnsi="Segoe UI Symbol" w:cs="Segoe UI Symbol"/>
          <w:b/>
          <w:bCs/>
          <w:sz w:val="14"/>
          <w:szCs w:val="14"/>
        </w:rPr>
      </w:pPr>
    </w:p>
    <w:p w:rsidR="009E4179" w:rsidRDefault="00A51739">
      <w:pPr>
        <w:pStyle w:val="BodyText"/>
        <w:kinsoku w:val="0"/>
        <w:overflowPunct w:val="0"/>
        <w:spacing w:line="390" w:lineRule="exact"/>
        <w:ind w:left="2401" w:hanging="89"/>
        <w:rPr>
          <w:rFonts w:ascii="Segoe Print" w:hAnsi="Segoe Print" w:cs="Segoe Prin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-40005</wp:posOffset>
                </wp:positionV>
                <wp:extent cx="927100" cy="800100"/>
                <wp:effectExtent l="0" t="0" r="0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79" w:rsidRDefault="00A517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8096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4179" w:rsidRDefault="009E41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7" style="position:absolute;left:0;text-align:left;margin-left:466.5pt;margin-top:-3.15pt;width:73pt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" o:allowincell="f" filled="f" stroked="f">
                <v:textbox inset="0,0,0,0">
                  <w:txbxContent>
                    <w:p w:rsidR="009E4179" w:rsidRDefault="00A51739">
                      <w:pPr>
                        <w:widowControl/>
                        <w:autoSpaceDE/>
                        <w:autoSpaceDN/>
                        <w:adjustRightInd/>
                        <w:spacing w:line="1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8096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4179" w:rsidRDefault="009E4179"/>
                  </w:txbxContent>
                </v:textbox>
                <w10:wrap anchorx="page"/>
              </v:rect>
            </w:pict>
          </mc:Fallback>
        </mc:AlternateContent>
      </w:r>
      <w:r w:rsidR="009E4179">
        <w:rPr>
          <w:rFonts w:ascii="Segoe Print" w:hAnsi="Segoe Print" w:cs="Segoe Print"/>
          <w:color w:val="0000CC"/>
        </w:rPr>
        <w:t>Another successful Pesach with the</w:t>
      </w:r>
      <w:r w:rsidR="009E4179">
        <w:rPr>
          <w:rFonts w:ascii="Segoe Print" w:hAnsi="Segoe Print" w:cs="Segoe Print"/>
          <w:color w:val="0000CC"/>
          <w:spacing w:val="-15"/>
        </w:rPr>
        <w:t xml:space="preserve"> </w:t>
      </w:r>
      <w:r w:rsidR="009E4179">
        <w:rPr>
          <w:rFonts w:ascii="Segoe Print" w:hAnsi="Segoe Print" w:cs="Segoe Print"/>
          <w:color w:val="0000CC"/>
        </w:rPr>
        <w:t>family!</w:t>
      </w:r>
    </w:p>
    <w:p w:rsidR="009E4179" w:rsidRDefault="009E4179">
      <w:pPr>
        <w:pStyle w:val="BodyText"/>
        <w:kinsoku w:val="0"/>
        <w:overflowPunct w:val="0"/>
        <w:spacing w:line="423" w:lineRule="exact"/>
        <w:ind w:left="2401" w:firstLine="0"/>
        <w:rPr>
          <w:rFonts w:ascii="Segoe Print" w:hAnsi="Segoe Print" w:cs="Segoe Print"/>
          <w:color w:val="000000"/>
        </w:rPr>
      </w:pPr>
      <w:r>
        <w:rPr>
          <w:rFonts w:ascii="Segoe Print" w:hAnsi="Segoe Print" w:cs="Segoe Print"/>
          <w:color w:val="0000CC"/>
        </w:rPr>
        <w:t>Congratulate yourself on a job well</w:t>
      </w:r>
      <w:r>
        <w:rPr>
          <w:rFonts w:ascii="Segoe Print" w:hAnsi="Segoe Print" w:cs="Segoe Print"/>
          <w:color w:val="0000CC"/>
          <w:spacing w:val="-12"/>
        </w:rPr>
        <w:t xml:space="preserve"> </w:t>
      </w:r>
      <w:r>
        <w:rPr>
          <w:rFonts w:ascii="Segoe Print" w:hAnsi="Segoe Print" w:cs="Segoe Print"/>
          <w:color w:val="0000CC"/>
        </w:rPr>
        <w:t>done!</w:t>
      </w:r>
    </w:p>
    <w:sectPr w:rsidR="009E4179">
      <w:headerReference w:type="default" r:id="rId17"/>
      <w:pgSz w:w="12240" w:h="15840"/>
      <w:pgMar w:top="720" w:right="1220" w:bottom="280" w:left="1220" w:header="0" w:footer="0" w:gutter="0"/>
      <w:pgBorders w:offsetFrom="page">
        <w:top w:val="thickThinSmallGap" w:sz="24" w:space="24" w:color="000000"/>
        <w:left w:val="thickThinSmallGap" w:sz="24" w:space="24" w:color="000000"/>
        <w:bottom w:val="thinThickSmallGap" w:sz="24" w:space="24" w:color="000000"/>
        <w:right w:val="thinThickSmallGap" w:sz="24" w:space="24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99" w:rsidRDefault="00A41899">
      <w:r>
        <w:separator/>
      </w:r>
    </w:p>
  </w:endnote>
  <w:endnote w:type="continuationSeparator" w:id="0">
    <w:p w:rsidR="00A41899" w:rsidRDefault="00A4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99" w:rsidRDefault="00A41899">
      <w:r>
        <w:separator/>
      </w:r>
    </w:p>
  </w:footnote>
  <w:footnote w:type="continuationSeparator" w:id="0">
    <w:p w:rsidR="00A41899" w:rsidRDefault="00A4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79" w:rsidRDefault="00A51739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6991350</wp:posOffset>
              </wp:positionH>
              <wp:positionV relativeFrom="page">
                <wp:posOffset>434975</wp:posOffset>
              </wp:positionV>
              <wp:extent cx="23304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179" w:rsidRDefault="009E4179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B”SD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50.5pt;margin-top:34.25pt;width:18.3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thqwIAAKg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" o:allowincell="f" filled="f" stroked="f">
              <v:textbox inset="0,0,0,0">
                <w:txbxContent>
                  <w:p w:rsidR="009E4179" w:rsidRDefault="009E4179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B”SD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79" w:rsidRDefault="009E4179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Vrinda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79" w:rsidRDefault="009E4179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Vrinda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79" w:rsidRDefault="009E4179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Vrind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◻"/>
      <w:lvlJc w:val="left"/>
      <w:pPr>
        <w:ind w:left="820" w:hanging="360"/>
      </w:pPr>
      <w:rPr>
        <w:rFonts w:ascii="Symbol" w:hAnsi="Symbol"/>
        <w:b w:val="0"/>
        <w:w w:val="60"/>
        <w:sz w:val="24"/>
      </w:rPr>
    </w:lvl>
    <w:lvl w:ilvl="1">
      <w:numFmt w:val="bullet"/>
      <w:lvlText w:val="•"/>
      <w:lvlJc w:val="left"/>
      <w:pPr>
        <w:ind w:left="1170" w:hanging="360"/>
      </w:pPr>
    </w:lvl>
    <w:lvl w:ilvl="2">
      <w:numFmt w:val="bullet"/>
      <w:lvlText w:val="•"/>
      <w:lvlJc w:val="left"/>
      <w:pPr>
        <w:ind w:left="1521" w:hanging="360"/>
      </w:pPr>
    </w:lvl>
    <w:lvl w:ilvl="3">
      <w:numFmt w:val="bullet"/>
      <w:lvlText w:val="•"/>
      <w:lvlJc w:val="left"/>
      <w:pPr>
        <w:ind w:left="1871" w:hanging="360"/>
      </w:pPr>
    </w:lvl>
    <w:lvl w:ilvl="4">
      <w:numFmt w:val="bullet"/>
      <w:lvlText w:val="•"/>
      <w:lvlJc w:val="left"/>
      <w:pPr>
        <w:ind w:left="2222" w:hanging="360"/>
      </w:pPr>
    </w:lvl>
    <w:lvl w:ilvl="5">
      <w:numFmt w:val="bullet"/>
      <w:lvlText w:val="•"/>
      <w:lvlJc w:val="left"/>
      <w:pPr>
        <w:ind w:left="2573" w:hanging="360"/>
      </w:pPr>
    </w:lvl>
    <w:lvl w:ilvl="6">
      <w:numFmt w:val="bullet"/>
      <w:lvlText w:val="•"/>
      <w:lvlJc w:val="left"/>
      <w:pPr>
        <w:ind w:left="2923" w:hanging="360"/>
      </w:pPr>
    </w:lvl>
    <w:lvl w:ilvl="7">
      <w:numFmt w:val="bullet"/>
      <w:lvlText w:val="•"/>
      <w:lvlJc w:val="left"/>
      <w:pPr>
        <w:ind w:left="3274" w:hanging="360"/>
      </w:pPr>
    </w:lvl>
    <w:lvl w:ilvl="8">
      <w:numFmt w:val="bullet"/>
      <w:lvlText w:val="•"/>
      <w:lvlJc w:val="left"/>
      <w:pPr>
        <w:ind w:left="3625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◻"/>
      <w:lvlJc w:val="left"/>
      <w:pPr>
        <w:ind w:left="460" w:hanging="360"/>
      </w:pPr>
      <w:rPr>
        <w:rFonts w:ascii="Symbol" w:hAnsi="Symbol"/>
        <w:b w:val="0"/>
        <w:w w:val="60"/>
        <w:sz w:val="24"/>
      </w:rPr>
    </w:lvl>
    <w:lvl w:ilvl="1">
      <w:numFmt w:val="bullet"/>
      <w:lvlText w:val="◻"/>
      <w:lvlJc w:val="left"/>
      <w:pPr>
        <w:ind w:left="820" w:hanging="360"/>
      </w:pPr>
      <w:rPr>
        <w:rFonts w:ascii="Symbol" w:hAnsi="Symbol"/>
        <w:b w:val="0"/>
        <w:w w:val="60"/>
        <w:sz w:val="24"/>
      </w:rPr>
    </w:lvl>
    <w:lvl w:ilvl="2">
      <w:numFmt w:val="bullet"/>
      <w:lvlText w:val="◻"/>
      <w:lvlJc w:val="left"/>
      <w:pPr>
        <w:ind w:left="5860" w:hanging="360"/>
      </w:pPr>
      <w:rPr>
        <w:rFonts w:ascii="Symbol" w:hAnsi="Symbol"/>
        <w:b w:val="0"/>
        <w:w w:val="60"/>
        <w:sz w:val="24"/>
      </w:rPr>
    </w:lvl>
    <w:lvl w:ilvl="3">
      <w:numFmt w:val="bullet"/>
      <w:lvlText w:val="•"/>
      <w:lvlJc w:val="left"/>
      <w:pPr>
        <w:ind w:left="4906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2998" w:hanging="360"/>
      </w:pPr>
    </w:lvl>
    <w:lvl w:ilvl="6">
      <w:numFmt w:val="bullet"/>
      <w:lvlText w:val="•"/>
      <w:lvlJc w:val="left"/>
      <w:pPr>
        <w:ind w:left="2044" w:hanging="360"/>
      </w:pPr>
    </w:lvl>
    <w:lvl w:ilvl="7">
      <w:numFmt w:val="bullet"/>
      <w:lvlText w:val="•"/>
      <w:lvlJc w:val="left"/>
      <w:pPr>
        <w:ind w:left="1090" w:hanging="360"/>
      </w:pPr>
    </w:lvl>
    <w:lvl w:ilvl="8">
      <w:numFmt w:val="bullet"/>
      <w:lvlText w:val="•"/>
      <w:lvlJc w:val="left"/>
      <w:pPr>
        <w:ind w:left="136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939" w:hanging="360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1292" w:hanging="360"/>
      </w:pPr>
    </w:lvl>
    <w:lvl w:ilvl="2">
      <w:numFmt w:val="bullet"/>
      <w:lvlText w:val="•"/>
      <w:lvlJc w:val="left"/>
      <w:pPr>
        <w:ind w:left="1644" w:hanging="360"/>
      </w:pPr>
    </w:lvl>
    <w:lvl w:ilvl="3">
      <w:numFmt w:val="bullet"/>
      <w:lvlText w:val="•"/>
      <w:lvlJc w:val="left"/>
      <w:pPr>
        <w:ind w:left="1997" w:hanging="360"/>
      </w:pPr>
    </w:lvl>
    <w:lvl w:ilvl="4">
      <w:numFmt w:val="bullet"/>
      <w:lvlText w:val="•"/>
      <w:lvlJc w:val="left"/>
      <w:pPr>
        <w:ind w:left="2349" w:hanging="360"/>
      </w:pPr>
    </w:lvl>
    <w:lvl w:ilvl="5">
      <w:numFmt w:val="bullet"/>
      <w:lvlText w:val="•"/>
      <w:lvlJc w:val="left"/>
      <w:pPr>
        <w:ind w:left="2701" w:hanging="360"/>
      </w:pPr>
    </w:lvl>
    <w:lvl w:ilvl="6">
      <w:numFmt w:val="bullet"/>
      <w:lvlText w:val="•"/>
      <w:lvlJc w:val="left"/>
      <w:pPr>
        <w:ind w:left="3054" w:hanging="360"/>
      </w:pPr>
    </w:lvl>
    <w:lvl w:ilvl="7">
      <w:numFmt w:val="bullet"/>
      <w:lvlText w:val="•"/>
      <w:lvlJc w:val="left"/>
      <w:pPr>
        <w:ind w:left="3406" w:hanging="360"/>
      </w:pPr>
    </w:lvl>
    <w:lvl w:ilvl="8">
      <w:numFmt w:val="bullet"/>
      <w:lvlText w:val="•"/>
      <w:lvlJc w:val="left"/>
      <w:pPr>
        <w:ind w:left="3759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939" w:hanging="360"/>
      </w:pPr>
      <w:rPr>
        <w:rFonts w:ascii="Symbol" w:hAnsi="Symbol"/>
        <w:b w:val="0"/>
        <w:w w:val="99"/>
      </w:rPr>
    </w:lvl>
    <w:lvl w:ilvl="1">
      <w:numFmt w:val="bullet"/>
      <w:lvlText w:val="•"/>
      <w:lvlJc w:val="left"/>
      <w:pPr>
        <w:ind w:left="1274" w:hanging="360"/>
      </w:pPr>
    </w:lvl>
    <w:lvl w:ilvl="2">
      <w:numFmt w:val="bullet"/>
      <w:lvlText w:val="•"/>
      <w:lvlJc w:val="left"/>
      <w:pPr>
        <w:ind w:left="1608" w:hanging="360"/>
      </w:pPr>
    </w:lvl>
    <w:lvl w:ilvl="3">
      <w:numFmt w:val="bullet"/>
      <w:lvlText w:val="•"/>
      <w:lvlJc w:val="left"/>
      <w:pPr>
        <w:ind w:left="1942" w:hanging="360"/>
      </w:pPr>
    </w:lvl>
    <w:lvl w:ilvl="4">
      <w:numFmt w:val="bullet"/>
      <w:lvlText w:val="•"/>
      <w:lvlJc w:val="left"/>
      <w:pPr>
        <w:ind w:left="2277" w:hanging="360"/>
      </w:pPr>
    </w:lvl>
    <w:lvl w:ilvl="5">
      <w:numFmt w:val="bullet"/>
      <w:lvlText w:val="•"/>
      <w:lvlJc w:val="left"/>
      <w:pPr>
        <w:ind w:left="2611" w:hanging="360"/>
      </w:pPr>
    </w:lvl>
    <w:lvl w:ilvl="6">
      <w:numFmt w:val="bullet"/>
      <w:lvlText w:val="•"/>
      <w:lvlJc w:val="left"/>
      <w:pPr>
        <w:ind w:left="2945" w:hanging="360"/>
      </w:pPr>
    </w:lvl>
    <w:lvl w:ilvl="7">
      <w:numFmt w:val="bullet"/>
      <w:lvlText w:val="•"/>
      <w:lvlJc w:val="left"/>
      <w:pPr>
        <w:ind w:left="3279" w:hanging="360"/>
      </w:pPr>
    </w:lvl>
    <w:lvl w:ilvl="8">
      <w:numFmt w:val="bullet"/>
      <w:lvlText w:val="•"/>
      <w:lvlJc w:val="left"/>
      <w:pPr>
        <w:ind w:left="3614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939" w:hanging="360"/>
      </w:pPr>
      <w:rPr>
        <w:rFonts w:ascii="Segoe UI Symbol" w:hAnsi="Segoe UI Symbol" w:cs="Segoe UI Symbo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2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598" w:hanging="360"/>
      </w:pPr>
    </w:lvl>
    <w:lvl w:ilvl="4">
      <w:numFmt w:val="bullet"/>
      <w:lvlText w:val="•"/>
      <w:lvlJc w:val="left"/>
      <w:pPr>
        <w:ind w:left="4484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256" w:hanging="360"/>
      </w:pPr>
    </w:lvl>
    <w:lvl w:ilvl="7">
      <w:numFmt w:val="bullet"/>
      <w:lvlText w:val="•"/>
      <w:lvlJc w:val="left"/>
      <w:pPr>
        <w:ind w:left="7142" w:hanging="360"/>
      </w:pPr>
    </w:lvl>
    <w:lvl w:ilvl="8">
      <w:numFmt w:val="bullet"/>
      <w:lvlText w:val="•"/>
      <w:lvlJc w:val="left"/>
      <w:pPr>
        <w:ind w:left="8028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6"/>
    <w:rsid w:val="00761756"/>
    <w:rsid w:val="009E4179"/>
    <w:rsid w:val="00A41899"/>
    <w:rsid w:val="00A51739"/>
    <w:rsid w:val="00A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C32EA15-D002-42C1-9EB4-736E74F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2"/>
      <w:outlineLvl w:val="0"/>
    </w:pPr>
    <w:rPr>
      <w:rFonts w:ascii="Segoe UI Symbol" w:hAnsi="Segoe UI Symbol" w:cs="Segoe UI Symbo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-1"/>
      <w:outlineLvl w:val="1"/>
    </w:pPr>
    <w:rPr>
      <w:rFonts w:ascii="Segoe UI Light" w:hAnsi="Segoe UI Light" w:cs="Segoe U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Vrinda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Vrinda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Segoe UI Light" w:hAnsi="Segoe UI Light" w:cs="Segoe UI Ligh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Vrind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2021-03-12T13:51:00Z</dcterms:created>
  <dcterms:modified xsi:type="dcterms:W3CDTF">2021-03-12T13:51:00Z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