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3B37">
      <w:pPr>
        <w:pStyle w:val="ListParagraph"/>
        <w:kinsoku w:val="0"/>
        <w:overflowPunct w:val="0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240665</wp:posOffset>
                </wp:positionV>
                <wp:extent cx="7240905" cy="4629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905" cy="462915"/>
                          <a:chOff x="453" y="379"/>
                          <a:chExt cx="11403" cy="729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" y="380"/>
                            <a:ext cx="114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380"/>
                            <a:ext cx="11403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57A71">
                              <w:pPr>
                                <w:pStyle w:val="ListParagraph"/>
                                <w:kinsoku w:val="0"/>
                                <w:overflowPunct w:val="0"/>
                                <w:spacing w:before="118"/>
                                <w:ind w:left="168"/>
                                <w:rPr>
                                  <w:rFonts w:ascii="Arial" w:hAnsi="Arial" w:cs="Arial"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2"/>
                                  <w:w w:val="85"/>
                                  <w:sz w:val="46"/>
                                  <w:szCs w:val="46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30"/>
                                  <w:w w:val="85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85"/>
                                  <w:sz w:val="46"/>
                                  <w:szCs w:val="46"/>
                                </w:rPr>
                                <w:t>Ultimatest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30"/>
                                  <w:w w:val="85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3"/>
                                  <w:w w:val="85"/>
                                  <w:sz w:val="46"/>
                                  <w:szCs w:val="46"/>
                                </w:rPr>
                                <w:t>Grocery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30"/>
                                  <w:w w:val="85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4"/>
                                  <w:w w:val="85"/>
                                  <w:sz w:val="46"/>
                                  <w:szCs w:val="46"/>
                                </w:rPr>
                                <w:t>List!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65pt;margin-top:18.95pt;width:570.15pt;height:36.45pt;z-index:-251659776;mso-position-horizontal-relative:page;mso-position-vertical-relative:page" coordorigin="453,379" coordsize="11403,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54;top:380;width:114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HV/DAAAA2gAAAA8AAABkcnMvZG93bnJldi54bWxEj0FrwkAUhO8F/8PyhN6ajRZFoqtIQQgU&#10;BFNRvD2yzySafRt2V5P++26h0OMwM98wq81gWvEk5xvLCiZJCoK4tLrhSsHxa/e2AOEDssbWMin4&#10;Jg+b9ehlhZm2PR/oWYRKRAj7DBXUIXSZlL6syaBPbEccvat1BkOUrpLaYR/hppXTNJ1Lgw3HhRo7&#10;+qipvBcPo2C+3336MN13t5PLZXHJz9Q/3pV6HQ/bJYhAQ/gP/7VzrWAG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gdX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4;top:380;width:11403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E57A71">
                        <w:pPr>
                          <w:pStyle w:val="ListParagraph"/>
                          <w:kinsoku w:val="0"/>
                          <w:overflowPunct w:val="0"/>
                          <w:spacing w:before="118"/>
                          <w:ind w:left="168"/>
                          <w:rPr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2"/>
                            <w:w w:val="85"/>
                            <w:sz w:val="46"/>
                            <w:szCs w:val="46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30"/>
                            <w:w w:val="85"/>
                            <w:sz w:val="46"/>
                            <w:szCs w:val="4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3"/>
                            <w:w w:val="85"/>
                            <w:sz w:val="46"/>
                            <w:szCs w:val="46"/>
                          </w:rPr>
                          <w:t>Ultimatest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30"/>
                            <w:w w:val="85"/>
                            <w:sz w:val="46"/>
                            <w:szCs w:val="4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3"/>
                            <w:w w:val="85"/>
                            <w:sz w:val="46"/>
                            <w:szCs w:val="46"/>
                          </w:rPr>
                          <w:t>Grocery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30"/>
                            <w:w w:val="85"/>
                            <w:sz w:val="46"/>
                            <w:szCs w:val="4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4"/>
                            <w:w w:val="85"/>
                            <w:sz w:val="46"/>
                            <w:szCs w:val="46"/>
                          </w:rPr>
                          <w:t>List!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6388100</wp:posOffset>
                </wp:positionH>
                <wp:positionV relativeFrom="page">
                  <wp:posOffset>6151880</wp:posOffset>
                </wp:positionV>
                <wp:extent cx="86360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0"/>
                        </a:xfrm>
                        <a:custGeom>
                          <a:avLst/>
                          <a:gdLst>
                            <a:gd name="T0" fmla="*/ 0 w 1360"/>
                            <a:gd name="T1" fmla="*/ 0 h 20"/>
                            <a:gd name="T2" fmla="*/ 1360 w 1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60" h="2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B65B5" id="Freeform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3pt,484.4pt,571pt,484.4pt" coordsize="1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" o:allowincell="f" filled="f" strokecolor="#221e1f" strokeweight=".4pt">
                <v:path arrowok="t" o:connecttype="custom" o:connectlocs="0,0;863600,0" o:connectangles="0,0"/>
                <w10:wrap anchorx="page" anchory="page"/>
              </v:polyline>
            </w:pict>
          </mc:Fallback>
        </mc:AlternateContent>
      </w:r>
    </w:p>
    <w:p w:rsidR="00000000" w:rsidRDefault="00E57A71">
      <w:pPr>
        <w:pStyle w:val="ListParagraph"/>
        <w:kinsoku w:val="0"/>
        <w:overflowPunct w:val="0"/>
        <w:rPr>
          <w:rFonts w:cs="Times New Roman"/>
          <w:sz w:val="20"/>
          <w:szCs w:val="20"/>
        </w:rPr>
      </w:pPr>
    </w:p>
    <w:p w:rsidR="00000000" w:rsidRDefault="00E57A71">
      <w:pPr>
        <w:pStyle w:val="ListParagraph"/>
        <w:kinsoku w:val="0"/>
        <w:overflowPunct w:val="0"/>
        <w:spacing w:before="3"/>
        <w:rPr>
          <w:rFonts w:cs="Times New Roman"/>
          <w:sz w:val="14"/>
          <w:szCs w:val="1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887"/>
        <w:gridCol w:w="1866"/>
        <w:gridCol w:w="1926"/>
        <w:gridCol w:w="1860"/>
        <w:gridCol w:w="18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1"/>
        </w:trPr>
        <w:tc>
          <w:tcPr>
            <w:tcW w:w="1803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000000" w:rsidRDefault="00E57A71">
            <w:pPr>
              <w:pStyle w:val="TableParagraph"/>
              <w:kinsoku w:val="0"/>
              <w:overflowPunct w:val="0"/>
              <w:spacing w:before="195"/>
              <w:ind w:left="115"/>
              <w:rPr>
                <w:rFonts w:ascii="Wingdings" w:hAnsi="Wingdings" w:cs="Wingdings"/>
                <w:color w:val="000000"/>
                <w:spacing w:val="-12"/>
              </w:rPr>
            </w:pPr>
            <w:r>
              <w:rPr>
                <w:rFonts w:ascii="Wingdings" w:hAnsi="Wingdings" w:cs="Wingdings"/>
                <w:color w:val="EEEA53"/>
                <w:spacing w:val="-12"/>
                <w:w w:val="85"/>
              </w:rPr>
              <w:t></w:t>
            </w:r>
            <w:r>
              <w:rPr>
                <w:rFonts w:ascii="Arial" w:hAnsi="Arial" w:cs="Arial"/>
                <w:b/>
                <w:bCs/>
                <w:color w:val="A3BF3A"/>
                <w:spacing w:val="-12"/>
                <w:w w:val="85"/>
              </w:rPr>
              <w:t>FOODSTUFFS</w:t>
            </w:r>
            <w:r>
              <w:rPr>
                <w:rFonts w:ascii="Wingdings" w:hAnsi="Wingdings" w:cs="Wingdings"/>
                <w:color w:val="EEEA53"/>
                <w:spacing w:val="-12"/>
                <w:w w:val="85"/>
              </w:rPr>
              <w:t></w:t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21" w:line="224" w:lineRule="exact"/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Fresh</w:t>
            </w:r>
            <w:r>
              <w:rPr>
                <w:rFonts w:ascii="Arial" w:hAnsi="Arial" w:cs="Arial"/>
                <w:b/>
                <w:bCs/>
                <w:color w:val="231F20"/>
                <w:spacing w:val="3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vegetables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kinsoku w:val="0"/>
              <w:overflowPunct w:val="0"/>
              <w:spacing w:line="176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Asparagus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Broccoli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Carrots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Cauliflower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Celery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Corn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Cucumbers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Lettuce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Greens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Mushrooms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Onions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Peppers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Potatoes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Spinach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Squash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Zucchini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kinsoku w:val="0"/>
              <w:overflowPunct w:val="0"/>
              <w:spacing w:line="182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Tomatoes*</w:t>
            </w:r>
          </w:p>
          <w:p w:rsidR="00000000" w:rsidRDefault="00E57A71">
            <w:pPr>
              <w:pStyle w:val="TableParagraph"/>
              <w:tabs>
                <w:tab w:val="left" w:pos="1559"/>
              </w:tabs>
              <w:kinsoku w:val="0"/>
              <w:overflowPunct w:val="0"/>
              <w:spacing w:before="2"/>
              <w:ind w:left="9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559"/>
              </w:tabs>
              <w:kinsoku w:val="0"/>
              <w:overflowPunct w:val="0"/>
              <w:spacing w:before="2"/>
              <w:ind w:left="9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98" w:line="224" w:lineRule="exact"/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Fresh</w:t>
            </w:r>
            <w:r>
              <w:rPr>
                <w:rFonts w:ascii="Arial" w:hAnsi="Arial" w:cs="Arial"/>
                <w:b/>
                <w:bCs/>
                <w:color w:val="231F20"/>
                <w:spacing w:val="-2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fruits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kinsoku w:val="0"/>
              <w:overflowPunct w:val="0"/>
              <w:spacing w:line="176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Apples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Avocados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Bananas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Berries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Cherries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Grapefruit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Grapes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Kiwis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Lemons /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Limes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Melon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Oranges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Peaches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Nectarines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Pears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2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Plums</w:t>
            </w:r>
          </w:p>
          <w:p w:rsidR="00000000" w:rsidRDefault="00E57A71">
            <w:pPr>
              <w:pStyle w:val="TableParagraph"/>
              <w:tabs>
                <w:tab w:val="left" w:pos="1559"/>
              </w:tabs>
              <w:kinsoku w:val="0"/>
              <w:overflowPunct w:val="0"/>
              <w:spacing w:before="2"/>
              <w:ind w:left="9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559"/>
              </w:tabs>
              <w:kinsoku w:val="0"/>
              <w:overflowPunct w:val="0"/>
              <w:spacing w:before="2"/>
              <w:ind w:left="9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96" w:line="224" w:lineRule="exact"/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Refrigerated</w:t>
            </w:r>
            <w:r>
              <w:rPr>
                <w:rFonts w:ascii="Arial" w:hAnsi="Arial" w:cs="Arial"/>
                <w:b/>
                <w:bCs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items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76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Bagels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Chip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dip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English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muffins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78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Eggs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Fake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eggs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78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Fruit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juice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Hummus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Ready-bake</w:t>
            </w:r>
            <w:r>
              <w:rPr>
                <w:rFonts w:ascii="Arial" w:hAnsi="Arial" w:cs="Arial"/>
                <w:color w:val="231F20"/>
                <w:spacing w:val="3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breads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</w:rPr>
              <w:t>Tofu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kinsoku w:val="0"/>
              <w:overflowPunct w:val="0"/>
              <w:spacing w:line="182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Tortillas</w:t>
            </w:r>
          </w:p>
          <w:p w:rsidR="00000000" w:rsidRDefault="00E57A71">
            <w:pPr>
              <w:pStyle w:val="TableParagraph"/>
              <w:tabs>
                <w:tab w:val="left" w:pos="1559"/>
              </w:tabs>
              <w:kinsoku w:val="0"/>
              <w:overflowPunct w:val="0"/>
              <w:spacing w:before="2"/>
              <w:ind w:left="9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559"/>
              </w:tabs>
              <w:kinsoku w:val="0"/>
              <w:overflowPunct w:val="0"/>
              <w:spacing w:before="2"/>
              <w:ind w:left="9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0"/>
                <w:sz w:val="20"/>
                <w:szCs w:val="20"/>
              </w:rPr>
              <w:t>Frozen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76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Breakfasts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Burritos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Fish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sticks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Ice cream /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Sorbet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Juice</w:t>
            </w:r>
            <w:r>
              <w:rPr>
                <w:rFonts w:ascii="Arial" w:hAnsi="Arial" w:cs="Arial"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concentrate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Pizza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Pizza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Rolls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Popsicles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kinsoku w:val="0"/>
              <w:overflowPunct w:val="0"/>
              <w:spacing w:line="180" w:lineRule="exact"/>
              <w:ind w:left="279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 xml:space="preserve">Fries /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Tater</w:t>
            </w:r>
            <w:r>
              <w:rPr>
                <w:rFonts w:ascii="Arial" w:hAnsi="Arial" w:cs="Arial"/>
                <w:color w:val="231F20"/>
                <w:spacing w:val="-2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tots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TV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dinners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Vegetables</w:t>
            </w:r>
          </w:p>
          <w:p w:rsidR="00000000" w:rsidRDefault="00E57A7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kinsoku w:val="0"/>
              <w:overflowPunct w:val="0"/>
              <w:spacing w:line="182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Veggie</w:t>
            </w:r>
            <w:r>
              <w:rPr>
                <w:rFonts w:ascii="Arial" w:hAnsi="Arial" w:cs="Arial"/>
                <w:color w:val="231F20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burgers</w:t>
            </w:r>
          </w:p>
          <w:p w:rsidR="00000000" w:rsidRDefault="00E57A71">
            <w:pPr>
              <w:pStyle w:val="TableParagraph"/>
              <w:tabs>
                <w:tab w:val="left" w:pos="1559"/>
              </w:tabs>
              <w:kinsoku w:val="0"/>
              <w:overflowPunct w:val="0"/>
              <w:spacing w:before="2"/>
              <w:ind w:left="9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559"/>
              </w:tabs>
              <w:kinsoku w:val="0"/>
              <w:overflowPunct w:val="0"/>
              <w:spacing w:before="2"/>
              <w:ind w:left="98"/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</w:tc>
        <w:tc>
          <w:tcPr>
            <w:tcW w:w="1887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000000" w:rsidRDefault="00E57A71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16"/>
                <w:szCs w:val="16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spacing w:line="224" w:lineRule="exact"/>
              <w:ind w:left="1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7"/>
                <w:w w:val="85"/>
                <w:sz w:val="20"/>
                <w:szCs w:val="20"/>
              </w:rPr>
              <w:t xml:space="preserve">Condiments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231F20"/>
                <w:spacing w:val="-1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85"/>
                <w:sz w:val="20"/>
                <w:szCs w:val="20"/>
              </w:rPr>
              <w:t>Sauces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BBQ</w:t>
            </w:r>
            <w:r>
              <w:rPr>
                <w:rFonts w:ascii="Arial" w:hAnsi="Arial" w:cs="Arial"/>
                <w:color w:val="231F20"/>
                <w:spacing w:val="-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sauce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Gravy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Honey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Hot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sauce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Jam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Jelly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Preserves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Ketchup /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Mustard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Mayonnaise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Pasta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sauce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Relish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Salad</w:t>
            </w:r>
            <w:r>
              <w:rPr>
                <w:rFonts w:ascii="Arial" w:hAnsi="Arial" w:cs="Arial"/>
                <w:color w:val="231F20"/>
                <w:spacing w:val="2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dressing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Salsa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Soy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sauce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Steak</w:t>
            </w:r>
            <w:r>
              <w:rPr>
                <w:rFonts w:ascii="Arial" w:hAnsi="Arial" w:cs="Arial"/>
                <w:color w:val="231F20"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sauce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Syrup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82" w:lineRule="exact"/>
              <w:ind w:left="370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Worcestershire</w:t>
            </w:r>
            <w:r>
              <w:rPr>
                <w:rFonts w:ascii="Arial" w:hAnsi="Arial" w:cs="Arial"/>
                <w:color w:val="231F20"/>
                <w:spacing w:val="3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sauce</w:t>
            </w:r>
          </w:p>
          <w:p w:rsidR="00000000" w:rsidRDefault="00E57A71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6" w:line="222" w:lineRule="exact"/>
              <w:ind w:left="1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Various</w:t>
            </w:r>
            <w:r>
              <w:rPr>
                <w:rFonts w:ascii="Arial" w:hAnsi="Arial" w:cs="Arial"/>
                <w:b/>
                <w:bCs/>
                <w:color w:val="231F20"/>
                <w:spacing w:val="3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groceries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2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Bouillon</w:t>
            </w:r>
            <w:r>
              <w:rPr>
                <w:rFonts w:ascii="Arial" w:hAnsi="Arial" w:cs="Arial"/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cubes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Cereal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Coffee /</w:t>
            </w:r>
            <w:r>
              <w:rPr>
                <w:rFonts w:ascii="Arial" w:hAnsi="Arial" w:cs="Arial"/>
                <w:color w:val="231F20"/>
                <w:spacing w:val="-2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Filters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Instant</w:t>
            </w:r>
            <w:r>
              <w:rPr>
                <w:rFonts w:ascii="Arial" w:hAnsi="Arial" w:cs="Arial"/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potatoes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Lemon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Lime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juice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Mac &amp;</w:t>
            </w:r>
            <w:r>
              <w:rPr>
                <w:rFonts w:ascii="Arial" w:hAnsi="Arial" w:cs="Arial"/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cheese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Olive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oil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Pancake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Waffle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mix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Pasta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Peanut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butter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8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Pickles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Rice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78" w:lineRule="exact"/>
              <w:ind w:left="370" w:hanging="175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6"/>
                <w:w w:val="90"/>
                <w:sz w:val="16"/>
                <w:szCs w:val="16"/>
              </w:rPr>
              <w:t>Tea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80" w:lineRule="exact"/>
              <w:ind w:left="370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Vegetable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oil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82" w:lineRule="exact"/>
              <w:ind w:left="370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Vinegar</w:t>
            </w:r>
          </w:p>
          <w:p w:rsidR="00000000" w:rsidRDefault="00E57A71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Canned</w:t>
            </w:r>
            <w:r>
              <w:rPr>
                <w:rFonts w:ascii="Arial" w:hAnsi="Arial" w:cs="Arial"/>
                <w:b/>
                <w:bCs/>
                <w:color w:val="231F20"/>
                <w:spacing w:val="1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foods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76" w:lineRule="exact"/>
              <w:ind w:left="370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Applesauce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Baked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beans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Chili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Fruit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Olives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80" w:lineRule="exact"/>
              <w:ind w:left="370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Tinned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meats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80" w:lineRule="exact"/>
              <w:ind w:left="370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 xml:space="preserve">Tuna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Chicken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80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Soups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80" w:lineRule="exact"/>
              <w:ind w:left="370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Tomatoes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82" w:lineRule="exact"/>
              <w:ind w:left="370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Veggies</w:t>
            </w:r>
          </w:p>
          <w:p w:rsidR="00000000" w:rsidRDefault="00E57A71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6" w:line="222" w:lineRule="exact"/>
              <w:ind w:left="1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Spices</w:t>
            </w:r>
            <w:r>
              <w:rPr>
                <w:rFonts w:ascii="Arial" w:hAnsi="Arial" w:cs="Arial"/>
                <w:b/>
                <w:bCs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herbs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2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Basil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Black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pepper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Cilantro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Cinnamon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Garlic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Ginger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Mint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Oregano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Paprika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Parsley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Red</w:t>
            </w:r>
            <w:r>
              <w:rPr>
                <w:rFonts w:ascii="Arial" w:hAnsi="Arial" w:cs="Arial"/>
                <w:color w:val="231F20"/>
                <w:spacing w:val="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pepper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Salt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kinsoku w:val="0"/>
              <w:overflowPunct w:val="0"/>
              <w:spacing w:line="176" w:lineRule="exact"/>
              <w:ind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Spice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mix</w:t>
            </w:r>
          </w:p>
          <w:p w:rsidR="00000000" w:rsidRDefault="00E57A71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kinsoku w:val="0"/>
              <w:overflowPunct w:val="0"/>
              <w:spacing w:line="180" w:lineRule="exact"/>
              <w:ind w:left="370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Vanilla</w:t>
            </w:r>
            <w:r>
              <w:rPr>
                <w:rFonts w:ascii="Arial" w:hAnsi="Arial" w:cs="Arial"/>
                <w:color w:val="231F20"/>
                <w:spacing w:val="2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extract</w:t>
            </w:r>
          </w:p>
          <w:p w:rsidR="00000000" w:rsidRDefault="00E57A71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2"/>
              <w:ind w:left="195"/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</w:tc>
        <w:tc>
          <w:tcPr>
            <w:tcW w:w="186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000000" w:rsidRDefault="00E57A71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16"/>
                <w:szCs w:val="16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spacing w:line="224" w:lineRule="exact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Dairy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Butter /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Margarine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Cottage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cheese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Half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half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Milk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Sour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cream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kinsoku w:val="0"/>
              <w:overflowPunct w:val="0"/>
              <w:spacing w:line="180" w:lineRule="exact"/>
              <w:ind w:left="363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Whipped</w:t>
            </w:r>
            <w:r>
              <w:rPr>
                <w:rFonts w:ascii="Arial" w:hAnsi="Arial" w:cs="Arial"/>
                <w:color w:val="231F20"/>
                <w:spacing w:val="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cream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kinsoku w:val="0"/>
              <w:overflowPunct w:val="0"/>
              <w:spacing w:line="182" w:lineRule="exact"/>
              <w:ind w:left="363" w:hanging="175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3"/>
                <w:w w:val="90"/>
                <w:sz w:val="16"/>
                <w:szCs w:val="16"/>
              </w:rPr>
              <w:t>Yogurt</w:t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0"/>
                <w:sz w:val="20"/>
                <w:szCs w:val="20"/>
              </w:rPr>
              <w:t>Cheese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Bleu</w:t>
            </w:r>
            <w:r>
              <w:rPr>
                <w:rFonts w:ascii="Arial" w:hAnsi="Arial" w:cs="Arial"/>
                <w:color w:val="231F20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cheese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Cheddar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Cottage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cheese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Cream</w:t>
            </w:r>
            <w:r>
              <w:rPr>
                <w:rFonts w:ascii="Arial" w:hAnsi="Arial" w:cs="Arial"/>
                <w:color w:val="231F20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cheese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Feta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Goat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cheese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Mozzarella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Provolone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Parmesan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Provolone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Ricotta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Sandwich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slices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Swiss</w:t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Meat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Bacon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Sausage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Beef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Chicken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Ground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beef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Turkey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Ham /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Pork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Hot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dogs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Lunchmeat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kinsoku w:val="0"/>
              <w:overflowPunct w:val="0"/>
              <w:spacing w:line="182" w:lineRule="exact"/>
              <w:ind w:left="363" w:hanging="175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3"/>
                <w:w w:val="95"/>
                <w:sz w:val="16"/>
                <w:szCs w:val="16"/>
              </w:rPr>
              <w:t>Turkey</w:t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0"/>
                <w:sz w:val="20"/>
                <w:szCs w:val="20"/>
              </w:rPr>
              <w:t>Seafood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Catfish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Crab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Lobster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Mussels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Oysters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Salmon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Shrimp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kinsoku w:val="0"/>
              <w:overflowPunct w:val="0"/>
              <w:spacing w:line="180" w:lineRule="exact"/>
              <w:ind w:left="363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Tilapia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kinsoku w:val="0"/>
              <w:overflowPunct w:val="0"/>
              <w:spacing w:line="182" w:lineRule="exact"/>
              <w:ind w:left="363" w:hanging="17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</w:rPr>
              <w:t>Tuna</w:t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0"/>
                <w:sz w:val="20"/>
                <w:szCs w:val="20"/>
              </w:rPr>
              <w:t>Beverages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Beer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Club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soda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Tonic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Champagne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7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Gin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7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Juice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Mixers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Red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wine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wine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Rum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7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Saké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7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Soda</w:t>
            </w:r>
            <w:r>
              <w:rPr>
                <w:rFonts w:ascii="Arial" w:hAnsi="Arial" w:cs="Arial"/>
                <w:color w:val="231F20"/>
                <w:spacing w:val="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pop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Sports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drink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kinsoku w:val="0"/>
              <w:overflowPunct w:val="0"/>
              <w:spacing w:line="180" w:lineRule="exact"/>
              <w:ind w:left="363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Whiskey</w:t>
            </w:r>
          </w:p>
          <w:p w:rsidR="00000000" w:rsidRDefault="00E57A71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kinsoku w:val="0"/>
              <w:overflowPunct w:val="0"/>
              <w:spacing w:line="182" w:lineRule="exact"/>
              <w:ind w:left="363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Vodka</w:t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49"/>
              </w:tabs>
              <w:kinsoku w:val="0"/>
              <w:overflowPunct w:val="0"/>
              <w:spacing w:before="2"/>
              <w:ind w:left="188"/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</w:tc>
        <w:tc>
          <w:tcPr>
            <w:tcW w:w="1926" w:type="dxa"/>
            <w:vMerge w:val="restart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000000" w:rsidRDefault="00E57A71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16"/>
                <w:szCs w:val="16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spacing w:line="224" w:lineRule="exact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Baked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goods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Bagels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Croissants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Buns /</w:t>
            </w:r>
            <w:r>
              <w:rPr>
                <w:rFonts w:ascii="Arial" w:hAnsi="Arial" w:cs="Arial"/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Rolls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Cake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Cookies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Donuts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Pastries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Fresh</w:t>
            </w:r>
            <w:r>
              <w:rPr>
                <w:rFonts w:ascii="Arial" w:hAnsi="Arial" w:cs="Arial"/>
                <w:color w:val="231F20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bread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Sliced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bread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Pie!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Pie!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Pie!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Pita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bread</w:t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3"/>
                <w:szCs w:val="13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spacing w:line="203" w:lineRule="exact"/>
              <w:ind w:left="20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8"/>
                <w:szCs w:val="18"/>
              </w:rPr>
              <w:t>Baking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7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Baking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powder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Soda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Bread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crumbs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Cake / Brownie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mix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Cake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icing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</w:rPr>
              <w:t>Decorations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Chocolate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chips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</w:rPr>
              <w:t>Cocoa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Flour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Shortening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Sugar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Sugar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substitute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kinsoku w:val="0"/>
              <w:overflowPunct w:val="0"/>
              <w:spacing w:line="182" w:lineRule="exact"/>
              <w:ind w:left="377" w:hanging="17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4"/>
                <w:w w:val="90"/>
                <w:sz w:val="16"/>
                <w:szCs w:val="16"/>
              </w:rPr>
              <w:t>Yeast</w:t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Snacks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Candy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Gum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Cookies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Crackers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Dried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fruit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Granola</w:t>
            </w:r>
            <w:r>
              <w:rPr>
                <w:rFonts w:ascii="Arial" w:hAnsi="Arial" w:cs="Arial"/>
                <w:color w:val="231F20"/>
                <w:spacing w:val="-1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bars</w:t>
            </w:r>
            <w:r>
              <w:rPr>
                <w:rFonts w:ascii="Arial" w:hAnsi="Arial" w:cs="Arial"/>
                <w:color w:val="231F20"/>
                <w:spacing w:val="-1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Mix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Nuts /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Seeds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Oatmeal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Popcorn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Potato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Corn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chips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Pretzels</w:t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Themed</w:t>
            </w:r>
            <w:r>
              <w:rPr>
                <w:rFonts w:ascii="Arial" w:hAnsi="Arial" w:cs="Arial"/>
                <w:b/>
                <w:bCs/>
                <w:color w:val="231F20"/>
                <w:spacing w:val="-2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meals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Burger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night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Chili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night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Pizza</w:t>
            </w:r>
            <w:r>
              <w:rPr>
                <w:rFonts w:ascii="Arial" w:hAnsi="Arial" w:cs="Arial"/>
                <w:color w:val="231F20"/>
                <w:spacing w:val="1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night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Spaghetti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night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kinsoku w:val="0"/>
              <w:overflowPunct w:val="0"/>
              <w:spacing w:line="180" w:lineRule="exact"/>
              <w:ind w:left="377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Taco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night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kinsoku w:val="0"/>
              <w:overflowPunct w:val="0"/>
              <w:spacing w:line="182" w:lineRule="exact"/>
              <w:ind w:left="377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Take-out deli</w:t>
            </w:r>
            <w:r>
              <w:rPr>
                <w:rFonts w:ascii="Arial" w:hAnsi="Arial" w:cs="Arial"/>
                <w:color w:val="231F20"/>
                <w:spacing w:val="-2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food</w:t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Baby</w:t>
            </w:r>
            <w:r>
              <w:rPr>
                <w:rFonts w:ascii="Arial" w:hAnsi="Arial" w:cs="Arial"/>
                <w:b/>
                <w:bCs/>
                <w:color w:val="231F20"/>
                <w:spacing w:val="-21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stuff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Baby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food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Diapers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Formula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Lotion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Baby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wash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kinsoku w:val="0"/>
              <w:overflowPunct w:val="0"/>
              <w:spacing w:line="182" w:lineRule="exact"/>
              <w:ind w:left="377"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Wipes</w:t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2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0"/>
                <w:sz w:val="20"/>
                <w:szCs w:val="20"/>
              </w:rPr>
              <w:t>Pets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Cat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food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Treats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Cat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litter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Dog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food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Treats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Flea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treatment</w:t>
            </w:r>
          </w:p>
          <w:p w:rsidR="00000000" w:rsidRDefault="00E57A71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kinsoku w:val="0"/>
              <w:overflowPunct w:val="0"/>
              <w:spacing w:line="1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Pet</w:t>
            </w:r>
            <w:r>
              <w:rPr>
                <w:rFonts w:ascii="Arial" w:hAnsi="Arial" w:cs="Arial"/>
                <w:color w:val="231F20"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shampoo</w:t>
            </w:r>
            <w:bookmarkStart w:id="0" w:name="_GoBack"/>
            <w:bookmarkEnd w:id="0"/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63"/>
              </w:tabs>
              <w:kinsoku w:val="0"/>
              <w:overflowPunct w:val="0"/>
              <w:spacing w:before="2"/>
              <w:ind w:left="202"/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</w:tc>
        <w:tc>
          <w:tcPr>
            <w:tcW w:w="1860" w:type="dxa"/>
            <w:tcBorders>
              <w:top w:val="single" w:sz="4" w:space="0" w:color="808285"/>
              <w:left w:val="single" w:sz="4" w:space="0" w:color="808285"/>
              <w:bottom w:val="nil"/>
              <w:right w:val="single" w:sz="4" w:space="0" w:color="808285"/>
            </w:tcBorders>
          </w:tcPr>
          <w:p w:rsidR="00000000" w:rsidRDefault="00E57A71">
            <w:pPr>
              <w:pStyle w:val="TableParagraph"/>
              <w:kinsoku w:val="0"/>
              <w:overflowPunct w:val="0"/>
              <w:spacing w:before="195"/>
              <w:ind w:left="159"/>
              <w:rPr>
                <w:rFonts w:ascii="Wingdings" w:hAnsi="Wingdings" w:cs="Wingdings"/>
                <w:color w:val="000000"/>
                <w:spacing w:val="-4"/>
              </w:rPr>
            </w:pPr>
            <w:r>
              <w:rPr>
                <w:rFonts w:ascii="Wingdings" w:hAnsi="Wingdings" w:cs="Wingdings"/>
                <w:color w:val="EEEA53"/>
                <w:w w:val="80"/>
              </w:rPr>
              <w:t></w:t>
            </w:r>
            <w:r>
              <w:rPr>
                <w:rFonts w:cs="Times New Roman"/>
                <w:color w:val="EEEA53"/>
                <w:spacing w:val="23"/>
                <w:w w:val="8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3BF3A"/>
                <w:spacing w:val="-4"/>
                <w:w w:val="80"/>
              </w:rPr>
              <w:t>HOUSEHOLD</w:t>
            </w:r>
            <w:r>
              <w:rPr>
                <w:rFonts w:ascii="Wingdings" w:hAnsi="Wingdings" w:cs="Wingdings"/>
                <w:color w:val="EEEA53"/>
                <w:spacing w:val="-4"/>
                <w:w w:val="80"/>
              </w:rPr>
              <w:t></w:t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21" w:line="224" w:lineRule="exact"/>
              <w:ind w:left="1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b/>
                <w:bCs/>
                <w:color w:val="231F20"/>
                <w:spacing w:val="3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care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76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</w:rPr>
              <w:t xml:space="preserve">Antiperspirant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>Deodorant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Bath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soap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Hand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soap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Condoms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b.c.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Cosmetics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Cotton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swabs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Balls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Facial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cleanser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Facial</w:t>
            </w:r>
            <w:r>
              <w:rPr>
                <w:rFonts w:ascii="Arial" w:hAnsi="Arial" w:cs="Arial"/>
                <w:color w:val="231F20"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tissue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 xml:space="preserve">Feminine </w:t>
            </w:r>
            <w:r>
              <w:rPr>
                <w:rFonts w:ascii="Arial" w:hAnsi="Arial" w:cs="Arial"/>
                <w:color w:val="231F20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products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Floss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Hair gel /</w:t>
            </w:r>
            <w:r>
              <w:rPr>
                <w:rFonts w:ascii="Arial" w:hAnsi="Arial" w:cs="Arial"/>
                <w:color w:val="231F20"/>
                <w:spacing w:val="-2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Spray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Lip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balm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Moisturizing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lotion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Mouthwash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Razors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Shaving</w:t>
            </w:r>
            <w:r>
              <w:rPr>
                <w:rFonts w:ascii="Arial" w:hAnsi="Arial" w:cs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cream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Shampoo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Conditioner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Sunblock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Toilet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paper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Toothpaste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82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Vitamins /</w:t>
            </w:r>
            <w:r>
              <w:rPr>
                <w:rFonts w:ascii="Arial" w:hAnsi="Arial" w:cs="Arial"/>
                <w:color w:val="231F20"/>
                <w:spacing w:val="-3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Supplements</w:t>
            </w:r>
          </w:p>
          <w:p w:rsidR="00000000" w:rsidRDefault="00E57A71">
            <w:pPr>
              <w:pStyle w:val="TableParagraph"/>
              <w:tabs>
                <w:tab w:val="left" w:pos="1617"/>
              </w:tabs>
              <w:kinsoku w:val="0"/>
              <w:overflowPunct w:val="0"/>
              <w:spacing w:before="2"/>
              <w:ind w:left="156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17"/>
              </w:tabs>
              <w:kinsoku w:val="0"/>
              <w:overflowPunct w:val="0"/>
              <w:spacing w:before="2"/>
              <w:ind w:left="156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20"/>
                <w:szCs w:val="20"/>
              </w:rPr>
              <w:t>Medicine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76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Allergy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Antibiotic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Antidiarrheal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Aspirin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80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Antacid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Band-aids /</w:t>
            </w:r>
            <w:r>
              <w:rPr>
                <w:rFonts w:ascii="Arial" w:hAnsi="Arial" w:cs="Arial"/>
                <w:color w:val="231F20"/>
                <w:spacing w:val="-1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Medical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Cold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Flu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Sinus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Pain</w:t>
            </w:r>
            <w:r>
              <w:rPr>
                <w:rFonts w:ascii="Arial" w:hAnsi="Arial" w:cs="Arial"/>
                <w:color w:val="231F20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reliever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2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Prescription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pick-up</w:t>
            </w:r>
          </w:p>
          <w:p w:rsidR="00000000" w:rsidRDefault="00E57A71">
            <w:pPr>
              <w:pStyle w:val="TableParagraph"/>
              <w:tabs>
                <w:tab w:val="left" w:pos="1617"/>
              </w:tabs>
              <w:kinsoku w:val="0"/>
              <w:overflowPunct w:val="0"/>
              <w:spacing w:before="2"/>
              <w:ind w:left="156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17"/>
              </w:tabs>
              <w:kinsoku w:val="0"/>
              <w:overflowPunct w:val="0"/>
              <w:spacing w:before="2"/>
              <w:ind w:left="156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0"/>
                <w:sz w:val="20"/>
                <w:szCs w:val="20"/>
              </w:rPr>
              <w:t>Kitchen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76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Aluminum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foil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Napkins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Non-stick</w:t>
            </w:r>
            <w:r>
              <w:rPr>
                <w:rFonts w:ascii="Arial" w:hAnsi="Arial" w:cs="Arial"/>
                <w:color w:val="231F20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spray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Paper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towels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Plastic</w:t>
            </w:r>
            <w:r>
              <w:rPr>
                <w:rFonts w:ascii="Arial" w:hAnsi="Arial" w:cs="Arial"/>
                <w:color w:val="231F20"/>
                <w:spacing w:val="-1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wrap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kinsoku w:val="0"/>
              <w:overflowPunct w:val="0"/>
              <w:spacing w:line="180" w:lineRule="exact"/>
              <w:ind w:left="33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Sandwich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w w:val="85"/>
                <w:sz w:val="16"/>
                <w:szCs w:val="16"/>
              </w:rPr>
              <w:t>Freezer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</w:rPr>
              <w:t>bags</w:t>
            </w:r>
          </w:p>
          <w:p w:rsidR="00000000" w:rsidRDefault="00E57A71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  <w:spacing w:line="182" w:lineRule="exact"/>
              <w:ind w:hanging="17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Wax</w:t>
            </w:r>
            <w:r>
              <w:rPr>
                <w:rFonts w:ascii="Arial" w:hAnsi="Arial" w:cs="Arial"/>
                <w:color w:val="231F20"/>
                <w:spacing w:val="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paper</w:t>
            </w:r>
          </w:p>
          <w:p w:rsidR="00000000" w:rsidRDefault="00E57A71">
            <w:pPr>
              <w:pStyle w:val="TableParagraph"/>
              <w:tabs>
                <w:tab w:val="left" w:pos="1617"/>
              </w:tabs>
              <w:kinsoku w:val="0"/>
              <w:overflowPunct w:val="0"/>
              <w:spacing w:before="2"/>
              <w:ind w:left="156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17"/>
              </w:tabs>
              <w:kinsoku w:val="0"/>
              <w:overflowPunct w:val="0"/>
              <w:spacing w:before="2" w:line="169" w:lineRule="exact"/>
              <w:ind w:left="156"/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</w:tc>
        <w:tc>
          <w:tcPr>
            <w:tcW w:w="1879" w:type="dxa"/>
            <w:tcBorders>
              <w:top w:val="single" w:sz="4" w:space="0" w:color="808285"/>
              <w:left w:val="single" w:sz="4" w:space="0" w:color="808285"/>
              <w:bottom w:val="nil"/>
              <w:right w:val="single" w:sz="4" w:space="0" w:color="808285"/>
            </w:tcBorders>
          </w:tcPr>
          <w:p w:rsidR="00000000" w:rsidRDefault="00E57A71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16"/>
                <w:szCs w:val="16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spacing w:line="224" w:lineRule="exact"/>
              <w:ind w:left="1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Cleaning</w:t>
            </w:r>
            <w:r>
              <w:rPr>
                <w:rFonts w:ascii="Arial" w:hAnsi="Arial" w:cs="Arial"/>
                <w:b/>
                <w:bCs/>
                <w:color w:val="231F20"/>
                <w:spacing w:val="3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products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Air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freshener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Bathroom</w:t>
            </w:r>
            <w:r>
              <w:rPr>
                <w:rFonts w:ascii="Arial" w:hAnsi="Arial" w:cs="Arial"/>
                <w:color w:val="231F20"/>
                <w:spacing w:val="3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cleaner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Bleach /</w:t>
            </w:r>
            <w:r>
              <w:rPr>
                <w:rFonts w:ascii="Arial" w:hAnsi="Arial" w:cs="Arial"/>
                <w:color w:val="231F20"/>
                <w:spacing w:val="-2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Detergent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Dish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85"/>
                <w:sz w:val="16"/>
                <w:szCs w:val="16"/>
              </w:rPr>
              <w:t>Dishwasher</w:t>
            </w:r>
            <w:r>
              <w:rPr>
                <w:rFonts w:ascii="Arial" w:hAnsi="Arial" w:cs="Arial"/>
                <w:color w:val="231F20"/>
                <w:spacing w:val="-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soap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Garbage</w:t>
            </w:r>
            <w:r>
              <w:rPr>
                <w:rFonts w:ascii="Arial" w:hAnsi="Arial" w:cs="Arial"/>
                <w:color w:val="231F20"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bags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Glass</w:t>
            </w:r>
            <w:r>
              <w:rPr>
                <w:rFonts w:ascii="Arial" w:hAnsi="Arial" w:cs="Arial"/>
                <w:color w:val="231F20"/>
                <w:spacing w:val="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cleaner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Mop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8"/>
                <w:w w:val="85"/>
                <w:sz w:val="16"/>
                <w:szCs w:val="16"/>
              </w:rPr>
              <w:t>head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>Vacuum</w:t>
            </w:r>
            <w:r>
              <w:rPr>
                <w:rFonts w:ascii="Arial" w:hAnsi="Arial" w:cs="Arial"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0"/>
                <w:w w:val="85"/>
                <w:sz w:val="16"/>
                <w:szCs w:val="16"/>
              </w:rPr>
              <w:t>bags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2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Sponges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Scrubbers</w:t>
            </w:r>
          </w:p>
          <w:p w:rsidR="00000000" w:rsidRDefault="00E57A71">
            <w:pPr>
              <w:pStyle w:val="TableParagraph"/>
              <w:tabs>
                <w:tab w:val="left" w:pos="1656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56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b/>
                <w:bCs/>
                <w:color w:val="231F20"/>
                <w:spacing w:val="2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0"/>
                <w:sz w:val="20"/>
                <w:szCs w:val="20"/>
              </w:rPr>
              <w:t>supplies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76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CDRs</w:t>
            </w:r>
            <w:r>
              <w:rPr>
                <w:rFonts w:ascii="Arial" w:hAnsi="Arial" w:cs="Arial"/>
                <w:color w:val="231F20"/>
                <w:spacing w:val="-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DVDRs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Notepad /</w:t>
            </w:r>
            <w:r>
              <w:rPr>
                <w:rFonts w:ascii="Arial" w:hAnsi="Arial" w:cs="Arial"/>
                <w:color w:val="231F20"/>
                <w:spacing w:val="2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Envelopes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Glue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85"/>
                <w:sz w:val="16"/>
                <w:szCs w:val="16"/>
              </w:rPr>
              <w:t>Tape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Printer</w:t>
            </w:r>
            <w:r>
              <w:rPr>
                <w:rFonts w:ascii="Arial" w:hAnsi="Arial" w:cs="Arial"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paper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Pens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Pencils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2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Postage</w:t>
            </w:r>
            <w:r>
              <w:rPr>
                <w:rFonts w:ascii="Arial" w:hAnsi="Arial" w:cs="Arial"/>
                <w:color w:val="231F20"/>
                <w:spacing w:val="2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0"/>
                <w:sz w:val="16"/>
                <w:szCs w:val="16"/>
              </w:rPr>
              <w:t>stamps</w:t>
            </w:r>
          </w:p>
          <w:p w:rsidR="00000000" w:rsidRDefault="00E57A71">
            <w:pPr>
              <w:pStyle w:val="TableParagraph"/>
              <w:tabs>
                <w:tab w:val="left" w:pos="1656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56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bCs/>
                <w:color w:val="231F20"/>
                <w:spacing w:val="-2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stuff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Automotive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  <w:szCs w:val="16"/>
              </w:rPr>
              <w:t>Batteries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Charcoal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Propane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Flowers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Greeting</w:t>
            </w:r>
            <w:r>
              <w:rPr>
                <w:rFonts w:ascii="Arial" w:hAnsi="Arial" w:cs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85"/>
                <w:sz w:val="16"/>
                <w:szCs w:val="16"/>
              </w:rPr>
              <w:t>card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Insect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repellent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Light</w:t>
            </w:r>
            <w:r>
              <w:rPr>
                <w:rFonts w:ascii="Arial" w:hAnsi="Arial" w:cs="Arial"/>
                <w:color w:val="231F20"/>
                <w:spacing w:val="-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bulbs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Newspaper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Magazine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2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Random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impulse</w:t>
            </w:r>
            <w:r>
              <w:rPr>
                <w:rFonts w:ascii="Arial" w:hAnsi="Arial" w:cs="Arial"/>
                <w:color w:val="231F20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buy</w:t>
            </w:r>
          </w:p>
          <w:p w:rsidR="00000000" w:rsidRDefault="00E57A71">
            <w:pPr>
              <w:pStyle w:val="TableParagraph"/>
              <w:tabs>
                <w:tab w:val="left" w:pos="1656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656"/>
              </w:tabs>
              <w:kinsoku w:val="0"/>
              <w:overflowPunct w:val="0"/>
              <w:spacing w:before="2"/>
              <w:ind w:left="195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839339"/>
                <w:sz w:val="16"/>
                <w:szCs w:val="16"/>
              </w:rPr>
              <w:t></w:t>
            </w:r>
            <w:r>
              <w:rPr>
                <w:rFonts w:cs="Times New Roman"/>
                <w:color w:val="839339"/>
                <w:spacing w:val="-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cs="Times New Roman"/>
                <w:color w:val="839339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 w:line="224" w:lineRule="exact"/>
              <w:ind w:left="1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0"/>
                <w:sz w:val="20"/>
                <w:szCs w:val="20"/>
              </w:rPr>
              <w:t>Carcinogens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kinsoku w:val="0"/>
              <w:overflowPunct w:val="0"/>
              <w:spacing w:line="17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Arsenic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kinsoku w:val="0"/>
              <w:overflowPunct w:val="0"/>
              <w:spacing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Asbestos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Cigarettes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kinsoku w:val="0"/>
              <w:overflowPunct w:val="0"/>
              <w:spacing w:line="180" w:lineRule="exact"/>
              <w:ind w:left="376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Radionuclides</w:t>
            </w:r>
          </w:p>
          <w:p w:rsidR="00000000" w:rsidRDefault="00E57A71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kinsoku w:val="0"/>
              <w:overflowPunct w:val="0"/>
              <w:spacing w:line="18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Vinyl</w:t>
            </w:r>
            <w:r>
              <w:rPr>
                <w:rFonts w:ascii="Arial" w:hAnsi="Arial" w:cs="Arial"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chloride</w:t>
            </w:r>
          </w:p>
          <w:p w:rsidR="00000000" w:rsidRDefault="00E57A71">
            <w:pPr>
              <w:pStyle w:val="TableParagraph"/>
              <w:kinsoku w:val="0"/>
              <w:overflowPunct w:val="0"/>
              <w:spacing w:before="138"/>
              <w:ind w:left="1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w w:val="90"/>
                <w:sz w:val="20"/>
                <w:szCs w:val="20"/>
              </w:rPr>
              <w:t>Other</w:t>
            </w:r>
          </w:p>
          <w:p w:rsidR="00000000" w:rsidRDefault="00E57A71">
            <w:pPr>
              <w:pStyle w:val="TableParagraph"/>
              <w:tabs>
                <w:tab w:val="left" w:pos="1555"/>
              </w:tabs>
              <w:kinsoku w:val="0"/>
              <w:overflowPunct w:val="0"/>
              <w:spacing w:before="28" w:line="182" w:lineRule="exact"/>
              <w:ind w:left="1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6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555"/>
              </w:tabs>
              <w:kinsoku w:val="0"/>
              <w:overflowPunct w:val="0"/>
              <w:spacing w:line="180" w:lineRule="exact"/>
              <w:ind w:left="1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6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555"/>
              </w:tabs>
              <w:kinsoku w:val="0"/>
              <w:overflowPunct w:val="0"/>
              <w:spacing w:line="180" w:lineRule="exact"/>
              <w:ind w:left="19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86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u w:val="single" w:color="221E1F"/>
              </w:rPr>
              <w:tab/>
            </w:r>
          </w:p>
          <w:p w:rsidR="00000000" w:rsidRDefault="00E57A71">
            <w:pPr>
              <w:pStyle w:val="TableParagraph"/>
              <w:tabs>
                <w:tab w:val="left" w:pos="1555"/>
              </w:tabs>
              <w:kinsoku w:val="0"/>
              <w:overflowPunct w:val="0"/>
              <w:spacing w:line="182" w:lineRule="exact"/>
              <w:ind w:left="195"/>
            </w:pPr>
            <w:r>
              <w:rPr>
                <w:rFonts w:ascii="Arial" w:hAnsi="Arial" w:cs="Arial"/>
                <w:color w:val="231F20"/>
                <w:w w:val="86"/>
                <w:sz w:val="16"/>
                <w:szCs w:val="16"/>
                <w:u w:val="single" w:color="221E1F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  <w:u w:val="single" w:color="221E1F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1"/>
        </w:trPr>
        <w:tc>
          <w:tcPr>
            <w:tcW w:w="1803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000000" w:rsidRDefault="00E57A71">
            <w:pPr>
              <w:pStyle w:val="TableParagraph"/>
              <w:tabs>
                <w:tab w:val="left" w:pos="1555"/>
              </w:tabs>
              <w:kinsoku w:val="0"/>
              <w:overflowPunct w:val="0"/>
              <w:spacing w:line="182" w:lineRule="exact"/>
              <w:ind w:left="195"/>
            </w:pPr>
          </w:p>
        </w:tc>
        <w:tc>
          <w:tcPr>
            <w:tcW w:w="1887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000000" w:rsidRDefault="00E57A71">
            <w:pPr>
              <w:pStyle w:val="TableParagraph"/>
              <w:tabs>
                <w:tab w:val="left" w:pos="1555"/>
              </w:tabs>
              <w:kinsoku w:val="0"/>
              <w:overflowPunct w:val="0"/>
              <w:spacing w:line="182" w:lineRule="exact"/>
              <w:ind w:left="195"/>
            </w:pPr>
          </w:p>
        </w:tc>
        <w:tc>
          <w:tcPr>
            <w:tcW w:w="186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000000" w:rsidRDefault="00E57A71">
            <w:pPr>
              <w:pStyle w:val="TableParagraph"/>
              <w:tabs>
                <w:tab w:val="left" w:pos="1555"/>
              </w:tabs>
              <w:kinsoku w:val="0"/>
              <w:overflowPunct w:val="0"/>
              <w:spacing w:line="182" w:lineRule="exact"/>
              <w:ind w:left="195"/>
            </w:pPr>
          </w:p>
        </w:tc>
        <w:tc>
          <w:tcPr>
            <w:tcW w:w="1926" w:type="dxa"/>
            <w:vMerge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000000" w:rsidRDefault="00E57A71">
            <w:pPr>
              <w:pStyle w:val="TableParagraph"/>
              <w:tabs>
                <w:tab w:val="left" w:pos="1555"/>
              </w:tabs>
              <w:kinsoku w:val="0"/>
              <w:overflowPunct w:val="0"/>
              <w:spacing w:line="182" w:lineRule="exact"/>
              <w:ind w:left="195"/>
            </w:pPr>
          </w:p>
        </w:tc>
        <w:tc>
          <w:tcPr>
            <w:tcW w:w="3739" w:type="dxa"/>
            <w:gridSpan w:val="2"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000000" w:rsidRDefault="00F73B37">
            <w:pPr>
              <w:pStyle w:val="TableParagraph"/>
              <w:kinsoku w:val="0"/>
              <w:overflowPunct w:val="0"/>
              <w:spacing w:line="20" w:lineRule="exact"/>
              <w:ind w:left="2052"/>
              <w:rPr>
                <w:rFonts w:cs="Times New Roman"/>
                <w:sz w:val="2"/>
                <w:szCs w:val="2"/>
              </w:rPr>
            </w:pPr>
            <w:r>
              <w:rPr>
                <w:rFonts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868680" cy="12700"/>
                      <wp:effectExtent l="3810" t="9525" r="3810" b="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12700"/>
                                <a:chOff x="0" y="0"/>
                                <a:chExt cx="1368" cy="20"/>
                              </a:xfrm>
                            </wpg:grpSpPr>
                            <wps:wsp>
                              <wps:cNvPr id="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1360" cy="20"/>
                                </a:xfrm>
                                <a:custGeom>
                                  <a:avLst/>
                                  <a:gdLst>
                                    <a:gd name="T0" fmla="*/ 0 w 1360"/>
                                    <a:gd name="T1" fmla="*/ 0 h 20"/>
                                    <a:gd name="T2" fmla="*/ 1360 w 136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60" h="20">
                                      <a:moveTo>
                                        <a:pt x="0" y="0"/>
                                      </a:moveTo>
                                      <a:lnTo>
                                        <a:pt x="13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9B2FD" id="Group 6" o:spid="_x0000_s1026" style="width:68.4pt;height:1pt;mso-position-horizontal-relative:char;mso-position-vertical-relative:line" coordsize="1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">
                      <v:shape id="Freeform 7" o:spid="_x0000_s1027" style="position:absolute;left:4;top:4;width:1360;height:20;visibility:visible;mso-wrap-style:square;v-text-anchor:top" coordsize="1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LcMIA&#10;AADaAAAADwAAAGRycy9kb3ducmV2LnhtbESPT4vCMBTE74LfITzBi6ypHnTpGmURBS+y+BePj+aZ&#10;lm1eahNt/fYbQdjjMDO/YWaL1pbiQbUvHCsYDRMQxJnTBRsFx8P64xOED8gaS8ek4EkeFvNuZ4ap&#10;dg3v6LEPRkQI+xQV5CFUqZQ+y8miH7qKOHpXV1sMUdZG6hqbCLelHCfJRFosOC7kWNEyp+x3f7cK&#10;Lsft4efiTqbA1a2aDqg5XydGqX6v/f4CEagN/+F3e6MVjOF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wtwwgAAANoAAAAPAAAAAAAAAAAAAAAAAJgCAABkcnMvZG93&#10;bnJldi54bWxQSwUGAAAAAAQABAD1AAAAhwMAAAAA&#10;" path="m,l1360,e" filled="f" strokecolor="#221e1f" strokeweight=".4pt">
                        <v:path arrowok="t" o:connecttype="custom" o:connectlocs="0,0;136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</w:p>
          <w:p w:rsidR="00000000" w:rsidRDefault="00E57A71">
            <w:pPr>
              <w:pStyle w:val="TableParagraph"/>
              <w:kinsoku w:val="0"/>
              <w:overflowPunct w:val="0"/>
              <w:spacing w:before="2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7482" w:type="dxa"/>
            <w:gridSpan w:val="4"/>
            <w:tcBorders>
              <w:top w:val="single" w:sz="4" w:space="0" w:color="808285"/>
              <w:left w:val="nil"/>
              <w:bottom w:val="nil"/>
              <w:right w:val="single" w:sz="4" w:space="0" w:color="808285"/>
            </w:tcBorders>
          </w:tcPr>
          <w:p w:rsidR="00000000" w:rsidRDefault="00E57A71"/>
        </w:tc>
        <w:tc>
          <w:tcPr>
            <w:tcW w:w="1860" w:type="dxa"/>
            <w:tcBorders>
              <w:top w:val="single" w:sz="4" w:space="0" w:color="808285"/>
              <w:left w:val="single" w:sz="4" w:space="0" w:color="808285"/>
              <w:bottom w:val="nil"/>
              <w:right w:val="single" w:sz="4" w:space="0" w:color="808285"/>
            </w:tcBorders>
          </w:tcPr>
          <w:p w:rsidR="00000000" w:rsidRDefault="00E57A71">
            <w:pPr>
              <w:pStyle w:val="TableParagraph"/>
              <w:kinsoku w:val="0"/>
              <w:overflowPunct w:val="0"/>
              <w:spacing w:before="95"/>
              <w:ind w:left="131"/>
            </w:pP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b/>
                <w:bCs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you</w:t>
            </w:r>
            <w:r>
              <w:rPr>
                <w:rFonts w:ascii="Arial" w:hAnsi="Arial" w:cs="Arial"/>
                <w:b/>
                <w:bCs/>
                <w:color w:val="231F20"/>
                <w:spacing w:val="-2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85"/>
                <w:sz w:val="20"/>
                <w:szCs w:val="20"/>
              </w:rPr>
              <w:t>go...</w:t>
            </w:r>
          </w:p>
        </w:tc>
        <w:tc>
          <w:tcPr>
            <w:tcW w:w="1879" w:type="dxa"/>
            <w:tcBorders>
              <w:top w:val="single" w:sz="4" w:space="0" w:color="808285"/>
              <w:left w:val="single" w:sz="4" w:space="0" w:color="808285"/>
              <w:bottom w:val="nil"/>
              <w:right w:val="nil"/>
            </w:tcBorders>
          </w:tcPr>
          <w:p w:rsidR="00000000" w:rsidRDefault="00E57A71">
            <w:pPr>
              <w:pStyle w:val="TableParagraph"/>
              <w:kinsoku w:val="0"/>
              <w:overflowPunct w:val="0"/>
              <w:spacing w:before="95"/>
              <w:ind w:left="73"/>
            </w:pPr>
            <w:r>
              <w:rPr>
                <w:rFonts w:ascii="Arial" w:hAnsi="Arial" w:cs="Arial"/>
                <w:b/>
                <w:bCs/>
                <w:color w:val="231F20"/>
                <w:spacing w:val="-5"/>
                <w:w w:val="85"/>
                <w:sz w:val="20"/>
                <w:szCs w:val="20"/>
              </w:rPr>
              <w:t xml:space="preserve">Before 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w w:val="85"/>
                <w:sz w:val="20"/>
                <w:szCs w:val="20"/>
              </w:rPr>
              <w:t>you check</w:t>
            </w:r>
            <w:r>
              <w:rPr>
                <w:rFonts w:ascii="Arial" w:hAnsi="Arial" w:cs="Arial"/>
                <w:b/>
                <w:bCs/>
                <w:color w:val="231F20"/>
                <w:spacing w:val="-36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w w:val="85"/>
                <w:sz w:val="20"/>
                <w:szCs w:val="20"/>
              </w:rPr>
              <w:t>out...</w:t>
            </w:r>
          </w:p>
        </w:tc>
      </w:tr>
    </w:tbl>
    <w:p w:rsidR="00E57A71" w:rsidRDefault="00E57A71"/>
    <w:sectPr w:rsidR="00E57A71">
      <w:type w:val="continuous"/>
      <w:pgSz w:w="12240" w:h="15840"/>
      <w:pgMar w:top="380" w:right="28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273" w:hanging="176"/>
      </w:pPr>
      <w:rPr>
        <w:rFonts w:ascii="Wingdings" w:hAnsi="Wingdings" w:cs="Wingdings"/>
        <w:b w:val="0"/>
        <w:bCs w:val="0"/>
        <w:color w:val="839339"/>
        <w:w w:val="99"/>
        <w:sz w:val="16"/>
        <w:szCs w:val="16"/>
      </w:rPr>
    </w:lvl>
    <w:lvl w:ilvl="1">
      <w:numFmt w:val="bullet"/>
      <w:lvlText w:val="•"/>
      <w:lvlJc w:val="left"/>
      <w:pPr>
        <w:ind w:left="431" w:hanging="176"/>
      </w:pPr>
    </w:lvl>
    <w:lvl w:ilvl="2">
      <w:numFmt w:val="bullet"/>
      <w:lvlText w:val="•"/>
      <w:lvlJc w:val="left"/>
      <w:pPr>
        <w:ind w:left="582" w:hanging="176"/>
      </w:pPr>
    </w:lvl>
    <w:lvl w:ilvl="3">
      <w:numFmt w:val="bullet"/>
      <w:lvlText w:val="•"/>
      <w:lvlJc w:val="left"/>
      <w:pPr>
        <w:ind w:left="733" w:hanging="176"/>
      </w:pPr>
    </w:lvl>
    <w:lvl w:ilvl="4">
      <w:numFmt w:val="bullet"/>
      <w:lvlText w:val="•"/>
      <w:lvlJc w:val="left"/>
      <w:pPr>
        <w:ind w:left="885" w:hanging="176"/>
      </w:pPr>
    </w:lvl>
    <w:lvl w:ilvl="5">
      <w:numFmt w:val="bullet"/>
      <w:lvlText w:val="•"/>
      <w:lvlJc w:val="left"/>
      <w:pPr>
        <w:ind w:left="1036" w:hanging="176"/>
      </w:pPr>
    </w:lvl>
    <w:lvl w:ilvl="6">
      <w:numFmt w:val="bullet"/>
      <w:lvlText w:val="•"/>
      <w:lvlJc w:val="left"/>
      <w:pPr>
        <w:ind w:left="1187" w:hanging="176"/>
      </w:pPr>
    </w:lvl>
    <w:lvl w:ilvl="7">
      <w:numFmt w:val="bullet"/>
      <w:lvlText w:val="•"/>
      <w:lvlJc w:val="left"/>
      <w:pPr>
        <w:ind w:left="1339" w:hanging="176"/>
      </w:pPr>
    </w:lvl>
    <w:lvl w:ilvl="8">
      <w:numFmt w:val="bullet"/>
      <w:lvlText w:val="•"/>
      <w:lvlJc w:val="left"/>
      <w:pPr>
        <w:ind w:left="1490" w:hanging="176"/>
      </w:pPr>
    </w:lvl>
  </w:abstractNum>
  <w:abstractNum w:abstractNumId="1">
    <w:nsid w:val="00000403"/>
    <w:multiLevelType w:val="multilevel"/>
    <w:tmpl w:val="00000886"/>
    <w:lvl w:ilvl="0">
      <w:numFmt w:val="bullet"/>
      <w:lvlText w:val=""/>
      <w:lvlJc w:val="left"/>
      <w:pPr>
        <w:ind w:left="375" w:hanging="181"/>
      </w:pPr>
      <w:rPr>
        <w:rFonts w:ascii="Wingdings" w:hAnsi="Wingdings" w:cs="Wingdings"/>
        <w:b w:val="0"/>
        <w:bCs w:val="0"/>
        <w:color w:val="839339"/>
        <w:w w:val="99"/>
        <w:sz w:val="16"/>
        <w:szCs w:val="16"/>
      </w:rPr>
    </w:lvl>
    <w:lvl w:ilvl="1">
      <w:numFmt w:val="bullet"/>
      <w:lvlText w:val="•"/>
      <w:lvlJc w:val="left"/>
      <w:pPr>
        <w:ind w:left="529" w:hanging="181"/>
      </w:pPr>
    </w:lvl>
    <w:lvl w:ilvl="2">
      <w:numFmt w:val="bullet"/>
      <w:lvlText w:val="•"/>
      <w:lvlJc w:val="left"/>
      <w:pPr>
        <w:ind w:left="679" w:hanging="181"/>
      </w:pPr>
    </w:lvl>
    <w:lvl w:ilvl="3">
      <w:numFmt w:val="bullet"/>
      <w:lvlText w:val="•"/>
      <w:lvlJc w:val="left"/>
      <w:pPr>
        <w:ind w:left="828" w:hanging="181"/>
      </w:pPr>
    </w:lvl>
    <w:lvl w:ilvl="4">
      <w:numFmt w:val="bullet"/>
      <w:lvlText w:val="•"/>
      <w:lvlJc w:val="left"/>
      <w:pPr>
        <w:ind w:left="978" w:hanging="181"/>
      </w:pPr>
    </w:lvl>
    <w:lvl w:ilvl="5">
      <w:numFmt w:val="bullet"/>
      <w:lvlText w:val="•"/>
      <w:lvlJc w:val="left"/>
      <w:pPr>
        <w:ind w:left="1128" w:hanging="181"/>
      </w:pPr>
    </w:lvl>
    <w:lvl w:ilvl="6">
      <w:numFmt w:val="bullet"/>
      <w:lvlText w:val="•"/>
      <w:lvlJc w:val="left"/>
      <w:pPr>
        <w:ind w:left="1277" w:hanging="181"/>
      </w:pPr>
    </w:lvl>
    <w:lvl w:ilvl="7">
      <w:numFmt w:val="bullet"/>
      <w:lvlText w:val="•"/>
      <w:lvlJc w:val="left"/>
      <w:pPr>
        <w:ind w:left="1427" w:hanging="181"/>
      </w:pPr>
    </w:lvl>
    <w:lvl w:ilvl="8">
      <w:numFmt w:val="bullet"/>
      <w:lvlText w:val="•"/>
      <w:lvlJc w:val="left"/>
      <w:pPr>
        <w:ind w:left="1576" w:hanging="181"/>
      </w:pPr>
    </w:lvl>
  </w:abstractNum>
  <w:abstractNum w:abstractNumId="2">
    <w:nsid w:val="00000404"/>
    <w:multiLevelType w:val="multilevel"/>
    <w:tmpl w:val="00000887"/>
    <w:lvl w:ilvl="0">
      <w:numFmt w:val="bullet"/>
      <w:lvlText w:val=""/>
      <w:lvlJc w:val="left"/>
      <w:pPr>
        <w:ind w:left="369" w:hanging="181"/>
      </w:pPr>
      <w:rPr>
        <w:rFonts w:ascii="Wingdings" w:hAnsi="Wingdings" w:cs="Wingdings"/>
        <w:b w:val="0"/>
        <w:bCs w:val="0"/>
        <w:color w:val="839339"/>
        <w:w w:val="99"/>
        <w:sz w:val="16"/>
        <w:szCs w:val="16"/>
      </w:rPr>
    </w:lvl>
    <w:lvl w:ilvl="1">
      <w:numFmt w:val="bullet"/>
      <w:lvlText w:val="•"/>
      <w:lvlJc w:val="left"/>
      <w:pPr>
        <w:ind w:left="509" w:hanging="181"/>
      </w:pPr>
    </w:lvl>
    <w:lvl w:ilvl="2">
      <w:numFmt w:val="bullet"/>
      <w:lvlText w:val="•"/>
      <w:lvlJc w:val="left"/>
      <w:pPr>
        <w:ind w:left="659" w:hanging="181"/>
      </w:pPr>
    </w:lvl>
    <w:lvl w:ilvl="3">
      <w:numFmt w:val="bullet"/>
      <w:lvlText w:val="•"/>
      <w:lvlJc w:val="left"/>
      <w:pPr>
        <w:ind w:left="808" w:hanging="181"/>
      </w:pPr>
    </w:lvl>
    <w:lvl w:ilvl="4">
      <w:numFmt w:val="bullet"/>
      <w:lvlText w:val="•"/>
      <w:lvlJc w:val="left"/>
      <w:pPr>
        <w:ind w:left="958" w:hanging="181"/>
      </w:pPr>
    </w:lvl>
    <w:lvl w:ilvl="5">
      <w:numFmt w:val="bullet"/>
      <w:lvlText w:val="•"/>
      <w:lvlJc w:val="left"/>
      <w:pPr>
        <w:ind w:left="1108" w:hanging="181"/>
      </w:pPr>
    </w:lvl>
    <w:lvl w:ilvl="6">
      <w:numFmt w:val="bullet"/>
      <w:lvlText w:val="•"/>
      <w:lvlJc w:val="left"/>
      <w:pPr>
        <w:ind w:left="1257" w:hanging="181"/>
      </w:pPr>
    </w:lvl>
    <w:lvl w:ilvl="7">
      <w:numFmt w:val="bullet"/>
      <w:lvlText w:val="•"/>
      <w:lvlJc w:val="left"/>
      <w:pPr>
        <w:ind w:left="1407" w:hanging="181"/>
      </w:pPr>
    </w:lvl>
    <w:lvl w:ilvl="8">
      <w:numFmt w:val="bullet"/>
      <w:lvlText w:val="•"/>
      <w:lvlJc w:val="left"/>
      <w:pPr>
        <w:ind w:left="1556" w:hanging="181"/>
      </w:pPr>
    </w:lvl>
  </w:abstractNum>
  <w:abstractNum w:abstractNumId="3">
    <w:nsid w:val="00000405"/>
    <w:multiLevelType w:val="multilevel"/>
    <w:tmpl w:val="00000888"/>
    <w:lvl w:ilvl="0">
      <w:numFmt w:val="bullet"/>
      <w:lvlText w:val=""/>
      <w:lvlJc w:val="left"/>
      <w:pPr>
        <w:ind w:left="383" w:hanging="181"/>
      </w:pPr>
      <w:rPr>
        <w:rFonts w:ascii="Wingdings" w:hAnsi="Wingdings" w:cs="Wingdings"/>
        <w:b w:val="0"/>
        <w:bCs w:val="0"/>
        <w:color w:val="839339"/>
        <w:w w:val="99"/>
        <w:sz w:val="16"/>
        <w:szCs w:val="16"/>
      </w:rPr>
    </w:lvl>
    <w:lvl w:ilvl="1">
      <w:numFmt w:val="bullet"/>
      <w:lvlText w:val="•"/>
      <w:lvlJc w:val="left"/>
      <w:pPr>
        <w:ind w:left="533" w:hanging="181"/>
      </w:pPr>
    </w:lvl>
    <w:lvl w:ilvl="2">
      <w:numFmt w:val="bullet"/>
      <w:lvlText w:val="•"/>
      <w:lvlJc w:val="left"/>
      <w:pPr>
        <w:ind w:left="687" w:hanging="181"/>
      </w:pPr>
    </w:lvl>
    <w:lvl w:ilvl="3">
      <w:numFmt w:val="bullet"/>
      <w:lvlText w:val="•"/>
      <w:lvlJc w:val="left"/>
      <w:pPr>
        <w:ind w:left="840" w:hanging="181"/>
      </w:pPr>
    </w:lvl>
    <w:lvl w:ilvl="4">
      <w:numFmt w:val="bullet"/>
      <w:lvlText w:val="•"/>
      <w:lvlJc w:val="left"/>
      <w:pPr>
        <w:ind w:left="994" w:hanging="181"/>
      </w:pPr>
    </w:lvl>
    <w:lvl w:ilvl="5">
      <w:numFmt w:val="bullet"/>
      <w:lvlText w:val="•"/>
      <w:lvlJc w:val="left"/>
      <w:pPr>
        <w:ind w:left="1148" w:hanging="181"/>
      </w:pPr>
    </w:lvl>
    <w:lvl w:ilvl="6">
      <w:numFmt w:val="bullet"/>
      <w:lvlText w:val="•"/>
      <w:lvlJc w:val="left"/>
      <w:pPr>
        <w:ind w:left="1301" w:hanging="181"/>
      </w:pPr>
    </w:lvl>
    <w:lvl w:ilvl="7">
      <w:numFmt w:val="bullet"/>
      <w:lvlText w:val="•"/>
      <w:lvlJc w:val="left"/>
      <w:pPr>
        <w:ind w:left="1455" w:hanging="181"/>
      </w:pPr>
    </w:lvl>
    <w:lvl w:ilvl="8">
      <w:numFmt w:val="bullet"/>
      <w:lvlText w:val="•"/>
      <w:lvlJc w:val="left"/>
      <w:pPr>
        <w:ind w:left="1608" w:hanging="181"/>
      </w:pPr>
    </w:lvl>
  </w:abstractNum>
  <w:abstractNum w:abstractNumId="4">
    <w:nsid w:val="00000406"/>
    <w:multiLevelType w:val="multilevel"/>
    <w:tmpl w:val="00000889"/>
    <w:lvl w:ilvl="0">
      <w:numFmt w:val="bullet"/>
      <w:lvlText w:val=""/>
      <w:lvlJc w:val="left"/>
      <w:pPr>
        <w:ind w:left="331" w:hanging="176"/>
      </w:pPr>
      <w:rPr>
        <w:rFonts w:ascii="Wingdings" w:hAnsi="Wingdings" w:cs="Wingdings"/>
        <w:b w:val="0"/>
        <w:bCs w:val="0"/>
        <w:color w:val="839339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76"/>
      </w:pPr>
    </w:lvl>
    <w:lvl w:ilvl="2">
      <w:numFmt w:val="bullet"/>
      <w:lvlText w:val="•"/>
      <w:lvlJc w:val="left"/>
      <w:pPr>
        <w:ind w:left="642" w:hanging="176"/>
      </w:pPr>
    </w:lvl>
    <w:lvl w:ilvl="3">
      <w:numFmt w:val="bullet"/>
      <w:lvlText w:val="•"/>
      <w:lvlJc w:val="left"/>
      <w:pPr>
        <w:ind w:left="793" w:hanging="176"/>
      </w:pPr>
    </w:lvl>
    <w:lvl w:ilvl="4">
      <w:numFmt w:val="bullet"/>
      <w:lvlText w:val="•"/>
      <w:lvlJc w:val="left"/>
      <w:pPr>
        <w:ind w:left="944" w:hanging="176"/>
      </w:pPr>
    </w:lvl>
    <w:lvl w:ilvl="5">
      <w:numFmt w:val="bullet"/>
      <w:lvlText w:val="•"/>
      <w:lvlJc w:val="left"/>
      <w:pPr>
        <w:ind w:left="1095" w:hanging="176"/>
      </w:pPr>
    </w:lvl>
    <w:lvl w:ilvl="6">
      <w:numFmt w:val="bullet"/>
      <w:lvlText w:val="•"/>
      <w:lvlJc w:val="left"/>
      <w:pPr>
        <w:ind w:left="1246" w:hanging="176"/>
      </w:pPr>
    </w:lvl>
    <w:lvl w:ilvl="7">
      <w:numFmt w:val="bullet"/>
      <w:lvlText w:val="•"/>
      <w:lvlJc w:val="left"/>
      <w:pPr>
        <w:ind w:left="1397" w:hanging="176"/>
      </w:pPr>
    </w:lvl>
    <w:lvl w:ilvl="8">
      <w:numFmt w:val="bullet"/>
      <w:lvlText w:val="•"/>
      <w:lvlJc w:val="left"/>
      <w:pPr>
        <w:ind w:left="1548" w:hanging="176"/>
      </w:pPr>
    </w:lvl>
  </w:abstractNum>
  <w:abstractNum w:abstractNumId="5">
    <w:nsid w:val="00000407"/>
    <w:multiLevelType w:val="multilevel"/>
    <w:tmpl w:val="0000088A"/>
    <w:lvl w:ilvl="0">
      <w:numFmt w:val="bullet"/>
      <w:lvlText w:val=""/>
      <w:lvlJc w:val="left"/>
      <w:pPr>
        <w:ind w:left="371" w:hanging="176"/>
      </w:pPr>
      <w:rPr>
        <w:rFonts w:ascii="Wingdings" w:hAnsi="Wingdings" w:cs="Wingdings"/>
        <w:b w:val="0"/>
        <w:bCs w:val="0"/>
        <w:w w:val="99"/>
      </w:rPr>
    </w:lvl>
    <w:lvl w:ilvl="1">
      <w:numFmt w:val="bullet"/>
      <w:lvlText w:val="•"/>
      <w:lvlJc w:val="left"/>
      <w:pPr>
        <w:ind w:left="528" w:hanging="176"/>
      </w:pPr>
    </w:lvl>
    <w:lvl w:ilvl="2">
      <w:numFmt w:val="bullet"/>
      <w:lvlText w:val="•"/>
      <w:lvlJc w:val="left"/>
      <w:pPr>
        <w:ind w:left="677" w:hanging="176"/>
      </w:pPr>
    </w:lvl>
    <w:lvl w:ilvl="3">
      <w:numFmt w:val="bullet"/>
      <w:lvlText w:val="•"/>
      <w:lvlJc w:val="left"/>
      <w:pPr>
        <w:ind w:left="826" w:hanging="176"/>
      </w:pPr>
    </w:lvl>
    <w:lvl w:ilvl="4">
      <w:numFmt w:val="bullet"/>
      <w:lvlText w:val="•"/>
      <w:lvlJc w:val="left"/>
      <w:pPr>
        <w:ind w:left="975" w:hanging="176"/>
      </w:pPr>
    </w:lvl>
    <w:lvl w:ilvl="5">
      <w:numFmt w:val="bullet"/>
      <w:lvlText w:val="•"/>
      <w:lvlJc w:val="left"/>
      <w:pPr>
        <w:ind w:left="1124" w:hanging="176"/>
      </w:pPr>
    </w:lvl>
    <w:lvl w:ilvl="6">
      <w:numFmt w:val="bullet"/>
      <w:lvlText w:val="•"/>
      <w:lvlJc w:val="left"/>
      <w:pPr>
        <w:ind w:left="1273" w:hanging="176"/>
      </w:pPr>
    </w:lvl>
    <w:lvl w:ilvl="7">
      <w:numFmt w:val="bullet"/>
      <w:lvlText w:val="•"/>
      <w:lvlJc w:val="left"/>
      <w:pPr>
        <w:ind w:left="1421" w:hanging="176"/>
      </w:pPr>
    </w:lvl>
    <w:lvl w:ilvl="8">
      <w:numFmt w:val="bullet"/>
      <w:lvlText w:val="•"/>
      <w:lvlJc w:val="left"/>
      <w:pPr>
        <w:ind w:left="1570" w:hanging="176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37"/>
    <w:rsid w:val="00E57A71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D3C5E5-93C6-4F77-8D99-E2493D4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grocerylistsDOTorg_Deluxe_v3_3</vt:lpstr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grocerylistsDOTorg_Deluxe_v3_3</dc:title>
  <dc:subject/>
  <dc:creator>MD SHAJEDUL ISLAM</dc:creator>
  <cp:keywords/>
  <dc:description/>
  <cp:lastModifiedBy>MD SHAJEDUL ISLAM</cp:lastModifiedBy>
  <cp:revision>2</cp:revision>
  <dcterms:created xsi:type="dcterms:W3CDTF">2021-03-12T12:51:00Z</dcterms:created>
  <dcterms:modified xsi:type="dcterms:W3CDTF">2021-03-12T12:51:00Z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CS5</vt:lpwstr>
  </property>
</Properties>
</file>