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2"/>
        <w:ind w:left="1830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HIP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980" w:val="left"/>
        </w:tabs>
        <w:jc w:val="left"/>
        <w:ind w:left="100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single" w:color="00000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700"/>
      </w:pPr>
      <w:r>
        <w:pict>
          <v:group style="position:absolute;margin-left:72pt;margin-top:15.0051pt;width:179.659pt;height:0pt;mso-position-horizontal-relative:page;mso-position-vertical-relative:paragraph;z-index:-179" coordorigin="1440,300" coordsize="3593,0">
            <v:shape style="position:absolute;left:1440;top:300;width:3593;height:0" coordorigin="1440,300" coordsize="3593,0" path="m1440,300l5033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8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2380"/>
      </w:pPr>
      <w:r>
        <w:pict>
          <v:group style="position:absolute;margin-left:72pt;margin-top:13.9051pt;width:113.784pt;height:0pt;mso-position-horizontal-relative:page;mso-position-vertical-relative:paragraph;z-index:-178" coordorigin="1440,278" coordsize="2276,0">
            <v:shape style="position:absolute;left:1440;top:278;width:2276;height:0" coordorigin="1440,278" coordsize="2276,0" path="m1440,278l3716,278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  <w:u w:val="single" w:color="000000"/>
        </w:rPr>
        <w:t>                             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onship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EEMENT.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title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40" w:val="left"/>
        </w:tabs>
        <w:jc w:val="both"/>
        <w:spacing w:lineRule="auto" w:line="246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3"/>
        <w:sectPr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59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5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VENTU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4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KET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soon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1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6"/>
        <w:sectPr>
          <w:pgSz w:w="12240" w:h="15840"/>
          <w:pgMar w:top="14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5320" w:val="left"/>
        </w:tabs>
        <w:jc w:val="left"/>
        <w:spacing w:lineRule="exact" w:line="260"/>
        <w:ind w:left="100" w:right="-5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w w:val="99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over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2240" w:h="15840"/>
          <w:pgMar w:top="1380" w:bottom="280" w:left="1340" w:right="1320"/>
          <w:cols w:num="2" w:equalWidth="off">
            <w:col w:w="5340" w:space="107"/>
            <w:col w:w="41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46"/>
        <w:ind w:left="100" w:right="84"/>
        <w:sectPr>
          <w:type w:val="continuous"/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2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2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(50/50)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DEATH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TGAGE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onthly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5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50/50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  <w:sectPr>
          <w:pgSz w:w="12240" w:h="15840"/>
          <w:pgMar w:top="14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/>
        <w:ind w:left="100" w:right="10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2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onthly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(H)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uding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TAXE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ONVEYAN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6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ANEOUS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  <w:sectPr>
          <w:pgSz w:w="12240" w:h="15840"/>
          <w:pgMar w:top="1380" w:bottom="280" w:left="134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onform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4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nnot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6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hru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5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7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(H)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46"/>
        <w:ind w:left="100" w:right="83" w:firstLine="720"/>
      </w:pPr>
      <w:r>
        <w:pict>
          <v:group style="position:absolute;margin-left:72pt;margin-top:98.5151pt;width:203.614pt;height:0pt;mso-position-horizontal-relative:page;mso-position-vertical-relative:paragraph;z-index:-177" coordorigin="1440,1970" coordsize="4072,0">
            <v:shape style="position:absolute;left:1440;top:1970;width:4072;height:0" coordorigin="1440,1970" coordsize="4072,0" path="m1440,1970l5512,197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93.58pt;margin-top:98.5151pt;width:131.75pt;height:0pt;mso-position-horizontal-relative:page;mso-position-vertical-relative:paragraph;z-index:-176" coordorigin="5872,1970" coordsize="2635,0">
            <v:shape style="position:absolute;left:5872;top:1970;width:2635;height:0" coordorigin="5872,1970" coordsize="2635,0" path="m5872,1970l8507,197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34.312pt;margin-top:98.5151pt;width:53.8977pt;height:0pt;mso-position-horizontal-relative:page;mso-position-vertical-relative:paragraph;z-index:-175" coordorigin="8686,1970" coordsize="1078,0">
            <v:shape style="position:absolute;left:8686;top:1970;width:1078;height:0" coordorigin="8686,1970" coordsize="1078,0" path="m8686,1970l9764,197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binding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ssors,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  <w:sectPr>
          <w:pgSz w:w="12240" w:h="15840"/>
          <w:pgMar w:top="1380" w:bottom="280" w:left="1340" w:right="1320"/>
        </w:sectPr>
      </w:pPr>
      <w:r>
        <w:pict>
          <v:group style="position:absolute;margin-left:72pt;margin-top:71.6451pt;width:197.625pt;height:0pt;mso-position-horizontal-relative:page;mso-position-vertical-relative:paragraph;z-index:-174" coordorigin="1440,1433" coordsize="3952,0">
            <v:shape style="position:absolute;left:1440;top:1433;width:3952;height:0" coordorigin="1440,1433" coordsize="3952,0" path="m1440,1433l5392,143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290.585pt;margin-top:71.6451pt;width:131.75pt;height:0pt;mso-position-horizontal-relative:page;mso-position-vertical-relative:paragraph;z-index:-173" coordorigin="5812,1433" coordsize="2635,0">
            <v:shape style="position:absolute;left:5812;top:1433;width:2635;height:0" coordorigin="5812,1433" coordsize="2635,0" path="m5812,1433l8447,143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34.312pt;margin-top:71.6451pt;width:53.8977pt;height:0pt;mso-position-horizontal-relative:page;mso-position-vertical-relative:paragraph;z-index:-172" coordorigin="8686,1433" coordsize="1078,0">
            <v:shape style="position:absolute;left:8686;top:1433;width:1078;height:0" coordorigin="8686,1433" coordsize="1078,0" path="m8686,1433l9764,143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Sz w:w="12240" w:h="15840"/>
      <w:pgMar w:top="1380" w:bottom="280" w:left="134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