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91AE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4BD29E78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6A164EC3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74D881A1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30F1E1D2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4A70F128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69E06A63" w14:textId="77777777" w:rsidR="00AD5185" w:rsidRDefault="00AD5185" w:rsidP="00AD518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0" w:line="240" w:lineRule="auto"/>
        <w:ind w:left="180"/>
        <w:jc w:val="both"/>
        <w:rPr>
          <w:b/>
          <w:sz w:val="22"/>
          <w:u w:val="single"/>
        </w:rPr>
      </w:pPr>
    </w:p>
    <w:p w14:paraId="615E5684" w14:textId="77777777" w:rsidR="00AD5185" w:rsidRDefault="00AD5185" w:rsidP="00AD5185">
      <w:pPr>
        <w:tabs>
          <w:tab w:val="left" w:pos="7200"/>
        </w:tabs>
        <w:spacing w:before="0" w:after="120" w:line="240" w:lineRule="auto"/>
        <w:jc w:val="center"/>
        <w:rPr>
          <w:rFonts w:ascii="Arial" w:eastAsiaTheme="minorHAnsi" w:hAnsi="Arial" w:cs="Arial"/>
          <w:b/>
        </w:rPr>
      </w:pPr>
    </w:p>
    <w:p w14:paraId="7B29FE23" w14:textId="77777777" w:rsidR="00AD5185" w:rsidRDefault="00AD5185" w:rsidP="00AD5185">
      <w:pPr>
        <w:tabs>
          <w:tab w:val="left" w:pos="7200"/>
        </w:tabs>
        <w:spacing w:before="0" w:after="120" w:line="240" w:lineRule="auto"/>
        <w:jc w:val="center"/>
        <w:rPr>
          <w:rFonts w:ascii="Arial" w:eastAsiaTheme="minorHAnsi" w:hAnsi="Arial" w:cs="Arial"/>
          <w:b/>
        </w:rPr>
      </w:pPr>
    </w:p>
    <w:p w14:paraId="15076C0B" w14:textId="77777777" w:rsidR="007750D4" w:rsidRDefault="007750D4" w:rsidP="00AD5185">
      <w:pPr>
        <w:tabs>
          <w:tab w:val="left" w:pos="7200"/>
        </w:tabs>
        <w:spacing w:before="0" w:after="120" w:line="240" w:lineRule="auto"/>
        <w:jc w:val="center"/>
        <w:rPr>
          <w:rFonts w:ascii="Arial" w:eastAsiaTheme="minorHAnsi" w:hAnsi="Arial" w:cs="Arial"/>
          <w:b/>
        </w:rPr>
      </w:pPr>
    </w:p>
    <w:p w14:paraId="58C8A80E" w14:textId="77777777" w:rsidR="00AD5185" w:rsidRPr="00AD5185" w:rsidRDefault="001A08B5" w:rsidP="00AD5185">
      <w:pPr>
        <w:tabs>
          <w:tab w:val="left" w:pos="7200"/>
        </w:tabs>
        <w:spacing w:before="0" w:after="12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Arial" w:eastAsiaTheme="minorHAnsi" w:hAnsi="Arial" w:cs="Arial"/>
          <w:b/>
        </w:rPr>
        <w:t>____________</w:t>
      </w:r>
      <w:r w:rsidR="00AD5185" w:rsidRPr="00AD5185">
        <w:rPr>
          <w:rFonts w:ascii="Arial" w:eastAsiaTheme="minorHAnsi" w:hAnsi="Arial" w:cs="Arial"/>
          <w:b/>
        </w:rPr>
        <w:t xml:space="preserve"> Court of Washington, County of </w:t>
      </w:r>
      <w:r>
        <w:rPr>
          <w:rFonts w:ascii="Arial" w:eastAsiaTheme="minorHAnsi" w:hAnsi="Arial" w:cs="Arial"/>
          <w:b/>
        </w:rPr>
        <w:t>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D5185" w:rsidRPr="00AD5185" w14:paraId="59CC2555" w14:textId="77777777" w:rsidTr="00BD58A1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E3F48F" w14:textId="77777777" w:rsidR="00AD5185" w:rsidRDefault="00AD5185" w:rsidP="00AD5185">
            <w:pPr>
              <w:tabs>
                <w:tab w:val="left" w:pos="3240"/>
              </w:tabs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</w:rPr>
              <w:t>Plaintiff(s):</w:t>
            </w:r>
          </w:p>
          <w:p w14:paraId="5829D2C3" w14:textId="77777777" w:rsidR="001A08B5" w:rsidRPr="00AD5185" w:rsidRDefault="001A08B5" w:rsidP="00AD5185">
            <w:pPr>
              <w:tabs>
                <w:tab w:val="left" w:pos="3240"/>
              </w:tabs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7876140" w14:textId="77777777" w:rsidR="00AD5185" w:rsidRPr="00AD5185" w:rsidRDefault="00AD5185" w:rsidP="00AD5185">
            <w:pPr>
              <w:tabs>
                <w:tab w:val="left" w:pos="4266"/>
              </w:tabs>
              <w:spacing w:before="200" w:line="240" w:lineRule="auto"/>
              <w:ind w:left="396"/>
              <w:rPr>
                <w:rFonts w:ascii="Arial" w:eastAsiaTheme="minorHAnsi" w:hAnsi="Arial" w:cs="Arial"/>
                <w:sz w:val="22"/>
                <w:szCs w:val="22"/>
                <w:u w:val="single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  <w:u w:val="single"/>
              </w:rPr>
              <w:tab/>
            </w:r>
          </w:p>
          <w:p w14:paraId="7FAAA8FE" w14:textId="77777777" w:rsidR="00AD5185" w:rsidRPr="00AD5185" w:rsidRDefault="00AD5185" w:rsidP="00AD5185">
            <w:pPr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</w:rPr>
              <w:t>v.</w:t>
            </w:r>
          </w:p>
          <w:p w14:paraId="512202D2" w14:textId="77777777" w:rsidR="00AD5185" w:rsidRDefault="00AD5185" w:rsidP="00AD5185">
            <w:pPr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</w:rPr>
              <w:t>Defendant(s):</w:t>
            </w:r>
          </w:p>
          <w:p w14:paraId="20D31785" w14:textId="77777777" w:rsidR="001A08B5" w:rsidRPr="00AD5185" w:rsidRDefault="001A08B5" w:rsidP="00AD5185">
            <w:pPr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A0C00" w14:textId="77777777" w:rsidR="00AD5185" w:rsidRPr="00AD5185" w:rsidRDefault="00AD5185" w:rsidP="00AD5185">
            <w:pPr>
              <w:tabs>
                <w:tab w:val="left" w:pos="4266"/>
              </w:tabs>
              <w:spacing w:before="200" w:after="120" w:line="240" w:lineRule="auto"/>
              <w:ind w:left="403"/>
              <w:rPr>
                <w:rFonts w:ascii="Arial" w:eastAsiaTheme="minorHAnsi" w:hAnsi="Arial" w:cs="Arial"/>
                <w:sz w:val="22"/>
                <w:szCs w:val="22"/>
                <w:u w:val="single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EB4F2B" w14:textId="77777777" w:rsidR="00AD5185" w:rsidRPr="00AD5185" w:rsidRDefault="00AD5185" w:rsidP="00AD5185">
            <w:pPr>
              <w:tabs>
                <w:tab w:val="left" w:pos="4356"/>
              </w:tabs>
              <w:spacing w:before="4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D5185">
              <w:rPr>
                <w:rFonts w:ascii="Arial" w:eastAsiaTheme="minorHAnsi" w:hAnsi="Arial" w:cs="Arial"/>
                <w:sz w:val="22"/>
                <w:szCs w:val="22"/>
              </w:rPr>
              <w:t>No.  ___________________</w:t>
            </w:r>
          </w:p>
          <w:p w14:paraId="5C48DF10" w14:textId="77777777" w:rsidR="00AD5185" w:rsidRPr="00AD5185" w:rsidRDefault="00AD5185" w:rsidP="00AD5185">
            <w:pPr>
              <w:spacing w:before="20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CERTIFICATE OF SERVICE</w:t>
            </w:r>
          </w:p>
          <w:p w14:paraId="72A25CB9" w14:textId="77777777" w:rsidR="00AD5185" w:rsidRPr="00AD5185" w:rsidRDefault="00AD5185" w:rsidP="00AD5185">
            <w:pPr>
              <w:spacing w:before="60"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07C11F19" w14:textId="77777777" w:rsidR="00AD5185" w:rsidRDefault="00AD5185" w:rsidP="00B551A0">
      <w:pPr>
        <w:spacing w:line="360" w:lineRule="auto"/>
        <w:ind w:firstLine="720"/>
      </w:pPr>
      <w:r>
        <w:t>I certify under penalty of perjury under the laws of the State of Washington that, on the date stated below, I did the following:</w:t>
      </w:r>
    </w:p>
    <w:p w14:paraId="16D2C72B" w14:textId="77777777" w:rsidR="00AD5185" w:rsidRDefault="00AD5185" w:rsidP="00AD5185">
      <w:pPr>
        <w:spacing w:line="360" w:lineRule="auto"/>
      </w:pPr>
      <w:r>
        <w:tab/>
      </w:r>
      <w:r w:rsidR="00071D9B" w:rsidRPr="00791001">
        <w:t>On</w:t>
      </w:r>
      <w:r w:rsidR="007750D4">
        <w:t xml:space="preserve"> ______________</w:t>
      </w:r>
      <w:r w:rsidR="00071D9B" w:rsidRPr="00791001">
        <w:t>, I</w:t>
      </w:r>
      <w:r w:rsidR="00071D9B" w:rsidRPr="00791001">
        <w:rPr>
          <w:i/>
        </w:rPr>
        <w:t xml:space="preserve"> [strike out what doesn’t apply]</w:t>
      </w:r>
      <w:r w:rsidR="00071D9B" w:rsidRPr="00791001">
        <w:t xml:space="preserve"> mailed by regular </w:t>
      </w:r>
      <w:r w:rsidR="00071D9B">
        <w:t xml:space="preserve">and certified mail </w:t>
      </w:r>
      <w:r w:rsidR="00071D9B" w:rsidRPr="00791001">
        <w:t>U.S. Mail, postage prepaid / hand</w:t>
      </w:r>
      <w:r w:rsidR="001A08B5">
        <w:t>-</w:t>
      </w:r>
      <w:r w:rsidR="00071D9B" w:rsidRPr="00791001">
        <w:t xml:space="preserve">delivered a true copy of the </w:t>
      </w:r>
      <w:r w:rsidR="007750D4">
        <w:br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F5190E">
        <w:rPr>
          <w:u w:val="single"/>
        </w:rPr>
        <w:tab/>
      </w:r>
      <w:r w:rsidR="00071D9B" w:rsidRPr="00791001">
        <w:t xml:space="preserve"> </w:t>
      </w:r>
      <w:r w:rsidR="00F5190E">
        <w:br/>
      </w:r>
      <w:r w:rsidR="00071D9B" w:rsidRPr="00791001">
        <w:rPr>
          <w:i/>
        </w:rPr>
        <w:t>[name of paper(s) served]</w:t>
      </w:r>
      <w:r w:rsidR="00071D9B" w:rsidRPr="00791001">
        <w:t xml:space="preserve"> in the above-entitled matter to </w:t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</w:r>
      <w:r w:rsidR="00071D9B" w:rsidRPr="00791001">
        <w:rPr>
          <w:u w:val="single"/>
        </w:rPr>
        <w:tab/>
        <w:t xml:space="preserve"> </w:t>
      </w:r>
      <w:r w:rsidR="001A08B5">
        <w:t xml:space="preserve"> </w:t>
      </w:r>
      <w:r w:rsidR="00071D9B" w:rsidRPr="00791001">
        <w:rPr>
          <w:i/>
        </w:rPr>
        <w:t xml:space="preserve">[Name of Plaintiff or Plaintiff’s Attorney] </w:t>
      </w:r>
      <w:r w:rsidR="00071D9B" w:rsidRPr="00791001">
        <w:t>at the following address:</w:t>
      </w:r>
      <w:r w:rsidR="001419A2">
        <w:br/>
        <w:t>______________________________________________________________________________</w:t>
      </w:r>
      <w:r w:rsidR="00071D9B" w:rsidRPr="00791001">
        <w:rPr>
          <w:u w:val="single"/>
        </w:rPr>
        <w:t xml:space="preserve">                                     </w:t>
      </w:r>
      <w:r>
        <w:rPr>
          <w:u w:val="single"/>
        </w:rPr>
        <w:t xml:space="preserve">                                                      </w:t>
      </w:r>
    </w:p>
    <w:p w14:paraId="2F2F823B" w14:textId="77777777" w:rsidR="00AD5185" w:rsidRDefault="00AD5185" w:rsidP="00AD5185">
      <w:pPr>
        <w:tabs>
          <w:tab w:val="left" w:pos="3060"/>
        </w:tabs>
        <w:spacing w:before="0" w:line="240" w:lineRule="auto"/>
        <w:rPr>
          <w:sz w:val="22"/>
        </w:rPr>
      </w:pPr>
    </w:p>
    <w:p w14:paraId="4CA3E175" w14:textId="77777777" w:rsidR="00AD5185" w:rsidRPr="00AD5185" w:rsidRDefault="00AD5185" w:rsidP="00AD5185">
      <w:pPr>
        <w:tabs>
          <w:tab w:val="left" w:pos="3060"/>
        </w:tabs>
        <w:spacing w:before="0" w:line="240" w:lineRule="auto"/>
        <w:rPr>
          <w:sz w:val="22"/>
        </w:rPr>
      </w:pPr>
      <w:r>
        <w:rPr>
          <w:sz w:val="22"/>
        </w:rPr>
        <w:t xml:space="preserve">Dated: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460D1F0B" w14:textId="77777777" w:rsidR="00AD5185" w:rsidRDefault="00AD5185" w:rsidP="00AD5185">
      <w:pPr>
        <w:tabs>
          <w:tab w:val="left" w:pos="4320"/>
          <w:tab w:val="left" w:pos="5904"/>
          <w:tab w:val="left" w:pos="6336"/>
          <w:tab w:val="left" w:pos="10080"/>
        </w:tabs>
        <w:spacing w:before="0" w:line="240" w:lineRule="auto"/>
        <w:rPr>
          <w:sz w:val="22"/>
        </w:rPr>
      </w:pPr>
      <w:r>
        <w:rPr>
          <w:sz w:val="22"/>
        </w:rPr>
        <w:tab/>
        <w:t xml:space="preserve">Signature </w:t>
      </w:r>
    </w:p>
    <w:p w14:paraId="006CC529" w14:textId="77777777" w:rsidR="00AD5185" w:rsidRDefault="00AD5185" w:rsidP="00AD5185">
      <w:pPr>
        <w:tabs>
          <w:tab w:val="left" w:pos="4320"/>
          <w:tab w:val="left" w:pos="5184"/>
          <w:tab w:val="left" w:pos="5904"/>
          <w:tab w:val="left" w:pos="6336"/>
          <w:tab w:val="left" w:pos="10080"/>
        </w:tabs>
        <w:spacing w:before="0" w:line="240" w:lineRule="auto"/>
        <w:rPr>
          <w:sz w:val="22"/>
        </w:rPr>
      </w:pPr>
    </w:p>
    <w:p w14:paraId="67D47967" w14:textId="77777777" w:rsidR="00AD5185" w:rsidRDefault="00AD5185" w:rsidP="00AD5185">
      <w:pPr>
        <w:tabs>
          <w:tab w:val="left" w:pos="4320"/>
          <w:tab w:val="left" w:pos="5184"/>
          <w:tab w:val="left" w:pos="5904"/>
          <w:tab w:val="left" w:pos="6336"/>
          <w:tab w:val="left" w:pos="8640"/>
        </w:tabs>
        <w:spacing w:before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25782" w14:textId="77777777" w:rsidR="00AD5185" w:rsidRDefault="00AD5185" w:rsidP="00AD5185">
      <w:pPr>
        <w:pStyle w:val="Style1"/>
        <w:tabs>
          <w:tab w:val="left" w:pos="4320"/>
          <w:tab w:val="left" w:pos="5184"/>
          <w:tab w:val="left" w:pos="5904"/>
          <w:tab w:val="left" w:pos="6336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Print or Type Name</w:t>
      </w:r>
    </w:p>
    <w:p w14:paraId="5523FB87" w14:textId="77777777" w:rsidR="00DA616F" w:rsidRDefault="00AD5185" w:rsidP="001A08B5">
      <w:pPr>
        <w:tabs>
          <w:tab w:val="left" w:pos="4320"/>
          <w:tab w:val="left" w:pos="5184"/>
          <w:tab w:val="left" w:pos="5904"/>
          <w:tab w:val="left" w:pos="6336"/>
          <w:tab w:val="left" w:pos="8640"/>
        </w:tabs>
        <w:spacing w:before="0" w:line="240" w:lineRule="auto"/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</w:r>
      <w:r>
        <w:tab/>
      </w:r>
      <w:r>
        <w:rPr>
          <w:sz w:val="22"/>
          <w:szCs w:val="22"/>
        </w:rPr>
        <w:t>Place signed</w:t>
      </w:r>
    </w:p>
    <w:sectPr w:rsidR="00DA616F" w:rsidSect="00F9726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5CD" w14:textId="77777777" w:rsidR="00293FCF" w:rsidRDefault="00293FCF" w:rsidP="00AD5185">
      <w:pPr>
        <w:spacing w:before="0" w:line="240" w:lineRule="auto"/>
      </w:pPr>
      <w:r>
        <w:separator/>
      </w:r>
    </w:p>
  </w:endnote>
  <w:endnote w:type="continuationSeparator" w:id="0">
    <w:p w14:paraId="35FAA59B" w14:textId="77777777" w:rsidR="00293FCF" w:rsidRDefault="00293FCF" w:rsidP="00AD51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9259" w14:textId="77777777" w:rsidR="00AD5185" w:rsidRDefault="00AD5185">
    <w:pPr>
      <w:pStyle w:val="Footer"/>
    </w:pPr>
    <w:r w:rsidRPr="00AD5185">
      <w:rPr>
        <w:rFonts w:ascii="Arial" w:hAnsi="Arial" w:cs="Arial"/>
        <w:i/>
        <w:sz w:val="20"/>
        <w:szCs w:val="20"/>
      </w:rPr>
      <w:t xml:space="preserve">Certificate of Service - </w:t>
    </w:r>
    <w:sdt>
      <w:sdtPr>
        <w:rPr>
          <w:rFonts w:ascii="Arial" w:hAnsi="Arial" w:cs="Arial"/>
          <w:i/>
          <w:sz w:val="20"/>
          <w:szCs w:val="20"/>
        </w:rPr>
        <w:id w:val="-31218041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i w:val="0"/>
          <w:sz w:val="24"/>
          <w:szCs w:val="24"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i w:val="0"/>
              <w:sz w:val="24"/>
              <w:szCs w:val="24"/>
            </w:rPr>
          </w:sdtEndPr>
          <w:sdtContent>
            <w:r w:rsidRPr="00AD5185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F5190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AD5185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F5190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AD5185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7A79" w14:textId="77777777" w:rsidR="00293FCF" w:rsidRDefault="00293FCF" w:rsidP="00AD5185">
      <w:pPr>
        <w:spacing w:before="0" w:line="240" w:lineRule="auto"/>
      </w:pPr>
      <w:r>
        <w:separator/>
      </w:r>
    </w:p>
  </w:footnote>
  <w:footnote w:type="continuationSeparator" w:id="0">
    <w:p w14:paraId="414CD812" w14:textId="77777777" w:rsidR="00293FCF" w:rsidRDefault="00293FCF" w:rsidP="00AD51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D9B7" w14:textId="77777777" w:rsidR="00AD5185" w:rsidRDefault="00AD5185" w:rsidP="00AD5185">
    <w:pPr>
      <w:pStyle w:val="Header"/>
      <w:tabs>
        <w:tab w:val="left" w:pos="1416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E4936" wp14:editId="6D3B667E">
              <wp:simplePos x="0" y="0"/>
              <wp:positionH relativeFrom="margin">
                <wp:posOffset>-62865</wp:posOffset>
              </wp:positionH>
              <wp:positionV relativeFrom="page">
                <wp:posOffset>2540</wp:posOffset>
              </wp:positionV>
              <wp:extent cx="0" cy="10058400"/>
              <wp:effectExtent l="13335" t="12065" r="571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1F99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95pt,.2pt" to="-4.9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">
              <w10:wrap anchorx="margin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D7F3BA" wp14:editId="69ADD519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A6249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</w:t>
                          </w:r>
                        </w:p>
                        <w:p w14:paraId="5BD98939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</w:t>
                          </w:r>
                        </w:p>
                        <w:p w14:paraId="43722F8A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3</w:t>
                          </w:r>
                        </w:p>
                        <w:p w14:paraId="0E96A730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4</w:t>
                          </w:r>
                        </w:p>
                        <w:p w14:paraId="44989F0C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5</w:t>
                          </w:r>
                        </w:p>
                        <w:p w14:paraId="2E1A7B8F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6</w:t>
                          </w:r>
                        </w:p>
                        <w:p w14:paraId="4902DB84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7</w:t>
                          </w:r>
                        </w:p>
                        <w:p w14:paraId="0DAC2422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8</w:t>
                          </w:r>
                        </w:p>
                        <w:p w14:paraId="1FF2E347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9</w:t>
                          </w:r>
                        </w:p>
                        <w:p w14:paraId="4405D3BD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10</w:t>
                          </w:r>
                        </w:p>
                        <w:p w14:paraId="2E98D54D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11</w:t>
                          </w:r>
                        </w:p>
                        <w:p w14:paraId="383BA412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12</w:t>
                          </w:r>
                        </w:p>
                        <w:p w14:paraId="631209BF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13</w:t>
                          </w:r>
                        </w:p>
                        <w:p w14:paraId="460CE1F7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14</w:t>
                          </w:r>
                        </w:p>
                        <w:p w14:paraId="7745AB0D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15</w:t>
                          </w:r>
                        </w:p>
                        <w:p w14:paraId="46C00842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16</w:t>
                          </w:r>
                        </w:p>
                        <w:p w14:paraId="5009B39A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17</w:t>
                          </w:r>
                        </w:p>
                        <w:p w14:paraId="1F3BFCCE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18</w:t>
                          </w:r>
                        </w:p>
                        <w:p w14:paraId="5B5E26DA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19</w:t>
                          </w:r>
                        </w:p>
                        <w:p w14:paraId="460565FE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20</w:t>
                          </w:r>
                        </w:p>
                        <w:p w14:paraId="58269139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21</w:t>
                          </w:r>
                        </w:p>
                        <w:p w14:paraId="5A9E0A47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22</w:t>
                          </w:r>
                        </w:p>
                        <w:p w14:paraId="7BFD2613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23</w:t>
                          </w:r>
                        </w:p>
                        <w:p w14:paraId="39AA9067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24</w:t>
                          </w:r>
                        </w:p>
                        <w:p w14:paraId="5F728FAA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  <w:r w:rsidRPr="003934D0">
                            <w:t>25</w:t>
                          </w:r>
                        </w:p>
                        <w:p w14:paraId="48FE5B34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</w:p>
                        <w:p w14:paraId="60FDA9B0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</w:p>
                        <w:p w14:paraId="7E63AFEE" w14:textId="77777777" w:rsidR="00AD5185" w:rsidRPr="003934D0" w:rsidRDefault="00AD5185" w:rsidP="00AD5185">
                          <w:pPr>
                            <w:spacing w:before="0" w:line="48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7F3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o:allowincell="f" stroked="f">
              <v:textbox inset="0,0,0,0">
                <w:txbxContent>
                  <w:p w14:paraId="753A6249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</w:t>
                    </w:r>
                  </w:p>
                  <w:p w14:paraId="5BD98939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</w:t>
                    </w:r>
                  </w:p>
                  <w:p w14:paraId="43722F8A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3</w:t>
                    </w:r>
                  </w:p>
                  <w:p w14:paraId="0E96A730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4</w:t>
                    </w:r>
                  </w:p>
                  <w:p w14:paraId="44989F0C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5</w:t>
                    </w:r>
                  </w:p>
                  <w:p w14:paraId="2E1A7B8F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6</w:t>
                    </w:r>
                  </w:p>
                  <w:p w14:paraId="4902DB84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7</w:t>
                    </w:r>
                  </w:p>
                  <w:p w14:paraId="0DAC2422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8</w:t>
                    </w:r>
                  </w:p>
                  <w:p w14:paraId="1FF2E347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9</w:t>
                    </w:r>
                  </w:p>
                  <w:p w14:paraId="4405D3BD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10</w:t>
                    </w:r>
                  </w:p>
                  <w:p w14:paraId="2E98D54D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11</w:t>
                    </w:r>
                  </w:p>
                  <w:p w14:paraId="383BA412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12</w:t>
                    </w:r>
                  </w:p>
                  <w:p w14:paraId="631209BF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13</w:t>
                    </w:r>
                  </w:p>
                  <w:p w14:paraId="460CE1F7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14</w:t>
                    </w:r>
                  </w:p>
                  <w:p w14:paraId="7745AB0D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15</w:t>
                    </w:r>
                  </w:p>
                  <w:p w14:paraId="46C00842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16</w:t>
                    </w:r>
                  </w:p>
                  <w:p w14:paraId="5009B39A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17</w:t>
                    </w:r>
                  </w:p>
                  <w:p w14:paraId="1F3BFCCE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18</w:t>
                    </w:r>
                  </w:p>
                  <w:p w14:paraId="5B5E26DA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19</w:t>
                    </w:r>
                  </w:p>
                  <w:p w14:paraId="460565FE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20</w:t>
                    </w:r>
                  </w:p>
                  <w:p w14:paraId="58269139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21</w:t>
                    </w:r>
                  </w:p>
                  <w:p w14:paraId="5A9E0A47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22</w:t>
                    </w:r>
                  </w:p>
                  <w:p w14:paraId="7BFD2613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23</w:t>
                    </w:r>
                  </w:p>
                  <w:p w14:paraId="39AA9067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24</w:t>
                    </w:r>
                  </w:p>
                  <w:p w14:paraId="5F728FAA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  <w:r w:rsidRPr="003934D0">
                      <w:t>25</w:t>
                    </w:r>
                  </w:p>
                  <w:p w14:paraId="48FE5B34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</w:p>
                  <w:p w14:paraId="60FDA9B0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</w:p>
                  <w:p w14:paraId="7E63AFEE" w14:textId="77777777" w:rsidR="00AD5185" w:rsidRPr="003934D0" w:rsidRDefault="00AD5185" w:rsidP="00AD5185">
                    <w:pPr>
                      <w:spacing w:before="0" w:line="48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D51891" wp14:editId="261C4F84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6" name="Straight Connector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B1286" id="Straight Connector 6" o:spid="_x0000_s1026" style="position:absolute;z-index:25166131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" o:allowincell="f">
              <w10:wrap anchorx="margin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233074" wp14:editId="0C06A02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A596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ctHQIAADc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A4"/>
    <w:multiLevelType w:val="hybridMultilevel"/>
    <w:tmpl w:val="A29EFBBC"/>
    <w:lvl w:ilvl="0" w:tplc="ED8464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D25E7"/>
    <w:multiLevelType w:val="hybridMultilevel"/>
    <w:tmpl w:val="F306EA94"/>
    <w:lvl w:ilvl="0" w:tplc="36B8916C">
      <w:start w:val="1"/>
      <w:numFmt w:val="bullet"/>
      <w:pStyle w:val="Shadedbox"/>
      <w:lvlText w:val="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auto"/>
        <w:sz w:val="24"/>
        <w:szCs w:val="20"/>
      </w:rPr>
    </w:lvl>
    <w:lvl w:ilvl="1" w:tplc="B9546366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F2A"/>
    <w:multiLevelType w:val="multilevel"/>
    <w:tmpl w:val="ED8EE966"/>
    <w:lvl w:ilvl="0">
      <w:start w:val="1"/>
      <w:numFmt w:val="decimal"/>
      <w:pStyle w:val="Heading1"/>
      <w:suff w:val="nothing"/>
      <w:lvlText w:val="Section %1:  "/>
      <w:lvlJc w:val="left"/>
      <w:pPr>
        <w:ind w:left="1800" w:hanging="180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 w16cid:durableId="1232348517">
    <w:abstractNumId w:val="2"/>
  </w:num>
  <w:num w:numId="2" w16cid:durableId="170028958">
    <w:abstractNumId w:val="2"/>
  </w:num>
  <w:num w:numId="3" w16cid:durableId="936254868">
    <w:abstractNumId w:val="2"/>
  </w:num>
  <w:num w:numId="4" w16cid:durableId="880939818">
    <w:abstractNumId w:val="1"/>
  </w:num>
  <w:num w:numId="5" w16cid:durableId="89357331">
    <w:abstractNumId w:val="2"/>
  </w:num>
  <w:num w:numId="6" w16cid:durableId="501698281">
    <w:abstractNumId w:val="1"/>
  </w:num>
  <w:num w:numId="7" w16cid:durableId="740981764">
    <w:abstractNumId w:val="2"/>
  </w:num>
  <w:num w:numId="8" w16cid:durableId="1056394496">
    <w:abstractNumId w:val="2"/>
  </w:num>
  <w:num w:numId="9" w16cid:durableId="249895289">
    <w:abstractNumId w:val="2"/>
  </w:num>
  <w:num w:numId="10" w16cid:durableId="91778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5"/>
    <w:rsid w:val="00071D9B"/>
    <w:rsid w:val="00135960"/>
    <w:rsid w:val="001419A2"/>
    <w:rsid w:val="001A08B5"/>
    <w:rsid w:val="00293FCF"/>
    <w:rsid w:val="002D05A0"/>
    <w:rsid w:val="003C3BD0"/>
    <w:rsid w:val="004B4BCC"/>
    <w:rsid w:val="00634736"/>
    <w:rsid w:val="006A40AC"/>
    <w:rsid w:val="007750D4"/>
    <w:rsid w:val="0085221C"/>
    <w:rsid w:val="008D23FE"/>
    <w:rsid w:val="00AD5185"/>
    <w:rsid w:val="00B551A0"/>
    <w:rsid w:val="00CC6382"/>
    <w:rsid w:val="00D751FD"/>
    <w:rsid w:val="00DA616F"/>
    <w:rsid w:val="00F5190E"/>
    <w:rsid w:val="00F97263"/>
    <w:rsid w:val="00FB213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118E"/>
  <w15:docId w15:val="{ABA1CFA0-E71F-4D5A-B1C8-72E544F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85"/>
    <w:pPr>
      <w:spacing w:before="240" w:line="240" w:lineRule="atLeas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221C"/>
    <w:pPr>
      <w:keepNext/>
      <w:pageBreakBefore/>
      <w:widowControl w:val="0"/>
      <w:numPr>
        <w:numId w:val="9"/>
      </w:numPr>
      <w:spacing w:after="120" w:line="240" w:lineRule="auto"/>
      <w:outlineLvl w:val="0"/>
    </w:pPr>
    <w:rPr>
      <w:rFonts w:ascii="Arial" w:hAnsi="Arial"/>
      <w:b/>
      <w:kern w:val="28"/>
      <w:sz w:val="30"/>
      <w:szCs w:val="20"/>
    </w:rPr>
  </w:style>
  <w:style w:type="paragraph" w:styleId="Heading2">
    <w:name w:val="heading 2"/>
    <w:basedOn w:val="Normal"/>
    <w:next w:val="Normal"/>
    <w:link w:val="Heading2Char1"/>
    <w:autoRedefine/>
    <w:qFormat/>
    <w:rsid w:val="0085221C"/>
    <w:pPr>
      <w:keepNext/>
      <w:numPr>
        <w:ilvl w:val="1"/>
        <w:numId w:val="9"/>
      </w:numPr>
      <w:spacing w:after="240" w:line="240" w:lineRule="auto"/>
      <w:outlineLvl w:val="1"/>
    </w:pPr>
    <w:rPr>
      <w:rFonts w:ascii="Arial" w:hAnsi="Arial"/>
      <w:b/>
      <w:sz w:val="2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5221C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cketHeading1">
    <w:name w:val="PacketHeading1"/>
    <w:basedOn w:val="Heading1"/>
    <w:link w:val="PacketHeading1Char"/>
    <w:qFormat/>
    <w:rsid w:val="00CC6382"/>
    <w:rPr>
      <w:bCs/>
    </w:rPr>
  </w:style>
  <w:style w:type="character" w:customStyle="1" w:styleId="PacketHeading1Char">
    <w:name w:val="PacketHeading1 Char"/>
    <w:basedOn w:val="Heading1Char"/>
    <w:link w:val="PacketHeading1"/>
    <w:rsid w:val="00CC6382"/>
    <w:rPr>
      <w:rFonts w:ascii="Arial" w:eastAsia="Times New Roman" w:hAnsi="Arial" w:cs="Times New Roman"/>
      <w:b/>
      <w:bCs/>
      <w:color w:val="365F91" w:themeColor="accent1" w:themeShade="BF"/>
      <w:kern w:val="28"/>
      <w:sz w:val="30"/>
      <w:szCs w:val="20"/>
    </w:rPr>
  </w:style>
  <w:style w:type="character" w:customStyle="1" w:styleId="Heading1Char">
    <w:name w:val="Heading 1 Char"/>
    <w:basedOn w:val="DefaultParagraphFont"/>
    <w:link w:val="Heading1"/>
    <w:rsid w:val="0085221C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PacketHeading3">
    <w:name w:val="PacketHeading3"/>
    <w:basedOn w:val="Heading3"/>
    <w:link w:val="PacketHeading3Char"/>
    <w:qFormat/>
    <w:rsid w:val="00CC6382"/>
    <w:pPr>
      <w:spacing w:before="240"/>
    </w:pPr>
    <w:rPr>
      <w:bCs/>
    </w:rPr>
  </w:style>
  <w:style w:type="character" w:customStyle="1" w:styleId="PacketHeading3Char">
    <w:name w:val="PacketHeading3 Char"/>
    <w:basedOn w:val="Heading3Char"/>
    <w:link w:val="PacketHeading3"/>
    <w:rsid w:val="00CC6382"/>
    <w:rPr>
      <w:rFonts w:ascii="Arial" w:eastAsia="Times New Roman" w:hAnsi="Arial" w:cs="Times New Roman"/>
      <w:b/>
      <w:bCs/>
      <w:color w:val="4F81BD" w:themeColor="accent1"/>
      <w:sz w:val="24"/>
      <w:szCs w:val="20"/>
    </w:rPr>
  </w:style>
  <w:style w:type="character" w:customStyle="1" w:styleId="Heading3Char">
    <w:name w:val="Heading 3 Char"/>
    <w:link w:val="Heading3"/>
    <w:rsid w:val="0085221C"/>
    <w:rPr>
      <w:rFonts w:ascii="Arial" w:eastAsia="Times New Roman" w:hAnsi="Arial" w:cs="Times New Roman"/>
      <w:b/>
      <w:szCs w:val="20"/>
    </w:rPr>
  </w:style>
  <w:style w:type="paragraph" w:customStyle="1" w:styleId="PacketHeading2">
    <w:name w:val="PacketHeading2"/>
    <w:basedOn w:val="Heading2"/>
    <w:link w:val="PacketHeading2Char"/>
    <w:qFormat/>
    <w:rsid w:val="00CC6382"/>
    <w:rPr>
      <w:bCs/>
    </w:rPr>
  </w:style>
  <w:style w:type="character" w:customStyle="1" w:styleId="PacketHeading2Char">
    <w:name w:val="PacketHeading2 Char"/>
    <w:basedOn w:val="Heading2Char"/>
    <w:link w:val="PacketHeading2"/>
    <w:rsid w:val="00CC6382"/>
    <w:rPr>
      <w:rFonts w:ascii="Arial" w:eastAsia="Times New Roman" w:hAnsi="Arial" w:cs="Times New Roman"/>
      <w:b/>
      <w:bCs w:val="0"/>
      <w:color w:val="4F81BD" w:themeColor="accent1"/>
      <w:sz w:val="26"/>
      <w:szCs w:val="20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CC6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dedbox">
    <w:name w:val="_Shaded box"/>
    <w:basedOn w:val="Normal"/>
    <w:link w:val="ShadedboxChar"/>
    <w:rsid w:val="00135960"/>
    <w:pPr>
      <w:numPr>
        <w:numId w:val="6"/>
      </w:numPr>
      <w:pBdr>
        <w:top w:val="single" w:sz="12" w:space="1" w:color="auto"/>
        <w:bottom w:val="single" w:sz="12" w:space="1" w:color="auto"/>
      </w:pBdr>
      <w:shd w:val="clear" w:color="auto" w:fill="E6E6E6"/>
      <w:spacing w:after="120"/>
      <w:ind w:right="720"/>
    </w:pPr>
    <w:rPr>
      <w:szCs w:val="20"/>
    </w:rPr>
  </w:style>
  <w:style w:type="character" w:customStyle="1" w:styleId="ShadedboxChar">
    <w:name w:val="_Shaded box Char"/>
    <w:basedOn w:val="DefaultParagraphFont"/>
    <w:link w:val="Shadedbox"/>
    <w:rsid w:val="00135960"/>
    <w:rPr>
      <w:rFonts w:eastAsia="Times New Roman" w:cs="Times New Roman"/>
      <w:szCs w:val="20"/>
      <w:shd w:val="clear" w:color="auto" w:fill="E6E6E6"/>
    </w:rPr>
  </w:style>
  <w:style w:type="paragraph" w:customStyle="1" w:styleId="PublicationHeading">
    <w:name w:val="PublicationHeading"/>
    <w:basedOn w:val="Heading2"/>
    <w:autoRedefine/>
    <w:qFormat/>
    <w:rsid w:val="00634736"/>
    <w:pPr>
      <w:numPr>
        <w:ilvl w:val="0"/>
        <w:numId w:val="0"/>
      </w:numPr>
      <w:spacing w:after="120"/>
    </w:pPr>
    <w:rPr>
      <w:rFonts w:ascii="Cambria" w:hAnsi="Cambria" w:cs="Arial"/>
      <w:bCs/>
      <w:szCs w:val="24"/>
      <w:u w:val="none"/>
    </w:rPr>
  </w:style>
  <w:style w:type="paragraph" w:customStyle="1" w:styleId="PublicationsFooter">
    <w:name w:val="PublicationsFooter"/>
    <w:basedOn w:val="Footer"/>
    <w:rsid w:val="00CC6382"/>
    <w:pPr>
      <w:jc w:val="right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6382"/>
    <w:pPr>
      <w:tabs>
        <w:tab w:val="center" w:pos="4680"/>
        <w:tab w:val="right" w:pos="9360"/>
      </w:tabs>
      <w:spacing w:before="12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6382"/>
  </w:style>
  <w:style w:type="paragraph" w:customStyle="1" w:styleId="PublicationTitle">
    <w:name w:val="PublicationTitle"/>
    <w:basedOn w:val="Normal"/>
    <w:rsid w:val="00FE06A6"/>
    <w:pPr>
      <w:pBdr>
        <w:bottom w:val="single" w:sz="12" w:space="1" w:color="auto"/>
      </w:pBdr>
      <w:spacing w:before="120" w:after="240" w:line="240" w:lineRule="auto"/>
      <w:jc w:val="center"/>
    </w:pPr>
    <w:rPr>
      <w:rFonts w:ascii="Cambria" w:eastAsia="Calibri" w:hAnsi="Cambria" w:cs="Arial"/>
      <w:b/>
      <w:sz w:val="40"/>
      <w:szCs w:val="40"/>
    </w:rPr>
  </w:style>
  <w:style w:type="character" w:styleId="Hyperlink">
    <w:name w:val="Hyperlink"/>
    <w:rsid w:val="00CC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382"/>
    <w:pPr>
      <w:tabs>
        <w:tab w:val="center" w:pos="4680"/>
        <w:tab w:val="right" w:pos="9360"/>
      </w:tabs>
      <w:spacing w:before="120" w:line="240" w:lineRule="auto"/>
      <w:jc w:val="right"/>
    </w:pPr>
    <w:rPr>
      <w:rFonts w:ascii="Calibri" w:hAnsi="Calibri"/>
      <w:snapToGrid w:val="0"/>
      <w:sz w:val="20"/>
      <w:szCs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CC6382"/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paragraph" w:customStyle="1" w:styleId="SpanishHeading">
    <w:name w:val="SpanishHeading"/>
    <w:basedOn w:val="Heading1"/>
    <w:link w:val="SpanishHeadingChar"/>
    <w:qFormat/>
    <w:rsid w:val="008D23FE"/>
    <w:pPr>
      <w:numPr>
        <w:numId w:val="0"/>
      </w:numPr>
    </w:pPr>
    <w:rPr>
      <w:bCs/>
      <w:noProof/>
    </w:rPr>
  </w:style>
  <w:style w:type="character" w:customStyle="1" w:styleId="SpanishHeadingChar">
    <w:name w:val="SpanishHeading Char"/>
    <w:link w:val="SpanishHeading"/>
    <w:rsid w:val="008D23FE"/>
    <w:rPr>
      <w:rFonts w:ascii="Arial" w:eastAsia="Times New Roman" w:hAnsi="Arial" w:cs="Times New Roman"/>
      <w:b/>
      <w:noProof/>
      <w:kern w:val="28"/>
      <w:sz w:val="30"/>
      <w:szCs w:val="20"/>
    </w:rPr>
  </w:style>
  <w:style w:type="character" w:customStyle="1" w:styleId="Heading2Char1">
    <w:name w:val="Heading 2 Char1"/>
    <w:basedOn w:val="DefaultParagraphFont"/>
    <w:link w:val="Heading2"/>
    <w:rsid w:val="0085221C"/>
    <w:rPr>
      <w:rFonts w:ascii="Arial" w:eastAsia="Times New Roman" w:hAnsi="Arial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751FD"/>
    <w:pPr>
      <w:numPr>
        <w:numId w:val="10"/>
      </w:numPr>
      <w:spacing w:before="120" w:line="240" w:lineRule="auto"/>
    </w:pPr>
    <w:rPr>
      <w:rFonts w:asciiTheme="minorHAnsi" w:hAnsiTheme="minorHAnsi"/>
    </w:rPr>
  </w:style>
  <w:style w:type="paragraph" w:customStyle="1" w:styleId="Style1">
    <w:name w:val="Style1"/>
    <w:basedOn w:val="Normal"/>
    <w:rsid w:val="00AD5185"/>
    <w:pPr>
      <w:spacing w:before="0" w:line="24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6</cp:revision>
  <cp:lastPrinted>2019-06-07T21:14:00Z</cp:lastPrinted>
  <dcterms:created xsi:type="dcterms:W3CDTF">2019-06-07T21:11:00Z</dcterms:created>
  <dcterms:modified xsi:type="dcterms:W3CDTF">2022-10-08T14:35:00Z</dcterms:modified>
</cp:coreProperties>
</file>