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2B53" w14:textId="77777777" w:rsidR="006C1900" w:rsidRPr="00CE01A2" w:rsidRDefault="006C1900" w:rsidP="001C5827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C1900" w:rsidRPr="006B5CC2" w14:paraId="467A9A3F" w14:textId="77777777" w:rsidTr="00FC6B1B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14CA33" w14:textId="77777777" w:rsidR="00B82B0A" w:rsidRPr="00052461" w:rsidRDefault="00B82B0A" w:rsidP="0053081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359DCA9A" w14:textId="77777777" w:rsidR="00B82B0A" w:rsidRPr="006B5CC2" w:rsidRDefault="00B82B0A" w:rsidP="00530818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E31892">
              <w:rPr>
                <w:rFonts w:ascii="Arial" w:hAnsi="Arial" w:cs="Arial"/>
                <w:sz w:val="22"/>
                <w:szCs w:val="22"/>
              </w:rPr>
              <w:t>(</w:t>
            </w:r>
            <w:r w:rsidRPr="004B512B">
              <w:rPr>
                <w:rFonts w:ascii="Arial Narrow" w:hAnsi="Arial Narrow"/>
                <w:i/>
                <w:sz w:val="22"/>
                <w:szCs w:val="22"/>
              </w:rPr>
              <w:t>person/s who started this case</w:t>
            </w:r>
            <w:r w:rsidRPr="00E31892">
              <w:rPr>
                <w:rFonts w:ascii="Arial" w:hAnsi="Arial" w:cs="Arial"/>
                <w:sz w:val="22"/>
                <w:szCs w:val="22"/>
              </w:rPr>
              <w:t>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723D65" w14:textId="77777777" w:rsidR="00B82B0A" w:rsidRDefault="00B82B0A" w:rsidP="00530818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A9F368" w14:textId="77777777" w:rsidR="00B82B0A" w:rsidRPr="006B5CC2" w:rsidRDefault="00B82B0A" w:rsidP="00530818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0EB9A9A" w14:textId="77777777" w:rsidR="00B82B0A" w:rsidRPr="006B5CC2" w:rsidRDefault="00B82B0A" w:rsidP="00530818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E31892">
              <w:rPr>
                <w:rFonts w:ascii="Arial" w:hAnsi="Arial" w:cs="Arial"/>
                <w:sz w:val="22"/>
                <w:szCs w:val="22"/>
              </w:rPr>
              <w:t>(</w:t>
            </w:r>
            <w:r w:rsidRPr="004B512B">
              <w:rPr>
                <w:rFonts w:ascii="Arial Narrow" w:hAnsi="Arial Narrow"/>
                <w:i/>
                <w:sz w:val="22"/>
                <w:szCs w:val="22"/>
              </w:rPr>
              <w:t>other party/parties</w:t>
            </w:r>
            <w:r w:rsidRPr="00E31892">
              <w:rPr>
                <w:rFonts w:ascii="Arial" w:hAnsi="Arial" w:cs="Arial"/>
                <w:sz w:val="22"/>
                <w:szCs w:val="22"/>
              </w:rPr>
              <w:t>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96BF4E" w14:textId="77777777" w:rsidR="00B82B0A" w:rsidRDefault="00B82B0A" w:rsidP="00530818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735DBC1" w14:textId="77777777" w:rsidR="006C1900" w:rsidRPr="006B5CC2" w:rsidRDefault="006C1900" w:rsidP="00530818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3C5721" w14:textId="77777777" w:rsidR="006C1900" w:rsidRPr="006B5CC2" w:rsidRDefault="006C1900" w:rsidP="00530818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E7428F" w14:textId="77777777" w:rsidR="006C1900" w:rsidRPr="00A915CF" w:rsidRDefault="006C1900" w:rsidP="00530818">
            <w:pPr>
              <w:spacing w:before="20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A915CF">
              <w:rPr>
                <w:rFonts w:ascii="Arial" w:hAnsi="Arial" w:cs="Arial"/>
                <w:sz w:val="22"/>
                <w:szCs w:val="22"/>
              </w:rPr>
              <w:t xml:space="preserve">Proof of Personal Service </w:t>
            </w:r>
          </w:p>
          <w:p w14:paraId="0BF16349" w14:textId="77777777" w:rsidR="006C1900" w:rsidRPr="006B5CC2" w:rsidRDefault="006C1900" w:rsidP="00530818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(</w:t>
            </w:r>
            <w:r w:rsidR="00470E59">
              <w:rPr>
                <w:rFonts w:ascii="Arial" w:hAnsi="Arial" w:cs="Arial"/>
                <w:sz w:val="22"/>
                <w:szCs w:val="22"/>
              </w:rPr>
              <w:t>AFSR</w:t>
            </w:r>
            <w:r w:rsidRPr="006B5C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87C3B9A" w14:textId="77777777" w:rsidR="006C1900" w:rsidRPr="008C157C" w:rsidRDefault="006C1900" w:rsidP="00E31892">
      <w:pPr>
        <w:tabs>
          <w:tab w:val="left" w:pos="8640"/>
        </w:tabs>
        <w:spacing w:before="240" w:after="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Proof of </w:t>
      </w:r>
      <w:r w:rsidRPr="008C157C">
        <w:rPr>
          <w:rFonts w:ascii="Arial Black" w:hAnsi="Arial Black" w:cs="Arial"/>
          <w:b/>
          <w:sz w:val="32"/>
          <w:szCs w:val="32"/>
        </w:rPr>
        <w:t xml:space="preserve">Personal Service </w:t>
      </w:r>
    </w:p>
    <w:p w14:paraId="01075F30" w14:textId="77777777" w:rsidR="001C5827" w:rsidRPr="00E31892" w:rsidRDefault="001C5827" w:rsidP="00E31892">
      <w:pPr>
        <w:pStyle w:val="WAnote"/>
        <w:spacing w:before="120"/>
        <w:ind w:left="0" w:firstLine="0"/>
        <w:rPr>
          <w:i/>
          <w:sz w:val="16"/>
          <w:szCs w:val="16"/>
        </w:rPr>
      </w:pPr>
    </w:p>
    <w:p w14:paraId="12DB588E" w14:textId="77777777" w:rsidR="0015295E" w:rsidRPr="00B82B0A" w:rsidRDefault="007119C6" w:rsidP="00E31892">
      <w:pPr>
        <w:pStyle w:val="WAnote"/>
        <w:spacing w:before="120"/>
        <w:ind w:left="0" w:firstLine="0"/>
        <w:rPr>
          <w:i/>
        </w:rPr>
      </w:pPr>
      <w:r w:rsidRPr="00B82B0A">
        <w:rPr>
          <w:i/>
        </w:rPr>
        <w:t>Server</w:t>
      </w:r>
      <w:r w:rsidR="0015295E" w:rsidRPr="00B82B0A">
        <w:rPr>
          <w:i/>
        </w:rPr>
        <w:t xml:space="preserve"> declare</w:t>
      </w:r>
      <w:r w:rsidRPr="00B82B0A">
        <w:rPr>
          <w:i/>
        </w:rPr>
        <w:t>s</w:t>
      </w:r>
      <w:r w:rsidR="0015295E" w:rsidRPr="00B82B0A">
        <w:rPr>
          <w:i/>
        </w:rPr>
        <w:t>:</w:t>
      </w:r>
    </w:p>
    <w:p w14:paraId="03E10832" w14:textId="77777777" w:rsidR="000B77FA" w:rsidRPr="008003C0" w:rsidRDefault="00530818" w:rsidP="00E31892">
      <w:pPr>
        <w:pStyle w:val="WAItem"/>
        <w:keepNext w:val="0"/>
        <w:tabs>
          <w:tab w:val="left" w:pos="6300"/>
        </w:tabs>
        <w:spacing w:before="120"/>
        <w:rPr>
          <w:rFonts w:ascii="Arial" w:hAnsi="Arial"/>
          <w:sz w:val="22"/>
          <w:szCs w:val="22"/>
        </w:rPr>
      </w:pPr>
      <w:r>
        <w:rPr>
          <w:b/>
        </w:rPr>
        <w:t>1.</w:t>
      </w:r>
      <w:r>
        <w:t xml:space="preserve"> </w:t>
      </w:r>
      <w:r>
        <w:tab/>
      </w:r>
      <w:r>
        <w:rPr>
          <w:b/>
          <w:sz w:val="22"/>
          <w:szCs w:val="22"/>
        </w:rPr>
        <w:tab/>
      </w:r>
      <w:r w:rsidR="007119C6" w:rsidRPr="007119C6">
        <w:rPr>
          <w:rFonts w:ascii="Arial" w:hAnsi="Arial"/>
          <w:sz w:val="22"/>
          <w:szCs w:val="22"/>
        </w:rPr>
        <w:t>My name</w:t>
      </w:r>
      <w:r w:rsidR="007119C6">
        <w:rPr>
          <w:rFonts w:ascii="Arial" w:hAnsi="Arial"/>
          <w:sz w:val="22"/>
          <w:szCs w:val="22"/>
        </w:rPr>
        <w:t xml:space="preserve"> is:</w:t>
      </w:r>
      <w:r w:rsidR="001C5827">
        <w:rPr>
          <w:rFonts w:ascii="Arial" w:hAnsi="Arial"/>
          <w:sz w:val="22"/>
          <w:szCs w:val="22"/>
        </w:rPr>
        <w:t xml:space="preserve"> </w:t>
      </w:r>
      <w:r w:rsidR="007119C6">
        <w:rPr>
          <w:rFonts w:ascii="Arial" w:hAnsi="Arial"/>
          <w:sz w:val="22"/>
          <w:szCs w:val="22"/>
        </w:rPr>
        <w:t xml:space="preserve"> </w:t>
      </w:r>
      <w:r w:rsidR="007119C6" w:rsidRPr="00793ED9">
        <w:rPr>
          <w:rFonts w:ascii="Arial" w:hAnsi="Arial"/>
          <w:sz w:val="22"/>
          <w:szCs w:val="22"/>
          <w:u w:val="single"/>
        </w:rPr>
        <w:tab/>
      </w:r>
      <w:r w:rsidR="007119C6">
        <w:rPr>
          <w:rFonts w:ascii="Arial" w:hAnsi="Arial"/>
          <w:sz w:val="22"/>
          <w:szCs w:val="22"/>
        </w:rPr>
        <w:t xml:space="preserve">.  </w:t>
      </w:r>
      <w:r w:rsidR="000B77FA" w:rsidRPr="008003C0">
        <w:rPr>
          <w:rFonts w:ascii="Arial" w:hAnsi="Arial"/>
          <w:sz w:val="22"/>
          <w:szCs w:val="22"/>
        </w:rPr>
        <w:t xml:space="preserve">I am </w:t>
      </w:r>
      <w:r w:rsidR="000B77FA" w:rsidRPr="008003C0">
        <w:rPr>
          <w:rFonts w:ascii="Arial" w:hAnsi="Arial"/>
          <w:b/>
          <w:sz w:val="22"/>
          <w:szCs w:val="22"/>
        </w:rPr>
        <w:t>not</w:t>
      </w:r>
      <w:r w:rsidR="000B77FA" w:rsidRPr="008003C0">
        <w:rPr>
          <w:rFonts w:ascii="Arial" w:hAnsi="Arial"/>
          <w:sz w:val="22"/>
          <w:szCs w:val="22"/>
        </w:rPr>
        <w:t xml:space="preserve"> </w:t>
      </w:r>
      <w:r w:rsidR="008003C0">
        <w:rPr>
          <w:rFonts w:ascii="Arial" w:hAnsi="Arial"/>
          <w:sz w:val="22"/>
          <w:szCs w:val="22"/>
        </w:rPr>
        <w:t>a party to</w:t>
      </w:r>
      <w:r w:rsidR="000B77FA" w:rsidRPr="008003C0">
        <w:rPr>
          <w:rFonts w:ascii="Arial" w:hAnsi="Arial"/>
          <w:sz w:val="22"/>
          <w:szCs w:val="22"/>
        </w:rPr>
        <w:t xml:space="preserve"> this case</w:t>
      </w:r>
      <w:r w:rsidR="007119C6">
        <w:rPr>
          <w:rFonts w:ascii="Arial" w:hAnsi="Arial"/>
          <w:sz w:val="22"/>
          <w:szCs w:val="22"/>
        </w:rPr>
        <w:t xml:space="preserve">.  I am </w:t>
      </w:r>
      <w:r w:rsidR="007119C6" w:rsidRPr="008003C0">
        <w:rPr>
          <w:rFonts w:ascii="Arial" w:hAnsi="Arial"/>
          <w:sz w:val="22"/>
          <w:szCs w:val="22"/>
        </w:rPr>
        <w:t xml:space="preserve">18 </w:t>
      </w:r>
      <w:r w:rsidR="007119C6">
        <w:rPr>
          <w:rFonts w:ascii="Arial" w:hAnsi="Arial"/>
          <w:sz w:val="22"/>
          <w:szCs w:val="22"/>
        </w:rPr>
        <w:t xml:space="preserve">or </w:t>
      </w:r>
      <w:r w:rsidR="007119C6" w:rsidRPr="008003C0">
        <w:rPr>
          <w:rFonts w:ascii="Arial" w:hAnsi="Arial"/>
          <w:sz w:val="22"/>
          <w:szCs w:val="22"/>
        </w:rPr>
        <w:t>old</w:t>
      </w:r>
      <w:r w:rsidR="007119C6">
        <w:rPr>
          <w:rFonts w:ascii="Arial" w:hAnsi="Arial"/>
          <w:sz w:val="22"/>
          <w:szCs w:val="22"/>
        </w:rPr>
        <w:t>er</w:t>
      </w:r>
      <w:r w:rsidR="000B77FA" w:rsidRPr="008003C0">
        <w:rPr>
          <w:rFonts w:ascii="Arial" w:hAnsi="Arial"/>
          <w:sz w:val="22"/>
          <w:szCs w:val="22"/>
        </w:rPr>
        <w:t>.</w:t>
      </w:r>
    </w:p>
    <w:p w14:paraId="6B042583" w14:textId="77777777" w:rsidR="007119C6" w:rsidRDefault="00530818" w:rsidP="00E31892">
      <w:pPr>
        <w:pStyle w:val="WAItem"/>
        <w:keepNext w:val="0"/>
        <w:tabs>
          <w:tab w:val="right" w:pos="9360"/>
        </w:tabs>
        <w:spacing w:before="120"/>
        <w:rPr>
          <w:rFonts w:ascii="Arial" w:hAnsi="Arial"/>
          <w:sz w:val="22"/>
        </w:rPr>
      </w:pPr>
      <w:r>
        <w:rPr>
          <w:b/>
        </w:rPr>
        <w:t>2.</w:t>
      </w:r>
      <w:r>
        <w:t xml:space="preserve"> </w:t>
      </w:r>
      <w:r>
        <w:tab/>
      </w:r>
      <w:r>
        <w:rPr>
          <w:b/>
          <w:sz w:val="22"/>
          <w:szCs w:val="22"/>
        </w:rPr>
        <w:tab/>
      </w:r>
      <w:r w:rsidR="007119C6" w:rsidRPr="001E794F">
        <w:rPr>
          <w:rFonts w:ascii="Arial" w:hAnsi="Arial"/>
          <w:b/>
        </w:rPr>
        <w:t>Personal Service</w:t>
      </w:r>
      <w:r w:rsidR="007119C6" w:rsidRPr="001E794F">
        <w:rPr>
          <w:rFonts w:ascii="Arial" w:hAnsi="Arial"/>
          <w:sz w:val="22"/>
        </w:rPr>
        <w:t xml:space="preserve"> </w:t>
      </w:r>
    </w:p>
    <w:p w14:paraId="192015C1" w14:textId="77777777" w:rsidR="006C25FF" w:rsidRPr="001E794F" w:rsidRDefault="007119C6" w:rsidP="00E81EA2">
      <w:pPr>
        <w:pStyle w:val="WAItem"/>
        <w:keepNext w:val="0"/>
        <w:tabs>
          <w:tab w:val="right" w:pos="9360"/>
        </w:tabs>
        <w:spacing w:before="120"/>
        <w:ind w:firstLine="0"/>
        <w:outlineLvl w:val="9"/>
        <w:rPr>
          <w:rFonts w:ascii="Arial" w:hAnsi="Arial"/>
          <w:i/>
          <w:sz w:val="22"/>
        </w:rPr>
      </w:pPr>
      <w:r w:rsidRPr="008003C0">
        <w:rPr>
          <w:rFonts w:ascii="Arial" w:hAnsi="Arial"/>
          <w:sz w:val="22"/>
          <w:szCs w:val="22"/>
        </w:rPr>
        <w:t xml:space="preserve">I served court documents for this case to </w:t>
      </w:r>
      <w:r w:rsidRPr="008003C0">
        <w:rPr>
          <w:rFonts w:ascii="Arial" w:hAnsi="Arial"/>
          <w:i/>
          <w:sz w:val="22"/>
          <w:szCs w:val="22"/>
        </w:rPr>
        <w:t>(name</w:t>
      </w:r>
      <w:r>
        <w:rPr>
          <w:rFonts w:ascii="Arial" w:hAnsi="Arial"/>
          <w:i/>
          <w:sz w:val="22"/>
          <w:szCs w:val="22"/>
        </w:rPr>
        <w:t xml:space="preserve"> of party</w:t>
      </w:r>
      <w:r w:rsidRPr="008003C0">
        <w:rPr>
          <w:rFonts w:ascii="Arial" w:hAnsi="Arial"/>
          <w:i/>
          <w:sz w:val="22"/>
          <w:szCs w:val="22"/>
        </w:rPr>
        <w:t xml:space="preserve">):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br/>
      </w:r>
      <w:r w:rsidRPr="007119C6">
        <w:rPr>
          <w:rFonts w:ascii="Arial" w:hAnsi="Arial"/>
          <w:sz w:val="22"/>
          <w:szCs w:val="22"/>
        </w:rPr>
        <w:t xml:space="preserve">by </w:t>
      </w:r>
      <w:r w:rsidR="006C25FF" w:rsidRPr="001E794F">
        <w:rPr>
          <w:rFonts w:ascii="Arial" w:hAnsi="Arial"/>
          <w:i/>
          <w:sz w:val="22"/>
        </w:rPr>
        <w:t>(check one):</w:t>
      </w:r>
    </w:p>
    <w:p w14:paraId="7EEF526B" w14:textId="77777777" w:rsidR="006C25FF" w:rsidRPr="0094137B" w:rsidRDefault="006F5CEB" w:rsidP="00530818">
      <w:pPr>
        <w:pStyle w:val="WABody6above"/>
        <w:spacing w:before="80"/>
      </w:pPr>
      <w:proofErr w:type="gramStart"/>
      <w:r>
        <w:t>[  ]</w:t>
      </w:r>
      <w:proofErr w:type="gramEnd"/>
      <w:r w:rsidR="006C25FF">
        <w:tab/>
      </w:r>
      <w:r w:rsidR="007119C6">
        <w:t xml:space="preserve">giving </w:t>
      </w:r>
      <w:r w:rsidR="006C25FF">
        <w:t>the documents</w:t>
      </w:r>
      <w:r w:rsidR="007119C6">
        <w:t xml:space="preserve"> directly to him/her</w:t>
      </w:r>
      <w:r w:rsidR="006C25FF" w:rsidRPr="0094137B">
        <w:t>.</w:t>
      </w:r>
    </w:p>
    <w:p w14:paraId="3E39D3C0" w14:textId="77777777" w:rsidR="006C25FF" w:rsidRPr="001B18D8" w:rsidRDefault="006F5CEB" w:rsidP="00530818">
      <w:pPr>
        <w:pStyle w:val="WABody6above"/>
        <w:tabs>
          <w:tab w:val="clear" w:pos="1260"/>
          <w:tab w:val="left" w:pos="9180"/>
        </w:tabs>
        <w:spacing w:before="80"/>
      </w:pPr>
      <w:proofErr w:type="gramStart"/>
      <w:r>
        <w:t>[  ]</w:t>
      </w:r>
      <w:proofErr w:type="gramEnd"/>
      <w:r w:rsidR="006C25FF">
        <w:tab/>
      </w:r>
      <w:r w:rsidR="007119C6">
        <w:t xml:space="preserve">giving </w:t>
      </w:r>
      <w:r w:rsidR="006C25FF">
        <w:t xml:space="preserve">the documents to </w:t>
      </w:r>
      <w:r w:rsidR="006C25FF" w:rsidRPr="00E1490F">
        <w:rPr>
          <w:i/>
        </w:rPr>
        <w:t>(name)</w:t>
      </w:r>
      <w:r w:rsidR="006C25FF">
        <w:rPr>
          <w:i/>
        </w:rPr>
        <w:t>:</w:t>
      </w:r>
      <w:r w:rsidR="006C25FF">
        <w:t xml:space="preserve"> </w:t>
      </w:r>
      <w:r w:rsidR="001C5827">
        <w:t xml:space="preserve"> </w:t>
      </w:r>
      <w:r w:rsidR="002544DD" w:rsidRPr="002544DD">
        <w:rPr>
          <w:u w:val="single"/>
        </w:rPr>
        <w:tab/>
      </w:r>
      <w:r w:rsidR="00D60BAB">
        <w:t>,</w:t>
      </w:r>
      <w:r w:rsidR="00D60BAB">
        <w:rPr>
          <w:u w:val="single"/>
        </w:rPr>
        <w:t xml:space="preserve"> </w:t>
      </w:r>
      <w:r w:rsidR="00D60BAB">
        <w:rPr>
          <w:u w:val="single"/>
        </w:rPr>
        <w:br/>
      </w:r>
      <w:r w:rsidR="00E267CF" w:rsidRPr="00D60BAB">
        <w:t xml:space="preserve">a person of suitable age and discretion </w:t>
      </w:r>
      <w:r w:rsidR="006C25FF" w:rsidRPr="00D60BAB">
        <w:t xml:space="preserve">who lives at the same address as </w:t>
      </w:r>
      <w:r w:rsidR="007119C6">
        <w:t>the party.</w:t>
      </w:r>
      <w:r w:rsidR="006C25FF">
        <w:t xml:space="preserve"> </w:t>
      </w:r>
    </w:p>
    <w:p w14:paraId="4B7D3069" w14:textId="77777777" w:rsidR="006B1244" w:rsidRPr="001B18D8" w:rsidRDefault="00530818" w:rsidP="00E31892">
      <w:pPr>
        <w:pStyle w:val="WAItem"/>
        <w:keepNext w:val="0"/>
        <w:spacing w:before="120"/>
        <w:rPr>
          <w:rFonts w:ascii="Arial" w:hAnsi="Arial"/>
          <w:b/>
          <w:sz w:val="22"/>
        </w:rPr>
      </w:pPr>
      <w:r>
        <w:rPr>
          <w:b/>
        </w:rPr>
        <w:t>3.</w:t>
      </w:r>
      <w:r>
        <w:t xml:space="preserve"> </w:t>
      </w:r>
      <w:r>
        <w:tab/>
      </w:r>
      <w:r>
        <w:rPr>
          <w:b/>
          <w:sz w:val="22"/>
          <w:szCs w:val="22"/>
        </w:rPr>
        <w:tab/>
      </w:r>
      <w:r w:rsidR="006B1244" w:rsidRPr="001B18D8">
        <w:rPr>
          <w:rFonts w:ascii="Arial" w:hAnsi="Arial"/>
          <w:b/>
        </w:rPr>
        <w:t xml:space="preserve">Date, </w:t>
      </w:r>
      <w:r w:rsidR="006E1E66">
        <w:rPr>
          <w:rFonts w:ascii="Arial" w:hAnsi="Arial"/>
          <w:b/>
        </w:rPr>
        <w:t>t</w:t>
      </w:r>
      <w:r w:rsidR="006B1244" w:rsidRPr="001B18D8">
        <w:rPr>
          <w:rFonts w:ascii="Arial" w:hAnsi="Arial"/>
          <w:b/>
        </w:rPr>
        <w:t xml:space="preserve">ime, and </w:t>
      </w:r>
      <w:r w:rsidR="006E1E66">
        <w:rPr>
          <w:rFonts w:ascii="Arial" w:hAnsi="Arial"/>
          <w:b/>
        </w:rPr>
        <w:t>a</w:t>
      </w:r>
      <w:r w:rsidR="00E267CF">
        <w:rPr>
          <w:rFonts w:ascii="Arial" w:hAnsi="Arial"/>
          <w:b/>
        </w:rPr>
        <w:t>ddress</w:t>
      </w:r>
      <w:r w:rsidR="006B1244" w:rsidRPr="001B18D8">
        <w:rPr>
          <w:rFonts w:ascii="Arial" w:hAnsi="Arial"/>
          <w:b/>
        </w:rPr>
        <w:t xml:space="preserve"> of </w:t>
      </w:r>
      <w:r w:rsidR="006E1E66">
        <w:rPr>
          <w:rFonts w:ascii="Arial" w:hAnsi="Arial"/>
          <w:b/>
        </w:rPr>
        <w:t>s</w:t>
      </w:r>
      <w:r w:rsidR="006B1244" w:rsidRPr="001B18D8">
        <w:rPr>
          <w:rFonts w:ascii="Arial" w:hAnsi="Arial"/>
          <w:b/>
        </w:rPr>
        <w:t xml:space="preserve">ervice </w:t>
      </w:r>
    </w:p>
    <w:p w14:paraId="1CB706CF" w14:textId="77777777" w:rsidR="006B1244" w:rsidRDefault="006B1244" w:rsidP="00530818">
      <w:pPr>
        <w:pStyle w:val="WATableBodyText"/>
        <w:tabs>
          <w:tab w:val="clear" w:pos="3983"/>
          <w:tab w:val="left" w:pos="4770"/>
          <w:tab w:val="left" w:pos="7560"/>
        </w:tabs>
        <w:spacing w:before="240"/>
        <w:ind w:left="547"/>
      </w:pPr>
      <w:r>
        <w:t xml:space="preserve">Date: </w:t>
      </w:r>
      <w:r w:rsidRPr="00084BC3">
        <w:rPr>
          <w:u w:val="single"/>
        </w:rPr>
        <w:tab/>
      </w:r>
      <w:r>
        <w:t xml:space="preserve"> </w:t>
      </w:r>
      <w:r w:rsidR="001C5827">
        <w:t>T</w:t>
      </w:r>
      <w:r>
        <w:t xml:space="preserve">ime: </w:t>
      </w:r>
      <w:r w:rsidRPr="00084BC3">
        <w:rPr>
          <w:u w:val="single"/>
        </w:rPr>
        <w:tab/>
      </w:r>
      <w:r w:rsidRPr="00084BC3">
        <w:t xml:space="preserve"> </w:t>
      </w:r>
      <w:proofErr w:type="gramStart"/>
      <w:r w:rsidR="006F5CEB">
        <w:t>[  ]</w:t>
      </w:r>
      <w:proofErr w:type="gramEnd"/>
      <w:r>
        <w:rPr>
          <w:sz w:val="21"/>
        </w:rPr>
        <w:t xml:space="preserve"> a.m.  </w:t>
      </w:r>
      <w:proofErr w:type="gramStart"/>
      <w:r w:rsidR="006F5CEB">
        <w:rPr>
          <w:sz w:val="21"/>
        </w:rPr>
        <w:t>[  ]</w:t>
      </w:r>
      <w:proofErr w:type="gramEnd"/>
      <w:r>
        <w:rPr>
          <w:sz w:val="21"/>
        </w:rPr>
        <w:t xml:space="preserve"> p.m.</w:t>
      </w:r>
    </w:p>
    <w:p w14:paraId="348D04CC" w14:textId="77777777" w:rsidR="006B1244" w:rsidRDefault="00E267CF" w:rsidP="00530818">
      <w:pPr>
        <w:pStyle w:val="WATableBodyText"/>
        <w:tabs>
          <w:tab w:val="clear" w:pos="3983"/>
          <w:tab w:val="left" w:pos="9360"/>
        </w:tabs>
        <w:spacing w:before="200"/>
        <w:ind w:left="547"/>
      </w:pPr>
      <w:r>
        <w:t>Address:</w:t>
      </w:r>
    </w:p>
    <w:p w14:paraId="20FDD888" w14:textId="77777777" w:rsidR="006B1244" w:rsidRPr="00EF5C7D" w:rsidRDefault="006B1244" w:rsidP="00530818">
      <w:pPr>
        <w:pStyle w:val="WATableBodyText"/>
        <w:tabs>
          <w:tab w:val="clear" w:pos="3983"/>
          <w:tab w:val="left" w:pos="9360"/>
        </w:tabs>
        <w:spacing w:before="240"/>
        <w:ind w:left="547"/>
        <w:rPr>
          <w:u w:val="single"/>
        </w:rPr>
      </w:pPr>
      <w:r w:rsidRPr="00EF5C7D">
        <w:rPr>
          <w:u w:val="single"/>
        </w:rPr>
        <w:tab/>
      </w:r>
    </w:p>
    <w:p w14:paraId="4568ABC1" w14:textId="77777777" w:rsidR="001C5827" w:rsidRDefault="006B1244" w:rsidP="00530818">
      <w:pPr>
        <w:pStyle w:val="WAnote"/>
        <w:tabs>
          <w:tab w:val="clear" w:pos="900"/>
          <w:tab w:val="clear" w:pos="3983"/>
          <w:tab w:val="left" w:pos="5400"/>
          <w:tab w:val="left" w:pos="7380"/>
          <w:tab w:val="left" w:pos="8640"/>
          <w:tab w:val="left" w:pos="9360"/>
        </w:tabs>
        <w:spacing w:before="0"/>
        <w:ind w:left="547" w:firstLine="0"/>
        <w:rPr>
          <w:i/>
          <w:sz w:val="20"/>
          <w:szCs w:val="20"/>
        </w:rPr>
      </w:pPr>
      <w:r w:rsidRPr="00EF5C7D">
        <w:rPr>
          <w:i/>
          <w:sz w:val="20"/>
          <w:szCs w:val="20"/>
        </w:rPr>
        <w:t>Number and street</w:t>
      </w:r>
      <w:r w:rsidR="00E267CF" w:rsidRPr="00EF5C7D">
        <w:rPr>
          <w:i/>
          <w:sz w:val="20"/>
          <w:szCs w:val="20"/>
        </w:rPr>
        <w:t xml:space="preserve"> </w:t>
      </w:r>
      <w:r w:rsidRPr="00EF5C7D">
        <w:rPr>
          <w:i/>
          <w:sz w:val="20"/>
          <w:szCs w:val="20"/>
        </w:rPr>
        <w:tab/>
        <w:t>city</w:t>
      </w:r>
      <w:r w:rsidRPr="00EF5C7D">
        <w:rPr>
          <w:i/>
          <w:sz w:val="20"/>
          <w:szCs w:val="20"/>
        </w:rPr>
        <w:tab/>
        <w:t>state</w:t>
      </w:r>
      <w:r w:rsidRPr="00EF5C7D">
        <w:rPr>
          <w:i/>
          <w:sz w:val="20"/>
          <w:szCs w:val="20"/>
        </w:rPr>
        <w:tab/>
        <w:t>zip</w:t>
      </w:r>
    </w:p>
    <w:p w14:paraId="5B91D67D" w14:textId="77777777" w:rsidR="006B1244" w:rsidRPr="00EF5C7D" w:rsidRDefault="001C5827" w:rsidP="00530818">
      <w:pPr>
        <w:pStyle w:val="WAnote"/>
        <w:tabs>
          <w:tab w:val="clear" w:pos="900"/>
          <w:tab w:val="clear" w:pos="3983"/>
          <w:tab w:val="left" w:pos="5400"/>
          <w:tab w:val="left" w:pos="7380"/>
          <w:tab w:val="left" w:pos="8640"/>
          <w:tab w:val="left" w:pos="9360"/>
        </w:tabs>
        <w:spacing w:before="0"/>
        <w:ind w:left="547"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4DE6F47" w14:textId="77777777" w:rsidR="008F0B74" w:rsidRDefault="00530818" w:rsidP="00E31892">
      <w:pPr>
        <w:pStyle w:val="WAItem"/>
        <w:keepNext w:val="0"/>
        <w:spacing w:before="120" w:after="120"/>
        <w:rPr>
          <w:rFonts w:ascii="Arial Narrow" w:hAnsi="Arial Narrow"/>
          <w:i/>
          <w:sz w:val="22"/>
          <w:szCs w:val="22"/>
        </w:rPr>
      </w:pPr>
      <w:r>
        <w:rPr>
          <w:b/>
        </w:rPr>
        <w:lastRenderedPageBreak/>
        <w:t>4.</w:t>
      </w:r>
      <w:r>
        <w:t xml:space="preserve"> </w:t>
      </w:r>
      <w:r>
        <w:tab/>
      </w:r>
      <w:r>
        <w:rPr>
          <w:b/>
          <w:sz w:val="22"/>
          <w:szCs w:val="22"/>
        </w:rPr>
        <w:tab/>
      </w:r>
      <w:r w:rsidR="008F0B74" w:rsidRPr="00EF5C7D">
        <w:rPr>
          <w:rFonts w:ascii="Arial" w:hAnsi="Arial"/>
          <w:b/>
        </w:rPr>
        <w:t xml:space="preserve">List all documents you served </w:t>
      </w:r>
      <w:r w:rsidR="008F0B74" w:rsidRPr="00EF5C7D">
        <w:rPr>
          <w:rFonts w:ascii="Arial" w:hAnsi="Arial"/>
          <w:i/>
        </w:rPr>
        <w:t>(check all that apply)</w:t>
      </w:r>
      <w:r w:rsidR="008F0B74" w:rsidRPr="00EF5C7D">
        <w:rPr>
          <w:rFonts w:ascii="Arial" w:hAnsi="Arial"/>
          <w:b/>
          <w:i/>
        </w:rPr>
        <w:t>:</w:t>
      </w:r>
      <w:r w:rsidR="008F0B74" w:rsidRPr="00EF5C7D">
        <w:rPr>
          <w:rFonts w:ascii="Arial" w:hAnsi="Arial"/>
          <w:b/>
          <w:sz w:val="22"/>
        </w:rPr>
        <w:br/>
      </w:r>
      <w:r w:rsidR="008F0B74" w:rsidRPr="00EF5C7D">
        <w:rPr>
          <w:rFonts w:ascii="Arial Narrow" w:hAnsi="Arial Narrow"/>
          <w:i/>
          <w:sz w:val="22"/>
          <w:szCs w:val="22"/>
        </w:rPr>
        <w:t xml:space="preserve">(The most common documents are listed below.  </w:t>
      </w:r>
      <w:r w:rsidR="006C1900">
        <w:rPr>
          <w:rFonts w:ascii="Arial Narrow" w:hAnsi="Arial Narrow"/>
          <w:i/>
          <w:sz w:val="22"/>
          <w:szCs w:val="22"/>
        </w:rPr>
        <w:t xml:space="preserve">Check only those </w:t>
      </w:r>
      <w:r w:rsidR="008F0B74" w:rsidRPr="00EF5C7D">
        <w:rPr>
          <w:rFonts w:ascii="Arial Narrow" w:hAnsi="Arial Narrow"/>
          <w:i/>
          <w:sz w:val="22"/>
          <w:szCs w:val="22"/>
        </w:rPr>
        <w:t xml:space="preserve">documents that were served.  Use the “Other” boxes to write in the title of each document you served that is not already listed.) </w:t>
      </w:r>
    </w:p>
    <w:tbl>
      <w:tblPr>
        <w:tblW w:w="9036" w:type="dxa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698"/>
      </w:tblGrid>
      <w:tr w:rsidR="009D1382" w:rsidRPr="00EF5C7D" w14:paraId="4378DD3B" w14:textId="77777777" w:rsidTr="0097649B">
        <w:trPr>
          <w:trHeight w:val="403"/>
        </w:trPr>
        <w:tc>
          <w:tcPr>
            <w:tcW w:w="9036" w:type="dxa"/>
            <w:gridSpan w:val="2"/>
            <w:shd w:val="clear" w:color="auto" w:fill="auto"/>
            <w:vAlign w:val="center"/>
          </w:tcPr>
          <w:p w14:paraId="645F9F8D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873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Petition </w:t>
            </w:r>
            <w:r w:rsidR="00276AF4">
              <w:t xml:space="preserve">to/for </w:t>
            </w:r>
            <w:r w:rsidR="009D1382" w:rsidRPr="00EF5C7D">
              <w:rPr>
                <w:u w:val="single"/>
              </w:rPr>
              <w:tab/>
            </w:r>
          </w:p>
        </w:tc>
      </w:tr>
      <w:tr w:rsidR="009D1382" w:rsidRPr="00EF5C7D" w14:paraId="3F37C644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0ECC07B0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Summons </w:t>
            </w:r>
            <w:r w:rsidR="009D1382" w:rsidRPr="00EF5C7D">
              <w:rPr>
                <w:i/>
              </w:rPr>
              <w:t>(Attach a copy.)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444FA9F4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Notice of Hearing </w:t>
            </w:r>
            <w:r w:rsidR="009D1382" w:rsidRPr="00EF5C7D">
              <w:rPr>
                <w:u w:val="single"/>
              </w:rPr>
              <w:tab/>
            </w:r>
          </w:p>
        </w:tc>
      </w:tr>
      <w:tr w:rsidR="009D1382" w:rsidRPr="00EF5C7D" w14:paraId="5D12D810" w14:textId="77777777" w:rsidTr="00A44E59">
        <w:trPr>
          <w:trHeight w:val="576"/>
        </w:trPr>
        <w:tc>
          <w:tcPr>
            <w:tcW w:w="4338" w:type="dxa"/>
            <w:shd w:val="clear" w:color="auto" w:fill="auto"/>
            <w:vAlign w:val="center"/>
          </w:tcPr>
          <w:p w14:paraId="59BDE343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Order Setting Case Schedule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64C462E5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432" w:hanging="432"/>
            </w:pPr>
            <w:proofErr w:type="gramStart"/>
            <w:r>
              <w:t>[  ]</w:t>
            </w:r>
            <w:proofErr w:type="gramEnd"/>
            <w:r w:rsidR="009D1382" w:rsidRPr="00EF5C7D">
              <w:tab/>
            </w:r>
            <w:r w:rsidR="00B0368B">
              <w:t>Motion</w:t>
            </w:r>
            <w:r w:rsidR="009D1382" w:rsidRPr="00EF5C7D">
              <w:t xml:space="preserve"> for Temporary </w:t>
            </w:r>
            <w:r w:rsidR="009D1382">
              <w:t xml:space="preserve">Family Law </w:t>
            </w:r>
            <w:r w:rsidR="009D1382" w:rsidRPr="00EF5C7D">
              <w:t xml:space="preserve">Order </w:t>
            </w:r>
            <w:r w:rsidR="009D1382" w:rsidRPr="00EF5C7D">
              <w:br/>
            </w:r>
            <w:r>
              <w:t>[  ]</w:t>
            </w:r>
            <w:r w:rsidR="009D1382" w:rsidRPr="00EF5C7D">
              <w:t xml:space="preserve"> and Restraining Order</w:t>
            </w:r>
          </w:p>
        </w:tc>
      </w:tr>
      <w:tr w:rsidR="009D1382" w:rsidRPr="00EF5C7D" w14:paraId="5CC8E842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36F7B4BB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Notice </w:t>
            </w:r>
            <w:r w:rsidR="00A4274E">
              <w:t>Re</w:t>
            </w:r>
            <w:r w:rsidR="001C5827">
              <w:t>:</w:t>
            </w:r>
            <w:r w:rsidR="009D1382" w:rsidRPr="00EF5C7D">
              <w:t xml:space="preserve"> Military Dependent 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57DD3862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Proposed Temporary </w:t>
            </w:r>
            <w:r w:rsidR="00AC5D5F">
              <w:t xml:space="preserve">Family Law </w:t>
            </w:r>
            <w:r w:rsidR="009D1382" w:rsidRPr="00EF5C7D">
              <w:t>Order</w:t>
            </w:r>
          </w:p>
        </w:tc>
      </w:tr>
      <w:tr w:rsidR="009D1382" w:rsidRPr="00EF5C7D" w14:paraId="5E7D6D42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228311F5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Proposed Parenting Plan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19549FA6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</w:r>
            <w:r w:rsidR="00B0368B">
              <w:t>Motion</w:t>
            </w:r>
            <w:r w:rsidR="009D1382" w:rsidRPr="00EF5C7D">
              <w:t xml:space="preserve"> for Immediate Restraining Order</w:t>
            </w:r>
            <w:r w:rsidR="006C1900">
              <w:t xml:space="preserve"> (Ex Parte)</w:t>
            </w:r>
          </w:p>
        </w:tc>
      </w:tr>
      <w:tr w:rsidR="009D1382" w:rsidRPr="00EF5C7D" w14:paraId="5EB22A56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0CD56189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Proposed Child Support Order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710B6F1A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Immediate Restraining Order</w:t>
            </w:r>
            <w:r w:rsidR="006C1900">
              <w:t xml:space="preserve"> (Ex Parte) and Hearing Notice </w:t>
            </w:r>
          </w:p>
        </w:tc>
      </w:tr>
      <w:tr w:rsidR="009D1382" w:rsidRPr="00EF5C7D" w14:paraId="6ECC3043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740F02AD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Proposed Child Support Worksheets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7EE69417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left" w:pos="3555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Restraining Order</w:t>
            </w:r>
          </w:p>
        </w:tc>
      </w:tr>
      <w:tr w:rsidR="009D1382" w:rsidRPr="00EF5C7D" w14:paraId="0FE5FD20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2A646890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Sealed Financial Documents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690C1747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</w:r>
            <w:r w:rsidR="00B0368B">
              <w:t xml:space="preserve">Motion </w:t>
            </w:r>
            <w:r w:rsidR="009D1382" w:rsidRPr="00EF5C7D">
              <w:t>for Contempt</w:t>
            </w:r>
            <w:r w:rsidR="006C1900">
              <w:t xml:space="preserve"> Hearing</w:t>
            </w:r>
          </w:p>
        </w:tc>
      </w:tr>
      <w:tr w:rsidR="009D1382" w:rsidRPr="00EF5C7D" w14:paraId="229B9983" w14:textId="77777777" w:rsidTr="00A44E59">
        <w:trPr>
          <w:trHeight w:val="403"/>
        </w:trPr>
        <w:tc>
          <w:tcPr>
            <w:tcW w:w="4338" w:type="dxa"/>
            <w:shd w:val="clear" w:color="auto" w:fill="auto"/>
            <w:vAlign w:val="center"/>
          </w:tcPr>
          <w:p w14:paraId="052C718C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>Financial Declaration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150CAED3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Order to Go to Court for Contempt </w:t>
            </w:r>
            <w:r w:rsidR="006C1900">
              <w:t>Hearing</w:t>
            </w:r>
          </w:p>
        </w:tc>
      </w:tr>
      <w:tr w:rsidR="003B17C1" w:rsidRPr="00EF5C7D" w14:paraId="41EC5B49" w14:textId="77777777" w:rsidTr="00A44E59">
        <w:trPr>
          <w:trHeight w:val="576"/>
        </w:trPr>
        <w:tc>
          <w:tcPr>
            <w:tcW w:w="4338" w:type="dxa"/>
            <w:shd w:val="clear" w:color="auto" w:fill="auto"/>
            <w:vAlign w:val="center"/>
          </w:tcPr>
          <w:p w14:paraId="465D0DA8" w14:textId="77777777" w:rsidR="003B17C1" w:rsidRDefault="003B17C1" w:rsidP="00530818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>
              <w:t xml:space="preserve"> </w:t>
            </w:r>
            <w:r w:rsidR="00E31892">
              <w:t xml:space="preserve"> </w:t>
            </w:r>
            <w:r>
              <w:t>Information for Temporary Parenting Plan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7AE1C26A" w14:textId="77777777" w:rsidR="003B17C1" w:rsidRDefault="003B17C1" w:rsidP="001C5827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>
              <w:t xml:space="preserve"> Motion for Adequate Cause Decision</w:t>
            </w:r>
          </w:p>
        </w:tc>
      </w:tr>
      <w:tr w:rsidR="009D1382" w:rsidRPr="00EF5C7D" w14:paraId="0F693D47" w14:textId="77777777" w:rsidTr="00A44E59">
        <w:trPr>
          <w:trHeight w:val="576"/>
        </w:trPr>
        <w:tc>
          <w:tcPr>
            <w:tcW w:w="4338" w:type="dxa"/>
            <w:shd w:val="clear" w:color="auto" w:fill="auto"/>
            <w:vAlign w:val="center"/>
          </w:tcPr>
          <w:p w14:paraId="2376E640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  <w:rPr>
                <w:u w:val="single"/>
              </w:rPr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Declaration of: </w:t>
            </w:r>
            <w:r w:rsidR="009D1382" w:rsidRPr="00EF5C7D">
              <w:rPr>
                <w:u w:val="single"/>
              </w:rPr>
              <w:tab/>
            </w:r>
          </w:p>
          <w:p w14:paraId="236BD9DA" w14:textId="77777777" w:rsidR="009D1382" w:rsidRPr="00EF5C7D" w:rsidRDefault="009D1382" w:rsidP="00530818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0"/>
              <w:ind w:left="360" w:hanging="360"/>
            </w:pPr>
          </w:p>
        </w:tc>
        <w:tc>
          <w:tcPr>
            <w:tcW w:w="4698" w:type="dxa"/>
            <w:shd w:val="clear" w:color="auto" w:fill="auto"/>
            <w:vAlign w:val="bottom"/>
          </w:tcPr>
          <w:p w14:paraId="7B91474D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</w:r>
            <w:r w:rsidR="00C520C3" w:rsidRPr="001B23B4">
              <w:t xml:space="preserve">Notice </w:t>
            </w:r>
            <w:r w:rsidR="00FC010F">
              <w:t>of Intent</w:t>
            </w:r>
            <w:r w:rsidR="00C520C3" w:rsidRPr="001B23B4">
              <w:t xml:space="preserve"> to Move with Children (Relocation)</w:t>
            </w:r>
            <w:r w:rsidR="009D1382" w:rsidRPr="00EF5C7D">
              <w:tab/>
            </w:r>
          </w:p>
        </w:tc>
      </w:tr>
      <w:tr w:rsidR="009D1382" w:rsidRPr="00EF5C7D" w14:paraId="484B94BA" w14:textId="77777777" w:rsidTr="00A44E59">
        <w:trPr>
          <w:trHeight w:val="576"/>
        </w:trPr>
        <w:tc>
          <w:tcPr>
            <w:tcW w:w="4338" w:type="dxa"/>
            <w:shd w:val="clear" w:color="auto" w:fill="auto"/>
            <w:vAlign w:val="bottom"/>
          </w:tcPr>
          <w:p w14:paraId="53607A46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  <w:rPr>
                <w:u w:val="single"/>
              </w:rPr>
            </w:pPr>
            <w:proofErr w:type="gramStart"/>
            <w:r>
              <w:t>[  ]</w:t>
            </w:r>
            <w:proofErr w:type="gramEnd"/>
            <w:r w:rsidR="009D1382" w:rsidRPr="00EF5C7D">
              <w:tab/>
              <w:t xml:space="preserve">Declaration of: </w:t>
            </w:r>
            <w:r w:rsidR="009D1382" w:rsidRPr="00EF5C7D">
              <w:rPr>
                <w:u w:val="single"/>
              </w:rPr>
              <w:tab/>
            </w:r>
          </w:p>
          <w:p w14:paraId="373FB316" w14:textId="77777777" w:rsidR="009D1382" w:rsidRPr="00EF5C7D" w:rsidRDefault="009D1382" w:rsidP="00530818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0"/>
            </w:pPr>
            <w:r w:rsidRPr="00EF5C7D">
              <w:tab/>
            </w:r>
          </w:p>
        </w:tc>
        <w:tc>
          <w:tcPr>
            <w:tcW w:w="4698" w:type="dxa"/>
            <w:shd w:val="clear" w:color="auto" w:fill="auto"/>
            <w:vAlign w:val="bottom"/>
          </w:tcPr>
          <w:p w14:paraId="21C61CCC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</w:pPr>
            <w:proofErr w:type="gramStart"/>
            <w:r>
              <w:t>[  ]</w:t>
            </w:r>
            <w:proofErr w:type="gramEnd"/>
            <w:r w:rsidR="009D1382" w:rsidRPr="00EF5C7D">
              <w:tab/>
            </w:r>
            <w:r w:rsidR="00624F85" w:rsidRPr="00624F85">
              <w:t>Objection about Moving with Children and Petition about Changing a</w:t>
            </w:r>
            <w:r w:rsidR="00624F85">
              <w:t xml:space="preserve"> </w:t>
            </w:r>
            <w:r w:rsidR="00624F85" w:rsidRPr="00624F85">
              <w:t>Parenting/</w:t>
            </w:r>
            <w:r w:rsidR="00624F85">
              <w:t xml:space="preserve"> </w:t>
            </w:r>
            <w:r w:rsidR="00624F85" w:rsidRPr="00624F85">
              <w:t>Custody Order (Relocation)</w:t>
            </w:r>
            <w:r w:rsidR="009D1382" w:rsidRPr="00EF5C7D">
              <w:tab/>
            </w:r>
          </w:p>
        </w:tc>
      </w:tr>
      <w:tr w:rsidR="0097649B" w:rsidRPr="00EF5C7D" w14:paraId="1FEDB7DE" w14:textId="77777777" w:rsidTr="00A44E59">
        <w:trPr>
          <w:trHeight w:val="576"/>
        </w:trPr>
        <w:tc>
          <w:tcPr>
            <w:tcW w:w="4338" w:type="dxa"/>
            <w:shd w:val="clear" w:color="auto" w:fill="auto"/>
            <w:vAlign w:val="bottom"/>
          </w:tcPr>
          <w:p w14:paraId="16957C83" w14:textId="77777777" w:rsidR="0097649B" w:rsidRPr="00EF5C7D" w:rsidRDefault="006F5CEB" w:rsidP="00530818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  <w:rPr>
                <w:u w:val="single"/>
              </w:rPr>
            </w:pPr>
            <w:proofErr w:type="gramStart"/>
            <w:r>
              <w:t>[  ]</w:t>
            </w:r>
            <w:proofErr w:type="gramEnd"/>
            <w:r w:rsidR="0097649B" w:rsidRPr="00EF5C7D">
              <w:tab/>
            </w:r>
            <w:r w:rsidR="0097649B">
              <w:t>Other:</w:t>
            </w:r>
            <w:r w:rsidR="006C72CB">
              <w:t xml:space="preserve"> </w:t>
            </w:r>
            <w:r w:rsidR="0097649B" w:rsidRPr="00EF5C7D">
              <w:rPr>
                <w:u w:val="single"/>
              </w:rPr>
              <w:tab/>
            </w:r>
          </w:p>
          <w:p w14:paraId="7FD6785D" w14:textId="77777777" w:rsidR="0097649B" w:rsidRPr="00EF5C7D" w:rsidRDefault="0097649B" w:rsidP="00530818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0"/>
            </w:pPr>
            <w:r w:rsidRPr="00EF5C7D">
              <w:tab/>
            </w:r>
          </w:p>
        </w:tc>
        <w:tc>
          <w:tcPr>
            <w:tcW w:w="4698" w:type="dxa"/>
            <w:shd w:val="clear" w:color="auto" w:fill="auto"/>
            <w:vAlign w:val="bottom"/>
          </w:tcPr>
          <w:p w14:paraId="61D492A0" w14:textId="77777777" w:rsidR="0097649B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proofErr w:type="gramStart"/>
            <w:r>
              <w:t>[  ]</w:t>
            </w:r>
            <w:proofErr w:type="gramEnd"/>
            <w:r w:rsidR="0097649B" w:rsidRPr="00EF5C7D">
              <w:tab/>
              <w:t>Other:</w:t>
            </w:r>
            <w:r w:rsidR="006C72CB">
              <w:t xml:space="preserve"> </w:t>
            </w:r>
            <w:r w:rsidR="0097649B" w:rsidRPr="00EF5C7D">
              <w:rPr>
                <w:u w:val="single"/>
              </w:rPr>
              <w:tab/>
            </w:r>
          </w:p>
          <w:p w14:paraId="3309F44B" w14:textId="77777777" w:rsidR="0097649B" w:rsidRPr="00EF5C7D" w:rsidRDefault="0097649B" w:rsidP="00530818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0"/>
            </w:pPr>
            <w:r w:rsidRPr="00EF5C7D">
              <w:tab/>
            </w:r>
          </w:p>
        </w:tc>
      </w:tr>
      <w:tr w:rsidR="009D1382" w:rsidRPr="00EF5C7D" w14:paraId="7429E72C" w14:textId="77777777" w:rsidTr="00A44E59">
        <w:trPr>
          <w:trHeight w:val="576"/>
        </w:trPr>
        <w:tc>
          <w:tcPr>
            <w:tcW w:w="4338" w:type="dxa"/>
            <w:shd w:val="clear" w:color="auto" w:fill="auto"/>
            <w:vAlign w:val="bottom"/>
          </w:tcPr>
          <w:p w14:paraId="7DB37239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  <w:rPr>
                <w:u w:val="single"/>
              </w:rPr>
            </w:pPr>
            <w:proofErr w:type="gramStart"/>
            <w:r>
              <w:t>[  ]</w:t>
            </w:r>
            <w:proofErr w:type="gramEnd"/>
            <w:r w:rsidR="009D1382" w:rsidRPr="00EF5C7D">
              <w:tab/>
            </w:r>
            <w:r w:rsidR="004F5955">
              <w:t>Other:</w:t>
            </w:r>
            <w:r w:rsidR="006C72CB">
              <w:t xml:space="preserve"> </w:t>
            </w:r>
            <w:r w:rsidR="009D1382" w:rsidRPr="00EF5C7D">
              <w:rPr>
                <w:u w:val="single"/>
              </w:rPr>
              <w:tab/>
            </w:r>
          </w:p>
          <w:p w14:paraId="6831E5D9" w14:textId="77777777" w:rsidR="009D1382" w:rsidRPr="00EF5C7D" w:rsidRDefault="009D1382" w:rsidP="00530818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0"/>
            </w:pPr>
            <w:r w:rsidRPr="00EF5C7D">
              <w:tab/>
            </w:r>
          </w:p>
        </w:tc>
        <w:tc>
          <w:tcPr>
            <w:tcW w:w="4698" w:type="dxa"/>
            <w:shd w:val="clear" w:color="auto" w:fill="auto"/>
            <w:vAlign w:val="bottom"/>
          </w:tcPr>
          <w:p w14:paraId="5D4B9A76" w14:textId="77777777" w:rsidR="009D1382" w:rsidRPr="00EF5C7D" w:rsidRDefault="006F5CEB" w:rsidP="00530818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proofErr w:type="gramStart"/>
            <w:r>
              <w:t>[  ]</w:t>
            </w:r>
            <w:proofErr w:type="gramEnd"/>
            <w:r w:rsidR="009D1382" w:rsidRPr="00EF5C7D">
              <w:tab/>
              <w:t>Other:</w:t>
            </w:r>
            <w:r w:rsidR="006C72CB">
              <w:t xml:space="preserve"> </w:t>
            </w:r>
            <w:r w:rsidR="009D1382" w:rsidRPr="00EF5C7D">
              <w:rPr>
                <w:u w:val="single"/>
              </w:rPr>
              <w:tab/>
            </w:r>
          </w:p>
          <w:p w14:paraId="38717889" w14:textId="77777777" w:rsidR="009D1382" w:rsidRPr="00EF5C7D" w:rsidRDefault="009D1382" w:rsidP="00530818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0"/>
            </w:pPr>
            <w:r w:rsidRPr="00EF5C7D">
              <w:tab/>
            </w:r>
          </w:p>
        </w:tc>
      </w:tr>
    </w:tbl>
    <w:p w14:paraId="06968729" w14:textId="77777777" w:rsidR="008F0B74" w:rsidRPr="008F0B74" w:rsidRDefault="0097649B" w:rsidP="00E31892">
      <w:pPr>
        <w:pStyle w:val="WAItem"/>
        <w:keepNext w:val="0"/>
        <w:spacing w:before="120"/>
        <w:rPr>
          <w:rFonts w:ascii="Arial" w:hAnsi="Arial"/>
          <w:b/>
        </w:rPr>
      </w:pPr>
      <w:r>
        <w:t>5</w:t>
      </w:r>
      <w:r w:rsidR="008F0B74" w:rsidRPr="00EF5C7D">
        <w:t>.</w:t>
      </w:r>
      <w:r w:rsidR="008F0B74" w:rsidRPr="00EF5C7D">
        <w:tab/>
      </w:r>
      <w:r w:rsidR="008F0B74" w:rsidRPr="008F0B74">
        <w:rPr>
          <w:rFonts w:ascii="Arial" w:hAnsi="Arial"/>
          <w:b/>
        </w:rPr>
        <w:t xml:space="preserve">Fees charged for service </w:t>
      </w:r>
    </w:p>
    <w:p w14:paraId="57CBF341" w14:textId="77777777" w:rsidR="00C978B8" w:rsidRPr="00EF5C7D" w:rsidRDefault="006F5CEB" w:rsidP="00530818">
      <w:pPr>
        <w:pStyle w:val="WABody6above"/>
        <w:spacing w:before="100"/>
      </w:pPr>
      <w:proofErr w:type="gramStart"/>
      <w:r w:rsidRPr="006F5CEB">
        <w:t>[  ]</w:t>
      </w:r>
      <w:proofErr w:type="gramEnd"/>
      <w:r w:rsidR="00C978B8" w:rsidRPr="00EF5C7D">
        <w:rPr>
          <w:b/>
        </w:rPr>
        <w:tab/>
      </w:r>
      <w:r w:rsidR="00C978B8" w:rsidRPr="00EF5C7D">
        <w:t>Does not apply</w:t>
      </w:r>
      <w:r w:rsidR="00177A24" w:rsidRPr="00EF5C7D">
        <w:t xml:space="preserve">.  </w:t>
      </w:r>
    </w:p>
    <w:p w14:paraId="463FE9C4" w14:textId="77777777" w:rsidR="00C978B8" w:rsidRPr="00EF5C7D" w:rsidRDefault="006F5CEB" w:rsidP="00530818">
      <w:pPr>
        <w:pStyle w:val="WABody6above"/>
        <w:spacing w:before="100"/>
        <w:rPr>
          <w:sz w:val="20"/>
        </w:rPr>
      </w:pPr>
      <w:proofErr w:type="gramStart"/>
      <w:r w:rsidRPr="006F5CEB">
        <w:t>[  ]</w:t>
      </w:r>
      <w:proofErr w:type="gramEnd"/>
      <w:r w:rsidR="00C978B8" w:rsidRPr="00EF5C7D">
        <w:rPr>
          <w:b/>
        </w:rPr>
        <w:tab/>
      </w:r>
      <w:r w:rsidR="00177A24" w:rsidRPr="00EF5C7D">
        <w:t xml:space="preserve">Fees: </w:t>
      </w:r>
      <w:r w:rsidR="00C978B8" w:rsidRPr="00EF5C7D">
        <w:t xml:space="preserve">$ </w:t>
      </w:r>
      <w:r w:rsidR="00177A24" w:rsidRPr="00EF5C7D">
        <w:rPr>
          <w:u w:val="single"/>
        </w:rPr>
        <w:t>_______</w:t>
      </w:r>
      <w:r w:rsidR="00177A24" w:rsidRPr="00EF5C7D">
        <w:t xml:space="preserve"> + Mileage $ _______ = Total: $</w:t>
      </w:r>
      <w:r w:rsidR="00124BFB">
        <w:t xml:space="preserve"> </w:t>
      </w:r>
      <w:r w:rsidR="00177A24" w:rsidRPr="00EF5C7D">
        <w:t>________</w:t>
      </w:r>
    </w:p>
    <w:p w14:paraId="1CF7E649" w14:textId="77777777" w:rsidR="00C978B8" w:rsidRPr="00EF5C7D" w:rsidRDefault="0097649B" w:rsidP="00E31892">
      <w:pPr>
        <w:pStyle w:val="WAItem"/>
        <w:keepNext w:val="0"/>
        <w:tabs>
          <w:tab w:val="right" w:pos="9360"/>
        </w:tabs>
        <w:spacing w:before="120"/>
        <w:rPr>
          <w:rFonts w:ascii="Arial" w:hAnsi="Arial"/>
          <w:sz w:val="22"/>
          <w:szCs w:val="22"/>
          <w:u w:val="single"/>
        </w:rPr>
      </w:pPr>
      <w:r>
        <w:t>6</w:t>
      </w:r>
      <w:r w:rsidR="00C978B8" w:rsidRPr="00EF5C7D">
        <w:t>.</w:t>
      </w:r>
      <w:r w:rsidR="00C978B8" w:rsidRPr="00EF5C7D">
        <w:rPr>
          <w:sz w:val="22"/>
          <w:szCs w:val="22"/>
        </w:rPr>
        <w:tab/>
      </w:r>
      <w:r w:rsidR="00C978B8" w:rsidRPr="00446CF6">
        <w:rPr>
          <w:rFonts w:ascii="Arial" w:hAnsi="Arial"/>
          <w:b/>
          <w:szCs w:val="24"/>
        </w:rPr>
        <w:t>Other</w:t>
      </w:r>
      <w:r w:rsidR="00446CF6">
        <w:rPr>
          <w:rFonts w:ascii="Arial" w:hAnsi="Arial"/>
          <w:sz w:val="22"/>
          <w:szCs w:val="22"/>
        </w:rPr>
        <w:t xml:space="preserve"> </w:t>
      </w:r>
      <w:r w:rsidR="00446CF6">
        <w:rPr>
          <w:rFonts w:ascii="Arial" w:hAnsi="Arial"/>
          <w:b/>
          <w:sz w:val="22"/>
          <w:szCs w:val="22"/>
        </w:rPr>
        <w:t>I</w:t>
      </w:r>
      <w:r w:rsidR="00446CF6" w:rsidRPr="00446CF6">
        <w:rPr>
          <w:rFonts w:ascii="Arial" w:hAnsi="Arial"/>
          <w:b/>
          <w:sz w:val="22"/>
          <w:szCs w:val="22"/>
        </w:rPr>
        <w:t>nformation</w:t>
      </w:r>
      <w:r w:rsidR="00446CF6">
        <w:rPr>
          <w:rFonts w:ascii="Arial" w:hAnsi="Arial"/>
          <w:sz w:val="22"/>
          <w:szCs w:val="22"/>
        </w:rPr>
        <w:t xml:space="preserve"> (if any)</w:t>
      </w:r>
      <w:r w:rsidR="00C978B8" w:rsidRPr="00EF5C7D">
        <w:rPr>
          <w:rFonts w:ascii="Arial" w:hAnsi="Arial"/>
          <w:sz w:val="22"/>
          <w:szCs w:val="22"/>
        </w:rPr>
        <w:t xml:space="preserve">: </w:t>
      </w:r>
      <w:r w:rsidR="00C978B8" w:rsidRPr="00EF5C7D">
        <w:rPr>
          <w:rFonts w:ascii="Arial" w:hAnsi="Arial"/>
          <w:sz w:val="22"/>
          <w:szCs w:val="22"/>
          <w:u w:val="single"/>
        </w:rPr>
        <w:tab/>
      </w:r>
    </w:p>
    <w:p w14:paraId="6D4A4F71" w14:textId="77777777" w:rsidR="00C978B8" w:rsidRPr="00C978B8" w:rsidRDefault="00C978B8" w:rsidP="00530818">
      <w:pPr>
        <w:pStyle w:val="WABody6above"/>
        <w:tabs>
          <w:tab w:val="clear" w:pos="900"/>
          <w:tab w:val="clear" w:pos="1260"/>
          <w:tab w:val="right" w:pos="9360"/>
        </w:tabs>
        <w:ind w:left="547" w:firstLine="0"/>
        <w:rPr>
          <w:u w:val="single"/>
        </w:rPr>
      </w:pPr>
      <w:r>
        <w:rPr>
          <w:u w:val="single"/>
        </w:rPr>
        <w:tab/>
      </w:r>
    </w:p>
    <w:p w14:paraId="56D6827C" w14:textId="77777777" w:rsidR="00C978B8" w:rsidRPr="004058A2" w:rsidRDefault="00C978B8" w:rsidP="00E31892">
      <w:pPr>
        <w:pStyle w:val="WAnote"/>
        <w:tabs>
          <w:tab w:val="clear" w:pos="900"/>
          <w:tab w:val="clear" w:pos="3983"/>
        </w:tabs>
        <w:spacing w:before="240"/>
        <w:ind w:left="0" w:firstLine="0"/>
      </w:pPr>
      <w:r w:rsidRPr="004058A2">
        <w:t>I declare under penalty of perjury under the laws of the state of Washington that the statements on this form are true.</w:t>
      </w:r>
    </w:p>
    <w:p w14:paraId="7E58A031" w14:textId="77777777" w:rsidR="00884025" w:rsidRPr="00BE5558" w:rsidRDefault="00884025" w:rsidP="00530818">
      <w:pPr>
        <w:tabs>
          <w:tab w:val="left" w:pos="6480"/>
          <w:tab w:val="left" w:pos="6750"/>
          <w:tab w:val="left" w:pos="9360"/>
          <w:tab w:val="left" w:pos="10080"/>
        </w:tabs>
        <w:spacing w:before="160" w:after="0"/>
        <w:rPr>
          <w:rFonts w:ascii="Helvetica" w:hAnsi="Helvetica"/>
          <w:sz w:val="20"/>
          <w:szCs w:val="20"/>
          <w:u w:val="single"/>
        </w:rPr>
      </w:pPr>
      <w:r w:rsidRPr="00A27F8C">
        <w:rPr>
          <w:rFonts w:ascii="Helvetica" w:hAnsi="Helvetica"/>
          <w:sz w:val="22"/>
          <w:szCs w:val="22"/>
        </w:rPr>
        <w:t>Signed at</w:t>
      </w:r>
      <w:r w:rsidR="0097649B">
        <w:rPr>
          <w:rFonts w:ascii="Helvetica" w:hAnsi="Helvetica"/>
          <w:sz w:val="22"/>
          <w:szCs w:val="22"/>
        </w:rPr>
        <w:t xml:space="preserve"> </w:t>
      </w:r>
      <w:r w:rsidR="0097649B" w:rsidRPr="0097649B">
        <w:rPr>
          <w:rFonts w:ascii="Helvetica" w:hAnsi="Helvetica"/>
          <w:i/>
          <w:sz w:val="22"/>
          <w:szCs w:val="22"/>
        </w:rPr>
        <w:t>(city and state):</w:t>
      </w:r>
      <w:r w:rsidR="0097649B">
        <w:rPr>
          <w:rFonts w:ascii="Helvetica" w:hAnsi="Helvetica"/>
          <w:sz w:val="22"/>
          <w:szCs w:val="22"/>
        </w:rPr>
        <w:t xml:space="preserve"> </w:t>
      </w:r>
      <w:r w:rsidRPr="00BE5558">
        <w:rPr>
          <w:rFonts w:ascii="Helvetica" w:hAnsi="Helvetica"/>
          <w:sz w:val="20"/>
          <w:szCs w:val="20"/>
        </w:rPr>
        <w:t xml:space="preserve"> </w:t>
      </w:r>
      <w:r w:rsidRPr="00BE5558">
        <w:rPr>
          <w:rFonts w:ascii="Helvetica" w:hAnsi="Helvetica"/>
          <w:sz w:val="20"/>
          <w:szCs w:val="20"/>
          <w:u w:val="single"/>
        </w:rPr>
        <w:tab/>
      </w:r>
      <w:r w:rsidRPr="00BE5558">
        <w:rPr>
          <w:rFonts w:ascii="Helvetica" w:hAnsi="Helvetica"/>
          <w:sz w:val="20"/>
          <w:szCs w:val="20"/>
        </w:rPr>
        <w:tab/>
      </w:r>
      <w:r w:rsidRPr="00A27F8C">
        <w:rPr>
          <w:rFonts w:ascii="Helvetica" w:hAnsi="Helvetica"/>
          <w:sz w:val="22"/>
          <w:szCs w:val="22"/>
        </w:rPr>
        <w:t>Date:</w:t>
      </w:r>
      <w:r w:rsidRPr="00BE5558">
        <w:rPr>
          <w:rFonts w:ascii="Helvetica" w:hAnsi="Helvetica"/>
          <w:sz w:val="20"/>
          <w:szCs w:val="20"/>
        </w:rPr>
        <w:t xml:space="preserve"> </w:t>
      </w:r>
      <w:r w:rsidRPr="00BE5558">
        <w:rPr>
          <w:rFonts w:ascii="Helvetica" w:hAnsi="Helvetica"/>
          <w:sz w:val="20"/>
          <w:szCs w:val="20"/>
          <w:u w:val="single"/>
        </w:rPr>
        <w:tab/>
      </w:r>
    </w:p>
    <w:p w14:paraId="29066D24" w14:textId="1A4156EA" w:rsidR="00C978B8" w:rsidRPr="004058A2" w:rsidRDefault="00550A53" w:rsidP="00530818">
      <w:pPr>
        <w:pStyle w:val="WAnote"/>
        <w:tabs>
          <w:tab w:val="clear" w:pos="900"/>
          <w:tab w:val="left" w:pos="4590"/>
          <w:tab w:val="left" w:pos="9360"/>
        </w:tabs>
        <w:spacing w:before="180"/>
        <w:ind w:left="0" w:firstLine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E7317" wp14:editId="48E1D1FB">
                <wp:simplePos x="0" y="0"/>
                <wp:positionH relativeFrom="column">
                  <wp:posOffset>-50165</wp:posOffset>
                </wp:positionH>
                <wp:positionV relativeFrom="paragraph">
                  <wp:posOffset>133350</wp:posOffset>
                </wp:positionV>
                <wp:extent cx="164465" cy="65405"/>
                <wp:effectExtent l="0" t="762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B6F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5pt;margin-top:10.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MiAlkzcAAAA&#10;BgEAAA8AAAAAAAAAAAAAAAAAZQQAAGRycy9kb3ducmV2LnhtbFBLBQYAAAAABAAEAPMAAABuBQAA&#10;AAA=&#10;" fillcolor="black" stroked="f">
                <o:lock v:ext="edit" aspectratio="t"/>
              </v:shape>
            </w:pict>
          </mc:Fallback>
        </mc:AlternateContent>
      </w:r>
      <w:r w:rsidR="00C978B8" w:rsidRPr="004058A2">
        <w:rPr>
          <w:u w:val="single"/>
        </w:rPr>
        <w:tab/>
      </w:r>
      <w:r w:rsidR="00C978B8" w:rsidRPr="004058A2">
        <w:tab/>
      </w:r>
      <w:r w:rsidR="00C978B8" w:rsidRPr="004058A2">
        <w:rPr>
          <w:u w:val="single"/>
        </w:rPr>
        <w:tab/>
      </w:r>
    </w:p>
    <w:p w14:paraId="7695C2EF" w14:textId="77777777" w:rsidR="00C978B8" w:rsidRDefault="00C978B8" w:rsidP="00530818">
      <w:pPr>
        <w:pStyle w:val="WAnote"/>
        <w:tabs>
          <w:tab w:val="clear" w:pos="3983"/>
          <w:tab w:val="left" w:pos="4680"/>
        </w:tabs>
        <w:spacing w:before="0" w:after="240"/>
        <w:ind w:left="360"/>
        <w:rPr>
          <w:i/>
          <w:sz w:val="20"/>
          <w:szCs w:val="20"/>
        </w:rPr>
      </w:pPr>
      <w:r w:rsidRPr="004058A2">
        <w:rPr>
          <w:i/>
          <w:sz w:val="20"/>
          <w:szCs w:val="20"/>
        </w:rPr>
        <w:t>Signature</w:t>
      </w:r>
      <w:r>
        <w:rPr>
          <w:i/>
          <w:sz w:val="20"/>
          <w:szCs w:val="20"/>
        </w:rPr>
        <w:tab/>
      </w:r>
      <w:r w:rsidR="00F17F5C">
        <w:rPr>
          <w:i/>
          <w:sz w:val="20"/>
          <w:szCs w:val="20"/>
        </w:rPr>
        <w:t>of server</w:t>
      </w:r>
      <w:r w:rsidRPr="004058A2">
        <w:rPr>
          <w:i/>
          <w:sz w:val="20"/>
          <w:szCs w:val="20"/>
        </w:rPr>
        <w:tab/>
        <w:t xml:space="preserve">Print or </w:t>
      </w:r>
      <w:r w:rsidR="00E7029B">
        <w:rPr>
          <w:i/>
          <w:sz w:val="20"/>
          <w:szCs w:val="20"/>
        </w:rPr>
        <w:t>t</w:t>
      </w:r>
      <w:r w:rsidRPr="004058A2">
        <w:rPr>
          <w:i/>
          <w:sz w:val="20"/>
          <w:szCs w:val="20"/>
        </w:rPr>
        <w:t xml:space="preserve">ype </w:t>
      </w:r>
      <w:r w:rsidR="00E7029B">
        <w:rPr>
          <w:i/>
          <w:sz w:val="20"/>
          <w:szCs w:val="20"/>
        </w:rPr>
        <w:t>n</w:t>
      </w:r>
      <w:r w:rsidRPr="004058A2">
        <w:rPr>
          <w:i/>
          <w:sz w:val="20"/>
          <w:szCs w:val="20"/>
        </w:rPr>
        <w:t>ame</w:t>
      </w:r>
      <w:r w:rsidR="00F17F5C">
        <w:rPr>
          <w:i/>
          <w:sz w:val="20"/>
          <w:szCs w:val="20"/>
        </w:rPr>
        <w:t xml:space="preserve"> of server</w:t>
      </w:r>
    </w:p>
    <w:p w14:paraId="6A644840" w14:textId="77777777" w:rsidR="003662A6" w:rsidRDefault="003662A6" w:rsidP="006F5CEB">
      <w:pPr>
        <w:pStyle w:val="WAItem"/>
        <w:keepNext w:val="0"/>
        <w:spacing w:before="360"/>
        <w:rPr>
          <w:rFonts w:ascii="Arial" w:hAnsi="Arial"/>
          <w:b/>
        </w:rPr>
      </w:pPr>
      <w:r>
        <w:rPr>
          <w:rFonts w:ascii="Arial" w:hAnsi="Arial"/>
          <w:b/>
        </w:rPr>
        <w:t>To the party having these documents served</w:t>
      </w:r>
      <w:r w:rsidRPr="001E794F">
        <w:rPr>
          <w:rFonts w:ascii="Arial" w:hAnsi="Arial"/>
          <w:b/>
        </w:rPr>
        <w:t xml:space="preserve">: </w:t>
      </w:r>
    </w:p>
    <w:p w14:paraId="2434C227" w14:textId="77777777" w:rsidR="001C5827" w:rsidRPr="001E794F" w:rsidRDefault="001C5827" w:rsidP="00E31892">
      <w:pPr>
        <w:pStyle w:val="WAItem"/>
        <w:keepNext w:val="0"/>
        <w:spacing w:before="0"/>
        <w:rPr>
          <w:rFonts w:ascii="Arial" w:hAnsi="Arial"/>
          <w:b/>
        </w:rPr>
      </w:pPr>
    </w:p>
    <w:p w14:paraId="17091229" w14:textId="77777777" w:rsidR="003662A6" w:rsidRPr="00350504" w:rsidRDefault="003662A6" w:rsidP="00530818">
      <w:pPr>
        <w:pStyle w:val="WABulletList"/>
        <w:tabs>
          <w:tab w:val="clear" w:pos="900"/>
          <w:tab w:val="left" w:pos="360"/>
        </w:tabs>
        <w:ind w:left="360"/>
        <w:rPr>
          <w:rFonts w:ascii="Helvetica" w:hAnsi="Helvetica"/>
          <w:b/>
          <w:color w:val="000000"/>
        </w:rPr>
      </w:pPr>
      <w:r w:rsidRPr="00350504">
        <w:rPr>
          <w:color w:val="000000"/>
        </w:rPr>
        <w:t xml:space="preserve">File the original </w:t>
      </w:r>
      <w:r w:rsidRPr="00350504">
        <w:rPr>
          <w:i/>
          <w:color w:val="000000"/>
        </w:rPr>
        <w:t xml:space="preserve">Proof of </w:t>
      </w:r>
      <w:r w:rsidR="006C1900">
        <w:rPr>
          <w:i/>
          <w:color w:val="000000"/>
        </w:rPr>
        <w:t xml:space="preserve">Personal </w:t>
      </w:r>
      <w:r w:rsidRPr="00350504">
        <w:rPr>
          <w:i/>
          <w:color w:val="000000"/>
        </w:rPr>
        <w:t>Service</w:t>
      </w:r>
      <w:r w:rsidRPr="00350504">
        <w:rPr>
          <w:color w:val="000000"/>
        </w:rPr>
        <w:t xml:space="preserve"> with the court clerk. </w:t>
      </w:r>
    </w:p>
    <w:p w14:paraId="520A6704" w14:textId="77777777" w:rsidR="003662A6" w:rsidRPr="003B17C1" w:rsidRDefault="003662A6" w:rsidP="006F5CEB">
      <w:pPr>
        <w:pStyle w:val="WABulletList"/>
        <w:tabs>
          <w:tab w:val="clear" w:pos="900"/>
          <w:tab w:val="left" w:pos="360"/>
        </w:tabs>
        <w:spacing w:before="120" w:after="120"/>
        <w:ind w:left="360"/>
        <w:rPr>
          <w:color w:val="000000"/>
        </w:rPr>
      </w:pPr>
      <w:r w:rsidRPr="00350504">
        <w:rPr>
          <w:color w:val="000000"/>
        </w:rPr>
        <w:t xml:space="preserve">If you served a </w:t>
      </w:r>
      <w:r w:rsidRPr="00F17F5C">
        <w:rPr>
          <w:i/>
          <w:color w:val="000000"/>
        </w:rPr>
        <w:t>Restraining Order</w:t>
      </w:r>
      <w:r w:rsidRPr="00350504">
        <w:rPr>
          <w:color w:val="000000"/>
        </w:rPr>
        <w:t xml:space="preserve"> signed by the court, you must also </w:t>
      </w:r>
      <w:r>
        <w:rPr>
          <w:color w:val="000000"/>
        </w:rPr>
        <w:t xml:space="preserve">give </w:t>
      </w:r>
      <w:r w:rsidRPr="00350504">
        <w:rPr>
          <w:color w:val="000000"/>
        </w:rPr>
        <w:t xml:space="preserve">a copy of </w:t>
      </w:r>
      <w:r>
        <w:rPr>
          <w:color w:val="000000"/>
        </w:rPr>
        <w:t xml:space="preserve">this </w:t>
      </w:r>
      <w:r w:rsidR="001C5827">
        <w:rPr>
          <w:color w:val="000000"/>
        </w:rPr>
        <w:br/>
      </w:r>
      <w:r w:rsidRPr="00C978B8">
        <w:rPr>
          <w:i/>
          <w:color w:val="000000"/>
        </w:rPr>
        <w:t xml:space="preserve">Proof of </w:t>
      </w:r>
      <w:r w:rsidR="006C1900">
        <w:rPr>
          <w:i/>
          <w:color w:val="000000"/>
        </w:rPr>
        <w:t xml:space="preserve">Personal </w:t>
      </w:r>
      <w:r w:rsidRPr="00C978B8">
        <w:rPr>
          <w:i/>
          <w:color w:val="000000"/>
        </w:rPr>
        <w:t>Service</w:t>
      </w:r>
      <w:r>
        <w:rPr>
          <w:color w:val="000000"/>
        </w:rPr>
        <w:t xml:space="preserve"> </w:t>
      </w:r>
      <w:r w:rsidR="009D1382">
        <w:t xml:space="preserve">and a </w:t>
      </w:r>
      <w:r w:rsidR="009D1382" w:rsidRPr="001B56D8">
        <w:rPr>
          <w:i/>
        </w:rPr>
        <w:t>Law Enforcement Information Sheet</w:t>
      </w:r>
      <w:r w:rsidR="009D1382">
        <w:t xml:space="preserve"> </w:t>
      </w:r>
      <w:r w:rsidRPr="00350504">
        <w:rPr>
          <w:color w:val="000000"/>
        </w:rPr>
        <w:t xml:space="preserve">to law </w:t>
      </w:r>
      <w:r>
        <w:rPr>
          <w:color w:val="000000"/>
        </w:rPr>
        <w:t>enforcement.</w:t>
      </w:r>
      <w:r w:rsidRPr="00350504">
        <w:rPr>
          <w:color w:val="000000"/>
        </w:rPr>
        <w:t xml:space="preserve"> </w:t>
      </w:r>
    </w:p>
    <w:p w14:paraId="741EE02A" w14:textId="77777777" w:rsidR="003B17C1" w:rsidRPr="003B17C1" w:rsidRDefault="003B17C1" w:rsidP="00E81EA2">
      <w:pPr>
        <w:pStyle w:val="WABulletList"/>
        <w:tabs>
          <w:tab w:val="clear" w:pos="900"/>
          <w:tab w:val="left" w:pos="360"/>
        </w:tabs>
        <w:spacing w:before="120" w:after="240"/>
        <w:ind w:left="360"/>
        <w:rPr>
          <w:color w:val="000000"/>
        </w:rPr>
      </w:pPr>
      <w:r>
        <w:rPr>
          <w:color w:val="000000"/>
        </w:rPr>
        <w:t xml:space="preserve">If the documents were personally served outside of Washington state, </w:t>
      </w:r>
      <w:r w:rsidR="00EE381A">
        <w:rPr>
          <w:color w:val="000000"/>
        </w:rPr>
        <w:t xml:space="preserve">you must </w:t>
      </w:r>
      <w:r>
        <w:rPr>
          <w:color w:val="000000"/>
        </w:rPr>
        <w:t>fill out and file form FL All Family 102 (</w:t>
      </w:r>
      <w:r w:rsidRPr="003B17C1">
        <w:rPr>
          <w:i/>
          <w:color w:val="000000"/>
        </w:rPr>
        <w:t>Decl</w:t>
      </w:r>
      <w:r>
        <w:rPr>
          <w:i/>
          <w:color w:val="000000"/>
        </w:rPr>
        <w:t>aration:</w:t>
      </w:r>
      <w:r w:rsidR="001C5827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3B17C1">
        <w:rPr>
          <w:i/>
          <w:color w:val="000000"/>
        </w:rPr>
        <w:t xml:space="preserve">Personal Service Could Not be </w:t>
      </w:r>
      <w:r w:rsidR="001C5827">
        <w:rPr>
          <w:i/>
          <w:color w:val="000000"/>
        </w:rPr>
        <w:t>M</w:t>
      </w:r>
      <w:r w:rsidR="000B54F8" w:rsidRPr="003B17C1">
        <w:rPr>
          <w:i/>
          <w:color w:val="000000"/>
        </w:rPr>
        <w:t>ade</w:t>
      </w:r>
      <w:r w:rsidRPr="003B17C1">
        <w:rPr>
          <w:i/>
          <w:color w:val="000000"/>
        </w:rPr>
        <w:t xml:space="preserve"> in Washington</w:t>
      </w:r>
      <w:r>
        <w:rPr>
          <w:color w:val="000000"/>
        </w:rPr>
        <w:t>)</w:t>
      </w:r>
      <w:r w:rsidRPr="003B17C1">
        <w:rPr>
          <w:color w:val="000000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072A" w:rsidRPr="00C536BE" w14:paraId="080EF125" w14:textId="77777777" w:rsidTr="00C536BE">
        <w:tc>
          <w:tcPr>
            <w:tcW w:w="9468" w:type="dxa"/>
            <w:shd w:val="clear" w:color="auto" w:fill="auto"/>
          </w:tcPr>
          <w:p w14:paraId="5F8A91AF" w14:textId="77777777" w:rsidR="009435C6" w:rsidRDefault="006F5CEB" w:rsidP="00530818">
            <w:pPr>
              <w:pStyle w:val="WAItem"/>
              <w:keepNext w:val="0"/>
              <w:spacing w:before="120"/>
              <w:ind w:left="360" w:hanging="360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6F5CEB">
              <w:rPr>
                <w:rFonts w:ascii="Arial" w:hAnsi="Arial"/>
                <w:sz w:val="22"/>
                <w:szCs w:val="22"/>
              </w:rPr>
              <w:t>[  ]</w:t>
            </w:r>
            <w:proofErr w:type="gramEnd"/>
            <w:r w:rsidR="00C16D50" w:rsidRPr="00E45A56">
              <w:rPr>
                <w:rFonts w:ascii="Arial" w:hAnsi="Arial"/>
                <w:b/>
                <w:sz w:val="22"/>
                <w:szCs w:val="22"/>
              </w:rPr>
              <w:tab/>
            </w:r>
            <w:r w:rsidR="0015295E">
              <w:rPr>
                <w:rFonts w:ascii="Arial" w:hAnsi="Arial"/>
                <w:b/>
                <w:sz w:val="22"/>
                <w:szCs w:val="22"/>
              </w:rPr>
              <w:t xml:space="preserve">To the Server: </w:t>
            </w:r>
            <w:r w:rsidR="008C048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5295E" w:rsidRPr="00DB45EF">
              <w:rPr>
                <w:rFonts w:ascii="Arial" w:hAnsi="Arial"/>
                <w:sz w:val="22"/>
                <w:szCs w:val="22"/>
              </w:rPr>
              <w:t>c</w:t>
            </w:r>
            <w:r w:rsidR="00C16D50" w:rsidRPr="00DB45EF">
              <w:rPr>
                <w:rFonts w:ascii="Arial" w:hAnsi="Arial"/>
                <w:sz w:val="22"/>
                <w:szCs w:val="22"/>
              </w:rPr>
              <w:t>heck here i</w:t>
            </w:r>
            <w:r w:rsidR="0063072A" w:rsidRPr="00DB45EF">
              <w:rPr>
                <w:rFonts w:ascii="Arial" w:hAnsi="Arial"/>
                <w:sz w:val="22"/>
                <w:szCs w:val="22"/>
              </w:rPr>
              <w:t xml:space="preserve">f you personally served the documents </w:t>
            </w:r>
            <w:r w:rsidR="0063072A" w:rsidRPr="00DB45EF">
              <w:rPr>
                <w:rFonts w:ascii="Arial" w:hAnsi="Arial"/>
                <w:i/>
                <w:sz w:val="22"/>
                <w:szCs w:val="22"/>
              </w:rPr>
              <w:t>outside</w:t>
            </w:r>
            <w:r w:rsidR="0063072A" w:rsidRPr="00DB45EF">
              <w:rPr>
                <w:rFonts w:ascii="Arial" w:hAnsi="Arial"/>
                <w:sz w:val="22"/>
                <w:szCs w:val="22"/>
              </w:rPr>
              <w:t xml:space="preserve"> Washington </w:t>
            </w:r>
            <w:r w:rsidR="00AB471E">
              <w:rPr>
                <w:rFonts w:ascii="Arial" w:hAnsi="Arial"/>
                <w:sz w:val="22"/>
                <w:szCs w:val="22"/>
              </w:rPr>
              <w:t>s</w:t>
            </w:r>
            <w:r w:rsidR="0063072A" w:rsidRPr="00DB45EF">
              <w:rPr>
                <w:rFonts w:ascii="Arial" w:hAnsi="Arial"/>
                <w:sz w:val="22"/>
                <w:szCs w:val="22"/>
              </w:rPr>
              <w:t>tate</w:t>
            </w:r>
            <w:r w:rsidR="00C16D50" w:rsidRPr="00DB45EF">
              <w:rPr>
                <w:rFonts w:ascii="Arial" w:hAnsi="Arial"/>
                <w:sz w:val="22"/>
                <w:szCs w:val="22"/>
              </w:rPr>
              <w:t>.  Y</w:t>
            </w:r>
            <w:r w:rsidR="0063072A" w:rsidRPr="00DB45EF">
              <w:rPr>
                <w:rFonts w:ascii="Arial" w:hAnsi="Arial"/>
                <w:sz w:val="22"/>
                <w:szCs w:val="22"/>
              </w:rPr>
              <w:t xml:space="preserve">our signature must be notarized or sworn before a court clerk. </w:t>
            </w:r>
          </w:p>
          <w:p w14:paraId="6203CC1A" w14:textId="77777777" w:rsidR="009435C6" w:rsidRPr="00AB25BA" w:rsidRDefault="009435C6" w:rsidP="00E31892">
            <w:pPr>
              <w:pStyle w:val="WAItem"/>
              <w:keepNext w:val="0"/>
              <w:spacing w:before="0"/>
              <w:ind w:left="360" w:hanging="360"/>
              <w:rPr>
                <w:rFonts w:ascii="Arial" w:hAnsi="Arial"/>
                <w:i/>
                <w:sz w:val="22"/>
                <w:szCs w:val="22"/>
              </w:rPr>
            </w:pPr>
          </w:p>
          <w:p w14:paraId="46B9E001" w14:textId="77777777" w:rsidR="0063072A" w:rsidRPr="00C536BE" w:rsidRDefault="0063072A" w:rsidP="00530818">
            <w:pPr>
              <w:pStyle w:val="WAItem"/>
              <w:keepNext w:val="0"/>
              <w:spacing w:before="40"/>
              <w:ind w:left="360" w:firstLine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C536BE">
              <w:rPr>
                <w:rFonts w:ascii="Arial" w:hAnsi="Arial"/>
                <w:i/>
                <w:sz w:val="20"/>
                <w:szCs w:val="20"/>
              </w:rPr>
              <w:t xml:space="preserve">(For personal service in Washington </w:t>
            </w:r>
            <w:r w:rsidR="00AB471E">
              <w:rPr>
                <w:rFonts w:ascii="Arial" w:hAnsi="Arial"/>
                <w:i/>
                <w:sz w:val="20"/>
                <w:szCs w:val="20"/>
              </w:rPr>
              <w:t>s</w:t>
            </w:r>
            <w:r w:rsidRPr="00C536BE">
              <w:rPr>
                <w:rFonts w:ascii="Arial" w:hAnsi="Arial"/>
                <w:i/>
                <w:sz w:val="20"/>
                <w:szCs w:val="20"/>
              </w:rPr>
              <w:t xml:space="preserve">tate, your signature does </w:t>
            </w:r>
            <w:r w:rsidRPr="00C536BE">
              <w:rPr>
                <w:rFonts w:ascii="Arial" w:hAnsi="Arial"/>
                <w:b/>
                <w:i/>
                <w:sz w:val="20"/>
                <w:szCs w:val="20"/>
              </w:rPr>
              <w:t>not</w:t>
            </w:r>
            <w:r w:rsidRPr="00C536BE">
              <w:rPr>
                <w:rFonts w:ascii="Arial" w:hAnsi="Arial"/>
                <w:i/>
                <w:sz w:val="20"/>
                <w:szCs w:val="20"/>
              </w:rPr>
              <w:t xml:space="preserve"> need to be notarized or sworn before a court clerk.)</w:t>
            </w:r>
          </w:p>
          <w:p w14:paraId="63D3690B" w14:textId="7553086E" w:rsidR="0063072A" w:rsidRPr="00C536BE" w:rsidRDefault="00550A53" w:rsidP="00530818">
            <w:pPr>
              <w:tabs>
                <w:tab w:val="left" w:pos="-1440"/>
                <w:tab w:val="right" w:pos="9162"/>
              </w:tabs>
              <w:spacing w:before="120" w:line="280" w:lineRule="exac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1229AC" wp14:editId="342E7534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405765</wp:posOffset>
                      </wp:positionV>
                      <wp:extent cx="164465" cy="65405"/>
                      <wp:effectExtent l="0" t="7620" r="0" b="0"/>
                      <wp:wrapNone/>
                      <wp:docPr id="7" name="Isosceles Tri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5D31" id="Isosceles Triangle 2" o:spid="_x0000_s1026" type="#_x0000_t5" style="position:absolute;margin-left:241.95pt;margin-top:31.9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" fillcolor="black" stroked="f">
                      <o:lock v:ext="edit" aspectratio="t"/>
                    </v:shape>
                  </w:pict>
                </mc:Fallback>
              </mc:AlternateContent>
            </w:r>
            <w:r w:rsidR="0063072A" w:rsidRPr="00C536BE">
              <w:rPr>
                <w:rFonts w:ascii="Arial" w:hAnsi="Arial" w:cs="Arial"/>
                <w:sz w:val="22"/>
                <w:szCs w:val="22"/>
              </w:rPr>
              <w:t xml:space="preserve">Signed and sworn to before me on </w:t>
            </w:r>
            <w:r w:rsidR="0063072A" w:rsidRPr="00C536BE">
              <w:rPr>
                <w:rFonts w:ascii="Arial" w:hAnsi="Arial" w:cs="Arial"/>
                <w:i/>
                <w:sz w:val="22"/>
                <w:szCs w:val="22"/>
              </w:rPr>
              <w:t>(date):</w:t>
            </w:r>
            <w:r w:rsidR="00C16D50" w:rsidRPr="00C536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072A" w:rsidRPr="00C536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3072A" w:rsidRPr="00C536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71AD4D" w14:textId="77777777" w:rsidR="0063072A" w:rsidRPr="00C536BE" w:rsidRDefault="0063072A" w:rsidP="00530818">
            <w:pPr>
              <w:tabs>
                <w:tab w:val="right" w:pos="9162"/>
              </w:tabs>
              <w:spacing w:before="200" w:after="0"/>
              <w:ind w:left="4939"/>
              <w:rPr>
                <w:rFonts w:ascii="Arial" w:hAnsi="Arial" w:cs="Arial"/>
                <w:i/>
                <w:sz w:val="18"/>
                <w:szCs w:val="18"/>
              </w:rPr>
            </w:pPr>
            <w:r w:rsidRPr="00C536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536BE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C536BE">
              <w:rPr>
                <w:rFonts w:ascii="Arial" w:hAnsi="Arial" w:cs="Arial"/>
                <w:i/>
                <w:sz w:val="18"/>
                <w:szCs w:val="18"/>
              </w:rPr>
              <w:t>Signature of notary or court clerk</w:t>
            </w:r>
          </w:p>
          <w:p w14:paraId="641248CC" w14:textId="77777777" w:rsidR="0063072A" w:rsidRPr="00C536BE" w:rsidRDefault="0063072A" w:rsidP="00530818">
            <w:pPr>
              <w:tabs>
                <w:tab w:val="right" w:pos="9162"/>
              </w:tabs>
              <w:spacing w:before="200" w:after="0"/>
              <w:ind w:left="4939"/>
              <w:rPr>
                <w:rFonts w:ascii="Arial" w:hAnsi="Arial" w:cs="Arial"/>
                <w:i/>
                <w:sz w:val="22"/>
                <w:szCs w:val="22"/>
              </w:rPr>
            </w:pPr>
            <w:r w:rsidRPr="00C536B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C16D50" w:rsidRPr="00C536BE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C16D50" w:rsidRPr="00C536BE">
              <w:rPr>
                <w:rFonts w:ascii="Arial" w:hAnsi="Arial" w:cs="Arial"/>
                <w:i/>
                <w:sz w:val="18"/>
                <w:szCs w:val="18"/>
              </w:rPr>
              <w:t>Print name of notary or court clerk</w:t>
            </w:r>
          </w:p>
          <w:p w14:paraId="2C7FB48B" w14:textId="77777777" w:rsidR="0063072A" w:rsidRPr="00E45A56" w:rsidRDefault="006F5CEB" w:rsidP="00530818">
            <w:pPr>
              <w:tabs>
                <w:tab w:val="right" w:pos="9162"/>
              </w:tabs>
              <w:spacing w:before="120" w:after="0"/>
              <w:ind w:left="5299" w:hanging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[  ]</w:t>
            </w:r>
            <w:proofErr w:type="gramEnd"/>
            <w:r w:rsidR="00C16D50" w:rsidRPr="00E45A56">
              <w:rPr>
                <w:rFonts w:ascii="Arial" w:hAnsi="Arial" w:cs="Arial"/>
                <w:sz w:val="21"/>
                <w:szCs w:val="21"/>
              </w:rPr>
              <w:tab/>
              <w:t>I am a notary public</w:t>
            </w:r>
            <w:r w:rsidR="0063072A" w:rsidRPr="00E45A56">
              <w:rPr>
                <w:rFonts w:ascii="Arial" w:hAnsi="Arial" w:cs="Arial"/>
                <w:sz w:val="21"/>
                <w:szCs w:val="21"/>
              </w:rPr>
              <w:t xml:space="preserve"> in and for the state of</w:t>
            </w:r>
            <w:r w:rsidR="007D22EB" w:rsidRPr="00E45A56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C16D50" w:rsidRPr="00E45A56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3A3E0AB1" w14:textId="77777777" w:rsidR="0063072A" w:rsidRPr="00E45A56" w:rsidRDefault="0063072A" w:rsidP="00530818">
            <w:pPr>
              <w:tabs>
                <w:tab w:val="right" w:pos="9162"/>
              </w:tabs>
              <w:spacing w:before="120" w:after="0"/>
              <w:ind w:left="5299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45A56">
              <w:rPr>
                <w:rFonts w:ascii="Arial" w:hAnsi="Arial" w:cs="Arial"/>
                <w:sz w:val="21"/>
                <w:szCs w:val="21"/>
              </w:rPr>
              <w:t xml:space="preserve">My commission expires: </w:t>
            </w:r>
            <w:r w:rsidRPr="00E45A56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792D0C1A" w14:textId="77777777" w:rsidR="00C16D50" w:rsidRPr="00E45A56" w:rsidRDefault="006F5CEB" w:rsidP="00530818">
            <w:pPr>
              <w:tabs>
                <w:tab w:val="right" w:pos="9162"/>
              </w:tabs>
              <w:spacing w:before="160" w:after="0"/>
              <w:ind w:left="5299" w:hanging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[  ]</w:t>
            </w:r>
            <w:proofErr w:type="gramEnd"/>
            <w:r w:rsidR="008112BC" w:rsidRPr="00E45A56">
              <w:rPr>
                <w:rFonts w:ascii="Arial" w:hAnsi="Arial" w:cs="Arial"/>
                <w:sz w:val="21"/>
                <w:szCs w:val="21"/>
              </w:rPr>
              <w:tab/>
            </w:r>
            <w:r w:rsidR="00C16D50" w:rsidRPr="00E45A56">
              <w:rPr>
                <w:rFonts w:ascii="Arial" w:hAnsi="Arial" w:cs="Arial"/>
                <w:sz w:val="21"/>
                <w:szCs w:val="21"/>
              </w:rPr>
              <w:t xml:space="preserve">I am a court clerk in </w:t>
            </w:r>
            <w:r w:rsidR="008112BC" w:rsidRPr="00E45A56">
              <w:rPr>
                <w:rFonts w:ascii="Arial" w:hAnsi="Arial" w:cs="Arial"/>
                <w:sz w:val="21"/>
                <w:szCs w:val="21"/>
              </w:rPr>
              <w:t xml:space="preserve">a court of record in </w:t>
            </w:r>
          </w:p>
          <w:p w14:paraId="50363F8D" w14:textId="77777777" w:rsidR="00C16D50" w:rsidRPr="00E45A56" w:rsidRDefault="00C16D50" w:rsidP="00530818">
            <w:pPr>
              <w:tabs>
                <w:tab w:val="right" w:pos="9162"/>
              </w:tabs>
              <w:spacing w:before="80" w:after="0"/>
              <w:ind w:left="5299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  <w:r w:rsidRPr="00E45A56">
              <w:rPr>
                <w:rFonts w:ascii="Arial" w:hAnsi="Arial" w:cs="Arial"/>
                <w:i/>
                <w:sz w:val="21"/>
                <w:szCs w:val="21"/>
              </w:rPr>
              <w:t xml:space="preserve">(county): </w:t>
            </w:r>
            <w:r w:rsidRPr="00E45A56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</w:p>
          <w:p w14:paraId="4C30D2AC" w14:textId="77777777" w:rsidR="0063072A" w:rsidRPr="00C536BE" w:rsidRDefault="008112BC" w:rsidP="00530818">
            <w:pPr>
              <w:tabs>
                <w:tab w:val="left" w:pos="5292"/>
                <w:tab w:val="right" w:pos="9162"/>
              </w:tabs>
              <w:spacing w:before="80" w:after="120"/>
              <w:ind w:left="1422"/>
              <w:rPr>
                <w:rFonts w:ascii="Arial" w:hAnsi="Arial" w:cs="Arial"/>
                <w:i/>
                <w:sz w:val="22"/>
                <w:szCs w:val="22"/>
              </w:rPr>
            </w:pPr>
            <w:r w:rsidRPr="00E45A56">
              <w:rPr>
                <w:rFonts w:ascii="Arial" w:hAnsi="Arial" w:cs="Arial"/>
                <w:i/>
                <w:sz w:val="18"/>
                <w:szCs w:val="18"/>
              </w:rPr>
              <w:t>(Print seal above.)</w:t>
            </w:r>
            <w:r w:rsidRPr="00E45A56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="00C16D50" w:rsidRPr="00E45A56">
              <w:rPr>
                <w:rFonts w:ascii="Arial" w:hAnsi="Arial" w:cs="Arial"/>
                <w:i/>
                <w:sz w:val="21"/>
                <w:szCs w:val="21"/>
              </w:rPr>
              <w:t xml:space="preserve">(state): </w:t>
            </w:r>
            <w:r w:rsidR="00C16D50" w:rsidRPr="00E45A56">
              <w:rPr>
                <w:rFonts w:ascii="Arial" w:hAnsi="Arial" w:cs="Arial"/>
                <w:i/>
                <w:sz w:val="21"/>
                <w:szCs w:val="21"/>
                <w:u w:val="single"/>
              </w:rPr>
              <w:tab/>
            </w:r>
          </w:p>
        </w:tc>
      </w:tr>
    </w:tbl>
    <w:p w14:paraId="4045D80E" w14:textId="77777777" w:rsidR="000B77FA" w:rsidRPr="00B82B0A" w:rsidRDefault="000B77FA" w:rsidP="00530818">
      <w:pPr>
        <w:pStyle w:val="WAItem"/>
        <w:keepNext w:val="0"/>
        <w:spacing w:before="0"/>
        <w:rPr>
          <w:rFonts w:ascii="Arial" w:hAnsi="Arial"/>
          <w:b/>
          <w:color w:val="000000"/>
        </w:rPr>
      </w:pPr>
    </w:p>
    <w:sectPr w:rsidR="000B77FA" w:rsidRPr="00B82B0A" w:rsidSect="000B77FA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DA3A" w14:textId="77777777" w:rsidR="009E4C4B" w:rsidRDefault="009E4C4B">
      <w:pPr>
        <w:spacing w:after="0"/>
      </w:pPr>
      <w:r>
        <w:separator/>
      </w:r>
    </w:p>
  </w:endnote>
  <w:endnote w:type="continuationSeparator" w:id="0">
    <w:p w14:paraId="38B6D370" w14:textId="77777777" w:rsidR="009E4C4B" w:rsidRDefault="009E4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3"/>
      <w:gridCol w:w="3139"/>
      <w:gridCol w:w="3098"/>
    </w:tblGrid>
    <w:tr w:rsidR="0020345D" w:rsidRPr="005A22CD" w14:paraId="74306A44" w14:textId="77777777" w:rsidTr="005A22CD">
      <w:tc>
        <w:tcPr>
          <w:tcW w:w="3192" w:type="dxa"/>
          <w:shd w:val="clear" w:color="auto" w:fill="auto"/>
        </w:tcPr>
        <w:p w14:paraId="4A9119B7" w14:textId="77777777" w:rsidR="0020345D" w:rsidRPr="005A22CD" w:rsidRDefault="0020345D" w:rsidP="005A22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A22CD">
            <w:rPr>
              <w:rFonts w:ascii="Arial" w:hAnsi="Arial" w:cs="Arial"/>
              <w:sz w:val="18"/>
              <w:szCs w:val="18"/>
            </w:rPr>
            <w:t>CR 4(g), RCW 4.28.080</w:t>
          </w:r>
        </w:p>
        <w:p w14:paraId="3B94667C" w14:textId="77777777" w:rsidR="0020345D" w:rsidRPr="005A22CD" w:rsidRDefault="0020345D" w:rsidP="005A22CD">
          <w:pPr>
            <w:pStyle w:val="Footer"/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A22CD">
            <w:rPr>
              <w:rFonts w:ascii="Arial" w:hAnsi="Arial" w:cs="Arial"/>
              <w:sz w:val="18"/>
              <w:szCs w:val="18"/>
            </w:rPr>
            <w:t xml:space="preserve">Optional Form </w:t>
          </w:r>
          <w:r w:rsidRPr="00E81EA2">
            <w:rPr>
              <w:rFonts w:ascii="Arial" w:hAnsi="Arial" w:cs="Arial"/>
              <w:i/>
              <w:sz w:val="18"/>
              <w:szCs w:val="18"/>
            </w:rPr>
            <w:t>(</w:t>
          </w:r>
          <w:r w:rsidR="00E908DA" w:rsidRPr="00E81EA2">
            <w:rPr>
              <w:rFonts w:ascii="Arial" w:hAnsi="Arial" w:cs="Arial"/>
              <w:i/>
              <w:sz w:val="18"/>
              <w:szCs w:val="18"/>
            </w:rPr>
            <w:t>0</w:t>
          </w:r>
          <w:r w:rsidR="00E81EA2" w:rsidRPr="00E81EA2">
            <w:rPr>
              <w:rFonts w:ascii="Arial" w:hAnsi="Arial" w:cs="Arial"/>
              <w:i/>
              <w:sz w:val="18"/>
              <w:szCs w:val="18"/>
            </w:rPr>
            <w:t>6</w:t>
          </w:r>
          <w:r w:rsidR="00E908DA" w:rsidRPr="00E81EA2">
            <w:rPr>
              <w:rFonts w:ascii="Arial" w:hAnsi="Arial" w:cs="Arial"/>
              <w:i/>
              <w:sz w:val="18"/>
              <w:szCs w:val="18"/>
            </w:rPr>
            <w:t>/20</w:t>
          </w:r>
          <w:r w:rsidR="00E81EA2" w:rsidRPr="00E81EA2">
            <w:rPr>
              <w:rFonts w:ascii="Arial" w:hAnsi="Arial" w:cs="Arial"/>
              <w:i/>
              <w:sz w:val="18"/>
              <w:szCs w:val="18"/>
            </w:rPr>
            <w:t>20</w:t>
          </w:r>
          <w:r w:rsidRPr="00E81EA2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472C7731" w14:textId="77777777" w:rsidR="0020345D" w:rsidRPr="005A22CD" w:rsidRDefault="00E64FB8" w:rsidP="005A22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FL All Family 101</w:t>
          </w:r>
        </w:p>
      </w:tc>
      <w:tc>
        <w:tcPr>
          <w:tcW w:w="3192" w:type="dxa"/>
          <w:shd w:val="clear" w:color="auto" w:fill="auto"/>
        </w:tcPr>
        <w:p w14:paraId="0FE56BF8" w14:textId="77777777" w:rsidR="0020345D" w:rsidRPr="005A22CD" w:rsidRDefault="0020345D" w:rsidP="005A22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A22CD">
            <w:rPr>
              <w:rFonts w:ascii="Arial" w:hAnsi="Arial" w:cs="Arial"/>
              <w:sz w:val="18"/>
              <w:szCs w:val="18"/>
            </w:rPr>
            <w:t xml:space="preserve">Proof of </w:t>
          </w:r>
          <w:r w:rsidR="00D60BAB">
            <w:rPr>
              <w:rFonts w:ascii="Arial" w:hAnsi="Arial" w:cs="Arial"/>
              <w:sz w:val="18"/>
              <w:szCs w:val="18"/>
            </w:rPr>
            <w:t xml:space="preserve">Personal </w:t>
          </w:r>
          <w:r w:rsidRPr="005A22CD">
            <w:rPr>
              <w:rFonts w:ascii="Arial" w:hAnsi="Arial" w:cs="Arial"/>
              <w:sz w:val="18"/>
              <w:szCs w:val="18"/>
            </w:rPr>
            <w:t>Service</w:t>
          </w:r>
        </w:p>
        <w:p w14:paraId="6F6BC269" w14:textId="77777777" w:rsidR="006C1900" w:rsidRDefault="006C1900" w:rsidP="006C1900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</w:p>
        <w:p w14:paraId="140E34A0" w14:textId="77777777" w:rsidR="0020345D" w:rsidRPr="00F17F5C" w:rsidRDefault="006C1900" w:rsidP="006C1900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ab/>
          </w:r>
          <w:r w:rsidR="0020345D" w:rsidRPr="00F17F5C">
            <w:rPr>
              <w:rFonts w:ascii="Arial" w:hAnsi="Arial" w:cs="Arial"/>
              <w:b/>
              <w:sz w:val="18"/>
              <w:szCs w:val="18"/>
            </w:rPr>
            <w:t>p.</w:t>
          </w:r>
          <w:r w:rsidR="00F17F5C" w:rsidRPr="00F17F5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367BE2" w:rsidRPr="00F17F5C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17F5C" w:rsidRPr="00F17F5C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367BE2" w:rsidRPr="00F17F5C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D3EC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367BE2" w:rsidRPr="00F17F5C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17F5C" w:rsidRPr="00F17F5C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fldSimple w:instr=" NUMPAGES  \* Arabic  \* MERGEFORMAT ">
            <w:r w:rsidR="008D3EC1" w:rsidRPr="008D3EC1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</w:fldSimple>
          <w:r>
            <w:rPr>
              <w:rFonts w:ascii="Arial" w:hAnsi="Arial" w:cs="Arial"/>
              <w:b/>
              <w:noProof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0005A8FC" w14:textId="77777777" w:rsidR="0020345D" w:rsidRPr="005A22CD" w:rsidRDefault="0020345D" w:rsidP="005A22C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0699EAE" w14:textId="77777777" w:rsidR="000B77FA" w:rsidRPr="0020345D" w:rsidRDefault="000B77FA" w:rsidP="0020345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900A" w14:textId="77777777" w:rsidR="009E4C4B" w:rsidRDefault="009E4C4B">
      <w:pPr>
        <w:spacing w:after="0"/>
      </w:pPr>
      <w:r>
        <w:separator/>
      </w:r>
    </w:p>
  </w:footnote>
  <w:footnote w:type="continuationSeparator" w:id="0">
    <w:p w14:paraId="352AA868" w14:textId="77777777" w:rsidR="009E4C4B" w:rsidRDefault="009E4C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pt;height:18pt;visibility:visible" o:bullet="t">
        <v:imagedata r:id="rId1" o:title=""/>
      </v:shape>
    </w:pict>
  </w:numPicBullet>
  <w:numPicBullet w:numPicBulletId="1">
    <w:pict>
      <v:shape id="_x0000_i1026" type="#_x0000_t75" alt="11_BIG" style="width:15pt;height:15pt;visibility:visible" o:bullet="t">
        <v:imagedata r:id="rId2" o:title=""/>
      </v:shape>
    </w:pict>
  </w:numPicBullet>
  <w:numPicBullet w:numPicBulletId="2">
    <w:pict>
      <v:shape id="_x0000_i1027" type="#_x0000_t75" style="width:14.4pt;height:14.4pt;visibility:visible" o:bullet="t">
        <v:imagedata r:id="rId3" o:title=""/>
      </v:shape>
    </w:pict>
  </w:numPicBullet>
  <w:numPicBullet w:numPicBulletId="3">
    <w:pict>
      <v:shape id="_x0000_i1028" type="#_x0000_t75" style="width:14.4pt;height:14.4pt;visibility:visible" o:bullet="t">
        <v:imagedata r:id="rId4" o:title=""/>
      </v:shape>
    </w:pict>
  </w:numPicBullet>
  <w:numPicBullet w:numPicBulletId="4">
    <w:pict>
      <v:shape id="_x0000_i1029" type="#_x0000_t75" style="width:18pt;height:18pt;visibility:visible" o:bullet="t">
        <v:imagedata r:id="rId5" o:title=""/>
      </v:shape>
    </w:pict>
  </w:numPicBullet>
  <w:numPicBullet w:numPicBulletId="5">
    <w:pict>
      <v:shape id="_x0000_i1030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5E10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FCA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84F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E3C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F0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FAB9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A2F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D65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D6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F2EE17F2"/>
    <w:lvl w:ilvl="0" w:tplc="F1AAAEC8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33144A34"/>
    <w:multiLevelType w:val="hybridMultilevel"/>
    <w:tmpl w:val="C34277F8"/>
    <w:lvl w:ilvl="0" w:tplc="D15A11A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439857">
    <w:abstractNumId w:val="0"/>
  </w:num>
  <w:num w:numId="2" w16cid:durableId="1190608634">
    <w:abstractNumId w:val="11"/>
  </w:num>
  <w:num w:numId="3" w16cid:durableId="1022515012">
    <w:abstractNumId w:val="10"/>
  </w:num>
  <w:num w:numId="4" w16cid:durableId="267079406">
    <w:abstractNumId w:val="8"/>
  </w:num>
  <w:num w:numId="5" w16cid:durableId="1279722724">
    <w:abstractNumId w:val="7"/>
  </w:num>
  <w:num w:numId="6" w16cid:durableId="1466893628">
    <w:abstractNumId w:val="6"/>
  </w:num>
  <w:num w:numId="7" w16cid:durableId="168325939">
    <w:abstractNumId w:val="5"/>
  </w:num>
  <w:num w:numId="8" w16cid:durableId="1311516754">
    <w:abstractNumId w:val="9"/>
  </w:num>
  <w:num w:numId="9" w16cid:durableId="186137742">
    <w:abstractNumId w:val="4"/>
  </w:num>
  <w:num w:numId="10" w16cid:durableId="1724408736">
    <w:abstractNumId w:val="3"/>
  </w:num>
  <w:num w:numId="11" w16cid:durableId="713582523">
    <w:abstractNumId w:val="2"/>
  </w:num>
  <w:num w:numId="12" w16cid:durableId="1276592355">
    <w:abstractNumId w:val="1"/>
  </w:num>
  <w:num w:numId="13" w16cid:durableId="2002923295">
    <w:abstractNumId w:val="12"/>
  </w:num>
  <w:num w:numId="14" w16cid:durableId="2067416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3"/>
    <w:rsid w:val="00000817"/>
    <w:rsid w:val="00004192"/>
    <w:rsid w:val="000069BF"/>
    <w:rsid w:val="00012598"/>
    <w:rsid w:val="00020802"/>
    <w:rsid w:val="0006724F"/>
    <w:rsid w:val="00070400"/>
    <w:rsid w:val="00071701"/>
    <w:rsid w:val="000817BF"/>
    <w:rsid w:val="0009208F"/>
    <w:rsid w:val="00094678"/>
    <w:rsid w:val="000A0F57"/>
    <w:rsid w:val="000B54F8"/>
    <w:rsid w:val="000B77FA"/>
    <w:rsid w:val="000C1D22"/>
    <w:rsid w:val="00101739"/>
    <w:rsid w:val="00124BFB"/>
    <w:rsid w:val="001369E9"/>
    <w:rsid w:val="00137583"/>
    <w:rsid w:val="00144880"/>
    <w:rsid w:val="0015295E"/>
    <w:rsid w:val="00177A24"/>
    <w:rsid w:val="001835B8"/>
    <w:rsid w:val="001A23CE"/>
    <w:rsid w:val="001B18D8"/>
    <w:rsid w:val="001B23B4"/>
    <w:rsid w:val="001C1286"/>
    <w:rsid w:val="001C5827"/>
    <w:rsid w:val="001E0E6E"/>
    <w:rsid w:val="001E30FF"/>
    <w:rsid w:val="001E794F"/>
    <w:rsid w:val="001F05D0"/>
    <w:rsid w:val="0020345D"/>
    <w:rsid w:val="00214B91"/>
    <w:rsid w:val="00216870"/>
    <w:rsid w:val="002177A9"/>
    <w:rsid w:val="00224183"/>
    <w:rsid w:val="00225ECF"/>
    <w:rsid w:val="00236550"/>
    <w:rsid w:val="00245644"/>
    <w:rsid w:val="002457B0"/>
    <w:rsid w:val="002544DD"/>
    <w:rsid w:val="00265A28"/>
    <w:rsid w:val="00270C2C"/>
    <w:rsid w:val="00276AF4"/>
    <w:rsid w:val="0027704C"/>
    <w:rsid w:val="002813D0"/>
    <w:rsid w:val="002A7D82"/>
    <w:rsid w:val="002B1322"/>
    <w:rsid w:val="002C38B9"/>
    <w:rsid w:val="002C60D8"/>
    <w:rsid w:val="002E0DE3"/>
    <w:rsid w:val="002E128D"/>
    <w:rsid w:val="00306AF8"/>
    <w:rsid w:val="00306D3C"/>
    <w:rsid w:val="003516EA"/>
    <w:rsid w:val="003525B2"/>
    <w:rsid w:val="00352AE6"/>
    <w:rsid w:val="00354B5A"/>
    <w:rsid w:val="003662A6"/>
    <w:rsid w:val="00367BE2"/>
    <w:rsid w:val="00376CDD"/>
    <w:rsid w:val="0038091D"/>
    <w:rsid w:val="003B17C1"/>
    <w:rsid w:val="003D3546"/>
    <w:rsid w:val="003D62CC"/>
    <w:rsid w:val="003E321A"/>
    <w:rsid w:val="004049C5"/>
    <w:rsid w:val="00404F5B"/>
    <w:rsid w:val="0044210E"/>
    <w:rsid w:val="004422B6"/>
    <w:rsid w:val="00445AF7"/>
    <w:rsid w:val="00446CF6"/>
    <w:rsid w:val="0045184D"/>
    <w:rsid w:val="00463B1F"/>
    <w:rsid w:val="00464775"/>
    <w:rsid w:val="00466CA2"/>
    <w:rsid w:val="00470E59"/>
    <w:rsid w:val="00492654"/>
    <w:rsid w:val="004B512B"/>
    <w:rsid w:val="004C48F3"/>
    <w:rsid w:val="004D56A5"/>
    <w:rsid w:val="004F5955"/>
    <w:rsid w:val="004F7B53"/>
    <w:rsid w:val="0050258B"/>
    <w:rsid w:val="005218F9"/>
    <w:rsid w:val="00521EAA"/>
    <w:rsid w:val="00530818"/>
    <w:rsid w:val="00532495"/>
    <w:rsid w:val="00534CEB"/>
    <w:rsid w:val="00550A53"/>
    <w:rsid w:val="005772D4"/>
    <w:rsid w:val="005A22CD"/>
    <w:rsid w:val="005A4446"/>
    <w:rsid w:val="005E40AE"/>
    <w:rsid w:val="005E6EC4"/>
    <w:rsid w:val="00602B5A"/>
    <w:rsid w:val="00603CBF"/>
    <w:rsid w:val="00622CB6"/>
    <w:rsid w:val="00624F85"/>
    <w:rsid w:val="0063072A"/>
    <w:rsid w:val="006375E2"/>
    <w:rsid w:val="00657C33"/>
    <w:rsid w:val="00661832"/>
    <w:rsid w:val="00663525"/>
    <w:rsid w:val="00687622"/>
    <w:rsid w:val="00693C5C"/>
    <w:rsid w:val="006B061C"/>
    <w:rsid w:val="006B1244"/>
    <w:rsid w:val="006B5326"/>
    <w:rsid w:val="006C1900"/>
    <w:rsid w:val="006C25FF"/>
    <w:rsid w:val="006C654F"/>
    <w:rsid w:val="006C72CB"/>
    <w:rsid w:val="006E1E66"/>
    <w:rsid w:val="006F5CEB"/>
    <w:rsid w:val="00700B43"/>
    <w:rsid w:val="0070178D"/>
    <w:rsid w:val="007119C6"/>
    <w:rsid w:val="00713F8B"/>
    <w:rsid w:val="007152C9"/>
    <w:rsid w:val="007426DB"/>
    <w:rsid w:val="00782CC5"/>
    <w:rsid w:val="00793ED9"/>
    <w:rsid w:val="007A355F"/>
    <w:rsid w:val="007C0B3F"/>
    <w:rsid w:val="007C1BB2"/>
    <w:rsid w:val="007C4984"/>
    <w:rsid w:val="007D22EB"/>
    <w:rsid w:val="007E0799"/>
    <w:rsid w:val="008003C0"/>
    <w:rsid w:val="00802E6F"/>
    <w:rsid w:val="008112BC"/>
    <w:rsid w:val="008166E6"/>
    <w:rsid w:val="00823F61"/>
    <w:rsid w:val="00836C05"/>
    <w:rsid w:val="00851ACB"/>
    <w:rsid w:val="00884025"/>
    <w:rsid w:val="00890684"/>
    <w:rsid w:val="008A5BEB"/>
    <w:rsid w:val="008C048B"/>
    <w:rsid w:val="008C6189"/>
    <w:rsid w:val="008D03C9"/>
    <w:rsid w:val="008D3EC1"/>
    <w:rsid w:val="008D786E"/>
    <w:rsid w:val="008E0BB5"/>
    <w:rsid w:val="008F0B74"/>
    <w:rsid w:val="009142AA"/>
    <w:rsid w:val="00914DAA"/>
    <w:rsid w:val="0092553C"/>
    <w:rsid w:val="00926540"/>
    <w:rsid w:val="00931088"/>
    <w:rsid w:val="00932991"/>
    <w:rsid w:val="0093590D"/>
    <w:rsid w:val="009435C6"/>
    <w:rsid w:val="00971A0A"/>
    <w:rsid w:val="0097649B"/>
    <w:rsid w:val="00980598"/>
    <w:rsid w:val="00981BAA"/>
    <w:rsid w:val="00994392"/>
    <w:rsid w:val="009948F4"/>
    <w:rsid w:val="009B19D4"/>
    <w:rsid w:val="009C3577"/>
    <w:rsid w:val="009D1382"/>
    <w:rsid w:val="009E4C4B"/>
    <w:rsid w:val="009F7859"/>
    <w:rsid w:val="00A226E7"/>
    <w:rsid w:val="00A24A1B"/>
    <w:rsid w:val="00A4274E"/>
    <w:rsid w:val="00A44E59"/>
    <w:rsid w:val="00A505A7"/>
    <w:rsid w:val="00A83744"/>
    <w:rsid w:val="00A915CF"/>
    <w:rsid w:val="00A91E74"/>
    <w:rsid w:val="00AA6927"/>
    <w:rsid w:val="00AB25BA"/>
    <w:rsid w:val="00AB471E"/>
    <w:rsid w:val="00AB5B27"/>
    <w:rsid w:val="00AC5D5F"/>
    <w:rsid w:val="00B0368B"/>
    <w:rsid w:val="00B12985"/>
    <w:rsid w:val="00B14C68"/>
    <w:rsid w:val="00B41317"/>
    <w:rsid w:val="00B54ED6"/>
    <w:rsid w:val="00B56FF0"/>
    <w:rsid w:val="00B667CF"/>
    <w:rsid w:val="00B76E50"/>
    <w:rsid w:val="00B82B0A"/>
    <w:rsid w:val="00BC203B"/>
    <w:rsid w:val="00C16034"/>
    <w:rsid w:val="00C16D50"/>
    <w:rsid w:val="00C45A01"/>
    <w:rsid w:val="00C520C3"/>
    <w:rsid w:val="00C536BE"/>
    <w:rsid w:val="00C60943"/>
    <w:rsid w:val="00C62B59"/>
    <w:rsid w:val="00C70533"/>
    <w:rsid w:val="00C83D94"/>
    <w:rsid w:val="00C978B8"/>
    <w:rsid w:val="00CB5A6D"/>
    <w:rsid w:val="00CD6407"/>
    <w:rsid w:val="00CF6FD6"/>
    <w:rsid w:val="00D0168E"/>
    <w:rsid w:val="00D06EEE"/>
    <w:rsid w:val="00D17DAF"/>
    <w:rsid w:val="00D31FAF"/>
    <w:rsid w:val="00D60BAB"/>
    <w:rsid w:val="00D643B4"/>
    <w:rsid w:val="00D64537"/>
    <w:rsid w:val="00D661EA"/>
    <w:rsid w:val="00D74CAD"/>
    <w:rsid w:val="00DA5563"/>
    <w:rsid w:val="00DA78BB"/>
    <w:rsid w:val="00DB45EF"/>
    <w:rsid w:val="00E02CD3"/>
    <w:rsid w:val="00E168A3"/>
    <w:rsid w:val="00E267CF"/>
    <w:rsid w:val="00E31892"/>
    <w:rsid w:val="00E346FB"/>
    <w:rsid w:val="00E34C9A"/>
    <w:rsid w:val="00E436AE"/>
    <w:rsid w:val="00E45A56"/>
    <w:rsid w:val="00E633A7"/>
    <w:rsid w:val="00E64FB8"/>
    <w:rsid w:val="00E65BA8"/>
    <w:rsid w:val="00E7029B"/>
    <w:rsid w:val="00E81EA2"/>
    <w:rsid w:val="00E908DA"/>
    <w:rsid w:val="00E922C4"/>
    <w:rsid w:val="00E97B84"/>
    <w:rsid w:val="00EA3DB6"/>
    <w:rsid w:val="00EA5166"/>
    <w:rsid w:val="00EE381A"/>
    <w:rsid w:val="00EE754C"/>
    <w:rsid w:val="00EF5C7D"/>
    <w:rsid w:val="00F108E3"/>
    <w:rsid w:val="00F150AD"/>
    <w:rsid w:val="00F17F5C"/>
    <w:rsid w:val="00F20ADE"/>
    <w:rsid w:val="00F21E5C"/>
    <w:rsid w:val="00F224A8"/>
    <w:rsid w:val="00F70863"/>
    <w:rsid w:val="00F805AF"/>
    <w:rsid w:val="00F8438E"/>
    <w:rsid w:val="00F952AD"/>
    <w:rsid w:val="00FC010F"/>
    <w:rsid w:val="00FC6B1B"/>
    <w:rsid w:val="00FE155F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75456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D50"/>
    <w:pPr>
      <w:spacing w:after="200"/>
    </w:pPr>
    <w:rPr>
      <w:rFonts w:eastAsia="MS Mincho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bidi="ar-SA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E18C7"/>
    <w:rPr>
      <w:b/>
    </w:rPr>
  </w:style>
  <w:style w:type="character" w:customStyle="1" w:styleId="CommentSubjectChar">
    <w:name w:val="Comment Subject Char"/>
    <w:link w:val="CommentSubject"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BigSubhead">
    <w:name w:val="WA Big Subhead"/>
    <w:next w:val="Normal"/>
    <w:qFormat/>
    <w:rsid w:val="00AA7E8F"/>
    <w:pPr>
      <w:tabs>
        <w:tab w:val="left" w:pos="540"/>
        <w:tab w:val="left" w:pos="2880"/>
      </w:tabs>
      <w:spacing w:before="240"/>
      <w:outlineLvl w:val="0"/>
    </w:pPr>
    <w:rPr>
      <w:rFonts w:ascii="Arial" w:eastAsia="MS Mincho" w:hAnsi="Arial" w:cs="Arial"/>
      <w:b/>
      <w:sz w:val="26"/>
      <w:szCs w:val="32"/>
      <w:lang w:eastAsia="ja-JP" w:bidi="ar-SA"/>
    </w:rPr>
  </w:style>
  <w:style w:type="paragraph" w:customStyle="1" w:styleId="WAItem">
    <w:name w:val="WA Item #"/>
    <w:basedOn w:val="Normal"/>
    <w:qFormat/>
    <w:rsid w:val="001E794F"/>
    <w:pPr>
      <w:keepNext/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 Black" w:hAnsi="Arial Black" w:cs="Arial"/>
      <w:szCs w:val="28"/>
    </w:rPr>
  </w:style>
  <w:style w:type="character" w:customStyle="1" w:styleId="WAItemTitle">
    <w:name w:val="WA Item Title"/>
    <w:uiPriority w:val="1"/>
    <w:qFormat/>
    <w:rsid w:val="00AA7E8F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AA7E8F"/>
    <w:pPr>
      <w:tabs>
        <w:tab w:val="left" w:pos="900"/>
        <w:tab w:val="left" w:pos="126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AA7E8F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qFormat/>
    <w:rsid w:val="00AA7E8F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qFormat/>
    <w:rsid w:val="00567ACA"/>
    <w:pPr>
      <w:numPr>
        <w:numId w:val="2"/>
      </w:numPr>
      <w:tabs>
        <w:tab w:val="left" w:pos="90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character" w:customStyle="1" w:styleId="WAItal10">
    <w:name w:val="WA Ital 10"/>
    <w:uiPriority w:val="1"/>
    <w:qFormat/>
    <w:rsid w:val="00AA7E8F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AA7E8F"/>
    <w:pPr>
      <w:tabs>
        <w:tab w:val="left" w:pos="3983"/>
      </w:tabs>
      <w:spacing w:before="80" w:after="0"/>
      <w:ind w:left="54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AA7E8F"/>
    <w:pPr>
      <w:tabs>
        <w:tab w:val="left" w:pos="900"/>
        <w:tab w:val="left" w:pos="126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WATableBodyText"/>
    <w:qFormat/>
    <w:rsid w:val="003D7741"/>
    <w:pPr>
      <w:tabs>
        <w:tab w:val="left" w:pos="900"/>
      </w:tabs>
      <w:ind w:left="900" w:hanging="360"/>
    </w:pPr>
  </w:style>
  <w:style w:type="paragraph" w:customStyle="1" w:styleId="WAsubcheckbox">
    <w:name w:val="WA sub check box"/>
    <w:basedOn w:val="WABulletList"/>
    <w:qFormat/>
    <w:rsid w:val="00AA7E8F"/>
    <w:pPr>
      <w:numPr>
        <w:numId w:val="0"/>
      </w:numPr>
      <w:tabs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AA7E8F"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paragraph" w:customStyle="1" w:styleId="ColorfulShading-Accent11">
    <w:name w:val="Colorful Shading - Accent 11"/>
    <w:hidden/>
    <w:rsid w:val="00AA7E8F"/>
    <w:rPr>
      <w:rFonts w:eastAsia="MS Mincho"/>
      <w:sz w:val="24"/>
      <w:szCs w:val="24"/>
      <w:lang w:eastAsia="ja-JP" w:bidi="ar-SA"/>
    </w:rPr>
  </w:style>
  <w:style w:type="character" w:styleId="Strong">
    <w:name w:val="Strong"/>
    <w:qFormat/>
    <w:rsid w:val="00AA7E8F"/>
    <w:rPr>
      <w:b/>
      <w:bCs/>
    </w:rPr>
  </w:style>
  <w:style w:type="paragraph" w:styleId="BodyText2">
    <w:name w:val="Body Text 2"/>
    <w:basedOn w:val="Normal"/>
    <w:link w:val="BodyText2Char"/>
    <w:rsid w:val="00AA7E8F"/>
    <w:pPr>
      <w:spacing w:after="120" w:line="480" w:lineRule="auto"/>
    </w:pPr>
  </w:style>
  <w:style w:type="character" w:customStyle="1" w:styleId="BodyText2Char">
    <w:name w:val="Body Text 2 Char"/>
    <w:link w:val="BodyText2"/>
    <w:rsid w:val="00AA7E8F"/>
    <w:rPr>
      <w:rFonts w:eastAsia="MS Mincho"/>
      <w:sz w:val="24"/>
      <w:szCs w:val="24"/>
      <w:lang w:eastAsia="ja-JP"/>
    </w:rPr>
  </w:style>
  <w:style w:type="paragraph" w:styleId="Revision">
    <w:name w:val="Revision"/>
    <w:hidden/>
    <w:rsid w:val="00DB45EF"/>
    <w:rPr>
      <w:rFonts w:eastAsia="MS Mincho"/>
      <w:sz w:val="24"/>
      <w:szCs w:val="24"/>
      <w:lang w:eastAsia="ja-JP" w:bidi="ar-SA"/>
    </w:rPr>
  </w:style>
  <w:style w:type="paragraph" w:customStyle="1" w:styleId="WACaptionPartyNameSpace">
    <w:name w:val="WA Caption Party Name Space"/>
    <w:basedOn w:val="Normal"/>
    <w:qFormat/>
    <w:rsid w:val="00270C2C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270C2C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F80E-444F-447B-9CD3-F7489DB1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2022-10-08T14:34:00Z</dcterms:created>
  <dcterms:modified xsi:type="dcterms:W3CDTF">2022-10-08T14:34:00Z</dcterms:modified>
</cp:coreProperties>
</file>