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E654" w14:textId="77777777" w:rsidR="00000000" w:rsidRDefault="002678C2">
      <w:pPr>
        <w:pStyle w:val="Heading1"/>
        <w:kinsoku w:val="0"/>
        <w:overflowPunct w:val="0"/>
        <w:spacing w:before="101"/>
        <w:ind w:right="1835"/>
      </w:pPr>
      <w:r>
        <w:t>AMENDED AND RESTATED</w:t>
      </w:r>
    </w:p>
    <w:p w14:paraId="02B80C25" w14:textId="77777777" w:rsidR="00000000" w:rsidRDefault="002678C2">
      <w:pPr>
        <w:pStyle w:val="BodyText"/>
        <w:kinsoku w:val="0"/>
        <w:overflowPunct w:val="0"/>
        <w:spacing w:before="241" w:line="463" w:lineRule="auto"/>
        <w:ind w:left="1818" w:right="1836"/>
        <w:jc w:val="center"/>
        <w:rPr>
          <w:b/>
          <w:bCs/>
        </w:rPr>
      </w:pPr>
      <w:r>
        <w:rPr>
          <w:b/>
          <w:bCs/>
        </w:rPr>
        <w:t>LIMITED LIABILITY COMPANY OPERATING AGREEMENT OF</w:t>
      </w:r>
    </w:p>
    <w:p w14:paraId="69B6A2EF" w14:textId="77777777" w:rsidR="00000000" w:rsidRDefault="002678C2">
      <w:pPr>
        <w:pStyle w:val="Heading1"/>
        <w:kinsoku w:val="0"/>
        <w:overflowPunct w:val="0"/>
        <w:spacing w:before="7"/>
        <w:ind w:right="1833"/>
      </w:pPr>
      <w:r>
        <w:t>GNH RESTAURANT 3 LLC</w:t>
      </w:r>
    </w:p>
    <w:p w14:paraId="1E958D36" w14:textId="77777777" w:rsidR="00000000" w:rsidRDefault="002678C2">
      <w:pPr>
        <w:pStyle w:val="BodyText"/>
        <w:kinsoku w:val="0"/>
        <w:overflowPunct w:val="0"/>
        <w:spacing w:before="8"/>
        <w:ind w:left="0"/>
        <w:jc w:val="left"/>
        <w:rPr>
          <w:b/>
          <w:bCs/>
          <w:sz w:val="42"/>
          <w:szCs w:val="42"/>
        </w:rPr>
      </w:pPr>
    </w:p>
    <w:p w14:paraId="6A5707B0" w14:textId="77777777" w:rsidR="00000000" w:rsidRDefault="002678C2">
      <w:pPr>
        <w:pStyle w:val="BodyText"/>
        <w:kinsoku w:val="0"/>
        <w:overflowPunct w:val="0"/>
        <w:spacing w:before="1"/>
        <w:ind w:left="1000"/>
        <w:jc w:val="left"/>
      </w:pPr>
      <w:r>
        <w:t>THIS AMENDED AND RESTATED LIMITED LIABILITY COMPANY OPERATING</w:t>
      </w:r>
    </w:p>
    <w:p w14:paraId="27CED82F" w14:textId="77777777" w:rsidR="00000000" w:rsidRDefault="002678C2">
      <w:pPr>
        <w:pStyle w:val="BodyText"/>
        <w:tabs>
          <w:tab w:val="left" w:pos="6329"/>
        </w:tabs>
        <w:kinsoku w:val="0"/>
        <w:overflowPunct w:val="0"/>
        <w:spacing w:before="1"/>
        <w:ind w:right="297"/>
      </w:pPr>
      <w:r>
        <w:t>AGREEMENT (the “</w:t>
      </w:r>
      <w:r>
        <w:rPr>
          <w:b/>
          <w:bCs/>
        </w:rPr>
        <w:t>Agreement</w:t>
      </w:r>
      <w:r>
        <w:t xml:space="preserve">”) is entered into </w:t>
      </w:r>
      <w:r>
        <w:rPr>
          <w:spacing w:val="11"/>
        </w:rPr>
        <w:t xml:space="preserve"> </w:t>
      </w:r>
      <w:r>
        <w:t>as</w:t>
      </w:r>
      <w:r>
        <w:rPr>
          <w:spacing w:val="11"/>
        </w:rPr>
        <w:t xml:space="preserve"> </w:t>
      </w:r>
      <w:r>
        <w:t>of</w:t>
      </w:r>
      <w:r>
        <w:rPr>
          <w:u w:val="single"/>
        </w:rPr>
        <w:t xml:space="preserve"> </w:t>
      </w:r>
      <w:r>
        <w:rPr>
          <w:u w:val="single"/>
        </w:rPr>
        <w:tab/>
        <w:t xml:space="preserve"> </w:t>
      </w:r>
      <w:r>
        <w:t>, 2018, among GNH Restaurant 3 LLC, a Delaware limited liability company (the “</w:t>
      </w:r>
      <w:r>
        <w:rPr>
          <w:b/>
          <w:bCs/>
        </w:rPr>
        <w:t>Company</w:t>
      </w:r>
      <w:r>
        <w:t xml:space="preserve">”) and the members listed on </w:t>
      </w:r>
      <w:r>
        <w:rPr>
          <w:b/>
          <w:bCs/>
        </w:rPr>
        <w:t xml:space="preserve">Schedule A </w:t>
      </w:r>
      <w:r>
        <w:t>to this Agreeme</w:t>
      </w:r>
      <w:r>
        <w:t>nt (each a “</w:t>
      </w:r>
      <w:r>
        <w:rPr>
          <w:b/>
          <w:bCs/>
        </w:rPr>
        <w:t>Member</w:t>
      </w:r>
      <w:r>
        <w:t>,” and collectively, together with each person or entity (a “</w:t>
      </w:r>
      <w:r>
        <w:rPr>
          <w:b/>
          <w:bCs/>
        </w:rPr>
        <w:t>Person</w:t>
      </w:r>
      <w:r>
        <w:t>”) hereinafter becoming a party to this Agreement, the</w:t>
      </w:r>
      <w:r>
        <w:rPr>
          <w:spacing w:val="-11"/>
        </w:rPr>
        <w:t xml:space="preserve"> </w:t>
      </w:r>
      <w:r>
        <w:t>“</w:t>
      </w:r>
      <w:r>
        <w:rPr>
          <w:b/>
          <w:bCs/>
        </w:rPr>
        <w:t>Members</w:t>
      </w:r>
      <w:r>
        <w:t>”).</w:t>
      </w:r>
    </w:p>
    <w:p w14:paraId="45485678" w14:textId="77777777" w:rsidR="00000000" w:rsidRDefault="002678C2">
      <w:pPr>
        <w:pStyle w:val="Heading1"/>
        <w:kinsoku w:val="0"/>
        <w:overflowPunct w:val="0"/>
      </w:pPr>
      <w:r>
        <w:t>RECITALS</w:t>
      </w:r>
    </w:p>
    <w:p w14:paraId="032A19CE" w14:textId="77777777" w:rsidR="00000000" w:rsidRDefault="002678C2">
      <w:pPr>
        <w:pStyle w:val="ListParagraph"/>
        <w:numPr>
          <w:ilvl w:val="0"/>
          <w:numId w:val="3"/>
        </w:numPr>
        <w:tabs>
          <w:tab w:val="left" w:pos="1720"/>
        </w:tabs>
        <w:kinsoku w:val="0"/>
        <w:overflowPunct w:val="0"/>
        <w:spacing w:before="236"/>
        <w:ind w:right="295" w:firstLine="719"/>
        <w:rPr>
          <w:sz w:val="22"/>
          <w:szCs w:val="22"/>
        </w:rPr>
      </w:pPr>
      <w:r>
        <w:rPr>
          <w:sz w:val="22"/>
          <w:szCs w:val="22"/>
        </w:rPr>
        <w:t>On September 21, 2018, a certificate of formation (the “</w:t>
      </w:r>
      <w:r>
        <w:rPr>
          <w:b/>
          <w:bCs/>
          <w:sz w:val="22"/>
          <w:szCs w:val="22"/>
        </w:rPr>
        <w:t>Certificate</w:t>
      </w:r>
      <w:r>
        <w:rPr>
          <w:sz w:val="22"/>
          <w:szCs w:val="22"/>
        </w:rPr>
        <w:t>”) was filed with the Secret</w:t>
      </w:r>
      <w:r>
        <w:rPr>
          <w:sz w:val="22"/>
          <w:szCs w:val="22"/>
        </w:rPr>
        <w:t>ary</w:t>
      </w:r>
      <w:r>
        <w:rPr>
          <w:spacing w:val="-6"/>
          <w:sz w:val="22"/>
          <w:szCs w:val="22"/>
        </w:rPr>
        <w:t xml:space="preserve"> </w:t>
      </w:r>
      <w:r>
        <w:rPr>
          <w:sz w:val="22"/>
          <w:szCs w:val="22"/>
        </w:rPr>
        <w:t>of</w:t>
      </w:r>
      <w:r>
        <w:rPr>
          <w:spacing w:val="-5"/>
          <w:sz w:val="22"/>
          <w:szCs w:val="22"/>
        </w:rPr>
        <w:t xml:space="preserve"> </w:t>
      </w:r>
      <w:r>
        <w:rPr>
          <w:sz w:val="22"/>
          <w:szCs w:val="22"/>
        </w:rPr>
        <w:t>State</w:t>
      </w:r>
      <w:r>
        <w:rPr>
          <w:spacing w:val="-6"/>
          <w:sz w:val="22"/>
          <w:szCs w:val="22"/>
        </w:rPr>
        <w:t xml:space="preserve"> </w:t>
      </w:r>
      <w:r>
        <w:rPr>
          <w:sz w:val="22"/>
          <w:szCs w:val="22"/>
        </w:rPr>
        <w:t>of</w:t>
      </w:r>
      <w:r>
        <w:rPr>
          <w:spacing w:val="-5"/>
          <w:sz w:val="22"/>
          <w:szCs w:val="22"/>
        </w:rPr>
        <w:t xml:space="preserve"> </w:t>
      </w:r>
      <w:r>
        <w:rPr>
          <w:sz w:val="22"/>
          <w:szCs w:val="22"/>
        </w:rPr>
        <w:t>the</w:t>
      </w:r>
      <w:r>
        <w:rPr>
          <w:spacing w:val="-6"/>
          <w:sz w:val="22"/>
          <w:szCs w:val="22"/>
        </w:rPr>
        <w:t xml:space="preserve"> </w:t>
      </w:r>
      <w:r>
        <w:rPr>
          <w:sz w:val="22"/>
          <w:szCs w:val="22"/>
        </w:rPr>
        <w:t>State</w:t>
      </w:r>
      <w:r>
        <w:rPr>
          <w:spacing w:val="-6"/>
          <w:sz w:val="22"/>
          <w:szCs w:val="22"/>
        </w:rPr>
        <w:t xml:space="preserve"> </w:t>
      </w:r>
      <w:r>
        <w:rPr>
          <w:sz w:val="22"/>
          <w:szCs w:val="22"/>
        </w:rPr>
        <w:t>of</w:t>
      </w:r>
      <w:r>
        <w:rPr>
          <w:spacing w:val="-6"/>
          <w:sz w:val="22"/>
          <w:szCs w:val="22"/>
        </w:rPr>
        <w:t xml:space="preserve"> </w:t>
      </w:r>
      <w:r>
        <w:rPr>
          <w:sz w:val="22"/>
          <w:szCs w:val="22"/>
        </w:rPr>
        <w:t>Delaware</w:t>
      </w:r>
      <w:r>
        <w:rPr>
          <w:spacing w:val="-6"/>
          <w:sz w:val="22"/>
          <w:szCs w:val="22"/>
        </w:rPr>
        <w:t xml:space="preserve"> </w:t>
      </w:r>
      <w:r>
        <w:rPr>
          <w:sz w:val="22"/>
          <w:szCs w:val="22"/>
        </w:rPr>
        <w:t>to</w:t>
      </w:r>
      <w:r>
        <w:rPr>
          <w:spacing w:val="-6"/>
          <w:sz w:val="22"/>
          <w:szCs w:val="22"/>
        </w:rPr>
        <w:t xml:space="preserve"> </w:t>
      </w:r>
      <w:r>
        <w:rPr>
          <w:sz w:val="22"/>
          <w:szCs w:val="22"/>
        </w:rPr>
        <w:t>form</w:t>
      </w:r>
      <w:r>
        <w:rPr>
          <w:spacing w:val="-6"/>
          <w:sz w:val="22"/>
          <w:szCs w:val="22"/>
        </w:rPr>
        <w:t xml:space="preserve"> </w:t>
      </w:r>
      <w:r>
        <w:rPr>
          <w:sz w:val="22"/>
          <w:szCs w:val="22"/>
        </w:rPr>
        <w:t>the</w:t>
      </w:r>
      <w:r>
        <w:rPr>
          <w:spacing w:val="-6"/>
          <w:sz w:val="22"/>
          <w:szCs w:val="22"/>
        </w:rPr>
        <w:t xml:space="preserve"> </w:t>
      </w:r>
      <w:r>
        <w:rPr>
          <w:sz w:val="22"/>
          <w:szCs w:val="22"/>
        </w:rPr>
        <w:t>Company</w:t>
      </w:r>
      <w:r>
        <w:rPr>
          <w:spacing w:val="-6"/>
          <w:sz w:val="22"/>
          <w:szCs w:val="22"/>
        </w:rPr>
        <w:t xml:space="preserve"> </w:t>
      </w:r>
      <w:r>
        <w:rPr>
          <w:sz w:val="22"/>
          <w:szCs w:val="22"/>
        </w:rPr>
        <w:t>as</w:t>
      </w:r>
      <w:r>
        <w:rPr>
          <w:spacing w:val="-4"/>
          <w:sz w:val="22"/>
          <w:szCs w:val="22"/>
        </w:rPr>
        <w:t xml:space="preserve"> </w:t>
      </w:r>
      <w:r>
        <w:rPr>
          <w:sz w:val="22"/>
          <w:szCs w:val="22"/>
        </w:rPr>
        <w:t>a</w:t>
      </w:r>
      <w:r>
        <w:rPr>
          <w:spacing w:val="-6"/>
          <w:sz w:val="22"/>
          <w:szCs w:val="22"/>
        </w:rPr>
        <w:t xml:space="preserve"> </w:t>
      </w:r>
      <w:r>
        <w:rPr>
          <w:sz w:val="22"/>
          <w:szCs w:val="22"/>
        </w:rPr>
        <w:t>limited</w:t>
      </w:r>
      <w:r>
        <w:rPr>
          <w:spacing w:val="-6"/>
          <w:sz w:val="22"/>
          <w:szCs w:val="22"/>
        </w:rPr>
        <w:t xml:space="preserve"> </w:t>
      </w:r>
      <w:r>
        <w:rPr>
          <w:sz w:val="22"/>
          <w:szCs w:val="22"/>
        </w:rPr>
        <w:t>liability</w:t>
      </w:r>
      <w:r>
        <w:rPr>
          <w:spacing w:val="-6"/>
          <w:sz w:val="22"/>
          <w:szCs w:val="22"/>
        </w:rPr>
        <w:t xml:space="preserve"> </w:t>
      </w:r>
      <w:r>
        <w:rPr>
          <w:sz w:val="22"/>
          <w:szCs w:val="22"/>
        </w:rPr>
        <w:t>company</w:t>
      </w:r>
      <w:r>
        <w:rPr>
          <w:spacing w:val="-6"/>
          <w:sz w:val="22"/>
          <w:szCs w:val="22"/>
        </w:rPr>
        <w:t xml:space="preserve"> </w:t>
      </w:r>
      <w:r>
        <w:rPr>
          <w:sz w:val="22"/>
          <w:szCs w:val="22"/>
        </w:rPr>
        <w:t>pursuant</w:t>
      </w:r>
      <w:r>
        <w:rPr>
          <w:spacing w:val="-5"/>
          <w:sz w:val="22"/>
          <w:szCs w:val="22"/>
        </w:rPr>
        <w:t xml:space="preserve"> </w:t>
      </w:r>
      <w:r>
        <w:rPr>
          <w:sz w:val="22"/>
          <w:szCs w:val="22"/>
        </w:rPr>
        <w:t>to and in accordance with the Delaware Limited Liability Company Act (the</w:t>
      </w:r>
      <w:r>
        <w:rPr>
          <w:spacing w:val="-18"/>
          <w:sz w:val="22"/>
          <w:szCs w:val="22"/>
        </w:rPr>
        <w:t xml:space="preserve"> </w:t>
      </w:r>
      <w:r>
        <w:rPr>
          <w:sz w:val="22"/>
          <w:szCs w:val="22"/>
        </w:rPr>
        <w:t>“</w:t>
      </w:r>
      <w:r>
        <w:rPr>
          <w:b/>
          <w:bCs/>
          <w:sz w:val="22"/>
          <w:szCs w:val="22"/>
        </w:rPr>
        <w:t>Act</w:t>
      </w:r>
      <w:r>
        <w:rPr>
          <w:sz w:val="22"/>
          <w:szCs w:val="22"/>
        </w:rPr>
        <w:t>”).</w:t>
      </w:r>
    </w:p>
    <w:p w14:paraId="012CB002" w14:textId="77777777" w:rsidR="00000000" w:rsidRDefault="002678C2">
      <w:pPr>
        <w:pStyle w:val="ListParagraph"/>
        <w:numPr>
          <w:ilvl w:val="0"/>
          <w:numId w:val="3"/>
        </w:numPr>
        <w:tabs>
          <w:tab w:val="left" w:pos="1721"/>
        </w:tabs>
        <w:kinsoku w:val="0"/>
        <w:overflowPunct w:val="0"/>
        <w:spacing w:before="245"/>
        <w:ind w:right="296" w:firstLine="720"/>
        <w:rPr>
          <w:sz w:val="22"/>
          <w:szCs w:val="22"/>
        </w:rPr>
      </w:pPr>
      <w:r>
        <w:rPr>
          <w:sz w:val="22"/>
          <w:szCs w:val="22"/>
        </w:rPr>
        <w:t>On September 21, 2018, the sole member of the Company entered into a limited</w:t>
      </w:r>
      <w:r>
        <w:rPr>
          <w:sz w:val="22"/>
          <w:szCs w:val="22"/>
        </w:rPr>
        <w:t xml:space="preserve"> liability company operating agreement (the “</w:t>
      </w:r>
      <w:r>
        <w:rPr>
          <w:b/>
          <w:bCs/>
          <w:sz w:val="22"/>
          <w:szCs w:val="22"/>
        </w:rPr>
        <w:t>Original Agreement</w:t>
      </w:r>
      <w:r>
        <w:rPr>
          <w:sz w:val="22"/>
          <w:szCs w:val="22"/>
        </w:rPr>
        <w:t>”) governing the affairs of the Company and the conduct of its</w:t>
      </w:r>
      <w:r>
        <w:rPr>
          <w:spacing w:val="-4"/>
          <w:sz w:val="22"/>
          <w:szCs w:val="22"/>
        </w:rPr>
        <w:t xml:space="preserve"> </w:t>
      </w:r>
      <w:r>
        <w:rPr>
          <w:sz w:val="22"/>
          <w:szCs w:val="22"/>
        </w:rPr>
        <w:t>business.</w:t>
      </w:r>
    </w:p>
    <w:p w14:paraId="2A68EABD" w14:textId="77777777" w:rsidR="00000000" w:rsidRDefault="002678C2">
      <w:pPr>
        <w:pStyle w:val="ListParagraph"/>
        <w:numPr>
          <w:ilvl w:val="0"/>
          <w:numId w:val="3"/>
        </w:numPr>
        <w:tabs>
          <w:tab w:val="left" w:pos="1721"/>
        </w:tabs>
        <w:kinsoku w:val="0"/>
        <w:overflowPunct w:val="0"/>
        <w:spacing w:before="239"/>
        <w:ind w:left="280" w:right="295" w:firstLine="719"/>
        <w:rPr>
          <w:sz w:val="22"/>
          <w:szCs w:val="22"/>
        </w:rPr>
      </w:pPr>
      <w:r>
        <w:rPr>
          <w:sz w:val="22"/>
          <w:szCs w:val="22"/>
        </w:rPr>
        <w:t>On the date hereof, certain new Members (the “</w:t>
      </w:r>
      <w:r>
        <w:rPr>
          <w:b/>
          <w:bCs/>
          <w:sz w:val="22"/>
          <w:szCs w:val="22"/>
        </w:rPr>
        <w:t>Investor Members</w:t>
      </w:r>
      <w:r>
        <w:rPr>
          <w:sz w:val="22"/>
          <w:szCs w:val="22"/>
        </w:rPr>
        <w:t>”) are acquiring Units (as defined below) pursuant to Subs</w:t>
      </w:r>
      <w:r>
        <w:rPr>
          <w:sz w:val="22"/>
          <w:szCs w:val="22"/>
        </w:rPr>
        <w:t>cription Agreements, dated on or about the date hereof (each, a “</w:t>
      </w:r>
      <w:r>
        <w:rPr>
          <w:b/>
          <w:bCs/>
          <w:sz w:val="22"/>
          <w:szCs w:val="22"/>
        </w:rPr>
        <w:t>Subscription Agreement</w:t>
      </w:r>
      <w:r>
        <w:rPr>
          <w:sz w:val="22"/>
          <w:szCs w:val="22"/>
        </w:rPr>
        <w:t>” and, collectively, the “</w:t>
      </w:r>
      <w:r>
        <w:rPr>
          <w:b/>
          <w:bCs/>
          <w:sz w:val="22"/>
          <w:szCs w:val="22"/>
        </w:rPr>
        <w:t>Subscription Agreements</w:t>
      </w:r>
      <w:r>
        <w:rPr>
          <w:sz w:val="22"/>
          <w:szCs w:val="22"/>
        </w:rPr>
        <w:t>”) and the initial Members desire</w:t>
      </w:r>
      <w:r>
        <w:rPr>
          <w:spacing w:val="-4"/>
          <w:sz w:val="22"/>
          <w:szCs w:val="22"/>
        </w:rPr>
        <w:t xml:space="preserve"> </w:t>
      </w:r>
      <w:r>
        <w:rPr>
          <w:sz w:val="22"/>
          <w:szCs w:val="22"/>
        </w:rPr>
        <w:t>to</w:t>
      </w:r>
      <w:r>
        <w:rPr>
          <w:spacing w:val="-3"/>
          <w:sz w:val="22"/>
          <w:szCs w:val="22"/>
        </w:rPr>
        <w:t xml:space="preserve"> </w:t>
      </w:r>
      <w:r>
        <w:rPr>
          <w:sz w:val="22"/>
          <w:szCs w:val="22"/>
        </w:rPr>
        <w:t>amend</w:t>
      </w:r>
      <w:r>
        <w:rPr>
          <w:spacing w:val="-4"/>
          <w:sz w:val="22"/>
          <w:szCs w:val="22"/>
        </w:rPr>
        <w:t xml:space="preserve"> </w:t>
      </w:r>
      <w:r>
        <w:rPr>
          <w:sz w:val="22"/>
          <w:szCs w:val="22"/>
        </w:rPr>
        <w:t>and</w:t>
      </w:r>
      <w:r>
        <w:rPr>
          <w:spacing w:val="-3"/>
          <w:sz w:val="22"/>
          <w:szCs w:val="22"/>
        </w:rPr>
        <w:t xml:space="preserve"> </w:t>
      </w:r>
      <w:r>
        <w:rPr>
          <w:sz w:val="22"/>
          <w:szCs w:val="22"/>
        </w:rPr>
        <w:t>restate</w:t>
      </w:r>
      <w:r>
        <w:rPr>
          <w:spacing w:val="-3"/>
          <w:sz w:val="22"/>
          <w:szCs w:val="22"/>
        </w:rPr>
        <w:t xml:space="preserve"> </w:t>
      </w:r>
      <w:r>
        <w:rPr>
          <w:sz w:val="22"/>
          <w:szCs w:val="22"/>
        </w:rPr>
        <w:t>the</w:t>
      </w:r>
      <w:r>
        <w:rPr>
          <w:spacing w:val="-4"/>
          <w:sz w:val="22"/>
          <w:szCs w:val="22"/>
        </w:rPr>
        <w:t xml:space="preserve"> </w:t>
      </w:r>
      <w:r>
        <w:rPr>
          <w:sz w:val="22"/>
          <w:szCs w:val="22"/>
        </w:rPr>
        <w:t>Original</w:t>
      </w:r>
      <w:r>
        <w:rPr>
          <w:spacing w:val="-3"/>
          <w:sz w:val="22"/>
          <w:szCs w:val="22"/>
        </w:rPr>
        <w:t xml:space="preserve"> </w:t>
      </w:r>
      <w:r>
        <w:rPr>
          <w:sz w:val="22"/>
          <w:szCs w:val="22"/>
        </w:rPr>
        <w:t>Operating</w:t>
      </w:r>
      <w:r>
        <w:rPr>
          <w:spacing w:val="-3"/>
          <w:sz w:val="22"/>
          <w:szCs w:val="22"/>
        </w:rPr>
        <w:t xml:space="preserve"> </w:t>
      </w:r>
      <w:r>
        <w:rPr>
          <w:sz w:val="22"/>
          <w:szCs w:val="22"/>
        </w:rPr>
        <w:t>Agreement</w:t>
      </w:r>
      <w:r>
        <w:rPr>
          <w:spacing w:val="-4"/>
          <w:sz w:val="22"/>
          <w:szCs w:val="22"/>
        </w:rPr>
        <w:t xml:space="preserve"> </w:t>
      </w:r>
      <w:r>
        <w:rPr>
          <w:sz w:val="22"/>
          <w:szCs w:val="22"/>
        </w:rPr>
        <w:t>to</w:t>
      </w:r>
      <w:r>
        <w:rPr>
          <w:spacing w:val="-3"/>
          <w:sz w:val="22"/>
          <w:szCs w:val="22"/>
        </w:rPr>
        <w:t xml:space="preserve"> </w:t>
      </w:r>
      <w:r>
        <w:rPr>
          <w:sz w:val="22"/>
          <w:szCs w:val="22"/>
        </w:rPr>
        <w:t>admit</w:t>
      </w:r>
      <w:r>
        <w:rPr>
          <w:spacing w:val="-4"/>
          <w:sz w:val="22"/>
          <w:szCs w:val="22"/>
        </w:rPr>
        <w:t xml:space="preserve"> </w:t>
      </w:r>
      <w:r>
        <w:rPr>
          <w:sz w:val="22"/>
          <w:szCs w:val="22"/>
        </w:rPr>
        <w:t>the</w:t>
      </w:r>
      <w:r>
        <w:rPr>
          <w:spacing w:val="-3"/>
          <w:sz w:val="22"/>
          <w:szCs w:val="22"/>
        </w:rPr>
        <w:t xml:space="preserve"> </w:t>
      </w:r>
      <w:r>
        <w:rPr>
          <w:sz w:val="22"/>
          <w:szCs w:val="22"/>
        </w:rPr>
        <w:t>Investor</w:t>
      </w:r>
      <w:r>
        <w:rPr>
          <w:spacing w:val="-3"/>
          <w:sz w:val="22"/>
          <w:szCs w:val="22"/>
        </w:rPr>
        <w:t xml:space="preserve"> </w:t>
      </w:r>
      <w:r>
        <w:rPr>
          <w:sz w:val="22"/>
          <w:szCs w:val="22"/>
        </w:rPr>
        <w:t>Members</w:t>
      </w:r>
      <w:r>
        <w:rPr>
          <w:spacing w:val="-4"/>
          <w:sz w:val="22"/>
          <w:szCs w:val="22"/>
        </w:rPr>
        <w:t xml:space="preserve"> </w:t>
      </w:r>
      <w:r>
        <w:rPr>
          <w:sz w:val="22"/>
          <w:szCs w:val="22"/>
        </w:rPr>
        <w:t>as</w:t>
      </w:r>
      <w:r>
        <w:rPr>
          <w:spacing w:val="-3"/>
          <w:sz w:val="22"/>
          <w:szCs w:val="22"/>
        </w:rPr>
        <w:t xml:space="preserve"> </w:t>
      </w:r>
      <w:r>
        <w:rPr>
          <w:sz w:val="22"/>
          <w:szCs w:val="22"/>
        </w:rPr>
        <w:t>Members of the</w:t>
      </w:r>
      <w:r>
        <w:rPr>
          <w:spacing w:val="-3"/>
          <w:sz w:val="22"/>
          <w:szCs w:val="22"/>
        </w:rPr>
        <w:t xml:space="preserve"> </w:t>
      </w:r>
      <w:r>
        <w:rPr>
          <w:sz w:val="22"/>
          <w:szCs w:val="22"/>
        </w:rPr>
        <w:t>Company.</w:t>
      </w:r>
    </w:p>
    <w:p w14:paraId="16020D01" w14:textId="77777777" w:rsidR="00000000" w:rsidRDefault="002678C2">
      <w:pPr>
        <w:pStyle w:val="ListParagraph"/>
        <w:numPr>
          <w:ilvl w:val="0"/>
          <w:numId w:val="3"/>
        </w:numPr>
        <w:tabs>
          <w:tab w:val="left" w:pos="1721"/>
        </w:tabs>
        <w:kinsoku w:val="0"/>
        <w:overflowPunct w:val="0"/>
        <w:spacing w:before="238"/>
        <w:ind w:left="280" w:right="295" w:firstLine="720"/>
        <w:rPr>
          <w:sz w:val="22"/>
          <w:szCs w:val="22"/>
        </w:rPr>
      </w:pPr>
      <w:r>
        <w:rPr>
          <w:sz w:val="22"/>
          <w:szCs w:val="22"/>
        </w:rPr>
        <w:t>By</w:t>
      </w:r>
      <w:r>
        <w:rPr>
          <w:spacing w:val="-4"/>
          <w:sz w:val="22"/>
          <w:szCs w:val="22"/>
        </w:rPr>
        <w:t xml:space="preserve"> </w:t>
      </w:r>
      <w:r>
        <w:rPr>
          <w:sz w:val="22"/>
          <w:szCs w:val="22"/>
        </w:rPr>
        <w:t>executing</w:t>
      </w:r>
      <w:r>
        <w:rPr>
          <w:spacing w:val="-3"/>
          <w:sz w:val="22"/>
          <w:szCs w:val="22"/>
        </w:rPr>
        <w:t xml:space="preserve"> </w:t>
      </w:r>
      <w:r>
        <w:rPr>
          <w:sz w:val="22"/>
          <w:szCs w:val="22"/>
        </w:rPr>
        <w:t>this</w:t>
      </w:r>
      <w:r>
        <w:rPr>
          <w:spacing w:val="-3"/>
          <w:sz w:val="22"/>
          <w:szCs w:val="22"/>
        </w:rPr>
        <w:t xml:space="preserve"> </w:t>
      </w:r>
      <w:r>
        <w:rPr>
          <w:sz w:val="22"/>
          <w:szCs w:val="22"/>
        </w:rPr>
        <w:t>Agreement,</w:t>
      </w:r>
      <w:r>
        <w:rPr>
          <w:spacing w:val="-4"/>
          <w:sz w:val="22"/>
          <w:szCs w:val="22"/>
        </w:rPr>
        <w:t xml:space="preserve"> </w:t>
      </w:r>
      <w:r>
        <w:rPr>
          <w:sz w:val="22"/>
          <w:szCs w:val="22"/>
        </w:rPr>
        <w:t>each</w:t>
      </w:r>
      <w:r>
        <w:rPr>
          <w:spacing w:val="-4"/>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w:t>
      </w:r>
      <w:r>
        <w:rPr>
          <w:sz w:val="22"/>
          <w:szCs w:val="22"/>
        </w:rPr>
        <w:t>Members</w:t>
      </w:r>
      <w:r>
        <w:rPr>
          <w:spacing w:val="-4"/>
          <w:sz w:val="22"/>
          <w:szCs w:val="22"/>
        </w:rPr>
        <w:t xml:space="preserve"> </w:t>
      </w:r>
      <w:r>
        <w:rPr>
          <w:sz w:val="22"/>
          <w:szCs w:val="22"/>
        </w:rPr>
        <w:t>hereby</w:t>
      </w:r>
      <w:r>
        <w:rPr>
          <w:spacing w:val="-3"/>
          <w:sz w:val="22"/>
          <w:szCs w:val="22"/>
        </w:rPr>
        <w:t xml:space="preserve"> </w:t>
      </w:r>
      <w:r>
        <w:rPr>
          <w:sz w:val="22"/>
          <w:szCs w:val="22"/>
        </w:rPr>
        <w:t>(i)</w:t>
      </w:r>
      <w:r>
        <w:rPr>
          <w:spacing w:val="-3"/>
          <w:sz w:val="22"/>
          <w:szCs w:val="22"/>
        </w:rPr>
        <w:t xml:space="preserve"> </w:t>
      </w:r>
      <w:r>
        <w:rPr>
          <w:sz w:val="22"/>
          <w:szCs w:val="22"/>
        </w:rPr>
        <w:t>ratifies</w:t>
      </w:r>
      <w:r>
        <w:rPr>
          <w:spacing w:val="-3"/>
          <w:sz w:val="22"/>
          <w:szCs w:val="22"/>
        </w:rPr>
        <w:t xml:space="preserve"> </w:t>
      </w:r>
      <w:r>
        <w:rPr>
          <w:sz w:val="22"/>
          <w:szCs w:val="22"/>
        </w:rPr>
        <w:t>the</w:t>
      </w:r>
      <w:r>
        <w:rPr>
          <w:spacing w:val="-4"/>
          <w:sz w:val="22"/>
          <w:szCs w:val="22"/>
        </w:rPr>
        <w:t xml:space="preserve"> </w:t>
      </w:r>
      <w:r>
        <w:rPr>
          <w:sz w:val="22"/>
          <w:szCs w:val="22"/>
        </w:rPr>
        <w:t>formation</w:t>
      </w:r>
      <w:r>
        <w:rPr>
          <w:spacing w:val="-3"/>
          <w:sz w:val="22"/>
          <w:szCs w:val="22"/>
        </w:rPr>
        <w:t xml:space="preserve"> </w:t>
      </w:r>
      <w:r>
        <w:rPr>
          <w:sz w:val="22"/>
          <w:szCs w:val="22"/>
        </w:rPr>
        <w:t>of</w:t>
      </w:r>
      <w:r>
        <w:rPr>
          <w:spacing w:val="-3"/>
          <w:sz w:val="22"/>
          <w:szCs w:val="22"/>
        </w:rPr>
        <w:t xml:space="preserve"> </w:t>
      </w:r>
      <w:r>
        <w:rPr>
          <w:sz w:val="22"/>
          <w:szCs w:val="22"/>
        </w:rPr>
        <w:t>the Company and the filing of the Certificate and (ii) continues the existence of the</w:t>
      </w:r>
      <w:r>
        <w:rPr>
          <w:spacing w:val="-27"/>
          <w:sz w:val="22"/>
          <w:szCs w:val="22"/>
        </w:rPr>
        <w:t xml:space="preserve"> </w:t>
      </w:r>
      <w:r>
        <w:rPr>
          <w:sz w:val="22"/>
          <w:szCs w:val="22"/>
        </w:rPr>
        <w:t>Company.</w:t>
      </w:r>
    </w:p>
    <w:p w14:paraId="67B99679" w14:textId="77777777" w:rsidR="00000000" w:rsidRDefault="002678C2">
      <w:pPr>
        <w:pStyle w:val="ListParagraph"/>
        <w:numPr>
          <w:ilvl w:val="0"/>
          <w:numId w:val="3"/>
        </w:numPr>
        <w:tabs>
          <w:tab w:val="left" w:pos="1720"/>
        </w:tabs>
        <w:kinsoku w:val="0"/>
        <w:overflowPunct w:val="0"/>
        <w:spacing w:before="243"/>
        <w:ind w:firstLine="720"/>
        <w:rPr>
          <w:sz w:val="22"/>
          <w:szCs w:val="22"/>
        </w:rPr>
      </w:pPr>
      <w:r>
        <w:rPr>
          <w:sz w:val="22"/>
          <w:szCs w:val="22"/>
        </w:rPr>
        <w:t>Each of the Members hereby adopts this Agreement to set forth the terms governing the affairs of the Company and the conduct of its</w:t>
      </w:r>
      <w:r>
        <w:rPr>
          <w:spacing w:val="-11"/>
          <w:sz w:val="22"/>
          <w:szCs w:val="22"/>
        </w:rPr>
        <w:t xml:space="preserve"> </w:t>
      </w:r>
      <w:r>
        <w:rPr>
          <w:sz w:val="22"/>
          <w:szCs w:val="22"/>
        </w:rPr>
        <w:t>business.</w:t>
      </w:r>
    </w:p>
    <w:p w14:paraId="55CE7D81" w14:textId="77777777" w:rsidR="00000000" w:rsidRDefault="002678C2">
      <w:pPr>
        <w:pStyle w:val="Heading1"/>
        <w:kinsoku w:val="0"/>
        <w:overflowPunct w:val="0"/>
        <w:spacing w:before="238"/>
      </w:pPr>
      <w:r>
        <w:t>AGREEMENT</w:t>
      </w:r>
    </w:p>
    <w:p w14:paraId="6DB1A26A" w14:textId="77777777" w:rsidR="00000000" w:rsidRDefault="002678C2">
      <w:pPr>
        <w:pStyle w:val="BodyText"/>
        <w:kinsoku w:val="0"/>
        <w:overflowPunct w:val="0"/>
        <w:spacing w:before="241"/>
        <w:ind w:firstLine="720"/>
        <w:jc w:val="left"/>
      </w:pPr>
      <w:r>
        <w:t>NOW, THEREFORE, in consideration of the mutual promises herein contained, the Original Agreement is here</w:t>
      </w:r>
      <w:r>
        <w:t>by amended and restated to read in its entirety as follows:</w:t>
      </w:r>
    </w:p>
    <w:p w14:paraId="52B0B391" w14:textId="77777777" w:rsidR="00000000" w:rsidRDefault="002678C2">
      <w:pPr>
        <w:pStyle w:val="ListParagraph"/>
        <w:numPr>
          <w:ilvl w:val="0"/>
          <w:numId w:val="2"/>
        </w:numPr>
        <w:tabs>
          <w:tab w:val="left" w:pos="1720"/>
        </w:tabs>
        <w:kinsoku w:val="0"/>
        <w:overflowPunct w:val="0"/>
        <w:spacing w:before="238"/>
        <w:ind w:left="279" w:right="297" w:firstLine="719"/>
        <w:rPr>
          <w:sz w:val="22"/>
          <w:szCs w:val="22"/>
        </w:rPr>
      </w:pPr>
      <w:r>
        <w:rPr>
          <w:b/>
          <w:bCs/>
          <w:i/>
          <w:iCs/>
          <w:sz w:val="22"/>
          <w:szCs w:val="22"/>
        </w:rPr>
        <w:t>Name</w:t>
      </w:r>
      <w:r>
        <w:rPr>
          <w:sz w:val="22"/>
          <w:szCs w:val="22"/>
        </w:rPr>
        <w:t>. The name of the Company is GNH Restaurant 3 LLC. The Board (as defined below) may change the name of the Company from time to</w:t>
      </w:r>
      <w:r>
        <w:rPr>
          <w:spacing w:val="-14"/>
          <w:sz w:val="22"/>
          <w:szCs w:val="22"/>
        </w:rPr>
        <w:t xml:space="preserve"> </w:t>
      </w:r>
      <w:r>
        <w:rPr>
          <w:sz w:val="22"/>
          <w:szCs w:val="22"/>
        </w:rPr>
        <w:t>time.</w:t>
      </w:r>
    </w:p>
    <w:p w14:paraId="5FE5B3A4" w14:textId="77777777" w:rsidR="00000000" w:rsidRDefault="002678C2">
      <w:pPr>
        <w:pStyle w:val="ListParagraph"/>
        <w:numPr>
          <w:ilvl w:val="0"/>
          <w:numId w:val="2"/>
        </w:numPr>
        <w:tabs>
          <w:tab w:val="left" w:pos="1721"/>
        </w:tabs>
        <w:kinsoku w:val="0"/>
        <w:overflowPunct w:val="0"/>
        <w:spacing w:before="243"/>
        <w:ind w:left="279" w:firstLine="720"/>
        <w:rPr>
          <w:sz w:val="22"/>
          <w:szCs w:val="22"/>
        </w:rPr>
      </w:pPr>
      <w:r>
        <w:rPr>
          <w:b/>
          <w:bCs/>
          <w:i/>
          <w:iCs/>
          <w:sz w:val="22"/>
          <w:szCs w:val="22"/>
        </w:rPr>
        <w:t>Purpose</w:t>
      </w:r>
      <w:r>
        <w:rPr>
          <w:b/>
          <w:bCs/>
          <w:i/>
          <w:iCs/>
          <w:spacing w:val="-15"/>
          <w:sz w:val="22"/>
          <w:szCs w:val="22"/>
        </w:rPr>
        <w:t xml:space="preserve"> </w:t>
      </w:r>
      <w:r>
        <w:rPr>
          <w:b/>
          <w:bCs/>
          <w:i/>
          <w:iCs/>
          <w:sz w:val="22"/>
          <w:szCs w:val="22"/>
        </w:rPr>
        <w:t>and</w:t>
      </w:r>
      <w:r>
        <w:rPr>
          <w:b/>
          <w:bCs/>
          <w:i/>
          <w:iCs/>
          <w:spacing w:val="-15"/>
          <w:sz w:val="22"/>
          <w:szCs w:val="22"/>
        </w:rPr>
        <w:t xml:space="preserve"> </w:t>
      </w:r>
      <w:r>
        <w:rPr>
          <w:b/>
          <w:bCs/>
          <w:i/>
          <w:iCs/>
          <w:sz w:val="22"/>
          <w:szCs w:val="22"/>
        </w:rPr>
        <w:t>Powers</w:t>
      </w:r>
      <w:r>
        <w:rPr>
          <w:sz w:val="22"/>
          <w:szCs w:val="22"/>
        </w:rPr>
        <w:t>.</w:t>
      </w:r>
      <w:r>
        <w:rPr>
          <w:spacing w:val="26"/>
          <w:sz w:val="22"/>
          <w:szCs w:val="22"/>
        </w:rPr>
        <w:t xml:space="preserve"> </w:t>
      </w:r>
      <w:r>
        <w:rPr>
          <w:sz w:val="22"/>
          <w:szCs w:val="22"/>
        </w:rPr>
        <w:t>The</w:t>
      </w:r>
      <w:r>
        <w:rPr>
          <w:spacing w:val="-14"/>
          <w:sz w:val="22"/>
          <w:szCs w:val="22"/>
        </w:rPr>
        <w:t xml:space="preserve"> </w:t>
      </w:r>
      <w:r>
        <w:rPr>
          <w:sz w:val="22"/>
          <w:szCs w:val="22"/>
        </w:rPr>
        <w:t>Company</w:t>
      </w:r>
      <w:r>
        <w:rPr>
          <w:spacing w:val="-15"/>
          <w:sz w:val="22"/>
          <w:szCs w:val="22"/>
        </w:rPr>
        <w:t xml:space="preserve"> </w:t>
      </w:r>
      <w:r>
        <w:rPr>
          <w:sz w:val="22"/>
          <w:szCs w:val="22"/>
        </w:rPr>
        <w:t>is</w:t>
      </w:r>
      <w:r>
        <w:rPr>
          <w:spacing w:val="-15"/>
          <w:sz w:val="22"/>
          <w:szCs w:val="22"/>
        </w:rPr>
        <w:t xml:space="preserve"> </w:t>
      </w:r>
      <w:r>
        <w:rPr>
          <w:sz w:val="22"/>
          <w:szCs w:val="22"/>
        </w:rPr>
        <w:t>formed</w:t>
      </w:r>
      <w:r>
        <w:rPr>
          <w:spacing w:val="-15"/>
          <w:sz w:val="22"/>
          <w:szCs w:val="22"/>
        </w:rPr>
        <w:t xml:space="preserve"> </w:t>
      </w:r>
      <w:r>
        <w:rPr>
          <w:sz w:val="22"/>
          <w:szCs w:val="22"/>
        </w:rPr>
        <w:t>for</w:t>
      </w:r>
      <w:r>
        <w:rPr>
          <w:spacing w:val="-14"/>
          <w:sz w:val="22"/>
          <w:szCs w:val="22"/>
        </w:rPr>
        <w:t xml:space="preserve"> </w:t>
      </w:r>
      <w:r>
        <w:rPr>
          <w:sz w:val="22"/>
          <w:szCs w:val="22"/>
        </w:rPr>
        <w:t>the</w:t>
      </w:r>
      <w:r>
        <w:rPr>
          <w:spacing w:val="-15"/>
          <w:sz w:val="22"/>
          <w:szCs w:val="22"/>
        </w:rPr>
        <w:t xml:space="preserve"> </w:t>
      </w:r>
      <w:r>
        <w:rPr>
          <w:sz w:val="22"/>
          <w:szCs w:val="22"/>
        </w:rPr>
        <w:t>object</w:t>
      </w:r>
      <w:r>
        <w:rPr>
          <w:spacing w:val="-15"/>
          <w:sz w:val="22"/>
          <w:szCs w:val="22"/>
        </w:rPr>
        <w:t xml:space="preserve"> </w:t>
      </w:r>
      <w:r>
        <w:rPr>
          <w:sz w:val="22"/>
          <w:szCs w:val="22"/>
        </w:rPr>
        <w:t>and</w:t>
      </w:r>
      <w:r>
        <w:rPr>
          <w:spacing w:val="-15"/>
          <w:sz w:val="22"/>
          <w:szCs w:val="22"/>
        </w:rPr>
        <w:t xml:space="preserve"> </w:t>
      </w:r>
      <w:r>
        <w:rPr>
          <w:sz w:val="22"/>
          <w:szCs w:val="22"/>
        </w:rPr>
        <w:t>purpose</w:t>
      </w:r>
      <w:r>
        <w:rPr>
          <w:spacing w:val="-14"/>
          <w:sz w:val="22"/>
          <w:szCs w:val="22"/>
        </w:rPr>
        <w:t xml:space="preserve"> </w:t>
      </w:r>
      <w:r>
        <w:rPr>
          <w:sz w:val="22"/>
          <w:szCs w:val="22"/>
        </w:rPr>
        <w:t>of,</w:t>
      </w:r>
      <w:r>
        <w:rPr>
          <w:spacing w:val="-15"/>
          <w:sz w:val="22"/>
          <w:szCs w:val="22"/>
        </w:rPr>
        <w:t xml:space="preserve"> </w:t>
      </w:r>
      <w:r>
        <w:rPr>
          <w:sz w:val="22"/>
          <w:szCs w:val="22"/>
        </w:rPr>
        <w:t>and</w:t>
      </w:r>
      <w:r>
        <w:rPr>
          <w:spacing w:val="-15"/>
          <w:sz w:val="22"/>
          <w:szCs w:val="22"/>
        </w:rPr>
        <w:t xml:space="preserve"> </w:t>
      </w:r>
      <w:r>
        <w:rPr>
          <w:sz w:val="22"/>
          <w:szCs w:val="22"/>
        </w:rPr>
        <w:t>the</w:t>
      </w:r>
      <w:r>
        <w:rPr>
          <w:spacing w:val="-15"/>
          <w:sz w:val="22"/>
          <w:szCs w:val="22"/>
        </w:rPr>
        <w:t xml:space="preserve"> </w:t>
      </w:r>
      <w:r>
        <w:rPr>
          <w:sz w:val="22"/>
          <w:szCs w:val="22"/>
        </w:rPr>
        <w:t>nature of</w:t>
      </w:r>
      <w:r>
        <w:rPr>
          <w:spacing w:val="-7"/>
          <w:sz w:val="22"/>
          <w:szCs w:val="22"/>
        </w:rPr>
        <w:t xml:space="preserve"> </w:t>
      </w:r>
      <w:r>
        <w:rPr>
          <w:sz w:val="22"/>
          <w:szCs w:val="22"/>
        </w:rPr>
        <w:t>the</w:t>
      </w:r>
      <w:r>
        <w:rPr>
          <w:spacing w:val="-8"/>
          <w:sz w:val="22"/>
          <w:szCs w:val="22"/>
        </w:rPr>
        <w:t xml:space="preserve"> </w:t>
      </w:r>
      <w:r>
        <w:rPr>
          <w:sz w:val="22"/>
          <w:szCs w:val="22"/>
        </w:rPr>
        <w:t>business</w:t>
      </w:r>
      <w:r>
        <w:rPr>
          <w:spacing w:val="-7"/>
          <w:sz w:val="22"/>
          <w:szCs w:val="22"/>
        </w:rPr>
        <w:t xml:space="preserve"> </w:t>
      </w:r>
      <w:r>
        <w:rPr>
          <w:sz w:val="22"/>
          <w:szCs w:val="22"/>
        </w:rPr>
        <w:t>to</w:t>
      </w:r>
      <w:r>
        <w:rPr>
          <w:spacing w:val="-8"/>
          <w:sz w:val="22"/>
          <w:szCs w:val="22"/>
        </w:rPr>
        <w:t xml:space="preserve"> </w:t>
      </w:r>
      <w:r>
        <w:rPr>
          <w:sz w:val="22"/>
          <w:szCs w:val="22"/>
        </w:rPr>
        <w:t>be</w:t>
      </w:r>
      <w:r>
        <w:rPr>
          <w:spacing w:val="-7"/>
          <w:sz w:val="22"/>
          <w:szCs w:val="22"/>
        </w:rPr>
        <w:t xml:space="preserve"> </w:t>
      </w:r>
      <w:r>
        <w:rPr>
          <w:sz w:val="22"/>
          <w:szCs w:val="22"/>
        </w:rPr>
        <w:t>conducted</w:t>
      </w:r>
      <w:r>
        <w:rPr>
          <w:spacing w:val="-8"/>
          <w:sz w:val="22"/>
          <w:szCs w:val="22"/>
        </w:rPr>
        <w:t xml:space="preserve"> </w:t>
      </w:r>
      <w:r>
        <w:rPr>
          <w:sz w:val="22"/>
          <w:szCs w:val="22"/>
        </w:rPr>
        <w:t>and</w:t>
      </w:r>
      <w:r>
        <w:rPr>
          <w:spacing w:val="-8"/>
          <w:sz w:val="22"/>
          <w:szCs w:val="22"/>
        </w:rPr>
        <w:t xml:space="preserve"> </w:t>
      </w:r>
      <w:r>
        <w:rPr>
          <w:sz w:val="22"/>
          <w:szCs w:val="22"/>
        </w:rPr>
        <w:t>promoted</w:t>
      </w:r>
      <w:r>
        <w:rPr>
          <w:spacing w:val="-8"/>
          <w:sz w:val="22"/>
          <w:szCs w:val="22"/>
        </w:rPr>
        <w:t xml:space="preserve"> </w:t>
      </w:r>
      <w:r>
        <w:rPr>
          <w:sz w:val="22"/>
          <w:szCs w:val="22"/>
        </w:rPr>
        <w:t>by</w:t>
      </w:r>
      <w:r>
        <w:rPr>
          <w:spacing w:val="-8"/>
          <w:sz w:val="22"/>
          <w:szCs w:val="22"/>
        </w:rPr>
        <w:t xml:space="preserve"> </w:t>
      </w:r>
      <w:r>
        <w:rPr>
          <w:sz w:val="22"/>
          <w:szCs w:val="22"/>
        </w:rPr>
        <w:t>the</w:t>
      </w:r>
      <w:r>
        <w:rPr>
          <w:spacing w:val="-7"/>
          <w:sz w:val="22"/>
          <w:szCs w:val="22"/>
        </w:rPr>
        <w:t xml:space="preserve"> </w:t>
      </w:r>
      <w:r>
        <w:rPr>
          <w:sz w:val="22"/>
          <w:szCs w:val="22"/>
        </w:rPr>
        <w:t>Company</w:t>
      </w:r>
      <w:r>
        <w:rPr>
          <w:spacing w:val="-8"/>
          <w:sz w:val="22"/>
          <w:szCs w:val="22"/>
        </w:rPr>
        <w:t xml:space="preserve"> </w:t>
      </w:r>
      <w:r>
        <w:rPr>
          <w:sz w:val="22"/>
          <w:szCs w:val="22"/>
        </w:rPr>
        <w:t>is,</w:t>
      </w:r>
      <w:r>
        <w:rPr>
          <w:spacing w:val="-7"/>
          <w:sz w:val="22"/>
          <w:szCs w:val="22"/>
        </w:rPr>
        <w:t xml:space="preserve"> </w:t>
      </w:r>
      <w:r>
        <w:rPr>
          <w:sz w:val="22"/>
          <w:szCs w:val="22"/>
        </w:rPr>
        <w:t>engaging</w:t>
      </w:r>
      <w:r>
        <w:rPr>
          <w:spacing w:val="-8"/>
          <w:sz w:val="22"/>
          <w:szCs w:val="22"/>
        </w:rPr>
        <w:t xml:space="preserve"> </w:t>
      </w:r>
      <w:r>
        <w:rPr>
          <w:sz w:val="22"/>
          <w:szCs w:val="22"/>
        </w:rPr>
        <w:t>in</w:t>
      </w:r>
      <w:r>
        <w:rPr>
          <w:spacing w:val="-7"/>
          <w:sz w:val="22"/>
          <w:szCs w:val="22"/>
        </w:rPr>
        <w:t xml:space="preserve"> </w:t>
      </w:r>
      <w:r>
        <w:rPr>
          <w:sz w:val="22"/>
          <w:szCs w:val="22"/>
        </w:rPr>
        <w:t>any</w:t>
      </w:r>
      <w:r>
        <w:rPr>
          <w:spacing w:val="-8"/>
          <w:sz w:val="22"/>
          <w:szCs w:val="22"/>
        </w:rPr>
        <w:t xml:space="preserve"> </w:t>
      </w:r>
      <w:r>
        <w:rPr>
          <w:sz w:val="22"/>
          <w:szCs w:val="22"/>
        </w:rPr>
        <w:t>lawful</w:t>
      </w:r>
      <w:r>
        <w:rPr>
          <w:spacing w:val="-7"/>
          <w:sz w:val="22"/>
          <w:szCs w:val="22"/>
        </w:rPr>
        <w:t xml:space="preserve"> </w:t>
      </w:r>
      <w:r>
        <w:rPr>
          <w:sz w:val="22"/>
          <w:szCs w:val="22"/>
        </w:rPr>
        <w:t>act</w:t>
      </w:r>
      <w:r>
        <w:rPr>
          <w:spacing w:val="-7"/>
          <w:sz w:val="22"/>
          <w:szCs w:val="22"/>
        </w:rPr>
        <w:t xml:space="preserve"> </w:t>
      </w:r>
      <w:r>
        <w:rPr>
          <w:sz w:val="22"/>
          <w:szCs w:val="22"/>
        </w:rPr>
        <w:t>or</w:t>
      </w:r>
      <w:r>
        <w:rPr>
          <w:spacing w:val="-7"/>
          <w:sz w:val="22"/>
          <w:szCs w:val="22"/>
        </w:rPr>
        <w:t xml:space="preserve"> </w:t>
      </w:r>
      <w:r>
        <w:rPr>
          <w:sz w:val="22"/>
          <w:szCs w:val="22"/>
        </w:rPr>
        <w:t>activity</w:t>
      </w:r>
      <w:r>
        <w:rPr>
          <w:spacing w:val="-7"/>
          <w:sz w:val="22"/>
          <w:szCs w:val="22"/>
        </w:rPr>
        <w:t xml:space="preserve"> </w:t>
      </w:r>
      <w:r>
        <w:rPr>
          <w:sz w:val="22"/>
          <w:szCs w:val="22"/>
        </w:rPr>
        <w:t xml:space="preserve">for which limited liability companies may be formed under the Act and engaging in any and all activities necessary </w:t>
      </w:r>
      <w:r>
        <w:rPr>
          <w:sz w:val="22"/>
          <w:szCs w:val="22"/>
        </w:rPr>
        <w:t>or incidental to the</w:t>
      </w:r>
      <w:r>
        <w:rPr>
          <w:spacing w:val="-6"/>
          <w:sz w:val="22"/>
          <w:szCs w:val="22"/>
        </w:rPr>
        <w:t xml:space="preserve"> </w:t>
      </w:r>
      <w:r>
        <w:rPr>
          <w:sz w:val="22"/>
          <w:szCs w:val="22"/>
        </w:rPr>
        <w:t>foregoing.</w:t>
      </w:r>
    </w:p>
    <w:p w14:paraId="0A297EFC" w14:textId="77777777" w:rsidR="00000000" w:rsidRDefault="002678C2">
      <w:pPr>
        <w:pStyle w:val="ListParagraph"/>
        <w:numPr>
          <w:ilvl w:val="0"/>
          <w:numId w:val="2"/>
        </w:numPr>
        <w:tabs>
          <w:tab w:val="left" w:pos="1721"/>
        </w:tabs>
        <w:kinsoku w:val="0"/>
        <w:overflowPunct w:val="0"/>
        <w:spacing w:before="243"/>
        <w:ind w:left="279" w:firstLine="720"/>
        <w:rPr>
          <w:sz w:val="22"/>
          <w:szCs w:val="22"/>
        </w:rPr>
        <w:sectPr w:rsidR="00000000">
          <w:type w:val="continuous"/>
          <w:pgSz w:w="12240" w:h="15840"/>
          <w:pgMar w:top="1340" w:right="1140" w:bottom="280" w:left="1160" w:header="720" w:footer="720" w:gutter="0"/>
          <w:cols w:space="720"/>
          <w:noEndnote/>
        </w:sectPr>
      </w:pPr>
    </w:p>
    <w:p w14:paraId="74F94C4E" w14:textId="77777777" w:rsidR="00000000" w:rsidRDefault="002678C2">
      <w:pPr>
        <w:pStyle w:val="ListParagraph"/>
        <w:numPr>
          <w:ilvl w:val="0"/>
          <w:numId w:val="2"/>
        </w:numPr>
        <w:tabs>
          <w:tab w:val="left" w:pos="1721"/>
        </w:tabs>
        <w:kinsoku w:val="0"/>
        <w:overflowPunct w:val="0"/>
        <w:spacing w:before="101"/>
        <w:ind w:right="297" w:firstLine="719"/>
        <w:rPr>
          <w:sz w:val="22"/>
          <w:szCs w:val="22"/>
        </w:rPr>
      </w:pPr>
      <w:r>
        <w:rPr>
          <w:b/>
          <w:bCs/>
          <w:i/>
          <w:iCs/>
          <w:sz w:val="22"/>
          <w:szCs w:val="22"/>
        </w:rPr>
        <w:lastRenderedPageBreak/>
        <w:t>Registered Office</w:t>
      </w:r>
      <w:r>
        <w:rPr>
          <w:sz w:val="22"/>
          <w:szCs w:val="22"/>
        </w:rPr>
        <w:t>. The registered office of the Company shall be as from time to time set forth in the Certificate, as</w:t>
      </w:r>
      <w:r>
        <w:rPr>
          <w:spacing w:val="-5"/>
          <w:sz w:val="22"/>
          <w:szCs w:val="22"/>
        </w:rPr>
        <w:t xml:space="preserve"> </w:t>
      </w:r>
      <w:r>
        <w:rPr>
          <w:sz w:val="22"/>
          <w:szCs w:val="22"/>
        </w:rPr>
        <w:t>amended.</w:t>
      </w:r>
    </w:p>
    <w:p w14:paraId="1AF14679" w14:textId="77777777" w:rsidR="00000000" w:rsidRDefault="002678C2">
      <w:pPr>
        <w:pStyle w:val="ListParagraph"/>
        <w:numPr>
          <w:ilvl w:val="0"/>
          <w:numId w:val="2"/>
        </w:numPr>
        <w:tabs>
          <w:tab w:val="left" w:pos="1720"/>
        </w:tabs>
        <w:kinsoku w:val="0"/>
        <w:overflowPunct w:val="0"/>
        <w:spacing w:before="244" w:line="232" w:lineRule="auto"/>
        <w:ind w:left="279" w:right="296" w:firstLine="720"/>
        <w:rPr>
          <w:w w:val="105"/>
          <w:sz w:val="22"/>
          <w:szCs w:val="22"/>
        </w:rPr>
      </w:pPr>
      <w:r>
        <w:rPr>
          <w:b/>
          <w:bCs/>
          <w:i/>
          <w:iCs/>
          <w:w w:val="105"/>
          <w:sz w:val="22"/>
          <w:szCs w:val="22"/>
        </w:rPr>
        <w:t>Term</w:t>
      </w:r>
      <w:r>
        <w:rPr>
          <w:w w:val="105"/>
          <w:sz w:val="22"/>
          <w:szCs w:val="22"/>
        </w:rPr>
        <w:t xml:space="preserve">. The Company shall have a perpetual existence; </w:t>
      </w:r>
      <w:r>
        <w:rPr>
          <w:i/>
          <w:iCs/>
          <w:w w:val="105"/>
          <w:sz w:val="22"/>
          <w:szCs w:val="22"/>
        </w:rPr>
        <w:t>provided</w:t>
      </w:r>
      <w:r>
        <w:rPr>
          <w:w w:val="105"/>
          <w:sz w:val="22"/>
          <w:szCs w:val="22"/>
        </w:rPr>
        <w:t xml:space="preserve">, </w:t>
      </w:r>
      <w:r>
        <w:rPr>
          <w:i/>
          <w:iCs/>
          <w:w w:val="105"/>
          <w:sz w:val="22"/>
          <w:szCs w:val="22"/>
        </w:rPr>
        <w:t xml:space="preserve">however, </w:t>
      </w:r>
      <w:r>
        <w:rPr>
          <w:w w:val="105"/>
          <w:sz w:val="22"/>
          <w:szCs w:val="22"/>
        </w:rPr>
        <w:t>that the Company</w:t>
      </w:r>
      <w:r>
        <w:rPr>
          <w:spacing w:val="-5"/>
          <w:w w:val="105"/>
          <w:sz w:val="22"/>
          <w:szCs w:val="22"/>
        </w:rPr>
        <w:t xml:space="preserve"> </w:t>
      </w:r>
      <w:r>
        <w:rPr>
          <w:w w:val="105"/>
          <w:sz w:val="22"/>
          <w:szCs w:val="22"/>
        </w:rPr>
        <w:t>shall</w:t>
      </w:r>
      <w:r>
        <w:rPr>
          <w:spacing w:val="-5"/>
          <w:w w:val="105"/>
          <w:sz w:val="22"/>
          <w:szCs w:val="22"/>
        </w:rPr>
        <w:t xml:space="preserve"> </w:t>
      </w:r>
      <w:r>
        <w:rPr>
          <w:w w:val="105"/>
          <w:sz w:val="22"/>
          <w:szCs w:val="22"/>
        </w:rPr>
        <w:t>dissolve,</w:t>
      </w:r>
      <w:r>
        <w:rPr>
          <w:spacing w:val="-5"/>
          <w:w w:val="105"/>
          <w:sz w:val="22"/>
          <w:szCs w:val="22"/>
        </w:rPr>
        <w:t xml:space="preserve"> </w:t>
      </w:r>
      <w:r>
        <w:rPr>
          <w:w w:val="105"/>
          <w:sz w:val="22"/>
          <w:szCs w:val="22"/>
        </w:rPr>
        <w:t>and</w:t>
      </w:r>
      <w:r>
        <w:rPr>
          <w:spacing w:val="-4"/>
          <w:w w:val="105"/>
          <w:sz w:val="22"/>
          <w:szCs w:val="22"/>
        </w:rPr>
        <w:t xml:space="preserve"> </w:t>
      </w:r>
      <w:r>
        <w:rPr>
          <w:w w:val="105"/>
          <w:sz w:val="22"/>
          <w:szCs w:val="22"/>
        </w:rPr>
        <w:t>its</w:t>
      </w:r>
      <w:r>
        <w:rPr>
          <w:spacing w:val="-6"/>
          <w:w w:val="105"/>
          <w:sz w:val="22"/>
          <w:szCs w:val="22"/>
        </w:rPr>
        <w:t xml:space="preserve"> </w:t>
      </w:r>
      <w:r>
        <w:rPr>
          <w:w w:val="105"/>
          <w:sz w:val="22"/>
          <w:szCs w:val="22"/>
        </w:rPr>
        <w:t>affairs</w:t>
      </w:r>
      <w:r>
        <w:rPr>
          <w:spacing w:val="-6"/>
          <w:w w:val="105"/>
          <w:sz w:val="22"/>
          <w:szCs w:val="22"/>
        </w:rPr>
        <w:t xml:space="preserve"> </w:t>
      </w:r>
      <w:r>
        <w:rPr>
          <w:w w:val="105"/>
          <w:sz w:val="22"/>
          <w:szCs w:val="22"/>
        </w:rPr>
        <w:t>shall</w:t>
      </w:r>
      <w:r>
        <w:rPr>
          <w:spacing w:val="-4"/>
          <w:w w:val="105"/>
          <w:sz w:val="22"/>
          <w:szCs w:val="22"/>
        </w:rPr>
        <w:t xml:space="preserve"> </w:t>
      </w:r>
      <w:r>
        <w:rPr>
          <w:w w:val="105"/>
          <w:sz w:val="22"/>
          <w:szCs w:val="22"/>
        </w:rPr>
        <w:t>be</w:t>
      </w:r>
      <w:r>
        <w:rPr>
          <w:spacing w:val="-5"/>
          <w:w w:val="105"/>
          <w:sz w:val="22"/>
          <w:szCs w:val="22"/>
        </w:rPr>
        <w:t xml:space="preserve"> </w:t>
      </w:r>
      <w:r>
        <w:rPr>
          <w:w w:val="105"/>
          <w:sz w:val="22"/>
          <w:szCs w:val="22"/>
        </w:rPr>
        <w:t>wound</w:t>
      </w:r>
      <w:r>
        <w:rPr>
          <w:spacing w:val="-5"/>
          <w:w w:val="105"/>
          <w:sz w:val="22"/>
          <w:szCs w:val="22"/>
        </w:rPr>
        <w:t xml:space="preserve"> </w:t>
      </w:r>
      <w:r>
        <w:rPr>
          <w:w w:val="105"/>
          <w:sz w:val="22"/>
          <w:szCs w:val="22"/>
        </w:rPr>
        <w:t>up,</w:t>
      </w:r>
      <w:r>
        <w:rPr>
          <w:spacing w:val="-5"/>
          <w:w w:val="105"/>
          <w:sz w:val="22"/>
          <w:szCs w:val="22"/>
        </w:rPr>
        <w:t xml:space="preserve"> </w:t>
      </w:r>
      <w:r>
        <w:rPr>
          <w:w w:val="105"/>
          <w:sz w:val="22"/>
          <w:szCs w:val="22"/>
        </w:rPr>
        <w:t>at</w:t>
      </w:r>
      <w:r>
        <w:rPr>
          <w:spacing w:val="-4"/>
          <w:w w:val="105"/>
          <w:sz w:val="22"/>
          <w:szCs w:val="22"/>
        </w:rPr>
        <w:t xml:space="preserve"> </w:t>
      </w:r>
      <w:r>
        <w:rPr>
          <w:w w:val="105"/>
          <w:sz w:val="22"/>
          <w:szCs w:val="22"/>
        </w:rPr>
        <w:t>the</w:t>
      </w:r>
      <w:r>
        <w:rPr>
          <w:spacing w:val="-5"/>
          <w:w w:val="105"/>
          <w:sz w:val="22"/>
          <w:szCs w:val="22"/>
        </w:rPr>
        <w:t xml:space="preserve"> </w:t>
      </w:r>
      <w:r>
        <w:rPr>
          <w:w w:val="105"/>
          <w:sz w:val="22"/>
          <w:szCs w:val="22"/>
        </w:rPr>
        <w:t>election</w:t>
      </w:r>
      <w:r>
        <w:rPr>
          <w:spacing w:val="-5"/>
          <w:w w:val="105"/>
          <w:sz w:val="22"/>
          <w:szCs w:val="22"/>
        </w:rPr>
        <w:t xml:space="preserve"> </w:t>
      </w:r>
      <w:r>
        <w:rPr>
          <w:w w:val="105"/>
          <w:sz w:val="22"/>
          <w:szCs w:val="22"/>
        </w:rPr>
        <w:t>of</w:t>
      </w:r>
      <w:r>
        <w:rPr>
          <w:spacing w:val="-4"/>
          <w:w w:val="105"/>
          <w:sz w:val="22"/>
          <w:szCs w:val="22"/>
        </w:rPr>
        <w:t xml:space="preserve"> </w:t>
      </w:r>
      <w:r>
        <w:rPr>
          <w:w w:val="105"/>
          <w:sz w:val="22"/>
          <w:szCs w:val="22"/>
        </w:rPr>
        <w:t>the</w:t>
      </w:r>
      <w:r>
        <w:rPr>
          <w:spacing w:val="-5"/>
          <w:w w:val="105"/>
          <w:sz w:val="22"/>
          <w:szCs w:val="22"/>
        </w:rPr>
        <w:t xml:space="preserve"> </w:t>
      </w:r>
      <w:r>
        <w:rPr>
          <w:w w:val="105"/>
          <w:sz w:val="22"/>
          <w:szCs w:val="22"/>
        </w:rPr>
        <w:t>Members</w:t>
      </w:r>
      <w:r>
        <w:rPr>
          <w:spacing w:val="-5"/>
          <w:w w:val="105"/>
          <w:sz w:val="22"/>
          <w:szCs w:val="22"/>
        </w:rPr>
        <w:t xml:space="preserve"> </w:t>
      </w:r>
      <w:r>
        <w:rPr>
          <w:w w:val="105"/>
          <w:sz w:val="22"/>
          <w:szCs w:val="22"/>
        </w:rPr>
        <w:t>required</w:t>
      </w:r>
      <w:r>
        <w:rPr>
          <w:spacing w:val="-5"/>
          <w:w w:val="105"/>
          <w:sz w:val="22"/>
          <w:szCs w:val="22"/>
        </w:rPr>
        <w:t xml:space="preserve"> </w:t>
      </w:r>
      <w:r>
        <w:rPr>
          <w:w w:val="105"/>
          <w:sz w:val="22"/>
          <w:szCs w:val="22"/>
        </w:rPr>
        <w:t>for such</w:t>
      </w:r>
      <w:r>
        <w:rPr>
          <w:spacing w:val="-4"/>
          <w:w w:val="105"/>
          <w:sz w:val="22"/>
          <w:szCs w:val="22"/>
        </w:rPr>
        <w:t xml:space="preserve"> </w:t>
      </w:r>
      <w:r>
        <w:rPr>
          <w:w w:val="105"/>
          <w:sz w:val="22"/>
          <w:szCs w:val="22"/>
        </w:rPr>
        <w:t>under</w:t>
      </w:r>
      <w:r>
        <w:rPr>
          <w:spacing w:val="-3"/>
          <w:w w:val="105"/>
          <w:sz w:val="22"/>
          <w:szCs w:val="22"/>
        </w:rPr>
        <w:t xml:space="preserve"> </w:t>
      </w:r>
      <w:r>
        <w:rPr>
          <w:w w:val="105"/>
          <w:sz w:val="22"/>
          <w:szCs w:val="22"/>
        </w:rPr>
        <w:t>this</w:t>
      </w:r>
      <w:r>
        <w:rPr>
          <w:spacing w:val="-3"/>
          <w:w w:val="105"/>
          <w:sz w:val="22"/>
          <w:szCs w:val="22"/>
        </w:rPr>
        <w:t xml:space="preserve"> </w:t>
      </w:r>
      <w:r>
        <w:rPr>
          <w:w w:val="105"/>
          <w:sz w:val="22"/>
          <w:szCs w:val="22"/>
        </w:rPr>
        <w:t>Agreement</w:t>
      </w:r>
      <w:r>
        <w:rPr>
          <w:spacing w:val="-3"/>
          <w:w w:val="105"/>
          <w:sz w:val="22"/>
          <w:szCs w:val="22"/>
        </w:rPr>
        <w:t xml:space="preserve"> </w:t>
      </w:r>
      <w:r>
        <w:rPr>
          <w:w w:val="105"/>
          <w:sz w:val="22"/>
          <w:szCs w:val="22"/>
        </w:rPr>
        <w:t>or</w:t>
      </w:r>
      <w:r>
        <w:rPr>
          <w:spacing w:val="-4"/>
          <w:w w:val="105"/>
          <w:sz w:val="22"/>
          <w:szCs w:val="22"/>
        </w:rPr>
        <w:t xml:space="preserve"> </w:t>
      </w:r>
      <w:r>
        <w:rPr>
          <w:w w:val="105"/>
          <w:sz w:val="22"/>
          <w:szCs w:val="22"/>
        </w:rPr>
        <w:t>upon</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occurrence</w:t>
      </w:r>
      <w:r>
        <w:rPr>
          <w:spacing w:val="-3"/>
          <w:w w:val="105"/>
          <w:sz w:val="22"/>
          <w:szCs w:val="22"/>
        </w:rPr>
        <w:t xml:space="preserve"> </w:t>
      </w:r>
      <w:r>
        <w:rPr>
          <w:w w:val="105"/>
          <w:sz w:val="22"/>
          <w:szCs w:val="22"/>
        </w:rPr>
        <w:t>of</w:t>
      </w:r>
      <w:r>
        <w:rPr>
          <w:spacing w:val="-4"/>
          <w:w w:val="105"/>
          <w:sz w:val="22"/>
          <w:szCs w:val="22"/>
        </w:rPr>
        <w:t xml:space="preserve"> </w:t>
      </w:r>
      <w:r>
        <w:rPr>
          <w:w w:val="105"/>
          <w:sz w:val="22"/>
          <w:szCs w:val="22"/>
        </w:rPr>
        <w:t>an</w:t>
      </w:r>
      <w:r>
        <w:rPr>
          <w:spacing w:val="-3"/>
          <w:w w:val="105"/>
          <w:sz w:val="22"/>
          <w:szCs w:val="22"/>
        </w:rPr>
        <w:t xml:space="preserve"> </w:t>
      </w:r>
      <w:r>
        <w:rPr>
          <w:w w:val="105"/>
          <w:sz w:val="22"/>
          <w:szCs w:val="22"/>
        </w:rPr>
        <w:t>event</w:t>
      </w:r>
      <w:r>
        <w:rPr>
          <w:spacing w:val="-3"/>
          <w:w w:val="105"/>
          <w:sz w:val="22"/>
          <w:szCs w:val="22"/>
        </w:rPr>
        <w:t xml:space="preserve"> </w:t>
      </w:r>
      <w:r>
        <w:rPr>
          <w:w w:val="105"/>
          <w:sz w:val="22"/>
          <w:szCs w:val="22"/>
        </w:rPr>
        <w:t>of</w:t>
      </w:r>
      <w:r>
        <w:rPr>
          <w:spacing w:val="-3"/>
          <w:w w:val="105"/>
          <w:sz w:val="22"/>
          <w:szCs w:val="22"/>
        </w:rPr>
        <w:t xml:space="preserve"> </w:t>
      </w:r>
      <w:r>
        <w:rPr>
          <w:w w:val="105"/>
          <w:sz w:val="22"/>
          <w:szCs w:val="22"/>
        </w:rPr>
        <w:t>dissolution</w:t>
      </w:r>
      <w:r>
        <w:rPr>
          <w:spacing w:val="-4"/>
          <w:w w:val="105"/>
          <w:sz w:val="22"/>
          <w:szCs w:val="22"/>
        </w:rPr>
        <w:t xml:space="preserve"> </w:t>
      </w:r>
      <w:r>
        <w:rPr>
          <w:w w:val="105"/>
          <w:sz w:val="22"/>
          <w:szCs w:val="22"/>
        </w:rPr>
        <w:t>under</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Act;</w:t>
      </w:r>
      <w:r>
        <w:rPr>
          <w:spacing w:val="-3"/>
          <w:w w:val="105"/>
          <w:sz w:val="22"/>
          <w:szCs w:val="22"/>
        </w:rPr>
        <w:t xml:space="preserve"> </w:t>
      </w:r>
      <w:r>
        <w:rPr>
          <w:i/>
          <w:iCs/>
          <w:w w:val="105"/>
          <w:sz w:val="22"/>
          <w:szCs w:val="22"/>
        </w:rPr>
        <w:t>provided, further,</w:t>
      </w:r>
      <w:r>
        <w:rPr>
          <w:i/>
          <w:iCs/>
          <w:spacing w:val="-8"/>
          <w:w w:val="105"/>
          <w:sz w:val="22"/>
          <w:szCs w:val="22"/>
        </w:rPr>
        <w:t xml:space="preserve"> </w:t>
      </w:r>
      <w:r>
        <w:rPr>
          <w:i/>
          <w:iCs/>
          <w:w w:val="105"/>
          <w:sz w:val="22"/>
          <w:szCs w:val="22"/>
        </w:rPr>
        <w:t>however,</w:t>
      </w:r>
      <w:r>
        <w:rPr>
          <w:i/>
          <w:iCs/>
          <w:spacing w:val="-6"/>
          <w:w w:val="105"/>
          <w:sz w:val="22"/>
          <w:szCs w:val="22"/>
        </w:rPr>
        <w:t xml:space="preserve"> </w:t>
      </w:r>
      <w:r>
        <w:rPr>
          <w:w w:val="105"/>
          <w:sz w:val="22"/>
          <w:szCs w:val="22"/>
        </w:rPr>
        <w:t>that</w:t>
      </w:r>
      <w:r>
        <w:rPr>
          <w:spacing w:val="-6"/>
          <w:w w:val="105"/>
          <w:sz w:val="22"/>
          <w:szCs w:val="22"/>
        </w:rPr>
        <w:t xml:space="preserve"> </w:t>
      </w:r>
      <w:r>
        <w:rPr>
          <w:w w:val="105"/>
          <w:sz w:val="22"/>
          <w:szCs w:val="22"/>
        </w:rPr>
        <w:t>upon</w:t>
      </w:r>
      <w:r>
        <w:rPr>
          <w:spacing w:val="-7"/>
          <w:w w:val="105"/>
          <w:sz w:val="22"/>
          <w:szCs w:val="22"/>
        </w:rPr>
        <w:t xml:space="preserve"> </w:t>
      </w:r>
      <w:r>
        <w:rPr>
          <w:w w:val="105"/>
          <w:sz w:val="22"/>
          <w:szCs w:val="22"/>
        </w:rPr>
        <w:t>the</w:t>
      </w:r>
      <w:r>
        <w:rPr>
          <w:spacing w:val="-6"/>
          <w:w w:val="105"/>
          <w:sz w:val="22"/>
          <w:szCs w:val="22"/>
        </w:rPr>
        <w:t xml:space="preserve"> </w:t>
      </w:r>
      <w:r>
        <w:rPr>
          <w:w w:val="105"/>
          <w:sz w:val="22"/>
          <w:szCs w:val="22"/>
        </w:rPr>
        <w:t>occurrence</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an</w:t>
      </w:r>
      <w:r>
        <w:rPr>
          <w:spacing w:val="-7"/>
          <w:w w:val="105"/>
          <w:sz w:val="22"/>
          <w:szCs w:val="22"/>
        </w:rPr>
        <w:t xml:space="preserve"> </w:t>
      </w:r>
      <w:r>
        <w:rPr>
          <w:w w:val="105"/>
          <w:sz w:val="22"/>
          <w:szCs w:val="22"/>
        </w:rPr>
        <w:t>event</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dissolution</w:t>
      </w:r>
      <w:r>
        <w:rPr>
          <w:spacing w:val="-7"/>
          <w:w w:val="105"/>
          <w:sz w:val="22"/>
          <w:szCs w:val="22"/>
        </w:rPr>
        <w:t xml:space="preserve"> </w:t>
      </w:r>
      <w:r>
        <w:rPr>
          <w:w w:val="105"/>
          <w:sz w:val="22"/>
          <w:szCs w:val="22"/>
        </w:rPr>
        <w:t>under</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Act,</w:t>
      </w:r>
      <w:r>
        <w:rPr>
          <w:spacing w:val="-7"/>
          <w:w w:val="105"/>
          <w:sz w:val="22"/>
          <w:szCs w:val="22"/>
        </w:rPr>
        <w:t xml:space="preserve"> </w:t>
      </w:r>
      <w:r>
        <w:rPr>
          <w:w w:val="105"/>
          <w:sz w:val="22"/>
          <w:szCs w:val="22"/>
        </w:rPr>
        <w:t>the</w:t>
      </w:r>
      <w:r>
        <w:rPr>
          <w:spacing w:val="-6"/>
          <w:w w:val="105"/>
          <w:sz w:val="22"/>
          <w:szCs w:val="22"/>
        </w:rPr>
        <w:t xml:space="preserve"> </w:t>
      </w:r>
      <w:r>
        <w:rPr>
          <w:w w:val="105"/>
          <w:sz w:val="22"/>
          <w:szCs w:val="22"/>
        </w:rPr>
        <w:t>Members</w:t>
      </w:r>
      <w:r>
        <w:rPr>
          <w:spacing w:val="-6"/>
          <w:w w:val="105"/>
          <w:sz w:val="22"/>
          <w:szCs w:val="22"/>
        </w:rPr>
        <w:t xml:space="preserve"> </w:t>
      </w:r>
      <w:r>
        <w:rPr>
          <w:w w:val="105"/>
          <w:sz w:val="22"/>
          <w:szCs w:val="22"/>
        </w:rPr>
        <w:t>may elect to continue the Company to the extent permitted under the</w:t>
      </w:r>
      <w:r>
        <w:rPr>
          <w:spacing w:val="-9"/>
          <w:w w:val="105"/>
          <w:sz w:val="22"/>
          <w:szCs w:val="22"/>
        </w:rPr>
        <w:t xml:space="preserve"> </w:t>
      </w:r>
      <w:r>
        <w:rPr>
          <w:w w:val="105"/>
          <w:sz w:val="22"/>
          <w:szCs w:val="22"/>
        </w:rPr>
        <w:t>Act.</w:t>
      </w:r>
    </w:p>
    <w:p w14:paraId="3529466E" w14:textId="77777777" w:rsidR="00000000" w:rsidRDefault="002678C2">
      <w:pPr>
        <w:pStyle w:val="Heading2"/>
        <w:numPr>
          <w:ilvl w:val="0"/>
          <w:numId w:val="2"/>
        </w:numPr>
        <w:tabs>
          <w:tab w:val="left" w:pos="1721"/>
        </w:tabs>
        <w:kinsoku w:val="0"/>
        <w:overflowPunct w:val="0"/>
        <w:spacing w:before="245"/>
        <w:ind w:left="1720"/>
        <w:rPr>
          <w:b w:val="0"/>
          <w:bCs w:val="0"/>
          <w:i w:val="0"/>
          <w:iCs w:val="0"/>
        </w:rPr>
      </w:pPr>
      <w:r>
        <w:t>Units</w:t>
      </w:r>
      <w:r>
        <w:rPr>
          <w:b w:val="0"/>
          <w:bCs w:val="0"/>
          <w:i w:val="0"/>
          <w:iCs w:val="0"/>
        </w:rPr>
        <w:t>.</w:t>
      </w:r>
    </w:p>
    <w:p w14:paraId="0B7FC5D4" w14:textId="77777777" w:rsidR="00000000" w:rsidRDefault="002678C2">
      <w:pPr>
        <w:pStyle w:val="ListParagraph"/>
        <w:numPr>
          <w:ilvl w:val="1"/>
          <w:numId w:val="2"/>
        </w:numPr>
        <w:tabs>
          <w:tab w:val="left" w:pos="2440"/>
        </w:tabs>
        <w:kinsoku w:val="0"/>
        <w:overflowPunct w:val="0"/>
        <w:spacing w:before="240" w:line="230" w:lineRule="auto"/>
        <w:ind w:right="292" w:firstLine="1440"/>
        <w:rPr>
          <w:w w:val="105"/>
          <w:sz w:val="22"/>
          <w:szCs w:val="22"/>
        </w:rPr>
      </w:pPr>
      <w:r>
        <w:rPr>
          <w:w w:val="105"/>
          <w:sz w:val="22"/>
          <w:szCs w:val="22"/>
          <w:u w:val="single"/>
        </w:rPr>
        <w:t>General</w:t>
      </w:r>
      <w:r>
        <w:rPr>
          <w:w w:val="105"/>
          <w:sz w:val="22"/>
          <w:szCs w:val="22"/>
        </w:rPr>
        <w:t>. The membership interests in the Company shall be divided into two classes of interests referred to herein as “</w:t>
      </w:r>
      <w:r>
        <w:rPr>
          <w:b/>
          <w:bCs/>
          <w:w w:val="105"/>
          <w:sz w:val="22"/>
          <w:szCs w:val="22"/>
        </w:rPr>
        <w:t>Common Interests</w:t>
      </w:r>
      <w:r>
        <w:rPr>
          <w:w w:val="105"/>
          <w:sz w:val="22"/>
          <w:szCs w:val="22"/>
        </w:rPr>
        <w:t>” and “</w:t>
      </w:r>
      <w:r>
        <w:rPr>
          <w:b/>
          <w:bCs/>
          <w:w w:val="105"/>
          <w:sz w:val="22"/>
          <w:szCs w:val="22"/>
        </w:rPr>
        <w:t>Preferred Interests.</w:t>
      </w:r>
      <w:r>
        <w:rPr>
          <w:w w:val="105"/>
          <w:sz w:val="22"/>
          <w:szCs w:val="22"/>
        </w:rPr>
        <w:t>” The Common Interests and the Preferred Interests shall be issued in unit increments (each a “</w:t>
      </w:r>
      <w:r>
        <w:rPr>
          <w:b/>
          <w:bCs/>
          <w:w w:val="105"/>
          <w:sz w:val="22"/>
          <w:szCs w:val="22"/>
        </w:rPr>
        <w:t>Unit</w:t>
      </w:r>
      <w:r>
        <w:rPr>
          <w:w w:val="105"/>
          <w:sz w:val="22"/>
          <w:szCs w:val="22"/>
        </w:rPr>
        <w:t xml:space="preserve">” </w:t>
      </w:r>
      <w:r>
        <w:rPr>
          <w:w w:val="105"/>
          <w:sz w:val="22"/>
          <w:szCs w:val="22"/>
        </w:rPr>
        <w:t>and collectively, the “</w:t>
      </w:r>
      <w:r>
        <w:rPr>
          <w:b/>
          <w:bCs/>
          <w:w w:val="105"/>
          <w:sz w:val="22"/>
          <w:szCs w:val="22"/>
        </w:rPr>
        <w:t>Units</w:t>
      </w:r>
      <w:r>
        <w:rPr>
          <w:w w:val="105"/>
          <w:sz w:val="22"/>
          <w:szCs w:val="22"/>
        </w:rPr>
        <w:t>”). There shall be initially authorized ten million (10,000,000) Units of Common Interests (the “</w:t>
      </w:r>
      <w:r>
        <w:rPr>
          <w:b/>
          <w:bCs/>
          <w:w w:val="105"/>
          <w:sz w:val="22"/>
          <w:szCs w:val="22"/>
        </w:rPr>
        <w:t>Common Units</w:t>
      </w:r>
      <w:r>
        <w:rPr>
          <w:w w:val="105"/>
          <w:sz w:val="22"/>
          <w:szCs w:val="22"/>
        </w:rPr>
        <w:t>”) and five million (5,000,000) Units of Preferred Interests (the</w:t>
      </w:r>
      <w:r>
        <w:rPr>
          <w:spacing w:val="-15"/>
          <w:w w:val="105"/>
          <w:sz w:val="22"/>
          <w:szCs w:val="22"/>
        </w:rPr>
        <w:t xml:space="preserve"> </w:t>
      </w:r>
      <w:r>
        <w:rPr>
          <w:w w:val="105"/>
          <w:sz w:val="22"/>
          <w:szCs w:val="22"/>
        </w:rPr>
        <w:t>“</w:t>
      </w:r>
      <w:r>
        <w:rPr>
          <w:b/>
          <w:bCs/>
          <w:w w:val="105"/>
          <w:sz w:val="22"/>
          <w:szCs w:val="22"/>
        </w:rPr>
        <w:t>Preferred</w:t>
      </w:r>
      <w:r>
        <w:rPr>
          <w:b/>
          <w:bCs/>
          <w:spacing w:val="-14"/>
          <w:w w:val="105"/>
          <w:sz w:val="22"/>
          <w:szCs w:val="22"/>
        </w:rPr>
        <w:t xml:space="preserve"> </w:t>
      </w:r>
      <w:r>
        <w:rPr>
          <w:b/>
          <w:bCs/>
          <w:w w:val="105"/>
          <w:sz w:val="22"/>
          <w:szCs w:val="22"/>
        </w:rPr>
        <w:t>Units</w:t>
      </w:r>
      <w:r>
        <w:rPr>
          <w:w w:val="105"/>
          <w:sz w:val="22"/>
          <w:szCs w:val="22"/>
        </w:rPr>
        <w:t>”).</w:t>
      </w:r>
      <w:r>
        <w:rPr>
          <w:spacing w:val="29"/>
          <w:w w:val="105"/>
          <w:sz w:val="22"/>
          <w:szCs w:val="22"/>
        </w:rPr>
        <w:t xml:space="preserve"> </w:t>
      </w:r>
      <w:r>
        <w:rPr>
          <w:w w:val="105"/>
          <w:sz w:val="22"/>
          <w:szCs w:val="22"/>
        </w:rPr>
        <w:t>Of</w:t>
      </w:r>
      <w:r>
        <w:rPr>
          <w:spacing w:val="-14"/>
          <w:w w:val="105"/>
          <w:sz w:val="22"/>
          <w:szCs w:val="22"/>
        </w:rPr>
        <w:t xml:space="preserve"> </w:t>
      </w:r>
      <w:r>
        <w:rPr>
          <w:w w:val="105"/>
          <w:sz w:val="22"/>
          <w:szCs w:val="22"/>
        </w:rPr>
        <w:t>the</w:t>
      </w:r>
      <w:r>
        <w:rPr>
          <w:spacing w:val="-15"/>
          <w:w w:val="105"/>
          <w:sz w:val="22"/>
          <w:szCs w:val="22"/>
        </w:rPr>
        <w:t xml:space="preserve"> </w:t>
      </w:r>
      <w:r>
        <w:rPr>
          <w:w w:val="105"/>
          <w:sz w:val="22"/>
          <w:szCs w:val="22"/>
        </w:rPr>
        <w:t>five</w:t>
      </w:r>
      <w:r>
        <w:rPr>
          <w:spacing w:val="-14"/>
          <w:w w:val="105"/>
          <w:sz w:val="22"/>
          <w:szCs w:val="22"/>
        </w:rPr>
        <w:t xml:space="preserve"> </w:t>
      </w:r>
      <w:r>
        <w:rPr>
          <w:w w:val="105"/>
          <w:sz w:val="22"/>
          <w:szCs w:val="22"/>
        </w:rPr>
        <w:t>million</w:t>
      </w:r>
      <w:r>
        <w:rPr>
          <w:spacing w:val="-15"/>
          <w:w w:val="105"/>
          <w:sz w:val="22"/>
          <w:szCs w:val="22"/>
        </w:rPr>
        <w:t xml:space="preserve"> </w:t>
      </w:r>
      <w:r>
        <w:rPr>
          <w:w w:val="105"/>
          <w:sz w:val="22"/>
          <w:szCs w:val="22"/>
        </w:rPr>
        <w:t>(5,000,000)</w:t>
      </w:r>
      <w:r>
        <w:rPr>
          <w:spacing w:val="-13"/>
          <w:w w:val="105"/>
          <w:sz w:val="22"/>
          <w:szCs w:val="22"/>
        </w:rPr>
        <w:t xml:space="preserve"> </w:t>
      </w:r>
      <w:r>
        <w:rPr>
          <w:w w:val="105"/>
          <w:sz w:val="22"/>
          <w:szCs w:val="22"/>
        </w:rPr>
        <w:t>U</w:t>
      </w:r>
      <w:r>
        <w:rPr>
          <w:w w:val="105"/>
          <w:sz w:val="22"/>
          <w:szCs w:val="22"/>
        </w:rPr>
        <w:t>nits</w:t>
      </w:r>
      <w:r>
        <w:rPr>
          <w:spacing w:val="-15"/>
          <w:w w:val="105"/>
          <w:sz w:val="22"/>
          <w:szCs w:val="22"/>
        </w:rPr>
        <w:t xml:space="preserve"> </w:t>
      </w:r>
      <w:r>
        <w:rPr>
          <w:w w:val="105"/>
          <w:sz w:val="22"/>
          <w:szCs w:val="22"/>
        </w:rPr>
        <w:t>of</w:t>
      </w:r>
      <w:r>
        <w:rPr>
          <w:spacing w:val="-14"/>
          <w:w w:val="105"/>
          <w:sz w:val="22"/>
          <w:szCs w:val="22"/>
        </w:rPr>
        <w:t xml:space="preserve"> </w:t>
      </w:r>
      <w:r>
        <w:rPr>
          <w:w w:val="105"/>
          <w:sz w:val="22"/>
          <w:szCs w:val="22"/>
        </w:rPr>
        <w:t>Preferred</w:t>
      </w:r>
      <w:r>
        <w:rPr>
          <w:spacing w:val="-15"/>
          <w:w w:val="105"/>
          <w:sz w:val="22"/>
          <w:szCs w:val="22"/>
        </w:rPr>
        <w:t xml:space="preserve"> </w:t>
      </w:r>
      <w:r>
        <w:rPr>
          <w:w w:val="105"/>
          <w:sz w:val="22"/>
          <w:szCs w:val="22"/>
        </w:rPr>
        <w:t>Interests</w:t>
      </w:r>
      <w:r>
        <w:rPr>
          <w:spacing w:val="-14"/>
          <w:w w:val="105"/>
          <w:sz w:val="22"/>
          <w:szCs w:val="22"/>
        </w:rPr>
        <w:t xml:space="preserve"> </w:t>
      </w:r>
      <w:r>
        <w:rPr>
          <w:w w:val="105"/>
          <w:sz w:val="22"/>
          <w:szCs w:val="22"/>
        </w:rPr>
        <w:t>that</w:t>
      </w:r>
      <w:r>
        <w:rPr>
          <w:spacing w:val="-15"/>
          <w:w w:val="105"/>
          <w:sz w:val="22"/>
          <w:szCs w:val="22"/>
        </w:rPr>
        <w:t xml:space="preserve"> </w:t>
      </w:r>
      <w:r>
        <w:rPr>
          <w:w w:val="105"/>
          <w:sz w:val="22"/>
          <w:szCs w:val="22"/>
        </w:rPr>
        <w:t>the</w:t>
      </w:r>
      <w:r>
        <w:rPr>
          <w:spacing w:val="-14"/>
          <w:w w:val="105"/>
          <w:sz w:val="22"/>
          <w:szCs w:val="22"/>
        </w:rPr>
        <w:t xml:space="preserve"> </w:t>
      </w:r>
      <w:r>
        <w:rPr>
          <w:w w:val="105"/>
          <w:sz w:val="22"/>
          <w:szCs w:val="22"/>
        </w:rPr>
        <w:t>Company is authorized to issue, 1,070,000 of such Units shall be designated as “</w:t>
      </w:r>
      <w:r>
        <w:rPr>
          <w:b/>
          <w:bCs/>
          <w:w w:val="105"/>
          <w:sz w:val="22"/>
          <w:szCs w:val="22"/>
        </w:rPr>
        <w:t>Series A Preferred Units.</w:t>
      </w:r>
      <w:r>
        <w:rPr>
          <w:w w:val="105"/>
          <w:sz w:val="22"/>
          <w:szCs w:val="22"/>
        </w:rPr>
        <w:t>” The</w:t>
      </w:r>
      <w:r>
        <w:rPr>
          <w:spacing w:val="-6"/>
          <w:w w:val="105"/>
          <w:sz w:val="22"/>
          <w:szCs w:val="22"/>
        </w:rPr>
        <w:t xml:space="preserve"> </w:t>
      </w:r>
      <w:r>
        <w:rPr>
          <w:w w:val="105"/>
          <w:sz w:val="22"/>
          <w:szCs w:val="22"/>
        </w:rPr>
        <w:t>Board</w:t>
      </w:r>
      <w:r>
        <w:rPr>
          <w:spacing w:val="-5"/>
          <w:w w:val="105"/>
          <w:sz w:val="22"/>
          <w:szCs w:val="22"/>
        </w:rPr>
        <w:t xml:space="preserve"> </w:t>
      </w:r>
      <w:r>
        <w:rPr>
          <w:w w:val="105"/>
          <w:sz w:val="22"/>
          <w:szCs w:val="22"/>
        </w:rPr>
        <w:t>is</w:t>
      </w:r>
      <w:r>
        <w:rPr>
          <w:spacing w:val="-5"/>
          <w:w w:val="105"/>
          <w:sz w:val="22"/>
          <w:szCs w:val="22"/>
        </w:rPr>
        <w:t xml:space="preserve"> </w:t>
      </w:r>
      <w:r>
        <w:rPr>
          <w:w w:val="105"/>
          <w:sz w:val="22"/>
          <w:szCs w:val="22"/>
        </w:rPr>
        <w:t>authorized</w:t>
      </w:r>
      <w:r>
        <w:rPr>
          <w:spacing w:val="-5"/>
          <w:w w:val="105"/>
          <w:sz w:val="22"/>
          <w:szCs w:val="22"/>
        </w:rPr>
        <w:t xml:space="preserve"> </w:t>
      </w:r>
      <w:r>
        <w:rPr>
          <w:w w:val="105"/>
          <w:sz w:val="22"/>
          <w:szCs w:val="22"/>
        </w:rPr>
        <w:t>to</w:t>
      </w:r>
      <w:r>
        <w:rPr>
          <w:spacing w:val="-6"/>
          <w:w w:val="105"/>
          <w:sz w:val="22"/>
          <w:szCs w:val="22"/>
        </w:rPr>
        <w:t xml:space="preserve"> </w:t>
      </w:r>
      <w:r>
        <w:rPr>
          <w:w w:val="105"/>
          <w:sz w:val="22"/>
          <w:szCs w:val="22"/>
        </w:rPr>
        <w:t>designate</w:t>
      </w:r>
      <w:r>
        <w:rPr>
          <w:spacing w:val="-5"/>
          <w:w w:val="105"/>
          <w:sz w:val="22"/>
          <w:szCs w:val="22"/>
        </w:rPr>
        <w:t xml:space="preserve"> </w:t>
      </w:r>
      <w:r>
        <w:rPr>
          <w:w w:val="105"/>
          <w:sz w:val="22"/>
          <w:szCs w:val="22"/>
        </w:rPr>
        <w:t>that</w:t>
      </w:r>
      <w:r>
        <w:rPr>
          <w:spacing w:val="-6"/>
          <w:w w:val="105"/>
          <w:sz w:val="22"/>
          <w:szCs w:val="22"/>
        </w:rPr>
        <w:t xml:space="preserve"> </w:t>
      </w:r>
      <w:r>
        <w:rPr>
          <w:w w:val="105"/>
          <w:sz w:val="22"/>
          <w:szCs w:val="22"/>
        </w:rPr>
        <w:t>the</w:t>
      </w:r>
      <w:r>
        <w:rPr>
          <w:spacing w:val="-7"/>
          <w:w w:val="105"/>
          <w:sz w:val="22"/>
          <w:szCs w:val="22"/>
        </w:rPr>
        <w:t xml:space="preserve"> </w:t>
      </w:r>
      <w:r>
        <w:rPr>
          <w:w w:val="105"/>
          <w:sz w:val="22"/>
          <w:szCs w:val="22"/>
        </w:rPr>
        <w:t>authorized,</w:t>
      </w:r>
      <w:r>
        <w:rPr>
          <w:spacing w:val="-6"/>
          <w:w w:val="105"/>
          <w:sz w:val="22"/>
          <w:szCs w:val="22"/>
        </w:rPr>
        <w:t xml:space="preserve"> </w:t>
      </w:r>
      <w:r>
        <w:rPr>
          <w:w w:val="105"/>
          <w:sz w:val="22"/>
          <w:szCs w:val="22"/>
        </w:rPr>
        <w:t>but</w:t>
      </w:r>
      <w:r>
        <w:rPr>
          <w:spacing w:val="-6"/>
          <w:w w:val="105"/>
          <w:sz w:val="22"/>
          <w:szCs w:val="22"/>
        </w:rPr>
        <w:t xml:space="preserve"> </w:t>
      </w:r>
      <w:r>
        <w:rPr>
          <w:w w:val="105"/>
          <w:sz w:val="22"/>
          <w:szCs w:val="22"/>
        </w:rPr>
        <w:t>unissued,</w:t>
      </w:r>
      <w:r>
        <w:rPr>
          <w:spacing w:val="-6"/>
          <w:w w:val="105"/>
          <w:sz w:val="22"/>
          <w:szCs w:val="22"/>
        </w:rPr>
        <w:t xml:space="preserve"> </w:t>
      </w:r>
      <w:r>
        <w:rPr>
          <w:w w:val="105"/>
          <w:sz w:val="22"/>
          <w:szCs w:val="22"/>
        </w:rPr>
        <w:t>Preferred</w:t>
      </w:r>
      <w:r>
        <w:rPr>
          <w:spacing w:val="-6"/>
          <w:w w:val="105"/>
          <w:sz w:val="22"/>
          <w:szCs w:val="22"/>
        </w:rPr>
        <w:t xml:space="preserve"> </w:t>
      </w:r>
      <w:r>
        <w:rPr>
          <w:w w:val="105"/>
          <w:sz w:val="22"/>
          <w:szCs w:val="22"/>
        </w:rPr>
        <w:t>Units</w:t>
      </w:r>
      <w:r>
        <w:rPr>
          <w:spacing w:val="-6"/>
          <w:w w:val="105"/>
          <w:sz w:val="22"/>
          <w:szCs w:val="22"/>
        </w:rPr>
        <w:t xml:space="preserve"> </w:t>
      </w:r>
      <w:r>
        <w:rPr>
          <w:w w:val="105"/>
          <w:sz w:val="22"/>
          <w:szCs w:val="22"/>
        </w:rPr>
        <w:t>be</w:t>
      </w:r>
      <w:r>
        <w:rPr>
          <w:spacing w:val="-7"/>
          <w:w w:val="105"/>
          <w:sz w:val="22"/>
          <w:szCs w:val="22"/>
        </w:rPr>
        <w:t xml:space="preserve"> </w:t>
      </w:r>
      <w:r>
        <w:rPr>
          <w:w w:val="105"/>
          <w:sz w:val="22"/>
          <w:szCs w:val="22"/>
        </w:rPr>
        <w:t>divided</w:t>
      </w:r>
      <w:r>
        <w:rPr>
          <w:spacing w:val="-6"/>
          <w:w w:val="105"/>
          <w:sz w:val="22"/>
          <w:szCs w:val="22"/>
        </w:rPr>
        <w:t xml:space="preserve"> </w:t>
      </w:r>
      <w:r>
        <w:rPr>
          <w:w w:val="105"/>
          <w:sz w:val="22"/>
          <w:szCs w:val="22"/>
        </w:rPr>
        <w:t>into and issued from time to time in one or more new series as may be fixed and determined by the Board as provided in Section 5.2 and the designations, preferences and relative, participating, optional or other rights, qualifications, limitations and rest</w:t>
      </w:r>
      <w:r>
        <w:rPr>
          <w:w w:val="105"/>
          <w:sz w:val="22"/>
          <w:szCs w:val="22"/>
        </w:rPr>
        <w:t>rictions of the Preferred Units of each such series shall be</w:t>
      </w:r>
      <w:r>
        <w:rPr>
          <w:spacing w:val="-7"/>
          <w:w w:val="105"/>
          <w:sz w:val="22"/>
          <w:szCs w:val="22"/>
        </w:rPr>
        <w:t xml:space="preserve"> </w:t>
      </w:r>
      <w:r>
        <w:rPr>
          <w:w w:val="105"/>
          <w:sz w:val="22"/>
          <w:szCs w:val="22"/>
        </w:rPr>
        <w:t>such</w:t>
      </w:r>
      <w:r>
        <w:rPr>
          <w:spacing w:val="-7"/>
          <w:w w:val="105"/>
          <w:sz w:val="22"/>
          <w:szCs w:val="22"/>
        </w:rPr>
        <w:t xml:space="preserve"> </w:t>
      </w:r>
      <w:r>
        <w:rPr>
          <w:w w:val="105"/>
          <w:sz w:val="22"/>
          <w:szCs w:val="22"/>
        </w:rPr>
        <w:t>as</w:t>
      </w:r>
      <w:r>
        <w:rPr>
          <w:spacing w:val="-7"/>
          <w:w w:val="105"/>
          <w:sz w:val="22"/>
          <w:szCs w:val="22"/>
        </w:rPr>
        <w:t xml:space="preserve"> </w:t>
      </w:r>
      <w:r>
        <w:rPr>
          <w:w w:val="105"/>
          <w:sz w:val="22"/>
          <w:szCs w:val="22"/>
        </w:rPr>
        <w:t>shall</w:t>
      </w:r>
      <w:r>
        <w:rPr>
          <w:spacing w:val="-7"/>
          <w:w w:val="105"/>
          <w:sz w:val="22"/>
          <w:szCs w:val="22"/>
        </w:rPr>
        <w:t xml:space="preserve"> </w:t>
      </w:r>
      <w:r>
        <w:rPr>
          <w:w w:val="105"/>
          <w:sz w:val="22"/>
          <w:szCs w:val="22"/>
        </w:rPr>
        <w:t>be</w:t>
      </w:r>
      <w:r>
        <w:rPr>
          <w:spacing w:val="-7"/>
          <w:w w:val="105"/>
          <w:sz w:val="22"/>
          <w:szCs w:val="22"/>
        </w:rPr>
        <w:t xml:space="preserve"> </w:t>
      </w:r>
      <w:r>
        <w:rPr>
          <w:w w:val="105"/>
          <w:sz w:val="22"/>
          <w:szCs w:val="22"/>
        </w:rPr>
        <w:t>determined</w:t>
      </w:r>
      <w:r>
        <w:rPr>
          <w:spacing w:val="-7"/>
          <w:w w:val="105"/>
          <w:sz w:val="22"/>
          <w:szCs w:val="22"/>
        </w:rPr>
        <w:t xml:space="preserve"> </w:t>
      </w:r>
      <w:r>
        <w:rPr>
          <w:w w:val="105"/>
          <w:sz w:val="22"/>
          <w:szCs w:val="22"/>
        </w:rPr>
        <w:t>by</w:t>
      </w:r>
      <w:r>
        <w:rPr>
          <w:spacing w:val="-6"/>
          <w:w w:val="105"/>
          <w:sz w:val="22"/>
          <w:szCs w:val="22"/>
        </w:rPr>
        <w:t xml:space="preserve"> </w:t>
      </w:r>
      <w:r>
        <w:rPr>
          <w:w w:val="105"/>
          <w:sz w:val="22"/>
          <w:szCs w:val="22"/>
        </w:rPr>
        <w:t>the</w:t>
      </w:r>
      <w:r>
        <w:rPr>
          <w:spacing w:val="-7"/>
          <w:w w:val="105"/>
          <w:sz w:val="22"/>
          <w:szCs w:val="22"/>
        </w:rPr>
        <w:t xml:space="preserve"> </w:t>
      </w:r>
      <w:r>
        <w:rPr>
          <w:w w:val="105"/>
          <w:sz w:val="22"/>
          <w:szCs w:val="22"/>
        </w:rPr>
        <w:t>Board.</w:t>
      </w:r>
      <w:r>
        <w:rPr>
          <w:spacing w:val="44"/>
          <w:w w:val="105"/>
          <w:sz w:val="22"/>
          <w:szCs w:val="22"/>
        </w:rPr>
        <w:t xml:space="preserve"> </w:t>
      </w:r>
      <w:r>
        <w:rPr>
          <w:w w:val="105"/>
          <w:sz w:val="22"/>
          <w:szCs w:val="22"/>
        </w:rPr>
        <w:t>The</w:t>
      </w:r>
      <w:r>
        <w:rPr>
          <w:spacing w:val="-7"/>
          <w:w w:val="105"/>
          <w:sz w:val="22"/>
          <w:szCs w:val="22"/>
        </w:rPr>
        <w:t xml:space="preserve"> </w:t>
      </w:r>
      <w:r>
        <w:rPr>
          <w:w w:val="105"/>
          <w:sz w:val="22"/>
          <w:szCs w:val="22"/>
        </w:rPr>
        <w:t>number</w:t>
      </w:r>
      <w:r>
        <w:rPr>
          <w:spacing w:val="-7"/>
          <w:w w:val="105"/>
          <w:sz w:val="22"/>
          <w:szCs w:val="22"/>
        </w:rPr>
        <w:t xml:space="preserve"> </w:t>
      </w:r>
      <w:r>
        <w:rPr>
          <w:w w:val="105"/>
          <w:sz w:val="22"/>
          <w:szCs w:val="22"/>
        </w:rPr>
        <w:t>and</w:t>
      </w:r>
      <w:r>
        <w:rPr>
          <w:spacing w:val="-7"/>
          <w:w w:val="105"/>
          <w:sz w:val="22"/>
          <w:szCs w:val="22"/>
        </w:rPr>
        <w:t xml:space="preserve"> </w:t>
      </w:r>
      <w:r>
        <w:rPr>
          <w:w w:val="105"/>
          <w:sz w:val="22"/>
          <w:szCs w:val="22"/>
        </w:rPr>
        <w:t>type</w:t>
      </w:r>
      <w:r>
        <w:rPr>
          <w:spacing w:val="-7"/>
          <w:w w:val="105"/>
          <w:sz w:val="22"/>
          <w:szCs w:val="22"/>
        </w:rPr>
        <w:t xml:space="preserve"> </w:t>
      </w:r>
      <w:r>
        <w:rPr>
          <w:w w:val="105"/>
          <w:sz w:val="22"/>
          <w:szCs w:val="22"/>
        </w:rPr>
        <w:t>of</w:t>
      </w:r>
      <w:r>
        <w:rPr>
          <w:spacing w:val="-6"/>
          <w:w w:val="105"/>
          <w:sz w:val="22"/>
          <w:szCs w:val="22"/>
        </w:rPr>
        <w:t xml:space="preserve"> </w:t>
      </w:r>
      <w:r>
        <w:rPr>
          <w:w w:val="105"/>
          <w:sz w:val="22"/>
          <w:szCs w:val="22"/>
        </w:rPr>
        <w:t>Units</w:t>
      </w:r>
      <w:r>
        <w:rPr>
          <w:spacing w:val="-7"/>
          <w:w w:val="105"/>
          <w:sz w:val="22"/>
          <w:szCs w:val="22"/>
        </w:rPr>
        <w:t xml:space="preserve"> </w:t>
      </w:r>
      <w:r>
        <w:rPr>
          <w:w w:val="105"/>
          <w:sz w:val="22"/>
          <w:szCs w:val="22"/>
        </w:rPr>
        <w:t>allocated</w:t>
      </w:r>
      <w:r>
        <w:rPr>
          <w:spacing w:val="-7"/>
          <w:w w:val="105"/>
          <w:sz w:val="22"/>
          <w:szCs w:val="22"/>
        </w:rPr>
        <w:t xml:space="preserve"> </w:t>
      </w:r>
      <w:r>
        <w:rPr>
          <w:w w:val="105"/>
          <w:sz w:val="22"/>
          <w:szCs w:val="22"/>
        </w:rPr>
        <w:t>to</w:t>
      </w:r>
      <w:r>
        <w:rPr>
          <w:spacing w:val="-7"/>
          <w:w w:val="105"/>
          <w:sz w:val="22"/>
          <w:szCs w:val="22"/>
        </w:rPr>
        <w:t xml:space="preserve"> </w:t>
      </w:r>
      <w:r>
        <w:rPr>
          <w:w w:val="105"/>
          <w:sz w:val="22"/>
          <w:szCs w:val="22"/>
        </w:rPr>
        <w:t>each</w:t>
      </w:r>
      <w:r>
        <w:rPr>
          <w:spacing w:val="-7"/>
          <w:w w:val="105"/>
          <w:sz w:val="22"/>
          <w:szCs w:val="22"/>
        </w:rPr>
        <w:t xml:space="preserve"> </w:t>
      </w:r>
      <w:r>
        <w:rPr>
          <w:w w:val="105"/>
          <w:sz w:val="22"/>
          <w:szCs w:val="22"/>
        </w:rPr>
        <w:t xml:space="preserve">Member is set forth on </w:t>
      </w:r>
      <w:r>
        <w:rPr>
          <w:b/>
          <w:bCs/>
          <w:w w:val="105"/>
          <w:sz w:val="22"/>
          <w:szCs w:val="22"/>
        </w:rPr>
        <w:t>Schedule A</w:t>
      </w:r>
      <w:r>
        <w:rPr>
          <w:w w:val="105"/>
          <w:sz w:val="22"/>
          <w:szCs w:val="22"/>
        </w:rPr>
        <w:t>. By reason of the application of the various provisions of this Agreemen</w:t>
      </w:r>
      <w:r>
        <w:rPr>
          <w:w w:val="105"/>
          <w:sz w:val="22"/>
          <w:szCs w:val="22"/>
        </w:rPr>
        <w:t xml:space="preserve">t, the attributes of each Unit as to the other Units may or may not be identical. The Units may also be subject to vesting as determined by the Board. The Units shall not be certificated. The Board shall update </w:t>
      </w:r>
      <w:r>
        <w:rPr>
          <w:b/>
          <w:bCs/>
          <w:w w:val="105"/>
          <w:sz w:val="22"/>
          <w:szCs w:val="22"/>
        </w:rPr>
        <w:t xml:space="preserve">Schedule A </w:t>
      </w:r>
      <w:r>
        <w:rPr>
          <w:w w:val="105"/>
          <w:sz w:val="22"/>
          <w:szCs w:val="22"/>
        </w:rPr>
        <w:t>to reflect the issuance of additio</w:t>
      </w:r>
      <w:r>
        <w:rPr>
          <w:w w:val="105"/>
          <w:sz w:val="22"/>
          <w:szCs w:val="22"/>
        </w:rPr>
        <w:t>nal Units or any transfers of Units made in compliance with the terms of this</w:t>
      </w:r>
      <w:r>
        <w:rPr>
          <w:spacing w:val="-6"/>
          <w:w w:val="105"/>
          <w:sz w:val="22"/>
          <w:szCs w:val="22"/>
        </w:rPr>
        <w:t xml:space="preserve"> </w:t>
      </w:r>
      <w:r>
        <w:rPr>
          <w:w w:val="105"/>
          <w:sz w:val="22"/>
          <w:szCs w:val="22"/>
        </w:rPr>
        <w:t>Agreement.</w:t>
      </w:r>
    </w:p>
    <w:p w14:paraId="3FD4FDA7" w14:textId="77777777" w:rsidR="00000000" w:rsidRDefault="002678C2">
      <w:pPr>
        <w:pStyle w:val="ListParagraph"/>
        <w:numPr>
          <w:ilvl w:val="1"/>
          <w:numId w:val="2"/>
        </w:numPr>
        <w:tabs>
          <w:tab w:val="left" w:pos="2441"/>
        </w:tabs>
        <w:kinsoku w:val="0"/>
        <w:overflowPunct w:val="0"/>
        <w:spacing w:before="248" w:line="232" w:lineRule="auto"/>
        <w:ind w:left="280" w:right="296" w:firstLine="1440"/>
        <w:rPr>
          <w:w w:val="105"/>
          <w:sz w:val="22"/>
          <w:szCs w:val="22"/>
        </w:rPr>
      </w:pPr>
      <w:r>
        <w:rPr>
          <w:w w:val="105"/>
          <w:sz w:val="22"/>
          <w:szCs w:val="22"/>
          <w:u w:val="single"/>
        </w:rPr>
        <w:t>Creation of New Preferred Series</w:t>
      </w:r>
      <w:r>
        <w:rPr>
          <w:w w:val="105"/>
          <w:sz w:val="22"/>
          <w:szCs w:val="22"/>
        </w:rPr>
        <w:t>. The Board shall be authorized to create</w:t>
      </w:r>
      <w:r>
        <w:rPr>
          <w:spacing w:val="-33"/>
          <w:w w:val="105"/>
          <w:sz w:val="22"/>
          <w:szCs w:val="22"/>
        </w:rPr>
        <w:t xml:space="preserve"> </w:t>
      </w:r>
      <w:r>
        <w:rPr>
          <w:w w:val="105"/>
          <w:sz w:val="22"/>
          <w:szCs w:val="22"/>
        </w:rPr>
        <w:t>one or more classes or series of Preferred Units with such designations, preferences and rela</w:t>
      </w:r>
      <w:r>
        <w:rPr>
          <w:w w:val="105"/>
          <w:sz w:val="22"/>
          <w:szCs w:val="22"/>
        </w:rPr>
        <w:t>tive, participating, optional or other rights, qualifications, limitations and restrictions as shall be fixed by the Board in the exercise of its sole discretion and reflected in a written action or actions approved</w:t>
      </w:r>
      <w:r>
        <w:rPr>
          <w:spacing w:val="-39"/>
          <w:w w:val="105"/>
          <w:sz w:val="22"/>
          <w:szCs w:val="22"/>
        </w:rPr>
        <w:t xml:space="preserve"> </w:t>
      </w:r>
      <w:r>
        <w:rPr>
          <w:w w:val="105"/>
          <w:sz w:val="22"/>
          <w:szCs w:val="22"/>
        </w:rPr>
        <w:t>by the Board (each a “</w:t>
      </w:r>
      <w:r>
        <w:rPr>
          <w:b/>
          <w:bCs/>
          <w:w w:val="105"/>
          <w:sz w:val="22"/>
          <w:szCs w:val="22"/>
        </w:rPr>
        <w:t>Series Designation</w:t>
      </w:r>
      <w:r>
        <w:rPr>
          <w:w w:val="105"/>
          <w:sz w:val="22"/>
          <w:szCs w:val="22"/>
        </w:rPr>
        <w:t>”).</w:t>
      </w:r>
    </w:p>
    <w:p w14:paraId="6913CCE0" w14:textId="77777777" w:rsidR="00000000" w:rsidRDefault="002678C2">
      <w:pPr>
        <w:pStyle w:val="ListParagraph"/>
        <w:numPr>
          <w:ilvl w:val="1"/>
          <w:numId w:val="2"/>
        </w:numPr>
        <w:tabs>
          <w:tab w:val="left" w:pos="2440"/>
        </w:tabs>
        <w:kinsoku w:val="0"/>
        <w:overflowPunct w:val="0"/>
        <w:spacing w:before="232" w:line="232" w:lineRule="auto"/>
        <w:ind w:right="296" w:firstLine="1440"/>
        <w:rPr>
          <w:w w:val="105"/>
          <w:sz w:val="22"/>
          <w:szCs w:val="22"/>
        </w:rPr>
      </w:pPr>
      <w:r>
        <w:rPr>
          <w:w w:val="105"/>
          <w:sz w:val="22"/>
          <w:szCs w:val="22"/>
          <w:u w:val="single"/>
        </w:rPr>
        <w:t>Warrants</w:t>
      </w:r>
      <w:r>
        <w:rPr>
          <w:w w:val="105"/>
          <w:sz w:val="22"/>
          <w:szCs w:val="22"/>
        </w:rPr>
        <w:t xml:space="preserve">. The Company may issue warrants to purchase Units on such terms as the Board may determine from time to time. </w:t>
      </w:r>
      <w:r>
        <w:rPr>
          <w:b/>
          <w:bCs/>
          <w:w w:val="105"/>
          <w:sz w:val="22"/>
          <w:szCs w:val="22"/>
        </w:rPr>
        <w:t xml:space="preserve">Schedule A </w:t>
      </w:r>
      <w:r>
        <w:rPr>
          <w:w w:val="105"/>
          <w:sz w:val="22"/>
          <w:szCs w:val="22"/>
        </w:rPr>
        <w:t xml:space="preserve">to this Agreement shall set forth all such warrants, and the Board shall update </w:t>
      </w:r>
      <w:r>
        <w:rPr>
          <w:b/>
          <w:bCs/>
          <w:w w:val="105"/>
          <w:sz w:val="22"/>
          <w:szCs w:val="22"/>
        </w:rPr>
        <w:t xml:space="preserve">Schedule A </w:t>
      </w:r>
      <w:r>
        <w:rPr>
          <w:w w:val="105"/>
          <w:sz w:val="22"/>
          <w:szCs w:val="22"/>
        </w:rPr>
        <w:t>as required from time to</w:t>
      </w:r>
      <w:r>
        <w:rPr>
          <w:spacing w:val="-13"/>
          <w:w w:val="105"/>
          <w:sz w:val="22"/>
          <w:szCs w:val="22"/>
        </w:rPr>
        <w:t xml:space="preserve"> </w:t>
      </w:r>
      <w:r>
        <w:rPr>
          <w:w w:val="105"/>
          <w:sz w:val="22"/>
          <w:szCs w:val="22"/>
        </w:rPr>
        <w:t>time.</w:t>
      </w:r>
    </w:p>
    <w:p w14:paraId="37A7AC14" w14:textId="77777777" w:rsidR="00000000" w:rsidRDefault="002678C2">
      <w:pPr>
        <w:pStyle w:val="ListParagraph"/>
        <w:numPr>
          <w:ilvl w:val="1"/>
          <w:numId w:val="2"/>
        </w:numPr>
        <w:tabs>
          <w:tab w:val="left" w:pos="2440"/>
        </w:tabs>
        <w:kinsoku w:val="0"/>
        <w:overflowPunct w:val="0"/>
        <w:spacing w:line="232" w:lineRule="auto"/>
        <w:ind w:left="280" w:right="295" w:firstLine="1439"/>
        <w:rPr>
          <w:w w:val="105"/>
          <w:sz w:val="22"/>
          <w:szCs w:val="22"/>
        </w:rPr>
      </w:pPr>
      <w:r>
        <w:rPr>
          <w:w w:val="105"/>
          <w:sz w:val="22"/>
          <w:szCs w:val="22"/>
          <w:u w:val="single"/>
        </w:rPr>
        <w:t>Equity Incentives</w:t>
      </w:r>
      <w:r>
        <w:rPr>
          <w:w w:val="105"/>
          <w:sz w:val="22"/>
          <w:szCs w:val="22"/>
        </w:rPr>
        <w:t>. The Board may adopt an equity incentive plan and issue equity-based</w:t>
      </w:r>
      <w:r>
        <w:rPr>
          <w:spacing w:val="-9"/>
          <w:w w:val="105"/>
          <w:sz w:val="22"/>
          <w:szCs w:val="22"/>
        </w:rPr>
        <w:t xml:space="preserve"> </w:t>
      </w:r>
      <w:r>
        <w:rPr>
          <w:w w:val="105"/>
          <w:sz w:val="22"/>
          <w:szCs w:val="22"/>
        </w:rPr>
        <w:t>awards</w:t>
      </w:r>
      <w:r>
        <w:rPr>
          <w:spacing w:val="-9"/>
          <w:w w:val="105"/>
          <w:sz w:val="22"/>
          <w:szCs w:val="22"/>
        </w:rPr>
        <w:t xml:space="preserve"> </w:t>
      </w:r>
      <w:r>
        <w:rPr>
          <w:w w:val="105"/>
          <w:sz w:val="22"/>
          <w:szCs w:val="22"/>
        </w:rPr>
        <w:t>to</w:t>
      </w:r>
      <w:r>
        <w:rPr>
          <w:spacing w:val="-8"/>
          <w:w w:val="105"/>
          <w:sz w:val="22"/>
          <w:szCs w:val="22"/>
        </w:rPr>
        <w:t xml:space="preserve"> </w:t>
      </w:r>
      <w:r>
        <w:rPr>
          <w:w w:val="105"/>
          <w:sz w:val="22"/>
          <w:szCs w:val="22"/>
        </w:rPr>
        <w:t>executives,</w:t>
      </w:r>
      <w:r>
        <w:rPr>
          <w:spacing w:val="-9"/>
          <w:w w:val="105"/>
          <w:sz w:val="22"/>
          <w:szCs w:val="22"/>
        </w:rPr>
        <w:t xml:space="preserve"> </w:t>
      </w:r>
      <w:r>
        <w:rPr>
          <w:w w:val="105"/>
          <w:sz w:val="22"/>
          <w:szCs w:val="22"/>
        </w:rPr>
        <w:t>employees,</w:t>
      </w:r>
      <w:r>
        <w:rPr>
          <w:spacing w:val="-9"/>
          <w:w w:val="105"/>
          <w:sz w:val="22"/>
          <w:szCs w:val="22"/>
        </w:rPr>
        <w:t xml:space="preserve"> </w:t>
      </w:r>
      <w:r>
        <w:rPr>
          <w:w w:val="105"/>
          <w:sz w:val="22"/>
          <w:szCs w:val="22"/>
        </w:rPr>
        <w:t>and</w:t>
      </w:r>
      <w:r>
        <w:rPr>
          <w:spacing w:val="-8"/>
          <w:w w:val="105"/>
          <w:sz w:val="22"/>
          <w:szCs w:val="22"/>
        </w:rPr>
        <w:t xml:space="preserve"> </w:t>
      </w:r>
      <w:r>
        <w:rPr>
          <w:w w:val="105"/>
          <w:sz w:val="22"/>
          <w:szCs w:val="22"/>
        </w:rPr>
        <w:t>consultants</w:t>
      </w:r>
      <w:r>
        <w:rPr>
          <w:spacing w:val="-8"/>
          <w:w w:val="105"/>
          <w:sz w:val="22"/>
          <w:szCs w:val="22"/>
        </w:rPr>
        <w:t xml:space="preserve"> </w:t>
      </w:r>
      <w:r>
        <w:rPr>
          <w:w w:val="105"/>
          <w:sz w:val="22"/>
          <w:szCs w:val="22"/>
        </w:rPr>
        <w:t>with</w:t>
      </w:r>
      <w:r>
        <w:rPr>
          <w:spacing w:val="-9"/>
          <w:w w:val="105"/>
          <w:sz w:val="22"/>
          <w:szCs w:val="22"/>
        </w:rPr>
        <w:t xml:space="preserve"> </w:t>
      </w:r>
      <w:r>
        <w:rPr>
          <w:w w:val="105"/>
          <w:sz w:val="22"/>
          <w:szCs w:val="22"/>
        </w:rPr>
        <w:t>respect</w:t>
      </w:r>
      <w:r>
        <w:rPr>
          <w:spacing w:val="-8"/>
          <w:w w:val="105"/>
          <w:sz w:val="22"/>
          <w:szCs w:val="22"/>
        </w:rPr>
        <w:t xml:space="preserve"> </w:t>
      </w:r>
      <w:r>
        <w:rPr>
          <w:w w:val="105"/>
          <w:sz w:val="22"/>
          <w:szCs w:val="22"/>
        </w:rPr>
        <w:t>to</w:t>
      </w:r>
      <w:r>
        <w:rPr>
          <w:spacing w:val="-9"/>
          <w:w w:val="105"/>
          <w:sz w:val="22"/>
          <w:szCs w:val="22"/>
        </w:rPr>
        <w:t xml:space="preserve"> </w:t>
      </w:r>
      <w:r>
        <w:rPr>
          <w:w w:val="105"/>
          <w:sz w:val="22"/>
          <w:szCs w:val="22"/>
        </w:rPr>
        <w:t>Units</w:t>
      </w:r>
      <w:r>
        <w:rPr>
          <w:spacing w:val="-8"/>
          <w:w w:val="105"/>
          <w:sz w:val="22"/>
          <w:szCs w:val="22"/>
        </w:rPr>
        <w:t xml:space="preserve"> </w:t>
      </w:r>
      <w:r>
        <w:rPr>
          <w:w w:val="105"/>
          <w:sz w:val="22"/>
          <w:szCs w:val="22"/>
        </w:rPr>
        <w:t>as</w:t>
      </w:r>
      <w:r>
        <w:rPr>
          <w:spacing w:val="-9"/>
          <w:w w:val="105"/>
          <w:sz w:val="22"/>
          <w:szCs w:val="22"/>
        </w:rPr>
        <w:t xml:space="preserve"> </w:t>
      </w:r>
      <w:r>
        <w:rPr>
          <w:w w:val="105"/>
          <w:sz w:val="22"/>
          <w:szCs w:val="22"/>
        </w:rPr>
        <w:t>the</w:t>
      </w:r>
      <w:r>
        <w:rPr>
          <w:spacing w:val="-9"/>
          <w:w w:val="105"/>
          <w:sz w:val="22"/>
          <w:szCs w:val="22"/>
        </w:rPr>
        <w:t xml:space="preserve"> </w:t>
      </w:r>
      <w:r>
        <w:rPr>
          <w:w w:val="105"/>
          <w:sz w:val="22"/>
          <w:szCs w:val="22"/>
        </w:rPr>
        <w:t>Board</w:t>
      </w:r>
      <w:r>
        <w:rPr>
          <w:spacing w:val="-8"/>
          <w:w w:val="105"/>
          <w:sz w:val="22"/>
          <w:szCs w:val="22"/>
        </w:rPr>
        <w:t xml:space="preserve"> </w:t>
      </w:r>
      <w:r>
        <w:rPr>
          <w:w w:val="105"/>
          <w:sz w:val="22"/>
          <w:szCs w:val="22"/>
        </w:rPr>
        <w:t xml:space="preserve">may determine from time to time. </w:t>
      </w:r>
      <w:r>
        <w:rPr>
          <w:b/>
          <w:bCs/>
          <w:w w:val="105"/>
          <w:sz w:val="22"/>
          <w:szCs w:val="22"/>
        </w:rPr>
        <w:t xml:space="preserve">Schedule A </w:t>
      </w:r>
      <w:r>
        <w:rPr>
          <w:w w:val="105"/>
          <w:sz w:val="22"/>
          <w:szCs w:val="22"/>
        </w:rPr>
        <w:t>to this Agreement shall set forth all such equity incentiv</w:t>
      </w:r>
      <w:r>
        <w:rPr>
          <w:w w:val="105"/>
          <w:sz w:val="22"/>
          <w:szCs w:val="22"/>
        </w:rPr>
        <w:t xml:space="preserve">e awards, and the Board shall update </w:t>
      </w:r>
      <w:r>
        <w:rPr>
          <w:b/>
          <w:bCs/>
          <w:w w:val="105"/>
          <w:sz w:val="22"/>
          <w:szCs w:val="22"/>
        </w:rPr>
        <w:t xml:space="preserve">Schedule A </w:t>
      </w:r>
      <w:r>
        <w:rPr>
          <w:w w:val="105"/>
          <w:sz w:val="22"/>
          <w:szCs w:val="22"/>
        </w:rPr>
        <w:t>as required from time to</w:t>
      </w:r>
      <w:r>
        <w:rPr>
          <w:spacing w:val="-13"/>
          <w:w w:val="105"/>
          <w:sz w:val="22"/>
          <w:szCs w:val="22"/>
        </w:rPr>
        <w:t xml:space="preserve"> </w:t>
      </w:r>
      <w:r>
        <w:rPr>
          <w:w w:val="105"/>
          <w:sz w:val="22"/>
          <w:szCs w:val="22"/>
        </w:rPr>
        <w:t>time.</w:t>
      </w:r>
    </w:p>
    <w:p w14:paraId="36815B06" w14:textId="77777777" w:rsidR="00000000" w:rsidRDefault="002678C2">
      <w:pPr>
        <w:pStyle w:val="ListParagraph"/>
        <w:numPr>
          <w:ilvl w:val="1"/>
          <w:numId w:val="2"/>
        </w:numPr>
        <w:tabs>
          <w:tab w:val="left" w:pos="2441"/>
        </w:tabs>
        <w:kinsoku w:val="0"/>
        <w:overflowPunct w:val="0"/>
        <w:spacing w:before="235" w:line="230" w:lineRule="auto"/>
        <w:ind w:left="280" w:right="297" w:firstLine="1440"/>
        <w:rPr>
          <w:w w:val="105"/>
          <w:sz w:val="22"/>
          <w:szCs w:val="22"/>
        </w:rPr>
      </w:pPr>
      <w:r>
        <w:rPr>
          <w:w w:val="105"/>
          <w:sz w:val="22"/>
          <w:szCs w:val="22"/>
          <w:u w:val="single"/>
        </w:rPr>
        <w:t>Issuance of Additional Units</w:t>
      </w:r>
      <w:r>
        <w:rPr>
          <w:w w:val="105"/>
          <w:sz w:val="22"/>
          <w:szCs w:val="22"/>
        </w:rPr>
        <w:t>. The Board is authorized, in its sole discretion, to issue additional Units for any Company purpose at any time and from time to time to such Person</w:t>
      </w:r>
      <w:r>
        <w:rPr>
          <w:w w:val="105"/>
          <w:sz w:val="22"/>
          <w:szCs w:val="22"/>
        </w:rPr>
        <w:t>s for such consideration (which may be cash, property, services or any other lawful consideration) or for no consideration and on such terms and conditions as the Board shall determine, all without the approval of any Members, unless such approval is requi</w:t>
      </w:r>
      <w:r>
        <w:rPr>
          <w:w w:val="105"/>
          <w:sz w:val="22"/>
          <w:szCs w:val="22"/>
        </w:rPr>
        <w:t>red by applicable law. Each Unit shall have the</w:t>
      </w:r>
      <w:r>
        <w:rPr>
          <w:spacing w:val="-12"/>
          <w:w w:val="105"/>
          <w:sz w:val="22"/>
          <w:szCs w:val="22"/>
        </w:rPr>
        <w:t xml:space="preserve"> </w:t>
      </w:r>
      <w:r>
        <w:rPr>
          <w:w w:val="105"/>
          <w:sz w:val="22"/>
          <w:szCs w:val="22"/>
        </w:rPr>
        <w:t>rights</w:t>
      </w:r>
      <w:r>
        <w:rPr>
          <w:spacing w:val="-11"/>
          <w:w w:val="105"/>
          <w:sz w:val="22"/>
          <w:szCs w:val="22"/>
        </w:rPr>
        <w:t xml:space="preserve"> </w:t>
      </w:r>
      <w:r>
        <w:rPr>
          <w:w w:val="105"/>
          <w:sz w:val="22"/>
          <w:szCs w:val="22"/>
        </w:rPr>
        <w:t>and</w:t>
      </w:r>
      <w:r>
        <w:rPr>
          <w:spacing w:val="-11"/>
          <w:w w:val="105"/>
          <w:sz w:val="22"/>
          <w:szCs w:val="22"/>
        </w:rPr>
        <w:t xml:space="preserve"> </w:t>
      </w:r>
      <w:r>
        <w:rPr>
          <w:w w:val="105"/>
          <w:sz w:val="22"/>
          <w:szCs w:val="22"/>
        </w:rPr>
        <w:t>be</w:t>
      </w:r>
      <w:r>
        <w:rPr>
          <w:spacing w:val="-11"/>
          <w:w w:val="105"/>
          <w:sz w:val="22"/>
          <w:szCs w:val="22"/>
        </w:rPr>
        <w:t xml:space="preserve"> </w:t>
      </w:r>
      <w:r>
        <w:rPr>
          <w:w w:val="105"/>
          <w:sz w:val="22"/>
          <w:szCs w:val="22"/>
        </w:rPr>
        <w:t>governed</w:t>
      </w:r>
      <w:r>
        <w:rPr>
          <w:spacing w:val="-11"/>
          <w:w w:val="105"/>
          <w:sz w:val="22"/>
          <w:szCs w:val="22"/>
        </w:rPr>
        <w:t xml:space="preserve"> </w:t>
      </w:r>
      <w:r>
        <w:rPr>
          <w:w w:val="105"/>
          <w:sz w:val="22"/>
          <w:szCs w:val="22"/>
        </w:rPr>
        <w:t>by</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provisions</w:t>
      </w:r>
      <w:r>
        <w:rPr>
          <w:spacing w:val="-11"/>
          <w:w w:val="105"/>
          <w:sz w:val="22"/>
          <w:szCs w:val="22"/>
        </w:rPr>
        <w:t xml:space="preserve"> </w:t>
      </w:r>
      <w:r>
        <w:rPr>
          <w:w w:val="105"/>
          <w:sz w:val="22"/>
          <w:szCs w:val="22"/>
        </w:rPr>
        <w:t>set</w:t>
      </w:r>
      <w:r>
        <w:rPr>
          <w:spacing w:val="-11"/>
          <w:w w:val="105"/>
          <w:sz w:val="22"/>
          <w:szCs w:val="22"/>
        </w:rPr>
        <w:t xml:space="preserve"> </w:t>
      </w:r>
      <w:r>
        <w:rPr>
          <w:w w:val="105"/>
          <w:sz w:val="22"/>
          <w:szCs w:val="22"/>
        </w:rPr>
        <w:t>forth</w:t>
      </w:r>
      <w:r>
        <w:rPr>
          <w:spacing w:val="-11"/>
          <w:w w:val="105"/>
          <w:sz w:val="22"/>
          <w:szCs w:val="22"/>
        </w:rPr>
        <w:t xml:space="preserve"> </w:t>
      </w:r>
      <w:r>
        <w:rPr>
          <w:w w:val="105"/>
          <w:sz w:val="22"/>
          <w:szCs w:val="22"/>
        </w:rPr>
        <w:t>in</w:t>
      </w:r>
      <w:r>
        <w:rPr>
          <w:spacing w:val="-11"/>
          <w:w w:val="105"/>
          <w:sz w:val="22"/>
          <w:szCs w:val="22"/>
        </w:rPr>
        <w:t xml:space="preserve"> </w:t>
      </w:r>
      <w:r>
        <w:rPr>
          <w:w w:val="105"/>
          <w:sz w:val="22"/>
          <w:szCs w:val="22"/>
        </w:rPr>
        <w:t>this</w:t>
      </w:r>
      <w:r>
        <w:rPr>
          <w:spacing w:val="-11"/>
          <w:w w:val="105"/>
          <w:sz w:val="22"/>
          <w:szCs w:val="22"/>
        </w:rPr>
        <w:t xml:space="preserve"> </w:t>
      </w:r>
      <w:r>
        <w:rPr>
          <w:w w:val="105"/>
          <w:sz w:val="22"/>
          <w:szCs w:val="22"/>
        </w:rPr>
        <w:t>Agreement.</w:t>
      </w:r>
      <w:r>
        <w:rPr>
          <w:spacing w:val="-11"/>
          <w:w w:val="105"/>
          <w:sz w:val="22"/>
          <w:szCs w:val="22"/>
        </w:rPr>
        <w:t xml:space="preserve"> </w:t>
      </w:r>
      <w:r>
        <w:rPr>
          <w:w w:val="105"/>
          <w:sz w:val="22"/>
          <w:szCs w:val="22"/>
        </w:rPr>
        <w:t>Except</w:t>
      </w:r>
      <w:r>
        <w:rPr>
          <w:spacing w:val="-11"/>
          <w:w w:val="105"/>
          <w:sz w:val="22"/>
          <w:szCs w:val="22"/>
        </w:rPr>
        <w:t xml:space="preserve"> </w:t>
      </w:r>
      <w:r>
        <w:rPr>
          <w:w w:val="105"/>
          <w:sz w:val="22"/>
          <w:szCs w:val="22"/>
        </w:rPr>
        <w:t>to</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extent</w:t>
      </w:r>
      <w:r>
        <w:rPr>
          <w:spacing w:val="-12"/>
          <w:w w:val="105"/>
          <w:sz w:val="22"/>
          <w:szCs w:val="22"/>
        </w:rPr>
        <w:t xml:space="preserve"> </w:t>
      </w:r>
      <w:r>
        <w:rPr>
          <w:w w:val="105"/>
          <w:sz w:val="22"/>
          <w:szCs w:val="22"/>
        </w:rPr>
        <w:t>expressly</w:t>
      </w:r>
    </w:p>
    <w:p w14:paraId="1B8DD444" w14:textId="77777777" w:rsidR="00000000" w:rsidRDefault="002678C2">
      <w:pPr>
        <w:pStyle w:val="ListParagraph"/>
        <w:numPr>
          <w:ilvl w:val="1"/>
          <w:numId w:val="2"/>
        </w:numPr>
        <w:tabs>
          <w:tab w:val="left" w:pos="2441"/>
        </w:tabs>
        <w:kinsoku w:val="0"/>
        <w:overflowPunct w:val="0"/>
        <w:spacing w:before="235" w:line="230" w:lineRule="auto"/>
        <w:ind w:left="280" w:right="297" w:firstLine="1440"/>
        <w:rPr>
          <w:w w:val="105"/>
          <w:sz w:val="22"/>
          <w:szCs w:val="22"/>
        </w:rPr>
        <w:sectPr w:rsidR="00000000">
          <w:footerReference w:type="default" r:id="rId7"/>
          <w:pgSz w:w="12240" w:h="15840"/>
          <w:pgMar w:top="1340" w:right="1140" w:bottom="1720" w:left="1160" w:header="0" w:footer="1538" w:gutter="0"/>
          <w:pgNumType w:start="2"/>
          <w:cols w:space="720"/>
          <w:noEndnote/>
        </w:sectPr>
      </w:pPr>
    </w:p>
    <w:p w14:paraId="2B14FB70" w14:textId="77777777" w:rsidR="00000000" w:rsidRDefault="002678C2">
      <w:pPr>
        <w:pStyle w:val="BodyText"/>
        <w:kinsoku w:val="0"/>
        <w:overflowPunct w:val="0"/>
        <w:spacing w:before="117" w:line="232" w:lineRule="auto"/>
        <w:ind w:left="280" w:right="26"/>
        <w:jc w:val="left"/>
        <w:rPr>
          <w:w w:val="105"/>
        </w:rPr>
      </w:pPr>
      <w:r>
        <w:rPr>
          <w:w w:val="105"/>
        </w:rPr>
        <w:lastRenderedPageBreak/>
        <w:t>provided in this Agreement, no Units shall entitle any Member to any preemptive, preferential, or similar rights with respect to the issuance of Units.</w:t>
      </w:r>
    </w:p>
    <w:p w14:paraId="5EFEBD25" w14:textId="77777777" w:rsidR="00000000" w:rsidRDefault="002678C2">
      <w:pPr>
        <w:pStyle w:val="ListParagraph"/>
        <w:numPr>
          <w:ilvl w:val="1"/>
          <w:numId w:val="2"/>
        </w:numPr>
        <w:tabs>
          <w:tab w:val="left" w:pos="2440"/>
        </w:tabs>
        <w:kinsoku w:val="0"/>
        <w:overflowPunct w:val="0"/>
        <w:spacing w:before="236" w:line="230" w:lineRule="auto"/>
        <w:ind w:firstLine="1440"/>
        <w:rPr>
          <w:w w:val="105"/>
          <w:sz w:val="22"/>
          <w:szCs w:val="22"/>
        </w:rPr>
      </w:pPr>
      <w:r>
        <w:rPr>
          <w:w w:val="105"/>
          <w:sz w:val="22"/>
          <w:szCs w:val="22"/>
          <w:u w:val="single"/>
        </w:rPr>
        <w:t>Other Securities</w:t>
      </w:r>
      <w:r>
        <w:rPr>
          <w:w w:val="105"/>
          <w:sz w:val="22"/>
          <w:szCs w:val="22"/>
        </w:rPr>
        <w:t>. The Board is authorized, in its sole discretion, to issue additional securities of the</w:t>
      </w:r>
      <w:r>
        <w:rPr>
          <w:w w:val="105"/>
          <w:sz w:val="22"/>
          <w:szCs w:val="22"/>
        </w:rPr>
        <w:t xml:space="preserve"> Company, which may include, without limitation, unsecured and secured debt obligations of the Company, debt obligations of the Company convertible into Units, options, rights or warrants to purchase Units, including equity-based awards to executives, empl</w:t>
      </w:r>
      <w:r>
        <w:rPr>
          <w:w w:val="105"/>
          <w:sz w:val="22"/>
          <w:szCs w:val="22"/>
        </w:rPr>
        <w:t>oyees, and consultants,</w:t>
      </w:r>
      <w:r>
        <w:rPr>
          <w:spacing w:val="-7"/>
          <w:w w:val="105"/>
          <w:sz w:val="22"/>
          <w:szCs w:val="22"/>
        </w:rPr>
        <w:t xml:space="preserve"> </w:t>
      </w:r>
      <w:r>
        <w:rPr>
          <w:w w:val="105"/>
          <w:sz w:val="22"/>
          <w:szCs w:val="22"/>
        </w:rPr>
        <w:t>or</w:t>
      </w:r>
      <w:r>
        <w:rPr>
          <w:spacing w:val="-7"/>
          <w:w w:val="105"/>
          <w:sz w:val="22"/>
          <w:szCs w:val="22"/>
        </w:rPr>
        <w:t xml:space="preserve"> </w:t>
      </w:r>
      <w:r>
        <w:rPr>
          <w:w w:val="105"/>
          <w:sz w:val="22"/>
          <w:szCs w:val="22"/>
        </w:rPr>
        <w:t>any</w:t>
      </w:r>
      <w:r>
        <w:rPr>
          <w:spacing w:val="-7"/>
          <w:w w:val="105"/>
          <w:sz w:val="22"/>
          <w:szCs w:val="22"/>
        </w:rPr>
        <w:t xml:space="preserve"> </w:t>
      </w:r>
      <w:r>
        <w:rPr>
          <w:w w:val="105"/>
          <w:sz w:val="22"/>
          <w:szCs w:val="22"/>
        </w:rPr>
        <w:t>combination</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any</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the</w:t>
      </w:r>
      <w:r>
        <w:rPr>
          <w:spacing w:val="-6"/>
          <w:w w:val="105"/>
          <w:sz w:val="22"/>
          <w:szCs w:val="22"/>
        </w:rPr>
        <w:t xml:space="preserve"> </w:t>
      </w:r>
      <w:r>
        <w:rPr>
          <w:w w:val="105"/>
          <w:sz w:val="22"/>
          <w:szCs w:val="22"/>
        </w:rPr>
        <w:t>foregoing,</w:t>
      </w:r>
      <w:r>
        <w:rPr>
          <w:spacing w:val="-7"/>
          <w:w w:val="105"/>
          <w:sz w:val="22"/>
          <w:szCs w:val="22"/>
        </w:rPr>
        <w:t xml:space="preserve"> </w:t>
      </w:r>
      <w:r>
        <w:rPr>
          <w:w w:val="105"/>
          <w:sz w:val="22"/>
          <w:szCs w:val="22"/>
        </w:rPr>
        <w:t>from</w:t>
      </w:r>
      <w:r>
        <w:rPr>
          <w:spacing w:val="-7"/>
          <w:w w:val="105"/>
          <w:sz w:val="22"/>
          <w:szCs w:val="22"/>
        </w:rPr>
        <w:t xml:space="preserve"> </w:t>
      </w:r>
      <w:r>
        <w:rPr>
          <w:w w:val="105"/>
          <w:sz w:val="22"/>
          <w:szCs w:val="22"/>
        </w:rPr>
        <w:t>time</w:t>
      </w:r>
      <w:r>
        <w:rPr>
          <w:spacing w:val="-7"/>
          <w:w w:val="105"/>
          <w:sz w:val="22"/>
          <w:szCs w:val="22"/>
        </w:rPr>
        <w:t xml:space="preserve"> </w:t>
      </w:r>
      <w:r>
        <w:rPr>
          <w:w w:val="105"/>
          <w:sz w:val="22"/>
          <w:szCs w:val="22"/>
        </w:rPr>
        <w:t>to</w:t>
      </w:r>
      <w:r>
        <w:rPr>
          <w:spacing w:val="-7"/>
          <w:w w:val="105"/>
          <w:sz w:val="22"/>
          <w:szCs w:val="22"/>
        </w:rPr>
        <w:t xml:space="preserve"> </w:t>
      </w:r>
      <w:r>
        <w:rPr>
          <w:w w:val="105"/>
          <w:sz w:val="22"/>
          <w:szCs w:val="22"/>
        </w:rPr>
        <w:t>time</w:t>
      </w:r>
      <w:r>
        <w:rPr>
          <w:spacing w:val="-7"/>
          <w:w w:val="105"/>
          <w:sz w:val="22"/>
          <w:szCs w:val="22"/>
        </w:rPr>
        <w:t xml:space="preserve"> </w:t>
      </w:r>
      <w:r>
        <w:rPr>
          <w:w w:val="105"/>
          <w:sz w:val="22"/>
          <w:szCs w:val="22"/>
        </w:rPr>
        <w:t>(“</w:t>
      </w:r>
      <w:r>
        <w:rPr>
          <w:b/>
          <w:bCs/>
          <w:w w:val="105"/>
          <w:sz w:val="22"/>
          <w:szCs w:val="22"/>
        </w:rPr>
        <w:t>Additional</w:t>
      </w:r>
      <w:r>
        <w:rPr>
          <w:b/>
          <w:bCs/>
          <w:spacing w:val="-7"/>
          <w:w w:val="105"/>
          <w:sz w:val="22"/>
          <w:szCs w:val="22"/>
        </w:rPr>
        <w:t xml:space="preserve"> </w:t>
      </w:r>
      <w:r>
        <w:rPr>
          <w:b/>
          <w:bCs/>
          <w:w w:val="105"/>
          <w:sz w:val="22"/>
          <w:szCs w:val="22"/>
        </w:rPr>
        <w:t>Securities</w:t>
      </w:r>
      <w:r>
        <w:rPr>
          <w:w w:val="105"/>
          <w:sz w:val="22"/>
          <w:szCs w:val="22"/>
        </w:rPr>
        <w:t>”), to any Persons on terms and conditions established in the sole and complete discretion of the Board, all without the approval of any Member, un</w:t>
      </w:r>
      <w:r>
        <w:rPr>
          <w:w w:val="105"/>
          <w:sz w:val="22"/>
          <w:szCs w:val="22"/>
        </w:rPr>
        <w:t>less such approval is required by applicable law. Subject to Section 5.1, there shall be no limit on the number of other Additional Securities that may be so issued, and the Board shall have sole and complete discretion in determining the consideration and</w:t>
      </w:r>
      <w:r>
        <w:rPr>
          <w:w w:val="105"/>
          <w:sz w:val="22"/>
          <w:szCs w:val="22"/>
        </w:rPr>
        <w:t xml:space="preserve"> terms and conditions with respect to any future issuance of any such Additional Securities. </w:t>
      </w:r>
      <w:r>
        <w:rPr>
          <w:b/>
          <w:bCs/>
          <w:w w:val="105"/>
          <w:sz w:val="22"/>
          <w:szCs w:val="22"/>
        </w:rPr>
        <w:t>Schedule A</w:t>
      </w:r>
      <w:r>
        <w:rPr>
          <w:b/>
          <w:bCs/>
          <w:spacing w:val="-7"/>
          <w:w w:val="105"/>
          <w:sz w:val="22"/>
          <w:szCs w:val="22"/>
        </w:rPr>
        <w:t xml:space="preserve"> </w:t>
      </w:r>
      <w:r>
        <w:rPr>
          <w:w w:val="105"/>
          <w:sz w:val="22"/>
          <w:szCs w:val="22"/>
        </w:rPr>
        <w:t>to</w:t>
      </w:r>
      <w:r>
        <w:rPr>
          <w:spacing w:val="-7"/>
          <w:w w:val="105"/>
          <w:sz w:val="22"/>
          <w:szCs w:val="22"/>
        </w:rPr>
        <w:t xml:space="preserve"> </w:t>
      </w:r>
      <w:r>
        <w:rPr>
          <w:w w:val="105"/>
          <w:sz w:val="22"/>
          <w:szCs w:val="22"/>
        </w:rPr>
        <w:t>this</w:t>
      </w:r>
      <w:r>
        <w:rPr>
          <w:spacing w:val="-7"/>
          <w:w w:val="105"/>
          <w:sz w:val="22"/>
          <w:szCs w:val="22"/>
        </w:rPr>
        <w:t xml:space="preserve"> </w:t>
      </w:r>
      <w:r>
        <w:rPr>
          <w:w w:val="105"/>
          <w:sz w:val="22"/>
          <w:szCs w:val="22"/>
        </w:rPr>
        <w:t>Agreement</w:t>
      </w:r>
      <w:r>
        <w:rPr>
          <w:spacing w:val="-7"/>
          <w:w w:val="105"/>
          <w:sz w:val="22"/>
          <w:szCs w:val="22"/>
        </w:rPr>
        <w:t xml:space="preserve"> </w:t>
      </w:r>
      <w:r>
        <w:rPr>
          <w:w w:val="105"/>
          <w:sz w:val="22"/>
          <w:szCs w:val="22"/>
        </w:rPr>
        <w:t>shall</w:t>
      </w:r>
      <w:r>
        <w:rPr>
          <w:spacing w:val="-7"/>
          <w:w w:val="105"/>
          <w:sz w:val="22"/>
          <w:szCs w:val="22"/>
        </w:rPr>
        <w:t xml:space="preserve"> </w:t>
      </w:r>
      <w:r>
        <w:rPr>
          <w:w w:val="105"/>
          <w:sz w:val="22"/>
          <w:szCs w:val="22"/>
        </w:rPr>
        <w:t>set</w:t>
      </w:r>
      <w:r>
        <w:rPr>
          <w:spacing w:val="-7"/>
          <w:w w:val="105"/>
          <w:sz w:val="22"/>
          <w:szCs w:val="22"/>
        </w:rPr>
        <w:t xml:space="preserve"> </w:t>
      </w:r>
      <w:r>
        <w:rPr>
          <w:w w:val="105"/>
          <w:sz w:val="22"/>
          <w:szCs w:val="22"/>
        </w:rPr>
        <w:t>forth</w:t>
      </w:r>
      <w:r>
        <w:rPr>
          <w:spacing w:val="-7"/>
          <w:w w:val="105"/>
          <w:sz w:val="22"/>
          <w:szCs w:val="22"/>
        </w:rPr>
        <w:t xml:space="preserve"> </w:t>
      </w:r>
      <w:r>
        <w:rPr>
          <w:w w:val="105"/>
          <w:sz w:val="22"/>
          <w:szCs w:val="22"/>
        </w:rPr>
        <w:t>all</w:t>
      </w:r>
      <w:r>
        <w:rPr>
          <w:spacing w:val="-7"/>
          <w:w w:val="105"/>
          <w:sz w:val="22"/>
          <w:szCs w:val="22"/>
        </w:rPr>
        <w:t xml:space="preserve"> </w:t>
      </w:r>
      <w:r>
        <w:rPr>
          <w:w w:val="105"/>
          <w:sz w:val="22"/>
          <w:szCs w:val="22"/>
        </w:rPr>
        <w:t>such</w:t>
      </w:r>
      <w:r>
        <w:rPr>
          <w:spacing w:val="-7"/>
          <w:w w:val="105"/>
          <w:sz w:val="22"/>
          <w:szCs w:val="22"/>
        </w:rPr>
        <w:t xml:space="preserve"> </w:t>
      </w:r>
      <w:r>
        <w:rPr>
          <w:w w:val="105"/>
          <w:sz w:val="22"/>
          <w:szCs w:val="22"/>
        </w:rPr>
        <w:t>Additional</w:t>
      </w:r>
      <w:r>
        <w:rPr>
          <w:spacing w:val="-7"/>
          <w:w w:val="105"/>
          <w:sz w:val="22"/>
          <w:szCs w:val="22"/>
        </w:rPr>
        <w:t xml:space="preserve"> </w:t>
      </w:r>
      <w:r>
        <w:rPr>
          <w:w w:val="105"/>
          <w:sz w:val="22"/>
          <w:szCs w:val="22"/>
        </w:rPr>
        <w:t>Securities</w:t>
      </w:r>
      <w:r>
        <w:rPr>
          <w:spacing w:val="-7"/>
          <w:w w:val="105"/>
          <w:sz w:val="22"/>
          <w:szCs w:val="22"/>
        </w:rPr>
        <w:t xml:space="preserve"> </w:t>
      </w:r>
      <w:r>
        <w:rPr>
          <w:w w:val="105"/>
          <w:sz w:val="22"/>
          <w:szCs w:val="22"/>
        </w:rPr>
        <w:t>and</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Board</w:t>
      </w:r>
      <w:r>
        <w:rPr>
          <w:spacing w:val="-7"/>
          <w:w w:val="105"/>
          <w:sz w:val="22"/>
          <w:szCs w:val="22"/>
        </w:rPr>
        <w:t xml:space="preserve"> </w:t>
      </w:r>
      <w:r>
        <w:rPr>
          <w:w w:val="105"/>
          <w:sz w:val="22"/>
          <w:szCs w:val="22"/>
        </w:rPr>
        <w:t>shall</w:t>
      </w:r>
      <w:r>
        <w:rPr>
          <w:spacing w:val="-7"/>
          <w:w w:val="105"/>
          <w:sz w:val="22"/>
          <w:szCs w:val="22"/>
        </w:rPr>
        <w:t xml:space="preserve"> </w:t>
      </w:r>
      <w:r>
        <w:rPr>
          <w:w w:val="105"/>
          <w:sz w:val="22"/>
          <w:szCs w:val="22"/>
        </w:rPr>
        <w:t>update</w:t>
      </w:r>
      <w:r>
        <w:rPr>
          <w:spacing w:val="-8"/>
          <w:w w:val="105"/>
          <w:sz w:val="22"/>
          <w:szCs w:val="22"/>
        </w:rPr>
        <w:t xml:space="preserve"> </w:t>
      </w:r>
      <w:r>
        <w:rPr>
          <w:b/>
          <w:bCs/>
          <w:w w:val="105"/>
          <w:sz w:val="22"/>
          <w:szCs w:val="22"/>
        </w:rPr>
        <w:t xml:space="preserve">Schedule A </w:t>
      </w:r>
      <w:r>
        <w:rPr>
          <w:w w:val="105"/>
          <w:sz w:val="22"/>
          <w:szCs w:val="22"/>
        </w:rPr>
        <w:t>as required from time to</w:t>
      </w:r>
      <w:r>
        <w:rPr>
          <w:spacing w:val="-4"/>
          <w:w w:val="105"/>
          <w:sz w:val="22"/>
          <w:szCs w:val="22"/>
        </w:rPr>
        <w:t xml:space="preserve"> </w:t>
      </w:r>
      <w:r>
        <w:rPr>
          <w:w w:val="105"/>
          <w:sz w:val="22"/>
          <w:szCs w:val="22"/>
        </w:rPr>
        <w:t>time.</w:t>
      </w:r>
    </w:p>
    <w:p w14:paraId="6DAB1CE4" w14:textId="77777777" w:rsidR="00000000" w:rsidRDefault="002678C2">
      <w:pPr>
        <w:pStyle w:val="ListParagraph"/>
        <w:numPr>
          <w:ilvl w:val="1"/>
          <w:numId w:val="2"/>
        </w:numPr>
        <w:tabs>
          <w:tab w:val="left" w:pos="2440"/>
        </w:tabs>
        <w:kinsoku w:val="0"/>
        <w:overflowPunct w:val="0"/>
        <w:spacing w:before="250" w:line="230" w:lineRule="auto"/>
        <w:ind w:firstLine="1440"/>
        <w:rPr>
          <w:w w:val="105"/>
          <w:sz w:val="22"/>
          <w:szCs w:val="22"/>
        </w:rPr>
      </w:pPr>
      <w:r>
        <w:rPr>
          <w:w w:val="105"/>
          <w:sz w:val="22"/>
          <w:szCs w:val="22"/>
          <w:u w:val="single"/>
        </w:rPr>
        <w:t>Profits</w:t>
      </w:r>
      <w:r>
        <w:rPr>
          <w:spacing w:val="-14"/>
          <w:w w:val="105"/>
          <w:sz w:val="22"/>
          <w:szCs w:val="22"/>
          <w:u w:val="single"/>
        </w:rPr>
        <w:t xml:space="preserve"> </w:t>
      </w:r>
      <w:r>
        <w:rPr>
          <w:w w:val="105"/>
          <w:sz w:val="22"/>
          <w:szCs w:val="22"/>
          <w:u w:val="single"/>
        </w:rPr>
        <w:t>Interests</w:t>
      </w:r>
      <w:r>
        <w:rPr>
          <w:w w:val="105"/>
          <w:sz w:val="22"/>
          <w:szCs w:val="22"/>
        </w:rPr>
        <w:t>.</w:t>
      </w:r>
      <w:r>
        <w:rPr>
          <w:spacing w:val="30"/>
          <w:w w:val="105"/>
          <w:sz w:val="22"/>
          <w:szCs w:val="22"/>
        </w:rPr>
        <w:t xml:space="preserve"> </w:t>
      </w:r>
      <w:r>
        <w:rPr>
          <w:w w:val="105"/>
          <w:sz w:val="22"/>
          <w:szCs w:val="22"/>
        </w:rPr>
        <w:t>It</w:t>
      </w:r>
      <w:r>
        <w:rPr>
          <w:spacing w:val="-14"/>
          <w:w w:val="105"/>
          <w:sz w:val="22"/>
          <w:szCs w:val="22"/>
        </w:rPr>
        <w:t xml:space="preserve"> </w:t>
      </w:r>
      <w:r>
        <w:rPr>
          <w:w w:val="105"/>
          <w:sz w:val="22"/>
          <w:szCs w:val="22"/>
        </w:rPr>
        <w:t>is</w:t>
      </w:r>
      <w:r>
        <w:rPr>
          <w:spacing w:val="-15"/>
          <w:w w:val="105"/>
          <w:sz w:val="22"/>
          <w:szCs w:val="22"/>
        </w:rPr>
        <w:t xml:space="preserve"> </w:t>
      </w:r>
      <w:r>
        <w:rPr>
          <w:w w:val="105"/>
          <w:sz w:val="22"/>
          <w:szCs w:val="22"/>
        </w:rPr>
        <w:t>understood</w:t>
      </w:r>
      <w:r>
        <w:rPr>
          <w:spacing w:val="-14"/>
          <w:w w:val="105"/>
          <w:sz w:val="22"/>
          <w:szCs w:val="22"/>
        </w:rPr>
        <w:t xml:space="preserve"> </w:t>
      </w:r>
      <w:r>
        <w:rPr>
          <w:w w:val="105"/>
          <w:sz w:val="22"/>
          <w:szCs w:val="22"/>
        </w:rPr>
        <w:t>and</w:t>
      </w:r>
      <w:r>
        <w:rPr>
          <w:spacing w:val="-14"/>
          <w:w w:val="105"/>
          <w:sz w:val="22"/>
          <w:szCs w:val="22"/>
        </w:rPr>
        <w:t xml:space="preserve"> </w:t>
      </w:r>
      <w:r>
        <w:rPr>
          <w:w w:val="105"/>
          <w:sz w:val="22"/>
          <w:szCs w:val="22"/>
        </w:rPr>
        <w:t>agreed</w:t>
      </w:r>
      <w:r>
        <w:rPr>
          <w:spacing w:val="-15"/>
          <w:w w:val="105"/>
          <w:sz w:val="22"/>
          <w:szCs w:val="22"/>
        </w:rPr>
        <w:t xml:space="preserve"> </w:t>
      </w:r>
      <w:r>
        <w:rPr>
          <w:w w:val="105"/>
          <w:sz w:val="22"/>
          <w:szCs w:val="22"/>
        </w:rPr>
        <w:t>that</w:t>
      </w:r>
      <w:r>
        <w:rPr>
          <w:spacing w:val="-14"/>
          <w:w w:val="105"/>
          <w:sz w:val="22"/>
          <w:szCs w:val="22"/>
        </w:rPr>
        <w:t xml:space="preserve"> </w:t>
      </w:r>
      <w:r>
        <w:rPr>
          <w:w w:val="105"/>
          <w:sz w:val="22"/>
          <w:szCs w:val="22"/>
        </w:rPr>
        <w:t>to</w:t>
      </w:r>
      <w:r>
        <w:rPr>
          <w:spacing w:val="-15"/>
          <w:w w:val="105"/>
          <w:sz w:val="22"/>
          <w:szCs w:val="22"/>
        </w:rPr>
        <w:t xml:space="preserve"> </w:t>
      </w:r>
      <w:r>
        <w:rPr>
          <w:w w:val="105"/>
          <w:sz w:val="22"/>
          <w:szCs w:val="22"/>
        </w:rPr>
        <w:t>the</w:t>
      </w:r>
      <w:r>
        <w:rPr>
          <w:spacing w:val="-14"/>
          <w:w w:val="105"/>
          <w:sz w:val="22"/>
          <w:szCs w:val="22"/>
        </w:rPr>
        <w:t xml:space="preserve"> </w:t>
      </w:r>
      <w:r>
        <w:rPr>
          <w:w w:val="105"/>
          <w:sz w:val="22"/>
          <w:szCs w:val="22"/>
        </w:rPr>
        <w:t>extent</w:t>
      </w:r>
      <w:r>
        <w:rPr>
          <w:spacing w:val="-14"/>
          <w:w w:val="105"/>
          <w:sz w:val="22"/>
          <w:szCs w:val="22"/>
        </w:rPr>
        <w:t xml:space="preserve"> </w:t>
      </w:r>
      <w:r>
        <w:rPr>
          <w:w w:val="105"/>
          <w:sz w:val="22"/>
          <w:szCs w:val="22"/>
        </w:rPr>
        <w:t>that</w:t>
      </w:r>
      <w:r>
        <w:rPr>
          <w:spacing w:val="-15"/>
          <w:w w:val="105"/>
          <w:sz w:val="22"/>
          <w:szCs w:val="22"/>
        </w:rPr>
        <w:t xml:space="preserve"> </w:t>
      </w:r>
      <w:r>
        <w:rPr>
          <w:w w:val="105"/>
          <w:sz w:val="22"/>
          <w:szCs w:val="22"/>
        </w:rPr>
        <w:t>any</w:t>
      </w:r>
      <w:r>
        <w:rPr>
          <w:spacing w:val="-14"/>
          <w:w w:val="105"/>
          <w:sz w:val="22"/>
          <w:szCs w:val="22"/>
        </w:rPr>
        <w:t xml:space="preserve"> </w:t>
      </w:r>
      <w:r>
        <w:rPr>
          <w:w w:val="105"/>
          <w:sz w:val="22"/>
          <w:szCs w:val="22"/>
        </w:rPr>
        <w:t xml:space="preserve">Member has received Units under this Agreement but has not made a corresponding capital contribution for such Units, such Member has received a “profits interest” in this Company in connection with </w:t>
      </w:r>
      <w:r>
        <w:rPr>
          <w:w w:val="105"/>
          <w:sz w:val="22"/>
          <w:szCs w:val="22"/>
        </w:rPr>
        <w:t>the performance of services, as contemplated by Revenue Procedure 93 27, 1993-2 C.B. 343, as clarified by Rev. Proc. 2001-43, 2001-2 C.B. 191. Members who receive a “profits interest” shall have the distribution rights described under Section 9, the alloca</w:t>
      </w:r>
      <w:r>
        <w:rPr>
          <w:w w:val="105"/>
          <w:sz w:val="22"/>
          <w:szCs w:val="22"/>
        </w:rPr>
        <w:t>tion rights described under Section 10 and the voting rights described herein but shall have no initial Capital Account credit with respect to such profits</w:t>
      </w:r>
      <w:r>
        <w:rPr>
          <w:spacing w:val="-12"/>
          <w:w w:val="105"/>
          <w:sz w:val="22"/>
          <w:szCs w:val="22"/>
        </w:rPr>
        <w:t xml:space="preserve"> </w:t>
      </w:r>
      <w:r>
        <w:rPr>
          <w:w w:val="105"/>
          <w:sz w:val="22"/>
          <w:szCs w:val="22"/>
        </w:rPr>
        <w:t>interest.</w:t>
      </w:r>
      <w:r>
        <w:rPr>
          <w:spacing w:val="33"/>
          <w:w w:val="105"/>
          <w:sz w:val="22"/>
          <w:szCs w:val="22"/>
        </w:rPr>
        <w:t xml:space="preserve"> </w:t>
      </w:r>
      <w:r>
        <w:rPr>
          <w:w w:val="105"/>
          <w:sz w:val="22"/>
          <w:szCs w:val="22"/>
        </w:rPr>
        <w:t>If</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Company</w:t>
      </w:r>
      <w:r>
        <w:rPr>
          <w:spacing w:val="-12"/>
          <w:w w:val="105"/>
          <w:sz w:val="22"/>
          <w:szCs w:val="22"/>
        </w:rPr>
        <w:t xml:space="preserve"> </w:t>
      </w:r>
      <w:r>
        <w:rPr>
          <w:w w:val="105"/>
          <w:sz w:val="22"/>
          <w:szCs w:val="22"/>
        </w:rPr>
        <w:t>was</w:t>
      </w:r>
      <w:r>
        <w:rPr>
          <w:spacing w:val="-12"/>
          <w:w w:val="105"/>
          <w:sz w:val="22"/>
          <w:szCs w:val="22"/>
        </w:rPr>
        <w:t xml:space="preserve"> </w:t>
      </w:r>
      <w:r>
        <w:rPr>
          <w:w w:val="105"/>
          <w:sz w:val="22"/>
          <w:szCs w:val="22"/>
        </w:rPr>
        <w:t>dissolved</w:t>
      </w:r>
      <w:r>
        <w:rPr>
          <w:spacing w:val="-11"/>
          <w:w w:val="105"/>
          <w:sz w:val="22"/>
          <w:szCs w:val="22"/>
        </w:rPr>
        <w:t xml:space="preserve"> </w:t>
      </w:r>
      <w:r>
        <w:rPr>
          <w:w w:val="105"/>
          <w:sz w:val="22"/>
          <w:szCs w:val="22"/>
        </w:rPr>
        <w:t>on</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day</w:t>
      </w:r>
      <w:r>
        <w:rPr>
          <w:spacing w:val="-12"/>
          <w:w w:val="105"/>
          <w:sz w:val="22"/>
          <w:szCs w:val="22"/>
        </w:rPr>
        <w:t xml:space="preserve"> </w:t>
      </w:r>
      <w:r>
        <w:rPr>
          <w:w w:val="105"/>
          <w:sz w:val="22"/>
          <w:szCs w:val="22"/>
        </w:rPr>
        <w:t>following</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date</w:t>
      </w:r>
      <w:r>
        <w:rPr>
          <w:spacing w:val="-11"/>
          <w:w w:val="105"/>
          <w:sz w:val="22"/>
          <w:szCs w:val="22"/>
        </w:rPr>
        <w:t xml:space="preserve"> </w:t>
      </w:r>
      <w:r>
        <w:rPr>
          <w:w w:val="105"/>
          <w:sz w:val="22"/>
          <w:szCs w:val="22"/>
        </w:rPr>
        <w:t>of</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issuance</w:t>
      </w:r>
      <w:r>
        <w:rPr>
          <w:spacing w:val="-12"/>
          <w:w w:val="105"/>
          <w:sz w:val="22"/>
          <w:szCs w:val="22"/>
        </w:rPr>
        <w:t xml:space="preserve"> </w:t>
      </w:r>
      <w:r>
        <w:rPr>
          <w:w w:val="105"/>
          <w:sz w:val="22"/>
          <w:szCs w:val="22"/>
        </w:rPr>
        <w:t>of</w:t>
      </w:r>
      <w:r>
        <w:rPr>
          <w:spacing w:val="-12"/>
          <w:w w:val="105"/>
          <w:sz w:val="22"/>
          <w:szCs w:val="22"/>
        </w:rPr>
        <w:t xml:space="preserve"> </w:t>
      </w:r>
      <w:r>
        <w:rPr>
          <w:w w:val="105"/>
          <w:sz w:val="22"/>
          <w:szCs w:val="22"/>
        </w:rPr>
        <w:t>a</w:t>
      </w:r>
      <w:r>
        <w:rPr>
          <w:spacing w:val="-12"/>
          <w:w w:val="105"/>
          <w:sz w:val="22"/>
          <w:szCs w:val="22"/>
        </w:rPr>
        <w:t xml:space="preserve"> </w:t>
      </w:r>
      <w:r>
        <w:rPr>
          <w:w w:val="105"/>
          <w:sz w:val="22"/>
          <w:szCs w:val="22"/>
        </w:rPr>
        <w:t>profits in</w:t>
      </w:r>
      <w:r>
        <w:rPr>
          <w:w w:val="105"/>
          <w:sz w:val="22"/>
          <w:szCs w:val="22"/>
        </w:rPr>
        <w:t>terest,</w:t>
      </w:r>
      <w:r>
        <w:rPr>
          <w:spacing w:val="-6"/>
          <w:w w:val="105"/>
          <w:sz w:val="22"/>
          <w:szCs w:val="22"/>
        </w:rPr>
        <w:t xml:space="preserve"> </w:t>
      </w:r>
      <w:r>
        <w:rPr>
          <w:w w:val="105"/>
          <w:sz w:val="22"/>
          <w:szCs w:val="22"/>
        </w:rPr>
        <w:t>Units</w:t>
      </w:r>
      <w:r>
        <w:rPr>
          <w:spacing w:val="-6"/>
          <w:w w:val="105"/>
          <w:sz w:val="22"/>
          <w:szCs w:val="22"/>
        </w:rPr>
        <w:t xml:space="preserve"> </w:t>
      </w:r>
      <w:r>
        <w:rPr>
          <w:w w:val="105"/>
          <w:sz w:val="22"/>
          <w:szCs w:val="22"/>
        </w:rPr>
        <w:t>representing</w:t>
      </w:r>
      <w:r>
        <w:rPr>
          <w:spacing w:val="-5"/>
          <w:w w:val="105"/>
          <w:sz w:val="22"/>
          <w:szCs w:val="22"/>
        </w:rPr>
        <w:t xml:space="preserve"> </w:t>
      </w:r>
      <w:r>
        <w:rPr>
          <w:w w:val="105"/>
          <w:sz w:val="22"/>
          <w:szCs w:val="22"/>
        </w:rPr>
        <w:t>such</w:t>
      </w:r>
      <w:r>
        <w:rPr>
          <w:spacing w:val="-6"/>
          <w:w w:val="105"/>
          <w:sz w:val="22"/>
          <w:szCs w:val="22"/>
        </w:rPr>
        <w:t xml:space="preserve"> </w:t>
      </w:r>
      <w:r>
        <w:rPr>
          <w:w w:val="105"/>
          <w:sz w:val="22"/>
          <w:szCs w:val="22"/>
        </w:rPr>
        <w:t>“profits</w:t>
      </w:r>
      <w:r>
        <w:rPr>
          <w:spacing w:val="-5"/>
          <w:w w:val="105"/>
          <w:sz w:val="22"/>
          <w:szCs w:val="22"/>
        </w:rPr>
        <w:t xml:space="preserve"> </w:t>
      </w:r>
      <w:r>
        <w:rPr>
          <w:w w:val="105"/>
          <w:sz w:val="22"/>
          <w:szCs w:val="22"/>
        </w:rPr>
        <w:t>interest”</w:t>
      </w:r>
      <w:r>
        <w:rPr>
          <w:spacing w:val="-6"/>
          <w:w w:val="105"/>
          <w:sz w:val="22"/>
          <w:szCs w:val="22"/>
        </w:rPr>
        <w:t xml:space="preserve"> </w:t>
      </w:r>
      <w:r>
        <w:rPr>
          <w:w w:val="105"/>
          <w:sz w:val="22"/>
          <w:szCs w:val="22"/>
        </w:rPr>
        <w:t>would</w:t>
      </w:r>
      <w:r>
        <w:rPr>
          <w:spacing w:val="-5"/>
          <w:w w:val="105"/>
          <w:sz w:val="22"/>
          <w:szCs w:val="22"/>
        </w:rPr>
        <w:t xml:space="preserve"> </w:t>
      </w:r>
      <w:r>
        <w:rPr>
          <w:w w:val="105"/>
          <w:sz w:val="22"/>
          <w:szCs w:val="22"/>
        </w:rPr>
        <w:t>not</w:t>
      </w:r>
      <w:r>
        <w:rPr>
          <w:spacing w:val="-6"/>
          <w:w w:val="105"/>
          <w:sz w:val="22"/>
          <w:szCs w:val="22"/>
        </w:rPr>
        <w:t xml:space="preserve"> </w:t>
      </w:r>
      <w:r>
        <w:rPr>
          <w:w w:val="105"/>
          <w:sz w:val="22"/>
          <w:szCs w:val="22"/>
        </w:rPr>
        <w:t>be</w:t>
      </w:r>
      <w:r>
        <w:rPr>
          <w:spacing w:val="-5"/>
          <w:w w:val="105"/>
          <w:sz w:val="22"/>
          <w:szCs w:val="22"/>
        </w:rPr>
        <w:t xml:space="preserve"> </w:t>
      </w:r>
      <w:r>
        <w:rPr>
          <w:w w:val="105"/>
          <w:sz w:val="22"/>
          <w:szCs w:val="22"/>
        </w:rPr>
        <w:t>entitled</w:t>
      </w:r>
      <w:r>
        <w:rPr>
          <w:spacing w:val="-6"/>
          <w:w w:val="105"/>
          <w:sz w:val="22"/>
          <w:szCs w:val="22"/>
        </w:rPr>
        <w:t xml:space="preserve"> </w:t>
      </w:r>
      <w:r>
        <w:rPr>
          <w:w w:val="105"/>
          <w:sz w:val="22"/>
          <w:szCs w:val="22"/>
        </w:rPr>
        <w:t>to</w:t>
      </w:r>
      <w:r>
        <w:rPr>
          <w:spacing w:val="-5"/>
          <w:w w:val="105"/>
          <w:sz w:val="22"/>
          <w:szCs w:val="22"/>
        </w:rPr>
        <w:t xml:space="preserve"> </w:t>
      </w:r>
      <w:r>
        <w:rPr>
          <w:w w:val="105"/>
          <w:sz w:val="22"/>
          <w:szCs w:val="22"/>
        </w:rPr>
        <w:t>any</w:t>
      </w:r>
      <w:r>
        <w:rPr>
          <w:spacing w:val="-6"/>
          <w:w w:val="105"/>
          <w:sz w:val="22"/>
          <w:szCs w:val="22"/>
        </w:rPr>
        <w:t xml:space="preserve"> </w:t>
      </w:r>
      <w:r>
        <w:rPr>
          <w:w w:val="105"/>
          <w:sz w:val="22"/>
          <w:szCs w:val="22"/>
        </w:rPr>
        <w:t>liquidating</w:t>
      </w:r>
      <w:r>
        <w:rPr>
          <w:spacing w:val="-5"/>
          <w:w w:val="105"/>
          <w:sz w:val="22"/>
          <w:szCs w:val="22"/>
        </w:rPr>
        <w:t xml:space="preserve"> </w:t>
      </w:r>
      <w:r>
        <w:rPr>
          <w:w w:val="105"/>
          <w:sz w:val="22"/>
          <w:szCs w:val="22"/>
        </w:rPr>
        <w:t>distribution under Section 11; accordingly, a “profits interest”</w:t>
      </w:r>
      <w:r>
        <w:rPr>
          <w:w w:val="105"/>
          <w:sz w:val="22"/>
          <w:szCs w:val="22"/>
        </w:rPr>
        <w:t xml:space="preserve"> has a value of zero (0) as of the date of issuance. Pursuant to Notice 2005-43, I.R.B. 2005-24 (“</w:t>
      </w:r>
      <w:r>
        <w:rPr>
          <w:b/>
          <w:bCs/>
          <w:w w:val="105"/>
          <w:sz w:val="22"/>
          <w:szCs w:val="22"/>
        </w:rPr>
        <w:t>Notice 2005-43</w:t>
      </w:r>
      <w:r>
        <w:rPr>
          <w:w w:val="105"/>
          <w:sz w:val="22"/>
          <w:szCs w:val="22"/>
        </w:rPr>
        <w:t>”), when Proposed Regulations</w:t>
      </w:r>
      <w:r>
        <w:rPr>
          <w:spacing w:val="-35"/>
          <w:w w:val="105"/>
          <w:sz w:val="22"/>
          <w:szCs w:val="22"/>
        </w:rPr>
        <w:t xml:space="preserve"> </w:t>
      </w:r>
      <w:r>
        <w:rPr>
          <w:w w:val="105"/>
          <w:sz w:val="22"/>
          <w:szCs w:val="22"/>
        </w:rPr>
        <w:t>Section 1.83-3(l) becomes effective, the fair market value of a “profits interest” can be determined by its liquid</w:t>
      </w:r>
      <w:r>
        <w:rPr>
          <w:w w:val="105"/>
          <w:sz w:val="22"/>
          <w:szCs w:val="22"/>
        </w:rPr>
        <w:t>ation</w:t>
      </w:r>
      <w:r>
        <w:rPr>
          <w:spacing w:val="-12"/>
          <w:w w:val="105"/>
          <w:sz w:val="22"/>
          <w:szCs w:val="22"/>
        </w:rPr>
        <w:t xml:space="preserve"> </w:t>
      </w:r>
      <w:r>
        <w:rPr>
          <w:w w:val="105"/>
          <w:sz w:val="22"/>
          <w:szCs w:val="22"/>
        </w:rPr>
        <w:t>value</w:t>
      </w:r>
      <w:r>
        <w:rPr>
          <w:spacing w:val="-11"/>
          <w:w w:val="105"/>
          <w:sz w:val="22"/>
          <w:szCs w:val="22"/>
        </w:rPr>
        <w:t xml:space="preserve"> </w:t>
      </w:r>
      <w:r>
        <w:rPr>
          <w:w w:val="105"/>
          <w:sz w:val="22"/>
          <w:szCs w:val="22"/>
        </w:rPr>
        <w:t>(as</w:t>
      </w:r>
      <w:r>
        <w:rPr>
          <w:spacing w:val="-11"/>
          <w:w w:val="105"/>
          <w:sz w:val="22"/>
          <w:szCs w:val="22"/>
        </w:rPr>
        <w:t xml:space="preserve"> </w:t>
      </w:r>
      <w:r>
        <w:rPr>
          <w:w w:val="105"/>
          <w:sz w:val="22"/>
          <w:szCs w:val="22"/>
        </w:rPr>
        <w:t>described</w:t>
      </w:r>
      <w:r>
        <w:rPr>
          <w:spacing w:val="-11"/>
          <w:w w:val="105"/>
          <w:sz w:val="22"/>
          <w:szCs w:val="22"/>
        </w:rPr>
        <w:t xml:space="preserve"> </w:t>
      </w:r>
      <w:r>
        <w:rPr>
          <w:w w:val="105"/>
          <w:sz w:val="22"/>
          <w:szCs w:val="22"/>
        </w:rPr>
        <w:t>above)</w:t>
      </w:r>
      <w:r>
        <w:rPr>
          <w:spacing w:val="-11"/>
          <w:w w:val="105"/>
          <w:sz w:val="22"/>
          <w:szCs w:val="22"/>
        </w:rPr>
        <w:t xml:space="preserve"> </w:t>
      </w:r>
      <w:r>
        <w:rPr>
          <w:w w:val="105"/>
          <w:sz w:val="22"/>
          <w:szCs w:val="22"/>
        </w:rPr>
        <w:t>only</w:t>
      </w:r>
      <w:r>
        <w:rPr>
          <w:spacing w:val="-12"/>
          <w:w w:val="105"/>
          <w:sz w:val="22"/>
          <w:szCs w:val="22"/>
        </w:rPr>
        <w:t xml:space="preserve"> </w:t>
      </w:r>
      <w:r>
        <w:rPr>
          <w:w w:val="105"/>
          <w:sz w:val="22"/>
          <w:szCs w:val="22"/>
        </w:rPr>
        <w:t>if</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Company</w:t>
      </w:r>
      <w:r>
        <w:rPr>
          <w:spacing w:val="-11"/>
          <w:w w:val="105"/>
          <w:sz w:val="22"/>
          <w:szCs w:val="22"/>
        </w:rPr>
        <w:t xml:space="preserve"> </w:t>
      </w:r>
      <w:r>
        <w:rPr>
          <w:w w:val="105"/>
          <w:sz w:val="22"/>
          <w:szCs w:val="22"/>
        </w:rPr>
        <w:t>makes</w:t>
      </w:r>
      <w:r>
        <w:rPr>
          <w:spacing w:val="-11"/>
          <w:w w:val="105"/>
          <w:sz w:val="22"/>
          <w:szCs w:val="22"/>
        </w:rPr>
        <w:t xml:space="preserve"> </w:t>
      </w:r>
      <w:r>
        <w:rPr>
          <w:w w:val="105"/>
          <w:sz w:val="22"/>
          <w:szCs w:val="22"/>
        </w:rPr>
        <w:t>the</w:t>
      </w:r>
      <w:r>
        <w:rPr>
          <w:spacing w:val="-12"/>
          <w:w w:val="105"/>
          <w:sz w:val="22"/>
          <w:szCs w:val="22"/>
        </w:rPr>
        <w:t xml:space="preserve"> </w:t>
      </w:r>
      <w:r>
        <w:rPr>
          <w:w w:val="105"/>
          <w:sz w:val="22"/>
          <w:szCs w:val="22"/>
        </w:rPr>
        <w:t>“safe</w:t>
      </w:r>
      <w:r>
        <w:rPr>
          <w:spacing w:val="-11"/>
          <w:w w:val="105"/>
          <w:sz w:val="22"/>
          <w:szCs w:val="22"/>
        </w:rPr>
        <w:t xml:space="preserve"> </w:t>
      </w:r>
      <w:r>
        <w:rPr>
          <w:w w:val="105"/>
          <w:sz w:val="22"/>
          <w:szCs w:val="22"/>
        </w:rPr>
        <w:t>harbor”</w:t>
      </w:r>
      <w:r>
        <w:rPr>
          <w:spacing w:val="-11"/>
          <w:w w:val="105"/>
          <w:sz w:val="22"/>
          <w:szCs w:val="22"/>
        </w:rPr>
        <w:t xml:space="preserve"> </w:t>
      </w:r>
      <w:r>
        <w:rPr>
          <w:w w:val="105"/>
          <w:sz w:val="22"/>
          <w:szCs w:val="22"/>
        </w:rPr>
        <w:t>election</w:t>
      </w:r>
      <w:r>
        <w:rPr>
          <w:spacing w:val="-11"/>
          <w:w w:val="105"/>
          <w:sz w:val="22"/>
          <w:szCs w:val="22"/>
        </w:rPr>
        <w:t xml:space="preserve"> </w:t>
      </w:r>
      <w:r>
        <w:rPr>
          <w:w w:val="105"/>
          <w:sz w:val="22"/>
          <w:szCs w:val="22"/>
        </w:rPr>
        <w:t>described in Notice 2005-43. Accordingly, each Member agrees that (i) the Company and the Board are authorized</w:t>
      </w:r>
      <w:r>
        <w:rPr>
          <w:spacing w:val="-13"/>
          <w:w w:val="105"/>
          <w:sz w:val="22"/>
          <w:szCs w:val="22"/>
        </w:rPr>
        <w:t xml:space="preserve"> </w:t>
      </w:r>
      <w:r>
        <w:rPr>
          <w:w w:val="105"/>
          <w:sz w:val="22"/>
          <w:szCs w:val="22"/>
        </w:rPr>
        <w:t>and</w:t>
      </w:r>
      <w:r>
        <w:rPr>
          <w:spacing w:val="-12"/>
          <w:w w:val="105"/>
          <w:sz w:val="22"/>
          <w:szCs w:val="22"/>
        </w:rPr>
        <w:t xml:space="preserve"> </w:t>
      </w:r>
      <w:r>
        <w:rPr>
          <w:w w:val="105"/>
          <w:sz w:val="22"/>
          <w:szCs w:val="22"/>
        </w:rPr>
        <w:t>directed</w:t>
      </w:r>
      <w:r>
        <w:rPr>
          <w:spacing w:val="-12"/>
          <w:w w:val="105"/>
          <w:sz w:val="22"/>
          <w:szCs w:val="22"/>
        </w:rPr>
        <w:t xml:space="preserve"> </w:t>
      </w:r>
      <w:r>
        <w:rPr>
          <w:w w:val="105"/>
          <w:sz w:val="22"/>
          <w:szCs w:val="22"/>
        </w:rPr>
        <w:t>to</w:t>
      </w:r>
      <w:r>
        <w:rPr>
          <w:spacing w:val="-12"/>
          <w:w w:val="105"/>
          <w:sz w:val="22"/>
          <w:szCs w:val="22"/>
        </w:rPr>
        <w:t xml:space="preserve"> </w:t>
      </w:r>
      <w:r>
        <w:rPr>
          <w:w w:val="105"/>
          <w:sz w:val="22"/>
          <w:szCs w:val="22"/>
        </w:rPr>
        <w:t>file,</w:t>
      </w:r>
      <w:r>
        <w:rPr>
          <w:spacing w:val="-13"/>
          <w:w w:val="105"/>
          <w:sz w:val="22"/>
          <w:szCs w:val="22"/>
        </w:rPr>
        <w:t xml:space="preserve"> </w:t>
      </w:r>
      <w:r>
        <w:rPr>
          <w:w w:val="105"/>
          <w:sz w:val="22"/>
          <w:szCs w:val="22"/>
        </w:rPr>
        <w:t>when</w:t>
      </w:r>
      <w:r>
        <w:rPr>
          <w:spacing w:val="-12"/>
          <w:w w:val="105"/>
          <w:sz w:val="22"/>
          <w:szCs w:val="22"/>
        </w:rPr>
        <w:t xml:space="preserve"> </w:t>
      </w:r>
      <w:r>
        <w:rPr>
          <w:w w:val="105"/>
          <w:sz w:val="22"/>
          <w:szCs w:val="22"/>
        </w:rPr>
        <w:t>appropriate,</w:t>
      </w:r>
      <w:r>
        <w:rPr>
          <w:spacing w:val="-12"/>
          <w:w w:val="105"/>
          <w:sz w:val="22"/>
          <w:szCs w:val="22"/>
        </w:rPr>
        <w:t xml:space="preserve"> </w:t>
      </w:r>
      <w:r>
        <w:rPr>
          <w:w w:val="105"/>
          <w:sz w:val="22"/>
          <w:szCs w:val="22"/>
        </w:rPr>
        <w:t>a</w:t>
      </w:r>
      <w:r>
        <w:rPr>
          <w:spacing w:val="-12"/>
          <w:w w:val="105"/>
          <w:sz w:val="22"/>
          <w:szCs w:val="22"/>
        </w:rPr>
        <w:t xml:space="preserve"> </w:t>
      </w:r>
      <w:r>
        <w:rPr>
          <w:w w:val="105"/>
          <w:sz w:val="22"/>
          <w:szCs w:val="22"/>
        </w:rPr>
        <w:t>written</w:t>
      </w:r>
      <w:r>
        <w:rPr>
          <w:spacing w:val="-13"/>
          <w:w w:val="105"/>
          <w:sz w:val="22"/>
          <w:szCs w:val="22"/>
        </w:rPr>
        <w:t xml:space="preserve"> </w:t>
      </w:r>
      <w:r>
        <w:rPr>
          <w:w w:val="105"/>
          <w:sz w:val="22"/>
          <w:szCs w:val="22"/>
        </w:rPr>
        <w:t>election</w:t>
      </w:r>
      <w:r>
        <w:rPr>
          <w:spacing w:val="-12"/>
          <w:w w:val="105"/>
          <w:sz w:val="22"/>
          <w:szCs w:val="22"/>
        </w:rPr>
        <w:t xml:space="preserve"> </w:t>
      </w:r>
      <w:r>
        <w:rPr>
          <w:w w:val="105"/>
          <w:sz w:val="22"/>
          <w:szCs w:val="22"/>
        </w:rPr>
        <w:t>to</w:t>
      </w:r>
      <w:r>
        <w:rPr>
          <w:spacing w:val="-12"/>
          <w:w w:val="105"/>
          <w:sz w:val="22"/>
          <w:szCs w:val="22"/>
        </w:rPr>
        <w:t xml:space="preserve"> </w:t>
      </w:r>
      <w:r>
        <w:rPr>
          <w:w w:val="105"/>
          <w:sz w:val="22"/>
          <w:szCs w:val="22"/>
        </w:rPr>
        <w:t>have</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“safe</w:t>
      </w:r>
      <w:r>
        <w:rPr>
          <w:spacing w:val="-13"/>
          <w:w w:val="105"/>
          <w:sz w:val="22"/>
          <w:szCs w:val="22"/>
        </w:rPr>
        <w:t xml:space="preserve"> </w:t>
      </w:r>
      <w:r>
        <w:rPr>
          <w:w w:val="105"/>
          <w:sz w:val="22"/>
          <w:szCs w:val="22"/>
        </w:rPr>
        <w:t>harbor”</w:t>
      </w:r>
      <w:r>
        <w:rPr>
          <w:spacing w:val="-12"/>
          <w:w w:val="105"/>
          <w:sz w:val="22"/>
          <w:szCs w:val="22"/>
        </w:rPr>
        <w:t xml:space="preserve"> </w:t>
      </w:r>
      <w:r>
        <w:rPr>
          <w:w w:val="105"/>
          <w:sz w:val="22"/>
          <w:szCs w:val="22"/>
        </w:rPr>
        <w:t>described in Notice 2005-43 (or its successor) apply irrevocably to the issuance of all interests in the Company issued</w:t>
      </w:r>
      <w:r>
        <w:rPr>
          <w:spacing w:val="-8"/>
          <w:w w:val="105"/>
          <w:sz w:val="22"/>
          <w:szCs w:val="22"/>
        </w:rPr>
        <w:t xml:space="preserve"> </w:t>
      </w:r>
      <w:r>
        <w:rPr>
          <w:w w:val="105"/>
          <w:sz w:val="22"/>
          <w:szCs w:val="22"/>
        </w:rPr>
        <w:t>in</w:t>
      </w:r>
      <w:r>
        <w:rPr>
          <w:spacing w:val="-7"/>
          <w:w w:val="105"/>
          <w:sz w:val="22"/>
          <w:szCs w:val="22"/>
        </w:rPr>
        <w:t xml:space="preserve"> </w:t>
      </w:r>
      <w:r>
        <w:rPr>
          <w:w w:val="105"/>
          <w:sz w:val="22"/>
          <w:szCs w:val="22"/>
        </w:rPr>
        <w:t>connection</w:t>
      </w:r>
      <w:r>
        <w:rPr>
          <w:spacing w:val="-7"/>
          <w:w w:val="105"/>
          <w:sz w:val="22"/>
          <w:szCs w:val="22"/>
        </w:rPr>
        <w:t xml:space="preserve"> </w:t>
      </w:r>
      <w:r>
        <w:rPr>
          <w:w w:val="105"/>
          <w:sz w:val="22"/>
          <w:szCs w:val="22"/>
        </w:rPr>
        <w:t>with</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performance</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services</w:t>
      </w:r>
      <w:r>
        <w:rPr>
          <w:spacing w:val="-7"/>
          <w:w w:val="105"/>
          <w:sz w:val="22"/>
          <w:szCs w:val="22"/>
        </w:rPr>
        <w:t xml:space="preserve"> </w:t>
      </w:r>
      <w:r>
        <w:rPr>
          <w:w w:val="105"/>
          <w:sz w:val="22"/>
          <w:szCs w:val="22"/>
        </w:rPr>
        <w:t>while</w:t>
      </w:r>
      <w:r>
        <w:rPr>
          <w:spacing w:val="-8"/>
          <w:w w:val="105"/>
          <w:sz w:val="22"/>
          <w:szCs w:val="22"/>
        </w:rPr>
        <w:t xml:space="preserve"> </w:t>
      </w:r>
      <w:r>
        <w:rPr>
          <w:w w:val="105"/>
          <w:sz w:val="22"/>
          <w:szCs w:val="22"/>
        </w:rPr>
        <w:t>the</w:t>
      </w:r>
      <w:r>
        <w:rPr>
          <w:spacing w:val="-7"/>
          <w:w w:val="105"/>
          <w:sz w:val="22"/>
          <w:szCs w:val="22"/>
        </w:rPr>
        <w:t xml:space="preserve"> </w:t>
      </w:r>
      <w:r>
        <w:rPr>
          <w:w w:val="105"/>
          <w:sz w:val="22"/>
          <w:szCs w:val="22"/>
        </w:rPr>
        <w:t>“safe</w:t>
      </w:r>
      <w:r>
        <w:rPr>
          <w:spacing w:val="-7"/>
          <w:w w:val="105"/>
          <w:sz w:val="22"/>
          <w:szCs w:val="22"/>
        </w:rPr>
        <w:t xml:space="preserve"> </w:t>
      </w:r>
      <w:r>
        <w:rPr>
          <w:w w:val="105"/>
          <w:sz w:val="22"/>
          <w:szCs w:val="22"/>
        </w:rPr>
        <w:t>harbor”</w:t>
      </w:r>
      <w:r>
        <w:rPr>
          <w:spacing w:val="-7"/>
          <w:w w:val="105"/>
          <w:sz w:val="22"/>
          <w:szCs w:val="22"/>
        </w:rPr>
        <w:t xml:space="preserve"> </w:t>
      </w:r>
      <w:r>
        <w:rPr>
          <w:w w:val="105"/>
          <w:sz w:val="22"/>
          <w:szCs w:val="22"/>
        </w:rPr>
        <w:t>election</w:t>
      </w:r>
      <w:r>
        <w:rPr>
          <w:spacing w:val="-7"/>
          <w:w w:val="105"/>
          <w:sz w:val="22"/>
          <w:szCs w:val="22"/>
        </w:rPr>
        <w:t xml:space="preserve"> </w:t>
      </w:r>
      <w:r>
        <w:rPr>
          <w:w w:val="105"/>
          <w:sz w:val="22"/>
          <w:szCs w:val="22"/>
        </w:rPr>
        <w:t>is</w:t>
      </w:r>
      <w:r>
        <w:rPr>
          <w:spacing w:val="-7"/>
          <w:w w:val="105"/>
          <w:sz w:val="22"/>
          <w:szCs w:val="22"/>
        </w:rPr>
        <w:t xml:space="preserve"> </w:t>
      </w:r>
      <w:r>
        <w:rPr>
          <w:w w:val="105"/>
          <w:sz w:val="22"/>
          <w:szCs w:val="22"/>
        </w:rPr>
        <w:t>in</w:t>
      </w:r>
      <w:r>
        <w:rPr>
          <w:spacing w:val="-7"/>
          <w:w w:val="105"/>
          <w:sz w:val="22"/>
          <w:szCs w:val="22"/>
        </w:rPr>
        <w:t xml:space="preserve"> </w:t>
      </w:r>
      <w:r>
        <w:rPr>
          <w:w w:val="105"/>
          <w:sz w:val="22"/>
          <w:szCs w:val="22"/>
        </w:rPr>
        <w:t>effect,</w:t>
      </w:r>
      <w:r>
        <w:rPr>
          <w:spacing w:val="-7"/>
          <w:w w:val="105"/>
          <w:sz w:val="22"/>
          <w:szCs w:val="22"/>
        </w:rPr>
        <w:t xml:space="preserve"> </w:t>
      </w:r>
      <w:r>
        <w:rPr>
          <w:w w:val="105"/>
          <w:sz w:val="22"/>
          <w:szCs w:val="22"/>
        </w:rPr>
        <w:t>and</w:t>
      </w:r>
    </w:p>
    <w:p w14:paraId="5880389C" w14:textId="77777777" w:rsidR="00000000" w:rsidRDefault="002678C2">
      <w:pPr>
        <w:pStyle w:val="ListParagraph"/>
        <w:numPr>
          <w:ilvl w:val="0"/>
          <w:numId w:val="1"/>
        </w:numPr>
        <w:tabs>
          <w:tab w:val="left" w:pos="617"/>
        </w:tabs>
        <w:kinsoku w:val="0"/>
        <w:overflowPunct w:val="0"/>
        <w:spacing w:before="12" w:line="232" w:lineRule="auto"/>
        <w:ind w:right="302" w:firstLine="0"/>
        <w:rPr>
          <w:w w:val="105"/>
          <w:sz w:val="22"/>
          <w:szCs w:val="22"/>
        </w:rPr>
      </w:pPr>
      <w:r>
        <w:rPr>
          <w:w w:val="105"/>
          <w:sz w:val="22"/>
          <w:szCs w:val="22"/>
        </w:rPr>
        <w:t>the</w:t>
      </w:r>
      <w:r>
        <w:rPr>
          <w:spacing w:val="-7"/>
          <w:w w:val="105"/>
          <w:sz w:val="22"/>
          <w:szCs w:val="22"/>
        </w:rPr>
        <w:t xml:space="preserve"> </w:t>
      </w:r>
      <w:r>
        <w:rPr>
          <w:w w:val="105"/>
          <w:sz w:val="22"/>
          <w:szCs w:val="22"/>
        </w:rPr>
        <w:t>Company</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each</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its</w:t>
      </w:r>
      <w:r>
        <w:rPr>
          <w:spacing w:val="-6"/>
          <w:w w:val="105"/>
          <w:sz w:val="22"/>
          <w:szCs w:val="22"/>
        </w:rPr>
        <w:t xml:space="preserve"> </w:t>
      </w:r>
      <w:r>
        <w:rPr>
          <w:w w:val="105"/>
          <w:sz w:val="22"/>
          <w:szCs w:val="22"/>
        </w:rPr>
        <w:t>Members</w:t>
      </w:r>
      <w:r>
        <w:rPr>
          <w:spacing w:val="-6"/>
          <w:w w:val="105"/>
          <w:sz w:val="22"/>
          <w:szCs w:val="22"/>
        </w:rPr>
        <w:t xml:space="preserve"> </w:t>
      </w:r>
      <w:r>
        <w:rPr>
          <w:w w:val="105"/>
          <w:sz w:val="22"/>
          <w:szCs w:val="22"/>
        </w:rPr>
        <w:t>(including</w:t>
      </w:r>
      <w:r>
        <w:rPr>
          <w:spacing w:val="-6"/>
          <w:w w:val="105"/>
          <w:sz w:val="22"/>
          <w:szCs w:val="22"/>
        </w:rPr>
        <w:t xml:space="preserve"> </w:t>
      </w:r>
      <w:r>
        <w:rPr>
          <w:w w:val="105"/>
          <w:sz w:val="22"/>
          <w:szCs w:val="22"/>
        </w:rPr>
        <w:t>Members</w:t>
      </w:r>
      <w:r>
        <w:rPr>
          <w:spacing w:val="-7"/>
          <w:w w:val="105"/>
          <w:sz w:val="22"/>
          <w:szCs w:val="22"/>
        </w:rPr>
        <w:t xml:space="preserve"> </w:t>
      </w:r>
      <w:r>
        <w:rPr>
          <w:w w:val="105"/>
          <w:sz w:val="22"/>
          <w:szCs w:val="22"/>
        </w:rPr>
        <w:t>who</w:t>
      </w:r>
      <w:r>
        <w:rPr>
          <w:spacing w:val="-6"/>
          <w:w w:val="105"/>
          <w:sz w:val="22"/>
          <w:szCs w:val="22"/>
        </w:rPr>
        <w:t xml:space="preserve"> </w:t>
      </w:r>
      <w:r>
        <w:rPr>
          <w:w w:val="105"/>
          <w:sz w:val="22"/>
          <w:szCs w:val="22"/>
        </w:rPr>
        <w:t>have</w:t>
      </w:r>
      <w:r>
        <w:rPr>
          <w:spacing w:val="-6"/>
          <w:w w:val="105"/>
          <w:sz w:val="22"/>
          <w:szCs w:val="22"/>
        </w:rPr>
        <w:t xml:space="preserve"> </w:t>
      </w:r>
      <w:r>
        <w:rPr>
          <w:w w:val="105"/>
          <w:sz w:val="22"/>
          <w:szCs w:val="22"/>
        </w:rPr>
        <w:t>received</w:t>
      </w:r>
      <w:r>
        <w:rPr>
          <w:spacing w:val="-6"/>
          <w:w w:val="105"/>
          <w:sz w:val="22"/>
          <w:szCs w:val="22"/>
        </w:rPr>
        <w:t xml:space="preserve"> </w:t>
      </w:r>
      <w:r>
        <w:rPr>
          <w:w w:val="105"/>
          <w:sz w:val="22"/>
          <w:szCs w:val="22"/>
        </w:rPr>
        <w:t>“profits</w:t>
      </w:r>
      <w:r>
        <w:rPr>
          <w:spacing w:val="-6"/>
          <w:w w:val="105"/>
          <w:sz w:val="22"/>
          <w:szCs w:val="22"/>
        </w:rPr>
        <w:t xml:space="preserve"> </w:t>
      </w:r>
      <w:r>
        <w:rPr>
          <w:w w:val="105"/>
          <w:sz w:val="22"/>
          <w:szCs w:val="22"/>
        </w:rPr>
        <w:t>interests”) shall comply with all requirements of the “safe harbor” while the “safe harbor” election is in</w:t>
      </w:r>
      <w:r>
        <w:rPr>
          <w:spacing w:val="-15"/>
          <w:w w:val="105"/>
          <w:sz w:val="22"/>
          <w:szCs w:val="22"/>
        </w:rPr>
        <w:t xml:space="preserve"> </w:t>
      </w:r>
      <w:r>
        <w:rPr>
          <w:w w:val="105"/>
          <w:sz w:val="22"/>
          <w:szCs w:val="22"/>
        </w:rPr>
        <w:t>effect.</w:t>
      </w:r>
    </w:p>
    <w:p w14:paraId="4A089429" w14:textId="77777777" w:rsidR="00000000" w:rsidRDefault="002678C2">
      <w:pPr>
        <w:pStyle w:val="Heading2"/>
        <w:numPr>
          <w:ilvl w:val="0"/>
          <w:numId w:val="2"/>
        </w:numPr>
        <w:tabs>
          <w:tab w:val="left" w:pos="1720"/>
        </w:tabs>
        <w:kinsoku w:val="0"/>
        <w:overflowPunct w:val="0"/>
        <w:spacing w:before="242"/>
        <w:ind w:left="1720"/>
        <w:rPr>
          <w:b w:val="0"/>
          <w:bCs w:val="0"/>
          <w:i w:val="0"/>
          <w:iCs w:val="0"/>
        </w:rPr>
      </w:pPr>
      <w:r>
        <w:t>Management</w:t>
      </w:r>
      <w:r>
        <w:rPr>
          <w:b w:val="0"/>
          <w:bCs w:val="0"/>
          <w:i w:val="0"/>
          <w:iCs w:val="0"/>
        </w:rPr>
        <w:t>.</w:t>
      </w:r>
    </w:p>
    <w:p w14:paraId="4628BA6B" w14:textId="77777777" w:rsidR="00000000" w:rsidRDefault="002678C2">
      <w:pPr>
        <w:pStyle w:val="ListParagraph"/>
        <w:numPr>
          <w:ilvl w:val="1"/>
          <w:numId w:val="2"/>
        </w:numPr>
        <w:tabs>
          <w:tab w:val="left" w:pos="2441"/>
        </w:tabs>
        <w:kinsoku w:val="0"/>
        <w:overflowPunct w:val="0"/>
        <w:spacing w:before="226" w:line="249" w:lineRule="exact"/>
        <w:ind w:left="2440" w:right="0" w:hanging="721"/>
        <w:rPr>
          <w:w w:val="105"/>
          <w:sz w:val="22"/>
          <w:szCs w:val="22"/>
        </w:rPr>
      </w:pPr>
      <w:r>
        <w:rPr>
          <w:w w:val="105"/>
          <w:sz w:val="22"/>
          <w:szCs w:val="22"/>
          <w:u w:val="single"/>
        </w:rPr>
        <w:t>General</w:t>
      </w:r>
      <w:r>
        <w:rPr>
          <w:w w:val="105"/>
          <w:sz w:val="22"/>
          <w:szCs w:val="22"/>
        </w:rPr>
        <w:t>.</w:t>
      </w:r>
      <w:r>
        <w:rPr>
          <w:spacing w:val="29"/>
          <w:w w:val="105"/>
          <w:sz w:val="22"/>
          <w:szCs w:val="22"/>
        </w:rPr>
        <w:t xml:space="preserve"> </w:t>
      </w:r>
      <w:r>
        <w:rPr>
          <w:w w:val="105"/>
          <w:sz w:val="22"/>
          <w:szCs w:val="22"/>
        </w:rPr>
        <w:t>Subject</w:t>
      </w:r>
      <w:r>
        <w:rPr>
          <w:spacing w:val="-15"/>
          <w:w w:val="105"/>
          <w:sz w:val="22"/>
          <w:szCs w:val="22"/>
        </w:rPr>
        <w:t xml:space="preserve"> </w:t>
      </w:r>
      <w:r>
        <w:rPr>
          <w:w w:val="105"/>
          <w:sz w:val="22"/>
          <w:szCs w:val="22"/>
        </w:rPr>
        <w:t>to</w:t>
      </w:r>
      <w:r>
        <w:rPr>
          <w:spacing w:val="-14"/>
          <w:w w:val="105"/>
          <w:sz w:val="22"/>
          <w:szCs w:val="22"/>
        </w:rPr>
        <w:t xml:space="preserve"> </w:t>
      </w:r>
      <w:r>
        <w:rPr>
          <w:w w:val="105"/>
          <w:sz w:val="22"/>
          <w:szCs w:val="22"/>
        </w:rPr>
        <w:t>the</w:t>
      </w:r>
      <w:r>
        <w:rPr>
          <w:spacing w:val="-15"/>
          <w:w w:val="105"/>
          <w:sz w:val="22"/>
          <w:szCs w:val="22"/>
        </w:rPr>
        <w:t xml:space="preserve"> </w:t>
      </w:r>
      <w:r>
        <w:rPr>
          <w:w w:val="105"/>
          <w:sz w:val="22"/>
          <w:szCs w:val="22"/>
        </w:rPr>
        <w:t>terms</w:t>
      </w:r>
      <w:r>
        <w:rPr>
          <w:spacing w:val="-14"/>
          <w:w w:val="105"/>
          <w:sz w:val="22"/>
          <w:szCs w:val="22"/>
        </w:rPr>
        <w:t xml:space="preserve"> </w:t>
      </w:r>
      <w:r>
        <w:rPr>
          <w:w w:val="105"/>
          <w:sz w:val="22"/>
          <w:szCs w:val="22"/>
        </w:rPr>
        <w:t>and</w:t>
      </w:r>
      <w:r>
        <w:rPr>
          <w:spacing w:val="-14"/>
          <w:w w:val="105"/>
          <w:sz w:val="22"/>
          <w:szCs w:val="22"/>
        </w:rPr>
        <w:t xml:space="preserve"> </w:t>
      </w:r>
      <w:r>
        <w:rPr>
          <w:w w:val="105"/>
          <w:sz w:val="22"/>
          <w:szCs w:val="22"/>
        </w:rPr>
        <w:t>conditions</w:t>
      </w:r>
      <w:r>
        <w:rPr>
          <w:spacing w:val="-15"/>
          <w:w w:val="105"/>
          <w:sz w:val="22"/>
          <w:szCs w:val="22"/>
        </w:rPr>
        <w:t xml:space="preserve"> </w:t>
      </w:r>
      <w:r>
        <w:rPr>
          <w:w w:val="105"/>
          <w:sz w:val="22"/>
          <w:szCs w:val="22"/>
        </w:rPr>
        <w:t>set</w:t>
      </w:r>
      <w:r>
        <w:rPr>
          <w:spacing w:val="-14"/>
          <w:w w:val="105"/>
          <w:sz w:val="22"/>
          <w:szCs w:val="22"/>
        </w:rPr>
        <w:t xml:space="preserve"> </w:t>
      </w:r>
      <w:r>
        <w:rPr>
          <w:w w:val="105"/>
          <w:sz w:val="22"/>
          <w:szCs w:val="22"/>
        </w:rPr>
        <w:t>forth</w:t>
      </w:r>
      <w:r>
        <w:rPr>
          <w:spacing w:val="-14"/>
          <w:w w:val="105"/>
          <w:sz w:val="22"/>
          <w:szCs w:val="22"/>
        </w:rPr>
        <w:t xml:space="preserve"> </w:t>
      </w:r>
      <w:r>
        <w:rPr>
          <w:w w:val="105"/>
          <w:sz w:val="22"/>
          <w:szCs w:val="22"/>
        </w:rPr>
        <w:t>herein,</w:t>
      </w:r>
      <w:r>
        <w:rPr>
          <w:spacing w:val="-15"/>
          <w:w w:val="105"/>
          <w:sz w:val="22"/>
          <w:szCs w:val="22"/>
        </w:rPr>
        <w:t xml:space="preserve"> </w:t>
      </w:r>
      <w:r>
        <w:rPr>
          <w:w w:val="105"/>
          <w:sz w:val="22"/>
          <w:szCs w:val="22"/>
        </w:rPr>
        <w:t>including</w:t>
      </w:r>
      <w:r>
        <w:rPr>
          <w:spacing w:val="-14"/>
          <w:w w:val="105"/>
          <w:sz w:val="22"/>
          <w:szCs w:val="22"/>
        </w:rPr>
        <w:t xml:space="preserve"> </w:t>
      </w:r>
      <w:r>
        <w:rPr>
          <w:w w:val="105"/>
          <w:sz w:val="22"/>
          <w:szCs w:val="22"/>
        </w:rPr>
        <w:t>Section</w:t>
      </w:r>
    </w:p>
    <w:p w14:paraId="23846653" w14:textId="77777777" w:rsidR="00000000" w:rsidRDefault="002678C2">
      <w:pPr>
        <w:pStyle w:val="BodyText"/>
        <w:kinsoku w:val="0"/>
        <w:overflowPunct w:val="0"/>
        <w:spacing w:before="2" w:line="232" w:lineRule="auto"/>
        <w:ind w:right="295"/>
        <w:rPr>
          <w:w w:val="105"/>
        </w:rPr>
      </w:pPr>
      <w:r>
        <w:rPr>
          <w:w w:val="105"/>
        </w:rPr>
        <w:t>6.5 below, responsibility for the management of the business and affairs of the Company shall be vested in a board of managers of the Company (the “</w:t>
      </w:r>
      <w:r>
        <w:rPr>
          <w:b/>
          <w:bCs/>
          <w:w w:val="105"/>
        </w:rPr>
        <w:t>Board</w:t>
      </w:r>
      <w:r>
        <w:rPr>
          <w:w w:val="105"/>
        </w:rPr>
        <w:t>”) and the persons constituting the Board shall be the “managers” of the Comp</w:t>
      </w:r>
      <w:r>
        <w:rPr>
          <w:w w:val="105"/>
        </w:rPr>
        <w:t>any for all purposes of the Act (the “</w:t>
      </w:r>
      <w:r>
        <w:rPr>
          <w:b/>
          <w:bCs/>
          <w:w w:val="105"/>
        </w:rPr>
        <w:t>Managers</w:t>
      </w:r>
      <w:r>
        <w:rPr>
          <w:w w:val="105"/>
        </w:rPr>
        <w:t>”).</w:t>
      </w:r>
    </w:p>
    <w:p w14:paraId="2956549F" w14:textId="77777777" w:rsidR="00000000" w:rsidRDefault="002678C2">
      <w:pPr>
        <w:pStyle w:val="ListParagraph"/>
        <w:numPr>
          <w:ilvl w:val="1"/>
          <w:numId w:val="2"/>
        </w:numPr>
        <w:tabs>
          <w:tab w:val="left" w:pos="2440"/>
        </w:tabs>
        <w:kinsoku w:val="0"/>
        <w:overflowPunct w:val="0"/>
        <w:spacing w:before="236" w:line="230" w:lineRule="auto"/>
        <w:ind w:right="296" w:firstLine="1440"/>
        <w:rPr>
          <w:w w:val="105"/>
          <w:sz w:val="22"/>
          <w:szCs w:val="22"/>
        </w:rPr>
      </w:pPr>
      <w:r>
        <w:rPr>
          <w:w w:val="105"/>
          <w:sz w:val="22"/>
          <w:szCs w:val="22"/>
          <w:u w:val="single"/>
        </w:rPr>
        <w:t>Appointment and Removal of Managers</w:t>
      </w:r>
      <w:r>
        <w:rPr>
          <w:w w:val="105"/>
          <w:sz w:val="22"/>
          <w:szCs w:val="22"/>
        </w:rPr>
        <w:t>. The Managers shall be appointed by the</w:t>
      </w:r>
      <w:r>
        <w:rPr>
          <w:spacing w:val="-4"/>
          <w:w w:val="105"/>
          <w:sz w:val="22"/>
          <w:szCs w:val="22"/>
        </w:rPr>
        <w:t xml:space="preserve"> </w:t>
      </w:r>
      <w:r>
        <w:rPr>
          <w:w w:val="105"/>
          <w:sz w:val="22"/>
          <w:szCs w:val="22"/>
        </w:rPr>
        <w:t>holders</w:t>
      </w:r>
      <w:r>
        <w:rPr>
          <w:spacing w:val="-3"/>
          <w:w w:val="105"/>
          <w:sz w:val="22"/>
          <w:szCs w:val="22"/>
        </w:rPr>
        <w:t xml:space="preserve"> </w:t>
      </w:r>
      <w:r>
        <w:rPr>
          <w:w w:val="105"/>
          <w:sz w:val="22"/>
          <w:szCs w:val="22"/>
        </w:rPr>
        <w:t>of</w:t>
      </w:r>
      <w:r>
        <w:rPr>
          <w:spacing w:val="-3"/>
          <w:w w:val="105"/>
          <w:sz w:val="22"/>
          <w:szCs w:val="22"/>
        </w:rPr>
        <w:t xml:space="preserve"> </w:t>
      </w:r>
      <w:r>
        <w:rPr>
          <w:w w:val="105"/>
          <w:sz w:val="22"/>
          <w:szCs w:val="22"/>
        </w:rPr>
        <w:t>a</w:t>
      </w:r>
      <w:r>
        <w:rPr>
          <w:spacing w:val="-3"/>
          <w:w w:val="105"/>
          <w:sz w:val="22"/>
          <w:szCs w:val="22"/>
        </w:rPr>
        <w:t xml:space="preserve"> </w:t>
      </w:r>
      <w:r>
        <w:rPr>
          <w:w w:val="105"/>
          <w:sz w:val="22"/>
          <w:szCs w:val="22"/>
        </w:rPr>
        <w:t>majority</w:t>
      </w:r>
      <w:r>
        <w:rPr>
          <w:spacing w:val="-3"/>
          <w:w w:val="105"/>
          <w:sz w:val="22"/>
          <w:szCs w:val="22"/>
        </w:rPr>
        <w:t xml:space="preserve"> </w:t>
      </w:r>
      <w:r>
        <w:rPr>
          <w:w w:val="105"/>
          <w:sz w:val="22"/>
          <w:szCs w:val="22"/>
        </w:rPr>
        <w:t>of</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outstanding</w:t>
      </w:r>
      <w:r>
        <w:rPr>
          <w:spacing w:val="-3"/>
          <w:w w:val="105"/>
          <w:sz w:val="22"/>
          <w:szCs w:val="22"/>
        </w:rPr>
        <w:t xml:space="preserve"> </w:t>
      </w:r>
      <w:r>
        <w:rPr>
          <w:w w:val="105"/>
          <w:sz w:val="22"/>
          <w:szCs w:val="22"/>
        </w:rPr>
        <w:t>Common</w:t>
      </w:r>
      <w:r>
        <w:rPr>
          <w:spacing w:val="-3"/>
          <w:w w:val="105"/>
          <w:sz w:val="22"/>
          <w:szCs w:val="22"/>
        </w:rPr>
        <w:t xml:space="preserve"> </w:t>
      </w:r>
      <w:r>
        <w:rPr>
          <w:w w:val="105"/>
          <w:sz w:val="22"/>
          <w:szCs w:val="22"/>
        </w:rPr>
        <w:t>Units</w:t>
      </w:r>
      <w:r>
        <w:rPr>
          <w:spacing w:val="-4"/>
          <w:w w:val="105"/>
          <w:sz w:val="22"/>
          <w:szCs w:val="22"/>
        </w:rPr>
        <w:t xml:space="preserve"> </w:t>
      </w:r>
      <w:r>
        <w:rPr>
          <w:w w:val="105"/>
          <w:sz w:val="22"/>
          <w:szCs w:val="22"/>
        </w:rPr>
        <w:t>voting</w:t>
      </w:r>
      <w:r>
        <w:rPr>
          <w:spacing w:val="-3"/>
          <w:w w:val="105"/>
          <w:sz w:val="22"/>
          <w:szCs w:val="22"/>
        </w:rPr>
        <w:t xml:space="preserve"> </w:t>
      </w:r>
      <w:r>
        <w:rPr>
          <w:w w:val="105"/>
          <w:sz w:val="22"/>
          <w:szCs w:val="22"/>
        </w:rPr>
        <w:t>as</w:t>
      </w:r>
      <w:r>
        <w:rPr>
          <w:spacing w:val="-3"/>
          <w:w w:val="105"/>
          <w:sz w:val="22"/>
          <w:szCs w:val="22"/>
        </w:rPr>
        <w:t xml:space="preserve"> </w:t>
      </w:r>
      <w:r>
        <w:rPr>
          <w:w w:val="105"/>
          <w:sz w:val="22"/>
          <w:szCs w:val="22"/>
        </w:rPr>
        <w:t>a</w:t>
      </w:r>
      <w:r>
        <w:rPr>
          <w:spacing w:val="-3"/>
          <w:w w:val="105"/>
          <w:sz w:val="22"/>
          <w:szCs w:val="22"/>
        </w:rPr>
        <w:t xml:space="preserve"> </w:t>
      </w:r>
      <w:r>
        <w:rPr>
          <w:w w:val="105"/>
          <w:sz w:val="22"/>
          <w:szCs w:val="22"/>
        </w:rPr>
        <w:t>separate</w:t>
      </w:r>
      <w:r>
        <w:rPr>
          <w:spacing w:val="-3"/>
          <w:w w:val="105"/>
          <w:sz w:val="22"/>
          <w:szCs w:val="22"/>
        </w:rPr>
        <w:t xml:space="preserve"> </w:t>
      </w:r>
      <w:r>
        <w:rPr>
          <w:w w:val="105"/>
          <w:sz w:val="22"/>
          <w:szCs w:val="22"/>
        </w:rPr>
        <w:t>class</w:t>
      </w:r>
      <w:r>
        <w:rPr>
          <w:spacing w:val="-3"/>
          <w:w w:val="105"/>
          <w:sz w:val="22"/>
          <w:szCs w:val="22"/>
        </w:rPr>
        <w:t xml:space="preserve"> </w:t>
      </w:r>
      <w:r>
        <w:rPr>
          <w:w w:val="105"/>
          <w:sz w:val="22"/>
          <w:szCs w:val="22"/>
        </w:rPr>
        <w:t>(a</w:t>
      </w:r>
      <w:r>
        <w:rPr>
          <w:spacing w:val="-3"/>
          <w:w w:val="105"/>
          <w:sz w:val="22"/>
          <w:szCs w:val="22"/>
        </w:rPr>
        <w:t xml:space="preserve"> </w:t>
      </w:r>
      <w:r>
        <w:rPr>
          <w:w w:val="105"/>
          <w:sz w:val="22"/>
          <w:szCs w:val="22"/>
        </w:rPr>
        <w:t>“</w:t>
      </w:r>
      <w:r>
        <w:rPr>
          <w:b/>
          <w:bCs/>
          <w:w w:val="105"/>
          <w:sz w:val="22"/>
          <w:szCs w:val="22"/>
        </w:rPr>
        <w:t>Majority</w:t>
      </w:r>
      <w:r>
        <w:rPr>
          <w:b/>
          <w:bCs/>
          <w:spacing w:val="-3"/>
          <w:w w:val="105"/>
          <w:sz w:val="22"/>
          <w:szCs w:val="22"/>
        </w:rPr>
        <w:t xml:space="preserve"> </w:t>
      </w:r>
      <w:r>
        <w:rPr>
          <w:b/>
          <w:bCs/>
          <w:w w:val="105"/>
          <w:sz w:val="22"/>
          <w:szCs w:val="22"/>
        </w:rPr>
        <w:t>of Common</w:t>
      </w:r>
      <w:r>
        <w:rPr>
          <w:b/>
          <w:bCs/>
          <w:spacing w:val="-7"/>
          <w:w w:val="105"/>
          <w:sz w:val="22"/>
          <w:szCs w:val="22"/>
        </w:rPr>
        <w:t xml:space="preserve"> </w:t>
      </w:r>
      <w:r>
        <w:rPr>
          <w:b/>
          <w:bCs/>
          <w:w w:val="105"/>
          <w:sz w:val="22"/>
          <w:szCs w:val="22"/>
        </w:rPr>
        <w:t>Members</w:t>
      </w:r>
      <w:r>
        <w:rPr>
          <w:w w:val="105"/>
          <w:sz w:val="22"/>
          <w:szCs w:val="22"/>
        </w:rPr>
        <w:t>”).</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holders</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Series</w:t>
      </w:r>
      <w:r>
        <w:rPr>
          <w:spacing w:val="-7"/>
          <w:w w:val="105"/>
          <w:sz w:val="22"/>
          <w:szCs w:val="22"/>
        </w:rPr>
        <w:t xml:space="preserve"> </w:t>
      </w:r>
      <w:r>
        <w:rPr>
          <w:w w:val="105"/>
          <w:sz w:val="22"/>
          <w:szCs w:val="22"/>
        </w:rPr>
        <w:t>A</w:t>
      </w:r>
      <w:r>
        <w:rPr>
          <w:spacing w:val="-7"/>
          <w:w w:val="105"/>
          <w:sz w:val="22"/>
          <w:szCs w:val="22"/>
        </w:rPr>
        <w:t xml:space="preserve"> </w:t>
      </w:r>
      <w:r>
        <w:rPr>
          <w:w w:val="105"/>
          <w:sz w:val="22"/>
          <w:szCs w:val="22"/>
        </w:rPr>
        <w:t>Preferred</w:t>
      </w:r>
      <w:r>
        <w:rPr>
          <w:spacing w:val="-7"/>
          <w:w w:val="105"/>
          <w:sz w:val="22"/>
          <w:szCs w:val="22"/>
        </w:rPr>
        <w:t xml:space="preserve"> </w:t>
      </w:r>
      <w:r>
        <w:rPr>
          <w:w w:val="105"/>
          <w:sz w:val="22"/>
          <w:szCs w:val="22"/>
        </w:rPr>
        <w:t>Units</w:t>
      </w:r>
      <w:r>
        <w:rPr>
          <w:spacing w:val="-7"/>
          <w:w w:val="105"/>
          <w:sz w:val="22"/>
          <w:szCs w:val="22"/>
        </w:rPr>
        <w:t xml:space="preserve"> </w:t>
      </w:r>
      <w:r>
        <w:rPr>
          <w:w w:val="105"/>
          <w:sz w:val="22"/>
          <w:szCs w:val="22"/>
        </w:rPr>
        <w:t>shall</w:t>
      </w:r>
      <w:r>
        <w:rPr>
          <w:spacing w:val="-8"/>
          <w:w w:val="105"/>
          <w:sz w:val="22"/>
          <w:szCs w:val="22"/>
        </w:rPr>
        <w:t xml:space="preserve"> </w:t>
      </w:r>
      <w:r>
        <w:rPr>
          <w:w w:val="105"/>
          <w:sz w:val="22"/>
          <w:szCs w:val="22"/>
        </w:rPr>
        <w:t>not</w:t>
      </w:r>
      <w:r>
        <w:rPr>
          <w:spacing w:val="-8"/>
          <w:w w:val="105"/>
          <w:sz w:val="22"/>
          <w:szCs w:val="22"/>
        </w:rPr>
        <w:t xml:space="preserve"> </w:t>
      </w:r>
      <w:r>
        <w:rPr>
          <w:w w:val="105"/>
          <w:sz w:val="22"/>
          <w:szCs w:val="22"/>
        </w:rPr>
        <w:t>have</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right</w:t>
      </w:r>
      <w:r>
        <w:rPr>
          <w:spacing w:val="-8"/>
          <w:w w:val="105"/>
          <w:sz w:val="22"/>
          <w:szCs w:val="22"/>
        </w:rPr>
        <w:t xml:space="preserve"> </w:t>
      </w:r>
      <w:r>
        <w:rPr>
          <w:w w:val="105"/>
          <w:sz w:val="22"/>
          <w:szCs w:val="22"/>
        </w:rPr>
        <w:t>to</w:t>
      </w:r>
      <w:r>
        <w:rPr>
          <w:spacing w:val="-7"/>
          <w:w w:val="105"/>
          <w:sz w:val="22"/>
          <w:szCs w:val="22"/>
        </w:rPr>
        <w:t xml:space="preserve"> </w:t>
      </w:r>
      <w:r>
        <w:rPr>
          <w:w w:val="105"/>
          <w:sz w:val="22"/>
          <w:szCs w:val="22"/>
        </w:rPr>
        <w:t>vote</w:t>
      </w:r>
      <w:r>
        <w:rPr>
          <w:spacing w:val="-7"/>
          <w:w w:val="105"/>
          <w:sz w:val="22"/>
          <w:szCs w:val="22"/>
        </w:rPr>
        <w:t xml:space="preserve"> </w:t>
      </w:r>
      <w:r>
        <w:rPr>
          <w:w w:val="105"/>
          <w:sz w:val="22"/>
          <w:szCs w:val="22"/>
        </w:rPr>
        <w:t>for, or otherwise approve, the Managers. The number of Managers constituting the entire Board shall be at least one (1) or such greater or lesser number as the Board shall determine f</w:t>
      </w:r>
      <w:r>
        <w:rPr>
          <w:w w:val="105"/>
          <w:sz w:val="22"/>
          <w:szCs w:val="22"/>
        </w:rPr>
        <w:t>rom time to time. The Managers</w:t>
      </w:r>
      <w:r>
        <w:rPr>
          <w:spacing w:val="-6"/>
          <w:w w:val="105"/>
          <w:sz w:val="22"/>
          <w:szCs w:val="22"/>
        </w:rPr>
        <w:t xml:space="preserve"> </w:t>
      </w:r>
      <w:r>
        <w:rPr>
          <w:w w:val="105"/>
          <w:sz w:val="22"/>
          <w:szCs w:val="22"/>
        </w:rPr>
        <w:t>need</w:t>
      </w:r>
      <w:r>
        <w:rPr>
          <w:spacing w:val="-6"/>
          <w:w w:val="105"/>
          <w:sz w:val="22"/>
          <w:szCs w:val="22"/>
        </w:rPr>
        <w:t xml:space="preserve"> </w:t>
      </w:r>
      <w:r>
        <w:rPr>
          <w:w w:val="105"/>
          <w:sz w:val="22"/>
          <w:szCs w:val="22"/>
        </w:rPr>
        <w:t>not</w:t>
      </w:r>
      <w:r>
        <w:rPr>
          <w:spacing w:val="-6"/>
          <w:w w:val="105"/>
          <w:sz w:val="22"/>
          <w:szCs w:val="22"/>
        </w:rPr>
        <w:t xml:space="preserve"> </w:t>
      </w:r>
      <w:r>
        <w:rPr>
          <w:w w:val="105"/>
          <w:sz w:val="22"/>
          <w:szCs w:val="22"/>
        </w:rPr>
        <w:t>be</w:t>
      </w:r>
      <w:r>
        <w:rPr>
          <w:spacing w:val="-6"/>
          <w:w w:val="105"/>
          <w:sz w:val="22"/>
          <w:szCs w:val="22"/>
        </w:rPr>
        <w:t xml:space="preserve"> </w:t>
      </w:r>
      <w:r>
        <w:rPr>
          <w:w w:val="105"/>
          <w:sz w:val="22"/>
          <w:szCs w:val="22"/>
        </w:rPr>
        <w:t>Members</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Company.</w:t>
      </w:r>
      <w:r>
        <w:rPr>
          <w:spacing w:val="46"/>
          <w:w w:val="105"/>
          <w:sz w:val="22"/>
          <w:szCs w:val="22"/>
        </w:rPr>
        <w:t xml:space="preserve"> </w:t>
      </w:r>
      <w:r>
        <w:rPr>
          <w:w w:val="105"/>
          <w:sz w:val="22"/>
          <w:szCs w:val="22"/>
        </w:rPr>
        <w:t>A</w:t>
      </w:r>
      <w:r>
        <w:rPr>
          <w:spacing w:val="-6"/>
          <w:w w:val="105"/>
          <w:sz w:val="22"/>
          <w:szCs w:val="22"/>
        </w:rPr>
        <w:t xml:space="preserve"> </w:t>
      </w:r>
      <w:r>
        <w:rPr>
          <w:w w:val="105"/>
          <w:sz w:val="22"/>
          <w:szCs w:val="22"/>
        </w:rPr>
        <w:t>Manager</w:t>
      </w:r>
      <w:r>
        <w:rPr>
          <w:spacing w:val="-6"/>
          <w:w w:val="105"/>
          <w:sz w:val="22"/>
          <w:szCs w:val="22"/>
        </w:rPr>
        <w:t xml:space="preserve"> </w:t>
      </w:r>
      <w:r>
        <w:rPr>
          <w:w w:val="105"/>
          <w:sz w:val="22"/>
          <w:szCs w:val="22"/>
        </w:rPr>
        <w:t>may</w:t>
      </w:r>
      <w:r>
        <w:rPr>
          <w:spacing w:val="-6"/>
          <w:w w:val="105"/>
          <w:sz w:val="22"/>
          <w:szCs w:val="22"/>
        </w:rPr>
        <w:t xml:space="preserve"> </w:t>
      </w:r>
      <w:r>
        <w:rPr>
          <w:w w:val="105"/>
          <w:sz w:val="22"/>
          <w:szCs w:val="22"/>
        </w:rPr>
        <w:t>be</w:t>
      </w:r>
      <w:r>
        <w:rPr>
          <w:spacing w:val="-6"/>
          <w:w w:val="105"/>
          <w:sz w:val="22"/>
          <w:szCs w:val="22"/>
        </w:rPr>
        <w:t xml:space="preserve"> </w:t>
      </w:r>
      <w:r>
        <w:rPr>
          <w:w w:val="105"/>
          <w:sz w:val="22"/>
          <w:szCs w:val="22"/>
        </w:rPr>
        <w:t>removed</w:t>
      </w:r>
      <w:r>
        <w:rPr>
          <w:spacing w:val="-6"/>
          <w:w w:val="105"/>
          <w:sz w:val="22"/>
          <w:szCs w:val="22"/>
        </w:rPr>
        <w:t xml:space="preserve"> </w:t>
      </w:r>
      <w:r>
        <w:rPr>
          <w:w w:val="105"/>
          <w:sz w:val="22"/>
          <w:szCs w:val="22"/>
        </w:rPr>
        <w:t>and/or</w:t>
      </w:r>
      <w:r>
        <w:rPr>
          <w:spacing w:val="-6"/>
          <w:w w:val="105"/>
          <w:sz w:val="22"/>
          <w:szCs w:val="22"/>
        </w:rPr>
        <w:t xml:space="preserve"> </w:t>
      </w:r>
      <w:r>
        <w:rPr>
          <w:w w:val="105"/>
          <w:sz w:val="22"/>
          <w:szCs w:val="22"/>
        </w:rPr>
        <w:t>replaced</w:t>
      </w:r>
      <w:r>
        <w:rPr>
          <w:spacing w:val="-6"/>
          <w:w w:val="105"/>
          <w:sz w:val="22"/>
          <w:szCs w:val="22"/>
        </w:rPr>
        <w:t xml:space="preserve"> </w:t>
      </w:r>
      <w:r>
        <w:rPr>
          <w:w w:val="105"/>
          <w:sz w:val="22"/>
          <w:szCs w:val="22"/>
        </w:rPr>
        <w:t>by</w:t>
      </w:r>
      <w:r>
        <w:rPr>
          <w:spacing w:val="-6"/>
          <w:w w:val="105"/>
          <w:sz w:val="22"/>
          <w:szCs w:val="22"/>
        </w:rPr>
        <w:t xml:space="preserve"> </w:t>
      </w:r>
      <w:r>
        <w:rPr>
          <w:w w:val="105"/>
          <w:sz w:val="22"/>
          <w:szCs w:val="22"/>
        </w:rPr>
        <w:t>the affirmative vote or written consent of a Majority of Common Members. The initial Manager shall</w:t>
      </w:r>
      <w:r>
        <w:rPr>
          <w:spacing w:val="-27"/>
          <w:w w:val="105"/>
          <w:sz w:val="22"/>
          <w:szCs w:val="22"/>
        </w:rPr>
        <w:t xml:space="preserve"> </w:t>
      </w:r>
      <w:r>
        <w:rPr>
          <w:w w:val="105"/>
          <w:sz w:val="22"/>
          <w:szCs w:val="22"/>
        </w:rPr>
        <w:t>be</w:t>
      </w:r>
    </w:p>
    <w:p w14:paraId="6FF922C3" w14:textId="77777777" w:rsidR="00000000" w:rsidRDefault="002678C2">
      <w:pPr>
        <w:pStyle w:val="ListParagraph"/>
        <w:numPr>
          <w:ilvl w:val="1"/>
          <w:numId w:val="2"/>
        </w:numPr>
        <w:tabs>
          <w:tab w:val="left" w:pos="2440"/>
        </w:tabs>
        <w:kinsoku w:val="0"/>
        <w:overflowPunct w:val="0"/>
        <w:spacing w:before="236" w:line="230" w:lineRule="auto"/>
        <w:ind w:right="296" w:firstLine="1440"/>
        <w:rPr>
          <w:w w:val="105"/>
          <w:sz w:val="22"/>
          <w:szCs w:val="22"/>
        </w:rPr>
        <w:sectPr w:rsidR="00000000">
          <w:pgSz w:w="12240" w:h="15840"/>
          <w:pgMar w:top="1320" w:right="1140" w:bottom="1820" w:left="1160" w:header="0" w:footer="1538" w:gutter="0"/>
          <w:cols w:space="720"/>
          <w:noEndnote/>
        </w:sectPr>
      </w:pPr>
    </w:p>
    <w:p w14:paraId="43B78C39" w14:textId="77777777" w:rsidR="00000000" w:rsidRDefault="002678C2">
      <w:pPr>
        <w:pStyle w:val="BodyText"/>
        <w:kinsoku w:val="0"/>
        <w:overflowPunct w:val="0"/>
        <w:spacing w:before="117" w:line="232" w:lineRule="auto"/>
        <w:ind w:right="26"/>
        <w:jc w:val="left"/>
        <w:rPr>
          <w:w w:val="105"/>
        </w:rPr>
      </w:pPr>
      <w:r>
        <w:rPr>
          <w:w w:val="105"/>
        </w:rPr>
        <w:lastRenderedPageBreak/>
        <w:t>Joey Parsi. The Managers shall hold office until their respective successors are chosen and duly qualified in accordance with this Section 6.2.</w:t>
      </w:r>
    </w:p>
    <w:p w14:paraId="738B4A6F" w14:textId="77777777" w:rsidR="00000000" w:rsidRDefault="002678C2">
      <w:pPr>
        <w:pStyle w:val="ListParagraph"/>
        <w:numPr>
          <w:ilvl w:val="1"/>
          <w:numId w:val="2"/>
        </w:numPr>
        <w:tabs>
          <w:tab w:val="left" w:pos="2440"/>
        </w:tabs>
        <w:kinsoku w:val="0"/>
        <w:overflowPunct w:val="0"/>
        <w:spacing w:before="234" w:line="232" w:lineRule="auto"/>
        <w:ind w:left="280" w:right="293" w:firstLine="1440"/>
        <w:rPr>
          <w:w w:val="105"/>
          <w:sz w:val="22"/>
          <w:szCs w:val="22"/>
        </w:rPr>
      </w:pPr>
      <w:r>
        <w:rPr>
          <w:w w:val="105"/>
          <w:sz w:val="22"/>
          <w:szCs w:val="22"/>
          <w:u w:val="single"/>
        </w:rPr>
        <w:t>Board Meetings</w:t>
      </w:r>
      <w:r>
        <w:rPr>
          <w:w w:val="105"/>
          <w:sz w:val="22"/>
          <w:szCs w:val="22"/>
        </w:rPr>
        <w:t xml:space="preserve">. The Company may hold meetings of the Board from time to time at the Company’s principal offices </w:t>
      </w:r>
      <w:r>
        <w:rPr>
          <w:w w:val="105"/>
          <w:sz w:val="22"/>
          <w:szCs w:val="22"/>
        </w:rPr>
        <w:t>or such other place as the Board shall designate. The Board shall meet as and when the members of the Board deem necessary. Such meetings shall be noticed, held and conducted in accordance with the following provisions.</w:t>
      </w:r>
    </w:p>
    <w:p w14:paraId="41B37B76" w14:textId="77777777" w:rsidR="00000000" w:rsidRDefault="002678C2">
      <w:pPr>
        <w:pStyle w:val="ListParagraph"/>
        <w:numPr>
          <w:ilvl w:val="2"/>
          <w:numId w:val="2"/>
        </w:numPr>
        <w:tabs>
          <w:tab w:val="left" w:pos="3340"/>
        </w:tabs>
        <w:kinsoku w:val="0"/>
        <w:overflowPunct w:val="0"/>
        <w:spacing w:before="235" w:line="230" w:lineRule="auto"/>
        <w:ind w:right="295" w:firstLine="2160"/>
        <w:rPr>
          <w:w w:val="105"/>
          <w:sz w:val="22"/>
          <w:szCs w:val="22"/>
        </w:rPr>
      </w:pPr>
      <w:r>
        <w:rPr>
          <w:w w:val="105"/>
          <w:sz w:val="22"/>
          <w:szCs w:val="22"/>
          <w:u w:val="single"/>
        </w:rPr>
        <w:t>Notice</w:t>
      </w:r>
      <w:r>
        <w:rPr>
          <w:w w:val="105"/>
          <w:sz w:val="22"/>
          <w:szCs w:val="22"/>
        </w:rPr>
        <w:t>. Regular meetings of the Boar</w:t>
      </w:r>
      <w:r>
        <w:rPr>
          <w:w w:val="105"/>
          <w:sz w:val="22"/>
          <w:szCs w:val="22"/>
        </w:rPr>
        <w:t xml:space="preserve">d may be held at any time or date which has been designated by the Board and publicized among all Managers, either orally or in writing, including a voice-messaging system or other system designated to record and communicate messages, facsimile, telegraph </w:t>
      </w:r>
      <w:r>
        <w:rPr>
          <w:w w:val="105"/>
          <w:sz w:val="22"/>
          <w:szCs w:val="22"/>
        </w:rPr>
        <w:t>or telex, or by electronic mail or other electronic means. No further notice shall be required for a regular meeting of the Board. Notice of the time and place of all special meetings of the Board shall be orally or in writing, by telephone, including a vo</w:t>
      </w:r>
      <w:r>
        <w:rPr>
          <w:w w:val="105"/>
          <w:sz w:val="22"/>
          <w:szCs w:val="22"/>
        </w:rPr>
        <w:t>ice messaging</w:t>
      </w:r>
      <w:r>
        <w:rPr>
          <w:spacing w:val="-33"/>
          <w:w w:val="105"/>
          <w:sz w:val="22"/>
          <w:szCs w:val="22"/>
        </w:rPr>
        <w:t xml:space="preserve"> </w:t>
      </w:r>
      <w:r>
        <w:rPr>
          <w:w w:val="105"/>
          <w:sz w:val="22"/>
          <w:szCs w:val="22"/>
        </w:rPr>
        <w:t>system or other system or technology designed to record and communicate messages, facsimile, telegraph or telex, or by electronic mail or other electronic means, during normal business hours, at least twenty- four (24) hours before the date a</w:t>
      </w:r>
      <w:r>
        <w:rPr>
          <w:w w:val="105"/>
          <w:sz w:val="22"/>
          <w:szCs w:val="22"/>
        </w:rPr>
        <w:t>nd time of the meeting. Notice of any meeting may be waived in writing</w:t>
      </w:r>
      <w:r>
        <w:rPr>
          <w:spacing w:val="-9"/>
          <w:w w:val="105"/>
          <w:sz w:val="22"/>
          <w:szCs w:val="22"/>
        </w:rPr>
        <w:t xml:space="preserve"> </w:t>
      </w:r>
      <w:r>
        <w:rPr>
          <w:w w:val="105"/>
          <w:sz w:val="22"/>
          <w:szCs w:val="22"/>
        </w:rPr>
        <w:t>or</w:t>
      </w:r>
      <w:r>
        <w:rPr>
          <w:spacing w:val="-9"/>
          <w:w w:val="105"/>
          <w:sz w:val="22"/>
          <w:szCs w:val="22"/>
        </w:rPr>
        <w:t xml:space="preserve"> </w:t>
      </w:r>
      <w:r>
        <w:rPr>
          <w:w w:val="105"/>
          <w:sz w:val="22"/>
          <w:szCs w:val="22"/>
        </w:rPr>
        <w:t>by</w:t>
      </w:r>
      <w:r>
        <w:rPr>
          <w:spacing w:val="-9"/>
          <w:w w:val="105"/>
          <w:sz w:val="22"/>
          <w:szCs w:val="22"/>
        </w:rPr>
        <w:t xml:space="preserve"> </w:t>
      </w:r>
      <w:r>
        <w:rPr>
          <w:w w:val="105"/>
          <w:sz w:val="22"/>
          <w:szCs w:val="22"/>
        </w:rPr>
        <w:t>electronic</w:t>
      </w:r>
      <w:r>
        <w:rPr>
          <w:spacing w:val="-9"/>
          <w:w w:val="105"/>
          <w:sz w:val="22"/>
          <w:szCs w:val="22"/>
        </w:rPr>
        <w:t xml:space="preserve"> </w:t>
      </w:r>
      <w:r>
        <w:rPr>
          <w:w w:val="105"/>
          <w:sz w:val="22"/>
          <w:szCs w:val="22"/>
        </w:rPr>
        <w:t>transmission</w:t>
      </w:r>
      <w:r>
        <w:rPr>
          <w:spacing w:val="-9"/>
          <w:w w:val="105"/>
          <w:sz w:val="22"/>
          <w:szCs w:val="22"/>
        </w:rPr>
        <w:t xml:space="preserve"> </w:t>
      </w:r>
      <w:r>
        <w:rPr>
          <w:w w:val="105"/>
          <w:sz w:val="22"/>
          <w:szCs w:val="22"/>
        </w:rPr>
        <w:t>at</w:t>
      </w:r>
      <w:r>
        <w:rPr>
          <w:spacing w:val="-9"/>
          <w:w w:val="105"/>
          <w:sz w:val="22"/>
          <w:szCs w:val="22"/>
        </w:rPr>
        <w:t xml:space="preserve"> </w:t>
      </w:r>
      <w:r>
        <w:rPr>
          <w:w w:val="105"/>
          <w:sz w:val="22"/>
          <w:szCs w:val="22"/>
        </w:rPr>
        <w:t>any</w:t>
      </w:r>
      <w:r>
        <w:rPr>
          <w:spacing w:val="-8"/>
          <w:w w:val="105"/>
          <w:sz w:val="22"/>
          <w:szCs w:val="22"/>
        </w:rPr>
        <w:t xml:space="preserve"> </w:t>
      </w:r>
      <w:r>
        <w:rPr>
          <w:w w:val="105"/>
          <w:sz w:val="22"/>
          <w:szCs w:val="22"/>
        </w:rPr>
        <w:t>time</w:t>
      </w:r>
      <w:r>
        <w:rPr>
          <w:spacing w:val="-9"/>
          <w:w w:val="105"/>
          <w:sz w:val="22"/>
          <w:szCs w:val="22"/>
        </w:rPr>
        <w:t xml:space="preserve"> </w:t>
      </w:r>
      <w:r>
        <w:rPr>
          <w:w w:val="105"/>
          <w:sz w:val="22"/>
          <w:szCs w:val="22"/>
        </w:rPr>
        <w:t>before</w:t>
      </w:r>
      <w:r>
        <w:rPr>
          <w:spacing w:val="-9"/>
          <w:w w:val="105"/>
          <w:sz w:val="22"/>
          <w:szCs w:val="22"/>
        </w:rPr>
        <w:t xml:space="preserve"> </w:t>
      </w:r>
      <w:r>
        <w:rPr>
          <w:w w:val="105"/>
          <w:sz w:val="22"/>
          <w:szCs w:val="22"/>
        </w:rPr>
        <w:t>or</w:t>
      </w:r>
      <w:r>
        <w:rPr>
          <w:spacing w:val="-9"/>
          <w:w w:val="105"/>
          <w:sz w:val="22"/>
          <w:szCs w:val="22"/>
        </w:rPr>
        <w:t xml:space="preserve"> </w:t>
      </w:r>
      <w:r>
        <w:rPr>
          <w:w w:val="105"/>
          <w:sz w:val="22"/>
          <w:szCs w:val="22"/>
        </w:rPr>
        <w:t>after</w:t>
      </w:r>
      <w:r>
        <w:rPr>
          <w:spacing w:val="-9"/>
          <w:w w:val="105"/>
          <w:sz w:val="22"/>
          <w:szCs w:val="22"/>
        </w:rPr>
        <w:t xml:space="preserve"> </w:t>
      </w:r>
      <w:r>
        <w:rPr>
          <w:w w:val="105"/>
          <w:sz w:val="22"/>
          <w:szCs w:val="22"/>
        </w:rPr>
        <w:t>the</w:t>
      </w:r>
      <w:r>
        <w:rPr>
          <w:spacing w:val="-9"/>
          <w:w w:val="105"/>
          <w:sz w:val="22"/>
          <w:szCs w:val="22"/>
        </w:rPr>
        <w:t xml:space="preserve"> </w:t>
      </w:r>
      <w:r>
        <w:rPr>
          <w:w w:val="105"/>
          <w:sz w:val="22"/>
          <w:szCs w:val="22"/>
        </w:rPr>
        <w:t>meeting</w:t>
      </w:r>
      <w:r>
        <w:rPr>
          <w:spacing w:val="-9"/>
          <w:w w:val="105"/>
          <w:sz w:val="22"/>
          <w:szCs w:val="22"/>
        </w:rPr>
        <w:t xml:space="preserve"> </w:t>
      </w:r>
      <w:r>
        <w:rPr>
          <w:w w:val="105"/>
          <w:sz w:val="22"/>
          <w:szCs w:val="22"/>
        </w:rPr>
        <w:t>and</w:t>
      </w:r>
      <w:r>
        <w:rPr>
          <w:spacing w:val="-8"/>
          <w:w w:val="105"/>
          <w:sz w:val="22"/>
          <w:szCs w:val="22"/>
        </w:rPr>
        <w:t xml:space="preserve"> </w:t>
      </w:r>
      <w:r>
        <w:rPr>
          <w:w w:val="105"/>
          <w:sz w:val="22"/>
          <w:szCs w:val="22"/>
        </w:rPr>
        <w:t>will</w:t>
      </w:r>
      <w:r>
        <w:rPr>
          <w:spacing w:val="-9"/>
          <w:w w:val="105"/>
          <w:sz w:val="22"/>
          <w:szCs w:val="22"/>
        </w:rPr>
        <w:t xml:space="preserve"> </w:t>
      </w:r>
      <w:r>
        <w:rPr>
          <w:w w:val="105"/>
          <w:sz w:val="22"/>
          <w:szCs w:val="22"/>
        </w:rPr>
        <w:t>be</w:t>
      </w:r>
      <w:r>
        <w:rPr>
          <w:spacing w:val="-9"/>
          <w:w w:val="105"/>
          <w:sz w:val="22"/>
          <w:szCs w:val="22"/>
        </w:rPr>
        <w:t xml:space="preserve"> </w:t>
      </w:r>
      <w:r>
        <w:rPr>
          <w:w w:val="105"/>
          <w:sz w:val="22"/>
          <w:szCs w:val="22"/>
        </w:rPr>
        <w:t>waived</w:t>
      </w:r>
      <w:r>
        <w:rPr>
          <w:spacing w:val="-9"/>
          <w:w w:val="105"/>
          <w:sz w:val="22"/>
          <w:szCs w:val="22"/>
        </w:rPr>
        <w:t xml:space="preserve"> </w:t>
      </w:r>
      <w:r>
        <w:rPr>
          <w:w w:val="105"/>
          <w:sz w:val="22"/>
          <w:szCs w:val="22"/>
        </w:rPr>
        <w:t>by</w:t>
      </w:r>
      <w:r>
        <w:rPr>
          <w:spacing w:val="-9"/>
          <w:w w:val="105"/>
          <w:sz w:val="22"/>
          <w:szCs w:val="22"/>
        </w:rPr>
        <w:t xml:space="preserve"> </w:t>
      </w:r>
      <w:r>
        <w:rPr>
          <w:w w:val="105"/>
          <w:sz w:val="22"/>
          <w:szCs w:val="22"/>
        </w:rPr>
        <w:t>any Manager</w:t>
      </w:r>
      <w:r>
        <w:rPr>
          <w:spacing w:val="-5"/>
          <w:w w:val="105"/>
          <w:sz w:val="22"/>
          <w:szCs w:val="22"/>
        </w:rPr>
        <w:t xml:space="preserve"> </w:t>
      </w:r>
      <w:r>
        <w:rPr>
          <w:w w:val="105"/>
          <w:sz w:val="22"/>
          <w:szCs w:val="22"/>
        </w:rPr>
        <w:t>by</w:t>
      </w:r>
      <w:r>
        <w:rPr>
          <w:spacing w:val="-5"/>
          <w:w w:val="105"/>
          <w:sz w:val="22"/>
          <w:szCs w:val="22"/>
        </w:rPr>
        <w:t xml:space="preserve"> </w:t>
      </w:r>
      <w:r>
        <w:rPr>
          <w:w w:val="105"/>
          <w:sz w:val="22"/>
          <w:szCs w:val="22"/>
        </w:rPr>
        <w:t>attendance</w:t>
      </w:r>
      <w:r>
        <w:rPr>
          <w:spacing w:val="-4"/>
          <w:w w:val="105"/>
          <w:sz w:val="22"/>
          <w:szCs w:val="22"/>
        </w:rPr>
        <w:t xml:space="preserve"> </w:t>
      </w:r>
      <w:r>
        <w:rPr>
          <w:w w:val="105"/>
          <w:sz w:val="22"/>
          <w:szCs w:val="22"/>
        </w:rPr>
        <w:t>thereat,</w:t>
      </w:r>
      <w:r>
        <w:rPr>
          <w:spacing w:val="-5"/>
          <w:w w:val="105"/>
          <w:sz w:val="22"/>
          <w:szCs w:val="22"/>
        </w:rPr>
        <w:t xml:space="preserve"> </w:t>
      </w:r>
      <w:r>
        <w:rPr>
          <w:w w:val="105"/>
          <w:sz w:val="22"/>
          <w:szCs w:val="22"/>
        </w:rPr>
        <w:t>except</w:t>
      </w:r>
      <w:r>
        <w:rPr>
          <w:spacing w:val="-4"/>
          <w:w w:val="105"/>
          <w:sz w:val="22"/>
          <w:szCs w:val="22"/>
        </w:rPr>
        <w:t xml:space="preserve"> </w:t>
      </w:r>
      <w:r>
        <w:rPr>
          <w:w w:val="105"/>
          <w:sz w:val="22"/>
          <w:szCs w:val="22"/>
        </w:rPr>
        <w:t>when</w:t>
      </w:r>
      <w:r>
        <w:rPr>
          <w:spacing w:val="-5"/>
          <w:w w:val="105"/>
          <w:sz w:val="22"/>
          <w:szCs w:val="22"/>
        </w:rPr>
        <w:t xml:space="preserve"> </w:t>
      </w:r>
      <w:r>
        <w:rPr>
          <w:w w:val="105"/>
          <w:sz w:val="22"/>
          <w:szCs w:val="22"/>
        </w:rPr>
        <w:t>the</w:t>
      </w:r>
      <w:r>
        <w:rPr>
          <w:spacing w:val="-6"/>
          <w:w w:val="105"/>
          <w:sz w:val="22"/>
          <w:szCs w:val="22"/>
        </w:rPr>
        <w:t xml:space="preserve"> </w:t>
      </w:r>
      <w:r>
        <w:rPr>
          <w:w w:val="105"/>
          <w:sz w:val="22"/>
          <w:szCs w:val="22"/>
        </w:rPr>
        <w:t>Manager</w:t>
      </w:r>
      <w:r>
        <w:rPr>
          <w:spacing w:val="-4"/>
          <w:w w:val="105"/>
          <w:sz w:val="22"/>
          <w:szCs w:val="22"/>
        </w:rPr>
        <w:t xml:space="preserve"> </w:t>
      </w:r>
      <w:r>
        <w:rPr>
          <w:w w:val="105"/>
          <w:sz w:val="22"/>
          <w:szCs w:val="22"/>
        </w:rPr>
        <w:t>attends</w:t>
      </w:r>
      <w:r>
        <w:rPr>
          <w:spacing w:val="-5"/>
          <w:w w:val="105"/>
          <w:sz w:val="22"/>
          <w:szCs w:val="22"/>
        </w:rPr>
        <w:t xml:space="preserve"> </w:t>
      </w:r>
      <w:r>
        <w:rPr>
          <w:w w:val="105"/>
          <w:sz w:val="22"/>
          <w:szCs w:val="22"/>
        </w:rPr>
        <w:t>the</w:t>
      </w:r>
      <w:r>
        <w:rPr>
          <w:spacing w:val="-4"/>
          <w:w w:val="105"/>
          <w:sz w:val="22"/>
          <w:szCs w:val="22"/>
        </w:rPr>
        <w:t xml:space="preserve"> </w:t>
      </w:r>
      <w:r>
        <w:rPr>
          <w:w w:val="105"/>
          <w:sz w:val="22"/>
          <w:szCs w:val="22"/>
        </w:rPr>
        <w:t>meeting</w:t>
      </w:r>
      <w:r>
        <w:rPr>
          <w:spacing w:val="-5"/>
          <w:w w:val="105"/>
          <w:sz w:val="22"/>
          <w:szCs w:val="22"/>
        </w:rPr>
        <w:t xml:space="preserve"> </w:t>
      </w:r>
      <w:r>
        <w:rPr>
          <w:w w:val="105"/>
          <w:sz w:val="22"/>
          <w:szCs w:val="22"/>
        </w:rPr>
        <w:t>for</w:t>
      </w:r>
      <w:r>
        <w:rPr>
          <w:spacing w:val="-5"/>
          <w:w w:val="105"/>
          <w:sz w:val="22"/>
          <w:szCs w:val="22"/>
        </w:rPr>
        <w:t xml:space="preserve"> </w:t>
      </w:r>
      <w:r>
        <w:rPr>
          <w:w w:val="105"/>
          <w:sz w:val="22"/>
          <w:szCs w:val="22"/>
        </w:rPr>
        <w:t>the</w:t>
      </w:r>
      <w:r>
        <w:rPr>
          <w:spacing w:val="-4"/>
          <w:w w:val="105"/>
          <w:sz w:val="22"/>
          <w:szCs w:val="22"/>
        </w:rPr>
        <w:t xml:space="preserve"> </w:t>
      </w:r>
      <w:r>
        <w:rPr>
          <w:w w:val="105"/>
          <w:sz w:val="22"/>
          <w:szCs w:val="22"/>
        </w:rPr>
        <w:t>express</w:t>
      </w:r>
      <w:r>
        <w:rPr>
          <w:spacing w:val="-5"/>
          <w:w w:val="105"/>
          <w:sz w:val="22"/>
          <w:szCs w:val="22"/>
        </w:rPr>
        <w:t xml:space="preserve"> </w:t>
      </w:r>
      <w:r>
        <w:rPr>
          <w:w w:val="105"/>
          <w:sz w:val="22"/>
          <w:szCs w:val="22"/>
        </w:rPr>
        <w:t>purpose of objecting, at the beginning of the meeting, to the transaction of any business because the meeting is not lawfully called or</w:t>
      </w:r>
      <w:r>
        <w:rPr>
          <w:spacing w:val="-1"/>
          <w:w w:val="105"/>
          <w:sz w:val="22"/>
          <w:szCs w:val="22"/>
        </w:rPr>
        <w:t xml:space="preserve"> </w:t>
      </w:r>
      <w:r>
        <w:rPr>
          <w:w w:val="105"/>
          <w:sz w:val="22"/>
          <w:szCs w:val="22"/>
        </w:rPr>
        <w:t>convened.</w:t>
      </w:r>
    </w:p>
    <w:p w14:paraId="1D943084" w14:textId="77777777" w:rsidR="00000000" w:rsidRDefault="002678C2">
      <w:pPr>
        <w:pStyle w:val="ListParagraph"/>
        <w:numPr>
          <w:ilvl w:val="2"/>
          <w:numId w:val="2"/>
        </w:numPr>
        <w:tabs>
          <w:tab w:val="left" w:pos="3340"/>
        </w:tabs>
        <w:kinsoku w:val="0"/>
        <w:overflowPunct w:val="0"/>
        <w:spacing w:before="252" w:line="230" w:lineRule="auto"/>
        <w:ind w:right="297" w:firstLine="2159"/>
        <w:rPr>
          <w:w w:val="105"/>
          <w:sz w:val="22"/>
          <w:szCs w:val="22"/>
        </w:rPr>
      </w:pPr>
      <w:r>
        <w:rPr>
          <w:w w:val="105"/>
          <w:sz w:val="22"/>
          <w:szCs w:val="22"/>
          <w:u w:val="single"/>
        </w:rPr>
        <w:t>Quorum and Voting</w:t>
      </w:r>
      <w:r>
        <w:rPr>
          <w:w w:val="105"/>
          <w:sz w:val="22"/>
          <w:szCs w:val="22"/>
        </w:rPr>
        <w:t>. A quorum of the Boa</w:t>
      </w:r>
      <w:r>
        <w:rPr>
          <w:w w:val="105"/>
          <w:sz w:val="22"/>
          <w:szCs w:val="22"/>
        </w:rPr>
        <w:t>rd shall consist of a majority of the exact number of Managers fixed from time to time by the Board in accordance with Section</w:t>
      </w:r>
      <w:r>
        <w:rPr>
          <w:spacing w:val="-6"/>
          <w:w w:val="105"/>
          <w:sz w:val="22"/>
          <w:szCs w:val="22"/>
        </w:rPr>
        <w:t xml:space="preserve"> </w:t>
      </w:r>
      <w:r>
        <w:rPr>
          <w:w w:val="105"/>
          <w:sz w:val="22"/>
          <w:szCs w:val="22"/>
        </w:rPr>
        <w:t>6.2;</w:t>
      </w:r>
      <w:r>
        <w:rPr>
          <w:spacing w:val="-6"/>
          <w:w w:val="105"/>
          <w:sz w:val="22"/>
          <w:szCs w:val="22"/>
        </w:rPr>
        <w:t xml:space="preserve"> </w:t>
      </w:r>
      <w:r>
        <w:rPr>
          <w:i/>
          <w:iCs/>
          <w:w w:val="105"/>
          <w:sz w:val="22"/>
          <w:szCs w:val="22"/>
        </w:rPr>
        <w:t>provided,</w:t>
      </w:r>
      <w:r>
        <w:rPr>
          <w:i/>
          <w:iCs/>
          <w:spacing w:val="-7"/>
          <w:w w:val="105"/>
          <w:sz w:val="22"/>
          <w:szCs w:val="22"/>
        </w:rPr>
        <w:t xml:space="preserve"> </w:t>
      </w:r>
      <w:r>
        <w:rPr>
          <w:i/>
          <w:iCs/>
          <w:w w:val="105"/>
          <w:sz w:val="22"/>
          <w:szCs w:val="22"/>
        </w:rPr>
        <w:t>however,</w:t>
      </w:r>
      <w:r>
        <w:rPr>
          <w:i/>
          <w:iCs/>
          <w:spacing w:val="-7"/>
          <w:w w:val="105"/>
          <w:sz w:val="22"/>
          <w:szCs w:val="22"/>
        </w:rPr>
        <w:t xml:space="preserve"> </w:t>
      </w:r>
      <w:r>
        <w:rPr>
          <w:w w:val="105"/>
          <w:sz w:val="22"/>
          <w:szCs w:val="22"/>
        </w:rPr>
        <w:t>at</w:t>
      </w:r>
      <w:r>
        <w:rPr>
          <w:spacing w:val="-6"/>
          <w:w w:val="105"/>
          <w:sz w:val="22"/>
          <w:szCs w:val="22"/>
        </w:rPr>
        <w:t xml:space="preserve"> </w:t>
      </w:r>
      <w:r>
        <w:rPr>
          <w:w w:val="105"/>
          <w:sz w:val="22"/>
          <w:szCs w:val="22"/>
        </w:rPr>
        <w:t>any</w:t>
      </w:r>
      <w:r>
        <w:rPr>
          <w:spacing w:val="-6"/>
          <w:w w:val="105"/>
          <w:sz w:val="22"/>
          <w:szCs w:val="22"/>
        </w:rPr>
        <w:t xml:space="preserve"> </w:t>
      </w:r>
      <w:r>
        <w:rPr>
          <w:w w:val="105"/>
          <w:sz w:val="22"/>
          <w:szCs w:val="22"/>
        </w:rPr>
        <w:t>meeting,</w:t>
      </w:r>
      <w:r>
        <w:rPr>
          <w:spacing w:val="-6"/>
          <w:w w:val="105"/>
          <w:sz w:val="22"/>
          <w:szCs w:val="22"/>
        </w:rPr>
        <w:t xml:space="preserve"> </w:t>
      </w:r>
      <w:r>
        <w:rPr>
          <w:w w:val="105"/>
          <w:sz w:val="22"/>
          <w:szCs w:val="22"/>
        </w:rPr>
        <w:t>whether</w:t>
      </w:r>
      <w:r>
        <w:rPr>
          <w:spacing w:val="-5"/>
          <w:w w:val="105"/>
          <w:sz w:val="22"/>
          <w:szCs w:val="22"/>
        </w:rPr>
        <w:t xml:space="preserve"> </w:t>
      </w:r>
      <w:r>
        <w:rPr>
          <w:w w:val="105"/>
          <w:sz w:val="22"/>
          <w:szCs w:val="22"/>
        </w:rPr>
        <w:t>a</w:t>
      </w:r>
      <w:r>
        <w:rPr>
          <w:spacing w:val="-6"/>
          <w:w w:val="105"/>
          <w:sz w:val="22"/>
          <w:szCs w:val="22"/>
        </w:rPr>
        <w:t xml:space="preserve"> </w:t>
      </w:r>
      <w:r>
        <w:rPr>
          <w:w w:val="105"/>
          <w:sz w:val="22"/>
          <w:szCs w:val="22"/>
        </w:rPr>
        <w:t>quorum</w:t>
      </w:r>
      <w:r>
        <w:rPr>
          <w:spacing w:val="-6"/>
          <w:w w:val="105"/>
          <w:sz w:val="22"/>
          <w:szCs w:val="22"/>
        </w:rPr>
        <w:t xml:space="preserve"> </w:t>
      </w:r>
      <w:r>
        <w:rPr>
          <w:w w:val="105"/>
          <w:sz w:val="22"/>
          <w:szCs w:val="22"/>
        </w:rPr>
        <w:t>be</w:t>
      </w:r>
      <w:r>
        <w:rPr>
          <w:spacing w:val="-6"/>
          <w:w w:val="105"/>
          <w:sz w:val="22"/>
          <w:szCs w:val="22"/>
        </w:rPr>
        <w:t xml:space="preserve"> </w:t>
      </w:r>
      <w:r>
        <w:rPr>
          <w:w w:val="105"/>
          <w:sz w:val="22"/>
          <w:szCs w:val="22"/>
        </w:rPr>
        <w:t>present</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otherwise,</w:t>
      </w:r>
      <w:r>
        <w:rPr>
          <w:spacing w:val="-6"/>
          <w:w w:val="105"/>
          <w:sz w:val="22"/>
          <w:szCs w:val="22"/>
        </w:rPr>
        <w:t xml:space="preserve"> </w:t>
      </w:r>
      <w:r>
        <w:rPr>
          <w:w w:val="105"/>
          <w:sz w:val="22"/>
          <w:szCs w:val="22"/>
        </w:rPr>
        <w:t>a</w:t>
      </w:r>
      <w:r>
        <w:rPr>
          <w:spacing w:val="-6"/>
          <w:w w:val="105"/>
          <w:sz w:val="22"/>
          <w:szCs w:val="22"/>
        </w:rPr>
        <w:t xml:space="preserve"> </w:t>
      </w:r>
      <w:r>
        <w:rPr>
          <w:w w:val="105"/>
          <w:sz w:val="22"/>
          <w:szCs w:val="22"/>
        </w:rPr>
        <w:t>majority of</w:t>
      </w:r>
      <w:r>
        <w:rPr>
          <w:spacing w:val="-14"/>
          <w:w w:val="105"/>
          <w:sz w:val="22"/>
          <w:szCs w:val="22"/>
        </w:rPr>
        <w:t xml:space="preserve"> </w:t>
      </w:r>
      <w:r>
        <w:rPr>
          <w:w w:val="105"/>
          <w:sz w:val="22"/>
          <w:szCs w:val="22"/>
        </w:rPr>
        <w:t>the</w:t>
      </w:r>
      <w:r>
        <w:rPr>
          <w:spacing w:val="-14"/>
          <w:w w:val="105"/>
          <w:sz w:val="22"/>
          <w:szCs w:val="22"/>
        </w:rPr>
        <w:t xml:space="preserve"> </w:t>
      </w:r>
      <w:r>
        <w:rPr>
          <w:w w:val="105"/>
          <w:sz w:val="22"/>
          <w:szCs w:val="22"/>
        </w:rPr>
        <w:t>Managers</w:t>
      </w:r>
      <w:r>
        <w:rPr>
          <w:spacing w:val="-14"/>
          <w:w w:val="105"/>
          <w:sz w:val="22"/>
          <w:szCs w:val="22"/>
        </w:rPr>
        <w:t xml:space="preserve"> </w:t>
      </w:r>
      <w:r>
        <w:rPr>
          <w:w w:val="105"/>
          <w:sz w:val="22"/>
          <w:szCs w:val="22"/>
        </w:rPr>
        <w:t>present</w:t>
      </w:r>
      <w:r>
        <w:rPr>
          <w:spacing w:val="-14"/>
          <w:w w:val="105"/>
          <w:sz w:val="22"/>
          <w:szCs w:val="22"/>
        </w:rPr>
        <w:t xml:space="preserve"> </w:t>
      </w:r>
      <w:r>
        <w:rPr>
          <w:w w:val="105"/>
          <w:sz w:val="22"/>
          <w:szCs w:val="22"/>
        </w:rPr>
        <w:t>may</w:t>
      </w:r>
      <w:r>
        <w:rPr>
          <w:spacing w:val="-14"/>
          <w:w w:val="105"/>
          <w:sz w:val="22"/>
          <w:szCs w:val="22"/>
        </w:rPr>
        <w:t xml:space="preserve"> </w:t>
      </w:r>
      <w:r>
        <w:rPr>
          <w:w w:val="105"/>
          <w:sz w:val="22"/>
          <w:szCs w:val="22"/>
        </w:rPr>
        <w:t>adjourn</w:t>
      </w:r>
      <w:r>
        <w:rPr>
          <w:spacing w:val="-14"/>
          <w:w w:val="105"/>
          <w:sz w:val="22"/>
          <w:szCs w:val="22"/>
        </w:rPr>
        <w:t xml:space="preserve"> </w:t>
      </w:r>
      <w:r>
        <w:rPr>
          <w:w w:val="105"/>
          <w:sz w:val="22"/>
          <w:szCs w:val="22"/>
        </w:rPr>
        <w:t>from</w:t>
      </w:r>
      <w:r>
        <w:rPr>
          <w:spacing w:val="-14"/>
          <w:w w:val="105"/>
          <w:sz w:val="22"/>
          <w:szCs w:val="22"/>
        </w:rPr>
        <w:t xml:space="preserve"> </w:t>
      </w:r>
      <w:r>
        <w:rPr>
          <w:w w:val="105"/>
          <w:sz w:val="22"/>
          <w:szCs w:val="22"/>
        </w:rPr>
        <w:t>time</w:t>
      </w:r>
      <w:r>
        <w:rPr>
          <w:spacing w:val="-14"/>
          <w:w w:val="105"/>
          <w:sz w:val="22"/>
          <w:szCs w:val="22"/>
        </w:rPr>
        <w:t xml:space="preserve"> </w:t>
      </w:r>
      <w:r>
        <w:rPr>
          <w:w w:val="105"/>
          <w:sz w:val="22"/>
          <w:szCs w:val="22"/>
        </w:rPr>
        <w:t>to</w:t>
      </w:r>
      <w:r>
        <w:rPr>
          <w:spacing w:val="-14"/>
          <w:w w:val="105"/>
          <w:sz w:val="22"/>
          <w:szCs w:val="22"/>
        </w:rPr>
        <w:t xml:space="preserve"> </w:t>
      </w:r>
      <w:r>
        <w:rPr>
          <w:w w:val="105"/>
          <w:sz w:val="22"/>
          <w:szCs w:val="22"/>
        </w:rPr>
        <w:t>time</w:t>
      </w:r>
      <w:r>
        <w:rPr>
          <w:spacing w:val="-14"/>
          <w:w w:val="105"/>
          <w:sz w:val="22"/>
          <w:szCs w:val="22"/>
        </w:rPr>
        <w:t xml:space="preserve"> </w:t>
      </w:r>
      <w:r>
        <w:rPr>
          <w:w w:val="105"/>
          <w:sz w:val="22"/>
          <w:szCs w:val="22"/>
        </w:rPr>
        <w:t>until</w:t>
      </w:r>
      <w:r>
        <w:rPr>
          <w:spacing w:val="-13"/>
          <w:w w:val="105"/>
          <w:sz w:val="22"/>
          <w:szCs w:val="22"/>
        </w:rPr>
        <w:t xml:space="preserve"> </w:t>
      </w:r>
      <w:r>
        <w:rPr>
          <w:w w:val="105"/>
          <w:sz w:val="22"/>
          <w:szCs w:val="22"/>
        </w:rPr>
        <w:t>the</w:t>
      </w:r>
      <w:r>
        <w:rPr>
          <w:spacing w:val="-14"/>
          <w:w w:val="105"/>
          <w:sz w:val="22"/>
          <w:szCs w:val="22"/>
        </w:rPr>
        <w:t xml:space="preserve"> </w:t>
      </w:r>
      <w:r>
        <w:rPr>
          <w:w w:val="105"/>
          <w:sz w:val="22"/>
          <w:szCs w:val="22"/>
        </w:rPr>
        <w:t>time</w:t>
      </w:r>
      <w:r>
        <w:rPr>
          <w:spacing w:val="-14"/>
          <w:w w:val="105"/>
          <w:sz w:val="22"/>
          <w:szCs w:val="22"/>
        </w:rPr>
        <w:t xml:space="preserve"> </w:t>
      </w:r>
      <w:r>
        <w:rPr>
          <w:w w:val="105"/>
          <w:sz w:val="22"/>
          <w:szCs w:val="22"/>
        </w:rPr>
        <w:t>fixed</w:t>
      </w:r>
      <w:r>
        <w:rPr>
          <w:spacing w:val="-14"/>
          <w:w w:val="105"/>
          <w:sz w:val="22"/>
          <w:szCs w:val="22"/>
        </w:rPr>
        <w:t xml:space="preserve"> </w:t>
      </w:r>
      <w:r>
        <w:rPr>
          <w:w w:val="105"/>
          <w:sz w:val="22"/>
          <w:szCs w:val="22"/>
        </w:rPr>
        <w:t>for</w:t>
      </w:r>
      <w:r>
        <w:rPr>
          <w:spacing w:val="-14"/>
          <w:w w:val="105"/>
          <w:sz w:val="22"/>
          <w:szCs w:val="22"/>
        </w:rPr>
        <w:t xml:space="preserve"> </w:t>
      </w:r>
      <w:r>
        <w:rPr>
          <w:w w:val="105"/>
          <w:sz w:val="22"/>
          <w:szCs w:val="22"/>
        </w:rPr>
        <w:t>the</w:t>
      </w:r>
      <w:r>
        <w:rPr>
          <w:spacing w:val="-14"/>
          <w:w w:val="105"/>
          <w:sz w:val="22"/>
          <w:szCs w:val="22"/>
        </w:rPr>
        <w:t xml:space="preserve"> </w:t>
      </w:r>
      <w:r>
        <w:rPr>
          <w:w w:val="105"/>
          <w:sz w:val="22"/>
          <w:szCs w:val="22"/>
        </w:rPr>
        <w:t>next</w:t>
      </w:r>
      <w:r>
        <w:rPr>
          <w:spacing w:val="-14"/>
          <w:w w:val="105"/>
          <w:sz w:val="22"/>
          <w:szCs w:val="22"/>
        </w:rPr>
        <w:t xml:space="preserve"> </w:t>
      </w:r>
      <w:r>
        <w:rPr>
          <w:w w:val="105"/>
          <w:sz w:val="22"/>
          <w:szCs w:val="22"/>
        </w:rPr>
        <w:t>regular</w:t>
      </w:r>
      <w:r>
        <w:rPr>
          <w:spacing w:val="-14"/>
          <w:w w:val="105"/>
          <w:sz w:val="22"/>
          <w:szCs w:val="22"/>
        </w:rPr>
        <w:t xml:space="preserve"> </w:t>
      </w:r>
      <w:r>
        <w:rPr>
          <w:w w:val="105"/>
          <w:sz w:val="22"/>
          <w:szCs w:val="22"/>
        </w:rPr>
        <w:t>meeting of the Board, without notice other than by announcement at the meeting. All questions and business shall</w:t>
      </w:r>
      <w:r>
        <w:rPr>
          <w:spacing w:val="-14"/>
          <w:w w:val="105"/>
          <w:sz w:val="22"/>
          <w:szCs w:val="22"/>
        </w:rPr>
        <w:t xml:space="preserve"> </w:t>
      </w:r>
      <w:r>
        <w:rPr>
          <w:w w:val="105"/>
          <w:sz w:val="22"/>
          <w:szCs w:val="22"/>
        </w:rPr>
        <w:t>be</w:t>
      </w:r>
      <w:r>
        <w:rPr>
          <w:spacing w:val="-14"/>
          <w:w w:val="105"/>
          <w:sz w:val="22"/>
          <w:szCs w:val="22"/>
        </w:rPr>
        <w:t xml:space="preserve"> </w:t>
      </w:r>
      <w:r>
        <w:rPr>
          <w:w w:val="105"/>
          <w:sz w:val="22"/>
          <w:szCs w:val="22"/>
        </w:rPr>
        <w:t>determined</w:t>
      </w:r>
      <w:r>
        <w:rPr>
          <w:spacing w:val="-14"/>
          <w:w w:val="105"/>
          <w:sz w:val="22"/>
          <w:szCs w:val="22"/>
        </w:rPr>
        <w:t xml:space="preserve"> </w:t>
      </w:r>
      <w:r>
        <w:rPr>
          <w:w w:val="105"/>
          <w:sz w:val="22"/>
          <w:szCs w:val="22"/>
        </w:rPr>
        <w:t>by</w:t>
      </w:r>
      <w:r>
        <w:rPr>
          <w:spacing w:val="-14"/>
          <w:w w:val="105"/>
          <w:sz w:val="22"/>
          <w:szCs w:val="22"/>
        </w:rPr>
        <w:t xml:space="preserve"> </w:t>
      </w:r>
      <w:r>
        <w:rPr>
          <w:w w:val="105"/>
          <w:sz w:val="22"/>
          <w:szCs w:val="22"/>
        </w:rPr>
        <w:t>the</w:t>
      </w:r>
      <w:r>
        <w:rPr>
          <w:spacing w:val="-14"/>
          <w:w w:val="105"/>
          <w:sz w:val="22"/>
          <w:szCs w:val="22"/>
        </w:rPr>
        <w:t xml:space="preserve"> </w:t>
      </w:r>
      <w:r>
        <w:rPr>
          <w:w w:val="105"/>
          <w:sz w:val="22"/>
          <w:szCs w:val="22"/>
        </w:rPr>
        <w:t>affirmative</w:t>
      </w:r>
      <w:r>
        <w:rPr>
          <w:spacing w:val="-14"/>
          <w:w w:val="105"/>
          <w:sz w:val="22"/>
          <w:szCs w:val="22"/>
        </w:rPr>
        <w:t xml:space="preserve"> </w:t>
      </w:r>
      <w:r>
        <w:rPr>
          <w:w w:val="105"/>
          <w:sz w:val="22"/>
          <w:szCs w:val="22"/>
        </w:rPr>
        <w:t>vote</w:t>
      </w:r>
      <w:r>
        <w:rPr>
          <w:spacing w:val="-14"/>
          <w:w w:val="105"/>
          <w:sz w:val="22"/>
          <w:szCs w:val="22"/>
        </w:rPr>
        <w:t xml:space="preserve"> </w:t>
      </w:r>
      <w:r>
        <w:rPr>
          <w:w w:val="105"/>
          <w:sz w:val="22"/>
          <w:szCs w:val="22"/>
        </w:rPr>
        <w:t>of</w:t>
      </w:r>
      <w:r>
        <w:rPr>
          <w:spacing w:val="-14"/>
          <w:w w:val="105"/>
          <w:sz w:val="22"/>
          <w:szCs w:val="22"/>
        </w:rPr>
        <w:t xml:space="preserve"> </w:t>
      </w:r>
      <w:r>
        <w:rPr>
          <w:w w:val="105"/>
          <w:sz w:val="22"/>
          <w:szCs w:val="22"/>
        </w:rPr>
        <w:t>a</w:t>
      </w:r>
      <w:r>
        <w:rPr>
          <w:spacing w:val="-14"/>
          <w:w w:val="105"/>
          <w:sz w:val="22"/>
          <w:szCs w:val="22"/>
        </w:rPr>
        <w:t xml:space="preserve"> </w:t>
      </w:r>
      <w:r>
        <w:rPr>
          <w:w w:val="105"/>
          <w:sz w:val="22"/>
          <w:szCs w:val="22"/>
        </w:rPr>
        <w:t>majority</w:t>
      </w:r>
      <w:r>
        <w:rPr>
          <w:spacing w:val="-14"/>
          <w:w w:val="105"/>
          <w:sz w:val="22"/>
          <w:szCs w:val="22"/>
        </w:rPr>
        <w:t xml:space="preserve"> </w:t>
      </w:r>
      <w:r>
        <w:rPr>
          <w:w w:val="105"/>
          <w:sz w:val="22"/>
          <w:szCs w:val="22"/>
        </w:rPr>
        <w:t>of</w:t>
      </w:r>
      <w:r>
        <w:rPr>
          <w:spacing w:val="-14"/>
          <w:w w:val="105"/>
          <w:sz w:val="22"/>
          <w:szCs w:val="22"/>
        </w:rPr>
        <w:t xml:space="preserve"> </w:t>
      </w:r>
      <w:r>
        <w:rPr>
          <w:w w:val="105"/>
          <w:sz w:val="22"/>
          <w:szCs w:val="22"/>
        </w:rPr>
        <w:t>the</w:t>
      </w:r>
      <w:r>
        <w:rPr>
          <w:spacing w:val="-14"/>
          <w:w w:val="105"/>
          <w:sz w:val="22"/>
          <w:szCs w:val="22"/>
        </w:rPr>
        <w:t xml:space="preserve"> </w:t>
      </w:r>
      <w:r>
        <w:rPr>
          <w:w w:val="105"/>
          <w:sz w:val="22"/>
          <w:szCs w:val="22"/>
        </w:rPr>
        <w:t>Managers</w:t>
      </w:r>
      <w:r>
        <w:rPr>
          <w:spacing w:val="-14"/>
          <w:w w:val="105"/>
          <w:sz w:val="22"/>
          <w:szCs w:val="22"/>
        </w:rPr>
        <w:t xml:space="preserve"> </w:t>
      </w:r>
      <w:r>
        <w:rPr>
          <w:w w:val="105"/>
          <w:sz w:val="22"/>
          <w:szCs w:val="22"/>
        </w:rPr>
        <w:t>present</w:t>
      </w:r>
      <w:r>
        <w:rPr>
          <w:spacing w:val="-14"/>
          <w:w w:val="105"/>
          <w:sz w:val="22"/>
          <w:szCs w:val="22"/>
        </w:rPr>
        <w:t xml:space="preserve"> </w:t>
      </w:r>
      <w:r>
        <w:rPr>
          <w:w w:val="105"/>
          <w:sz w:val="22"/>
          <w:szCs w:val="22"/>
        </w:rPr>
        <w:t>at</w:t>
      </w:r>
      <w:r>
        <w:rPr>
          <w:spacing w:val="-14"/>
          <w:w w:val="105"/>
          <w:sz w:val="22"/>
          <w:szCs w:val="22"/>
        </w:rPr>
        <w:t xml:space="preserve"> </w:t>
      </w:r>
      <w:r>
        <w:rPr>
          <w:w w:val="105"/>
          <w:sz w:val="22"/>
          <w:szCs w:val="22"/>
        </w:rPr>
        <w:t>the</w:t>
      </w:r>
      <w:r>
        <w:rPr>
          <w:spacing w:val="-14"/>
          <w:w w:val="105"/>
          <w:sz w:val="22"/>
          <w:szCs w:val="22"/>
        </w:rPr>
        <w:t xml:space="preserve"> </w:t>
      </w:r>
      <w:r>
        <w:rPr>
          <w:w w:val="105"/>
          <w:sz w:val="22"/>
          <w:szCs w:val="22"/>
        </w:rPr>
        <w:t>meeting,</w:t>
      </w:r>
      <w:r>
        <w:rPr>
          <w:spacing w:val="-14"/>
          <w:w w:val="105"/>
          <w:sz w:val="22"/>
          <w:szCs w:val="22"/>
        </w:rPr>
        <w:t xml:space="preserve"> </w:t>
      </w:r>
      <w:r>
        <w:rPr>
          <w:w w:val="105"/>
          <w:sz w:val="22"/>
          <w:szCs w:val="22"/>
        </w:rPr>
        <w:t>unless a different vote be required by law, the Certificate or this</w:t>
      </w:r>
      <w:r>
        <w:rPr>
          <w:spacing w:val="-7"/>
          <w:w w:val="105"/>
          <w:sz w:val="22"/>
          <w:szCs w:val="22"/>
        </w:rPr>
        <w:t xml:space="preserve"> </w:t>
      </w:r>
      <w:r>
        <w:rPr>
          <w:w w:val="105"/>
          <w:sz w:val="22"/>
          <w:szCs w:val="22"/>
        </w:rPr>
        <w:t>Agreement.</w:t>
      </w:r>
    </w:p>
    <w:p w14:paraId="5915F8D7" w14:textId="77777777" w:rsidR="00000000" w:rsidRDefault="002678C2">
      <w:pPr>
        <w:pStyle w:val="ListParagraph"/>
        <w:numPr>
          <w:ilvl w:val="2"/>
          <w:numId w:val="2"/>
        </w:numPr>
        <w:tabs>
          <w:tab w:val="left" w:pos="3340"/>
        </w:tabs>
        <w:kinsoku w:val="0"/>
        <w:overflowPunct w:val="0"/>
        <w:spacing w:before="241" w:line="232" w:lineRule="auto"/>
        <w:ind w:left="280" w:right="295" w:firstLine="2159"/>
        <w:rPr>
          <w:w w:val="105"/>
          <w:sz w:val="22"/>
          <w:szCs w:val="22"/>
        </w:rPr>
      </w:pPr>
      <w:r>
        <w:rPr>
          <w:w w:val="105"/>
          <w:sz w:val="22"/>
          <w:szCs w:val="22"/>
          <w:u w:val="single"/>
        </w:rPr>
        <w:t>Meetings by Electronic Communications Equipment</w:t>
      </w:r>
      <w:r>
        <w:rPr>
          <w:w w:val="105"/>
          <w:sz w:val="22"/>
          <w:szCs w:val="22"/>
        </w:rPr>
        <w:t>. Any Manager may participate in a meeting by means of conference telephone or other communications equipment by mean</w:t>
      </w:r>
      <w:r>
        <w:rPr>
          <w:w w:val="105"/>
          <w:sz w:val="22"/>
          <w:szCs w:val="22"/>
        </w:rPr>
        <w:t>s of which all persons participating in the meeting can hear each other, and participation in a meeting by such means shall constitute presence in person at such</w:t>
      </w:r>
      <w:r>
        <w:rPr>
          <w:spacing w:val="-4"/>
          <w:w w:val="105"/>
          <w:sz w:val="22"/>
          <w:szCs w:val="22"/>
        </w:rPr>
        <w:t xml:space="preserve"> </w:t>
      </w:r>
      <w:r>
        <w:rPr>
          <w:w w:val="105"/>
          <w:sz w:val="22"/>
          <w:szCs w:val="22"/>
        </w:rPr>
        <w:t>meeting.</w:t>
      </w:r>
    </w:p>
    <w:p w14:paraId="3AF8357C" w14:textId="77777777" w:rsidR="00000000" w:rsidRDefault="002678C2">
      <w:pPr>
        <w:pStyle w:val="ListParagraph"/>
        <w:numPr>
          <w:ilvl w:val="2"/>
          <w:numId w:val="2"/>
        </w:numPr>
        <w:tabs>
          <w:tab w:val="left" w:pos="3341"/>
        </w:tabs>
        <w:kinsoku w:val="0"/>
        <w:overflowPunct w:val="0"/>
        <w:spacing w:line="232" w:lineRule="auto"/>
        <w:ind w:right="297" w:firstLine="2160"/>
        <w:rPr>
          <w:w w:val="105"/>
          <w:sz w:val="22"/>
          <w:szCs w:val="22"/>
        </w:rPr>
      </w:pPr>
      <w:r>
        <w:rPr>
          <w:w w:val="105"/>
          <w:sz w:val="22"/>
          <w:szCs w:val="22"/>
          <w:u w:val="single"/>
        </w:rPr>
        <w:t>Action by Written Consent</w:t>
      </w:r>
      <w:r>
        <w:rPr>
          <w:w w:val="105"/>
          <w:sz w:val="22"/>
          <w:szCs w:val="22"/>
        </w:rPr>
        <w:t>. Any action required or permitted to be taken at any meetin</w:t>
      </w:r>
      <w:r>
        <w:rPr>
          <w:w w:val="105"/>
          <w:sz w:val="22"/>
          <w:szCs w:val="22"/>
        </w:rPr>
        <w:t>g of the Board may be taken without a meeting if a majority of the Managers consent thereto in writing or by electronic transmission (including by electronic mail), and such writing or writings or electronic transmission or transmissions are filed with the</w:t>
      </w:r>
      <w:r>
        <w:rPr>
          <w:w w:val="105"/>
          <w:sz w:val="22"/>
          <w:szCs w:val="22"/>
        </w:rPr>
        <w:t xml:space="preserve"> records of the meetings of the Board. Such consent shall be treated for all purposes as the act of the</w:t>
      </w:r>
      <w:r>
        <w:rPr>
          <w:spacing w:val="-19"/>
          <w:w w:val="105"/>
          <w:sz w:val="22"/>
          <w:szCs w:val="22"/>
        </w:rPr>
        <w:t xml:space="preserve"> </w:t>
      </w:r>
      <w:r>
        <w:rPr>
          <w:w w:val="105"/>
          <w:sz w:val="22"/>
          <w:szCs w:val="22"/>
        </w:rPr>
        <w:t>Board.</w:t>
      </w:r>
    </w:p>
    <w:p w14:paraId="5F28A6AB" w14:textId="77777777" w:rsidR="00000000" w:rsidRDefault="002678C2">
      <w:pPr>
        <w:pStyle w:val="ListParagraph"/>
        <w:numPr>
          <w:ilvl w:val="2"/>
          <w:numId w:val="2"/>
        </w:numPr>
        <w:tabs>
          <w:tab w:val="left" w:pos="3340"/>
        </w:tabs>
        <w:kinsoku w:val="0"/>
        <w:overflowPunct w:val="0"/>
        <w:spacing w:before="234" w:line="230" w:lineRule="auto"/>
        <w:ind w:right="293" w:firstLine="2159"/>
        <w:rPr>
          <w:w w:val="105"/>
          <w:sz w:val="22"/>
          <w:szCs w:val="22"/>
        </w:rPr>
      </w:pPr>
      <w:r>
        <w:rPr>
          <w:w w:val="105"/>
          <w:sz w:val="22"/>
          <w:szCs w:val="22"/>
          <w:u w:val="single"/>
        </w:rPr>
        <w:t>Authority of the Board</w:t>
      </w:r>
      <w:r>
        <w:rPr>
          <w:w w:val="105"/>
          <w:sz w:val="22"/>
          <w:szCs w:val="22"/>
        </w:rPr>
        <w:t>. Subject to the provisions of this Agreement that</w:t>
      </w:r>
      <w:r>
        <w:rPr>
          <w:spacing w:val="-12"/>
          <w:w w:val="105"/>
          <w:sz w:val="22"/>
          <w:szCs w:val="22"/>
        </w:rPr>
        <w:t xml:space="preserve"> </w:t>
      </w:r>
      <w:r>
        <w:rPr>
          <w:w w:val="105"/>
          <w:sz w:val="22"/>
          <w:szCs w:val="22"/>
        </w:rPr>
        <w:t>require</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consent</w:t>
      </w:r>
      <w:r>
        <w:rPr>
          <w:spacing w:val="-12"/>
          <w:w w:val="105"/>
          <w:sz w:val="22"/>
          <w:szCs w:val="22"/>
        </w:rPr>
        <w:t xml:space="preserve"> </w:t>
      </w:r>
      <w:r>
        <w:rPr>
          <w:w w:val="105"/>
          <w:sz w:val="22"/>
          <w:szCs w:val="22"/>
        </w:rPr>
        <w:t>or</w:t>
      </w:r>
      <w:r>
        <w:rPr>
          <w:spacing w:val="-12"/>
          <w:w w:val="105"/>
          <w:sz w:val="22"/>
          <w:szCs w:val="22"/>
        </w:rPr>
        <w:t xml:space="preserve"> </w:t>
      </w:r>
      <w:r>
        <w:rPr>
          <w:w w:val="105"/>
          <w:sz w:val="22"/>
          <w:szCs w:val="22"/>
        </w:rPr>
        <w:t>approval</w:t>
      </w:r>
      <w:r>
        <w:rPr>
          <w:spacing w:val="-12"/>
          <w:w w:val="105"/>
          <w:sz w:val="22"/>
          <w:szCs w:val="22"/>
        </w:rPr>
        <w:t xml:space="preserve"> </w:t>
      </w:r>
      <w:r>
        <w:rPr>
          <w:w w:val="105"/>
          <w:sz w:val="22"/>
          <w:szCs w:val="22"/>
        </w:rPr>
        <w:t>of</w:t>
      </w:r>
      <w:r>
        <w:rPr>
          <w:spacing w:val="-12"/>
          <w:w w:val="105"/>
          <w:sz w:val="22"/>
          <w:szCs w:val="22"/>
        </w:rPr>
        <w:t xml:space="preserve"> </w:t>
      </w:r>
      <w:r>
        <w:rPr>
          <w:w w:val="105"/>
          <w:sz w:val="22"/>
          <w:szCs w:val="22"/>
        </w:rPr>
        <w:t>one</w:t>
      </w:r>
      <w:r>
        <w:rPr>
          <w:spacing w:val="-12"/>
          <w:w w:val="105"/>
          <w:sz w:val="22"/>
          <w:szCs w:val="22"/>
        </w:rPr>
        <w:t xml:space="preserve"> </w:t>
      </w:r>
      <w:r>
        <w:rPr>
          <w:w w:val="105"/>
          <w:sz w:val="22"/>
          <w:szCs w:val="22"/>
        </w:rPr>
        <w:t>or</w:t>
      </w:r>
      <w:r>
        <w:rPr>
          <w:spacing w:val="-12"/>
          <w:w w:val="105"/>
          <w:sz w:val="22"/>
          <w:szCs w:val="22"/>
        </w:rPr>
        <w:t xml:space="preserve"> </w:t>
      </w:r>
      <w:r>
        <w:rPr>
          <w:w w:val="105"/>
          <w:sz w:val="22"/>
          <w:szCs w:val="22"/>
        </w:rPr>
        <w:t>more</w:t>
      </w:r>
      <w:r>
        <w:rPr>
          <w:spacing w:val="-12"/>
          <w:w w:val="105"/>
          <w:sz w:val="22"/>
          <w:szCs w:val="22"/>
        </w:rPr>
        <w:t xml:space="preserve"> </w:t>
      </w:r>
      <w:r>
        <w:rPr>
          <w:w w:val="105"/>
          <w:sz w:val="22"/>
          <w:szCs w:val="22"/>
        </w:rPr>
        <w:t>Members,</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Board</w:t>
      </w:r>
      <w:r>
        <w:rPr>
          <w:spacing w:val="-12"/>
          <w:w w:val="105"/>
          <w:sz w:val="22"/>
          <w:szCs w:val="22"/>
        </w:rPr>
        <w:t xml:space="preserve"> </w:t>
      </w:r>
      <w:r>
        <w:rPr>
          <w:w w:val="105"/>
          <w:sz w:val="22"/>
          <w:szCs w:val="22"/>
        </w:rPr>
        <w:t>shall</w:t>
      </w:r>
      <w:r>
        <w:rPr>
          <w:spacing w:val="-12"/>
          <w:w w:val="105"/>
          <w:sz w:val="22"/>
          <w:szCs w:val="22"/>
        </w:rPr>
        <w:t xml:space="preserve"> </w:t>
      </w:r>
      <w:r>
        <w:rPr>
          <w:w w:val="105"/>
          <w:sz w:val="22"/>
          <w:szCs w:val="22"/>
        </w:rPr>
        <w:t>have</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exclusive</w:t>
      </w:r>
      <w:r>
        <w:rPr>
          <w:spacing w:val="-12"/>
          <w:w w:val="105"/>
          <w:sz w:val="22"/>
          <w:szCs w:val="22"/>
        </w:rPr>
        <w:t xml:space="preserve"> </w:t>
      </w:r>
      <w:r>
        <w:rPr>
          <w:w w:val="105"/>
          <w:sz w:val="22"/>
          <w:szCs w:val="22"/>
        </w:rPr>
        <w:t>power and</w:t>
      </w:r>
      <w:r>
        <w:rPr>
          <w:spacing w:val="-15"/>
          <w:w w:val="105"/>
          <w:sz w:val="22"/>
          <w:szCs w:val="22"/>
        </w:rPr>
        <w:t xml:space="preserve"> </w:t>
      </w:r>
      <w:r>
        <w:rPr>
          <w:w w:val="105"/>
          <w:sz w:val="22"/>
          <w:szCs w:val="22"/>
        </w:rPr>
        <w:t>authority</w:t>
      </w:r>
      <w:r>
        <w:rPr>
          <w:spacing w:val="-15"/>
          <w:w w:val="105"/>
          <w:sz w:val="22"/>
          <w:szCs w:val="22"/>
        </w:rPr>
        <w:t xml:space="preserve"> </w:t>
      </w:r>
      <w:r>
        <w:rPr>
          <w:w w:val="105"/>
          <w:sz w:val="22"/>
          <w:szCs w:val="22"/>
        </w:rPr>
        <w:t>to</w:t>
      </w:r>
      <w:r>
        <w:rPr>
          <w:spacing w:val="-15"/>
          <w:w w:val="105"/>
          <w:sz w:val="22"/>
          <w:szCs w:val="22"/>
        </w:rPr>
        <w:t xml:space="preserve"> </w:t>
      </w:r>
      <w:r>
        <w:rPr>
          <w:w w:val="105"/>
          <w:sz w:val="22"/>
          <w:szCs w:val="22"/>
        </w:rPr>
        <w:t>manage</w:t>
      </w:r>
      <w:r>
        <w:rPr>
          <w:spacing w:val="-14"/>
          <w:w w:val="105"/>
          <w:sz w:val="22"/>
          <w:szCs w:val="22"/>
        </w:rPr>
        <w:t xml:space="preserve"> </w:t>
      </w:r>
      <w:r>
        <w:rPr>
          <w:w w:val="105"/>
          <w:sz w:val="22"/>
          <w:szCs w:val="22"/>
        </w:rPr>
        <w:t>the</w:t>
      </w:r>
      <w:r>
        <w:rPr>
          <w:spacing w:val="-15"/>
          <w:w w:val="105"/>
          <w:sz w:val="22"/>
          <w:szCs w:val="22"/>
        </w:rPr>
        <w:t xml:space="preserve"> </w:t>
      </w:r>
      <w:r>
        <w:rPr>
          <w:w w:val="105"/>
          <w:sz w:val="22"/>
          <w:szCs w:val="22"/>
        </w:rPr>
        <w:t>business</w:t>
      </w:r>
      <w:r>
        <w:rPr>
          <w:spacing w:val="-15"/>
          <w:w w:val="105"/>
          <w:sz w:val="22"/>
          <w:szCs w:val="22"/>
        </w:rPr>
        <w:t xml:space="preserve"> </w:t>
      </w:r>
      <w:r>
        <w:rPr>
          <w:w w:val="105"/>
          <w:sz w:val="22"/>
          <w:szCs w:val="22"/>
        </w:rPr>
        <w:t>and</w:t>
      </w:r>
      <w:r>
        <w:rPr>
          <w:spacing w:val="-14"/>
          <w:w w:val="105"/>
          <w:sz w:val="22"/>
          <w:szCs w:val="22"/>
        </w:rPr>
        <w:t xml:space="preserve"> </w:t>
      </w:r>
      <w:r>
        <w:rPr>
          <w:w w:val="105"/>
          <w:sz w:val="22"/>
          <w:szCs w:val="22"/>
        </w:rPr>
        <w:t>affairs</w:t>
      </w:r>
      <w:r>
        <w:rPr>
          <w:spacing w:val="-15"/>
          <w:w w:val="105"/>
          <w:sz w:val="22"/>
          <w:szCs w:val="22"/>
        </w:rPr>
        <w:t xml:space="preserve"> </w:t>
      </w:r>
      <w:r>
        <w:rPr>
          <w:w w:val="105"/>
          <w:sz w:val="22"/>
          <w:szCs w:val="22"/>
        </w:rPr>
        <w:t>of</w:t>
      </w:r>
      <w:r>
        <w:rPr>
          <w:spacing w:val="-15"/>
          <w:w w:val="105"/>
          <w:sz w:val="22"/>
          <w:szCs w:val="22"/>
        </w:rPr>
        <w:t xml:space="preserve"> </w:t>
      </w:r>
      <w:r>
        <w:rPr>
          <w:w w:val="105"/>
          <w:sz w:val="22"/>
          <w:szCs w:val="22"/>
        </w:rPr>
        <w:t>the</w:t>
      </w:r>
      <w:r>
        <w:rPr>
          <w:spacing w:val="-15"/>
          <w:w w:val="105"/>
          <w:sz w:val="22"/>
          <w:szCs w:val="22"/>
        </w:rPr>
        <w:t xml:space="preserve"> </w:t>
      </w:r>
      <w:r>
        <w:rPr>
          <w:w w:val="105"/>
          <w:sz w:val="22"/>
          <w:szCs w:val="22"/>
        </w:rPr>
        <w:t>Company</w:t>
      </w:r>
      <w:r>
        <w:rPr>
          <w:spacing w:val="-14"/>
          <w:w w:val="105"/>
          <w:sz w:val="22"/>
          <w:szCs w:val="22"/>
        </w:rPr>
        <w:t xml:space="preserve"> </w:t>
      </w:r>
      <w:r>
        <w:rPr>
          <w:w w:val="105"/>
          <w:sz w:val="22"/>
          <w:szCs w:val="22"/>
        </w:rPr>
        <w:t>and</w:t>
      </w:r>
      <w:r>
        <w:rPr>
          <w:spacing w:val="-15"/>
          <w:w w:val="105"/>
          <w:sz w:val="22"/>
          <w:szCs w:val="22"/>
        </w:rPr>
        <w:t xml:space="preserve"> </w:t>
      </w:r>
      <w:r>
        <w:rPr>
          <w:w w:val="105"/>
          <w:sz w:val="22"/>
          <w:szCs w:val="22"/>
        </w:rPr>
        <w:t>to</w:t>
      </w:r>
      <w:r>
        <w:rPr>
          <w:spacing w:val="-15"/>
          <w:w w:val="105"/>
          <w:sz w:val="22"/>
          <w:szCs w:val="22"/>
        </w:rPr>
        <w:t xml:space="preserve"> </w:t>
      </w:r>
      <w:r>
        <w:rPr>
          <w:w w:val="105"/>
          <w:sz w:val="22"/>
          <w:szCs w:val="22"/>
        </w:rPr>
        <w:t>make</w:t>
      </w:r>
      <w:r>
        <w:rPr>
          <w:spacing w:val="-14"/>
          <w:w w:val="105"/>
          <w:sz w:val="22"/>
          <w:szCs w:val="22"/>
        </w:rPr>
        <w:t xml:space="preserve"> </w:t>
      </w:r>
      <w:r>
        <w:rPr>
          <w:w w:val="105"/>
          <w:sz w:val="22"/>
          <w:szCs w:val="22"/>
        </w:rPr>
        <w:t>all</w:t>
      </w:r>
      <w:r>
        <w:rPr>
          <w:spacing w:val="-15"/>
          <w:w w:val="105"/>
          <w:sz w:val="22"/>
          <w:szCs w:val="22"/>
        </w:rPr>
        <w:t xml:space="preserve"> </w:t>
      </w:r>
      <w:r>
        <w:rPr>
          <w:w w:val="105"/>
          <w:sz w:val="22"/>
          <w:szCs w:val="22"/>
        </w:rPr>
        <w:t>decisions</w:t>
      </w:r>
      <w:r>
        <w:rPr>
          <w:spacing w:val="-15"/>
          <w:w w:val="105"/>
          <w:sz w:val="22"/>
          <w:szCs w:val="22"/>
        </w:rPr>
        <w:t xml:space="preserve"> </w:t>
      </w:r>
      <w:r>
        <w:rPr>
          <w:w w:val="105"/>
          <w:sz w:val="22"/>
          <w:szCs w:val="22"/>
        </w:rPr>
        <w:t>with</w:t>
      </w:r>
      <w:r>
        <w:rPr>
          <w:spacing w:val="-15"/>
          <w:w w:val="105"/>
          <w:sz w:val="22"/>
          <w:szCs w:val="22"/>
        </w:rPr>
        <w:t xml:space="preserve"> </w:t>
      </w:r>
      <w:r>
        <w:rPr>
          <w:w w:val="105"/>
          <w:sz w:val="22"/>
          <w:szCs w:val="22"/>
        </w:rPr>
        <w:t>respect thereto. Except as otherwise expressly provided in this Agreement, the Board or persons designated by the Board, including</w:t>
      </w:r>
      <w:r>
        <w:rPr>
          <w:w w:val="105"/>
          <w:sz w:val="22"/>
          <w:szCs w:val="22"/>
        </w:rPr>
        <w:t xml:space="preserve"> individual Managers or officers and agents appointed by the Board, shall be the only persons authorized to execute documents which shall be binding on the Company. To the fullest extent permitted by the Act, but subject to any specific provisions hereof g</w:t>
      </w:r>
      <w:r>
        <w:rPr>
          <w:w w:val="105"/>
          <w:sz w:val="22"/>
          <w:szCs w:val="22"/>
        </w:rPr>
        <w:t>ranting rights to Members, the Board shall have the power to perform any acts, statutory or otherwise, with respect to the</w:t>
      </w:r>
      <w:r>
        <w:rPr>
          <w:spacing w:val="-6"/>
          <w:w w:val="105"/>
          <w:sz w:val="22"/>
          <w:szCs w:val="22"/>
        </w:rPr>
        <w:t xml:space="preserve"> </w:t>
      </w:r>
      <w:r>
        <w:rPr>
          <w:w w:val="105"/>
          <w:sz w:val="22"/>
          <w:szCs w:val="22"/>
        </w:rPr>
        <w:t>Company</w:t>
      </w:r>
      <w:r>
        <w:rPr>
          <w:spacing w:val="-5"/>
          <w:w w:val="105"/>
          <w:sz w:val="22"/>
          <w:szCs w:val="22"/>
        </w:rPr>
        <w:t xml:space="preserve"> </w:t>
      </w:r>
      <w:r>
        <w:rPr>
          <w:w w:val="105"/>
          <w:sz w:val="22"/>
          <w:szCs w:val="22"/>
        </w:rPr>
        <w:t>or</w:t>
      </w:r>
      <w:r>
        <w:rPr>
          <w:spacing w:val="-5"/>
          <w:w w:val="105"/>
          <w:sz w:val="22"/>
          <w:szCs w:val="22"/>
        </w:rPr>
        <w:t xml:space="preserve"> </w:t>
      </w:r>
      <w:r>
        <w:rPr>
          <w:w w:val="105"/>
          <w:sz w:val="22"/>
          <w:szCs w:val="22"/>
        </w:rPr>
        <w:t>this</w:t>
      </w:r>
      <w:r>
        <w:rPr>
          <w:spacing w:val="-5"/>
          <w:w w:val="105"/>
          <w:sz w:val="22"/>
          <w:szCs w:val="22"/>
        </w:rPr>
        <w:t xml:space="preserve"> </w:t>
      </w:r>
      <w:r>
        <w:rPr>
          <w:w w:val="105"/>
          <w:sz w:val="22"/>
          <w:szCs w:val="22"/>
        </w:rPr>
        <w:t>Agreement,</w:t>
      </w:r>
      <w:r>
        <w:rPr>
          <w:spacing w:val="-5"/>
          <w:w w:val="105"/>
          <w:sz w:val="22"/>
          <w:szCs w:val="22"/>
        </w:rPr>
        <w:t xml:space="preserve"> </w:t>
      </w:r>
      <w:r>
        <w:rPr>
          <w:w w:val="105"/>
          <w:sz w:val="22"/>
          <w:szCs w:val="22"/>
        </w:rPr>
        <w:t>which</w:t>
      </w:r>
      <w:r>
        <w:rPr>
          <w:spacing w:val="-5"/>
          <w:w w:val="105"/>
          <w:sz w:val="22"/>
          <w:szCs w:val="22"/>
        </w:rPr>
        <w:t xml:space="preserve"> </w:t>
      </w:r>
      <w:r>
        <w:rPr>
          <w:w w:val="105"/>
          <w:sz w:val="22"/>
          <w:szCs w:val="22"/>
        </w:rPr>
        <w:t>would</w:t>
      </w:r>
      <w:r>
        <w:rPr>
          <w:spacing w:val="-5"/>
          <w:w w:val="105"/>
          <w:sz w:val="22"/>
          <w:szCs w:val="22"/>
        </w:rPr>
        <w:t xml:space="preserve"> </w:t>
      </w:r>
      <w:r>
        <w:rPr>
          <w:w w:val="105"/>
          <w:sz w:val="22"/>
          <w:szCs w:val="22"/>
        </w:rPr>
        <w:t>otherwise</w:t>
      </w:r>
      <w:r>
        <w:rPr>
          <w:spacing w:val="-6"/>
          <w:w w:val="105"/>
          <w:sz w:val="22"/>
          <w:szCs w:val="22"/>
        </w:rPr>
        <w:t xml:space="preserve"> </w:t>
      </w:r>
      <w:r>
        <w:rPr>
          <w:w w:val="105"/>
          <w:sz w:val="22"/>
          <w:szCs w:val="22"/>
        </w:rPr>
        <w:t>be</w:t>
      </w:r>
      <w:r>
        <w:rPr>
          <w:spacing w:val="-5"/>
          <w:w w:val="105"/>
          <w:sz w:val="22"/>
          <w:szCs w:val="22"/>
        </w:rPr>
        <w:t xml:space="preserve"> </w:t>
      </w:r>
      <w:r>
        <w:rPr>
          <w:w w:val="105"/>
          <w:sz w:val="22"/>
          <w:szCs w:val="22"/>
        </w:rPr>
        <w:t>possessed</w:t>
      </w:r>
      <w:r>
        <w:rPr>
          <w:spacing w:val="-5"/>
          <w:w w:val="105"/>
          <w:sz w:val="22"/>
          <w:szCs w:val="22"/>
        </w:rPr>
        <w:t xml:space="preserve"> </w:t>
      </w:r>
      <w:r>
        <w:rPr>
          <w:w w:val="105"/>
          <w:sz w:val="22"/>
          <w:szCs w:val="22"/>
        </w:rPr>
        <w:t>by</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Members</w:t>
      </w:r>
      <w:r>
        <w:rPr>
          <w:spacing w:val="-5"/>
          <w:w w:val="105"/>
          <w:sz w:val="22"/>
          <w:szCs w:val="22"/>
        </w:rPr>
        <w:t xml:space="preserve"> </w:t>
      </w:r>
      <w:r>
        <w:rPr>
          <w:w w:val="105"/>
          <w:sz w:val="22"/>
          <w:szCs w:val="22"/>
        </w:rPr>
        <w:t>under</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Act, and</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Members</w:t>
      </w:r>
      <w:r>
        <w:rPr>
          <w:spacing w:val="-7"/>
          <w:w w:val="105"/>
          <w:sz w:val="22"/>
          <w:szCs w:val="22"/>
        </w:rPr>
        <w:t xml:space="preserve"> </w:t>
      </w:r>
      <w:r>
        <w:rPr>
          <w:w w:val="105"/>
          <w:sz w:val="22"/>
          <w:szCs w:val="22"/>
        </w:rPr>
        <w:t>shall</w:t>
      </w:r>
      <w:r>
        <w:rPr>
          <w:spacing w:val="-8"/>
          <w:w w:val="105"/>
          <w:sz w:val="22"/>
          <w:szCs w:val="22"/>
        </w:rPr>
        <w:t xml:space="preserve"> </w:t>
      </w:r>
      <w:r>
        <w:rPr>
          <w:w w:val="105"/>
          <w:sz w:val="22"/>
          <w:szCs w:val="22"/>
        </w:rPr>
        <w:t>have</w:t>
      </w:r>
      <w:r>
        <w:rPr>
          <w:spacing w:val="-7"/>
          <w:w w:val="105"/>
          <w:sz w:val="22"/>
          <w:szCs w:val="22"/>
        </w:rPr>
        <w:t xml:space="preserve"> </w:t>
      </w:r>
      <w:r>
        <w:rPr>
          <w:w w:val="105"/>
          <w:sz w:val="22"/>
          <w:szCs w:val="22"/>
        </w:rPr>
        <w:t>no</w:t>
      </w:r>
      <w:r>
        <w:rPr>
          <w:spacing w:val="-8"/>
          <w:w w:val="105"/>
          <w:sz w:val="22"/>
          <w:szCs w:val="22"/>
        </w:rPr>
        <w:t xml:space="preserve"> </w:t>
      </w:r>
      <w:r>
        <w:rPr>
          <w:w w:val="105"/>
          <w:sz w:val="22"/>
          <w:szCs w:val="22"/>
        </w:rPr>
        <w:t>power</w:t>
      </w:r>
      <w:r>
        <w:rPr>
          <w:spacing w:val="-7"/>
          <w:w w:val="105"/>
          <w:sz w:val="22"/>
          <w:szCs w:val="22"/>
        </w:rPr>
        <w:t xml:space="preserve"> </w:t>
      </w:r>
      <w:r>
        <w:rPr>
          <w:w w:val="105"/>
          <w:sz w:val="22"/>
          <w:szCs w:val="22"/>
        </w:rPr>
        <w:t>whatsoever</w:t>
      </w:r>
      <w:r>
        <w:rPr>
          <w:spacing w:val="-8"/>
          <w:w w:val="105"/>
          <w:sz w:val="22"/>
          <w:szCs w:val="22"/>
        </w:rPr>
        <w:t xml:space="preserve"> </w:t>
      </w:r>
      <w:r>
        <w:rPr>
          <w:w w:val="105"/>
          <w:sz w:val="22"/>
          <w:szCs w:val="22"/>
        </w:rPr>
        <w:t>with</w:t>
      </w:r>
      <w:r>
        <w:rPr>
          <w:spacing w:val="-7"/>
          <w:w w:val="105"/>
          <w:sz w:val="22"/>
          <w:szCs w:val="22"/>
        </w:rPr>
        <w:t xml:space="preserve"> </w:t>
      </w:r>
      <w:r>
        <w:rPr>
          <w:w w:val="105"/>
          <w:sz w:val="22"/>
          <w:szCs w:val="22"/>
        </w:rPr>
        <w:t>respect</w:t>
      </w:r>
      <w:r>
        <w:rPr>
          <w:spacing w:val="-8"/>
          <w:w w:val="105"/>
          <w:sz w:val="22"/>
          <w:szCs w:val="22"/>
        </w:rPr>
        <w:t xml:space="preserve"> </w:t>
      </w:r>
      <w:r>
        <w:rPr>
          <w:w w:val="105"/>
          <w:sz w:val="22"/>
          <w:szCs w:val="22"/>
        </w:rPr>
        <w:t>to</w:t>
      </w:r>
      <w:r>
        <w:rPr>
          <w:spacing w:val="-7"/>
          <w:w w:val="105"/>
          <w:sz w:val="22"/>
          <w:szCs w:val="22"/>
        </w:rPr>
        <w:t xml:space="preserve"> </w:t>
      </w:r>
      <w:r>
        <w:rPr>
          <w:w w:val="105"/>
          <w:sz w:val="22"/>
          <w:szCs w:val="22"/>
        </w:rPr>
        <w:t>the</w:t>
      </w:r>
      <w:r>
        <w:rPr>
          <w:spacing w:val="-8"/>
          <w:w w:val="105"/>
          <w:sz w:val="22"/>
          <w:szCs w:val="22"/>
        </w:rPr>
        <w:t xml:space="preserve"> </w:t>
      </w:r>
      <w:r>
        <w:rPr>
          <w:w w:val="105"/>
          <w:sz w:val="22"/>
          <w:szCs w:val="22"/>
        </w:rPr>
        <w:t>management</w:t>
      </w:r>
      <w:r>
        <w:rPr>
          <w:spacing w:val="-7"/>
          <w:w w:val="105"/>
          <w:sz w:val="22"/>
          <w:szCs w:val="22"/>
        </w:rPr>
        <w:t xml:space="preserve"> </w:t>
      </w:r>
      <w:r>
        <w:rPr>
          <w:w w:val="105"/>
          <w:sz w:val="22"/>
          <w:szCs w:val="22"/>
        </w:rPr>
        <w:t>of</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business</w:t>
      </w:r>
      <w:r>
        <w:rPr>
          <w:spacing w:val="-7"/>
          <w:w w:val="105"/>
          <w:sz w:val="22"/>
          <w:szCs w:val="22"/>
        </w:rPr>
        <w:t xml:space="preserve"> </w:t>
      </w:r>
      <w:r>
        <w:rPr>
          <w:w w:val="105"/>
          <w:sz w:val="22"/>
          <w:szCs w:val="22"/>
        </w:rPr>
        <w:t>and</w:t>
      </w:r>
    </w:p>
    <w:p w14:paraId="358ED90B" w14:textId="77777777" w:rsidR="00000000" w:rsidRDefault="002678C2">
      <w:pPr>
        <w:pStyle w:val="ListParagraph"/>
        <w:numPr>
          <w:ilvl w:val="2"/>
          <w:numId w:val="2"/>
        </w:numPr>
        <w:tabs>
          <w:tab w:val="left" w:pos="3340"/>
        </w:tabs>
        <w:kinsoku w:val="0"/>
        <w:overflowPunct w:val="0"/>
        <w:spacing w:before="234" w:line="230" w:lineRule="auto"/>
        <w:ind w:right="293" w:firstLine="2159"/>
        <w:rPr>
          <w:w w:val="105"/>
          <w:sz w:val="22"/>
          <w:szCs w:val="22"/>
        </w:rPr>
        <w:sectPr w:rsidR="00000000">
          <w:pgSz w:w="12240" w:h="15840"/>
          <w:pgMar w:top="1320" w:right="1140" w:bottom="1820" w:left="1160" w:header="0" w:footer="1538" w:gutter="0"/>
          <w:cols w:space="720"/>
          <w:noEndnote/>
        </w:sectPr>
      </w:pPr>
    </w:p>
    <w:p w14:paraId="44295C8E" w14:textId="77777777" w:rsidR="00000000" w:rsidRDefault="002678C2">
      <w:pPr>
        <w:pStyle w:val="BodyText"/>
        <w:kinsoku w:val="0"/>
        <w:overflowPunct w:val="0"/>
        <w:spacing w:before="119" w:line="230" w:lineRule="auto"/>
        <w:ind w:left="280" w:right="293" w:hanging="1"/>
        <w:rPr>
          <w:w w:val="105"/>
        </w:rPr>
      </w:pPr>
      <w:r>
        <w:rPr>
          <w:w w:val="105"/>
        </w:rPr>
        <w:lastRenderedPageBreak/>
        <w:t>affairs of the Company. The power and authority granted to the Board hereunder shall include all those</w:t>
      </w:r>
      <w:r>
        <w:rPr>
          <w:spacing w:val="-8"/>
          <w:w w:val="105"/>
        </w:rPr>
        <w:t xml:space="preserve"> </w:t>
      </w:r>
      <w:r>
        <w:rPr>
          <w:w w:val="105"/>
        </w:rPr>
        <w:t>necessary,</w:t>
      </w:r>
      <w:r>
        <w:rPr>
          <w:spacing w:val="-7"/>
          <w:w w:val="105"/>
        </w:rPr>
        <w:t xml:space="preserve"> </w:t>
      </w:r>
      <w:r>
        <w:rPr>
          <w:w w:val="105"/>
        </w:rPr>
        <w:t>convenient</w:t>
      </w:r>
      <w:r>
        <w:rPr>
          <w:spacing w:val="-7"/>
          <w:w w:val="105"/>
        </w:rPr>
        <w:t xml:space="preserve"> </w:t>
      </w:r>
      <w:r>
        <w:rPr>
          <w:w w:val="105"/>
        </w:rPr>
        <w:t>or</w:t>
      </w:r>
      <w:r>
        <w:rPr>
          <w:spacing w:val="-7"/>
          <w:w w:val="105"/>
        </w:rPr>
        <w:t xml:space="preserve"> </w:t>
      </w:r>
      <w:r>
        <w:rPr>
          <w:w w:val="105"/>
        </w:rPr>
        <w:t>incidental</w:t>
      </w:r>
      <w:r>
        <w:rPr>
          <w:spacing w:val="-8"/>
          <w:w w:val="105"/>
        </w:rPr>
        <w:t xml:space="preserve"> </w:t>
      </w:r>
      <w:r>
        <w:rPr>
          <w:w w:val="105"/>
        </w:rPr>
        <w:t>for</w:t>
      </w:r>
      <w:r>
        <w:rPr>
          <w:spacing w:val="-7"/>
          <w:w w:val="105"/>
        </w:rPr>
        <w:t xml:space="preserve"> </w:t>
      </w:r>
      <w:r>
        <w:rPr>
          <w:w w:val="105"/>
        </w:rPr>
        <w:t>the</w:t>
      </w:r>
      <w:r>
        <w:rPr>
          <w:spacing w:val="-7"/>
          <w:w w:val="105"/>
        </w:rPr>
        <w:t xml:space="preserve"> </w:t>
      </w:r>
      <w:r>
        <w:rPr>
          <w:w w:val="105"/>
        </w:rPr>
        <w:t>accomplishment</w:t>
      </w:r>
      <w:r>
        <w:rPr>
          <w:spacing w:val="-7"/>
          <w:w w:val="105"/>
        </w:rPr>
        <w:t xml:space="preserve"> </w:t>
      </w:r>
      <w:r>
        <w:rPr>
          <w:w w:val="105"/>
        </w:rPr>
        <w:t>of</w:t>
      </w:r>
      <w:r>
        <w:rPr>
          <w:spacing w:val="-7"/>
          <w:w w:val="105"/>
        </w:rPr>
        <w:t xml:space="preserve"> </w:t>
      </w:r>
      <w:r>
        <w:rPr>
          <w:w w:val="105"/>
        </w:rPr>
        <w:t>the</w:t>
      </w:r>
      <w:r>
        <w:rPr>
          <w:spacing w:val="-8"/>
          <w:w w:val="105"/>
        </w:rPr>
        <w:t xml:space="preserve"> </w:t>
      </w:r>
      <w:r>
        <w:rPr>
          <w:w w:val="105"/>
        </w:rPr>
        <w:t>purp</w:t>
      </w:r>
      <w:r>
        <w:rPr>
          <w:w w:val="105"/>
        </w:rPr>
        <w:t>oses</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Company</w:t>
      </w:r>
      <w:r>
        <w:rPr>
          <w:spacing w:val="-7"/>
          <w:w w:val="105"/>
        </w:rPr>
        <w:t xml:space="preserve"> </w:t>
      </w:r>
      <w:r>
        <w:rPr>
          <w:w w:val="105"/>
        </w:rPr>
        <w:t>and the exercise of the powers of the Company set forth in this Agreement and shall include the power to make all decisions with regard to the management, operations, assets, financing and capitalization of the Company, including the po</w:t>
      </w:r>
      <w:r>
        <w:rPr>
          <w:w w:val="105"/>
        </w:rPr>
        <w:t>wer and authority to undertake and make decisions concerning: (i) hiring and firing service providers, officers, attorneys, accountants, brokers, investment bankers and other</w:t>
      </w:r>
      <w:r>
        <w:rPr>
          <w:spacing w:val="-15"/>
          <w:w w:val="105"/>
        </w:rPr>
        <w:t xml:space="preserve"> </w:t>
      </w:r>
      <w:r>
        <w:rPr>
          <w:w w:val="105"/>
        </w:rPr>
        <w:t>advisors</w:t>
      </w:r>
      <w:r>
        <w:rPr>
          <w:spacing w:val="-14"/>
          <w:w w:val="105"/>
        </w:rPr>
        <w:t xml:space="preserve"> </w:t>
      </w:r>
      <w:r>
        <w:rPr>
          <w:w w:val="105"/>
        </w:rPr>
        <w:t>and</w:t>
      </w:r>
      <w:r>
        <w:rPr>
          <w:spacing w:val="-15"/>
          <w:w w:val="105"/>
        </w:rPr>
        <w:t xml:space="preserve"> </w:t>
      </w:r>
      <w:r>
        <w:rPr>
          <w:w w:val="105"/>
        </w:rPr>
        <w:t>consultants,</w:t>
      </w:r>
      <w:r>
        <w:rPr>
          <w:spacing w:val="-14"/>
          <w:w w:val="105"/>
        </w:rPr>
        <w:t xml:space="preserve"> </w:t>
      </w:r>
      <w:r>
        <w:rPr>
          <w:w w:val="105"/>
        </w:rPr>
        <w:t>(ii)</w:t>
      </w:r>
      <w:r>
        <w:rPr>
          <w:spacing w:val="-15"/>
          <w:w w:val="105"/>
        </w:rPr>
        <w:t xml:space="preserve"> </w:t>
      </w:r>
      <w:r>
        <w:rPr>
          <w:w w:val="105"/>
        </w:rPr>
        <w:t>opening</w:t>
      </w:r>
      <w:r>
        <w:rPr>
          <w:spacing w:val="-14"/>
          <w:w w:val="105"/>
        </w:rPr>
        <w:t xml:space="preserve"> </w:t>
      </w:r>
      <w:r>
        <w:rPr>
          <w:w w:val="105"/>
        </w:rPr>
        <w:t>bank</w:t>
      </w:r>
      <w:r>
        <w:rPr>
          <w:spacing w:val="-14"/>
          <w:w w:val="105"/>
        </w:rPr>
        <w:t xml:space="preserve"> </w:t>
      </w:r>
      <w:r>
        <w:rPr>
          <w:w w:val="105"/>
        </w:rPr>
        <w:t>and</w:t>
      </w:r>
      <w:r>
        <w:rPr>
          <w:spacing w:val="-15"/>
          <w:w w:val="105"/>
        </w:rPr>
        <w:t xml:space="preserve"> </w:t>
      </w:r>
      <w:r>
        <w:rPr>
          <w:w w:val="105"/>
        </w:rPr>
        <w:t>other</w:t>
      </w:r>
      <w:r>
        <w:rPr>
          <w:spacing w:val="-14"/>
          <w:w w:val="105"/>
        </w:rPr>
        <w:t xml:space="preserve"> </w:t>
      </w:r>
      <w:r>
        <w:rPr>
          <w:w w:val="105"/>
        </w:rPr>
        <w:t>deposit</w:t>
      </w:r>
      <w:r>
        <w:rPr>
          <w:spacing w:val="-15"/>
          <w:w w:val="105"/>
        </w:rPr>
        <w:t xml:space="preserve"> </w:t>
      </w:r>
      <w:r>
        <w:rPr>
          <w:w w:val="105"/>
        </w:rPr>
        <w:t>accounts</w:t>
      </w:r>
      <w:r>
        <w:rPr>
          <w:spacing w:val="-14"/>
          <w:w w:val="105"/>
        </w:rPr>
        <w:t xml:space="preserve"> </w:t>
      </w:r>
      <w:r>
        <w:rPr>
          <w:w w:val="105"/>
        </w:rPr>
        <w:t>and</w:t>
      </w:r>
      <w:r>
        <w:rPr>
          <w:spacing w:val="-15"/>
          <w:w w:val="105"/>
        </w:rPr>
        <w:t xml:space="preserve"> </w:t>
      </w:r>
      <w:r>
        <w:rPr>
          <w:w w:val="105"/>
        </w:rPr>
        <w:t>operations</w:t>
      </w:r>
      <w:r>
        <w:rPr>
          <w:spacing w:val="-14"/>
          <w:w w:val="105"/>
        </w:rPr>
        <w:t xml:space="preserve"> </w:t>
      </w:r>
      <w:r>
        <w:rPr>
          <w:w w:val="105"/>
        </w:rPr>
        <w:t>thereunder,</w:t>
      </w:r>
    </w:p>
    <w:p w14:paraId="01D07A19" w14:textId="77777777" w:rsidR="00000000" w:rsidRDefault="002678C2">
      <w:pPr>
        <w:pStyle w:val="ListParagraph"/>
        <w:numPr>
          <w:ilvl w:val="0"/>
          <w:numId w:val="1"/>
        </w:numPr>
        <w:tabs>
          <w:tab w:val="left" w:pos="711"/>
        </w:tabs>
        <w:kinsoku w:val="0"/>
        <w:overflowPunct w:val="0"/>
        <w:spacing w:before="5" w:line="230" w:lineRule="auto"/>
        <w:ind w:left="280" w:firstLine="0"/>
        <w:rPr>
          <w:w w:val="105"/>
          <w:sz w:val="22"/>
          <w:szCs w:val="22"/>
        </w:rPr>
      </w:pPr>
      <w:r>
        <w:rPr>
          <w:w w:val="105"/>
          <w:sz w:val="22"/>
          <w:szCs w:val="22"/>
        </w:rPr>
        <w:t>borrowing money, obtaining credit, issuing notes and debentures and securing the obligations undertaken in connection therewith with mortgages on, pledges of and security interests in all or any portion</w:t>
      </w:r>
      <w:r>
        <w:rPr>
          <w:spacing w:val="-4"/>
          <w:w w:val="105"/>
          <w:sz w:val="22"/>
          <w:szCs w:val="22"/>
        </w:rPr>
        <w:t xml:space="preserve"> </w:t>
      </w:r>
      <w:r>
        <w:rPr>
          <w:w w:val="105"/>
          <w:sz w:val="22"/>
          <w:szCs w:val="22"/>
        </w:rPr>
        <w:t>of</w:t>
      </w:r>
      <w:r>
        <w:rPr>
          <w:spacing w:val="-5"/>
          <w:w w:val="105"/>
          <w:sz w:val="22"/>
          <w:szCs w:val="22"/>
        </w:rPr>
        <w:t xml:space="preserve"> </w:t>
      </w:r>
      <w:r>
        <w:rPr>
          <w:w w:val="105"/>
          <w:sz w:val="22"/>
          <w:szCs w:val="22"/>
        </w:rPr>
        <w:t>the</w:t>
      </w:r>
      <w:r>
        <w:rPr>
          <w:spacing w:val="-4"/>
          <w:w w:val="105"/>
          <w:sz w:val="22"/>
          <w:szCs w:val="22"/>
        </w:rPr>
        <w:t xml:space="preserve"> </w:t>
      </w:r>
      <w:r>
        <w:rPr>
          <w:w w:val="105"/>
          <w:sz w:val="22"/>
          <w:szCs w:val="22"/>
        </w:rPr>
        <w:t>real</w:t>
      </w:r>
      <w:r>
        <w:rPr>
          <w:spacing w:val="-4"/>
          <w:w w:val="105"/>
          <w:sz w:val="22"/>
          <w:szCs w:val="22"/>
        </w:rPr>
        <w:t xml:space="preserve"> </w:t>
      </w:r>
      <w:r>
        <w:rPr>
          <w:w w:val="105"/>
          <w:sz w:val="22"/>
          <w:szCs w:val="22"/>
        </w:rPr>
        <w:t>or</w:t>
      </w:r>
      <w:r>
        <w:rPr>
          <w:spacing w:val="-4"/>
          <w:w w:val="105"/>
          <w:sz w:val="22"/>
          <w:szCs w:val="22"/>
        </w:rPr>
        <w:t xml:space="preserve"> </w:t>
      </w:r>
      <w:r>
        <w:rPr>
          <w:w w:val="105"/>
          <w:sz w:val="22"/>
          <w:szCs w:val="22"/>
        </w:rPr>
        <w:t>personal</w:t>
      </w:r>
      <w:r>
        <w:rPr>
          <w:spacing w:val="-4"/>
          <w:w w:val="105"/>
          <w:sz w:val="22"/>
          <w:szCs w:val="22"/>
        </w:rPr>
        <w:t xml:space="preserve"> </w:t>
      </w:r>
      <w:r>
        <w:rPr>
          <w:w w:val="105"/>
          <w:sz w:val="22"/>
          <w:szCs w:val="22"/>
        </w:rPr>
        <w:t>proper</w:t>
      </w:r>
      <w:r>
        <w:rPr>
          <w:w w:val="105"/>
          <w:sz w:val="22"/>
          <w:szCs w:val="22"/>
        </w:rPr>
        <w:t>ty</w:t>
      </w:r>
      <w:r>
        <w:rPr>
          <w:spacing w:val="-4"/>
          <w:w w:val="105"/>
          <w:sz w:val="22"/>
          <w:szCs w:val="22"/>
        </w:rPr>
        <w:t xml:space="preserve"> </w:t>
      </w:r>
      <w:r>
        <w:rPr>
          <w:w w:val="105"/>
          <w:sz w:val="22"/>
          <w:szCs w:val="22"/>
        </w:rPr>
        <w:t>of</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Company,</w:t>
      </w:r>
      <w:r>
        <w:rPr>
          <w:spacing w:val="-4"/>
          <w:w w:val="105"/>
          <w:sz w:val="22"/>
          <w:szCs w:val="22"/>
        </w:rPr>
        <w:t xml:space="preserve"> </w:t>
      </w:r>
      <w:r>
        <w:rPr>
          <w:w w:val="105"/>
          <w:sz w:val="22"/>
          <w:szCs w:val="22"/>
        </w:rPr>
        <w:t>(iv)</w:t>
      </w:r>
      <w:r>
        <w:rPr>
          <w:spacing w:val="-4"/>
          <w:w w:val="105"/>
          <w:sz w:val="22"/>
          <w:szCs w:val="22"/>
        </w:rPr>
        <w:t xml:space="preserve"> </w:t>
      </w:r>
      <w:r>
        <w:rPr>
          <w:w w:val="105"/>
          <w:sz w:val="22"/>
          <w:szCs w:val="22"/>
        </w:rPr>
        <w:t>making</w:t>
      </w:r>
      <w:r>
        <w:rPr>
          <w:spacing w:val="-4"/>
          <w:w w:val="105"/>
          <w:sz w:val="22"/>
          <w:szCs w:val="22"/>
        </w:rPr>
        <w:t xml:space="preserve"> </w:t>
      </w:r>
      <w:r>
        <w:rPr>
          <w:w w:val="105"/>
          <w:sz w:val="22"/>
          <w:szCs w:val="22"/>
        </w:rPr>
        <w:t>investments</w:t>
      </w:r>
      <w:r>
        <w:rPr>
          <w:spacing w:val="-4"/>
          <w:w w:val="105"/>
          <w:sz w:val="22"/>
          <w:szCs w:val="22"/>
        </w:rPr>
        <w:t xml:space="preserve"> </w:t>
      </w:r>
      <w:r>
        <w:rPr>
          <w:w w:val="105"/>
          <w:sz w:val="22"/>
          <w:szCs w:val="22"/>
        </w:rPr>
        <w:t>in</w:t>
      </w:r>
      <w:r>
        <w:rPr>
          <w:spacing w:val="-4"/>
          <w:w w:val="105"/>
          <w:sz w:val="22"/>
          <w:szCs w:val="22"/>
        </w:rPr>
        <w:t xml:space="preserve"> </w:t>
      </w:r>
      <w:r>
        <w:rPr>
          <w:w w:val="105"/>
          <w:sz w:val="22"/>
          <w:szCs w:val="22"/>
        </w:rPr>
        <w:t>or</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acquisition of securities or assets of any Person, (v) the issuance by the Company of any additional Units or the addition of a new Member; (vi) giving guarantees and indemnities, (vii) entering into con</w:t>
      </w:r>
      <w:r>
        <w:rPr>
          <w:w w:val="105"/>
          <w:sz w:val="22"/>
          <w:szCs w:val="22"/>
        </w:rPr>
        <w:t>tracts or agreements, whether in the ordinary course of business or otherwise, (viii) forming subsidiaries or joint</w:t>
      </w:r>
      <w:r>
        <w:rPr>
          <w:spacing w:val="-7"/>
          <w:w w:val="105"/>
          <w:sz w:val="22"/>
          <w:szCs w:val="22"/>
        </w:rPr>
        <w:t xml:space="preserve"> </w:t>
      </w:r>
      <w:r>
        <w:rPr>
          <w:w w:val="105"/>
          <w:sz w:val="22"/>
          <w:szCs w:val="22"/>
        </w:rPr>
        <w:t>ventures,</w:t>
      </w:r>
      <w:r>
        <w:rPr>
          <w:spacing w:val="-6"/>
          <w:w w:val="105"/>
          <w:sz w:val="22"/>
          <w:szCs w:val="22"/>
        </w:rPr>
        <w:t xml:space="preserve"> </w:t>
      </w:r>
      <w:r>
        <w:rPr>
          <w:w w:val="105"/>
          <w:sz w:val="22"/>
          <w:szCs w:val="22"/>
        </w:rPr>
        <w:t>(ix)</w:t>
      </w:r>
      <w:r>
        <w:rPr>
          <w:spacing w:val="-6"/>
          <w:w w:val="105"/>
          <w:sz w:val="22"/>
          <w:szCs w:val="22"/>
        </w:rPr>
        <w:t xml:space="preserve"> </w:t>
      </w:r>
      <w:r>
        <w:rPr>
          <w:w w:val="105"/>
          <w:sz w:val="22"/>
          <w:szCs w:val="22"/>
        </w:rPr>
        <w:t>compromising,</w:t>
      </w:r>
      <w:r>
        <w:rPr>
          <w:spacing w:val="-7"/>
          <w:w w:val="105"/>
          <w:sz w:val="22"/>
          <w:szCs w:val="22"/>
        </w:rPr>
        <w:t xml:space="preserve"> </w:t>
      </w:r>
      <w:r>
        <w:rPr>
          <w:w w:val="105"/>
          <w:sz w:val="22"/>
          <w:szCs w:val="22"/>
        </w:rPr>
        <w:t>arbitrating,</w:t>
      </w:r>
      <w:r>
        <w:rPr>
          <w:spacing w:val="-6"/>
          <w:w w:val="105"/>
          <w:sz w:val="22"/>
          <w:szCs w:val="22"/>
        </w:rPr>
        <w:t xml:space="preserve"> </w:t>
      </w:r>
      <w:r>
        <w:rPr>
          <w:w w:val="105"/>
          <w:sz w:val="22"/>
          <w:szCs w:val="22"/>
        </w:rPr>
        <w:t>adjusting</w:t>
      </w:r>
      <w:r>
        <w:rPr>
          <w:spacing w:val="-6"/>
          <w:w w:val="105"/>
          <w:sz w:val="22"/>
          <w:szCs w:val="22"/>
        </w:rPr>
        <w:t xml:space="preserve"> </w:t>
      </w:r>
      <w:r>
        <w:rPr>
          <w:w w:val="105"/>
          <w:sz w:val="22"/>
          <w:szCs w:val="22"/>
        </w:rPr>
        <w:t>and</w:t>
      </w:r>
      <w:r>
        <w:rPr>
          <w:spacing w:val="-7"/>
          <w:w w:val="105"/>
          <w:sz w:val="22"/>
          <w:szCs w:val="22"/>
        </w:rPr>
        <w:t xml:space="preserve"> </w:t>
      </w:r>
      <w:r>
        <w:rPr>
          <w:w w:val="105"/>
          <w:sz w:val="22"/>
          <w:szCs w:val="22"/>
        </w:rPr>
        <w:t>litigating</w:t>
      </w:r>
      <w:r>
        <w:rPr>
          <w:spacing w:val="-6"/>
          <w:w w:val="105"/>
          <w:sz w:val="22"/>
          <w:szCs w:val="22"/>
        </w:rPr>
        <w:t xml:space="preserve"> </w:t>
      </w:r>
      <w:r>
        <w:rPr>
          <w:w w:val="105"/>
          <w:sz w:val="22"/>
          <w:szCs w:val="22"/>
        </w:rPr>
        <w:t>claims</w:t>
      </w:r>
      <w:r>
        <w:rPr>
          <w:spacing w:val="-6"/>
          <w:w w:val="105"/>
          <w:sz w:val="22"/>
          <w:szCs w:val="22"/>
        </w:rPr>
        <w:t xml:space="preserve"> </w:t>
      </w:r>
      <w:r>
        <w:rPr>
          <w:w w:val="105"/>
          <w:sz w:val="22"/>
          <w:szCs w:val="22"/>
        </w:rPr>
        <w:t>in</w:t>
      </w:r>
      <w:r>
        <w:rPr>
          <w:spacing w:val="-7"/>
          <w:w w:val="105"/>
          <w:sz w:val="22"/>
          <w:szCs w:val="22"/>
        </w:rPr>
        <w:t xml:space="preserve"> </w:t>
      </w:r>
      <w:r>
        <w:rPr>
          <w:w w:val="105"/>
          <w:sz w:val="22"/>
          <w:szCs w:val="22"/>
        </w:rPr>
        <w:t>favor</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or</w:t>
      </w:r>
      <w:r>
        <w:rPr>
          <w:spacing w:val="-7"/>
          <w:w w:val="105"/>
          <w:sz w:val="22"/>
          <w:szCs w:val="22"/>
        </w:rPr>
        <w:t xml:space="preserve"> </w:t>
      </w:r>
      <w:r>
        <w:rPr>
          <w:w w:val="105"/>
          <w:sz w:val="22"/>
          <w:szCs w:val="22"/>
        </w:rPr>
        <w:t>against</w:t>
      </w:r>
      <w:r>
        <w:rPr>
          <w:spacing w:val="-6"/>
          <w:w w:val="105"/>
          <w:sz w:val="22"/>
          <w:szCs w:val="22"/>
        </w:rPr>
        <w:t xml:space="preserve"> </w:t>
      </w:r>
      <w:r>
        <w:rPr>
          <w:w w:val="105"/>
          <w:sz w:val="22"/>
          <w:szCs w:val="22"/>
        </w:rPr>
        <w:t xml:space="preserve">the Company, (x) hiring and termination of </w:t>
      </w:r>
      <w:r>
        <w:rPr>
          <w:w w:val="105"/>
          <w:sz w:val="22"/>
          <w:szCs w:val="22"/>
        </w:rPr>
        <w:t>the independent public accountant for the Company, (xi) making all tax and accounting elections and determinations, (xii) hiring and termination of the senior management</w:t>
      </w:r>
      <w:r>
        <w:rPr>
          <w:spacing w:val="-15"/>
          <w:w w:val="105"/>
          <w:sz w:val="22"/>
          <w:szCs w:val="22"/>
        </w:rPr>
        <w:t xml:space="preserve"> </w:t>
      </w:r>
      <w:r>
        <w:rPr>
          <w:w w:val="105"/>
          <w:sz w:val="22"/>
          <w:szCs w:val="22"/>
        </w:rPr>
        <w:t>members</w:t>
      </w:r>
      <w:r>
        <w:rPr>
          <w:spacing w:val="-13"/>
          <w:w w:val="105"/>
          <w:sz w:val="22"/>
          <w:szCs w:val="22"/>
        </w:rPr>
        <w:t xml:space="preserve"> </w:t>
      </w:r>
      <w:r>
        <w:rPr>
          <w:w w:val="105"/>
          <w:sz w:val="22"/>
          <w:szCs w:val="22"/>
        </w:rPr>
        <w:t>of</w:t>
      </w:r>
      <w:r>
        <w:rPr>
          <w:spacing w:val="-13"/>
          <w:w w:val="105"/>
          <w:sz w:val="22"/>
          <w:szCs w:val="22"/>
        </w:rPr>
        <w:t xml:space="preserve"> </w:t>
      </w:r>
      <w:r>
        <w:rPr>
          <w:w w:val="105"/>
          <w:sz w:val="22"/>
          <w:szCs w:val="22"/>
        </w:rPr>
        <w:t>the</w:t>
      </w:r>
      <w:r>
        <w:rPr>
          <w:spacing w:val="-13"/>
          <w:w w:val="105"/>
          <w:sz w:val="22"/>
          <w:szCs w:val="22"/>
        </w:rPr>
        <w:t xml:space="preserve"> </w:t>
      </w:r>
      <w:r>
        <w:rPr>
          <w:w w:val="105"/>
          <w:sz w:val="22"/>
          <w:szCs w:val="22"/>
        </w:rPr>
        <w:t>Company,</w:t>
      </w:r>
      <w:r>
        <w:rPr>
          <w:spacing w:val="-13"/>
          <w:w w:val="105"/>
          <w:sz w:val="22"/>
          <w:szCs w:val="22"/>
        </w:rPr>
        <w:t xml:space="preserve"> </w:t>
      </w:r>
      <w:r>
        <w:rPr>
          <w:w w:val="105"/>
          <w:sz w:val="22"/>
          <w:szCs w:val="22"/>
        </w:rPr>
        <w:t>and</w:t>
      </w:r>
      <w:r>
        <w:rPr>
          <w:spacing w:val="-13"/>
          <w:w w:val="105"/>
          <w:sz w:val="22"/>
          <w:szCs w:val="22"/>
        </w:rPr>
        <w:t xml:space="preserve"> </w:t>
      </w:r>
      <w:r>
        <w:rPr>
          <w:w w:val="105"/>
          <w:sz w:val="22"/>
          <w:szCs w:val="22"/>
        </w:rPr>
        <w:t>(xiii)</w:t>
      </w:r>
      <w:r>
        <w:rPr>
          <w:spacing w:val="-14"/>
          <w:w w:val="105"/>
          <w:sz w:val="22"/>
          <w:szCs w:val="22"/>
        </w:rPr>
        <w:t xml:space="preserve"> </w:t>
      </w:r>
      <w:r>
        <w:rPr>
          <w:w w:val="105"/>
          <w:sz w:val="22"/>
          <w:szCs w:val="22"/>
        </w:rPr>
        <w:t>other</w:t>
      </w:r>
      <w:r>
        <w:rPr>
          <w:spacing w:val="-13"/>
          <w:w w:val="105"/>
          <w:sz w:val="22"/>
          <w:szCs w:val="22"/>
        </w:rPr>
        <w:t xml:space="preserve"> </w:t>
      </w:r>
      <w:r>
        <w:rPr>
          <w:w w:val="105"/>
          <w:sz w:val="22"/>
          <w:szCs w:val="22"/>
        </w:rPr>
        <w:t>matters</w:t>
      </w:r>
      <w:r>
        <w:rPr>
          <w:spacing w:val="-13"/>
          <w:w w:val="105"/>
          <w:sz w:val="22"/>
          <w:szCs w:val="22"/>
        </w:rPr>
        <w:t xml:space="preserve"> </w:t>
      </w:r>
      <w:r>
        <w:rPr>
          <w:w w:val="105"/>
          <w:sz w:val="22"/>
          <w:szCs w:val="22"/>
        </w:rPr>
        <w:t>as</w:t>
      </w:r>
      <w:r>
        <w:rPr>
          <w:spacing w:val="-13"/>
          <w:w w:val="105"/>
          <w:sz w:val="22"/>
          <w:szCs w:val="22"/>
        </w:rPr>
        <w:t xml:space="preserve"> </w:t>
      </w:r>
      <w:r>
        <w:rPr>
          <w:w w:val="105"/>
          <w:sz w:val="22"/>
          <w:szCs w:val="22"/>
        </w:rPr>
        <w:t>provided</w:t>
      </w:r>
      <w:r>
        <w:rPr>
          <w:spacing w:val="-13"/>
          <w:w w:val="105"/>
          <w:sz w:val="22"/>
          <w:szCs w:val="22"/>
        </w:rPr>
        <w:t xml:space="preserve"> </w:t>
      </w:r>
      <w:r>
        <w:rPr>
          <w:w w:val="105"/>
          <w:sz w:val="22"/>
          <w:szCs w:val="22"/>
        </w:rPr>
        <w:t>by</w:t>
      </w:r>
      <w:r>
        <w:rPr>
          <w:spacing w:val="-14"/>
          <w:w w:val="105"/>
          <w:sz w:val="22"/>
          <w:szCs w:val="22"/>
        </w:rPr>
        <w:t xml:space="preserve"> </w:t>
      </w:r>
      <w:r>
        <w:rPr>
          <w:w w:val="105"/>
          <w:sz w:val="22"/>
          <w:szCs w:val="22"/>
        </w:rPr>
        <w:t>resolution</w:t>
      </w:r>
      <w:r>
        <w:rPr>
          <w:spacing w:val="-13"/>
          <w:w w:val="105"/>
          <w:sz w:val="22"/>
          <w:szCs w:val="22"/>
        </w:rPr>
        <w:t xml:space="preserve"> </w:t>
      </w:r>
      <w:r>
        <w:rPr>
          <w:w w:val="105"/>
          <w:sz w:val="22"/>
          <w:szCs w:val="22"/>
        </w:rPr>
        <w:t>of</w:t>
      </w:r>
      <w:r>
        <w:rPr>
          <w:spacing w:val="-13"/>
          <w:w w:val="105"/>
          <w:sz w:val="22"/>
          <w:szCs w:val="22"/>
        </w:rPr>
        <w:t xml:space="preserve"> </w:t>
      </w:r>
      <w:r>
        <w:rPr>
          <w:w w:val="105"/>
          <w:sz w:val="22"/>
          <w:szCs w:val="22"/>
        </w:rPr>
        <w:t>the</w:t>
      </w:r>
      <w:r>
        <w:rPr>
          <w:spacing w:val="-13"/>
          <w:w w:val="105"/>
          <w:sz w:val="22"/>
          <w:szCs w:val="22"/>
        </w:rPr>
        <w:t xml:space="preserve"> </w:t>
      </w:r>
      <w:r>
        <w:rPr>
          <w:w w:val="105"/>
          <w:sz w:val="22"/>
          <w:szCs w:val="22"/>
        </w:rPr>
        <w:t>Board.</w:t>
      </w:r>
    </w:p>
    <w:p w14:paraId="35E8C1A3" w14:textId="77777777" w:rsidR="00000000" w:rsidRDefault="002678C2">
      <w:pPr>
        <w:pStyle w:val="ListParagraph"/>
        <w:numPr>
          <w:ilvl w:val="1"/>
          <w:numId w:val="2"/>
        </w:numPr>
        <w:tabs>
          <w:tab w:val="left" w:pos="2440"/>
        </w:tabs>
        <w:kinsoku w:val="0"/>
        <w:overflowPunct w:val="0"/>
        <w:spacing w:before="250" w:line="230" w:lineRule="auto"/>
        <w:ind w:firstLine="1439"/>
        <w:rPr>
          <w:w w:val="105"/>
          <w:sz w:val="22"/>
          <w:szCs w:val="22"/>
        </w:rPr>
      </w:pPr>
      <w:r>
        <w:rPr>
          <w:w w:val="105"/>
          <w:sz w:val="22"/>
          <w:szCs w:val="22"/>
          <w:u w:val="single"/>
        </w:rPr>
        <w:t>Delegation</w:t>
      </w:r>
      <w:r>
        <w:rPr>
          <w:spacing w:val="-11"/>
          <w:w w:val="105"/>
          <w:sz w:val="22"/>
          <w:szCs w:val="22"/>
          <w:u w:val="single"/>
        </w:rPr>
        <w:t xml:space="preserve"> </w:t>
      </w:r>
      <w:r>
        <w:rPr>
          <w:w w:val="105"/>
          <w:sz w:val="22"/>
          <w:szCs w:val="22"/>
          <w:u w:val="single"/>
        </w:rPr>
        <w:t>of</w:t>
      </w:r>
      <w:r>
        <w:rPr>
          <w:spacing w:val="-10"/>
          <w:w w:val="105"/>
          <w:sz w:val="22"/>
          <w:szCs w:val="22"/>
          <w:u w:val="single"/>
        </w:rPr>
        <w:t xml:space="preserve"> </w:t>
      </w:r>
      <w:r>
        <w:rPr>
          <w:w w:val="105"/>
          <w:sz w:val="22"/>
          <w:szCs w:val="22"/>
          <w:u w:val="single"/>
        </w:rPr>
        <w:t>Authority</w:t>
      </w:r>
      <w:r>
        <w:rPr>
          <w:w w:val="105"/>
          <w:sz w:val="22"/>
          <w:szCs w:val="22"/>
        </w:rPr>
        <w:t>.</w:t>
      </w:r>
      <w:r>
        <w:rPr>
          <w:spacing w:val="37"/>
          <w:w w:val="105"/>
          <w:sz w:val="22"/>
          <w:szCs w:val="22"/>
        </w:rPr>
        <w:t xml:space="preserve"> </w:t>
      </w:r>
      <w:r>
        <w:rPr>
          <w:w w:val="105"/>
          <w:sz w:val="22"/>
          <w:szCs w:val="22"/>
        </w:rPr>
        <w:t>The</w:t>
      </w:r>
      <w:r>
        <w:rPr>
          <w:spacing w:val="-11"/>
          <w:w w:val="105"/>
          <w:sz w:val="22"/>
          <w:szCs w:val="22"/>
        </w:rPr>
        <w:t xml:space="preserve"> </w:t>
      </w:r>
      <w:r>
        <w:rPr>
          <w:w w:val="105"/>
          <w:sz w:val="22"/>
          <w:szCs w:val="22"/>
        </w:rPr>
        <w:t>Board</w:t>
      </w:r>
      <w:r>
        <w:rPr>
          <w:spacing w:val="-10"/>
          <w:w w:val="105"/>
          <w:sz w:val="22"/>
          <w:szCs w:val="22"/>
        </w:rPr>
        <w:t xml:space="preserve"> </w:t>
      </w:r>
      <w:r>
        <w:rPr>
          <w:w w:val="105"/>
          <w:sz w:val="22"/>
          <w:szCs w:val="22"/>
        </w:rPr>
        <w:t>by</w:t>
      </w:r>
      <w:r>
        <w:rPr>
          <w:spacing w:val="-10"/>
          <w:w w:val="105"/>
          <w:sz w:val="22"/>
          <w:szCs w:val="22"/>
        </w:rPr>
        <w:t xml:space="preserve"> </w:t>
      </w:r>
      <w:r>
        <w:rPr>
          <w:w w:val="105"/>
          <w:sz w:val="22"/>
          <w:szCs w:val="22"/>
        </w:rPr>
        <w:t>vote</w:t>
      </w:r>
      <w:r>
        <w:rPr>
          <w:spacing w:val="-11"/>
          <w:w w:val="105"/>
          <w:sz w:val="22"/>
          <w:szCs w:val="22"/>
        </w:rPr>
        <w:t xml:space="preserve"> </w:t>
      </w:r>
      <w:r>
        <w:rPr>
          <w:w w:val="105"/>
          <w:sz w:val="22"/>
          <w:szCs w:val="22"/>
        </w:rPr>
        <w:t>or</w:t>
      </w:r>
      <w:r>
        <w:rPr>
          <w:spacing w:val="-10"/>
          <w:w w:val="105"/>
          <w:sz w:val="22"/>
          <w:szCs w:val="22"/>
        </w:rPr>
        <w:t xml:space="preserve"> </w:t>
      </w:r>
      <w:r>
        <w:rPr>
          <w:w w:val="105"/>
          <w:sz w:val="22"/>
          <w:szCs w:val="22"/>
        </w:rPr>
        <w:t>resolution</w:t>
      </w:r>
      <w:r>
        <w:rPr>
          <w:spacing w:val="-11"/>
          <w:w w:val="105"/>
          <w:sz w:val="22"/>
          <w:szCs w:val="22"/>
        </w:rPr>
        <w:t xml:space="preserve"> </w:t>
      </w:r>
      <w:r>
        <w:rPr>
          <w:w w:val="105"/>
          <w:sz w:val="22"/>
          <w:szCs w:val="22"/>
        </w:rPr>
        <w:t>shall</w:t>
      </w:r>
      <w:r>
        <w:rPr>
          <w:spacing w:val="-10"/>
          <w:w w:val="105"/>
          <w:sz w:val="22"/>
          <w:szCs w:val="22"/>
        </w:rPr>
        <w:t xml:space="preserve"> </w:t>
      </w:r>
      <w:r>
        <w:rPr>
          <w:w w:val="105"/>
          <w:sz w:val="22"/>
          <w:szCs w:val="22"/>
        </w:rPr>
        <w:t>have</w:t>
      </w:r>
      <w:r>
        <w:rPr>
          <w:spacing w:val="-10"/>
          <w:w w:val="105"/>
          <w:sz w:val="22"/>
          <w:szCs w:val="22"/>
        </w:rPr>
        <w:t xml:space="preserve"> </w:t>
      </w:r>
      <w:r>
        <w:rPr>
          <w:w w:val="105"/>
          <w:sz w:val="22"/>
          <w:szCs w:val="22"/>
        </w:rPr>
        <w:t>the</w:t>
      </w:r>
      <w:r>
        <w:rPr>
          <w:spacing w:val="-11"/>
          <w:w w:val="105"/>
          <w:sz w:val="22"/>
          <w:szCs w:val="22"/>
        </w:rPr>
        <w:t xml:space="preserve"> </w:t>
      </w:r>
      <w:r>
        <w:rPr>
          <w:w w:val="105"/>
          <w:sz w:val="22"/>
          <w:szCs w:val="22"/>
        </w:rPr>
        <w:t>power to appoint officers and agents to act for the Company with such titles, if any, as the Board deems appropriate and to delegate to such officers or agents such of the power</w:t>
      </w:r>
      <w:r>
        <w:rPr>
          <w:w w:val="105"/>
          <w:sz w:val="22"/>
          <w:szCs w:val="22"/>
        </w:rPr>
        <w:t>s as are granted to the Board hereunder, including the power to execute documents on behalf of the Company, as the Board may</w:t>
      </w:r>
      <w:r>
        <w:rPr>
          <w:spacing w:val="-33"/>
          <w:w w:val="105"/>
          <w:sz w:val="22"/>
          <w:szCs w:val="22"/>
        </w:rPr>
        <w:t xml:space="preserve"> </w:t>
      </w:r>
      <w:r>
        <w:rPr>
          <w:w w:val="105"/>
          <w:sz w:val="22"/>
          <w:szCs w:val="22"/>
        </w:rPr>
        <w:t xml:space="preserve">in its sole discretion determine; </w:t>
      </w:r>
      <w:r>
        <w:rPr>
          <w:i/>
          <w:iCs/>
          <w:w w:val="105"/>
          <w:sz w:val="22"/>
          <w:szCs w:val="22"/>
        </w:rPr>
        <w:t>provided, however</w:t>
      </w:r>
      <w:r>
        <w:rPr>
          <w:w w:val="105"/>
          <w:sz w:val="22"/>
          <w:szCs w:val="22"/>
        </w:rPr>
        <w:t xml:space="preserve">, that no such delegation by the Board shall cause the persons constituting the </w:t>
      </w:r>
      <w:r>
        <w:rPr>
          <w:w w:val="105"/>
          <w:sz w:val="22"/>
          <w:szCs w:val="22"/>
        </w:rPr>
        <w:t>Board to cease to be the “managers” of the Company within the meaning of the Act. The officers so appointed may include persons holding titles such as Chairman, Chief Executive Officer, Chief Operating Officer, President, Chief Financial Officer, Executive</w:t>
      </w:r>
      <w:r>
        <w:rPr>
          <w:w w:val="105"/>
          <w:sz w:val="22"/>
          <w:szCs w:val="22"/>
        </w:rPr>
        <w:t xml:space="preserve"> Vice President,</w:t>
      </w:r>
      <w:r>
        <w:rPr>
          <w:spacing w:val="-14"/>
          <w:w w:val="105"/>
          <w:sz w:val="22"/>
          <w:szCs w:val="22"/>
        </w:rPr>
        <w:t xml:space="preserve"> </w:t>
      </w:r>
      <w:r>
        <w:rPr>
          <w:w w:val="105"/>
          <w:sz w:val="22"/>
          <w:szCs w:val="22"/>
        </w:rPr>
        <w:t>Vice</w:t>
      </w:r>
      <w:r>
        <w:rPr>
          <w:spacing w:val="-13"/>
          <w:w w:val="105"/>
          <w:sz w:val="22"/>
          <w:szCs w:val="22"/>
        </w:rPr>
        <w:t xml:space="preserve"> </w:t>
      </w:r>
      <w:r>
        <w:rPr>
          <w:w w:val="105"/>
          <w:sz w:val="22"/>
          <w:szCs w:val="22"/>
        </w:rPr>
        <w:t>President,</w:t>
      </w:r>
      <w:r>
        <w:rPr>
          <w:spacing w:val="-14"/>
          <w:w w:val="105"/>
          <w:sz w:val="22"/>
          <w:szCs w:val="22"/>
        </w:rPr>
        <w:t xml:space="preserve"> </w:t>
      </w:r>
      <w:r>
        <w:rPr>
          <w:w w:val="105"/>
          <w:sz w:val="22"/>
          <w:szCs w:val="22"/>
        </w:rPr>
        <w:t>Treasurer,</w:t>
      </w:r>
      <w:r>
        <w:rPr>
          <w:spacing w:val="-13"/>
          <w:w w:val="105"/>
          <w:sz w:val="22"/>
          <w:szCs w:val="22"/>
        </w:rPr>
        <w:t xml:space="preserve"> </w:t>
      </w:r>
      <w:r>
        <w:rPr>
          <w:w w:val="105"/>
          <w:sz w:val="22"/>
          <w:szCs w:val="22"/>
        </w:rPr>
        <w:t>Controller,</w:t>
      </w:r>
      <w:r>
        <w:rPr>
          <w:spacing w:val="-14"/>
          <w:w w:val="105"/>
          <w:sz w:val="22"/>
          <w:szCs w:val="22"/>
        </w:rPr>
        <w:t xml:space="preserve"> </w:t>
      </w:r>
      <w:r>
        <w:rPr>
          <w:w w:val="105"/>
          <w:sz w:val="22"/>
          <w:szCs w:val="22"/>
        </w:rPr>
        <w:t>Secretary</w:t>
      </w:r>
      <w:r>
        <w:rPr>
          <w:spacing w:val="-13"/>
          <w:w w:val="105"/>
          <w:sz w:val="22"/>
          <w:szCs w:val="22"/>
        </w:rPr>
        <w:t xml:space="preserve"> </w:t>
      </w:r>
      <w:r>
        <w:rPr>
          <w:w w:val="105"/>
          <w:sz w:val="22"/>
          <w:szCs w:val="22"/>
        </w:rPr>
        <w:t>or</w:t>
      </w:r>
      <w:r>
        <w:rPr>
          <w:spacing w:val="-14"/>
          <w:w w:val="105"/>
          <w:sz w:val="22"/>
          <w:szCs w:val="22"/>
        </w:rPr>
        <w:t xml:space="preserve"> </w:t>
      </w:r>
      <w:r>
        <w:rPr>
          <w:w w:val="105"/>
          <w:sz w:val="22"/>
          <w:szCs w:val="22"/>
        </w:rPr>
        <w:t>Assistant</w:t>
      </w:r>
      <w:r>
        <w:rPr>
          <w:spacing w:val="-13"/>
          <w:w w:val="105"/>
          <w:sz w:val="22"/>
          <w:szCs w:val="22"/>
        </w:rPr>
        <w:t xml:space="preserve"> </w:t>
      </w:r>
      <w:r>
        <w:rPr>
          <w:w w:val="105"/>
          <w:sz w:val="22"/>
          <w:szCs w:val="22"/>
        </w:rPr>
        <w:t>Secretary.</w:t>
      </w:r>
      <w:r>
        <w:rPr>
          <w:spacing w:val="30"/>
          <w:w w:val="105"/>
          <w:sz w:val="22"/>
          <w:szCs w:val="22"/>
        </w:rPr>
        <w:t xml:space="preserve"> </w:t>
      </w:r>
      <w:r>
        <w:rPr>
          <w:w w:val="105"/>
          <w:sz w:val="22"/>
          <w:szCs w:val="22"/>
        </w:rPr>
        <w:t>Unless</w:t>
      </w:r>
      <w:r>
        <w:rPr>
          <w:spacing w:val="-13"/>
          <w:w w:val="105"/>
          <w:sz w:val="22"/>
          <w:szCs w:val="22"/>
        </w:rPr>
        <w:t xml:space="preserve"> </w:t>
      </w:r>
      <w:r>
        <w:rPr>
          <w:w w:val="105"/>
          <w:sz w:val="22"/>
          <w:szCs w:val="22"/>
        </w:rPr>
        <w:t>the</w:t>
      </w:r>
      <w:r>
        <w:rPr>
          <w:spacing w:val="-14"/>
          <w:w w:val="105"/>
          <w:sz w:val="22"/>
          <w:szCs w:val="22"/>
        </w:rPr>
        <w:t xml:space="preserve"> </w:t>
      </w:r>
      <w:r>
        <w:rPr>
          <w:w w:val="105"/>
          <w:sz w:val="22"/>
          <w:szCs w:val="22"/>
        </w:rPr>
        <w:t>authority of the officer in question is limited in the document appointing such officer or is otherwise specified by the Board, any officer so appointed shall have the same authority to act for the Company as a corresponding officer of a Delaware corporati</w:t>
      </w:r>
      <w:r>
        <w:rPr>
          <w:w w:val="105"/>
          <w:sz w:val="22"/>
          <w:szCs w:val="22"/>
        </w:rPr>
        <w:t>on would have to act for a Delaware corporation in the absence</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a</w:t>
      </w:r>
      <w:r>
        <w:rPr>
          <w:spacing w:val="-10"/>
          <w:w w:val="105"/>
          <w:sz w:val="22"/>
          <w:szCs w:val="22"/>
        </w:rPr>
        <w:t xml:space="preserve"> </w:t>
      </w:r>
      <w:r>
        <w:rPr>
          <w:w w:val="105"/>
          <w:sz w:val="22"/>
          <w:szCs w:val="22"/>
        </w:rPr>
        <w:t>specific</w:t>
      </w:r>
      <w:r>
        <w:rPr>
          <w:spacing w:val="-10"/>
          <w:w w:val="105"/>
          <w:sz w:val="22"/>
          <w:szCs w:val="22"/>
        </w:rPr>
        <w:t xml:space="preserve"> </w:t>
      </w:r>
      <w:r>
        <w:rPr>
          <w:w w:val="105"/>
          <w:sz w:val="22"/>
          <w:szCs w:val="22"/>
        </w:rPr>
        <w:t>delegation</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authority;</w:t>
      </w:r>
      <w:r>
        <w:rPr>
          <w:spacing w:val="-12"/>
          <w:w w:val="105"/>
          <w:sz w:val="22"/>
          <w:szCs w:val="22"/>
        </w:rPr>
        <w:t xml:space="preserve"> </w:t>
      </w:r>
      <w:r>
        <w:rPr>
          <w:i/>
          <w:iCs/>
          <w:w w:val="105"/>
          <w:sz w:val="22"/>
          <w:szCs w:val="22"/>
        </w:rPr>
        <w:t>provided,</w:t>
      </w:r>
      <w:r>
        <w:rPr>
          <w:i/>
          <w:iCs/>
          <w:spacing w:val="-11"/>
          <w:w w:val="105"/>
          <w:sz w:val="22"/>
          <w:szCs w:val="22"/>
        </w:rPr>
        <w:t xml:space="preserve"> </w:t>
      </w:r>
      <w:r>
        <w:rPr>
          <w:i/>
          <w:iCs/>
          <w:w w:val="105"/>
          <w:sz w:val="22"/>
          <w:szCs w:val="22"/>
        </w:rPr>
        <w:t>however</w:t>
      </w:r>
      <w:r>
        <w:rPr>
          <w:w w:val="105"/>
          <w:sz w:val="22"/>
          <w:szCs w:val="22"/>
        </w:rPr>
        <w:t>,</w:t>
      </w:r>
      <w:r>
        <w:rPr>
          <w:spacing w:val="-10"/>
          <w:w w:val="105"/>
          <w:sz w:val="22"/>
          <w:szCs w:val="22"/>
        </w:rPr>
        <w:t xml:space="preserve"> </w:t>
      </w:r>
      <w:r>
        <w:rPr>
          <w:w w:val="105"/>
          <w:sz w:val="22"/>
          <w:szCs w:val="22"/>
        </w:rPr>
        <w:t>that</w:t>
      </w:r>
      <w:r>
        <w:rPr>
          <w:spacing w:val="-10"/>
          <w:w w:val="105"/>
          <w:sz w:val="22"/>
          <w:szCs w:val="22"/>
        </w:rPr>
        <w:t xml:space="preserve"> </w:t>
      </w:r>
      <w:r>
        <w:rPr>
          <w:w w:val="105"/>
          <w:sz w:val="22"/>
          <w:szCs w:val="22"/>
        </w:rPr>
        <w:t>unless</w:t>
      </w:r>
      <w:r>
        <w:rPr>
          <w:spacing w:val="-10"/>
          <w:w w:val="105"/>
          <w:sz w:val="22"/>
          <w:szCs w:val="22"/>
        </w:rPr>
        <w:t xml:space="preserve"> </w:t>
      </w:r>
      <w:r>
        <w:rPr>
          <w:w w:val="105"/>
          <w:sz w:val="22"/>
          <w:szCs w:val="22"/>
        </w:rPr>
        <w:t>such</w:t>
      </w:r>
      <w:r>
        <w:rPr>
          <w:spacing w:val="-10"/>
          <w:w w:val="105"/>
          <w:sz w:val="22"/>
          <w:szCs w:val="22"/>
        </w:rPr>
        <w:t xml:space="preserve"> </w:t>
      </w:r>
      <w:r>
        <w:rPr>
          <w:w w:val="105"/>
          <w:sz w:val="22"/>
          <w:szCs w:val="22"/>
        </w:rPr>
        <w:t>power</w:t>
      </w:r>
      <w:r>
        <w:rPr>
          <w:spacing w:val="-10"/>
          <w:w w:val="105"/>
          <w:sz w:val="22"/>
          <w:szCs w:val="22"/>
        </w:rPr>
        <w:t xml:space="preserve"> </w:t>
      </w:r>
      <w:r>
        <w:rPr>
          <w:w w:val="105"/>
          <w:sz w:val="22"/>
          <w:szCs w:val="22"/>
        </w:rPr>
        <w:t>is</w:t>
      </w:r>
      <w:r>
        <w:rPr>
          <w:spacing w:val="-10"/>
          <w:w w:val="105"/>
          <w:sz w:val="22"/>
          <w:szCs w:val="22"/>
        </w:rPr>
        <w:t xml:space="preserve"> </w:t>
      </w:r>
      <w:r>
        <w:rPr>
          <w:w w:val="105"/>
          <w:sz w:val="22"/>
          <w:szCs w:val="22"/>
        </w:rPr>
        <w:t>specifically delegated</w:t>
      </w:r>
      <w:r>
        <w:rPr>
          <w:spacing w:val="-3"/>
          <w:w w:val="105"/>
          <w:sz w:val="22"/>
          <w:szCs w:val="22"/>
        </w:rPr>
        <w:t xml:space="preserve"> </w:t>
      </w:r>
      <w:r>
        <w:rPr>
          <w:w w:val="105"/>
          <w:sz w:val="22"/>
          <w:szCs w:val="22"/>
        </w:rPr>
        <w:t>to</w:t>
      </w:r>
      <w:r>
        <w:rPr>
          <w:spacing w:val="-2"/>
          <w:w w:val="105"/>
          <w:sz w:val="22"/>
          <w:szCs w:val="22"/>
        </w:rPr>
        <w:t xml:space="preserve"> </w:t>
      </w:r>
      <w:r>
        <w:rPr>
          <w:w w:val="105"/>
          <w:sz w:val="22"/>
          <w:szCs w:val="22"/>
        </w:rPr>
        <w:t>the</w:t>
      </w:r>
      <w:r>
        <w:rPr>
          <w:spacing w:val="-3"/>
          <w:w w:val="105"/>
          <w:sz w:val="22"/>
          <w:szCs w:val="22"/>
        </w:rPr>
        <w:t xml:space="preserve"> </w:t>
      </w:r>
      <w:r>
        <w:rPr>
          <w:w w:val="105"/>
          <w:sz w:val="22"/>
          <w:szCs w:val="22"/>
        </w:rPr>
        <w:t>officer</w:t>
      </w:r>
      <w:r>
        <w:rPr>
          <w:spacing w:val="-2"/>
          <w:w w:val="105"/>
          <w:sz w:val="22"/>
          <w:szCs w:val="22"/>
        </w:rPr>
        <w:t xml:space="preserve"> </w:t>
      </w:r>
      <w:r>
        <w:rPr>
          <w:w w:val="105"/>
          <w:sz w:val="22"/>
          <w:szCs w:val="22"/>
        </w:rPr>
        <w:t>in</w:t>
      </w:r>
      <w:r>
        <w:rPr>
          <w:spacing w:val="-3"/>
          <w:w w:val="105"/>
          <w:sz w:val="22"/>
          <w:szCs w:val="22"/>
        </w:rPr>
        <w:t xml:space="preserve"> </w:t>
      </w:r>
      <w:r>
        <w:rPr>
          <w:w w:val="105"/>
          <w:sz w:val="22"/>
          <w:szCs w:val="22"/>
        </w:rPr>
        <w:t>question</w:t>
      </w:r>
      <w:r>
        <w:rPr>
          <w:spacing w:val="-4"/>
          <w:w w:val="105"/>
          <w:sz w:val="22"/>
          <w:szCs w:val="22"/>
        </w:rPr>
        <w:t xml:space="preserve"> </w:t>
      </w:r>
      <w:r>
        <w:rPr>
          <w:w w:val="105"/>
          <w:sz w:val="22"/>
          <w:szCs w:val="22"/>
        </w:rPr>
        <w:t>by</w:t>
      </w:r>
      <w:r>
        <w:rPr>
          <w:spacing w:val="-2"/>
          <w:w w:val="105"/>
          <w:sz w:val="22"/>
          <w:szCs w:val="22"/>
        </w:rPr>
        <w:t xml:space="preserve"> </w:t>
      </w:r>
      <w:r>
        <w:rPr>
          <w:w w:val="105"/>
          <w:sz w:val="22"/>
          <w:szCs w:val="22"/>
        </w:rPr>
        <w:t>the</w:t>
      </w:r>
      <w:r>
        <w:rPr>
          <w:spacing w:val="-3"/>
          <w:w w:val="105"/>
          <w:sz w:val="22"/>
          <w:szCs w:val="22"/>
        </w:rPr>
        <w:t xml:space="preserve"> </w:t>
      </w:r>
      <w:r>
        <w:rPr>
          <w:w w:val="105"/>
          <w:sz w:val="22"/>
          <w:szCs w:val="22"/>
        </w:rPr>
        <w:t>Board</w:t>
      </w:r>
      <w:r>
        <w:rPr>
          <w:spacing w:val="-3"/>
          <w:w w:val="105"/>
          <w:sz w:val="22"/>
          <w:szCs w:val="22"/>
        </w:rPr>
        <w:t xml:space="preserve"> </w:t>
      </w:r>
      <w:r>
        <w:rPr>
          <w:w w:val="105"/>
          <w:sz w:val="22"/>
          <w:szCs w:val="22"/>
        </w:rPr>
        <w:t>either</w:t>
      </w:r>
      <w:r>
        <w:rPr>
          <w:spacing w:val="-3"/>
          <w:w w:val="105"/>
          <w:sz w:val="22"/>
          <w:szCs w:val="22"/>
        </w:rPr>
        <w:t xml:space="preserve"> </w:t>
      </w:r>
      <w:r>
        <w:rPr>
          <w:w w:val="105"/>
          <w:sz w:val="22"/>
          <w:szCs w:val="22"/>
        </w:rPr>
        <w:t>for</w:t>
      </w:r>
      <w:r>
        <w:rPr>
          <w:spacing w:val="-2"/>
          <w:w w:val="105"/>
          <w:sz w:val="22"/>
          <w:szCs w:val="22"/>
        </w:rPr>
        <w:t xml:space="preserve"> </w:t>
      </w:r>
      <w:r>
        <w:rPr>
          <w:w w:val="105"/>
          <w:sz w:val="22"/>
          <w:szCs w:val="22"/>
        </w:rPr>
        <w:t>a</w:t>
      </w:r>
      <w:r>
        <w:rPr>
          <w:spacing w:val="-3"/>
          <w:w w:val="105"/>
          <w:sz w:val="22"/>
          <w:szCs w:val="22"/>
        </w:rPr>
        <w:t xml:space="preserve"> </w:t>
      </w:r>
      <w:r>
        <w:rPr>
          <w:w w:val="105"/>
          <w:sz w:val="22"/>
          <w:szCs w:val="22"/>
        </w:rPr>
        <w:t>specific</w:t>
      </w:r>
      <w:r>
        <w:rPr>
          <w:spacing w:val="-2"/>
          <w:w w:val="105"/>
          <w:sz w:val="22"/>
          <w:szCs w:val="22"/>
        </w:rPr>
        <w:t xml:space="preserve"> </w:t>
      </w:r>
      <w:r>
        <w:rPr>
          <w:w w:val="105"/>
          <w:sz w:val="22"/>
          <w:szCs w:val="22"/>
        </w:rPr>
        <w:t>transaction</w:t>
      </w:r>
      <w:r>
        <w:rPr>
          <w:spacing w:val="-2"/>
          <w:w w:val="105"/>
          <w:sz w:val="22"/>
          <w:szCs w:val="22"/>
        </w:rPr>
        <w:t xml:space="preserve"> </w:t>
      </w:r>
      <w:r>
        <w:rPr>
          <w:w w:val="105"/>
          <w:sz w:val="22"/>
          <w:szCs w:val="22"/>
        </w:rPr>
        <w:t>or</w:t>
      </w:r>
      <w:r>
        <w:rPr>
          <w:spacing w:val="-3"/>
          <w:w w:val="105"/>
          <w:sz w:val="22"/>
          <w:szCs w:val="22"/>
        </w:rPr>
        <w:t xml:space="preserve"> </w:t>
      </w:r>
      <w:r>
        <w:rPr>
          <w:w w:val="105"/>
          <w:sz w:val="22"/>
          <w:szCs w:val="22"/>
        </w:rPr>
        <w:t>generally,</w:t>
      </w:r>
      <w:r>
        <w:rPr>
          <w:spacing w:val="-2"/>
          <w:w w:val="105"/>
          <w:sz w:val="22"/>
          <w:szCs w:val="22"/>
        </w:rPr>
        <w:t xml:space="preserve"> </w:t>
      </w:r>
      <w:r>
        <w:rPr>
          <w:w w:val="105"/>
          <w:sz w:val="22"/>
          <w:szCs w:val="22"/>
        </w:rPr>
        <w:t>no</w:t>
      </w:r>
      <w:r>
        <w:rPr>
          <w:spacing w:val="-3"/>
          <w:w w:val="105"/>
          <w:sz w:val="22"/>
          <w:szCs w:val="22"/>
        </w:rPr>
        <w:t xml:space="preserve"> </w:t>
      </w:r>
      <w:r>
        <w:rPr>
          <w:w w:val="105"/>
          <w:sz w:val="22"/>
          <w:szCs w:val="22"/>
        </w:rPr>
        <w:t>such officer shall have the power to lease or acquire real property, to borrow money, to issue notes, debentures, securities, equity or other interests of or in the Company, to make investments in (other than</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investment</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surplus</w:t>
      </w:r>
      <w:r>
        <w:rPr>
          <w:spacing w:val="-10"/>
          <w:w w:val="105"/>
          <w:sz w:val="22"/>
          <w:szCs w:val="22"/>
        </w:rPr>
        <w:t xml:space="preserve"> </w:t>
      </w:r>
      <w:r>
        <w:rPr>
          <w:w w:val="105"/>
          <w:sz w:val="22"/>
          <w:szCs w:val="22"/>
        </w:rPr>
        <w:t>cash</w:t>
      </w:r>
      <w:r>
        <w:rPr>
          <w:spacing w:val="-10"/>
          <w:w w:val="105"/>
          <w:sz w:val="22"/>
          <w:szCs w:val="22"/>
        </w:rPr>
        <w:t xml:space="preserve"> </w:t>
      </w:r>
      <w:r>
        <w:rPr>
          <w:w w:val="105"/>
          <w:sz w:val="22"/>
          <w:szCs w:val="22"/>
        </w:rPr>
        <w:t>in</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ordinary</w:t>
      </w:r>
      <w:r>
        <w:rPr>
          <w:spacing w:val="-10"/>
          <w:w w:val="105"/>
          <w:sz w:val="22"/>
          <w:szCs w:val="22"/>
        </w:rPr>
        <w:t xml:space="preserve"> </w:t>
      </w:r>
      <w:r>
        <w:rPr>
          <w:w w:val="105"/>
          <w:sz w:val="22"/>
          <w:szCs w:val="22"/>
        </w:rPr>
        <w:t>course</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business)</w:t>
      </w:r>
      <w:r>
        <w:rPr>
          <w:spacing w:val="-10"/>
          <w:w w:val="105"/>
          <w:sz w:val="22"/>
          <w:szCs w:val="22"/>
        </w:rPr>
        <w:t xml:space="preserve"> </w:t>
      </w:r>
      <w:r>
        <w:rPr>
          <w:w w:val="105"/>
          <w:sz w:val="22"/>
          <w:szCs w:val="22"/>
        </w:rPr>
        <w:t>or</w:t>
      </w:r>
      <w:r>
        <w:rPr>
          <w:spacing w:val="-10"/>
          <w:w w:val="105"/>
          <w:sz w:val="22"/>
          <w:szCs w:val="22"/>
        </w:rPr>
        <w:t xml:space="preserve"> </w:t>
      </w:r>
      <w:r>
        <w:rPr>
          <w:w w:val="105"/>
          <w:sz w:val="22"/>
          <w:szCs w:val="22"/>
        </w:rPr>
        <w:t>to</w:t>
      </w:r>
      <w:r>
        <w:rPr>
          <w:spacing w:val="-10"/>
          <w:w w:val="105"/>
          <w:sz w:val="22"/>
          <w:szCs w:val="22"/>
        </w:rPr>
        <w:t xml:space="preserve"> </w:t>
      </w:r>
      <w:r>
        <w:rPr>
          <w:w w:val="105"/>
          <w:sz w:val="22"/>
          <w:szCs w:val="22"/>
        </w:rPr>
        <w:t>acquire</w:t>
      </w:r>
      <w:r>
        <w:rPr>
          <w:spacing w:val="-10"/>
          <w:w w:val="105"/>
          <w:sz w:val="22"/>
          <w:szCs w:val="22"/>
        </w:rPr>
        <w:t xml:space="preserve"> </w:t>
      </w:r>
      <w:r>
        <w:rPr>
          <w:w w:val="105"/>
          <w:sz w:val="22"/>
          <w:szCs w:val="22"/>
        </w:rPr>
        <w:t>securities</w:t>
      </w:r>
      <w:r>
        <w:rPr>
          <w:spacing w:val="-10"/>
          <w:w w:val="105"/>
          <w:sz w:val="22"/>
          <w:szCs w:val="22"/>
        </w:rPr>
        <w:t xml:space="preserve"> </w:t>
      </w:r>
      <w:r>
        <w:rPr>
          <w:w w:val="105"/>
          <w:sz w:val="22"/>
          <w:szCs w:val="22"/>
        </w:rPr>
        <w:t>or</w:t>
      </w:r>
      <w:r>
        <w:rPr>
          <w:spacing w:val="-10"/>
          <w:w w:val="105"/>
          <w:sz w:val="22"/>
          <w:szCs w:val="22"/>
        </w:rPr>
        <w:t xml:space="preserve"> </w:t>
      </w:r>
      <w:r>
        <w:rPr>
          <w:w w:val="105"/>
          <w:sz w:val="22"/>
          <w:szCs w:val="22"/>
        </w:rPr>
        <w:t xml:space="preserve">assets of any Person, to give guarantees or indemnities, to merge, liquidate or dissolve the Company or to sell or lease all or any substantial portion of the assets of the Company. The initial </w:t>
      </w:r>
      <w:r>
        <w:rPr>
          <w:w w:val="105"/>
          <w:sz w:val="22"/>
          <w:szCs w:val="22"/>
        </w:rPr>
        <w:t>officers of the Company, who may be removed by the Board with or without cause, are as</w:t>
      </w:r>
      <w:r>
        <w:rPr>
          <w:spacing w:val="-8"/>
          <w:w w:val="105"/>
          <w:sz w:val="22"/>
          <w:szCs w:val="22"/>
        </w:rPr>
        <w:t xml:space="preserve"> </w:t>
      </w:r>
      <w:r>
        <w:rPr>
          <w:w w:val="105"/>
          <w:sz w:val="22"/>
          <w:szCs w:val="22"/>
        </w:rPr>
        <w:t>follows:</w:t>
      </w:r>
    </w:p>
    <w:p w14:paraId="3D5958AB" w14:textId="77777777" w:rsidR="00000000" w:rsidRDefault="002678C2">
      <w:pPr>
        <w:pStyle w:val="BodyText"/>
        <w:kinsoku w:val="0"/>
        <w:overflowPunct w:val="0"/>
        <w:spacing w:before="246"/>
        <w:ind w:left="1719"/>
        <w:rPr>
          <w:w w:val="105"/>
        </w:rPr>
      </w:pPr>
      <w:r>
        <w:rPr>
          <w:w w:val="105"/>
        </w:rPr>
        <w:t>Chief Executive Officer – Joey</w:t>
      </w:r>
      <w:r>
        <w:rPr>
          <w:spacing w:val="-10"/>
          <w:w w:val="105"/>
        </w:rPr>
        <w:t xml:space="preserve"> </w:t>
      </w:r>
      <w:r>
        <w:rPr>
          <w:w w:val="105"/>
        </w:rPr>
        <w:t>Parsi</w:t>
      </w:r>
    </w:p>
    <w:p w14:paraId="27AB696C" w14:textId="77777777" w:rsidR="00000000" w:rsidRDefault="002678C2">
      <w:pPr>
        <w:pStyle w:val="BodyText"/>
        <w:kinsoku w:val="0"/>
        <w:overflowPunct w:val="0"/>
        <w:spacing w:before="232" w:line="460" w:lineRule="auto"/>
        <w:ind w:left="1719" w:right="3504"/>
        <w:rPr>
          <w:w w:val="105"/>
        </w:rPr>
      </w:pPr>
      <w:r>
        <w:rPr>
          <w:w w:val="105"/>
        </w:rPr>
        <w:t>Chief Financial Officer and Treasurer – Philip Gay Corporate Secretary – Sean</w:t>
      </w:r>
      <w:r>
        <w:rPr>
          <w:spacing w:val="-2"/>
          <w:w w:val="105"/>
        </w:rPr>
        <w:t xml:space="preserve"> </w:t>
      </w:r>
      <w:r>
        <w:rPr>
          <w:w w:val="105"/>
        </w:rPr>
        <w:t>Richards</w:t>
      </w:r>
    </w:p>
    <w:p w14:paraId="75F80AC7" w14:textId="77777777" w:rsidR="00000000" w:rsidRDefault="002678C2">
      <w:pPr>
        <w:pStyle w:val="ListParagraph"/>
        <w:numPr>
          <w:ilvl w:val="1"/>
          <w:numId w:val="2"/>
        </w:numPr>
        <w:tabs>
          <w:tab w:val="left" w:pos="2440"/>
        </w:tabs>
        <w:kinsoku w:val="0"/>
        <w:overflowPunct w:val="0"/>
        <w:spacing w:before="2" w:line="230" w:lineRule="auto"/>
        <w:ind w:right="297" w:firstLine="1439"/>
        <w:rPr>
          <w:w w:val="105"/>
          <w:sz w:val="22"/>
          <w:szCs w:val="22"/>
        </w:rPr>
      </w:pPr>
      <w:r>
        <w:rPr>
          <w:w w:val="105"/>
          <w:sz w:val="22"/>
          <w:szCs w:val="22"/>
          <w:u w:val="single"/>
        </w:rPr>
        <w:t>Major</w:t>
      </w:r>
      <w:r>
        <w:rPr>
          <w:spacing w:val="-12"/>
          <w:w w:val="105"/>
          <w:sz w:val="22"/>
          <w:szCs w:val="22"/>
          <w:u w:val="single"/>
        </w:rPr>
        <w:t xml:space="preserve"> </w:t>
      </w:r>
      <w:r>
        <w:rPr>
          <w:w w:val="105"/>
          <w:sz w:val="22"/>
          <w:szCs w:val="22"/>
          <w:u w:val="single"/>
        </w:rPr>
        <w:t>Decisions</w:t>
      </w:r>
      <w:r>
        <w:rPr>
          <w:w w:val="105"/>
          <w:sz w:val="22"/>
          <w:szCs w:val="22"/>
        </w:rPr>
        <w:t>.</w:t>
      </w:r>
      <w:r>
        <w:rPr>
          <w:spacing w:val="34"/>
          <w:w w:val="105"/>
          <w:sz w:val="22"/>
          <w:szCs w:val="22"/>
        </w:rPr>
        <w:t xml:space="preserve"> </w:t>
      </w:r>
      <w:r>
        <w:rPr>
          <w:w w:val="105"/>
          <w:sz w:val="22"/>
          <w:szCs w:val="22"/>
        </w:rPr>
        <w:t>Notwithstanding</w:t>
      </w:r>
      <w:r>
        <w:rPr>
          <w:spacing w:val="-11"/>
          <w:w w:val="105"/>
          <w:sz w:val="22"/>
          <w:szCs w:val="22"/>
        </w:rPr>
        <w:t xml:space="preserve"> </w:t>
      </w:r>
      <w:r>
        <w:rPr>
          <w:w w:val="105"/>
          <w:sz w:val="22"/>
          <w:szCs w:val="22"/>
        </w:rPr>
        <w:t>anything</w:t>
      </w:r>
      <w:r>
        <w:rPr>
          <w:spacing w:val="-12"/>
          <w:w w:val="105"/>
          <w:sz w:val="22"/>
          <w:szCs w:val="22"/>
        </w:rPr>
        <w:t xml:space="preserve"> </w:t>
      </w:r>
      <w:r>
        <w:rPr>
          <w:w w:val="105"/>
          <w:sz w:val="22"/>
          <w:szCs w:val="22"/>
        </w:rPr>
        <w:t>to</w:t>
      </w:r>
      <w:r>
        <w:rPr>
          <w:spacing w:val="-11"/>
          <w:w w:val="105"/>
          <w:sz w:val="22"/>
          <w:szCs w:val="22"/>
        </w:rPr>
        <w:t xml:space="preserve"> </w:t>
      </w:r>
      <w:r>
        <w:rPr>
          <w:w w:val="105"/>
          <w:sz w:val="22"/>
          <w:szCs w:val="22"/>
        </w:rPr>
        <w:t>the</w:t>
      </w:r>
      <w:r>
        <w:rPr>
          <w:spacing w:val="-12"/>
          <w:w w:val="105"/>
          <w:sz w:val="22"/>
          <w:szCs w:val="22"/>
        </w:rPr>
        <w:t xml:space="preserve"> </w:t>
      </w:r>
      <w:r>
        <w:rPr>
          <w:w w:val="105"/>
          <w:sz w:val="22"/>
          <w:szCs w:val="22"/>
        </w:rPr>
        <w:t>contrary</w:t>
      </w:r>
      <w:r>
        <w:rPr>
          <w:spacing w:val="-12"/>
          <w:w w:val="105"/>
          <w:sz w:val="22"/>
          <w:szCs w:val="22"/>
        </w:rPr>
        <w:t xml:space="preserve"> </w:t>
      </w:r>
      <w:r>
        <w:rPr>
          <w:w w:val="105"/>
          <w:sz w:val="22"/>
          <w:szCs w:val="22"/>
        </w:rPr>
        <w:t>in</w:t>
      </w:r>
      <w:r>
        <w:rPr>
          <w:spacing w:val="-11"/>
          <w:w w:val="105"/>
          <w:sz w:val="22"/>
          <w:szCs w:val="22"/>
        </w:rPr>
        <w:t xml:space="preserve"> </w:t>
      </w:r>
      <w:r>
        <w:rPr>
          <w:w w:val="105"/>
          <w:sz w:val="22"/>
          <w:szCs w:val="22"/>
        </w:rPr>
        <w:t>this</w:t>
      </w:r>
      <w:r>
        <w:rPr>
          <w:spacing w:val="-12"/>
          <w:w w:val="105"/>
          <w:sz w:val="22"/>
          <w:szCs w:val="22"/>
        </w:rPr>
        <w:t xml:space="preserve"> </w:t>
      </w:r>
      <w:r>
        <w:rPr>
          <w:w w:val="105"/>
          <w:sz w:val="22"/>
          <w:szCs w:val="22"/>
        </w:rPr>
        <w:t>Agreement, authority to take the following actions (each, a “</w:t>
      </w:r>
      <w:r>
        <w:rPr>
          <w:b/>
          <w:bCs/>
          <w:w w:val="105"/>
          <w:sz w:val="22"/>
          <w:szCs w:val="22"/>
        </w:rPr>
        <w:t>Major Decision</w:t>
      </w:r>
      <w:r>
        <w:rPr>
          <w:w w:val="105"/>
          <w:sz w:val="22"/>
          <w:szCs w:val="22"/>
        </w:rPr>
        <w:t>”) shall require the approval of the Board</w:t>
      </w:r>
      <w:r>
        <w:rPr>
          <w:spacing w:val="-4"/>
          <w:w w:val="105"/>
          <w:sz w:val="22"/>
          <w:szCs w:val="22"/>
        </w:rPr>
        <w:t xml:space="preserve"> </w:t>
      </w:r>
      <w:r>
        <w:rPr>
          <w:w w:val="105"/>
          <w:sz w:val="22"/>
          <w:szCs w:val="22"/>
        </w:rPr>
        <w:t>and</w:t>
      </w:r>
      <w:r>
        <w:rPr>
          <w:spacing w:val="-3"/>
          <w:w w:val="105"/>
          <w:sz w:val="22"/>
          <w:szCs w:val="22"/>
        </w:rPr>
        <w:t xml:space="preserve"> </w:t>
      </w:r>
      <w:r>
        <w:rPr>
          <w:w w:val="105"/>
          <w:sz w:val="22"/>
          <w:szCs w:val="22"/>
        </w:rPr>
        <w:t>Members</w:t>
      </w:r>
      <w:r>
        <w:rPr>
          <w:spacing w:val="-3"/>
          <w:w w:val="105"/>
          <w:sz w:val="22"/>
          <w:szCs w:val="22"/>
        </w:rPr>
        <w:t xml:space="preserve"> </w:t>
      </w:r>
      <w:r>
        <w:rPr>
          <w:w w:val="105"/>
          <w:sz w:val="22"/>
          <w:szCs w:val="22"/>
        </w:rPr>
        <w:t>holding</w:t>
      </w:r>
      <w:r>
        <w:rPr>
          <w:spacing w:val="-4"/>
          <w:w w:val="105"/>
          <w:sz w:val="22"/>
          <w:szCs w:val="22"/>
        </w:rPr>
        <w:t xml:space="preserve"> </w:t>
      </w:r>
      <w:r>
        <w:rPr>
          <w:w w:val="105"/>
          <w:sz w:val="22"/>
          <w:szCs w:val="22"/>
        </w:rPr>
        <w:t>a</w:t>
      </w:r>
      <w:r>
        <w:rPr>
          <w:spacing w:val="-3"/>
          <w:w w:val="105"/>
          <w:sz w:val="22"/>
          <w:szCs w:val="22"/>
        </w:rPr>
        <w:t xml:space="preserve"> </w:t>
      </w:r>
      <w:r>
        <w:rPr>
          <w:w w:val="105"/>
          <w:sz w:val="22"/>
          <w:szCs w:val="22"/>
        </w:rPr>
        <w:t>majority</w:t>
      </w:r>
      <w:r>
        <w:rPr>
          <w:spacing w:val="-3"/>
          <w:w w:val="105"/>
          <w:sz w:val="22"/>
          <w:szCs w:val="22"/>
        </w:rPr>
        <w:t xml:space="preserve"> </w:t>
      </w:r>
      <w:r>
        <w:rPr>
          <w:w w:val="105"/>
          <w:sz w:val="22"/>
          <w:szCs w:val="22"/>
        </w:rPr>
        <w:t>of</w:t>
      </w:r>
      <w:r>
        <w:rPr>
          <w:spacing w:val="-4"/>
          <w:w w:val="105"/>
          <w:sz w:val="22"/>
          <w:szCs w:val="22"/>
        </w:rPr>
        <w:t xml:space="preserve"> </w:t>
      </w:r>
      <w:r>
        <w:rPr>
          <w:w w:val="105"/>
          <w:sz w:val="22"/>
          <w:szCs w:val="22"/>
        </w:rPr>
        <w:t>the</w:t>
      </w:r>
      <w:r>
        <w:rPr>
          <w:spacing w:val="-3"/>
          <w:w w:val="105"/>
          <w:sz w:val="22"/>
          <w:szCs w:val="22"/>
        </w:rPr>
        <w:t xml:space="preserve"> </w:t>
      </w:r>
      <w:r>
        <w:rPr>
          <w:w w:val="105"/>
          <w:sz w:val="22"/>
          <w:szCs w:val="22"/>
        </w:rPr>
        <w:t>outstanding</w:t>
      </w:r>
      <w:r>
        <w:rPr>
          <w:spacing w:val="-3"/>
          <w:w w:val="105"/>
          <w:sz w:val="22"/>
          <w:szCs w:val="22"/>
        </w:rPr>
        <w:t xml:space="preserve"> </w:t>
      </w:r>
      <w:r>
        <w:rPr>
          <w:w w:val="105"/>
          <w:sz w:val="22"/>
          <w:szCs w:val="22"/>
        </w:rPr>
        <w:t>Units</w:t>
      </w:r>
      <w:r>
        <w:rPr>
          <w:spacing w:val="-3"/>
          <w:w w:val="105"/>
          <w:sz w:val="22"/>
          <w:szCs w:val="22"/>
        </w:rPr>
        <w:t xml:space="preserve"> </w:t>
      </w:r>
      <w:r>
        <w:rPr>
          <w:w w:val="105"/>
          <w:sz w:val="22"/>
          <w:szCs w:val="22"/>
        </w:rPr>
        <w:t>voting</w:t>
      </w:r>
      <w:r>
        <w:rPr>
          <w:spacing w:val="-4"/>
          <w:w w:val="105"/>
          <w:sz w:val="22"/>
          <w:szCs w:val="22"/>
        </w:rPr>
        <w:t xml:space="preserve"> </w:t>
      </w:r>
      <w:r>
        <w:rPr>
          <w:w w:val="105"/>
          <w:sz w:val="22"/>
          <w:szCs w:val="22"/>
        </w:rPr>
        <w:t>(or</w:t>
      </w:r>
      <w:r>
        <w:rPr>
          <w:spacing w:val="-3"/>
          <w:w w:val="105"/>
          <w:sz w:val="22"/>
          <w:szCs w:val="22"/>
        </w:rPr>
        <w:t xml:space="preserve"> </w:t>
      </w:r>
      <w:r>
        <w:rPr>
          <w:w w:val="105"/>
          <w:sz w:val="22"/>
          <w:szCs w:val="22"/>
        </w:rPr>
        <w:t>acting</w:t>
      </w:r>
      <w:r>
        <w:rPr>
          <w:spacing w:val="-3"/>
          <w:w w:val="105"/>
          <w:sz w:val="22"/>
          <w:szCs w:val="22"/>
        </w:rPr>
        <w:t xml:space="preserve"> </w:t>
      </w:r>
      <w:r>
        <w:rPr>
          <w:w w:val="105"/>
          <w:sz w:val="22"/>
          <w:szCs w:val="22"/>
        </w:rPr>
        <w:t>by</w:t>
      </w:r>
      <w:r>
        <w:rPr>
          <w:spacing w:val="-4"/>
          <w:w w:val="105"/>
          <w:sz w:val="22"/>
          <w:szCs w:val="22"/>
        </w:rPr>
        <w:t xml:space="preserve"> </w:t>
      </w:r>
      <w:r>
        <w:rPr>
          <w:w w:val="105"/>
          <w:sz w:val="22"/>
          <w:szCs w:val="22"/>
        </w:rPr>
        <w:t>written</w:t>
      </w:r>
      <w:r>
        <w:rPr>
          <w:spacing w:val="-3"/>
          <w:w w:val="105"/>
          <w:sz w:val="22"/>
          <w:szCs w:val="22"/>
        </w:rPr>
        <w:t xml:space="preserve"> </w:t>
      </w:r>
      <w:r>
        <w:rPr>
          <w:w w:val="105"/>
          <w:sz w:val="22"/>
          <w:szCs w:val="22"/>
        </w:rPr>
        <w:t>consent) as a single class (a “</w:t>
      </w:r>
      <w:r>
        <w:rPr>
          <w:b/>
          <w:bCs/>
          <w:w w:val="105"/>
          <w:sz w:val="22"/>
          <w:szCs w:val="22"/>
        </w:rPr>
        <w:t>Majority of the Members</w:t>
      </w:r>
      <w:r>
        <w:rPr>
          <w:w w:val="105"/>
          <w:sz w:val="22"/>
          <w:szCs w:val="22"/>
        </w:rPr>
        <w:t>”); provided, however, that the action described in Section 6.5.1 shall also require the affirmative vote or written consent of the holders of a majority</w:t>
      </w:r>
      <w:r>
        <w:rPr>
          <w:spacing w:val="49"/>
          <w:w w:val="105"/>
          <w:sz w:val="22"/>
          <w:szCs w:val="22"/>
        </w:rPr>
        <w:t xml:space="preserve"> </w:t>
      </w:r>
      <w:r>
        <w:rPr>
          <w:w w:val="105"/>
          <w:sz w:val="22"/>
          <w:szCs w:val="22"/>
        </w:rPr>
        <w:t>of</w:t>
      </w:r>
    </w:p>
    <w:p w14:paraId="47C27D7D" w14:textId="77777777" w:rsidR="00000000" w:rsidRDefault="002678C2">
      <w:pPr>
        <w:pStyle w:val="ListParagraph"/>
        <w:numPr>
          <w:ilvl w:val="1"/>
          <w:numId w:val="2"/>
        </w:numPr>
        <w:tabs>
          <w:tab w:val="left" w:pos="2440"/>
        </w:tabs>
        <w:kinsoku w:val="0"/>
        <w:overflowPunct w:val="0"/>
        <w:spacing w:before="2" w:line="230" w:lineRule="auto"/>
        <w:ind w:right="297" w:firstLine="1439"/>
        <w:rPr>
          <w:w w:val="105"/>
          <w:sz w:val="22"/>
          <w:szCs w:val="22"/>
        </w:rPr>
        <w:sectPr w:rsidR="00000000">
          <w:pgSz w:w="12240" w:h="15840"/>
          <w:pgMar w:top="1320" w:right="1140" w:bottom="1820" w:left="1160" w:header="0" w:footer="1538" w:gutter="0"/>
          <w:cols w:space="720"/>
          <w:noEndnote/>
        </w:sectPr>
      </w:pPr>
    </w:p>
    <w:p w14:paraId="0B54EE5E" w14:textId="77777777" w:rsidR="00000000" w:rsidRDefault="002678C2">
      <w:pPr>
        <w:pStyle w:val="BodyText"/>
        <w:kinsoku w:val="0"/>
        <w:overflowPunct w:val="0"/>
        <w:spacing w:before="117" w:line="232" w:lineRule="auto"/>
        <w:ind w:left="280"/>
        <w:jc w:val="left"/>
        <w:rPr>
          <w:w w:val="105"/>
        </w:rPr>
      </w:pPr>
      <w:r>
        <w:rPr>
          <w:w w:val="105"/>
        </w:rPr>
        <w:lastRenderedPageBreak/>
        <w:t xml:space="preserve">the outstanding </w:t>
      </w:r>
      <w:r>
        <w:rPr>
          <w:w w:val="105"/>
        </w:rPr>
        <w:t>Series A Preferred Units voting as a separate class (a “</w:t>
      </w:r>
      <w:r>
        <w:rPr>
          <w:b/>
          <w:bCs/>
          <w:w w:val="105"/>
        </w:rPr>
        <w:t>Majority of Series A Members</w:t>
      </w:r>
      <w:r>
        <w:rPr>
          <w:w w:val="105"/>
        </w:rPr>
        <w:t>”):</w:t>
      </w:r>
    </w:p>
    <w:p w14:paraId="54494A57" w14:textId="77777777" w:rsidR="00000000" w:rsidRDefault="002678C2">
      <w:pPr>
        <w:pStyle w:val="BodyText"/>
        <w:kinsoku w:val="0"/>
        <w:overflowPunct w:val="0"/>
        <w:ind w:left="0"/>
        <w:jc w:val="left"/>
        <w:rPr>
          <w:sz w:val="9"/>
          <w:szCs w:val="9"/>
        </w:rPr>
      </w:pPr>
    </w:p>
    <w:p w14:paraId="1AB5BC4E" w14:textId="77777777" w:rsidR="00000000" w:rsidRDefault="002678C2">
      <w:pPr>
        <w:pStyle w:val="ListParagraph"/>
        <w:numPr>
          <w:ilvl w:val="2"/>
          <w:numId w:val="2"/>
        </w:numPr>
        <w:tabs>
          <w:tab w:val="left" w:pos="3340"/>
        </w:tabs>
        <w:kinsoku w:val="0"/>
        <w:overflowPunct w:val="0"/>
        <w:spacing w:before="131" w:line="232" w:lineRule="auto"/>
        <w:ind w:left="280" w:right="298" w:firstLine="2160"/>
        <w:rPr>
          <w:w w:val="105"/>
          <w:sz w:val="22"/>
          <w:szCs w:val="22"/>
        </w:rPr>
      </w:pPr>
      <w:r>
        <w:rPr>
          <w:w w:val="105"/>
          <w:sz w:val="22"/>
          <w:szCs w:val="22"/>
        </w:rPr>
        <w:t>Any amendment to this Agreement or the Certificate if such amendment materially adversely affects the rights of the holders of the Series A Preferred</w:t>
      </w:r>
      <w:r>
        <w:rPr>
          <w:spacing w:val="-29"/>
          <w:w w:val="105"/>
          <w:sz w:val="22"/>
          <w:szCs w:val="22"/>
        </w:rPr>
        <w:t xml:space="preserve"> </w:t>
      </w:r>
      <w:r>
        <w:rPr>
          <w:w w:val="105"/>
          <w:sz w:val="22"/>
          <w:szCs w:val="22"/>
        </w:rPr>
        <w:t>Units;</w:t>
      </w:r>
    </w:p>
    <w:p w14:paraId="4905C7DD" w14:textId="77777777" w:rsidR="00000000" w:rsidRDefault="002678C2">
      <w:pPr>
        <w:pStyle w:val="ListParagraph"/>
        <w:numPr>
          <w:ilvl w:val="2"/>
          <w:numId w:val="2"/>
        </w:numPr>
        <w:tabs>
          <w:tab w:val="left" w:pos="3340"/>
        </w:tabs>
        <w:kinsoku w:val="0"/>
        <w:overflowPunct w:val="0"/>
        <w:ind w:left="3339" w:right="0"/>
        <w:jc w:val="left"/>
        <w:rPr>
          <w:w w:val="105"/>
          <w:sz w:val="22"/>
          <w:szCs w:val="22"/>
        </w:rPr>
      </w:pPr>
      <w:r>
        <w:rPr>
          <w:w w:val="105"/>
          <w:sz w:val="22"/>
          <w:szCs w:val="22"/>
        </w:rPr>
        <w:t>The merger</w:t>
      </w:r>
      <w:r>
        <w:rPr>
          <w:w w:val="105"/>
          <w:sz w:val="22"/>
          <w:szCs w:val="22"/>
        </w:rPr>
        <w:t xml:space="preserve"> or consolidation of the Company with another</w:t>
      </w:r>
      <w:r>
        <w:rPr>
          <w:spacing w:val="-6"/>
          <w:w w:val="105"/>
          <w:sz w:val="22"/>
          <w:szCs w:val="22"/>
        </w:rPr>
        <w:t xml:space="preserve"> </w:t>
      </w:r>
      <w:r>
        <w:rPr>
          <w:w w:val="105"/>
          <w:sz w:val="22"/>
          <w:szCs w:val="22"/>
        </w:rPr>
        <w:t>entity;</w:t>
      </w:r>
    </w:p>
    <w:p w14:paraId="7DD146B8" w14:textId="77777777" w:rsidR="00000000" w:rsidRDefault="002678C2">
      <w:pPr>
        <w:pStyle w:val="ListParagraph"/>
        <w:numPr>
          <w:ilvl w:val="2"/>
          <w:numId w:val="2"/>
        </w:numPr>
        <w:tabs>
          <w:tab w:val="left" w:pos="3340"/>
        </w:tabs>
        <w:kinsoku w:val="0"/>
        <w:overflowPunct w:val="0"/>
        <w:spacing w:before="232"/>
        <w:ind w:left="3339" w:right="0"/>
        <w:jc w:val="left"/>
        <w:rPr>
          <w:w w:val="105"/>
          <w:sz w:val="22"/>
          <w:szCs w:val="22"/>
        </w:rPr>
      </w:pPr>
      <w:r>
        <w:rPr>
          <w:w w:val="105"/>
          <w:sz w:val="22"/>
          <w:szCs w:val="22"/>
        </w:rPr>
        <w:t>The sale of all or substantially all of the Company’s assets;</w:t>
      </w:r>
      <w:r>
        <w:rPr>
          <w:spacing w:val="-7"/>
          <w:w w:val="105"/>
          <w:sz w:val="22"/>
          <w:szCs w:val="22"/>
        </w:rPr>
        <w:t xml:space="preserve"> </w:t>
      </w:r>
      <w:r>
        <w:rPr>
          <w:w w:val="105"/>
          <w:sz w:val="22"/>
          <w:szCs w:val="22"/>
        </w:rPr>
        <w:t>or</w:t>
      </w:r>
    </w:p>
    <w:p w14:paraId="6092EE16" w14:textId="77777777" w:rsidR="00000000" w:rsidRDefault="002678C2">
      <w:pPr>
        <w:pStyle w:val="ListParagraph"/>
        <w:numPr>
          <w:ilvl w:val="2"/>
          <w:numId w:val="2"/>
        </w:numPr>
        <w:tabs>
          <w:tab w:val="left" w:pos="3340"/>
        </w:tabs>
        <w:kinsoku w:val="0"/>
        <w:overflowPunct w:val="0"/>
        <w:spacing w:line="232" w:lineRule="auto"/>
        <w:ind w:right="296" w:firstLine="2160"/>
        <w:rPr>
          <w:w w:val="105"/>
          <w:sz w:val="22"/>
          <w:szCs w:val="22"/>
        </w:rPr>
      </w:pPr>
      <w:r>
        <w:rPr>
          <w:w w:val="105"/>
          <w:sz w:val="22"/>
          <w:szCs w:val="22"/>
        </w:rPr>
        <w:t>The dissolution, winding up or liqui</w:t>
      </w:r>
      <w:r>
        <w:rPr>
          <w:w w:val="105"/>
          <w:sz w:val="22"/>
          <w:szCs w:val="22"/>
        </w:rPr>
        <w:t>dation of or filing by the Company of a petition for bankruptcy, insolvency, reorganization or other similar matter under any federal or state</w:t>
      </w:r>
      <w:r>
        <w:rPr>
          <w:spacing w:val="-3"/>
          <w:w w:val="105"/>
          <w:sz w:val="22"/>
          <w:szCs w:val="22"/>
        </w:rPr>
        <w:t xml:space="preserve"> </w:t>
      </w:r>
      <w:r>
        <w:rPr>
          <w:w w:val="105"/>
          <w:sz w:val="22"/>
          <w:szCs w:val="22"/>
        </w:rPr>
        <w:t>law.</w:t>
      </w:r>
    </w:p>
    <w:p w14:paraId="7FC4BBE6" w14:textId="77777777" w:rsidR="00000000" w:rsidRDefault="002678C2">
      <w:pPr>
        <w:pStyle w:val="ListParagraph"/>
        <w:numPr>
          <w:ilvl w:val="1"/>
          <w:numId w:val="2"/>
        </w:numPr>
        <w:tabs>
          <w:tab w:val="left" w:pos="2440"/>
        </w:tabs>
        <w:kinsoku w:val="0"/>
        <w:overflowPunct w:val="0"/>
        <w:spacing w:before="240" w:line="230" w:lineRule="auto"/>
        <w:ind w:left="280" w:right="296" w:firstLine="1439"/>
        <w:rPr>
          <w:w w:val="105"/>
          <w:sz w:val="22"/>
          <w:szCs w:val="22"/>
        </w:rPr>
      </w:pPr>
      <w:r>
        <w:rPr>
          <w:w w:val="105"/>
          <w:sz w:val="22"/>
          <w:szCs w:val="22"/>
          <w:u w:val="single"/>
        </w:rPr>
        <w:t>Member Meetings</w:t>
      </w:r>
      <w:r>
        <w:rPr>
          <w:w w:val="105"/>
          <w:sz w:val="22"/>
          <w:szCs w:val="22"/>
        </w:rPr>
        <w:t>. The Company may hold meetings of the Members from time</w:t>
      </w:r>
      <w:r>
        <w:rPr>
          <w:spacing w:val="-6"/>
          <w:w w:val="105"/>
          <w:sz w:val="22"/>
          <w:szCs w:val="22"/>
        </w:rPr>
        <w:t xml:space="preserve"> </w:t>
      </w:r>
      <w:r>
        <w:rPr>
          <w:w w:val="105"/>
          <w:sz w:val="22"/>
          <w:szCs w:val="22"/>
        </w:rPr>
        <w:t>to</w:t>
      </w:r>
      <w:r>
        <w:rPr>
          <w:spacing w:val="-6"/>
          <w:w w:val="105"/>
          <w:sz w:val="22"/>
          <w:szCs w:val="22"/>
        </w:rPr>
        <w:t xml:space="preserve"> </w:t>
      </w:r>
      <w:r>
        <w:rPr>
          <w:w w:val="105"/>
          <w:sz w:val="22"/>
          <w:szCs w:val="22"/>
        </w:rPr>
        <w:t>time</w:t>
      </w:r>
      <w:r>
        <w:rPr>
          <w:spacing w:val="-6"/>
          <w:w w:val="105"/>
          <w:sz w:val="22"/>
          <w:szCs w:val="22"/>
        </w:rPr>
        <w:t xml:space="preserve"> </w:t>
      </w:r>
      <w:r>
        <w:rPr>
          <w:w w:val="105"/>
          <w:sz w:val="22"/>
          <w:szCs w:val="22"/>
        </w:rPr>
        <w:t>at</w:t>
      </w:r>
      <w:r>
        <w:rPr>
          <w:spacing w:val="-7"/>
          <w:w w:val="105"/>
          <w:sz w:val="22"/>
          <w:szCs w:val="22"/>
        </w:rPr>
        <w:t xml:space="preserve"> </w:t>
      </w:r>
      <w:r>
        <w:rPr>
          <w:w w:val="105"/>
          <w:sz w:val="22"/>
          <w:szCs w:val="22"/>
        </w:rPr>
        <w:t>the</w:t>
      </w:r>
      <w:r>
        <w:rPr>
          <w:spacing w:val="-6"/>
          <w:w w:val="105"/>
          <w:sz w:val="22"/>
          <w:szCs w:val="22"/>
        </w:rPr>
        <w:t xml:space="preserve"> </w:t>
      </w:r>
      <w:r>
        <w:rPr>
          <w:w w:val="105"/>
          <w:sz w:val="22"/>
          <w:szCs w:val="22"/>
        </w:rPr>
        <w:t>Company’s</w:t>
      </w:r>
      <w:r>
        <w:rPr>
          <w:spacing w:val="-6"/>
          <w:w w:val="105"/>
          <w:sz w:val="22"/>
          <w:szCs w:val="22"/>
        </w:rPr>
        <w:t xml:space="preserve"> </w:t>
      </w:r>
      <w:r>
        <w:rPr>
          <w:w w:val="105"/>
          <w:sz w:val="22"/>
          <w:szCs w:val="22"/>
        </w:rPr>
        <w:t>principal</w:t>
      </w:r>
      <w:r>
        <w:rPr>
          <w:spacing w:val="-7"/>
          <w:w w:val="105"/>
          <w:sz w:val="22"/>
          <w:szCs w:val="22"/>
        </w:rPr>
        <w:t xml:space="preserve"> </w:t>
      </w:r>
      <w:r>
        <w:rPr>
          <w:w w:val="105"/>
          <w:sz w:val="22"/>
          <w:szCs w:val="22"/>
        </w:rPr>
        <w:t>offices</w:t>
      </w:r>
      <w:r>
        <w:rPr>
          <w:spacing w:val="-5"/>
          <w:w w:val="105"/>
          <w:sz w:val="22"/>
          <w:szCs w:val="22"/>
        </w:rPr>
        <w:t xml:space="preserve"> </w:t>
      </w:r>
      <w:r>
        <w:rPr>
          <w:w w:val="105"/>
          <w:sz w:val="22"/>
          <w:szCs w:val="22"/>
        </w:rPr>
        <w:t>or</w:t>
      </w:r>
      <w:r>
        <w:rPr>
          <w:spacing w:val="-6"/>
          <w:w w:val="105"/>
          <w:sz w:val="22"/>
          <w:szCs w:val="22"/>
        </w:rPr>
        <w:t xml:space="preserve"> </w:t>
      </w:r>
      <w:r>
        <w:rPr>
          <w:w w:val="105"/>
          <w:sz w:val="22"/>
          <w:szCs w:val="22"/>
        </w:rPr>
        <w:t>such</w:t>
      </w:r>
      <w:r>
        <w:rPr>
          <w:spacing w:val="-6"/>
          <w:w w:val="105"/>
          <w:sz w:val="22"/>
          <w:szCs w:val="22"/>
        </w:rPr>
        <w:t xml:space="preserve"> </w:t>
      </w:r>
      <w:r>
        <w:rPr>
          <w:w w:val="105"/>
          <w:sz w:val="22"/>
          <w:szCs w:val="22"/>
        </w:rPr>
        <w:t>other</w:t>
      </w:r>
      <w:r>
        <w:rPr>
          <w:spacing w:val="-6"/>
          <w:w w:val="105"/>
          <w:sz w:val="22"/>
          <w:szCs w:val="22"/>
        </w:rPr>
        <w:t xml:space="preserve"> </w:t>
      </w:r>
      <w:r>
        <w:rPr>
          <w:w w:val="105"/>
          <w:sz w:val="22"/>
          <w:szCs w:val="22"/>
        </w:rPr>
        <w:t>place</w:t>
      </w:r>
      <w:r>
        <w:rPr>
          <w:spacing w:val="-6"/>
          <w:w w:val="105"/>
          <w:sz w:val="22"/>
          <w:szCs w:val="22"/>
        </w:rPr>
        <w:t xml:space="preserve"> </w:t>
      </w:r>
      <w:r>
        <w:rPr>
          <w:w w:val="105"/>
          <w:sz w:val="22"/>
          <w:szCs w:val="22"/>
        </w:rPr>
        <w:t>as</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Board</w:t>
      </w:r>
      <w:r>
        <w:rPr>
          <w:spacing w:val="-5"/>
          <w:w w:val="105"/>
          <w:sz w:val="22"/>
          <w:szCs w:val="22"/>
        </w:rPr>
        <w:t xml:space="preserve"> </w:t>
      </w:r>
      <w:r>
        <w:rPr>
          <w:w w:val="105"/>
          <w:sz w:val="22"/>
          <w:szCs w:val="22"/>
        </w:rPr>
        <w:t>shall</w:t>
      </w:r>
      <w:r>
        <w:rPr>
          <w:spacing w:val="-7"/>
          <w:w w:val="105"/>
          <w:sz w:val="22"/>
          <w:szCs w:val="22"/>
        </w:rPr>
        <w:t xml:space="preserve"> </w:t>
      </w:r>
      <w:r>
        <w:rPr>
          <w:w w:val="105"/>
          <w:sz w:val="22"/>
          <w:szCs w:val="22"/>
        </w:rPr>
        <w:t>designate.</w:t>
      </w:r>
      <w:r>
        <w:rPr>
          <w:spacing w:val="45"/>
          <w:w w:val="105"/>
          <w:sz w:val="22"/>
          <w:szCs w:val="22"/>
        </w:rPr>
        <w:t xml:space="preserve"> </w:t>
      </w:r>
      <w:r>
        <w:rPr>
          <w:w w:val="105"/>
          <w:sz w:val="22"/>
          <w:szCs w:val="22"/>
        </w:rPr>
        <w:t>Such meetings shall be noticed, held and conducted in accordance with the following</w:t>
      </w:r>
      <w:r>
        <w:rPr>
          <w:spacing w:val="-10"/>
          <w:w w:val="105"/>
          <w:sz w:val="22"/>
          <w:szCs w:val="22"/>
        </w:rPr>
        <w:t xml:space="preserve"> </w:t>
      </w:r>
      <w:r>
        <w:rPr>
          <w:w w:val="105"/>
          <w:sz w:val="22"/>
          <w:szCs w:val="22"/>
        </w:rPr>
        <w:t>provisions.</w:t>
      </w:r>
    </w:p>
    <w:p w14:paraId="396954B3" w14:textId="77777777" w:rsidR="00000000" w:rsidRDefault="002678C2">
      <w:pPr>
        <w:pStyle w:val="ListParagraph"/>
        <w:numPr>
          <w:ilvl w:val="2"/>
          <w:numId w:val="2"/>
        </w:numPr>
        <w:tabs>
          <w:tab w:val="left" w:pos="3340"/>
        </w:tabs>
        <w:kinsoku w:val="0"/>
        <w:overflowPunct w:val="0"/>
        <w:spacing w:before="241" w:line="230" w:lineRule="auto"/>
        <w:ind w:firstLine="2160"/>
        <w:rPr>
          <w:w w:val="105"/>
          <w:sz w:val="22"/>
          <w:szCs w:val="22"/>
        </w:rPr>
      </w:pPr>
      <w:r>
        <w:rPr>
          <w:w w:val="105"/>
          <w:sz w:val="22"/>
          <w:szCs w:val="22"/>
          <w:u w:val="single"/>
        </w:rPr>
        <w:t>Notice</w:t>
      </w:r>
      <w:r>
        <w:rPr>
          <w:w w:val="105"/>
          <w:sz w:val="22"/>
          <w:szCs w:val="22"/>
        </w:rPr>
        <w:t>. Wr</w:t>
      </w:r>
      <w:r>
        <w:rPr>
          <w:w w:val="105"/>
          <w:sz w:val="22"/>
          <w:szCs w:val="22"/>
        </w:rPr>
        <w:t>itten notice shall be provided by the Board to each Member</w:t>
      </w:r>
      <w:r>
        <w:rPr>
          <w:spacing w:val="-4"/>
          <w:w w:val="105"/>
          <w:sz w:val="22"/>
          <w:szCs w:val="22"/>
        </w:rPr>
        <w:t xml:space="preserve"> </w:t>
      </w:r>
      <w:r>
        <w:rPr>
          <w:w w:val="105"/>
          <w:sz w:val="22"/>
          <w:szCs w:val="22"/>
        </w:rPr>
        <w:t>of</w:t>
      </w:r>
      <w:r>
        <w:rPr>
          <w:spacing w:val="-4"/>
          <w:w w:val="105"/>
          <w:sz w:val="22"/>
          <w:szCs w:val="22"/>
        </w:rPr>
        <w:t xml:space="preserve"> </w:t>
      </w:r>
      <w:r>
        <w:rPr>
          <w:w w:val="105"/>
          <w:sz w:val="22"/>
          <w:szCs w:val="22"/>
        </w:rPr>
        <w:t>any</w:t>
      </w:r>
      <w:r>
        <w:rPr>
          <w:spacing w:val="-4"/>
          <w:w w:val="105"/>
          <w:sz w:val="22"/>
          <w:szCs w:val="22"/>
        </w:rPr>
        <w:t xml:space="preserve"> </w:t>
      </w:r>
      <w:r>
        <w:rPr>
          <w:w w:val="105"/>
          <w:sz w:val="22"/>
          <w:szCs w:val="22"/>
        </w:rPr>
        <w:t>meeting,</w:t>
      </w:r>
      <w:r>
        <w:rPr>
          <w:spacing w:val="-4"/>
          <w:w w:val="105"/>
          <w:sz w:val="22"/>
          <w:szCs w:val="22"/>
        </w:rPr>
        <w:t xml:space="preserve"> </w:t>
      </w:r>
      <w:r>
        <w:rPr>
          <w:w w:val="105"/>
          <w:sz w:val="22"/>
          <w:szCs w:val="22"/>
        </w:rPr>
        <w:t>which</w:t>
      </w:r>
      <w:r>
        <w:rPr>
          <w:spacing w:val="-4"/>
          <w:w w:val="105"/>
          <w:sz w:val="22"/>
          <w:szCs w:val="22"/>
        </w:rPr>
        <w:t xml:space="preserve"> </w:t>
      </w:r>
      <w:r>
        <w:rPr>
          <w:w w:val="105"/>
          <w:sz w:val="22"/>
          <w:szCs w:val="22"/>
        </w:rPr>
        <w:t>notice</w:t>
      </w:r>
      <w:r>
        <w:rPr>
          <w:spacing w:val="-4"/>
          <w:w w:val="105"/>
          <w:sz w:val="22"/>
          <w:szCs w:val="22"/>
        </w:rPr>
        <w:t xml:space="preserve"> </w:t>
      </w:r>
      <w:r>
        <w:rPr>
          <w:w w:val="105"/>
          <w:sz w:val="22"/>
          <w:szCs w:val="22"/>
        </w:rPr>
        <w:t>shall</w:t>
      </w:r>
      <w:r>
        <w:rPr>
          <w:spacing w:val="-4"/>
          <w:w w:val="105"/>
          <w:sz w:val="22"/>
          <w:szCs w:val="22"/>
        </w:rPr>
        <w:t xml:space="preserve"> </w:t>
      </w:r>
      <w:r>
        <w:rPr>
          <w:w w:val="105"/>
          <w:sz w:val="22"/>
          <w:szCs w:val="22"/>
        </w:rPr>
        <w:t>state</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place,</w:t>
      </w:r>
      <w:r>
        <w:rPr>
          <w:spacing w:val="-4"/>
          <w:w w:val="105"/>
          <w:sz w:val="22"/>
          <w:szCs w:val="22"/>
        </w:rPr>
        <w:t xml:space="preserve"> </w:t>
      </w:r>
      <w:r>
        <w:rPr>
          <w:w w:val="105"/>
          <w:sz w:val="22"/>
          <w:szCs w:val="22"/>
        </w:rPr>
        <w:t>date,</w:t>
      </w:r>
      <w:r>
        <w:rPr>
          <w:spacing w:val="-4"/>
          <w:w w:val="105"/>
          <w:sz w:val="22"/>
          <w:szCs w:val="22"/>
        </w:rPr>
        <w:t xml:space="preserve"> </w:t>
      </w:r>
      <w:r>
        <w:rPr>
          <w:w w:val="105"/>
          <w:sz w:val="22"/>
          <w:szCs w:val="22"/>
        </w:rPr>
        <w:t>time,</w:t>
      </w:r>
      <w:r>
        <w:rPr>
          <w:spacing w:val="-4"/>
          <w:w w:val="105"/>
          <w:sz w:val="22"/>
          <w:szCs w:val="22"/>
        </w:rPr>
        <w:t xml:space="preserve"> </w:t>
      </w:r>
      <w:r>
        <w:rPr>
          <w:w w:val="105"/>
          <w:sz w:val="22"/>
          <w:szCs w:val="22"/>
        </w:rPr>
        <w:t>and</w:t>
      </w:r>
      <w:r>
        <w:rPr>
          <w:spacing w:val="-4"/>
          <w:w w:val="105"/>
          <w:sz w:val="22"/>
          <w:szCs w:val="22"/>
        </w:rPr>
        <w:t xml:space="preserve"> </w:t>
      </w:r>
      <w:r>
        <w:rPr>
          <w:w w:val="105"/>
          <w:sz w:val="22"/>
          <w:szCs w:val="22"/>
        </w:rPr>
        <w:t>purpose</w:t>
      </w:r>
      <w:r>
        <w:rPr>
          <w:spacing w:val="-3"/>
          <w:w w:val="105"/>
          <w:sz w:val="22"/>
          <w:szCs w:val="22"/>
        </w:rPr>
        <w:t xml:space="preserve"> </w:t>
      </w:r>
      <w:r>
        <w:rPr>
          <w:w w:val="105"/>
          <w:sz w:val="22"/>
          <w:szCs w:val="22"/>
        </w:rPr>
        <w:t>of</w:t>
      </w:r>
      <w:r>
        <w:rPr>
          <w:spacing w:val="-4"/>
          <w:w w:val="105"/>
          <w:sz w:val="22"/>
          <w:szCs w:val="22"/>
        </w:rPr>
        <w:t xml:space="preserve"> </w:t>
      </w:r>
      <w:r>
        <w:rPr>
          <w:w w:val="105"/>
          <w:sz w:val="22"/>
          <w:szCs w:val="22"/>
        </w:rPr>
        <w:t>such</w:t>
      </w:r>
      <w:r>
        <w:rPr>
          <w:spacing w:val="-4"/>
          <w:w w:val="105"/>
          <w:sz w:val="22"/>
          <w:szCs w:val="22"/>
        </w:rPr>
        <w:t xml:space="preserve"> </w:t>
      </w:r>
      <w:r>
        <w:rPr>
          <w:w w:val="105"/>
          <w:sz w:val="22"/>
          <w:szCs w:val="22"/>
        </w:rPr>
        <w:t>meeting</w:t>
      </w:r>
      <w:r>
        <w:rPr>
          <w:spacing w:val="-4"/>
          <w:w w:val="105"/>
          <w:sz w:val="22"/>
          <w:szCs w:val="22"/>
        </w:rPr>
        <w:t xml:space="preserve"> </w:t>
      </w:r>
      <w:r>
        <w:rPr>
          <w:w w:val="105"/>
          <w:sz w:val="22"/>
          <w:szCs w:val="22"/>
        </w:rPr>
        <w:t xml:space="preserve">at least ten (10), but not more than sixty (60), calendar days before the date on which such meeting is to be held. To the extent provided by law, notice may be provided by telegraph, facsimile or electronic mail. A written waiver of notice, signed by the </w:t>
      </w:r>
      <w:r>
        <w:rPr>
          <w:w w:val="105"/>
          <w:sz w:val="22"/>
          <w:szCs w:val="22"/>
        </w:rPr>
        <w:t>Member entitled to notice, whether before or after the time of the meeting referred to in such waiver, shall be deemed equivalent to notice. Neither the business to be transacted at, nor the purpose of, any meeting need be specified in any written waiver o</w:t>
      </w:r>
      <w:r>
        <w:rPr>
          <w:w w:val="105"/>
          <w:sz w:val="22"/>
          <w:szCs w:val="22"/>
        </w:rPr>
        <w:t xml:space="preserve">f notice thereof. Attendance of a Member at a meeting shall constitute a waiver of notice of such meeting, except as provided by law. A meeting of the Members may also be called by Member(s) holding at least a thirty percent (30%) of the outstanding Units </w:t>
      </w:r>
      <w:r>
        <w:rPr>
          <w:w w:val="105"/>
          <w:sz w:val="22"/>
          <w:szCs w:val="22"/>
        </w:rPr>
        <w:t>(in the aggregate) in the Company, subject to the same requirements and provisions for meetings called by the</w:t>
      </w:r>
      <w:r>
        <w:rPr>
          <w:spacing w:val="-3"/>
          <w:w w:val="105"/>
          <w:sz w:val="22"/>
          <w:szCs w:val="22"/>
        </w:rPr>
        <w:t xml:space="preserve"> </w:t>
      </w:r>
      <w:r>
        <w:rPr>
          <w:w w:val="105"/>
          <w:sz w:val="22"/>
          <w:szCs w:val="22"/>
        </w:rPr>
        <w:t>Board.</w:t>
      </w:r>
    </w:p>
    <w:p w14:paraId="18E33178" w14:textId="77777777" w:rsidR="00000000" w:rsidRDefault="002678C2">
      <w:pPr>
        <w:pStyle w:val="ListParagraph"/>
        <w:numPr>
          <w:ilvl w:val="2"/>
          <w:numId w:val="2"/>
        </w:numPr>
        <w:tabs>
          <w:tab w:val="left" w:pos="3340"/>
        </w:tabs>
        <w:kinsoku w:val="0"/>
        <w:overflowPunct w:val="0"/>
        <w:spacing w:before="247" w:line="230" w:lineRule="auto"/>
        <w:ind w:left="280" w:right="297" w:firstLine="2160"/>
        <w:rPr>
          <w:w w:val="105"/>
          <w:sz w:val="22"/>
          <w:szCs w:val="22"/>
        </w:rPr>
      </w:pPr>
      <w:r>
        <w:rPr>
          <w:w w:val="105"/>
          <w:sz w:val="22"/>
          <w:szCs w:val="22"/>
          <w:u w:val="single"/>
        </w:rPr>
        <w:t>Quorum and Voting</w:t>
      </w:r>
      <w:r>
        <w:rPr>
          <w:w w:val="105"/>
          <w:sz w:val="22"/>
          <w:szCs w:val="22"/>
        </w:rPr>
        <w:t>. A Majority of Common Members shall be required to attend in order to constitute a quorum unless the matter involves a Ma</w:t>
      </w:r>
      <w:r>
        <w:rPr>
          <w:w w:val="105"/>
          <w:sz w:val="22"/>
          <w:szCs w:val="22"/>
        </w:rPr>
        <w:t>jor Decision, in which case, a Majority of Members (and, if the Major Decision is the action described under Section 6.5.1,</w:t>
      </w:r>
      <w:r>
        <w:rPr>
          <w:spacing w:val="-8"/>
          <w:w w:val="105"/>
          <w:sz w:val="22"/>
          <w:szCs w:val="22"/>
        </w:rPr>
        <w:t xml:space="preserve"> </w:t>
      </w:r>
      <w:r>
        <w:rPr>
          <w:w w:val="105"/>
          <w:sz w:val="22"/>
          <w:szCs w:val="22"/>
        </w:rPr>
        <w:t>a</w:t>
      </w:r>
      <w:r>
        <w:rPr>
          <w:spacing w:val="-8"/>
          <w:w w:val="105"/>
          <w:sz w:val="22"/>
          <w:szCs w:val="22"/>
        </w:rPr>
        <w:t xml:space="preserve"> </w:t>
      </w:r>
      <w:r>
        <w:rPr>
          <w:w w:val="105"/>
          <w:sz w:val="22"/>
          <w:szCs w:val="22"/>
        </w:rPr>
        <w:t>Majority</w:t>
      </w:r>
      <w:r>
        <w:rPr>
          <w:spacing w:val="-8"/>
          <w:w w:val="105"/>
          <w:sz w:val="22"/>
          <w:szCs w:val="22"/>
        </w:rPr>
        <w:t xml:space="preserve"> </w:t>
      </w:r>
      <w:r>
        <w:rPr>
          <w:w w:val="105"/>
          <w:sz w:val="22"/>
          <w:szCs w:val="22"/>
        </w:rPr>
        <w:t>of</w:t>
      </w:r>
      <w:r>
        <w:rPr>
          <w:spacing w:val="-8"/>
          <w:w w:val="105"/>
          <w:sz w:val="22"/>
          <w:szCs w:val="22"/>
        </w:rPr>
        <w:t xml:space="preserve"> </w:t>
      </w:r>
      <w:r>
        <w:rPr>
          <w:w w:val="105"/>
          <w:sz w:val="22"/>
          <w:szCs w:val="22"/>
        </w:rPr>
        <w:t>Members</w:t>
      </w:r>
      <w:r>
        <w:rPr>
          <w:spacing w:val="-8"/>
          <w:w w:val="105"/>
          <w:sz w:val="22"/>
          <w:szCs w:val="22"/>
        </w:rPr>
        <w:t xml:space="preserve"> </w:t>
      </w:r>
      <w:r>
        <w:rPr>
          <w:w w:val="105"/>
          <w:sz w:val="22"/>
          <w:szCs w:val="22"/>
        </w:rPr>
        <w:t>and</w:t>
      </w:r>
      <w:r>
        <w:rPr>
          <w:spacing w:val="-8"/>
          <w:w w:val="105"/>
          <w:sz w:val="22"/>
          <w:szCs w:val="22"/>
        </w:rPr>
        <w:t xml:space="preserve"> </w:t>
      </w:r>
      <w:r>
        <w:rPr>
          <w:w w:val="105"/>
          <w:sz w:val="22"/>
          <w:szCs w:val="22"/>
        </w:rPr>
        <w:t>a</w:t>
      </w:r>
      <w:r>
        <w:rPr>
          <w:spacing w:val="-8"/>
          <w:w w:val="105"/>
          <w:sz w:val="22"/>
          <w:szCs w:val="22"/>
        </w:rPr>
        <w:t xml:space="preserve"> </w:t>
      </w:r>
      <w:r>
        <w:rPr>
          <w:w w:val="105"/>
          <w:sz w:val="22"/>
          <w:szCs w:val="22"/>
        </w:rPr>
        <w:t>Majority</w:t>
      </w:r>
      <w:r>
        <w:rPr>
          <w:spacing w:val="-8"/>
          <w:w w:val="105"/>
          <w:sz w:val="22"/>
          <w:szCs w:val="22"/>
        </w:rPr>
        <w:t xml:space="preserve"> </w:t>
      </w:r>
      <w:r>
        <w:rPr>
          <w:w w:val="105"/>
          <w:sz w:val="22"/>
          <w:szCs w:val="22"/>
        </w:rPr>
        <w:t>of</w:t>
      </w:r>
      <w:r>
        <w:rPr>
          <w:spacing w:val="-8"/>
          <w:w w:val="105"/>
          <w:sz w:val="22"/>
          <w:szCs w:val="22"/>
        </w:rPr>
        <w:t xml:space="preserve"> </w:t>
      </w:r>
      <w:r>
        <w:rPr>
          <w:w w:val="105"/>
          <w:sz w:val="22"/>
          <w:szCs w:val="22"/>
        </w:rPr>
        <w:t>Series</w:t>
      </w:r>
      <w:r>
        <w:rPr>
          <w:spacing w:val="-7"/>
          <w:w w:val="105"/>
          <w:sz w:val="22"/>
          <w:szCs w:val="22"/>
        </w:rPr>
        <w:t xml:space="preserve"> </w:t>
      </w:r>
      <w:r>
        <w:rPr>
          <w:w w:val="105"/>
          <w:sz w:val="22"/>
          <w:szCs w:val="22"/>
        </w:rPr>
        <w:t>A</w:t>
      </w:r>
      <w:r>
        <w:rPr>
          <w:spacing w:val="-8"/>
          <w:w w:val="105"/>
          <w:sz w:val="22"/>
          <w:szCs w:val="22"/>
        </w:rPr>
        <w:t xml:space="preserve"> </w:t>
      </w:r>
      <w:r>
        <w:rPr>
          <w:w w:val="105"/>
          <w:sz w:val="22"/>
          <w:szCs w:val="22"/>
        </w:rPr>
        <w:t>Members)</w:t>
      </w:r>
      <w:r>
        <w:rPr>
          <w:spacing w:val="-9"/>
          <w:w w:val="105"/>
          <w:sz w:val="22"/>
          <w:szCs w:val="22"/>
        </w:rPr>
        <w:t xml:space="preserve"> </w:t>
      </w:r>
      <w:r>
        <w:rPr>
          <w:w w:val="105"/>
          <w:sz w:val="22"/>
          <w:szCs w:val="22"/>
        </w:rPr>
        <w:t>shall</w:t>
      </w:r>
      <w:r>
        <w:rPr>
          <w:spacing w:val="-9"/>
          <w:w w:val="105"/>
          <w:sz w:val="22"/>
          <w:szCs w:val="22"/>
        </w:rPr>
        <w:t xml:space="preserve"> </w:t>
      </w:r>
      <w:r>
        <w:rPr>
          <w:w w:val="105"/>
          <w:sz w:val="22"/>
          <w:szCs w:val="22"/>
        </w:rPr>
        <w:t>be</w:t>
      </w:r>
      <w:r>
        <w:rPr>
          <w:spacing w:val="-8"/>
          <w:w w:val="105"/>
          <w:sz w:val="22"/>
          <w:szCs w:val="22"/>
        </w:rPr>
        <w:t xml:space="preserve"> </w:t>
      </w:r>
      <w:r>
        <w:rPr>
          <w:w w:val="105"/>
          <w:sz w:val="22"/>
          <w:szCs w:val="22"/>
        </w:rPr>
        <w:t>required</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attend</w:t>
      </w:r>
      <w:r>
        <w:rPr>
          <w:spacing w:val="-8"/>
          <w:w w:val="105"/>
          <w:sz w:val="22"/>
          <w:szCs w:val="22"/>
        </w:rPr>
        <w:t xml:space="preserve"> </w:t>
      </w:r>
      <w:r>
        <w:rPr>
          <w:w w:val="105"/>
          <w:sz w:val="22"/>
          <w:szCs w:val="22"/>
        </w:rPr>
        <w:t>in</w:t>
      </w:r>
      <w:r>
        <w:rPr>
          <w:spacing w:val="-8"/>
          <w:w w:val="105"/>
          <w:sz w:val="22"/>
          <w:szCs w:val="22"/>
        </w:rPr>
        <w:t xml:space="preserve"> </w:t>
      </w:r>
      <w:r>
        <w:rPr>
          <w:w w:val="105"/>
          <w:sz w:val="22"/>
          <w:szCs w:val="22"/>
        </w:rPr>
        <w:t>order to constitute a quorum. A quorum at a</w:t>
      </w:r>
      <w:r>
        <w:rPr>
          <w:w w:val="105"/>
          <w:sz w:val="22"/>
          <w:szCs w:val="22"/>
        </w:rPr>
        <w:t xml:space="preserve"> meeting of Members will not be needed to discuss</w:t>
      </w:r>
      <w:r>
        <w:rPr>
          <w:spacing w:val="-33"/>
          <w:w w:val="105"/>
          <w:sz w:val="22"/>
          <w:szCs w:val="22"/>
        </w:rPr>
        <w:t xml:space="preserve"> </w:t>
      </w:r>
      <w:r>
        <w:rPr>
          <w:w w:val="105"/>
          <w:sz w:val="22"/>
          <w:szCs w:val="22"/>
        </w:rPr>
        <w:t>information about</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Company’s</w:t>
      </w:r>
      <w:r>
        <w:rPr>
          <w:spacing w:val="-11"/>
          <w:w w:val="105"/>
          <w:sz w:val="22"/>
          <w:szCs w:val="22"/>
        </w:rPr>
        <w:t xml:space="preserve"> </w:t>
      </w:r>
      <w:r>
        <w:rPr>
          <w:w w:val="105"/>
          <w:sz w:val="22"/>
          <w:szCs w:val="22"/>
        </w:rPr>
        <w:t>business</w:t>
      </w:r>
      <w:r>
        <w:rPr>
          <w:spacing w:val="-11"/>
          <w:w w:val="105"/>
          <w:sz w:val="22"/>
          <w:szCs w:val="22"/>
        </w:rPr>
        <w:t xml:space="preserve"> </w:t>
      </w:r>
      <w:r>
        <w:rPr>
          <w:w w:val="105"/>
          <w:sz w:val="22"/>
          <w:szCs w:val="22"/>
        </w:rPr>
        <w:t>and</w:t>
      </w:r>
      <w:r>
        <w:rPr>
          <w:spacing w:val="-11"/>
          <w:w w:val="105"/>
          <w:sz w:val="22"/>
          <w:szCs w:val="22"/>
        </w:rPr>
        <w:t xml:space="preserve"> </w:t>
      </w:r>
      <w:r>
        <w:rPr>
          <w:w w:val="105"/>
          <w:sz w:val="22"/>
          <w:szCs w:val="22"/>
        </w:rPr>
        <w:t>prospects,</w:t>
      </w:r>
      <w:r>
        <w:rPr>
          <w:spacing w:val="-11"/>
          <w:w w:val="105"/>
          <w:sz w:val="22"/>
          <w:szCs w:val="22"/>
        </w:rPr>
        <w:t xml:space="preserve"> </w:t>
      </w:r>
      <w:r>
        <w:rPr>
          <w:w w:val="105"/>
          <w:sz w:val="22"/>
          <w:szCs w:val="22"/>
        </w:rPr>
        <w:t>but</w:t>
      </w:r>
      <w:r>
        <w:rPr>
          <w:spacing w:val="-10"/>
          <w:w w:val="105"/>
          <w:sz w:val="22"/>
          <w:szCs w:val="22"/>
        </w:rPr>
        <w:t xml:space="preserve"> </w:t>
      </w:r>
      <w:r>
        <w:rPr>
          <w:w w:val="105"/>
          <w:sz w:val="22"/>
          <w:szCs w:val="22"/>
        </w:rPr>
        <w:t>will</w:t>
      </w:r>
      <w:r>
        <w:rPr>
          <w:spacing w:val="-11"/>
          <w:w w:val="105"/>
          <w:sz w:val="22"/>
          <w:szCs w:val="22"/>
        </w:rPr>
        <w:t xml:space="preserve"> </w:t>
      </w:r>
      <w:r>
        <w:rPr>
          <w:w w:val="105"/>
          <w:sz w:val="22"/>
          <w:szCs w:val="22"/>
        </w:rPr>
        <w:t>be</w:t>
      </w:r>
      <w:r>
        <w:rPr>
          <w:spacing w:val="-11"/>
          <w:w w:val="105"/>
          <w:sz w:val="22"/>
          <w:szCs w:val="22"/>
        </w:rPr>
        <w:t xml:space="preserve"> </w:t>
      </w:r>
      <w:r>
        <w:rPr>
          <w:w w:val="105"/>
          <w:sz w:val="22"/>
          <w:szCs w:val="22"/>
        </w:rPr>
        <w:t>required</w:t>
      </w:r>
      <w:r>
        <w:rPr>
          <w:spacing w:val="-11"/>
          <w:w w:val="105"/>
          <w:sz w:val="22"/>
          <w:szCs w:val="22"/>
        </w:rPr>
        <w:t xml:space="preserve"> </w:t>
      </w:r>
      <w:r>
        <w:rPr>
          <w:w w:val="105"/>
          <w:sz w:val="22"/>
          <w:szCs w:val="22"/>
        </w:rPr>
        <w:t>for</w:t>
      </w:r>
      <w:r>
        <w:rPr>
          <w:spacing w:val="-11"/>
          <w:w w:val="105"/>
          <w:sz w:val="22"/>
          <w:szCs w:val="22"/>
        </w:rPr>
        <w:t xml:space="preserve"> </w:t>
      </w:r>
      <w:r>
        <w:rPr>
          <w:w w:val="105"/>
          <w:sz w:val="22"/>
          <w:szCs w:val="22"/>
        </w:rPr>
        <w:t>any</w:t>
      </w:r>
      <w:r>
        <w:rPr>
          <w:spacing w:val="-11"/>
          <w:w w:val="105"/>
          <w:sz w:val="22"/>
          <w:szCs w:val="22"/>
        </w:rPr>
        <w:t xml:space="preserve"> </w:t>
      </w:r>
      <w:r>
        <w:rPr>
          <w:w w:val="105"/>
          <w:sz w:val="22"/>
          <w:szCs w:val="22"/>
        </w:rPr>
        <w:t>decisions</w:t>
      </w:r>
      <w:r>
        <w:rPr>
          <w:spacing w:val="-11"/>
          <w:w w:val="105"/>
          <w:sz w:val="22"/>
          <w:szCs w:val="22"/>
        </w:rPr>
        <w:t xml:space="preserve"> </w:t>
      </w:r>
      <w:r>
        <w:rPr>
          <w:w w:val="105"/>
          <w:sz w:val="22"/>
          <w:szCs w:val="22"/>
        </w:rPr>
        <w:t>or</w:t>
      </w:r>
      <w:r>
        <w:rPr>
          <w:spacing w:val="-10"/>
          <w:w w:val="105"/>
          <w:sz w:val="22"/>
          <w:szCs w:val="22"/>
        </w:rPr>
        <w:t xml:space="preserve"> </w:t>
      </w:r>
      <w:r>
        <w:rPr>
          <w:w w:val="105"/>
          <w:sz w:val="22"/>
          <w:szCs w:val="22"/>
        </w:rPr>
        <w:t>action</w:t>
      </w:r>
      <w:r>
        <w:rPr>
          <w:spacing w:val="-11"/>
          <w:w w:val="105"/>
          <w:sz w:val="22"/>
          <w:szCs w:val="22"/>
        </w:rPr>
        <w:t xml:space="preserve"> </w:t>
      </w:r>
      <w:r>
        <w:rPr>
          <w:w w:val="105"/>
          <w:sz w:val="22"/>
          <w:szCs w:val="22"/>
        </w:rPr>
        <w:t>requiring the</w:t>
      </w:r>
      <w:r>
        <w:rPr>
          <w:spacing w:val="-6"/>
          <w:w w:val="105"/>
          <w:sz w:val="22"/>
          <w:szCs w:val="22"/>
        </w:rPr>
        <w:t xml:space="preserve"> </w:t>
      </w:r>
      <w:r>
        <w:rPr>
          <w:w w:val="105"/>
          <w:sz w:val="22"/>
          <w:szCs w:val="22"/>
        </w:rPr>
        <w:t>consent,</w:t>
      </w:r>
      <w:r>
        <w:rPr>
          <w:spacing w:val="-6"/>
          <w:w w:val="105"/>
          <w:sz w:val="22"/>
          <w:szCs w:val="22"/>
        </w:rPr>
        <w:t xml:space="preserve"> </w:t>
      </w:r>
      <w:r>
        <w:rPr>
          <w:w w:val="105"/>
          <w:sz w:val="22"/>
          <w:szCs w:val="22"/>
        </w:rPr>
        <w:t>approval</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other</w:t>
      </w:r>
      <w:r>
        <w:rPr>
          <w:spacing w:val="-6"/>
          <w:w w:val="105"/>
          <w:sz w:val="22"/>
          <w:szCs w:val="22"/>
        </w:rPr>
        <w:t xml:space="preserve"> </w:t>
      </w:r>
      <w:r>
        <w:rPr>
          <w:w w:val="105"/>
          <w:sz w:val="22"/>
          <w:szCs w:val="22"/>
        </w:rPr>
        <w:t>action</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Members.</w:t>
      </w:r>
      <w:r>
        <w:rPr>
          <w:spacing w:val="46"/>
          <w:w w:val="105"/>
          <w:sz w:val="22"/>
          <w:szCs w:val="22"/>
        </w:rPr>
        <w:t xml:space="preserve"> </w:t>
      </w:r>
      <w:r>
        <w:rPr>
          <w:w w:val="105"/>
          <w:sz w:val="22"/>
          <w:szCs w:val="22"/>
        </w:rPr>
        <w:t>Each</w:t>
      </w:r>
      <w:r>
        <w:rPr>
          <w:spacing w:val="-6"/>
          <w:w w:val="105"/>
          <w:sz w:val="22"/>
          <w:szCs w:val="22"/>
        </w:rPr>
        <w:t xml:space="preserve"> </w:t>
      </w:r>
      <w:r>
        <w:rPr>
          <w:w w:val="105"/>
          <w:sz w:val="22"/>
          <w:szCs w:val="22"/>
        </w:rPr>
        <w:t>Member</w:t>
      </w:r>
      <w:r>
        <w:rPr>
          <w:spacing w:val="-6"/>
          <w:w w:val="105"/>
          <w:sz w:val="22"/>
          <w:szCs w:val="22"/>
        </w:rPr>
        <w:t xml:space="preserve"> </w:t>
      </w:r>
      <w:r>
        <w:rPr>
          <w:w w:val="105"/>
          <w:sz w:val="22"/>
          <w:szCs w:val="22"/>
        </w:rPr>
        <w:t>shall</w:t>
      </w:r>
      <w:r>
        <w:rPr>
          <w:spacing w:val="-6"/>
          <w:w w:val="105"/>
          <w:sz w:val="22"/>
          <w:szCs w:val="22"/>
        </w:rPr>
        <w:t xml:space="preserve"> </w:t>
      </w:r>
      <w:r>
        <w:rPr>
          <w:w w:val="105"/>
          <w:sz w:val="22"/>
          <w:szCs w:val="22"/>
        </w:rPr>
        <w:t>be</w:t>
      </w:r>
      <w:r>
        <w:rPr>
          <w:spacing w:val="-6"/>
          <w:w w:val="105"/>
          <w:sz w:val="22"/>
          <w:szCs w:val="22"/>
        </w:rPr>
        <w:t xml:space="preserve"> </w:t>
      </w:r>
      <w:r>
        <w:rPr>
          <w:w w:val="105"/>
          <w:sz w:val="22"/>
          <w:szCs w:val="22"/>
        </w:rPr>
        <w:t>entitled</w:t>
      </w:r>
      <w:r>
        <w:rPr>
          <w:spacing w:val="-6"/>
          <w:w w:val="105"/>
          <w:sz w:val="22"/>
          <w:szCs w:val="22"/>
        </w:rPr>
        <w:t xml:space="preserve"> </w:t>
      </w:r>
      <w:r>
        <w:rPr>
          <w:w w:val="105"/>
          <w:sz w:val="22"/>
          <w:szCs w:val="22"/>
        </w:rPr>
        <w:t>to</w:t>
      </w:r>
      <w:r>
        <w:rPr>
          <w:spacing w:val="-6"/>
          <w:w w:val="105"/>
          <w:sz w:val="22"/>
          <w:szCs w:val="22"/>
        </w:rPr>
        <w:t xml:space="preserve"> </w:t>
      </w:r>
      <w:r>
        <w:rPr>
          <w:w w:val="105"/>
          <w:sz w:val="22"/>
          <w:szCs w:val="22"/>
        </w:rPr>
        <w:t>one</w:t>
      </w:r>
      <w:r>
        <w:rPr>
          <w:spacing w:val="-5"/>
          <w:w w:val="105"/>
          <w:sz w:val="22"/>
          <w:szCs w:val="22"/>
        </w:rPr>
        <w:t xml:space="preserve"> </w:t>
      </w:r>
      <w:r>
        <w:rPr>
          <w:w w:val="105"/>
          <w:sz w:val="22"/>
          <w:szCs w:val="22"/>
        </w:rPr>
        <w:t>vote</w:t>
      </w:r>
      <w:r>
        <w:rPr>
          <w:spacing w:val="-6"/>
          <w:w w:val="105"/>
          <w:sz w:val="22"/>
          <w:szCs w:val="22"/>
        </w:rPr>
        <w:t xml:space="preserve"> </w:t>
      </w:r>
      <w:r>
        <w:rPr>
          <w:w w:val="105"/>
          <w:sz w:val="22"/>
          <w:szCs w:val="22"/>
        </w:rPr>
        <w:t>for</w:t>
      </w:r>
      <w:r>
        <w:rPr>
          <w:spacing w:val="-6"/>
          <w:w w:val="105"/>
          <w:sz w:val="22"/>
          <w:szCs w:val="22"/>
        </w:rPr>
        <w:t xml:space="preserve"> </w:t>
      </w:r>
      <w:r>
        <w:rPr>
          <w:w w:val="105"/>
          <w:sz w:val="22"/>
          <w:szCs w:val="22"/>
        </w:rPr>
        <w:t xml:space="preserve">each Unit held in such Member’s name, as reflected on </w:t>
      </w:r>
      <w:r>
        <w:rPr>
          <w:b/>
          <w:bCs/>
          <w:w w:val="105"/>
          <w:sz w:val="22"/>
          <w:szCs w:val="22"/>
        </w:rPr>
        <w:t>Schedule A</w:t>
      </w:r>
      <w:r>
        <w:rPr>
          <w:w w:val="105"/>
          <w:sz w:val="22"/>
          <w:szCs w:val="22"/>
        </w:rPr>
        <w:t>. Except as otherwise provided herein, including in the case of a Major Decision, any matter decided by the Members shall be so decided by the consent of a Majority of Common</w:t>
      </w:r>
      <w:r>
        <w:rPr>
          <w:spacing w:val="-3"/>
          <w:w w:val="105"/>
          <w:sz w:val="22"/>
          <w:szCs w:val="22"/>
        </w:rPr>
        <w:t xml:space="preserve"> </w:t>
      </w:r>
      <w:r>
        <w:rPr>
          <w:w w:val="105"/>
          <w:sz w:val="22"/>
          <w:szCs w:val="22"/>
        </w:rPr>
        <w:t>Members.</w:t>
      </w:r>
    </w:p>
    <w:p w14:paraId="5EED8549" w14:textId="77777777" w:rsidR="00000000" w:rsidRDefault="002678C2">
      <w:pPr>
        <w:pStyle w:val="ListParagraph"/>
        <w:numPr>
          <w:ilvl w:val="2"/>
          <w:numId w:val="2"/>
        </w:numPr>
        <w:tabs>
          <w:tab w:val="left" w:pos="3340"/>
        </w:tabs>
        <w:kinsoku w:val="0"/>
        <w:overflowPunct w:val="0"/>
        <w:spacing w:before="250" w:line="230" w:lineRule="auto"/>
        <w:ind w:left="280" w:right="295" w:firstLine="2159"/>
        <w:rPr>
          <w:w w:val="105"/>
          <w:sz w:val="22"/>
          <w:szCs w:val="22"/>
        </w:rPr>
      </w:pPr>
      <w:r>
        <w:rPr>
          <w:w w:val="105"/>
          <w:sz w:val="22"/>
          <w:szCs w:val="22"/>
          <w:u w:val="single"/>
        </w:rPr>
        <w:t>Meetings by Electronic Communications Equipment</w:t>
      </w:r>
      <w:r>
        <w:rPr>
          <w:w w:val="105"/>
          <w:sz w:val="22"/>
          <w:szCs w:val="22"/>
        </w:rPr>
        <w:t>. Any Member may participate in a meeting by means of conference telephone or other communications equipment by means of which all persons participating in the meeting can hear each other, and participation i</w:t>
      </w:r>
      <w:r>
        <w:rPr>
          <w:w w:val="105"/>
          <w:sz w:val="22"/>
          <w:szCs w:val="22"/>
        </w:rPr>
        <w:t>n a meeting by such means shall constitute presence in person at such</w:t>
      </w:r>
      <w:r>
        <w:rPr>
          <w:spacing w:val="-9"/>
          <w:w w:val="105"/>
          <w:sz w:val="22"/>
          <w:szCs w:val="22"/>
        </w:rPr>
        <w:t xml:space="preserve"> </w:t>
      </w:r>
      <w:r>
        <w:rPr>
          <w:w w:val="105"/>
          <w:sz w:val="22"/>
          <w:szCs w:val="22"/>
        </w:rPr>
        <w:t>meeting.</w:t>
      </w:r>
    </w:p>
    <w:p w14:paraId="591F204D" w14:textId="77777777" w:rsidR="00000000" w:rsidRDefault="002678C2">
      <w:pPr>
        <w:pStyle w:val="ListParagraph"/>
        <w:numPr>
          <w:ilvl w:val="2"/>
          <w:numId w:val="2"/>
        </w:numPr>
        <w:tabs>
          <w:tab w:val="left" w:pos="3340"/>
        </w:tabs>
        <w:kinsoku w:val="0"/>
        <w:overflowPunct w:val="0"/>
        <w:spacing w:before="243" w:line="230" w:lineRule="auto"/>
        <w:ind w:firstLine="2160"/>
        <w:rPr>
          <w:w w:val="105"/>
          <w:sz w:val="22"/>
          <w:szCs w:val="22"/>
        </w:rPr>
      </w:pPr>
      <w:r>
        <w:rPr>
          <w:w w:val="105"/>
          <w:sz w:val="22"/>
          <w:szCs w:val="22"/>
          <w:u w:val="single"/>
        </w:rPr>
        <w:t>Action by Written Consent</w:t>
      </w:r>
      <w:r>
        <w:rPr>
          <w:w w:val="105"/>
          <w:sz w:val="22"/>
          <w:szCs w:val="22"/>
        </w:rPr>
        <w:t>. Any action required or permitted to be taken</w:t>
      </w:r>
      <w:r>
        <w:rPr>
          <w:spacing w:val="-6"/>
          <w:w w:val="105"/>
          <w:sz w:val="22"/>
          <w:szCs w:val="22"/>
        </w:rPr>
        <w:t xml:space="preserve"> </w:t>
      </w:r>
      <w:r>
        <w:rPr>
          <w:w w:val="105"/>
          <w:sz w:val="22"/>
          <w:szCs w:val="22"/>
        </w:rPr>
        <w:t>at</w:t>
      </w:r>
      <w:r>
        <w:rPr>
          <w:spacing w:val="-6"/>
          <w:w w:val="105"/>
          <w:sz w:val="22"/>
          <w:szCs w:val="22"/>
        </w:rPr>
        <w:t xml:space="preserve"> </w:t>
      </w:r>
      <w:r>
        <w:rPr>
          <w:w w:val="105"/>
          <w:sz w:val="22"/>
          <w:szCs w:val="22"/>
        </w:rPr>
        <w:t>any</w:t>
      </w:r>
      <w:r>
        <w:rPr>
          <w:spacing w:val="-6"/>
          <w:w w:val="105"/>
          <w:sz w:val="22"/>
          <w:szCs w:val="22"/>
        </w:rPr>
        <w:t xml:space="preserve"> </w:t>
      </w:r>
      <w:r>
        <w:rPr>
          <w:w w:val="105"/>
          <w:sz w:val="22"/>
          <w:szCs w:val="22"/>
        </w:rPr>
        <w:t>meeting</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Members</w:t>
      </w:r>
      <w:r>
        <w:rPr>
          <w:spacing w:val="-6"/>
          <w:w w:val="105"/>
          <w:sz w:val="22"/>
          <w:szCs w:val="22"/>
        </w:rPr>
        <w:t xml:space="preserve"> </w:t>
      </w:r>
      <w:r>
        <w:rPr>
          <w:w w:val="105"/>
          <w:sz w:val="22"/>
          <w:szCs w:val="22"/>
        </w:rPr>
        <w:t>may</w:t>
      </w:r>
      <w:r>
        <w:rPr>
          <w:spacing w:val="-6"/>
          <w:w w:val="105"/>
          <w:sz w:val="22"/>
          <w:szCs w:val="22"/>
        </w:rPr>
        <w:t xml:space="preserve"> </w:t>
      </w:r>
      <w:r>
        <w:rPr>
          <w:w w:val="105"/>
          <w:sz w:val="22"/>
          <w:szCs w:val="22"/>
        </w:rPr>
        <w:t>be</w:t>
      </w:r>
      <w:r>
        <w:rPr>
          <w:spacing w:val="-6"/>
          <w:w w:val="105"/>
          <w:sz w:val="22"/>
          <w:szCs w:val="22"/>
        </w:rPr>
        <w:t xml:space="preserve"> </w:t>
      </w:r>
      <w:r>
        <w:rPr>
          <w:w w:val="105"/>
          <w:sz w:val="22"/>
          <w:szCs w:val="22"/>
        </w:rPr>
        <w:t>taken</w:t>
      </w:r>
      <w:r>
        <w:rPr>
          <w:spacing w:val="-6"/>
          <w:w w:val="105"/>
          <w:sz w:val="22"/>
          <w:szCs w:val="22"/>
        </w:rPr>
        <w:t xml:space="preserve"> </w:t>
      </w:r>
      <w:r>
        <w:rPr>
          <w:w w:val="105"/>
          <w:sz w:val="22"/>
          <w:szCs w:val="22"/>
        </w:rPr>
        <w:t>without</w:t>
      </w:r>
      <w:r>
        <w:rPr>
          <w:spacing w:val="-6"/>
          <w:w w:val="105"/>
          <w:sz w:val="22"/>
          <w:szCs w:val="22"/>
        </w:rPr>
        <w:t xml:space="preserve"> </w:t>
      </w:r>
      <w:r>
        <w:rPr>
          <w:w w:val="105"/>
          <w:sz w:val="22"/>
          <w:szCs w:val="22"/>
        </w:rPr>
        <w:t>a</w:t>
      </w:r>
      <w:r>
        <w:rPr>
          <w:spacing w:val="-6"/>
          <w:w w:val="105"/>
          <w:sz w:val="22"/>
          <w:szCs w:val="22"/>
        </w:rPr>
        <w:t xml:space="preserve"> </w:t>
      </w:r>
      <w:r>
        <w:rPr>
          <w:w w:val="105"/>
          <w:sz w:val="22"/>
          <w:szCs w:val="22"/>
        </w:rPr>
        <w:t>meeting</w:t>
      </w:r>
      <w:r>
        <w:rPr>
          <w:spacing w:val="-6"/>
          <w:w w:val="105"/>
          <w:sz w:val="22"/>
          <w:szCs w:val="22"/>
        </w:rPr>
        <w:t xml:space="preserve"> </w:t>
      </w:r>
      <w:r>
        <w:rPr>
          <w:w w:val="105"/>
          <w:sz w:val="22"/>
          <w:szCs w:val="22"/>
        </w:rPr>
        <w:t>if</w:t>
      </w:r>
      <w:r>
        <w:rPr>
          <w:spacing w:val="-6"/>
          <w:w w:val="105"/>
          <w:sz w:val="22"/>
          <w:szCs w:val="22"/>
        </w:rPr>
        <w:t xml:space="preserve"> </w:t>
      </w:r>
      <w:r>
        <w:rPr>
          <w:w w:val="105"/>
          <w:sz w:val="22"/>
          <w:szCs w:val="22"/>
        </w:rPr>
        <w:t>a</w:t>
      </w:r>
      <w:r>
        <w:rPr>
          <w:spacing w:val="-6"/>
          <w:w w:val="105"/>
          <w:sz w:val="22"/>
          <w:szCs w:val="22"/>
        </w:rPr>
        <w:t xml:space="preserve"> </w:t>
      </w:r>
      <w:r>
        <w:rPr>
          <w:w w:val="105"/>
          <w:sz w:val="22"/>
          <w:szCs w:val="22"/>
        </w:rPr>
        <w:t>Majority</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Common</w:t>
      </w:r>
      <w:r>
        <w:rPr>
          <w:spacing w:val="-6"/>
          <w:w w:val="105"/>
          <w:sz w:val="22"/>
          <w:szCs w:val="22"/>
        </w:rPr>
        <w:t xml:space="preserve"> </w:t>
      </w:r>
      <w:r>
        <w:rPr>
          <w:w w:val="105"/>
          <w:sz w:val="22"/>
          <w:szCs w:val="22"/>
        </w:rPr>
        <w:t>Members (or, in the case of a Major Decision, a Majority of Members and in the case of the Major Decision described in Section 6.5.1, a Majority of Members and a Majority of Series A Members) consent thereto</w:t>
      </w:r>
      <w:r>
        <w:rPr>
          <w:spacing w:val="20"/>
          <w:w w:val="105"/>
          <w:sz w:val="22"/>
          <w:szCs w:val="22"/>
        </w:rPr>
        <w:t xml:space="preserve"> </w:t>
      </w:r>
      <w:r>
        <w:rPr>
          <w:w w:val="105"/>
          <w:sz w:val="22"/>
          <w:szCs w:val="22"/>
        </w:rPr>
        <w:t>in</w:t>
      </w:r>
      <w:r>
        <w:rPr>
          <w:spacing w:val="21"/>
          <w:w w:val="105"/>
          <w:sz w:val="22"/>
          <w:szCs w:val="22"/>
        </w:rPr>
        <w:t xml:space="preserve"> </w:t>
      </w:r>
      <w:r>
        <w:rPr>
          <w:w w:val="105"/>
          <w:sz w:val="22"/>
          <w:szCs w:val="22"/>
        </w:rPr>
        <w:t>writing</w:t>
      </w:r>
      <w:r>
        <w:rPr>
          <w:spacing w:val="21"/>
          <w:w w:val="105"/>
          <w:sz w:val="22"/>
          <w:szCs w:val="22"/>
        </w:rPr>
        <w:t xml:space="preserve"> </w:t>
      </w:r>
      <w:r>
        <w:rPr>
          <w:w w:val="105"/>
          <w:sz w:val="22"/>
          <w:szCs w:val="22"/>
        </w:rPr>
        <w:t>or</w:t>
      </w:r>
      <w:r>
        <w:rPr>
          <w:spacing w:val="21"/>
          <w:w w:val="105"/>
          <w:sz w:val="22"/>
          <w:szCs w:val="22"/>
        </w:rPr>
        <w:t xml:space="preserve"> </w:t>
      </w:r>
      <w:r>
        <w:rPr>
          <w:w w:val="105"/>
          <w:sz w:val="22"/>
          <w:szCs w:val="22"/>
        </w:rPr>
        <w:t>by</w:t>
      </w:r>
      <w:r>
        <w:rPr>
          <w:spacing w:val="21"/>
          <w:w w:val="105"/>
          <w:sz w:val="22"/>
          <w:szCs w:val="22"/>
        </w:rPr>
        <w:t xml:space="preserve"> </w:t>
      </w:r>
      <w:r>
        <w:rPr>
          <w:w w:val="105"/>
          <w:sz w:val="22"/>
          <w:szCs w:val="22"/>
        </w:rPr>
        <w:t>electronic</w:t>
      </w:r>
      <w:r>
        <w:rPr>
          <w:spacing w:val="21"/>
          <w:w w:val="105"/>
          <w:sz w:val="22"/>
          <w:szCs w:val="22"/>
        </w:rPr>
        <w:t xml:space="preserve"> </w:t>
      </w:r>
      <w:r>
        <w:rPr>
          <w:w w:val="105"/>
          <w:sz w:val="22"/>
          <w:szCs w:val="22"/>
        </w:rPr>
        <w:t>transmission</w:t>
      </w:r>
      <w:r>
        <w:rPr>
          <w:spacing w:val="20"/>
          <w:w w:val="105"/>
          <w:sz w:val="22"/>
          <w:szCs w:val="22"/>
        </w:rPr>
        <w:t xml:space="preserve"> </w:t>
      </w:r>
      <w:r>
        <w:rPr>
          <w:w w:val="105"/>
          <w:sz w:val="22"/>
          <w:szCs w:val="22"/>
        </w:rPr>
        <w:t>(includ</w:t>
      </w:r>
      <w:r>
        <w:rPr>
          <w:w w:val="105"/>
          <w:sz w:val="22"/>
          <w:szCs w:val="22"/>
        </w:rPr>
        <w:t>ing</w:t>
      </w:r>
      <w:r>
        <w:rPr>
          <w:spacing w:val="21"/>
          <w:w w:val="105"/>
          <w:sz w:val="22"/>
          <w:szCs w:val="22"/>
        </w:rPr>
        <w:t xml:space="preserve"> </w:t>
      </w:r>
      <w:r>
        <w:rPr>
          <w:w w:val="105"/>
          <w:sz w:val="22"/>
          <w:szCs w:val="22"/>
        </w:rPr>
        <w:t>by</w:t>
      </w:r>
      <w:r>
        <w:rPr>
          <w:spacing w:val="21"/>
          <w:w w:val="105"/>
          <w:sz w:val="22"/>
          <w:szCs w:val="22"/>
        </w:rPr>
        <w:t xml:space="preserve"> </w:t>
      </w:r>
      <w:r>
        <w:rPr>
          <w:w w:val="105"/>
          <w:sz w:val="22"/>
          <w:szCs w:val="22"/>
        </w:rPr>
        <w:t>electronic</w:t>
      </w:r>
      <w:r>
        <w:rPr>
          <w:spacing w:val="21"/>
          <w:w w:val="105"/>
          <w:sz w:val="22"/>
          <w:szCs w:val="22"/>
        </w:rPr>
        <w:t xml:space="preserve"> </w:t>
      </w:r>
      <w:r>
        <w:rPr>
          <w:w w:val="105"/>
          <w:sz w:val="22"/>
          <w:szCs w:val="22"/>
        </w:rPr>
        <w:t>mail),</w:t>
      </w:r>
      <w:r>
        <w:rPr>
          <w:spacing w:val="21"/>
          <w:w w:val="105"/>
          <w:sz w:val="22"/>
          <w:szCs w:val="22"/>
        </w:rPr>
        <w:t xml:space="preserve"> </w:t>
      </w:r>
      <w:r>
        <w:rPr>
          <w:w w:val="105"/>
          <w:sz w:val="22"/>
          <w:szCs w:val="22"/>
        </w:rPr>
        <w:t>and</w:t>
      </w:r>
      <w:r>
        <w:rPr>
          <w:spacing w:val="21"/>
          <w:w w:val="105"/>
          <w:sz w:val="22"/>
          <w:szCs w:val="22"/>
        </w:rPr>
        <w:t xml:space="preserve"> </w:t>
      </w:r>
      <w:r>
        <w:rPr>
          <w:w w:val="105"/>
          <w:sz w:val="22"/>
          <w:szCs w:val="22"/>
        </w:rPr>
        <w:t>such</w:t>
      </w:r>
      <w:r>
        <w:rPr>
          <w:spacing w:val="20"/>
          <w:w w:val="105"/>
          <w:sz w:val="22"/>
          <w:szCs w:val="22"/>
        </w:rPr>
        <w:t xml:space="preserve"> </w:t>
      </w:r>
      <w:r>
        <w:rPr>
          <w:w w:val="105"/>
          <w:sz w:val="22"/>
          <w:szCs w:val="22"/>
        </w:rPr>
        <w:t>writing</w:t>
      </w:r>
      <w:r>
        <w:rPr>
          <w:spacing w:val="21"/>
          <w:w w:val="105"/>
          <w:sz w:val="22"/>
          <w:szCs w:val="22"/>
        </w:rPr>
        <w:t xml:space="preserve"> </w:t>
      </w:r>
      <w:r>
        <w:rPr>
          <w:w w:val="105"/>
          <w:sz w:val="22"/>
          <w:szCs w:val="22"/>
        </w:rPr>
        <w:t>or</w:t>
      </w:r>
    </w:p>
    <w:p w14:paraId="1A272190" w14:textId="77777777" w:rsidR="00000000" w:rsidRDefault="002678C2">
      <w:pPr>
        <w:pStyle w:val="ListParagraph"/>
        <w:numPr>
          <w:ilvl w:val="2"/>
          <w:numId w:val="2"/>
        </w:numPr>
        <w:tabs>
          <w:tab w:val="left" w:pos="3340"/>
        </w:tabs>
        <w:kinsoku w:val="0"/>
        <w:overflowPunct w:val="0"/>
        <w:spacing w:before="243" w:line="230" w:lineRule="auto"/>
        <w:ind w:firstLine="2160"/>
        <w:rPr>
          <w:w w:val="105"/>
          <w:sz w:val="22"/>
          <w:szCs w:val="22"/>
        </w:rPr>
        <w:sectPr w:rsidR="00000000">
          <w:pgSz w:w="12240" w:h="15840"/>
          <w:pgMar w:top="1320" w:right="1140" w:bottom="1820" w:left="1160" w:header="0" w:footer="1538" w:gutter="0"/>
          <w:cols w:space="720"/>
          <w:noEndnote/>
        </w:sectPr>
      </w:pPr>
    </w:p>
    <w:p w14:paraId="6A3F40E4" w14:textId="77777777" w:rsidR="00000000" w:rsidRDefault="002678C2">
      <w:pPr>
        <w:pStyle w:val="BodyText"/>
        <w:kinsoku w:val="0"/>
        <w:overflowPunct w:val="0"/>
        <w:spacing w:before="117" w:line="232" w:lineRule="auto"/>
        <w:ind w:left="280"/>
        <w:jc w:val="left"/>
        <w:rPr>
          <w:w w:val="105"/>
        </w:rPr>
      </w:pPr>
      <w:r>
        <w:rPr>
          <w:w w:val="105"/>
        </w:rPr>
        <w:lastRenderedPageBreak/>
        <w:t>writings or electronic transmission or transmissions are filed with the records of the meetings of the Members. Such consent shall be treated for all purposes as the act of the Members.</w:t>
      </w:r>
    </w:p>
    <w:p w14:paraId="17A951C8" w14:textId="77777777" w:rsidR="00000000" w:rsidRDefault="002678C2">
      <w:pPr>
        <w:pStyle w:val="ListParagraph"/>
        <w:numPr>
          <w:ilvl w:val="0"/>
          <w:numId w:val="2"/>
        </w:numPr>
        <w:tabs>
          <w:tab w:val="left" w:pos="1720"/>
        </w:tabs>
        <w:kinsoku w:val="0"/>
        <w:overflowPunct w:val="0"/>
        <w:spacing w:before="244" w:line="232" w:lineRule="auto"/>
        <w:ind w:left="279" w:right="295" w:firstLine="720"/>
        <w:rPr>
          <w:w w:val="105"/>
          <w:sz w:val="22"/>
          <w:szCs w:val="22"/>
        </w:rPr>
      </w:pPr>
      <w:r>
        <w:rPr>
          <w:b/>
          <w:bCs/>
          <w:i/>
          <w:iCs/>
          <w:w w:val="105"/>
          <w:sz w:val="22"/>
          <w:szCs w:val="22"/>
        </w:rPr>
        <w:t>Capital</w:t>
      </w:r>
      <w:r>
        <w:rPr>
          <w:b/>
          <w:bCs/>
          <w:i/>
          <w:iCs/>
          <w:spacing w:val="-12"/>
          <w:w w:val="105"/>
          <w:sz w:val="22"/>
          <w:szCs w:val="22"/>
        </w:rPr>
        <w:t xml:space="preserve"> </w:t>
      </w:r>
      <w:r>
        <w:rPr>
          <w:b/>
          <w:bCs/>
          <w:i/>
          <w:iCs/>
          <w:w w:val="105"/>
          <w:sz w:val="22"/>
          <w:szCs w:val="22"/>
        </w:rPr>
        <w:t>Contributions</w:t>
      </w:r>
      <w:r>
        <w:rPr>
          <w:w w:val="105"/>
          <w:sz w:val="22"/>
          <w:szCs w:val="22"/>
        </w:rPr>
        <w:t>.</w:t>
      </w:r>
      <w:r>
        <w:rPr>
          <w:spacing w:val="37"/>
          <w:w w:val="105"/>
          <w:sz w:val="22"/>
          <w:szCs w:val="22"/>
        </w:rPr>
        <w:t xml:space="preserve"> </w:t>
      </w:r>
      <w:r>
        <w:rPr>
          <w:w w:val="105"/>
          <w:sz w:val="22"/>
          <w:szCs w:val="22"/>
        </w:rPr>
        <w:t>Concurrently</w:t>
      </w:r>
      <w:r>
        <w:rPr>
          <w:spacing w:val="-9"/>
          <w:w w:val="105"/>
          <w:sz w:val="22"/>
          <w:szCs w:val="22"/>
        </w:rPr>
        <w:t xml:space="preserve"> </w:t>
      </w:r>
      <w:r>
        <w:rPr>
          <w:w w:val="105"/>
          <w:sz w:val="22"/>
          <w:szCs w:val="22"/>
        </w:rPr>
        <w:t>with</w:t>
      </w:r>
      <w:r>
        <w:rPr>
          <w:spacing w:val="-9"/>
          <w:w w:val="105"/>
          <w:sz w:val="22"/>
          <w:szCs w:val="22"/>
        </w:rPr>
        <w:t xml:space="preserve"> </w:t>
      </w:r>
      <w:r>
        <w:rPr>
          <w:w w:val="105"/>
          <w:sz w:val="22"/>
          <w:szCs w:val="22"/>
        </w:rPr>
        <w:t>or</w:t>
      </w:r>
      <w:r>
        <w:rPr>
          <w:spacing w:val="-8"/>
          <w:w w:val="105"/>
          <w:sz w:val="22"/>
          <w:szCs w:val="22"/>
        </w:rPr>
        <w:t xml:space="preserve"> </w:t>
      </w:r>
      <w:r>
        <w:rPr>
          <w:w w:val="105"/>
          <w:sz w:val="22"/>
          <w:szCs w:val="22"/>
        </w:rPr>
        <w:t>prior</w:t>
      </w:r>
      <w:r>
        <w:rPr>
          <w:spacing w:val="-9"/>
          <w:w w:val="105"/>
          <w:sz w:val="22"/>
          <w:szCs w:val="22"/>
        </w:rPr>
        <w:t xml:space="preserve"> </w:t>
      </w:r>
      <w:r>
        <w:rPr>
          <w:w w:val="105"/>
          <w:sz w:val="22"/>
          <w:szCs w:val="22"/>
        </w:rPr>
        <w:t>to</w:t>
      </w:r>
      <w:r>
        <w:rPr>
          <w:spacing w:val="-9"/>
          <w:w w:val="105"/>
          <w:sz w:val="22"/>
          <w:szCs w:val="22"/>
        </w:rPr>
        <w:t xml:space="preserve"> </w:t>
      </w:r>
      <w:r>
        <w:rPr>
          <w:w w:val="105"/>
          <w:sz w:val="22"/>
          <w:szCs w:val="22"/>
        </w:rPr>
        <w:t>the</w:t>
      </w:r>
      <w:r>
        <w:rPr>
          <w:spacing w:val="-8"/>
          <w:w w:val="105"/>
          <w:sz w:val="22"/>
          <w:szCs w:val="22"/>
        </w:rPr>
        <w:t xml:space="preserve"> </w:t>
      </w:r>
      <w:r>
        <w:rPr>
          <w:w w:val="105"/>
          <w:sz w:val="22"/>
          <w:szCs w:val="22"/>
        </w:rPr>
        <w:t>execution</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this</w:t>
      </w:r>
      <w:r>
        <w:rPr>
          <w:spacing w:val="-8"/>
          <w:w w:val="105"/>
          <w:sz w:val="22"/>
          <w:szCs w:val="22"/>
        </w:rPr>
        <w:t xml:space="preserve"> </w:t>
      </w:r>
      <w:r>
        <w:rPr>
          <w:w w:val="105"/>
          <w:sz w:val="22"/>
          <w:szCs w:val="22"/>
        </w:rPr>
        <w:t xml:space="preserve">Agreement, the Members have made an initial contribution to the capital of the Company in the amount specified in </w:t>
      </w:r>
      <w:r>
        <w:rPr>
          <w:b/>
          <w:bCs/>
          <w:w w:val="105"/>
          <w:sz w:val="22"/>
          <w:szCs w:val="22"/>
        </w:rPr>
        <w:t xml:space="preserve">Schedule A </w:t>
      </w:r>
      <w:r>
        <w:rPr>
          <w:w w:val="105"/>
          <w:sz w:val="22"/>
          <w:szCs w:val="22"/>
        </w:rPr>
        <w:t xml:space="preserve">hereto opposite each Member’s name. Each Member’s Capital Account shall be credited with an amount equal to the cash plus the fair </w:t>
      </w:r>
      <w:r>
        <w:rPr>
          <w:w w:val="105"/>
          <w:sz w:val="22"/>
          <w:szCs w:val="22"/>
        </w:rPr>
        <w:t>market value of property contributed to the Company by such Member. Except to the extent required under the Act, the Members shall not be required to make any additional contributions to the capital of the Company. If additional capital is contributed</w:t>
      </w:r>
      <w:r>
        <w:rPr>
          <w:spacing w:val="-5"/>
          <w:w w:val="105"/>
          <w:sz w:val="22"/>
          <w:szCs w:val="22"/>
        </w:rPr>
        <w:t xml:space="preserve"> </w:t>
      </w:r>
      <w:r>
        <w:rPr>
          <w:w w:val="105"/>
          <w:sz w:val="22"/>
          <w:szCs w:val="22"/>
        </w:rPr>
        <w:t>to</w:t>
      </w:r>
      <w:r>
        <w:rPr>
          <w:spacing w:val="-4"/>
          <w:w w:val="105"/>
          <w:sz w:val="22"/>
          <w:szCs w:val="22"/>
        </w:rPr>
        <w:t xml:space="preserve"> </w:t>
      </w:r>
      <w:r>
        <w:rPr>
          <w:w w:val="105"/>
          <w:sz w:val="22"/>
          <w:szCs w:val="22"/>
        </w:rPr>
        <w:t>t</w:t>
      </w:r>
      <w:r>
        <w:rPr>
          <w:w w:val="105"/>
          <w:sz w:val="22"/>
          <w:szCs w:val="22"/>
        </w:rPr>
        <w:t>he</w:t>
      </w:r>
      <w:r>
        <w:rPr>
          <w:spacing w:val="-5"/>
          <w:w w:val="105"/>
          <w:sz w:val="22"/>
          <w:szCs w:val="22"/>
        </w:rPr>
        <w:t xml:space="preserve"> </w:t>
      </w:r>
      <w:r>
        <w:rPr>
          <w:w w:val="105"/>
          <w:sz w:val="22"/>
          <w:szCs w:val="22"/>
        </w:rPr>
        <w:t>Company,</w:t>
      </w:r>
      <w:r>
        <w:rPr>
          <w:spacing w:val="-2"/>
          <w:w w:val="105"/>
          <w:sz w:val="22"/>
          <w:szCs w:val="22"/>
        </w:rPr>
        <w:t xml:space="preserve"> </w:t>
      </w:r>
      <w:r>
        <w:rPr>
          <w:w w:val="105"/>
          <w:sz w:val="22"/>
          <w:szCs w:val="22"/>
        </w:rPr>
        <w:t>the</w:t>
      </w:r>
      <w:r>
        <w:rPr>
          <w:spacing w:val="-4"/>
          <w:w w:val="105"/>
          <w:sz w:val="22"/>
          <w:szCs w:val="22"/>
        </w:rPr>
        <w:t xml:space="preserve"> </w:t>
      </w:r>
      <w:r>
        <w:rPr>
          <w:w w:val="105"/>
          <w:sz w:val="22"/>
          <w:szCs w:val="22"/>
        </w:rPr>
        <w:t>capital</w:t>
      </w:r>
      <w:r>
        <w:rPr>
          <w:spacing w:val="-4"/>
          <w:w w:val="105"/>
          <w:sz w:val="22"/>
          <w:szCs w:val="22"/>
        </w:rPr>
        <w:t xml:space="preserve"> </w:t>
      </w:r>
      <w:r>
        <w:rPr>
          <w:w w:val="105"/>
          <w:sz w:val="22"/>
          <w:szCs w:val="22"/>
        </w:rPr>
        <w:t>accounts</w:t>
      </w:r>
      <w:r>
        <w:rPr>
          <w:spacing w:val="-3"/>
          <w:w w:val="105"/>
          <w:sz w:val="22"/>
          <w:szCs w:val="22"/>
        </w:rPr>
        <w:t xml:space="preserve"> </w:t>
      </w:r>
      <w:r>
        <w:rPr>
          <w:w w:val="105"/>
          <w:sz w:val="22"/>
          <w:szCs w:val="22"/>
        </w:rPr>
        <w:t>and</w:t>
      </w:r>
      <w:r>
        <w:rPr>
          <w:spacing w:val="-4"/>
          <w:w w:val="105"/>
          <w:sz w:val="22"/>
          <w:szCs w:val="22"/>
        </w:rPr>
        <w:t xml:space="preserve"> </w:t>
      </w:r>
      <w:r>
        <w:rPr>
          <w:w w:val="105"/>
          <w:sz w:val="22"/>
          <w:szCs w:val="22"/>
        </w:rPr>
        <w:t>allocation</w:t>
      </w:r>
      <w:r>
        <w:rPr>
          <w:spacing w:val="-3"/>
          <w:w w:val="105"/>
          <w:sz w:val="22"/>
          <w:szCs w:val="22"/>
        </w:rPr>
        <w:t xml:space="preserve"> </w:t>
      </w:r>
      <w:r>
        <w:rPr>
          <w:w w:val="105"/>
          <w:sz w:val="22"/>
          <w:szCs w:val="22"/>
        </w:rPr>
        <w:t>of</w:t>
      </w:r>
      <w:r>
        <w:rPr>
          <w:spacing w:val="-4"/>
          <w:w w:val="105"/>
          <w:sz w:val="22"/>
          <w:szCs w:val="22"/>
        </w:rPr>
        <w:t xml:space="preserve"> </w:t>
      </w:r>
      <w:r>
        <w:rPr>
          <w:w w:val="105"/>
          <w:sz w:val="22"/>
          <w:szCs w:val="22"/>
        </w:rPr>
        <w:t>profits</w:t>
      </w:r>
      <w:r>
        <w:rPr>
          <w:spacing w:val="-3"/>
          <w:w w:val="105"/>
          <w:sz w:val="22"/>
          <w:szCs w:val="22"/>
        </w:rPr>
        <w:t xml:space="preserve"> </w:t>
      </w:r>
      <w:r>
        <w:rPr>
          <w:w w:val="105"/>
          <w:sz w:val="22"/>
          <w:szCs w:val="22"/>
        </w:rPr>
        <w:t>and</w:t>
      </w:r>
      <w:r>
        <w:rPr>
          <w:spacing w:val="-3"/>
          <w:w w:val="105"/>
          <w:sz w:val="22"/>
          <w:szCs w:val="22"/>
        </w:rPr>
        <w:t xml:space="preserve"> </w:t>
      </w:r>
      <w:r>
        <w:rPr>
          <w:w w:val="105"/>
          <w:sz w:val="22"/>
          <w:szCs w:val="22"/>
        </w:rPr>
        <w:t>losses</w:t>
      </w:r>
      <w:r>
        <w:rPr>
          <w:spacing w:val="-4"/>
          <w:w w:val="105"/>
          <w:sz w:val="22"/>
          <w:szCs w:val="22"/>
        </w:rPr>
        <w:t xml:space="preserve"> </w:t>
      </w:r>
      <w:r>
        <w:rPr>
          <w:w w:val="105"/>
          <w:sz w:val="22"/>
          <w:szCs w:val="22"/>
        </w:rPr>
        <w:t>shall</w:t>
      </w:r>
      <w:r>
        <w:rPr>
          <w:spacing w:val="-4"/>
          <w:w w:val="105"/>
          <w:sz w:val="22"/>
          <w:szCs w:val="22"/>
        </w:rPr>
        <w:t xml:space="preserve"> </w:t>
      </w:r>
      <w:r>
        <w:rPr>
          <w:w w:val="105"/>
          <w:sz w:val="22"/>
          <w:szCs w:val="22"/>
        </w:rPr>
        <w:t>be</w:t>
      </w:r>
      <w:r>
        <w:rPr>
          <w:spacing w:val="-4"/>
          <w:w w:val="105"/>
          <w:sz w:val="22"/>
          <w:szCs w:val="22"/>
        </w:rPr>
        <w:t xml:space="preserve"> </w:t>
      </w:r>
      <w:r>
        <w:rPr>
          <w:w w:val="105"/>
          <w:sz w:val="22"/>
          <w:szCs w:val="22"/>
        </w:rPr>
        <w:t>adjusted to reflect the aggregate change in capital contributions. No interest shall accrue on any contribution and the Members shall expressly have no right to withdraw or be r</w:t>
      </w:r>
      <w:r>
        <w:rPr>
          <w:w w:val="105"/>
          <w:sz w:val="22"/>
          <w:szCs w:val="22"/>
        </w:rPr>
        <w:t>epaid or receive any return on any contribution, except in each case as expressly provided in this</w:t>
      </w:r>
      <w:r>
        <w:rPr>
          <w:spacing w:val="-13"/>
          <w:w w:val="105"/>
          <w:sz w:val="22"/>
          <w:szCs w:val="22"/>
        </w:rPr>
        <w:t xml:space="preserve"> </w:t>
      </w:r>
      <w:r>
        <w:rPr>
          <w:w w:val="105"/>
          <w:sz w:val="22"/>
          <w:szCs w:val="22"/>
        </w:rPr>
        <w:t>Agreement.</w:t>
      </w:r>
    </w:p>
    <w:p w14:paraId="55B32F29" w14:textId="77777777" w:rsidR="00000000" w:rsidRDefault="002678C2">
      <w:pPr>
        <w:pStyle w:val="ListParagraph"/>
        <w:numPr>
          <w:ilvl w:val="0"/>
          <w:numId w:val="2"/>
        </w:numPr>
        <w:tabs>
          <w:tab w:val="left" w:pos="1720"/>
        </w:tabs>
        <w:kinsoku w:val="0"/>
        <w:overflowPunct w:val="0"/>
        <w:spacing w:before="237"/>
        <w:ind w:left="279" w:right="296" w:firstLine="720"/>
        <w:rPr>
          <w:sz w:val="22"/>
          <w:szCs w:val="22"/>
        </w:rPr>
      </w:pPr>
      <w:r>
        <w:rPr>
          <w:b/>
          <w:bCs/>
          <w:i/>
          <w:iCs/>
          <w:sz w:val="22"/>
          <w:szCs w:val="22"/>
        </w:rPr>
        <w:t>Capital Accounts</w:t>
      </w:r>
      <w:r>
        <w:rPr>
          <w:sz w:val="22"/>
          <w:szCs w:val="22"/>
        </w:rPr>
        <w:t>. An individual capital account (each, a “</w:t>
      </w:r>
      <w:r>
        <w:rPr>
          <w:b/>
          <w:bCs/>
          <w:sz w:val="22"/>
          <w:szCs w:val="22"/>
        </w:rPr>
        <w:t>Capital Account</w:t>
      </w:r>
      <w:r>
        <w:rPr>
          <w:sz w:val="22"/>
          <w:szCs w:val="22"/>
        </w:rPr>
        <w:t xml:space="preserve">”) shall be maintained for each Member in accordance with the provisions </w:t>
      </w:r>
      <w:r>
        <w:rPr>
          <w:sz w:val="22"/>
          <w:szCs w:val="22"/>
        </w:rPr>
        <w:t>of Income Tax Regulations, including any Temporary</w:t>
      </w:r>
      <w:r>
        <w:rPr>
          <w:spacing w:val="-8"/>
          <w:sz w:val="22"/>
          <w:szCs w:val="22"/>
        </w:rPr>
        <w:t xml:space="preserve"> </w:t>
      </w:r>
      <w:r>
        <w:rPr>
          <w:sz w:val="22"/>
          <w:szCs w:val="22"/>
        </w:rPr>
        <w:t>Regulations,</w:t>
      </w:r>
      <w:r>
        <w:rPr>
          <w:spacing w:val="-7"/>
          <w:sz w:val="22"/>
          <w:szCs w:val="22"/>
        </w:rPr>
        <w:t xml:space="preserve"> </w:t>
      </w:r>
      <w:r>
        <w:rPr>
          <w:sz w:val="22"/>
          <w:szCs w:val="22"/>
        </w:rPr>
        <w:t>promulgated</w:t>
      </w:r>
      <w:r>
        <w:rPr>
          <w:spacing w:val="-7"/>
          <w:sz w:val="22"/>
          <w:szCs w:val="22"/>
        </w:rPr>
        <w:t xml:space="preserve"> </w:t>
      </w:r>
      <w:r>
        <w:rPr>
          <w:sz w:val="22"/>
          <w:szCs w:val="22"/>
        </w:rPr>
        <w:t>under</w:t>
      </w:r>
      <w:r>
        <w:rPr>
          <w:spacing w:val="-7"/>
          <w:sz w:val="22"/>
          <w:szCs w:val="22"/>
        </w:rPr>
        <w:t xml:space="preserve"> </w:t>
      </w:r>
      <w:r>
        <w:rPr>
          <w:sz w:val="22"/>
          <w:szCs w:val="22"/>
        </w:rPr>
        <w:t>the</w:t>
      </w:r>
      <w:r>
        <w:rPr>
          <w:spacing w:val="-7"/>
          <w:sz w:val="22"/>
          <w:szCs w:val="22"/>
        </w:rPr>
        <w:t xml:space="preserve"> </w:t>
      </w:r>
      <w:r>
        <w:rPr>
          <w:sz w:val="22"/>
          <w:szCs w:val="22"/>
        </w:rPr>
        <w:t>Internal</w:t>
      </w:r>
      <w:r>
        <w:rPr>
          <w:spacing w:val="-7"/>
          <w:sz w:val="22"/>
          <w:szCs w:val="22"/>
        </w:rPr>
        <w:t xml:space="preserve"> </w:t>
      </w:r>
      <w:r>
        <w:rPr>
          <w:sz w:val="22"/>
          <w:szCs w:val="22"/>
        </w:rPr>
        <w:t>Revenue</w:t>
      </w:r>
      <w:r>
        <w:rPr>
          <w:spacing w:val="-8"/>
          <w:sz w:val="22"/>
          <w:szCs w:val="22"/>
        </w:rPr>
        <w:t xml:space="preserve"> </w:t>
      </w:r>
      <w:r>
        <w:rPr>
          <w:sz w:val="22"/>
          <w:szCs w:val="22"/>
        </w:rPr>
        <w:t>Code</w:t>
      </w:r>
      <w:r>
        <w:rPr>
          <w:spacing w:val="-7"/>
          <w:sz w:val="22"/>
          <w:szCs w:val="22"/>
        </w:rPr>
        <w:t xml:space="preserve"> </w:t>
      </w:r>
      <w:r>
        <w:rPr>
          <w:sz w:val="22"/>
          <w:szCs w:val="22"/>
        </w:rPr>
        <w:t>of</w:t>
      </w:r>
      <w:r>
        <w:rPr>
          <w:spacing w:val="-7"/>
          <w:sz w:val="22"/>
          <w:szCs w:val="22"/>
        </w:rPr>
        <w:t xml:space="preserve"> </w:t>
      </w:r>
      <w:r>
        <w:rPr>
          <w:sz w:val="22"/>
          <w:szCs w:val="22"/>
        </w:rPr>
        <w:t>1986,</w:t>
      </w:r>
      <w:r>
        <w:rPr>
          <w:spacing w:val="-7"/>
          <w:sz w:val="22"/>
          <w:szCs w:val="22"/>
        </w:rPr>
        <w:t xml:space="preserve"> </w:t>
      </w:r>
      <w:r>
        <w:rPr>
          <w:sz w:val="22"/>
          <w:szCs w:val="22"/>
        </w:rPr>
        <w:t>as</w:t>
      </w:r>
      <w:r>
        <w:rPr>
          <w:spacing w:val="-7"/>
          <w:sz w:val="22"/>
          <w:szCs w:val="22"/>
        </w:rPr>
        <w:t xml:space="preserve"> </w:t>
      </w:r>
      <w:r>
        <w:rPr>
          <w:sz w:val="22"/>
          <w:szCs w:val="22"/>
        </w:rPr>
        <w:t>amended</w:t>
      </w:r>
      <w:r>
        <w:rPr>
          <w:spacing w:val="-7"/>
          <w:sz w:val="22"/>
          <w:szCs w:val="22"/>
        </w:rPr>
        <w:t xml:space="preserve"> </w:t>
      </w:r>
      <w:r>
        <w:rPr>
          <w:sz w:val="22"/>
          <w:szCs w:val="22"/>
        </w:rPr>
        <w:t>(the</w:t>
      </w:r>
      <w:r>
        <w:rPr>
          <w:spacing w:val="-8"/>
          <w:sz w:val="22"/>
          <w:szCs w:val="22"/>
        </w:rPr>
        <w:t xml:space="preserve"> </w:t>
      </w:r>
      <w:r>
        <w:rPr>
          <w:sz w:val="22"/>
          <w:szCs w:val="22"/>
        </w:rPr>
        <w:t>“</w:t>
      </w:r>
      <w:r>
        <w:rPr>
          <w:b/>
          <w:bCs/>
          <w:sz w:val="22"/>
          <w:szCs w:val="22"/>
        </w:rPr>
        <w:t>Code</w:t>
      </w:r>
      <w:r>
        <w:rPr>
          <w:sz w:val="22"/>
          <w:szCs w:val="22"/>
        </w:rPr>
        <w:t>”</w:t>
      </w:r>
      <w:r>
        <w:rPr>
          <w:sz w:val="22"/>
          <w:szCs w:val="22"/>
        </w:rPr>
        <w:t>), as such regulations may be amended from time to time (including corresponding provisions of succeeding regulations) (the “</w:t>
      </w:r>
      <w:r>
        <w:rPr>
          <w:b/>
          <w:bCs/>
          <w:sz w:val="22"/>
          <w:szCs w:val="22"/>
        </w:rPr>
        <w:t>Treasury Regulations</w:t>
      </w:r>
      <w:r>
        <w:rPr>
          <w:sz w:val="22"/>
          <w:szCs w:val="22"/>
        </w:rPr>
        <w:t>”) section 1.704-1(b)(2)(iv). No Member shall be permitted to withdraw any portion of their capital contributio</w:t>
      </w:r>
      <w:r>
        <w:rPr>
          <w:sz w:val="22"/>
          <w:szCs w:val="22"/>
        </w:rPr>
        <w:t>n without the prior written consent of a majority of the Members, both holders of Preferred Units and Common Units, voting as a single class. No Member shall have any obligation to restore a deficit balance in its Capital</w:t>
      </w:r>
      <w:r>
        <w:rPr>
          <w:spacing w:val="-16"/>
          <w:sz w:val="22"/>
          <w:szCs w:val="22"/>
        </w:rPr>
        <w:t xml:space="preserve"> </w:t>
      </w:r>
      <w:r>
        <w:rPr>
          <w:sz w:val="22"/>
          <w:szCs w:val="22"/>
        </w:rPr>
        <w:t>Account.</w:t>
      </w:r>
    </w:p>
    <w:p w14:paraId="56251900" w14:textId="77777777" w:rsidR="00000000" w:rsidRDefault="002678C2">
      <w:pPr>
        <w:pStyle w:val="ListParagraph"/>
        <w:numPr>
          <w:ilvl w:val="0"/>
          <w:numId w:val="2"/>
        </w:numPr>
        <w:tabs>
          <w:tab w:val="left" w:pos="1720"/>
        </w:tabs>
        <w:kinsoku w:val="0"/>
        <w:overflowPunct w:val="0"/>
        <w:spacing w:before="237"/>
        <w:ind w:left="279" w:right="295" w:firstLine="720"/>
        <w:rPr>
          <w:sz w:val="22"/>
          <w:szCs w:val="22"/>
        </w:rPr>
      </w:pPr>
      <w:r>
        <w:rPr>
          <w:b/>
          <w:bCs/>
          <w:i/>
          <w:iCs/>
          <w:sz w:val="22"/>
          <w:szCs w:val="22"/>
        </w:rPr>
        <w:t>Distributions;</w:t>
      </w:r>
      <w:r>
        <w:rPr>
          <w:b/>
          <w:bCs/>
          <w:i/>
          <w:iCs/>
          <w:spacing w:val="-6"/>
          <w:sz w:val="22"/>
          <w:szCs w:val="22"/>
        </w:rPr>
        <w:t xml:space="preserve"> </w:t>
      </w:r>
      <w:r>
        <w:rPr>
          <w:b/>
          <w:bCs/>
          <w:i/>
          <w:iCs/>
          <w:sz w:val="22"/>
          <w:szCs w:val="22"/>
        </w:rPr>
        <w:t>Conversion</w:t>
      </w:r>
      <w:r>
        <w:rPr>
          <w:b/>
          <w:bCs/>
          <w:i/>
          <w:iCs/>
          <w:spacing w:val="-5"/>
          <w:sz w:val="22"/>
          <w:szCs w:val="22"/>
        </w:rPr>
        <w:t xml:space="preserve"> </w:t>
      </w:r>
      <w:r>
        <w:rPr>
          <w:b/>
          <w:bCs/>
          <w:i/>
          <w:iCs/>
          <w:sz w:val="22"/>
          <w:szCs w:val="22"/>
        </w:rPr>
        <w:t>of</w:t>
      </w:r>
      <w:r>
        <w:rPr>
          <w:b/>
          <w:bCs/>
          <w:i/>
          <w:iCs/>
          <w:spacing w:val="-5"/>
          <w:sz w:val="22"/>
          <w:szCs w:val="22"/>
        </w:rPr>
        <w:t xml:space="preserve"> </w:t>
      </w:r>
      <w:r>
        <w:rPr>
          <w:b/>
          <w:bCs/>
          <w:i/>
          <w:iCs/>
          <w:sz w:val="22"/>
          <w:szCs w:val="22"/>
        </w:rPr>
        <w:t>Series</w:t>
      </w:r>
      <w:r>
        <w:rPr>
          <w:b/>
          <w:bCs/>
          <w:i/>
          <w:iCs/>
          <w:spacing w:val="-6"/>
          <w:sz w:val="22"/>
          <w:szCs w:val="22"/>
        </w:rPr>
        <w:t xml:space="preserve"> </w:t>
      </w:r>
      <w:r>
        <w:rPr>
          <w:b/>
          <w:bCs/>
          <w:i/>
          <w:iCs/>
          <w:sz w:val="22"/>
          <w:szCs w:val="22"/>
        </w:rPr>
        <w:t>A</w:t>
      </w:r>
      <w:r>
        <w:rPr>
          <w:b/>
          <w:bCs/>
          <w:i/>
          <w:iCs/>
          <w:spacing w:val="-4"/>
          <w:sz w:val="22"/>
          <w:szCs w:val="22"/>
        </w:rPr>
        <w:t xml:space="preserve"> </w:t>
      </w:r>
      <w:r>
        <w:rPr>
          <w:b/>
          <w:bCs/>
          <w:i/>
          <w:iCs/>
          <w:sz w:val="22"/>
          <w:szCs w:val="22"/>
        </w:rPr>
        <w:t>Preferred</w:t>
      </w:r>
      <w:r>
        <w:rPr>
          <w:b/>
          <w:bCs/>
          <w:i/>
          <w:iCs/>
          <w:spacing w:val="-5"/>
          <w:sz w:val="22"/>
          <w:szCs w:val="22"/>
        </w:rPr>
        <w:t xml:space="preserve"> </w:t>
      </w:r>
      <w:r>
        <w:rPr>
          <w:b/>
          <w:bCs/>
          <w:i/>
          <w:iCs/>
          <w:sz w:val="22"/>
          <w:szCs w:val="22"/>
        </w:rPr>
        <w:t>Units</w:t>
      </w:r>
      <w:r>
        <w:rPr>
          <w:sz w:val="22"/>
          <w:szCs w:val="22"/>
        </w:rPr>
        <w:t>.</w:t>
      </w:r>
      <w:r>
        <w:rPr>
          <w:spacing w:val="-5"/>
          <w:sz w:val="22"/>
          <w:szCs w:val="22"/>
        </w:rPr>
        <w:t xml:space="preserve"> </w:t>
      </w:r>
      <w:r>
        <w:rPr>
          <w:sz w:val="22"/>
          <w:szCs w:val="22"/>
        </w:rPr>
        <w:t>The</w:t>
      </w:r>
      <w:r>
        <w:rPr>
          <w:spacing w:val="-5"/>
          <w:sz w:val="22"/>
          <w:szCs w:val="22"/>
        </w:rPr>
        <w:t xml:space="preserve"> </w:t>
      </w:r>
      <w:r>
        <w:rPr>
          <w:sz w:val="22"/>
          <w:szCs w:val="22"/>
        </w:rPr>
        <w:t>Board</w:t>
      </w:r>
      <w:r>
        <w:rPr>
          <w:spacing w:val="-5"/>
          <w:sz w:val="22"/>
          <w:szCs w:val="22"/>
        </w:rPr>
        <w:t xml:space="preserve"> </w:t>
      </w:r>
      <w:r>
        <w:rPr>
          <w:sz w:val="22"/>
          <w:szCs w:val="22"/>
        </w:rPr>
        <w:t>from</w:t>
      </w:r>
      <w:r>
        <w:rPr>
          <w:spacing w:val="-6"/>
          <w:sz w:val="22"/>
          <w:szCs w:val="22"/>
        </w:rPr>
        <w:t xml:space="preserve"> </w:t>
      </w:r>
      <w:r>
        <w:rPr>
          <w:sz w:val="22"/>
          <w:szCs w:val="22"/>
        </w:rPr>
        <w:t>time</w:t>
      </w:r>
      <w:r>
        <w:rPr>
          <w:spacing w:val="-5"/>
          <w:sz w:val="22"/>
          <w:szCs w:val="22"/>
        </w:rPr>
        <w:t xml:space="preserve"> </w:t>
      </w:r>
      <w:r>
        <w:rPr>
          <w:sz w:val="22"/>
          <w:szCs w:val="22"/>
        </w:rPr>
        <w:t>to</w:t>
      </w:r>
      <w:r>
        <w:rPr>
          <w:spacing w:val="-5"/>
          <w:sz w:val="22"/>
          <w:szCs w:val="22"/>
        </w:rPr>
        <w:t xml:space="preserve"> </w:t>
      </w:r>
      <w:r>
        <w:rPr>
          <w:sz w:val="22"/>
          <w:szCs w:val="22"/>
        </w:rPr>
        <w:t>time</w:t>
      </w:r>
      <w:r>
        <w:rPr>
          <w:spacing w:val="-5"/>
          <w:sz w:val="22"/>
          <w:szCs w:val="22"/>
        </w:rPr>
        <w:t xml:space="preserve"> </w:t>
      </w:r>
      <w:r>
        <w:rPr>
          <w:sz w:val="22"/>
          <w:szCs w:val="22"/>
        </w:rPr>
        <w:t>may determine the amount of cash and other property of the Company that is not reasonably necessary for the operation of the Company and is available for distribution to the Members (“</w:t>
      </w:r>
      <w:r>
        <w:rPr>
          <w:b/>
          <w:bCs/>
          <w:sz w:val="22"/>
          <w:szCs w:val="22"/>
        </w:rPr>
        <w:t xml:space="preserve">Distributable </w:t>
      </w:r>
      <w:r>
        <w:rPr>
          <w:b/>
          <w:bCs/>
          <w:sz w:val="22"/>
          <w:szCs w:val="22"/>
        </w:rPr>
        <w:t>Cash</w:t>
      </w:r>
      <w:r>
        <w:rPr>
          <w:sz w:val="22"/>
          <w:szCs w:val="22"/>
        </w:rPr>
        <w:t>”) and, except</w:t>
      </w:r>
      <w:r>
        <w:rPr>
          <w:spacing w:val="-10"/>
          <w:sz w:val="22"/>
          <w:szCs w:val="22"/>
        </w:rPr>
        <w:t xml:space="preserve"> </w:t>
      </w:r>
      <w:r>
        <w:rPr>
          <w:sz w:val="22"/>
          <w:szCs w:val="22"/>
        </w:rPr>
        <w:t>as</w:t>
      </w:r>
      <w:r>
        <w:rPr>
          <w:spacing w:val="-9"/>
          <w:sz w:val="22"/>
          <w:szCs w:val="22"/>
        </w:rPr>
        <w:t xml:space="preserve"> </w:t>
      </w:r>
      <w:r>
        <w:rPr>
          <w:sz w:val="22"/>
          <w:szCs w:val="22"/>
        </w:rPr>
        <w:t>otherwise</w:t>
      </w:r>
      <w:r>
        <w:rPr>
          <w:spacing w:val="-11"/>
          <w:sz w:val="22"/>
          <w:szCs w:val="22"/>
        </w:rPr>
        <w:t xml:space="preserve"> </w:t>
      </w:r>
      <w:r>
        <w:rPr>
          <w:sz w:val="22"/>
          <w:szCs w:val="22"/>
        </w:rPr>
        <w:t>provided</w:t>
      </w:r>
      <w:r>
        <w:rPr>
          <w:spacing w:val="-10"/>
          <w:sz w:val="22"/>
          <w:szCs w:val="22"/>
        </w:rPr>
        <w:t xml:space="preserve"> </w:t>
      </w:r>
      <w:r>
        <w:rPr>
          <w:sz w:val="22"/>
          <w:szCs w:val="22"/>
        </w:rPr>
        <w:t>in</w:t>
      </w:r>
      <w:r>
        <w:rPr>
          <w:spacing w:val="-11"/>
          <w:sz w:val="22"/>
          <w:szCs w:val="22"/>
        </w:rPr>
        <w:t xml:space="preserve"> </w:t>
      </w:r>
      <w:r>
        <w:rPr>
          <w:sz w:val="22"/>
          <w:szCs w:val="22"/>
        </w:rPr>
        <w:t>this</w:t>
      </w:r>
      <w:r>
        <w:rPr>
          <w:spacing w:val="-9"/>
          <w:sz w:val="22"/>
          <w:szCs w:val="22"/>
        </w:rPr>
        <w:t xml:space="preserve"> </w:t>
      </w:r>
      <w:r>
        <w:rPr>
          <w:sz w:val="22"/>
          <w:szCs w:val="22"/>
        </w:rPr>
        <w:t>Agreement</w:t>
      </w:r>
      <w:r>
        <w:rPr>
          <w:spacing w:val="-9"/>
          <w:sz w:val="22"/>
          <w:szCs w:val="22"/>
        </w:rPr>
        <w:t xml:space="preserve"> </w:t>
      </w:r>
      <w:r>
        <w:rPr>
          <w:sz w:val="22"/>
          <w:szCs w:val="22"/>
        </w:rPr>
        <w:t>or</w:t>
      </w:r>
      <w:r>
        <w:rPr>
          <w:spacing w:val="-10"/>
          <w:sz w:val="22"/>
          <w:szCs w:val="22"/>
        </w:rPr>
        <w:t xml:space="preserve"> </w:t>
      </w:r>
      <w:r>
        <w:rPr>
          <w:sz w:val="22"/>
          <w:szCs w:val="22"/>
        </w:rPr>
        <w:t>governing</w:t>
      </w:r>
      <w:r>
        <w:rPr>
          <w:spacing w:val="-10"/>
          <w:sz w:val="22"/>
          <w:szCs w:val="22"/>
        </w:rPr>
        <w:t xml:space="preserve"> </w:t>
      </w:r>
      <w:r>
        <w:rPr>
          <w:sz w:val="22"/>
          <w:szCs w:val="22"/>
        </w:rPr>
        <w:t>law</w:t>
      </w:r>
      <w:r>
        <w:rPr>
          <w:spacing w:val="-11"/>
          <w:sz w:val="22"/>
          <w:szCs w:val="22"/>
        </w:rPr>
        <w:t xml:space="preserve"> </w:t>
      </w:r>
      <w:r>
        <w:rPr>
          <w:sz w:val="22"/>
          <w:szCs w:val="22"/>
        </w:rPr>
        <w:t>and</w:t>
      </w:r>
      <w:r>
        <w:rPr>
          <w:spacing w:val="-10"/>
          <w:sz w:val="22"/>
          <w:szCs w:val="22"/>
        </w:rPr>
        <w:t xml:space="preserve"> </w:t>
      </w:r>
      <w:r>
        <w:rPr>
          <w:sz w:val="22"/>
          <w:szCs w:val="22"/>
        </w:rPr>
        <w:t>to</w:t>
      </w:r>
      <w:r>
        <w:rPr>
          <w:spacing w:val="-10"/>
          <w:sz w:val="22"/>
          <w:szCs w:val="22"/>
        </w:rPr>
        <w:t xml:space="preserve"> </w:t>
      </w:r>
      <w:r>
        <w:rPr>
          <w:sz w:val="22"/>
          <w:szCs w:val="22"/>
        </w:rPr>
        <w:t>the</w:t>
      </w:r>
      <w:r>
        <w:rPr>
          <w:spacing w:val="-11"/>
          <w:sz w:val="22"/>
          <w:szCs w:val="22"/>
        </w:rPr>
        <w:t xml:space="preserve"> </w:t>
      </w:r>
      <w:r>
        <w:rPr>
          <w:sz w:val="22"/>
          <w:szCs w:val="22"/>
        </w:rPr>
        <w:t>extent</w:t>
      </w:r>
      <w:r>
        <w:rPr>
          <w:spacing w:val="-9"/>
          <w:sz w:val="22"/>
          <w:szCs w:val="22"/>
        </w:rPr>
        <w:t xml:space="preserve"> </w:t>
      </w:r>
      <w:r>
        <w:rPr>
          <w:sz w:val="22"/>
          <w:szCs w:val="22"/>
        </w:rPr>
        <w:t>not</w:t>
      </w:r>
      <w:r>
        <w:rPr>
          <w:spacing w:val="-10"/>
          <w:sz w:val="22"/>
          <w:szCs w:val="22"/>
        </w:rPr>
        <w:t xml:space="preserve"> </w:t>
      </w:r>
      <w:r>
        <w:rPr>
          <w:sz w:val="22"/>
          <w:szCs w:val="22"/>
        </w:rPr>
        <w:t>otherwise</w:t>
      </w:r>
      <w:r>
        <w:rPr>
          <w:spacing w:val="-10"/>
          <w:sz w:val="22"/>
          <w:szCs w:val="22"/>
        </w:rPr>
        <w:t xml:space="preserve"> </w:t>
      </w:r>
      <w:r>
        <w:rPr>
          <w:sz w:val="22"/>
          <w:szCs w:val="22"/>
        </w:rPr>
        <w:t>prohibited pursuant to instruments or agreements of the Company relating to indebtedness for borrowed money, the Company shall make distributions of Distributable Cash Flow, as determined (with respect to Sections 9.2 through 9.4) by the Board, to the Memb</w:t>
      </w:r>
      <w:r>
        <w:rPr>
          <w:sz w:val="22"/>
          <w:szCs w:val="22"/>
        </w:rPr>
        <w:t>ers in the following</w:t>
      </w:r>
      <w:r>
        <w:rPr>
          <w:spacing w:val="-14"/>
          <w:sz w:val="22"/>
          <w:szCs w:val="22"/>
        </w:rPr>
        <w:t xml:space="preserve"> </w:t>
      </w:r>
      <w:r>
        <w:rPr>
          <w:sz w:val="22"/>
          <w:szCs w:val="22"/>
        </w:rPr>
        <w:t>priority:</w:t>
      </w:r>
    </w:p>
    <w:p w14:paraId="683CFE6C" w14:textId="77777777" w:rsidR="00000000" w:rsidRDefault="002678C2">
      <w:pPr>
        <w:pStyle w:val="ListParagraph"/>
        <w:numPr>
          <w:ilvl w:val="1"/>
          <w:numId w:val="2"/>
        </w:numPr>
        <w:tabs>
          <w:tab w:val="left" w:pos="3160"/>
        </w:tabs>
        <w:kinsoku w:val="0"/>
        <w:overflowPunct w:val="0"/>
        <w:spacing w:before="239" w:line="230" w:lineRule="auto"/>
        <w:ind w:right="297" w:firstLine="2160"/>
        <w:rPr>
          <w:w w:val="105"/>
          <w:sz w:val="22"/>
          <w:szCs w:val="22"/>
        </w:rPr>
      </w:pPr>
      <w:r>
        <w:rPr>
          <w:w w:val="105"/>
          <w:sz w:val="22"/>
          <w:szCs w:val="22"/>
        </w:rPr>
        <w:t>first, the Board is required to and shall cause to be distributed within five (5) days prior to each April 15, June 15, September 15 and January 15 of the succeeding year, to the</w:t>
      </w:r>
      <w:r>
        <w:rPr>
          <w:spacing w:val="-13"/>
          <w:w w:val="105"/>
          <w:sz w:val="22"/>
          <w:szCs w:val="22"/>
        </w:rPr>
        <w:t xml:space="preserve"> </w:t>
      </w:r>
      <w:r>
        <w:rPr>
          <w:w w:val="105"/>
          <w:sz w:val="22"/>
          <w:szCs w:val="22"/>
        </w:rPr>
        <w:t>Members,</w:t>
      </w:r>
      <w:r>
        <w:rPr>
          <w:spacing w:val="-12"/>
          <w:w w:val="105"/>
          <w:sz w:val="22"/>
          <w:szCs w:val="22"/>
        </w:rPr>
        <w:t xml:space="preserve"> </w:t>
      </w:r>
      <w:r>
        <w:rPr>
          <w:w w:val="105"/>
          <w:sz w:val="22"/>
          <w:szCs w:val="22"/>
        </w:rPr>
        <w:t>in</w:t>
      </w:r>
      <w:r>
        <w:rPr>
          <w:spacing w:val="-12"/>
          <w:w w:val="105"/>
          <w:sz w:val="22"/>
          <w:szCs w:val="22"/>
        </w:rPr>
        <w:t xml:space="preserve"> </w:t>
      </w:r>
      <w:r>
        <w:rPr>
          <w:w w:val="105"/>
          <w:sz w:val="22"/>
          <w:szCs w:val="22"/>
        </w:rPr>
        <w:t>proportion</w:t>
      </w:r>
      <w:r>
        <w:rPr>
          <w:spacing w:val="-12"/>
          <w:w w:val="105"/>
          <w:sz w:val="22"/>
          <w:szCs w:val="22"/>
        </w:rPr>
        <w:t xml:space="preserve"> </w:t>
      </w:r>
      <w:r>
        <w:rPr>
          <w:w w:val="105"/>
          <w:sz w:val="22"/>
          <w:szCs w:val="22"/>
        </w:rPr>
        <w:t>to</w:t>
      </w:r>
      <w:r>
        <w:rPr>
          <w:spacing w:val="-13"/>
          <w:w w:val="105"/>
          <w:sz w:val="22"/>
          <w:szCs w:val="22"/>
        </w:rPr>
        <w:t xml:space="preserve"> </w:t>
      </w:r>
      <w:r>
        <w:rPr>
          <w:w w:val="105"/>
          <w:sz w:val="22"/>
          <w:szCs w:val="22"/>
        </w:rPr>
        <w:t>their</w:t>
      </w:r>
      <w:r>
        <w:rPr>
          <w:spacing w:val="-12"/>
          <w:w w:val="105"/>
          <w:sz w:val="22"/>
          <w:szCs w:val="22"/>
        </w:rPr>
        <w:t xml:space="preserve"> </w:t>
      </w:r>
      <w:r>
        <w:rPr>
          <w:w w:val="105"/>
          <w:sz w:val="22"/>
          <w:szCs w:val="22"/>
        </w:rPr>
        <w:t>respective</w:t>
      </w:r>
      <w:r>
        <w:rPr>
          <w:spacing w:val="-12"/>
          <w:w w:val="105"/>
          <w:sz w:val="22"/>
          <w:szCs w:val="22"/>
        </w:rPr>
        <w:t xml:space="preserve"> </w:t>
      </w:r>
      <w:r>
        <w:rPr>
          <w:w w:val="105"/>
          <w:sz w:val="22"/>
          <w:szCs w:val="22"/>
        </w:rPr>
        <w:t>all</w:t>
      </w:r>
      <w:r>
        <w:rPr>
          <w:w w:val="105"/>
          <w:sz w:val="22"/>
          <w:szCs w:val="22"/>
        </w:rPr>
        <w:t>ocations</w:t>
      </w:r>
      <w:r>
        <w:rPr>
          <w:spacing w:val="-12"/>
          <w:w w:val="105"/>
          <w:sz w:val="22"/>
          <w:szCs w:val="22"/>
        </w:rPr>
        <w:t xml:space="preserve"> </w:t>
      </w:r>
      <w:r>
        <w:rPr>
          <w:w w:val="105"/>
          <w:sz w:val="22"/>
          <w:szCs w:val="22"/>
        </w:rPr>
        <w:t>of</w:t>
      </w:r>
      <w:r>
        <w:rPr>
          <w:spacing w:val="-12"/>
          <w:w w:val="105"/>
          <w:sz w:val="22"/>
          <w:szCs w:val="22"/>
        </w:rPr>
        <w:t xml:space="preserve"> </w:t>
      </w:r>
      <w:r>
        <w:rPr>
          <w:w w:val="105"/>
          <w:sz w:val="22"/>
          <w:szCs w:val="22"/>
        </w:rPr>
        <w:t>estimated</w:t>
      </w:r>
      <w:r>
        <w:rPr>
          <w:spacing w:val="-13"/>
          <w:w w:val="105"/>
          <w:sz w:val="22"/>
          <w:szCs w:val="22"/>
        </w:rPr>
        <w:t xml:space="preserve"> </w:t>
      </w:r>
      <w:r>
        <w:rPr>
          <w:w w:val="105"/>
          <w:sz w:val="22"/>
          <w:szCs w:val="22"/>
        </w:rPr>
        <w:t>taxable</w:t>
      </w:r>
      <w:r>
        <w:rPr>
          <w:spacing w:val="-16"/>
          <w:w w:val="105"/>
          <w:sz w:val="22"/>
          <w:szCs w:val="22"/>
        </w:rPr>
        <w:t xml:space="preserve"> </w:t>
      </w:r>
      <w:r>
        <w:rPr>
          <w:w w:val="105"/>
          <w:sz w:val="22"/>
          <w:szCs w:val="22"/>
        </w:rPr>
        <w:t>income</w:t>
      </w:r>
      <w:r>
        <w:rPr>
          <w:spacing w:val="-12"/>
          <w:w w:val="105"/>
          <w:sz w:val="22"/>
          <w:szCs w:val="22"/>
        </w:rPr>
        <w:t xml:space="preserve"> </w:t>
      </w:r>
      <w:r>
        <w:rPr>
          <w:w w:val="105"/>
          <w:sz w:val="22"/>
          <w:szCs w:val="22"/>
        </w:rPr>
        <w:t>of</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Company for the taxable year in question, an amount necessary to provide liquidity for the payment of taxes arising from allocations of profits to Members to the extent of such tax payment obligation at the highe</w:t>
      </w:r>
      <w:r>
        <w:rPr>
          <w:w w:val="105"/>
          <w:sz w:val="22"/>
          <w:szCs w:val="22"/>
        </w:rPr>
        <w:t>st applicable marginal tax rate, and such tax distributions shall reduce dollar for dollar, distributions subsequently to be made to such Member under Section 9.2 through</w:t>
      </w:r>
      <w:r>
        <w:rPr>
          <w:spacing w:val="-8"/>
          <w:w w:val="105"/>
          <w:sz w:val="22"/>
          <w:szCs w:val="22"/>
        </w:rPr>
        <w:t xml:space="preserve"> </w:t>
      </w:r>
      <w:r>
        <w:rPr>
          <w:w w:val="105"/>
          <w:sz w:val="22"/>
          <w:szCs w:val="22"/>
        </w:rPr>
        <w:t>9.4);</w:t>
      </w:r>
    </w:p>
    <w:p w14:paraId="06F964E2" w14:textId="77777777" w:rsidR="00000000" w:rsidRDefault="002678C2">
      <w:pPr>
        <w:pStyle w:val="ListParagraph"/>
        <w:numPr>
          <w:ilvl w:val="1"/>
          <w:numId w:val="2"/>
        </w:numPr>
        <w:tabs>
          <w:tab w:val="left" w:pos="3161"/>
        </w:tabs>
        <w:kinsoku w:val="0"/>
        <w:overflowPunct w:val="0"/>
        <w:spacing w:before="250" w:line="230" w:lineRule="auto"/>
        <w:ind w:right="295" w:firstLine="2160"/>
        <w:rPr>
          <w:w w:val="105"/>
          <w:sz w:val="22"/>
          <w:szCs w:val="22"/>
        </w:rPr>
      </w:pPr>
      <w:r>
        <w:rPr>
          <w:w w:val="105"/>
          <w:sz w:val="22"/>
          <w:szCs w:val="22"/>
        </w:rPr>
        <w:t>second, to the Members holding Series A Preferred Units (the “</w:t>
      </w:r>
      <w:r>
        <w:rPr>
          <w:b/>
          <w:bCs/>
          <w:w w:val="105"/>
          <w:sz w:val="22"/>
          <w:szCs w:val="22"/>
        </w:rPr>
        <w:t>Series A</w:t>
      </w:r>
      <w:r>
        <w:rPr>
          <w:b/>
          <w:bCs/>
          <w:spacing w:val="-6"/>
          <w:w w:val="105"/>
          <w:sz w:val="22"/>
          <w:szCs w:val="22"/>
        </w:rPr>
        <w:t xml:space="preserve"> </w:t>
      </w:r>
      <w:r>
        <w:rPr>
          <w:b/>
          <w:bCs/>
          <w:w w:val="105"/>
          <w:sz w:val="22"/>
          <w:szCs w:val="22"/>
        </w:rPr>
        <w:t>Members</w:t>
      </w:r>
      <w:r>
        <w:rPr>
          <w:w w:val="105"/>
          <w:sz w:val="22"/>
          <w:szCs w:val="22"/>
        </w:rPr>
        <w:t>”),</w:t>
      </w:r>
      <w:r>
        <w:rPr>
          <w:spacing w:val="-5"/>
          <w:w w:val="105"/>
          <w:sz w:val="22"/>
          <w:szCs w:val="22"/>
        </w:rPr>
        <w:t xml:space="preserve"> </w:t>
      </w:r>
      <w:r>
        <w:rPr>
          <w:w w:val="105"/>
          <w:sz w:val="22"/>
          <w:szCs w:val="22"/>
        </w:rPr>
        <w:t>pro</w:t>
      </w:r>
      <w:r>
        <w:rPr>
          <w:spacing w:val="-5"/>
          <w:w w:val="105"/>
          <w:sz w:val="22"/>
          <w:szCs w:val="22"/>
        </w:rPr>
        <w:t xml:space="preserve"> </w:t>
      </w:r>
      <w:r>
        <w:rPr>
          <w:w w:val="105"/>
          <w:sz w:val="22"/>
          <w:szCs w:val="22"/>
        </w:rPr>
        <w:t>rata</w:t>
      </w:r>
      <w:r>
        <w:rPr>
          <w:spacing w:val="-5"/>
          <w:w w:val="105"/>
          <w:sz w:val="22"/>
          <w:szCs w:val="22"/>
        </w:rPr>
        <w:t xml:space="preserve"> </w:t>
      </w:r>
      <w:r>
        <w:rPr>
          <w:w w:val="105"/>
          <w:sz w:val="22"/>
          <w:szCs w:val="22"/>
        </w:rPr>
        <w:t>in</w:t>
      </w:r>
      <w:r>
        <w:rPr>
          <w:spacing w:val="-6"/>
          <w:w w:val="105"/>
          <w:sz w:val="22"/>
          <w:szCs w:val="22"/>
        </w:rPr>
        <w:t xml:space="preserve"> </w:t>
      </w:r>
      <w:r>
        <w:rPr>
          <w:w w:val="105"/>
          <w:sz w:val="22"/>
          <w:szCs w:val="22"/>
        </w:rPr>
        <w:t>accordance</w:t>
      </w:r>
      <w:r>
        <w:rPr>
          <w:spacing w:val="-5"/>
          <w:w w:val="105"/>
          <w:sz w:val="22"/>
          <w:szCs w:val="22"/>
        </w:rPr>
        <w:t xml:space="preserve"> </w:t>
      </w:r>
      <w:r>
        <w:rPr>
          <w:w w:val="105"/>
          <w:sz w:val="22"/>
          <w:szCs w:val="22"/>
        </w:rPr>
        <w:t>with</w:t>
      </w:r>
      <w:r>
        <w:rPr>
          <w:spacing w:val="-4"/>
          <w:w w:val="105"/>
          <w:sz w:val="22"/>
          <w:szCs w:val="22"/>
        </w:rPr>
        <w:t xml:space="preserve"> </w:t>
      </w:r>
      <w:r>
        <w:rPr>
          <w:w w:val="105"/>
          <w:sz w:val="22"/>
          <w:szCs w:val="22"/>
        </w:rPr>
        <w:t>the</w:t>
      </w:r>
      <w:r>
        <w:rPr>
          <w:spacing w:val="-5"/>
          <w:w w:val="105"/>
          <w:sz w:val="22"/>
          <w:szCs w:val="22"/>
        </w:rPr>
        <w:t xml:space="preserve"> </w:t>
      </w:r>
      <w:r>
        <w:rPr>
          <w:w w:val="105"/>
          <w:sz w:val="22"/>
          <w:szCs w:val="22"/>
        </w:rPr>
        <w:t>number</w:t>
      </w:r>
      <w:r>
        <w:rPr>
          <w:spacing w:val="-6"/>
          <w:w w:val="105"/>
          <w:sz w:val="22"/>
          <w:szCs w:val="22"/>
        </w:rPr>
        <w:t xml:space="preserve"> </w:t>
      </w:r>
      <w:r>
        <w:rPr>
          <w:w w:val="105"/>
          <w:sz w:val="22"/>
          <w:szCs w:val="22"/>
        </w:rPr>
        <w:t>of</w:t>
      </w:r>
      <w:r>
        <w:rPr>
          <w:spacing w:val="-5"/>
          <w:w w:val="105"/>
          <w:sz w:val="22"/>
          <w:szCs w:val="22"/>
        </w:rPr>
        <w:t xml:space="preserve"> </w:t>
      </w:r>
      <w:r>
        <w:rPr>
          <w:w w:val="105"/>
          <w:sz w:val="22"/>
          <w:szCs w:val="22"/>
        </w:rPr>
        <w:t>Series</w:t>
      </w:r>
      <w:r>
        <w:rPr>
          <w:spacing w:val="-5"/>
          <w:w w:val="105"/>
          <w:sz w:val="22"/>
          <w:szCs w:val="22"/>
        </w:rPr>
        <w:t xml:space="preserve"> </w:t>
      </w:r>
      <w:r>
        <w:rPr>
          <w:w w:val="105"/>
          <w:sz w:val="22"/>
          <w:szCs w:val="22"/>
        </w:rPr>
        <w:t>A</w:t>
      </w:r>
      <w:r>
        <w:rPr>
          <w:spacing w:val="-5"/>
          <w:w w:val="105"/>
          <w:sz w:val="22"/>
          <w:szCs w:val="22"/>
        </w:rPr>
        <w:t xml:space="preserve"> </w:t>
      </w:r>
      <w:r>
        <w:rPr>
          <w:w w:val="105"/>
          <w:sz w:val="22"/>
          <w:szCs w:val="22"/>
        </w:rPr>
        <w:t>Preferred</w:t>
      </w:r>
      <w:r>
        <w:rPr>
          <w:spacing w:val="-5"/>
          <w:w w:val="105"/>
          <w:sz w:val="22"/>
          <w:szCs w:val="22"/>
        </w:rPr>
        <w:t xml:space="preserve"> </w:t>
      </w:r>
      <w:r>
        <w:rPr>
          <w:w w:val="105"/>
          <w:sz w:val="22"/>
          <w:szCs w:val="22"/>
        </w:rPr>
        <w:t>Units</w:t>
      </w:r>
      <w:r>
        <w:rPr>
          <w:spacing w:val="-6"/>
          <w:w w:val="105"/>
          <w:sz w:val="22"/>
          <w:szCs w:val="22"/>
        </w:rPr>
        <w:t xml:space="preserve"> </w:t>
      </w:r>
      <w:r>
        <w:rPr>
          <w:w w:val="105"/>
          <w:sz w:val="22"/>
          <w:szCs w:val="22"/>
        </w:rPr>
        <w:t>held,</w:t>
      </w:r>
      <w:r>
        <w:rPr>
          <w:spacing w:val="-5"/>
          <w:w w:val="105"/>
          <w:sz w:val="22"/>
          <w:szCs w:val="22"/>
        </w:rPr>
        <w:t xml:space="preserve"> </w:t>
      </w:r>
      <w:r>
        <w:rPr>
          <w:w w:val="105"/>
          <w:sz w:val="22"/>
          <w:szCs w:val="22"/>
        </w:rPr>
        <w:t>in</w:t>
      </w:r>
      <w:r>
        <w:rPr>
          <w:spacing w:val="-5"/>
          <w:w w:val="105"/>
          <w:sz w:val="22"/>
          <w:szCs w:val="22"/>
        </w:rPr>
        <w:t xml:space="preserve"> </w:t>
      </w:r>
      <w:r>
        <w:rPr>
          <w:w w:val="105"/>
          <w:sz w:val="22"/>
          <w:szCs w:val="22"/>
        </w:rPr>
        <w:t>an</w:t>
      </w:r>
      <w:r>
        <w:rPr>
          <w:spacing w:val="-5"/>
          <w:w w:val="105"/>
          <w:sz w:val="22"/>
          <w:szCs w:val="22"/>
        </w:rPr>
        <w:t xml:space="preserve"> </w:t>
      </w:r>
      <w:r>
        <w:rPr>
          <w:w w:val="105"/>
          <w:sz w:val="22"/>
          <w:szCs w:val="22"/>
        </w:rPr>
        <w:t>amount per</w:t>
      </w:r>
      <w:r>
        <w:rPr>
          <w:spacing w:val="-3"/>
          <w:w w:val="105"/>
          <w:sz w:val="22"/>
          <w:szCs w:val="22"/>
        </w:rPr>
        <w:t xml:space="preserve"> </w:t>
      </w:r>
      <w:r>
        <w:rPr>
          <w:w w:val="105"/>
          <w:sz w:val="22"/>
          <w:szCs w:val="22"/>
        </w:rPr>
        <w:t>annum</w:t>
      </w:r>
      <w:r>
        <w:rPr>
          <w:spacing w:val="-3"/>
          <w:w w:val="105"/>
          <w:sz w:val="22"/>
          <w:szCs w:val="22"/>
        </w:rPr>
        <w:t xml:space="preserve"> </w:t>
      </w:r>
      <w:r>
        <w:rPr>
          <w:w w:val="105"/>
          <w:sz w:val="22"/>
          <w:szCs w:val="22"/>
        </w:rPr>
        <w:t>that</w:t>
      </w:r>
      <w:r>
        <w:rPr>
          <w:spacing w:val="-4"/>
          <w:w w:val="105"/>
          <w:sz w:val="22"/>
          <w:szCs w:val="22"/>
        </w:rPr>
        <w:t xml:space="preserve"> </w:t>
      </w:r>
      <w:r>
        <w:rPr>
          <w:w w:val="105"/>
          <w:sz w:val="22"/>
          <w:szCs w:val="22"/>
        </w:rPr>
        <w:t>shall</w:t>
      </w:r>
      <w:r>
        <w:rPr>
          <w:spacing w:val="-4"/>
          <w:w w:val="105"/>
          <w:sz w:val="22"/>
          <w:szCs w:val="22"/>
        </w:rPr>
        <w:t xml:space="preserve"> </w:t>
      </w:r>
      <w:r>
        <w:rPr>
          <w:w w:val="105"/>
          <w:sz w:val="22"/>
          <w:szCs w:val="22"/>
        </w:rPr>
        <w:t>not</w:t>
      </w:r>
      <w:r>
        <w:rPr>
          <w:spacing w:val="-3"/>
          <w:w w:val="105"/>
          <w:sz w:val="22"/>
          <w:szCs w:val="22"/>
        </w:rPr>
        <w:t xml:space="preserve"> </w:t>
      </w:r>
      <w:r>
        <w:rPr>
          <w:w w:val="105"/>
          <w:sz w:val="22"/>
          <w:szCs w:val="22"/>
        </w:rPr>
        <w:t>be</w:t>
      </w:r>
      <w:r>
        <w:rPr>
          <w:spacing w:val="-3"/>
          <w:w w:val="105"/>
          <w:sz w:val="22"/>
          <w:szCs w:val="22"/>
        </w:rPr>
        <w:t xml:space="preserve"> </w:t>
      </w:r>
      <w:r>
        <w:rPr>
          <w:w w:val="105"/>
          <w:sz w:val="22"/>
          <w:szCs w:val="22"/>
        </w:rPr>
        <w:t>compounded</w:t>
      </w:r>
      <w:r>
        <w:rPr>
          <w:spacing w:val="-3"/>
          <w:w w:val="105"/>
          <w:sz w:val="22"/>
          <w:szCs w:val="22"/>
        </w:rPr>
        <w:t xml:space="preserve"> </w:t>
      </w:r>
      <w:r>
        <w:rPr>
          <w:w w:val="105"/>
          <w:sz w:val="22"/>
          <w:szCs w:val="22"/>
        </w:rPr>
        <w:t>and</w:t>
      </w:r>
      <w:r>
        <w:rPr>
          <w:spacing w:val="-4"/>
          <w:w w:val="105"/>
          <w:sz w:val="22"/>
          <w:szCs w:val="22"/>
        </w:rPr>
        <w:t xml:space="preserve"> </w:t>
      </w:r>
      <w:r>
        <w:rPr>
          <w:w w:val="105"/>
          <w:sz w:val="22"/>
          <w:szCs w:val="22"/>
        </w:rPr>
        <w:t>that</w:t>
      </w:r>
      <w:r>
        <w:rPr>
          <w:spacing w:val="-4"/>
          <w:w w:val="105"/>
          <w:sz w:val="22"/>
          <w:szCs w:val="22"/>
        </w:rPr>
        <w:t xml:space="preserve"> </w:t>
      </w:r>
      <w:r>
        <w:rPr>
          <w:w w:val="105"/>
          <w:sz w:val="22"/>
          <w:szCs w:val="22"/>
        </w:rPr>
        <w:t>is</w:t>
      </w:r>
      <w:r>
        <w:rPr>
          <w:spacing w:val="-2"/>
          <w:w w:val="105"/>
          <w:sz w:val="22"/>
          <w:szCs w:val="22"/>
        </w:rPr>
        <w:t xml:space="preserve"> </w:t>
      </w:r>
      <w:r>
        <w:rPr>
          <w:w w:val="105"/>
          <w:sz w:val="22"/>
          <w:szCs w:val="22"/>
        </w:rPr>
        <w:t>equal</w:t>
      </w:r>
      <w:r>
        <w:rPr>
          <w:spacing w:val="-4"/>
          <w:w w:val="105"/>
          <w:sz w:val="22"/>
          <w:szCs w:val="22"/>
        </w:rPr>
        <w:t xml:space="preserve"> </w:t>
      </w:r>
      <w:r>
        <w:rPr>
          <w:w w:val="105"/>
          <w:sz w:val="22"/>
          <w:szCs w:val="22"/>
        </w:rPr>
        <w:t>to</w:t>
      </w:r>
      <w:r>
        <w:rPr>
          <w:spacing w:val="-4"/>
          <w:w w:val="105"/>
          <w:sz w:val="22"/>
          <w:szCs w:val="22"/>
        </w:rPr>
        <w:t xml:space="preserve"> </w:t>
      </w:r>
      <w:r>
        <w:rPr>
          <w:w w:val="105"/>
          <w:sz w:val="22"/>
          <w:szCs w:val="22"/>
        </w:rPr>
        <w:t>six</w:t>
      </w:r>
      <w:r>
        <w:rPr>
          <w:spacing w:val="-3"/>
          <w:w w:val="105"/>
          <w:sz w:val="22"/>
          <w:szCs w:val="22"/>
        </w:rPr>
        <w:t xml:space="preserve"> </w:t>
      </w:r>
      <w:r>
        <w:rPr>
          <w:w w:val="105"/>
          <w:sz w:val="22"/>
          <w:szCs w:val="22"/>
        </w:rPr>
        <w:t>percent</w:t>
      </w:r>
      <w:r>
        <w:rPr>
          <w:spacing w:val="-4"/>
          <w:w w:val="105"/>
          <w:sz w:val="22"/>
          <w:szCs w:val="22"/>
        </w:rPr>
        <w:t xml:space="preserve"> </w:t>
      </w:r>
      <w:r>
        <w:rPr>
          <w:w w:val="105"/>
          <w:sz w:val="22"/>
          <w:szCs w:val="22"/>
        </w:rPr>
        <w:t>(6%)</w:t>
      </w:r>
      <w:r>
        <w:rPr>
          <w:spacing w:val="-2"/>
          <w:w w:val="105"/>
          <w:sz w:val="22"/>
          <w:szCs w:val="22"/>
        </w:rPr>
        <w:t xml:space="preserve"> </w:t>
      </w:r>
      <w:r>
        <w:rPr>
          <w:w w:val="105"/>
          <w:sz w:val="22"/>
          <w:szCs w:val="22"/>
        </w:rPr>
        <w:t>of</w:t>
      </w:r>
      <w:r>
        <w:rPr>
          <w:spacing w:val="-4"/>
          <w:w w:val="105"/>
          <w:sz w:val="22"/>
          <w:szCs w:val="22"/>
        </w:rPr>
        <w:t xml:space="preserve"> </w:t>
      </w:r>
      <w:r>
        <w:rPr>
          <w:w w:val="105"/>
          <w:sz w:val="22"/>
          <w:szCs w:val="22"/>
        </w:rPr>
        <w:t>the</w:t>
      </w:r>
      <w:r>
        <w:rPr>
          <w:spacing w:val="-3"/>
          <w:w w:val="105"/>
          <w:sz w:val="22"/>
          <w:szCs w:val="22"/>
        </w:rPr>
        <w:t xml:space="preserve"> </w:t>
      </w:r>
      <w:r>
        <w:rPr>
          <w:w w:val="105"/>
          <w:sz w:val="22"/>
          <w:szCs w:val="22"/>
        </w:rPr>
        <w:t>unpaid</w:t>
      </w:r>
      <w:r>
        <w:rPr>
          <w:spacing w:val="-3"/>
          <w:w w:val="105"/>
          <w:sz w:val="22"/>
          <w:szCs w:val="22"/>
        </w:rPr>
        <w:t xml:space="preserve"> </w:t>
      </w:r>
      <w:r>
        <w:rPr>
          <w:w w:val="105"/>
          <w:sz w:val="22"/>
          <w:szCs w:val="22"/>
        </w:rPr>
        <w:t>portion</w:t>
      </w:r>
      <w:r>
        <w:rPr>
          <w:spacing w:val="-3"/>
          <w:w w:val="105"/>
          <w:sz w:val="22"/>
          <w:szCs w:val="22"/>
        </w:rPr>
        <w:t xml:space="preserve"> </w:t>
      </w:r>
      <w:r>
        <w:rPr>
          <w:w w:val="105"/>
          <w:sz w:val="22"/>
          <w:szCs w:val="22"/>
        </w:rPr>
        <w:t>of the Series A Stated Value per Unit (with pro rata payments being</w:t>
      </w:r>
      <w:r>
        <w:rPr>
          <w:w w:val="105"/>
          <w:sz w:val="22"/>
          <w:szCs w:val="22"/>
        </w:rPr>
        <w:t xml:space="preserve"> required for partial years) until the entire distribution described in Section 9.3(A) below has been paid in full (for purposes of this Agreement “</w:t>
      </w:r>
      <w:r>
        <w:rPr>
          <w:b/>
          <w:bCs/>
          <w:w w:val="105"/>
          <w:sz w:val="22"/>
          <w:szCs w:val="22"/>
        </w:rPr>
        <w:t>Series A Stated Value per Unit</w:t>
      </w:r>
      <w:r>
        <w:rPr>
          <w:w w:val="105"/>
          <w:sz w:val="22"/>
          <w:szCs w:val="22"/>
        </w:rPr>
        <w:t>”</w:t>
      </w:r>
      <w:r>
        <w:rPr>
          <w:w w:val="105"/>
          <w:sz w:val="22"/>
          <w:szCs w:val="22"/>
        </w:rPr>
        <w:t xml:space="preserve"> is equal to $1.00 per Series A Preferred</w:t>
      </w:r>
      <w:r>
        <w:rPr>
          <w:spacing w:val="-15"/>
          <w:w w:val="105"/>
          <w:sz w:val="22"/>
          <w:szCs w:val="22"/>
        </w:rPr>
        <w:t xml:space="preserve"> </w:t>
      </w:r>
      <w:r>
        <w:rPr>
          <w:w w:val="105"/>
          <w:sz w:val="22"/>
          <w:szCs w:val="22"/>
        </w:rPr>
        <w:t>Unit);</w:t>
      </w:r>
    </w:p>
    <w:p w14:paraId="289FD7F1" w14:textId="77777777" w:rsidR="00000000" w:rsidRDefault="002678C2">
      <w:pPr>
        <w:pStyle w:val="ListParagraph"/>
        <w:numPr>
          <w:ilvl w:val="1"/>
          <w:numId w:val="2"/>
        </w:numPr>
        <w:tabs>
          <w:tab w:val="left" w:pos="3160"/>
        </w:tabs>
        <w:kinsoku w:val="0"/>
        <w:overflowPunct w:val="0"/>
        <w:spacing w:before="242" w:line="230" w:lineRule="auto"/>
        <w:ind w:right="297" w:firstLine="2160"/>
        <w:rPr>
          <w:w w:val="105"/>
          <w:sz w:val="22"/>
          <w:szCs w:val="22"/>
        </w:rPr>
      </w:pPr>
      <w:r>
        <w:rPr>
          <w:w w:val="105"/>
          <w:sz w:val="22"/>
          <w:szCs w:val="22"/>
        </w:rPr>
        <w:t>third, (A) eighty percent (80%) to the Series A Members, pro rata in accordance with the number of Series A Preferred Units held, up to an amount equal to the Series A Stated Value per Unit and (B) twenty pe</w:t>
      </w:r>
      <w:r>
        <w:rPr>
          <w:w w:val="105"/>
          <w:sz w:val="22"/>
          <w:szCs w:val="22"/>
        </w:rPr>
        <w:t>rcent (20%) to the holders of Common Units (including, Common</w:t>
      </w:r>
      <w:r>
        <w:rPr>
          <w:spacing w:val="-12"/>
          <w:w w:val="105"/>
          <w:sz w:val="22"/>
          <w:szCs w:val="22"/>
        </w:rPr>
        <w:t xml:space="preserve"> </w:t>
      </w:r>
      <w:r>
        <w:rPr>
          <w:w w:val="105"/>
          <w:sz w:val="22"/>
          <w:szCs w:val="22"/>
        </w:rPr>
        <w:t>Units</w:t>
      </w:r>
      <w:r>
        <w:rPr>
          <w:spacing w:val="-11"/>
          <w:w w:val="105"/>
          <w:sz w:val="22"/>
          <w:szCs w:val="22"/>
        </w:rPr>
        <w:t xml:space="preserve"> </w:t>
      </w:r>
      <w:r>
        <w:rPr>
          <w:w w:val="105"/>
          <w:sz w:val="22"/>
          <w:szCs w:val="22"/>
        </w:rPr>
        <w:t>issued</w:t>
      </w:r>
      <w:r>
        <w:rPr>
          <w:spacing w:val="-11"/>
          <w:w w:val="105"/>
          <w:sz w:val="22"/>
          <w:szCs w:val="22"/>
        </w:rPr>
        <w:t xml:space="preserve"> </w:t>
      </w:r>
      <w:r>
        <w:rPr>
          <w:w w:val="105"/>
          <w:sz w:val="22"/>
          <w:szCs w:val="22"/>
        </w:rPr>
        <w:t>as</w:t>
      </w:r>
      <w:r>
        <w:rPr>
          <w:spacing w:val="-11"/>
          <w:w w:val="105"/>
          <w:sz w:val="22"/>
          <w:szCs w:val="22"/>
        </w:rPr>
        <w:t xml:space="preserve"> </w:t>
      </w:r>
      <w:r>
        <w:rPr>
          <w:w w:val="105"/>
          <w:sz w:val="22"/>
          <w:szCs w:val="22"/>
        </w:rPr>
        <w:t>profits</w:t>
      </w:r>
      <w:r>
        <w:rPr>
          <w:spacing w:val="-11"/>
          <w:w w:val="105"/>
          <w:sz w:val="22"/>
          <w:szCs w:val="22"/>
        </w:rPr>
        <w:t xml:space="preserve"> </w:t>
      </w:r>
      <w:r>
        <w:rPr>
          <w:w w:val="105"/>
          <w:sz w:val="22"/>
          <w:szCs w:val="22"/>
        </w:rPr>
        <w:t>interests),</w:t>
      </w:r>
      <w:r>
        <w:rPr>
          <w:spacing w:val="-11"/>
          <w:w w:val="105"/>
          <w:sz w:val="22"/>
          <w:szCs w:val="22"/>
        </w:rPr>
        <w:t xml:space="preserve"> </w:t>
      </w:r>
      <w:r>
        <w:rPr>
          <w:w w:val="105"/>
          <w:sz w:val="22"/>
          <w:szCs w:val="22"/>
        </w:rPr>
        <w:t>pro</w:t>
      </w:r>
      <w:r>
        <w:rPr>
          <w:spacing w:val="-11"/>
          <w:w w:val="105"/>
          <w:sz w:val="22"/>
          <w:szCs w:val="22"/>
        </w:rPr>
        <w:t xml:space="preserve"> </w:t>
      </w:r>
      <w:r>
        <w:rPr>
          <w:w w:val="105"/>
          <w:sz w:val="22"/>
          <w:szCs w:val="22"/>
        </w:rPr>
        <w:t>rata</w:t>
      </w:r>
      <w:r>
        <w:rPr>
          <w:spacing w:val="-11"/>
          <w:w w:val="105"/>
          <w:sz w:val="22"/>
          <w:szCs w:val="22"/>
        </w:rPr>
        <w:t xml:space="preserve"> </w:t>
      </w:r>
      <w:r>
        <w:rPr>
          <w:w w:val="105"/>
          <w:sz w:val="22"/>
          <w:szCs w:val="22"/>
        </w:rPr>
        <w:t>in</w:t>
      </w:r>
      <w:r>
        <w:rPr>
          <w:spacing w:val="-11"/>
          <w:w w:val="105"/>
          <w:sz w:val="22"/>
          <w:szCs w:val="22"/>
        </w:rPr>
        <w:t xml:space="preserve"> </w:t>
      </w:r>
      <w:r>
        <w:rPr>
          <w:w w:val="105"/>
          <w:sz w:val="22"/>
          <w:szCs w:val="22"/>
        </w:rPr>
        <w:t>proportion</w:t>
      </w:r>
      <w:r>
        <w:rPr>
          <w:spacing w:val="-11"/>
          <w:w w:val="105"/>
          <w:sz w:val="22"/>
          <w:szCs w:val="22"/>
        </w:rPr>
        <w:t xml:space="preserve"> </w:t>
      </w:r>
      <w:r>
        <w:rPr>
          <w:w w:val="105"/>
          <w:sz w:val="22"/>
          <w:szCs w:val="22"/>
        </w:rPr>
        <w:t>to</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number</w:t>
      </w:r>
      <w:r>
        <w:rPr>
          <w:spacing w:val="-11"/>
          <w:w w:val="105"/>
          <w:sz w:val="22"/>
          <w:szCs w:val="22"/>
        </w:rPr>
        <w:t xml:space="preserve"> </w:t>
      </w:r>
      <w:r>
        <w:rPr>
          <w:w w:val="105"/>
          <w:sz w:val="22"/>
          <w:szCs w:val="22"/>
        </w:rPr>
        <w:t>of</w:t>
      </w:r>
      <w:r>
        <w:rPr>
          <w:spacing w:val="-11"/>
          <w:w w:val="105"/>
          <w:sz w:val="22"/>
          <w:szCs w:val="22"/>
        </w:rPr>
        <w:t xml:space="preserve"> </w:t>
      </w:r>
      <w:r>
        <w:rPr>
          <w:w w:val="105"/>
          <w:sz w:val="22"/>
          <w:szCs w:val="22"/>
        </w:rPr>
        <w:t>such</w:t>
      </w:r>
      <w:r>
        <w:rPr>
          <w:spacing w:val="-15"/>
          <w:w w:val="105"/>
          <w:sz w:val="22"/>
          <w:szCs w:val="22"/>
        </w:rPr>
        <w:t xml:space="preserve"> </w:t>
      </w:r>
      <w:r>
        <w:rPr>
          <w:w w:val="105"/>
          <w:sz w:val="22"/>
          <w:szCs w:val="22"/>
        </w:rPr>
        <w:t>Common</w:t>
      </w:r>
      <w:r>
        <w:rPr>
          <w:spacing w:val="-11"/>
          <w:w w:val="105"/>
          <w:sz w:val="22"/>
          <w:szCs w:val="22"/>
        </w:rPr>
        <w:t xml:space="preserve"> </w:t>
      </w:r>
      <w:r>
        <w:rPr>
          <w:w w:val="105"/>
          <w:sz w:val="22"/>
          <w:szCs w:val="22"/>
        </w:rPr>
        <w:t>Units held by each holder;</w:t>
      </w:r>
    </w:p>
    <w:p w14:paraId="172C07FA" w14:textId="77777777" w:rsidR="00000000" w:rsidRDefault="002678C2">
      <w:pPr>
        <w:pStyle w:val="ListParagraph"/>
        <w:numPr>
          <w:ilvl w:val="1"/>
          <w:numId w:val="2"/>
        </w:numPr>
        <w:tabs>
          <w:tab w:val="left" w:pos="3160"/>
        </w:tabs>
        <w:kinsoku w:val="0"/>
        <w:overflowPunct w:val="0"/>
        <w:spacing w:before="242" w:line="230" w:lineRule="auto"/>
        <w:ind w:right="297" w:firstLine="2160"/>
        <w:rPr>
          <w:w w:val="105"/>
          <w:sz w:val="22"/>
          <w:szCs w:val="22"/>
        </w:rPr>
        <w:sectPr w:rsidR="00000000">
          <w:pgSz w:w="12240" w:h="15840"/>
          <w:pgMar w:top="1320" w:right="1140" w:bottom="1720" w:left="1160" w:header="0" w:footer="1538" w:gutter="0"/>
          <w:cols w:space="720"/>
          <w:noEndnote/>
        </w:sectPr>
      </w:pPr>
    </w:p>
    <w:p w14:paraId="0F3AC9FB" w14:textId="77777777" w:rsidR="00000000" w:rsidRDefault="002678C2">
      <w:pPr>
        <w:pStyle w:val="BodyText"/>
        <w:kinsoku w:val="0"/>
        <w:overflowPunct w:val="0"/>
        <w:spacing w:before="111"/>
        <w:ind w:left="280"/>
        <w:rPr>
          <w:w w:val="105"/>
        </w:rPr>
      </w:pPr>
      <w:r>
        <w:rPr>
          <w:w w:val="105"/>
          <w:position w:val="-24"/>
        </w:rPr>
        <w:lastRenderedPageBreak/>
        <w:t xml:space="preserve">relative Unit holdings. </w:t>
      </w:r>
      <w:r>
        <w:rPr>
          <w:w w:val="105"/>
        </w:rPr>
        <w:t>9.4. fourth, to all of the Members</w:t>
      </w:r>
      <w:r>
        <w:rPr>
          <w:w w:val="105"/>
        </w:rPr>
        <w:t xml:space="preserve"> pro rata in accordance with the Members’</w:t>
      </w:r>
    </w:p>
    <w:p w14:paraId="5D635296" w14:textId="77777777" w:rsidR="00000000" w:rsidRDefault="002678C2">
      <w:pPr>
        <w:pStyle w:val="BodyText"/>
        <w:kinsoku w:val="0"/>
        <w:overflowPunct w:val="0"/>
        <w:spacing w:before="240" w:line="230" w:lineRule="auto"/>
        <w:ind w:left="280" w:right="295"/>
        <w:rPr>
          <w:w w:val="105"/>
        </w:rPr>
      </w:pPr>
      <w:r>
        <w:rPr>
          <w:w w:val="105"/>
        </w:rPr>
        <w:t>From and after the date that each Investor Member has received the full amount of the distributions described in Sections 9.2 and 9.3 above, the Company shall have the unilateral right to cause the conversion</w:t>
      </w:r>
      <w:r>
        <w:rPr>
          <w:spacing w:val="-7"/>
          <w:w w:val="105"/>
        </w:rPr>
        <w:t xml:space="preserve"> </w:t>
      </w:r>
      <w:r>
        <w:rPr>
          <w:w w:val="105"/>
        </w:rPr>
        <w:t>of</w:t>
      </w:r>
      <w:r>
        <w:rPr>
          <w:spacing w:val="-5"/>
          <w:w w:val="105"/>
        </w:rPr>
        <w:t xml:space="preserve"> </w:t>
      </w:r>
      <w:r>
        <w:rPr>
          <w:w w:val="105"/>
        </w:rPr>
        <w:t>the</w:t>
      </w:r>
      <w:r>
        <w:rPr>
          <w:spacing w:val="-6"/>
          <w:w w:val="105"/>
        </w:rPr>
        <w:t xml:space="preserve"> </w:t>
      </w:r>
      <w:r>
        <w:rPr>
          <w:w w:val="105"/>
        </w:rPr>
        <w:t>Series</w:t>
      </w:r>
      <w:r>
        <w:rPr>
          <w:spacing w:val="-6"/>
          <w:w w:val="105"/>
        </w:rPr>
        <w:t xml:space="preserve"> </w:t>
      </w:r>
      <w:r>
        <w:rPr>
          <w:w w:val="105"/>
        </w:rPr>
        <w:t>A</w:t>
      </w:r>
      <w:r>
        <w:rPr>
          <w:spacing w:val="-5"/>
          <w:w w:val="105"/>
        </w:rPr>
        <w:t xml:space="preserve"> </w:t>
      </w:r>
      <w:r>
        <w:rPr>
          <w:w w:val="105"/>
        </w:rPr>
        <w:t>Preferred</w:t>
      </w:r>
      <w:r>
        <w:rPr>
          <w:spacing w:val="-7"/>
          <w:w w:val="105"/>
        </w:rPr>
        <w:t xml:space="preserve"> </w:t>
      </w:r>
      <w:r>
        <w:rPr>
          <w:w w:val="105"/>
        </w:rPr>
        <w:t>Units</w:t>
      </w:r>
      <w:r>
        <w:rPr>
          <w:spacing w:val="-6"/>
          <w:w w:val="105"/>
        </w:rPr>
        <w:t xml:space="preserve"> </w:t>
      </w:r>
      <w:r>
        <w:rPr>
          <w:w w:val="105"/>
        </w:rPr>
        <w:t>into</w:t>
      </w:r>
      <w:r>
        <w:rPr>
          <w:spacing w:val="-6"/>
          <w:w w:val="105"/>
        </w:rPr>
        <w:t xml:space="preserve"> </w:t>
      </w:r>
      <w:r>
        <w:rPr>
          <w:w w:val="105"/>
        </w:rPr>
        <w:t>Common</w:t>
      </w:r>
      <w:r>
        <w:rPr>
          <w:spacing w:val="-6"/>
          <w:w w:val="105"/>
        </w:rPr>
        <w:t xml:space="preserve"> </w:t>
      </w:r>
      <w:r>
        <w:rPr>
          <w:w w:val="105"/>
        </w:rPr>
        <w:t>Uni</w:t>
      </w:r>
      <w:r>
        <w:rPr>
          <w:w w:val="105"/>
        </w:rPr>
        <w:t>ts</w:t>
      </w:r>
      <w:r>
        <w:rPr>
          <w:spacing w:val="-6"/>
          <w:w w:val="105"/>
        </w:rPr>
        <w:t xml:space="preserve"> </w:t>
      </w:r>
      <w:r>
        <w:rPr>
          <w:w w:val="105"/>
        </w:rPr>
        <w:t>by</w:t>
      </w:r>
      <w:r>
        <w:rPr>
          <w:spacing w:val="-7"/>
          <w:w w:val="105"/>
        </w:rPr>
        <w:t xml:space="preserve"> </w:t>
      </w:r>
      <w:r>
        <w:rPr>
          <w:w w:val="105"/>
        </w:rPr>
        <w:t>delivering</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Investor</w:t>
      </w:r>
      <w:r>
        <w:rPr>
          <w:spacing w:val="-6"/>
          <w:w w:val="105"/>
        </w:rPr>
        <w:t xml:space="preserve"> </w:t>
      </w:r>
      <w:r>
        <w:rPr>
          <w:w w:val="105"/>
        </w:rPr>
        <w:t>Members at</w:t>
      </w:r>
      <w:r>
        <w:rPr>
          <w:spacing w:val="-5"/>
          <w:w w:val="105"/>
        </w:rPr>
        <w:t xml:space="preserve"> </w:t>
      </w:r>
      <w:r>
        <w:rPr>
          <w:w w:val="105"/>
        </w:rPr>
        <w:t>least</w:t>
      </w:r>
      <w:r>
        <w:rPr>
          <w:spacing w:val="-4"/>
          <w:w w:val="105"/>
        </w:rPr>
        <w:t xml:space="preserve"> </w:t>
      </w:r>
      <w:r>
        <w:rPr>
          <w:w w:val="105"/>
        </w:rPr>
        <w:t>ten</w:t>
      </w:r>
      <w:r>
        <w:rPr>
          <w:spacing w:val="-4"/>
          <w:w w:val="105"/>
        </w:rPr>
        <w:t xml:space="preserve"> </w:t>
      </w:r>
      <w:r>
        <w:rPr>
          <w:w w:val="105"/>
        </w:rPr>
        <w:t>(10)</w:t>
      </w:r>
      <w:r>
        <w:rPr>
          <w:spacing w:val="-4"/>
          <w:w w:val="105"/>
        </w:rPr>
        <w:t xml:space="preserve"> </w:t>
      </w:r>
      <w:r>
        <w:rPr>
          <w:w w:val="105"/>
        </w:rPr>
        <w:t>days’</w:t>
      </w:r>
      <w:r>
        <w:rPr>
          <w:spacing w:val="-5"/>
          <w:w w:val="105"/>
        </w:rPr>
        <w:t xml:space="preserve"> </w:t>
      </w:r>
      <w:r>
        <w:rPr>
          <w:w w:val="105"/>
        </w:rPr>
        <w:t>advance</w:t>
      </w:r>
      <w:r>
        <w:rPr>
          <w:spacing w:val="-4"/>
          <w:w w:val="105"/>
        </w:rPr>
        <w:t xml:space="preserve"> </w:t>
      </w:r>
      <w:r>
        <w:rPr>
          <w:w w:val="105"/>
        </w:rPr>
        <w:t>written</w:t>
      </w:r>
      <w:r>
        <w:rPr>
          <w:spacing w:val="-4"/>
          <w:w w:val="105"/>
        </w:rPr>
        <w:t xml:space="preserve"> </w:t>
      </w:r>
      <w:r>
        <w:rPr>
          <w:w w:val="105"/>
        </w:rPr>
        <w:t>notice</w:t>
      </w:r>
      <w:r>
        <w:rPr>
          <w:spacing w:val="-6"/>
          <w:w w:val="105"/>
        </w:rPr>
        <w:t xml:space="preserve"> </w:t>
      </w:r>
      <w:r>
        <w:rPr>
          <w:w w:val="105"/>
        </w:rPr>
        <w:t>of</w:t>
      </w:r>
      <w:r>
        <w:rPr>
          <w:spacing w:val="-4"/>
          <w:w w:val="105"/>
        </w:rPr>
        <w:t xml:space="preserve"> </w:t>
      </w:r>
      <w:r>
        <w:rPr>
          <w:w w:val="105"/>
        </w:rPr>
        <w:t>such</w:t>
      </w:r>
      <w:r>
        <w:rPr>
          <w:spacing w:val="-4"/>
          <w:w w:val="105"/>
        </w:rPr>
        <w:t xml:space="preserve"> </w:t>
      </w:r>
      <w:r>
        <w:rPr>
          <w:w w:val="105"/>
        </w:rPr>
        <w:t>conversion</w:t>
      </w:r>
      <w:r>
        <w:rPr>
          <w:spacing w:val="-5"/>
          <w:w w:val="105"/>
        </w:rPr>
        <w:t xml:space="preserve"> </w:t>
      </w:r>
      <w:r>
        <w:rPr>
          <w:w w:val="105"/>
        </w:rPr>
        <w:t>and</w:t>
      </w:r>
      <w:r>
        <w:rPr>
          <w:spacing w:val="-4"/>
          <w:w w:val="105"/>
        </w:rPr>
        <w:t xml:space="preserve"> </w:t>
      </w:r>
      <w:r>
        <w:rPr>
          <w:w w:val="105"/>
        </w:rPr>
        <w:t>the</w:t>
      </w:r>
      <w:r>
        <w:rPr>
          <w:spacing w:val="-4"/>
          <w:w w:val="105"/>
        </w:rPr>
        <w:t xml:space="preserve"> </w:t>
      </w:r>
      <w:r>
        <w:rPr>
          <w:w w:val="105"/>
        </w:rPr>
        <w:t>Investor</w:t>
      </w:r>
      <w:r>
        <w:rPr>
          <w:spacing w:val="-4"/>
          <w:w w:val="105"/>
        </w:rPr>
        <w:t xml:space="preserve"> </w:t>
      </w:r>
      <w:r>
        <w:rPr>
          <w:w w:val="105"/>
        </w:rPr>
        <w:t>Members</w:t>
      </w:r>
      <w:r>
        <w:rPr>
          <w:spacing w:val="-5"/>
          <w:w w:val="105"/>
        </w:rPr>
        <w:t xml:space="preserve"> </w:t>
      </w:r>
      <w:r>
        <w:rPr>
          <w:w w:val="105"/>
        </w:rPr>
        <w:t>as</w:t>
      </w:r>
      <w:r>
        <w:rPr>
          <w:spacing w:val="-4"/>
          <w:w w:val="105"/>
        </w:rPr>
        <w:t xml:space="preserve"> </w:t>
      </w:r>
      <w:r>
        <w:rPr>
          <w:w w:val="105"/>
        </w:rPr>
        <w:t>holders of Series A Pref</w:t>
      </w:r>
      <w:r>
        <w:rPr>
          <w:w w:val="105"/>
        </w:rPr>
        <w:t>erred Units shall no longer have any of the rights of an Investor Member or holder of Series A Preferred Units hereunder and instead shall become holders of Common Units. For the avoidance</w:t>
      </w:r>
      <w:r>
        <w:rPr>
          <w:spacing w:val="-8"/>
          <w:w w:val="105"/>
        </w:rPr>
        <w:t xml:space="preserve"> </w:t>
      </w:r>
      <w:r>
        <w:rPr>
          <w:w w:val="105"/>
        </w:rPr>
        <w:t>of</w:t>
      </w:r>
      <w:r>
        <w:rPr>
          <w:spacing w:val="-8"/>
          <w:w w:val="105"/>
        </w:rPr>
        <w:t xml:space="preserve"> </w:t>
      </w:r>
      <w:r>
        <w:rPr>
          <w:w w:val="105"/>
        </w:rPr>
        <w:t>doubt,</w:t>
      </w:r>
      <w:r>
        <w:rPr>
          <w:spacing w:val="-8"/>
          <w:w w:val="105"/>
        </w:rPr>
        <w:t xml:space="preserve"> </w:t>
      </w:r>
      <w:r>
        <w:rPr>
          <w:w w:val="105"/>
        </w:rPr>
        <w:t>upon</w:t>
      </w:r>
      <w:r>
        <w:rPr>
          <w:spacing w:val="-8"/>
          <w:w w:val="105"/>
        </w:rPr>
        <w:t xml:space="preserve"> </w:t>
      </w:r>
      <w:r>
        <w:rPr>
          <w:w w:val="105"/>
        </w:rPr>
        <w:t>such</w:t>
      </w:r>
      <w:r>
        <w:rPr>
          <w:spacing w:val="-7"/>
          <w:w w:val="105"/>
        </w:rPr>
        <w:t xml:space="preserve"> </w:t>
      </w:r>
      <w:r>
        <w:rPr>
          <w:w w:val="105"/>
        </w:rPr>
        <w:t>conversion,</w:t>
      </w:r>
      <w:r>
        <w:rPr>
          <w:spacing w:val="-8"/>
          <w:w w:val="105"/>
        </w:rPr>
        <w:t xml:space="preserve"> </w:t>
      </w:r>
      <w:r>
        <w:rPr>
          <w:w w:val="105"/>
        </w:rPr>
        <w:t>the</w:t>
      </w:r>
      <w:r>
        <w:rPr>
          <w:spacing w:val="-8"/>
          <w:w w:val="105"/>
        </w:rPr>
        <w:t xml:space="preserve"> </w:t>
      </w:r>
      <w:r>
        <w:rPr>
          <w:w w:val="105"/>
        </w:rPr>
        <w:t>Investor</w:t>
      </w:r>
      <w:r>
        <w:rPr>
          <w:spacing w:val="-8"/>
          <w:w w:val="105"/>
        </w:rPr>
        <w:t xml:space="preserve"> </w:t>
      </w:r>
      <w:r>
        <w:rPr>
          <w:w w:val="105"/>
        </w:rPr>
        <w:t>Members</w:t>
      </w:r>
      <w:r>
        <w:rPr>
          <w:spacing w:val="-8"/>
          <w:w w:val="105"/>
        </w:rPr>
        <w:t xml:space="preserve"> </w:t>
      </w:r>
      <w:r>
        <w:rPr>
          <w:w w:val="105"/>
        </w:rPr>
        <w:t>shall</w:t>
      </w:r>
      <w:r>
        <w:rPr>
          <w:spacing w:val="-7"/>
          <w:w w:val="105"/>
        </w:rPr>
        <w:t xml:space="preserve"> </w:t>
      </w:r>
      <w:r>
        <w:rPr>
          <w:w w:val="105"/>
        </w:rPr>
        <w:t>hold</w:t>
      </w:r>
      <w:r>
        <w:rPr>
          <w:spacing w:val="-8"/>
          <w:w w:val="105"/>
        </w:rPr>
        <w:t xml:space="preserve"> </w:t>
      </w:r>
      <w:r>
        <w:rPr>
          <w:w w:val="105"/>
        </w:rPr>
        <w:t>Com</w:t>
      </w:r>
      <w:r>
        <w:rPr>
          <w:w w:val="105"/>
        </w:rPr>
        <w:t>mon</w:t>
      </w:r>
      <w:r>
        <w:rPr>
          <w:spacing w:val="-8"/>
          <w:w w:val="105"/>
        </w:rPr>
        <w:t xml:space="preserve"> </w:t>
      </w:r>
      <w:r>
        <w:rPr>
          <w:w w:val="105"/>
        </w:rPr>
        <w:t>Units</w:t>
      </w:r>
      <w:r>
        <w:rPr>
          <w:spacing w:val="-8"/>
          <w:w w:val="105"/>
        </w:rPr>
        <w:t xml:space="preserve"> </w:t>
      </w:r>
      <w:r>
        <w:rPr>
          <w:w w:val="105"/>
        </w:rPr>
        <w:t>and</w:t>
      </w:r>
      <w:r>
        <w:rPr>
          <w:spacing w:val="-8"/>
          <w:w w:val="105"/>
        </w:rPr>
        <w:t xml:space="preserve"> </w:t>
      </w:r>
      <w:r>
        <w:rPr>
          <w:w w:val="105"/>
        </w:rPr>
        <w:t>(i)</w:t>
      </w:r>
      <w:r>
        <w:rPr>
          <w:spacing w:val="-7"/>
          <w:w w:val="105"/>
        </w:rPr>
        <w:t xml:space="preserve"> </w:t>
      </w:r>
      <w:r>
        <w:rPr>
          <w:w w:val="105"/>
        </w:rPr>
        <w:t>all actions of the Members shall only require a vote of the holders of a majority of the outstanding Common Units voting as a single class, (ii) the separate vote or written consent of the Investor Members as holders of Series A Preferred</w:t>
      </w:r>
      <w:r>
        <w:rPr>
          <w:w w:val="105"/>
        </w:rPr>
        <w:t xml:space="preserve"> Units shall no longer be required for any Company action, including the Major Decision described under Section 6.5.1, and (iii) any other provisions of this Agreement that give special rights to the Investor Members as holders of Series A Preferred Units </w:t>
      </w:r>
      <w:r>
        <w:rPr>
          <w:w w:val="105"/>
        </w:rPr>
        <w:t>shall no longer</w:t>
      </w:r>
      <w:r>
        <w:rPr>
          <w:spacing w:val="-1"/>
          <w:w w:val="105"/>
        </w:rPr>
        <w:t xml:space="preserve"> </w:t>
      </w:r>
      <w:r>
        <w:rPr>
          <w:w w:val="105"/>
        </w:rPr>
        <w:t>apply.</w:t>
      </w:r>
    </w:p>
    <w:p w14:paraId="46642B5E" w14:textId="77777777" w:rsidR="00000000" w:rsidRDefault="002678C2">
      <w:pPr>
        <w:pStyle w:val="Heading2"/>
        <w:numPr>
          <w:ilvl w:val="0"/>
          <w:numId w:val="2"/>
        </w:numPr>
        <w:tabs>
          <w:tab w:val="left" w:pos="1720"/>
        </w:tabs>
        <w:kinsoku w:val="0"/>
        <w:overflowPunct w:val="0"/>
        <w:spacing w:before="243"/>
        <w:ind w:left="1720" w:hanging="720"/>
        <w:rPr>
          <w:b w:val="0"/>
          <w:bCs w:val="0"/>
          <w:i w:val="0"/>
          <w:iCs w:val="0"/>
          <w:w w:val="110"/>
        </w:rPr>
      </w:pPr>
      <w:r>
        <w:rPr>
          <w:w w:val="110"/>
        </w:rPr>
        <w:t>Allocations</w:t>
      </w:r>
      <w:r>
        <w:rPr>
          <w:b w:val="0"/>
          <w:bCs w:val="0"/>
          <w:i w:val="0"/>
          <w:iCs w:val="0"/>
          <w:w w:val="110"/>
        </w:rPr>
        <w:t>.</w:t>
      </w:r>
    </w:p>
    <w:p w14:paraId="0BE09E0D" w14:textId="77777777" w:rsidR="00000000" w:rsidRDefault="002678C2">
      <w:pPr>
        <w:pStyle w:val="ListParagraph"/>
        <w:numPr>
          <w:ilvl w:val="1"/>
          <w:numId w:val="2"/>
        </w:numPr>
        <w:tabs>
          <w:tab w:val="left" w:pos="2440"/>
        </w:tabs>
        <w:kinsoku w:val="0"/>
        <w:overflowPunct w:val="0"/>
        <w:spacing w:before="240" w:line="230" w:lineRule="auto"/>
        <w:ind w:right="293" w:firstLine="1440"/>
        <w:rPr>
          <w:w w:val="105"/>
          <w:sz w:val="22"/>
          <w:szCs w:val="22"/>
        </w:rPr>
      </w:pPr>
      <w:r>
        <w:rPr>
          <w:w w:val="105"/>
          <w:sz w:val="22"/>
          <w:szCs w:val="22"/>
          <w:u w:val="single"/>
        </w:rPr>
        <w:t>Net Profits and Net Losses</w:t>
      </w:r>
      <w:r>
        <w:rPr>
          <w:w w:val="105"/>
          <w:sz w:val="22"/>
          <w:szCs w:val="22"/>
        </w:rPr>
        <w:t>. The terms “net profits” and “net losses” of the Company shall mean the net profits or net losses of the Company as determined in accordance with Treasury Regulations section 1.704-1(b)(2)(iv).</w:t>
      </w:r>
      <w:r>
        <w:rPr>
          <w:w w:val="105"/>
          <w:sz w:val="22"/>
          <w:szCs w:val="22"/>
        </w:rPr>
        <w:t xml:space="preserve"> After giving effect to the special allocations set forth in Section 10.2 hereof, net profits and net losses of the Company for any fiscal year shall be</w:t>
      </w:r>
      <w:r>
        <w:rPr>
          <w:spacing w:val="-35"/>
          <w:w w:val="105"/>
          <w:sz w:val="22"/>
          <w:szCs w:val="22"/>
        </w:rPr>
        <w:t xml:space="preserve"> </w:t>
      </w:r>
      <w:r>
        <w:rPr>
          <w:w w:val="105"/>
          <w:sz w:val="22"/>
          <w:szCs w:val="22"/>
        </w:rPr>
        <w:t>allocated among the Members in a manner such that the Capital Account of each Member is, as nearly as p</w:t>
      </w:r>
      <w:r>
        <w:rPr>
          <w:w w:val="105"/>
          <w:sz w:val="22"/>
          <w:szCs w:val="22"/>
        </w:rPr>
        <w:t>ossible, equal (proportionately) to (i) the distributions that would be made pursuant to Section 11 if the Company were dissolved, its affairs wound up and its assets sold for cash equal to their carrying value, all Company liabilities were satisfied (limi</w:t>
      </w:r>
      <w:r>
        <w:rPr>
          <w:w w:val="105"/>
          <w:sz w:val="22"/>
          <w:szCs w:val="22"/>
        </w:rPr>
        <w:t>ted with respect to each non-recourse liability to the carrying</w:t>
      </w:r>
      <w:r>
        <w:rPr>
          <w:spacing w:val="-8"/>
          <w:w w:val="105"/>
          <w:sz w:val="22"/>
          <w:szCs w:val="22"/>
        </w:rPr>
        <w:t xml:space="preserve"> </w:t>
      </w:r>
      <w:r>
        <w:rPr>
          <w:w w:val="105"/>
          <w:sz w:val="22"/>
          <w:szCs w:val="22"/>
        </w:rPr>
        <w:t>value</w:t>
      </w:r>
      <w:r>
        <w:rPr>
          <w:spacing w:val="-8"/>
          <w:w w:val="105"/>
          <w:sz w:val="22"/>
          <w:szCs w:val="22"/>
        </w:rPr>
        <w:t xml:space="preserve"> </w:t>
      </w:r>
      <w:r>
        <w:rPr>
          <w:w w:val="105"/>
          <w:sz w:val="22"/>
          <w:szCs w:val="22"/>
        </w:rPr>
        <w:t>of</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assets</w:t>
      </w:r>
      <w:r>
        <w:rPr>
          <w:spacing w:val="-8"/>
          <w:w w:val="105"/>
          <w:sz w:val="22"/>
          <w:szCs w:val="22"/>
        </w:rPr>
        <w:t xml:space="preserve"> </w:t>
      </w:r>
      <w:r>
        <w:rPr>
          <w:w w:val="105"/>
          <w:sz w:val="22"/>
          <w:szCs w:val="22"/>
        </w:rPr>
        <w:t>securing</w:t>
      </w:r>
      <w:r>
        <w:rPr>
          <w:spacing w:val="-8"/>
          <w:w w:val="105"/>
          <w:sz w:val="22"/>
          <w:szCs w:val="22"/>
        </w:rPr>
        <w:t xml:space="preserve"> </w:t>
      </w:r>
      <w:r>
        <w:rPr>
          <w:w w:val="105"/>
          <w:sz w:val="22"/>
          <w:szCs w:val="22"/>
        </w:rPr>
        <w:t>such</w:t>
      </w:r>
      <w:r>
        <w:rPr>
          <w:spacing w:val="-7"/>
          <w:w w:val="105"/>
          <w:sz w:val="22"/>
          <w:szCs w:val="22"/>
        </w:rPr>
        <w:t xml:space="preserve"> </w:t>
      </w:r>
      <w:r>
        <w:rPr>
          <w:w w:val="105"/>
          <w:sz w:val="22"/>
          <w:szCs w:val="22"/>
        </w:rPr>
        <w:t>liability)</w:t>
      </w:r>
      <w:r>
        <w:rPr>
          <w:spacing w:val="-8"/>
          <w:w w:val="105"/>
          <w:sz w:val="22"/>
          <w:szCs w:val="22"/>
        </w:rPr>
        <w:t xml:space="preserve"> </w:t>
      </w:r>
      <w:r>
        <w:rPr>
          <w:w w:val="105"/>
          <w:sz w:val="22"/>
          <w:szCs w:val="22"/>
        </w:rPr>
        <w:t>and</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net</w:t>
      </w:r>
      <w:r>
        <w:rPr>
          <w:spacing w:val="-9"/>
          <w:w w:val="105"/>
          <w:sz w:val="22"/>
          <w:szCs w:val="22"/>
        </w:rPr>
        <w:t xml:space="preserve"> </w:t>
      </w:r>
      <w:r>
        <w:rPr>
          <w:w w:val="105"/>
          <w:sz w:val="22"/>
          <w:szCs w:val="22"/>
        </w:rPr>
        <w:t>assets</w:t>
      </w:r>
      <w:r>
        <w:rPr>
          <w:spacing w:val="-8"/>
          <w:w w:val="105"/>
          <w:sz w:val="22"/>
          <w:szCs w:val="22"/>
        </w:rPr>
        <w:t xml:space="preserve"> </w:t>
      </w:r>
      <w:r>
        <w:rPr>
          <w:w w:val="105"/>
          <w:sz w:val="22"/>
          <w:szCs w:val="22"/>
        </w:rPr>
        <w:t>of</w:t>
      </w:r>
      <w:r>
        <w:rPr>
          <w:spacing w:val="-7"/>
          <w:w w:val="105"/>
          <w:sz w:val="22"/>
          <w:szCs w:val="22"/>
        </w:rPr>
        <w:t xml:space="preserve"> </w:t>
      </w:r>
      <w:r>
        <w:rPr>
          <w:w w:val="105"/>
          <w:sz w:val="22"/>
          <w:szCs w:val="22"/>
        </w:rPr>
        <w:t>the</w:t>
      </w:r>
      <w:r>
        <w:rPr>
          <w:spacing w:val="-5"/>
          <w:w w:val="105"/>
          <w:sz w:val="22"/>
          <w:szCs w:val="22"/>
        </w:rPr>
        <w:t xml:space="preserve"> </w:t>
      </w:r>
      <w:r>
        <w:rPr>
          <w:w w:val="105"/>
          <w:sz w:val="22"/>
          <w:szCs w:val="22"/>
        </w:rPr>
        <w:t>Company</w:t>
      </w:r>
      <w:r>
        <w:rPr>
          <w:spacing w:val="-9"/>
          <w:w w:val="105"/>
          <w:sz w:val="22"/>
          <w:szCs w:val="22"/>
        </w:rPr>
        <w:t xml:space="preserve"> </w:t>
      </w:r>
      <w:r>
        <w:rPr>
          <w:w w:val="105"/>
          <w:sz w:val="22"/>
          <w:szCs w:val="22"/>
        </w:rPr>
        <w:t>were</w:t>
      </w:r>
      <w:r>
        <w:rPr>
          <w:spacing w:val="-8"/>
          <w:w w:val="105"/>
          <w:sz w:val="22"/>
          <w:szCs w:val="22"/>
        </w:rPr>
        <w:t xml:space="preserve"> </w:t>
      </w:r>
      <w:r>
        <w:rPr>
          <w:w w:val="105"/>
          <w:sz w:val="22"/>
          <w:szCs w:val="22"/>
        </w:rPr>
        <w:t>distributed to the Members pursuant to this Agreement, minus (ii) such Member’s share of the chargeback of minimum gain and other special allocations, computed immediately prior to the hypothetical sale of assets. Notwithstanding the foregoing, the Board s</w:t>
      </w:r>
      <w:r>
        <w:rPr>
          <w:w w:val="105"/>
          <w:sz w:val="22"/>
          <w:szCs w:val="22"/>
        </w:rPr>
        <w:t>hall make such adjustments to Capital Accounts as it</w:t>
      </w:r>
      <w:r>
        <w:rPr>
          <w:spacing w:val="-3"/>
          <w:w w:val="105"/>
          <w:sz w:val="22"/>
          <w:szCs w:val="22"/>
        </w:rPr>
        <w:t xml:space="preserve"> </w:t>
      </w:r>
      <w:r>
        <w:rPr>
          <w:w w:val="105"/>
          <w:sz w:val="22"/>
          <w:szCs w:val="22"/>
        </w:rPr>
        <w:t>determines</w:t>
      </w:r>
      <w:r>
        <w:rPr>
          <w:spacing w:val="-3"/>
          <w:w w:val="105"/>
          <w:sz w:val="22"/>
          <w:szCs w:val="22"/>
        </w:rPr>
        <w:t xml:space="preserve"> </w:t>
      </w:r>
      <w:r>
        <w:rPr>
          <w:w w:val="105"/>
          <w:sz w:val="22"/>
          <w:szCs w:val="22"/>
        </w:rPr>
        <w:t>in</w:t>
      </w:r>
      <w:r>
        <w:rPr>
          <w:spacing w:val="-3"/>
          <w:w w:val="105"/>
          <w:sz w:val="22"/>
          <w:szCs w:val="22"/>
        </w:rPr>
        <w:t xml:space="preserve"> </w:t>
      </w:r>
      <w:r>
        <w:rPr>
          <w:w w:val="105"/>
          <w:sz w:val="22"/>
          <w:szCs w:val="22"/>
        </w:rPr>
        <w:t>its</w:t>
      </w:r>
      <w:r>
        <w:rPr>
          <w:spacing w:val="-3"/>
          <w:w w:val="105"/>
          <w:sz w:val="22"/>
          <w:szCs w:val="22"/>
        </w:rPr>
        <w:t xml:space="preserve"> </w:t>
      </w:r>
      <w:r>
        <w:rPr>
          <w:w w:val="105"/>
          <w:sz w:val="22"/>
          <w:szCs w:val="22"/>
        </w:rPr>
        <w:t>sole</w:t>
      </w:r>
      <w:r>
        <w:rPr>
          <w:spacing w:val="-3"/>
          <w:w w:val="105"/>
          <w:sz w:val="22"/>
          <w:szCs w:val="22"/>
        </w:rPr>
        <w:t xml:space="preserve"> </w:t>
      </w:r>
      <w:r>
        <w:rPr>
          <w:w w:val="105"/>
          <w:sz w:val="22"/>
          <w:szCs w:val="22"/>
        </w:rPr>
        <w:t>discretion</w:t>
      </w:r>
      <w:r>
        <w:rPr>
          <w:spacing w:val="-3"/>
          <w:w w:val="105"/>
          <w:sz w:val="22"/>
          <w:szCs w:val="22"/>
        </w:rPr>
        <w:t xml:space="preserve"> </w:t>
      </w:r>
      <w:r>
        <w:rPr>
          <w:w w:val="105"/>
          <w:sz w:val="22"/>
          <w:szCs w:val="22"/>
        </w:rPr>
        <w:t>to</w:t>
      </w:r>
      <w:r>
        <w:rPr>
          <w:spacing w:val="-3"/>
          <w:w w:val="105"/>
          <w:sz w:val="22"/>
          <w:szCs w:val="22"/>
        </w:rPr>
        <w:t xml:space="preserve"> </w:t>
      </w:r>
      <w:r>
        <w:rPr>
          <w:w w:val="105"/>
          <w:sz w:val="22"/>
          <w:szCs w:val="22"/>
        </w:rPr>
        <w:t>be</w:t>
      </w:r>
      <w:r>
        <w:rPr>
          <w:spacing w:val="-3"/>
          <w:w w:val="105"/>
          <w:sz w:val="22"/>
          <w:szCs w:val="22"/>
        </w:rPr>
        <w:t xml:space="preserve"> </w:t>
      </w:r>
      <w:r>
        <w:rPr>
          <w:w w:val="105"/>
          <w:sz w:val="22"/>
          <w:szCs w:val="22"/>
        </w:rPr>
        <w:t>appropriate</w:t>
      </w:r>
      <w:r>
        <w:rPr>
          <w:spacing w:val="-3"/>
          <w:w w:val="105"/>
          <w:sz w:val="22"/>
          <w:szCs w:val="22"/>
        </w:rPr>
        <w:t xml:space="preserve"> </w:t>
      </w:r>
      <w:r>
        <w:rPr>
          <w:w w:val="105"/>
          <w:sz w:val="22"/>
          <w:szCs w:val="22"/>
        </w:rPr>
        <w:t>to</w:t>
      </w:r>
      <w:r>
        <w:rPr>
          <w:spacing w:val="-3"/>
          <w:w w:val="105"/>
          <w:sz w:val="22"/>
          <w:szCs w:val="22"/>
        </w:rPr>
        <w:t xml:space="preserve"> </w:t>
      </w:r>
      <w:r>
        <w:rPr>
          <w:w w:val="105"/>
          <w:sz w:val="22"/>
          <w:szCs w:val="22"/>
        </w:rPr>
        <w:t>ensure</w:t>
      </w:r>
      <w:r>
        <w:rPr>
          <w:spacing w:val="-3"/>
          <w:w w:val="105"/>
          <w:sz w:val="22"/>
          <w:szCs w:val="22"/>
        </w:rPr>
        <w:t xml:space="preserve"> </w:t>
      </w:r>
      <w:r>
        <w:rPr>
          <w:w w:val="105"/>
          <w:sz w:val="22"/>
          <w:szCs w:val="22"/>
        </w:rPr>
        <w:t>allocations</w:t>
      </w:r>
      <w:r>
        <w:rPr>
          <w:spacing w:val="-3"/>
          <w:w w:val="105"/>
          <w:sz w:val="22"/>
          <w:szCs w:val="22"/>
        </w:rPr>
        <w:t xml:space="preserve"> </w:t>
      </w:r>
      <w:r>
        <w:rPr>
          <w:w w:val="105"/>
          <w:sz w:val="22"/>
          <w:szCs w:val="22"/>
        </w:rPr>
        <w:t>are</w:t>
      </w:r>
      <w:r>
        <w:rPr>
          <w:spacing w:val="-3"/>
          <w:w w:val="105"/>
          <w:sz w:val="22"/>
          <w:szCs w:val="22"/>
        </w:rPr>
        <w:t xml:space="preserve"> </w:t>
      </w:r>
      <w:r>
        <w:rPr>
          <w:w w:val="105"/>
          <w:sz w:val="22"/>
          <w:szCs w:val="22"/>
        </w:rPr>
        <w:t>made</w:t>
      </w:r>
      <w:r>
        <w:rPr>
          <w:spacing w:val="-3"/>
          <w:w w:val="105"/>
          <w:sz w:val="22"/>
          <w:szCs w:val="22"/>
        </w:rPr>
        <w:t xml:space="preserve"> </w:t>
      </w:r>
      <w:r>
        <w:rPr>
          <w:w w:val="105"/>
          <w:sz w:val="22"/>
          <w:szCs w:val="22"/>
        </w:rPr>
        <w:t>in</w:t>
      </w:r>
      <w:r>
        <w:rPr>
          <w:spacing w:val="-3"/>
          <w:w w:val="105"/>
          <w:sz w:val="22"/>
          <w:szCs w:val="22"/>
        </w:rPr>
        <w:t xml:space="preserve"> </w:t>
      </w:r>
      <w:r>
        <w:rPr>
          <w:w w:val="105"/>
          <w:sz w:val="22"/>
          <w:szCs w:val="22"/>
        </w:rPr>
        <w:t>accordance</w:t>
      </w:r>
      <w:r>
        <w:rPr>
          <w:spacing w:val="-3"/>
          <w:w w:val="105"/>
          <w:sz w:val="22"/>
          <w:szCs w:val="22"/>
        </w:rPr>
        <w:t xml:space="preserve"> </w:t>
      </w:r>
      <w:r>
        <w:rPr>
          <w:w w:val="105"/>
          <w:sz w:val="22"/>
          <w:szCs w:val="22"/>
        </w:rPr>
        <w:t>with a Member’s interest in the</w:t>
      </w:r>
      <w:r>
        <w:rPr>
          <w:spacing w:val="-2"/>
          <w:w w:val="105"/>
          <w:sz w:val="22"/>
          <w:szCs w:val="22"/>
        </w:rPr>
        <w:t xml:space="preserve"> </w:t>
      </w:r>
      <w:r>
        <w:rPr>
          <w:w w:val="105"/>
          <w:sz w:val="22"/>
          <w:szCs w:val="22"/>
        </w:rPr>
        <w:t>Company.</w:t>
      </w:r>
    </w:p>
    <w:p w14:paraId="431C1796" w14:textId="77777777" w:rsidR="00000000" w:rsidRDefault="002678C2">
      <w:pPr>
        <w:pStyle w:val="ListParagraph"/>
        <w:numPr>
          <w:ilvl w:val="1"/>
          <w:numId w:val="2"/>
        </w:numPr>
        <w:tabs>
          <w:tab w:val="left" w:pos="2441"/>
        </w:tabs>
        <w:kinsoku w:val="0"/>
        <w:overflowPunct w:val="0"/>
        <w:spacing w:before="245"/>
        <w:ind w:left="2440" w:right="0" w:hanging="721"/>
        <w:jc w:val="left"/>
        <w:rPr>
          <w:w w:val="105"/>
          <w:sz w:val="22"/>
          <w:szCs w:val="22"/>
        </w:rPr>
      </w:pPr>
      <w:r>
        <w:rPr>
          <w:w w:val="105"/>
          <w:sz w:val="22"/>
          <w:szCs w:val="22"/>
          <w:u w:val="single"/>
        </w:rPr>
        <w:t>Special Allocations</w:t>
      </w:r>
      <w:r>
        <w:rPr>
          <w:w w:val="105"/>
          <w:sz w:val="22"/>
          <w:szCs w:val="22"/>
        </w:rPr>
        <w:t>. The following special allocations shall be</w:t>
      </w:r>
      <w:r>
        <w:rPr>
          <w:spacing w:val="-7"/>
          <w:w w:val="105"/>
          <w:sz w:val="22"/>
          <w:szCs w:val="22"/>
        </w:rPr>
        <w:t xml:space="preserve"> </w:t>
      </w:r>
      <w:r>
        <w:rPr>
          <w:w w:val="105"/>
          <w:sz w:val="22"/>
          <w:szCs w:val="22"/>
        </w:rPr>
        <w:t>m</w:t>
      </w:r>
      <w:r>
        <w:rPr>
          <w:w w:val="105"/>
          <w:sz w:val="22"/>
          <w:szCs w:val="22"/>
        </w:rPr>
        <w:t>ade:</w:t>
      </w:r>
    </w:p>
    <w:p w14:paraId="27C1BE8B" w14:textId="77777777" w:rsidR="00000000" w:rsidRDefault="002678C2">
      <w:pPr>
        <w:pStyle w:val="ListParagraph"/>
        <w:numPr>
          <w:ilvl w:val="2"/>
          <w:numId w:val="2"/>
        </w:numPr>
        <w:tabs>
          <w:tab w:val="left" w:pos="3340"/>
        </w:tabs>
        <w:kinsoku w:val="0"/>
        <w:overflowPunct w:val="0"/>
        <w:spacing w:line="232" w:lineRule="auto"/>
        <w:ind w:firstLine="2160"/>
        <w:rPr>
          <w:w w:val="105"/>
          <w:sz w:val="22"/>
          <w:szCs w:val="22"/>
        </w:rPr>
      </w:pPr>
      <w:r>
        <w:rPr>
          <w:w w:val="105"/>
          <w:sz w:val="22"/>
          <w:szCs w:val="22"/>
          <w:u w:val="single"/>
        </w:rPr>
        <w:t>Nonrecourse Debt Allocations</w:t>
      </w:r>
      <w:r>
        <w:rPr>
          <w:w w:val="105"/>
          <w:sz w:val="22"/>
          <w:szCs w:val="22"/>
        </w:rPr>
        <w:t>. Notwithstanding anything to the contrary contained above in this Section 0, the Company shall comply with Treasury Regulations section 1.704-2, as amended, with respect to the allocation of deductions and the chargeback o</w:t>
      </w:r>
      <w:r>
        <w:rPr>
          <w:w w:val="105"/>
          <w:sz w:val="22"/>
          <w:szCs w:val="22"/>
        </w:rPr>
        <w:t>f minimum gain on nonrecourse debts of the</w:t>
      </w:r>
      <w:r>
        <w:rPr>
          <w:spacing w:val="-3"/>
          <w:w w:val="105"/>
          <w:sz w:val="22"/>
          <w:szCs w:val="22"/>
        </w:rPr>
        <w:t xml:space="preserve"> </w:t>
      </w:r>
      <w:r>
        <w:rPr>
          <w:w w:val="105"/>
          <w:sz w:val="22"/>
          <w:szCs w:val="22"/>
        </w:rPr>
        <w:t>Company.</w:t>
      </w:r>
    </w:p>
    <w:p w14:paraId="4EB7A74C" w14:textId="77777777" w:rsidR="00000000" w:rsidRDefault="002678C2">
      <w:pPr>
        <w:pStyle w:val="ListParagraph"/>
        <w:numPr>
          <w:ilvl w:val="2"/>
          <w:numId w:val="2"/>
        </w:numPr>
        <w:tabs>
          <w:tab w:val="left" w:pos="3340"/>
        </w:tabs>
        <w:kinsoku w:val="0"/>
        <w:overflowPunct w:val="0"/>
        <w:spacing w:before="235" w:line="230" w:lineRule="auto"/>
        <w:ind w:left="280" w:right="296" w:firstLine="2160"/>
        <w:rPr>
          <w:w w:val="105"/>
          <w:sz w:val="22"/>
          <w:szCs w:val="22"/>
        </w:rPr>
      </w:pPr>
      <w:r>
        <w:rPr>
          <w:w w:val="105"/>
          <w:sz w:val="22"/>
          <w:szCs w:val="22"/>
          <w:u w:val="single"/>
        </w:rPr>
        <w:t>Qualified Income Offset</w:t>
      </w:r>
      <w:r>
        <w:rPr>
          <w:w w:val="105"/>
          <w:sz w:val="22"/>
          <w:szCs w:val="22"/>
        </w:rPr>
        <w:t>. Notwithstanding anything to the contrary contained herein, no Member shall be allocated net losses which would cause or increase a deficit balance in such Member’s Capital Account</w:t>
      </w:r>
      <w:r>
        <w:rPr>
          <w:w w:val="105"/>
          <w:sz w:val="22"/>
          <w:szCs w:val="22"/>
        </w:rPr>
        <w:t xml:space="preserve"> in excess of any actual or deemed obligation of such Member to restore deficits (as defined in Treasury Regulations section 1.704-1(b)(2)(ii)(c)). If any Member shall receive with respect to the Company an adjustment, allocation or distribution in the nat</w:t>
      </w:r>
      <w:r>
        <w:rPr>
          <w:w w:val="105"/>
          <w:sz w:val="22"/>
          <w:szCs w:val="22"/>
        </w:rPr>
        <w:t>ure</w:t>
      </w:r>
      <w:r>
        <w:rPr>
          <w:spacing w:val="-10"/>
          <w:w w:val="105"/>
          <w:sz w:val="22"/>
          <w:szCs w:val="22"/>
        </w:rPr>
        <w:t xml:space="preserve"> </w:t>
      </w:r>
      <w:r>
        <w:rPr>
          <w:w w:val="105"/>
          <w:sz w:val="22"/>
          <w:szCs w:val="22"/>
        </w:rPr>
        <w:t>described</w:t>
      </w:r>
      <w:r>
        <w:rPr>
          <w:spacing w:val="-9"/>
          <w:w w:val="105"/>
          <w:sz w:val="22"/>
          <w:szCs w:val="22"/>
        </w:rPr>
        <w:t xml:space="preserve"> </w:t>
      </w:r>
      <w:r>
        <w:rPr>
          <w:w w:val="105"/>
          <w:sz w:val="22"/>
          <w:szCs w:val="22"/>
        </w:rPr>
        <w:t>in</w:t>
      </w:r>
      <w:r>
        <w:rPr>
          <w:spacing w:val="-9"/>
          <w:w w:val="105"/>
          <w:sz w:val="22"/>
          <w:szCs w:val="22"/>
        </w:rPr>
        <w:t xml:space="preserve"> </w:t>
      </w:r>
      <w:r>
        <w:rPr>
          <w:w w:val="105"/>
          <w:sz w:val="22"/>
          <w:szCs w:val="22"/>
        </w:rPr>
        <w:t>Treasury</w:t>
      </w:r>
      <w:r>
        <w:rPr>
          <w:spacing w:val="-9"/>
          <w:w w:val="105"/>
          <w:sz w:val="22"/>
          <w:szCs w:val="22"/>
        </w:rPr>
        <w:t xml:space="preserve"> </w:t>
      </w:r>
      <w:r>
        <w:rPr>
          <w:w w:val="105"/>
          <w:sz w:val="22"/>
          <w:szCs w:val="22"/>
        </w:rPr>
        <w:t>Regulations</w:t>
      </w:r>
      <w:r>
        <w:rPr>
          <w:spacing w:val="-9"/>
          <w:w w:val="105"/>
          <w:sz w:val="22"/>
          <w:szCs w:val="22"/>
        </w:rPr>
        <w:t xml:space="preserve"> </w:t>
      </w:r>
      <w:r>
        <w:rPr>
          <w:w w:val="105"/>
          <w:sz w:val="22"/>
          <w:szCs w:val="22"/>
        </w:rPr>
        <w:t>section</w:t>
      </w:r>
      <w:r>
        <w:rPr>
          <w:spacing w:val="-10"/>
          <w:w w:val="105"/>
          <w:sz w:val="22"/>
          <w:szCs w:val="22"/>
        </w:rPr>
        <w:t xml:space="preserve"> </w:t>
      </w:r>
      <w:r>
        <w:rPr>
          <w:w w:val="105"/>
          <w:sz w:val="22"/>
          <w:szCs w:val="22"/>
        </w:rPr>
        <w:t>1.704-1(b)(2)(ii)(d)(4)-(6)</w:t>
      </w:r>
      <w:r>
        <w:rPr>
          <w:spacing w:val="-9"/>
          <w:w w:val="105"/>
          <w:sz w:val="22"/>
          <w:szCs w:val="22"/>
        </w:rPr>
        <w:t xml:space="preserve"> </w:t>
      </w:r>
      <w:r>
        <w:rPr>
          <w:w w:val="105"/>
          <w:sz w:val="22"/>
          <w:szCs w:val="22"/>
        </w:rPr>
        <w:t>which</w:t>
      </w:r>
      <w:r>
        <w:rPr>
          <w:spacing w:val="-9"/>
          <w:w w:val="105"/>
          <w:sz w:val="22"/>
          <w:szCs w:val="22"/>
        </w:rPr>
        <w:t xml:space="preserve"> </w:t>
      </w:r>
      <w:r>
        <w:rPr>
          <w:w w:val="105"/>
          <w:sz w:val="22"/>
          <w:szCs w:val="22"/>
        </w:rPr>
        <w:t>causes</w:t>
      </w:r>
      <w:r>
        <w:rPr>
          <w:spacing w:val="-9"/>
          <w:w w:val="105"/>
          <w:sz w:val="22"/>
          <w:szCs w:val="22"/>
        </w:rPr>
        <w:t xml:space="preserve"> </w:t>
      </w:r>
      <w:r>
        <w:rPr>
          <w:w w:val="105"/>
          <w:sz w:val="22"/>
          <w:szCs w:val="22"/>
        </w:rPr>
        <w:t>or</w:t>
      </w:r>
      <w:r>
        <w:rPr>
          <w:spacing w:val="-9"/>
          <w:w w:val="105"/>
          <w:sz w:val="22"/>
          <w:szCs w:val="22"/>
        </w:rPr>
        <w:t xml:space="preserve"> </w:t>
      </w:r>
      <w:r>
        <w:rPr>
          <w:w w:val="105"/>
          <w:sz w:val="22"/>
          <w:szCs w:val="22"/>
        </w:rPr>
        <w:t>increases a deficit in such Member’</w:t>
      </w:r>
      <w:r>
        <w:rPr>
          <w:w w:val="105"/>
          <w:sz w:val="22"/>
          <w:szCs w:val="22"/>
        </w:rPr>
        <w:t>s Capital Account in excess of any actual or deemed obligation of such Member to restore deficits (as defined in Treasury Regulations section 1.704-1(b)(2)(ii)(c)), such Member shall be allocated items of income and gain in an amount and manner as will eli</w:t>
      </w:r>
      <w:r>
        <w:rPr>
          <w:w w:val="105"/>
          <w:sz w:val="22"/>
          <w:szCs w:val="22"/>
        </w:rPr>
        <w:t>minate such deficit</w:t>
      </w:r>
      <w:r>
        <w:rPr>
          <w:spacing w:val="29"/>
          <w:w w:val="105"/>
          <w:sz w:val="22"/>
          <w:szCs w:val="22"/>
        </w:rPr>
        <w:t xml:space="preserve"> </w:t>
      </w:r>
      <w:r>
        <w:rPr>
          <w:w w:val="105"/>
          <w:sz w:val="22"/>
          <w:szCs w:val="22"/>
        </w:rPr>
        <w:t>balance</w:t>
      </w:r>
      <w:r>
        <w:rPr>
          <w:spacing w:val="30"/>
          <w:w w:val="105"/>
          <w:sz w:val="22"/>
          <w:szCs w:val="22"/>
        </w:rPr>
        <w:t xml:space="preserve"> </w:t>
      </w:r>
      <w:r>
        <w:rPr>
          <w:w w:val="105"/>
          <w:sz w:val="22"/>
          <w:szCs w:val="22"/>
        </w:rPr>
        <w:t>as</w:t>
      </w:r>
      <w:r>
        <w:rPr>
          <w:spacing w:val="30"/>
          <w:w w:val="105"/>
          <w:sz w:val="22"/>
          <w:szCs w:val="22"/>
        </w:rPr>
        <w:t xml:space="preserve"> </w:t>
      </w:r>
      <w:r>
        <w:rPr>
          <w:w w:val="105"/>
          <w:sz w:val="22"/>
          <w:szCs w:val="22"/>
        </w:rPr>
        <w:t>quickly</w:t>
      </w:r>
      <w:r>
        <w:rPr>
          <w:spacing w:val="30"/>
          <w:w w:val="105"/>
          <w:sz w:val="22"/>
          <w:szCs w:val="22"/>
        </w:rPr>
        <w:t xml:space="preserve"> </w:t>
      </w:r>
      <w:r>
        <w:rPr>
          <w:w w:val="105"/>
          <w:sz w:val="22"/>
          <w:szCs w:val="22"/>
        </w:rPr>
        <w:t>as</w:t>
      </w:r>
      <w:r>
        <w:rPr>
          <w:spacing w:val="30"/>
          <w:w w:val="105"/>
          <w:sz w:val="22"/>
          <w:szCs w:val="22"/>
        </w:rPr>
        <w:t xml:space="preserve"> </w:t>
      </w:r>
      <w:r>
        <w:rPr>
          <w:w w:val="105"/>
          <w:sz w:val="22"/>
          <w:szCs w:val="22"/>
        </w:rPr>
        <w:t>possible;</w:t>
      </w:r>
      <w:r>
        <w:rPr>
          <w:spacing w:val="30"/>
          <w:w w:val="105"/>
          <w:sz w:val="22"/>
          <w:szCs w:val="22"/>
        </w:rPr>
        <w:t xml:space="preserve"> </w:t>
      </w:r>
      <w:r>
        <w:rPr>
          <w:w w:val="105"/>
          <w:sz w:val="22"/>
          <w:szCs w:val="22"/>
        </w:rPr>
        <w:t>it</w:t>
      </w:r>
      <w:r>
        <w:rPr>
          <w:spacing w:val="30"/>
          <w:w w:val="105"/>
          <w:sz w:val="22"/>
          <w:szCs w:val="22"/>
        </w:rPr>
        <w:t xml:space="preserve"> </w:t>
      </w:r>
      <w:r>
        <w:rPr>
          <w:w w:val="105"/>
          <w:sz w:val="22"/>
          <w:szCs w:val="22"/>
        </w:rPr>
        <w:t>being</w:t>
      </w:r>
      <w:r>
        <w:rPr>
          <w:spacing w:val="30"/>
          <w:w w:val="105"/>
          <w:sz w:val="22"/>
          <w:szCs w:val="22"/>
        </w:rPr>
        <w:t xml:space="preserve"> </w:t>
      </w:r>
      <w:r>
        <w:rPr>
          <w:w w:val="105"/>
          <w:sz w:val="22"/>
          <w:szCs w:val="22"/>
        </w:rPr>
        <w:t>intended</w:t>
      </w:r>
      <w:r>
        <w:rPr>
          <w:spacing w:val="30"/>
          <w:w w:val="105"/>
          <w:sz w:val="22"/>
          <w:szCs w:val="22"/>
        </w:rPr>
        <w:t xml:space="preserve"> </w:t>
      </w:r>
      <w:r>
        <w:rPr>
          <w:w w:val="105"/>
          <w:sz w:val="22"/>
          <w:szCs w:val="22"/>
        </w:rPr>
        <w:t>that</w:t>
      </w:r>
      <w:r>
        <w:rPr>
          <w:spacing w:val="30"/>
          <w:w w:val="105"/>
          <w:sz w:val="22"/>
          <w:szCs w:val="22"/>
        </w:rPr>
        <w:t xml:space="preserve"> </w:t>
      </w:r>
      <w:r>
        <w:rPr>
          <w:w w:val="105"/>
          <w:sz w:val="22"/>
          <w:szCs w:val="22"/>
        </w:rPr>
        <w:t>this</w:t>
      </w:r>
      <w:r>
        <w:rPr>
          <w:spacing w:val="30"/>
          <w:w w:val="105"/>
          <w:sz w:val="22"/>
          <w:szCs w:val="22"/>
        </w:rPr>
        <w:t xml:space="preserve"> </w:t>
      </w:r>
      <w:r>
        <w:rPr>
          <w:w w:val="105"/>
          <w:sz w:val="22"/>
          <w:szCs w:val="22"/>
        </w:rPr>
        <w:t>Section</w:t>
      </w:r>
      <w:r>
        <w:rPr>
          <w:spacing w:val="30"/>
          <w:w w:val="105"/>
          <w:sz w:val="22"/>
          <w:szCs w:val="22"/>
        </w:rPr>
        <w:t xml:space="preserve"> </w:t>
      </w:r>
      <w:r>
        <w:rPr>
          <w:w w:val="105"/>
          <w:sz w:val="22"/>
          <w:szCs w:val="22"/>
        </w:rPr>
        <w:t>10.2.2</w:t>
      </w:r>
      <w:r>
        <w:rPr>
          <w:spacing w:val="30"/>
          <w:w w:val="105"/>
          <w:sz w:val="22"/>
          <w:szCs w:val="22"/>
        </w:rPr>
        <w:t xml:space="preserve"> </w:t>
      </w:r>
      <w:r>
        <w:rPr>
          <w:w w:val="105"/>
          <w:sz w:val="22"/>
          <w:szCs w:val="22"/>
        </w:rPr>
        <w:t>shall</w:t>
      </w:r>
      <w:r>
        <w:rPr>
          <w:spacing w:val="29"/>
          <w:w w:val="105"/>
          <w:sz w:val="22"/>
          <w:szCs w:val="22"/>
        </w:rPr>
        <w:t xml:space="preserve"> </w:t>
      </w:r>
      <w:r>
        <w:rPr>
          <w:w w:val="105"/>
          <w:sz w:val="22"/>
          <w:szCs w:val="22"/>
        </w:rPr>
        <w:t>constitute</w:t>
      </w:r>
      <w:r>
        <w:rPr>
          <w:spacing w:val="30"/>
          <w:w w:val="105"/>
          <w:sz w:val="22"/>
          <w:szCs w:val="22"/>
        </w:rPr>
        <w:t xml:space="preserve"> </w:t>
      </w:r>
      <w:r>
        <w:rPr>
          <w:w w:val="105"/>
          <w:sz w:val="22"/>
          <w:szCs w:val="22"/>
        </w:rPr>
        <w:t>a</w:t>
      </w:r>
    </w:p>
    <w:p w14:paraId="7699EF6A" w14:textId="77777777" w:rsidR="00000000" w:rsidRDefault="002678C2">
      <w:pPr>
        <w:pStyle w:val="ListParagraph"/>
        <w:numPr>
          <w:ilvl w:val="2"/>
          <w:numId w:val="2"/>
        </w:numPr>
        <w:tabs>
          <w:tab w:val="left" w:pos="3340"/>
        </w:tabs>
        <w:kinsoku w:val="0"/>
        <w:overflowPunct w:val="0"/>
        <w:spacing w:before="235" w:line="230" w:lineRule="auto"/>
        <w:ind w:left="280" w:right="296" w:firstLine="2160"/>
        <w:rPr>
          <w:w w:val="105"/>
          <w:sz w:val="22"/>
          <w:szCs w:val="22"/>
        </w:rPr>
        <w:sectPr w:rsidR="00000000">
          <w:pgSz w:w="12240" w:h="15840"/>
          <w:pgMar w:top="1320" w:right="1140" w:bottom="1820" w:left="1160" w:header="0" w:footer="1538" w:gutter="0"/>
          <w:cols w:space="720"/>
          <w:noEndnote/>
        </w:sectPr>
      </w:pPr>
    </w:p>
    <w:p w14:paraId="0A82A96D" w14:textId="77777777" w:rsidR="00000000" w:rsidRDefault="002678C2">
      <w:pPr>
        <w:pStyle w:val="BodyText"/>
        <w:kinsoku w:val="0"/>
        <w:overflowPunct w:val="0"/>
        <w:spacing w:before="119" w:line="230" w:lineRule="auto"/>
        <w:ind w:left="280" w:right="297"/>
        <w:rPr>
          <w:w w:val="105"/>
        </w:rPr>
      </w:pPr>
      <w:r>
        <w:rPr>
          <w:w w:val="105"/>
        </w:rPr>
        <w:lastRenderedPageBreak/>
        <w:t>“qualified</w:t>
      </w:r>
      <w:r>
        <w:rPr>
          <w:spacing w:val="-5"/>
          <w:w w:val="105"/>
        </w:rPr>
        <w:t xml:space="preserve"> </w:t>
      </w:r>
      <w:r>
        <w:rPr>
          <w:w w:val="105"/>
        </w:rPr>
        <w:t>income</w:t>
      </w:r>
      <w:r>
        <w:rPr>
          <w:spacing w:val="-5"/>
          <w:w w:val="105"/>
        </w:rPr>
        <w:t xml:space="preserve"> </w:t>
      </w:r>
      <w:r>
        <w:rPr>
          <w:w w:val="105"/>
        </w:rPr>
        <w:t>offset”</w:t>
      </w:r>
      <w:r>
        <w:rPr>
          <w:spacing w:val="-5"/>
          <w:w w:val="105"/>
        </w:rPr>
        <w:t xml:space="preserve"> </w:t>
      </w:r>
      <w:r>
        <w:rPr>
          <w:w w:val="105"/>
        </w:rPr>
        <w:t>within</w:t>
      </w:r>
      <w:r>
        <w:rPr>
          <w:spacing w:val="-5"/>
          <w:w w:val="105"/>
        </w:rPr>
        <w:t xml:space="preserve"> </w:t>
      </w:r>
      <w:r>
        <w:rPr>
          <w:w w:val="105"/>
        </w:rPr>
        <w:t>the</w:t>
      </w:r>
      <w:r>
        <w:rPr>
          <w:spacing w:val="-5"/>
          <w:w w:val="105"/>
        </w:rPr>
        <w:t xml:space="preserve"> </w:t>
      </w:r>
      <w:r>
        <w:rPr>
          <w:w w:val="105"/>
        </w:rPr>
        <w:t>meaning</w:t>
      </w:r>
      <w:r>
        <w:rPr>
          <w:spacing w:val="-5"/>
          <w:w w:val="105"/>
        </w:rPr>
        <w:t xml:space="preserve"> </w:t>
      </w:r>
      <w:r>
        <w:rPr>
          <w:w w:val="105"/>
        </w:rPr>
        <w:t>of</w:t>
      </w:r>
      <w:r>
        <w:rPr>
          <w:spacing w:val="-4"/>
          <w:w w:val="105"/>
        </w:rPr>
        <w:t xml:space="preserve"> </w:t>
      </w:r>
      <w:r>
        <w:rPr>
          <w:w w:val="105"/>
        </w:rPr>
        <w:t>Treasury</w:t>
      </w:r>
      <w:r>
        <w:rPr>
          <w:spacing w:val="-5"/>
          <w:w w:val="105"/>
        </w:rPr>
        <w:t xml:space="preserve"> </w:t>
      </w:r>
      <w:r>
        <w:rPr>
          <w:w w:val="105"/>
        </w:rPr>
        <w:t>Regulations</w:t>
      </w:r>
      <w:r>
        <w:rPr>
          <w:spacing w:val="-5"/>
          <w:w w:val="105"/>
        </w:rPr>
        <w:t xml:space="preserve"> </w:t>
      </w:r>
      <w:r>
        <w:rPr>
          <w:w w:val="105"/>
        </w:rPr>
        <w:t>section</w:t>
      </w:r>
      <w:r>
        <w:rPr>
          <w:spacing w:val="-5"/>
          <w:w w:val="105"/>
        </w:rPr>
        <w:t xml:space="preserve"> </w:t>
      </w:r>
      <w:r>
        <w:rPr>
          <w:w w:val="105"/>
        </w:rPr>
        <w:t>1.704-1(b)(2)(ii)(d)(3). Any</w:t>
      </w:r>
      <w:r>
        <w:rPr>
          <w:spacing w:val="-13"/>
          <w:w w:val="105"/>
        </w:rPr>
        <w:t xml:space="preserve"> </w:t>
      </w:r>
      <w:r>
        <w:rPr>
          <w:w w:val="105"/>
        </w:rPr>
        <w:t>allocations</w:t>
      </w:r>
      <w:r>
        <w:rPr>
          <w:spacing w:val="-12"/>
          <w:w w:val="105"/>
        </w:rPr>
        <w:t xml:space="preserve"> </w:t>
      </w:r>
      <w:r>
        <w:rPr>
          <w:w w:val="105"/>
        </w:rPr>
        <w:t>mad</w:t>
      </w:r>
      <w:r>
        <w:rPr>
          <w:w w:val="105"/>
        </w:rPr>
        <w:t>e</w:t>
      </w:r>
      <w:r>
        <w:rPr>
          <w:spacing w:val="-12"/>
          <w:w w:val="105"/>
        </w:rPr>
        <w:t xml:space="preserve"> </w:t>
      </w:r>
      <w:r>
        <w:rPr>
          <w:w w:val="105"/>
        </w:rPr>
        <w:t>under</w:t>
      </w:r>
      <w:r>
        <w:rPr>
          <w:spacing w:val="-12"/>
          <w:w w:val="105"/>
        </w:rPr>
        <w:t xml:space="preserve"> </w:t>
      </w:r>
      <w:r>
        <w:rPr>
          <w:w w:val="105"/>
        </w:rPr>
        <w:t>this</w:t>
      </w:r>
      <w:r>
        <w:rPr>
          <w:spacing w:val="-12"/>
          <w:w w:val="105"/>
        </w:rPr>
        <w:t xml:space="preserve"> </w:t>
      </w:r>
      <w:r>
        <w:rPr>
          <w:w w:val="105"/>
        </w:rPr>
        <w:t>Section</w:t>
      </w:r>
      <w:r>
        <w:rPr>
          <w:spacing w:val="-12"/>
          <w:w w:val="105"/>
        </w:rPr>
        <w:t xml:space="preserve"> </w:t>
      </w:r>
      <w:r>
        <w:rPr>
          <w:w w:val="105"/>
        </w:rPr>
        <w:t>10.2.2</w:t>
      </w:r>
      <w:r>
        <w:rPr>
          <w:spacing w:val="-12"/>
          <w:w w:val="105"/>
        </w:rPr>
        <w:t xml:space="preserve"> </w:t>
      </w:r>
      <w:r>
        <w:rPr>
          <w:w w:val="105"/>
        </w:rPr>
        <w:t>shall</w:t>
      </w:r>
      <w:r>
        <w:rPr>
          <w:spacing w:val="-13"/>
          <w:w w:val="105"/>
        </w:rPr>
        <w:t xml:space="preserve"> </w:t>
      </w:r>
      <w:r>
        <w:rPr>
          <w:w w:val="105"/>
        </w:rPr>
        <w:t>be</w:t>
      </w:r>
      <w:r>
        <w:rPr>
          <w:spacing w:val="-13"/>
          <w:w w:val="105"/>
        </w:rPr>
        <w:t xml:space="preserve"> </w:t>
      </w:r>
      <w:r>
        <w:rPr>
          <w:w w:val="105"/>
        </w:rPr>
        <w:t>taken</w:t>
      </w:r>
      <w:r>
        <w:rPr>
          <w:spacing w:val="-12"/>
          <w:w w:val="105"/>
        </w:rPr>
        <w:t xml:space="preserve"> </w:t>
      </w:r>
      <w:r>
        <w:rPr>
          <w:w w:val="105"/>
        </w:rPr>
        <w:t>into</w:t>
      </w:r>
      <w:r>
        <w:rPr>
          <w:spacing w:val="-12"/>
          <w:w w:val="105"/>
        </w:rPr>
        <w:t xml:space="preserve"> </w:t>
      </w:r>
      <w:r>
        <w:rPr>
          <w:w w:val="105"/>
        </w:rPr>
        <w:t>account</w:t>
      </w:r>
      <w:r>
        <w:rPr>
          <w:spacing w:val="-13"/>
          <w:w w:val="105"/>
        </w:rPr>
        <w:t xml:space="preserve"> </w:t>
      </w:r>
      <w:r>
        <w:rPr>
          <w:w w:val="105"/>
        </w:rPr>
        <w:t>in</w:t>
      </w:r>
      <w:r>
        <w:rPr>
          <w:spacing w:val="-12"/>
          <w:w w:val="105"/>
        </w:rPr>
        <w:t xml:space="preserve"> </w:t>
      </w:r>
      <w:r>
        <w:rPr>
          <w:w w:val="105"/>
        </w:rPr>
        <w:t>making</w:t>
      </w:r>
      <w:r>
        <w:rPr>
          <w:spacing w:val="-12"/>
          <w:w w:val="105"/>
        </w:rPr>
        <w:t xml:space="preserve"> </w:t>
      </w:r>
      <w:r>
        <w:rPr>
          <w:w w:val="105"/>
        </w:rPr>
        <w:t>allocations</w:t>
      </w:r>
      <w:r>
        <w:rPr>
          <w:spacing w:val="-12"/>
          <w:w w:val="105"/>
        </w:rPr>
        <w:t xml:space="preserve"> </w:t>
      </w:r>
      <w:r>
        <w:rPr>
          <w:w w:val="105"/>
        </w:rPr>
        <w:t>under Section 10.1 above so that, to the extent possible, and to the extent permitted by the Treasury Regulations,</w:t>
      </w:r>
      <w:r>
        <w:rPr>
          <w:spacing w:val="-16"/>
          <w:w w:val="105"/>
        </w:rPr>
        <w:t xml:space="preserve"> </w:t>
      </w:r>
      <w:r>
        <w:rPr>
          <w:w w:val="105"/>
        </w:rPr>
        <w:t>the</w:t>
      </w:r>
      <w:r>
        <w:rPr>
          <w:spacing w:val="-15"/>
          <w:w w:val="105"/>
        </w:rPr>
        <w:t xml:space="preserve"> </w:t>
      </w:r>
      <w:r>
        <w:rPr>
          <w:w w:val="105"/>
        </w:rPr>
        <w:t>cumulative</w:t>
      </w:r>
      <w:r>
        <w:rPr>
          <w:spacing w:val="-16"/>
          <w:w w:val="105"/>
        </w:rPr>
        <w:t xml:space="preserve"> </w:t>
      </w:r>
      <w:r>
        <w:rPr>
          <w:w w:val="105"/>
        </w:rPr>
        <w:t>allocations</w:t>
      </w:r>
      <w:r>
        <w:rPr>
          <w:spacing w:val="-15"/>
          <w:w w:val="105"/>
        </w:rPr>
        <w:t xml:space="preserve"> </w:t>
      </w:r>
      <w:r>
        <w:rPr>
          <w:w w:val="105"/>
        </w:rPr>
        <w:t>of</w:t>
      </w:r>
      <w:r>
        <w:rPr>
          <w:spacing w:val="-15"/>
          <w:w w:val="105"/>
        </w:rPr>
        <w:t xml:space="preserve"> </w:t>
      </w:r>
      <w:r>
        <w:rPr>
          <w:w w:val="105"/>
        </w:rPr>
        <w:t>net</w:t>
      </w:r>
      <w:r>
        <w:rPr>
          <w:spacing w:val="-16"/>
          <w:w w:val="105"/>
        </w:rPr>
        <w:t xml:space="preserve"> </w:t>
      </w:r>
      <w:r>
        <w:rPr>
          <w:w w:val="105"/>
        </w:rPr>
        <w:t>profits</w:t>
      </w:r>
      <w:r>
        <w:rPr>
          <w:spacing w:val="-15"/>
          <w:w w:val="105"/>
        </w:rPr>
        <w:t xml:space="preserve"> </w:t>
      </w:r>
      <w:r>
        <w:rPr>
          <w:w w:val="105"/>
        </w:rPr>
        <w:t>and</w:t>
      </w:r>
      <w:r>
        <w:rPr>
          <w:spacing w:val="-15"/>
          <w:w w:val="105"/>
        </w:rPr>
        <w:t xml:space="preserve"> </w:t>
      </w:r>
      <w:r>
        <w:rPr>
          <w:w w:val="105"/>
        </w:rPr>
        <w:t>net</w:t>
      </w:r>
      <w:r>
        <w:rPr>
          <w:spacing w:val="-16"/>
          <w:w w:val="105"/>
        </w:rPr>
        <w:t xml:space="preserve"> </w:t>
      </w:r>
      <w:r>
        <w:rPr>
          <w:w w:val="105"/>
        </w:rPr>
        <w:t>losses</w:t>
      </w:r>
      <w:r>
        <w:rPr>
          <w:spacing w:val="-15"/>
          <w:w w:val="105"/>
        </w:rPr>
        <w:t xml:space="preserve"> </w:t>
      </w:r>
      <w:r>
        <w:rPr>
          <w:w w:val="105"/>
        </w:rPr>
        <w:t>under</w:t>
      </w:r>
      <w:r>
        <w:rPr>
          <w:spacing w:val="-16"/>
          <w:w w:val="105"/>
        </w:rPr>
        <w:t xml:space="preserve"> </w:t>
      </w:r>
      <w:r>
        <w:rPr>
          <w:w w:val="105"/>
        </w:rPr>
        <w:t>Section</w:t>
      </w:r>
      <w:r>
        <w:rPr>
          <w:spacing w:val="-17"/>
          <w:w w:val="105"/>
        </w:rPr>
        <w:t xml:space="preserve"> </w:t>
      </w:r>
      <w:r>
        <w:rPr>
          <w:w w:val="105"/>
        </w:rPr>
        <w:t>10.1</w:t>
      </w:r>
      <w:r>
        <w:rPr>
          <w:spacing w:val="-15"/>
          <w:w w:val="105"/>
        </w:rPr>
        <w:t xml:space="preserve"> </w:t>
      </w:r>
      <w:r>
        <w:rPr>
          <w:w w:val="105"/>
        </w:rPr>
        <w:t>and</w:t>
      </w:r>
      <w:r>
        <w:rPr>
          <w:spacing w:val="-16"/>
          <w:w w:val="105"/>
        </w:rPr>
        <w:t xml:space="preserve"> </w:t>
      </w:r>
      <w:r>
        <w:rPr>
          <w:w w:val="105"/>
        </w:rPr>
        <w:t>this</w:t>
      </w:r>
      <w:r>
        <w:rPr>
          <w:spacing w:val="-15"/>
          <w:w w:val="105"/>
        </w:rPr>
        <w:t xml:space="preserve"> </w:t>
      </w:r>
      <w:r>
        <w:rPr>
          <w:w w:val="105"/>
        </w:rPr>
        <w:t>Section</w:t>
      </w:r>
    </w:p>
    <w:p w14:paraId="51AA6E13" w14:textId="77777777" w:rsidR="00000000" w:rsidRDefault="002678C2">
      <w:pPr>
        <w:pStyle w:val="BodyText"/>
        <w:kinsoku w:val="0"/>
        <w:overflowPunct w:val="0"/>
        <w:spacing w:before="1" w:line="232" w:lineRule="auto"/>
        <w:ind w:left="280" w:right="294"/>
        <w:rPr>
          <w:w w:val="105"/>
        </w:rPr>
      </w:pPr>
      <w:r>
        <w:rPr>
          <w:w w:val="105"/>
        </w:rPr>
        <w:t>10.2.2</w:t>
      </w:r>
      <w:r>
        <w:rPr>
          <w:spacing w:val="-15"/>
          <w:w w:val="105"/>
        </w:rPr>
        <w:t xml:space="preserve"> </w:t>
      </w:r>
      <w:r>
        <w:rPr>
          <w:w w:val="105"/>
        </w:rPr>
        <w:t>to</w:t>
      </w:r>
      <w:r>
        <w:rPr>
          <w:spacing w:val="-15"/>
          <w:w w:val="105"/>
        </w:rPr>
        <w:t xml:space="preserve"> </w:t>
      </w:r>
      <w:r>
        <w:rPr>
          <w:w w:val="105"/>
        </w:rPr>
        <w:t>each</w:t>
      </w:r>
      <w:r>
        <w:rPr>
          <w:spacing w:val="-15"/>
          <w:w w:val="105"/>
        </w:rPr>
        <w:t xml:space="preserve"> </w:t>
      </w:r>
      <w:r>
        <w:rPr>
          <w:w w:val="105"/>
        </w:rPr>
        <w:t>Member</w:t>
      </w:r>
      <w:r>
        <w:rPr>
          <w:spacing w:val="-15"/>
          <w:w w:val="105"/>
        </w:rPr>
        <w:t xml:space="preserve"> </w:t>
      </w:r>
      <w:r>
        <w:rPr>
          <w:w w:val="105"/>
        </w:rPr>
        <w:t>shall</w:t>
      </w:r>
      <w:r>
        <w:rPr>
          <w:spacing w:val="-15"/>
          <w:w w:val="105"/>
        </w:rPr>
        <w:t xml:space="preserve"> </w:t>
      </w:r>
      <w:r>
        <w:rPr>
          <w:w w:val="105"/>
        </w:rPr>
        <w:t>be</w:t>
      </w:r>
      <w:r>
        <w:rPr>
          <w:spacing w:val="-15"/>
          <w:w w:val="105"/>
        </w:rPr>
        <w:t xml:space="preserve"> </w:t>
      </w:r>
      <w:r>
        <w:rPr>
          <w:w w:val="105"/>
        </w:rPr>
        <w:t>equal</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net</w:t>
      </w:r>
      <w:r>
        <w:rPr>
          <w:spacing w:val="-15"/>
          <w:w w:val="105"/>
        </w:rPr>
        <w:t xml:space="preserve"> </w:t>
      </w:r>
      <w:r>
        <w:rPr>
          <w:w w:val="105"/>
        </w:rPr>
        <w:t>amount</w:t>
      </w:r>
      <w:r>
        <w:rPr>
          <w:spacing w:val="-15"/>
          <w:w w:val="105"/>
        </w:rPr>
        <w:t xml:space="preserve"> </w:t>
      </w:r>
      <w:r>
        <w:rPr>
          <w:w w:val="105"/>
        </w:rPr>
        <w:t>that</w:t>
      </w:r>
      <w:r>
        <w:rPr>
          <w:spacing w:val="-15"/>
          <w:w w:val="105"/>
        </w:rPr>
        <w:t xml:space="preserve"> </w:t>
      </w:r>
      <w:r>
        <w:rPr>
          <w:w w:val="105"/>
        </w:rPr>
        <w:t>would</w:t>
      </w:r>
      <w:r>
        <w:rPr>
          <w:spacing w:val="-15"/>
          <w:w w:val="105"/>
        </w:rPr>
        <w:t xml:space="preserve"> </w:t>
      </w:r>
      <w:r>
        <w:rPr>
          <w:w w:val="105"/>
        </w:rPr>
        <w:t>have</w:t>
      </w:r>
      <w:r>
        <w:rPr>
          <w:spacing w:val="-15"/>
          <w:w w:val="105"/>
        </w:rPr>
        <w:t xml:space="preserve"> </w:t>
      </w:r>
      <w:r>
        <w:rPr>
          <w:w w:val="105"/>
        </w:rPr>
        <w:t>been</w:t>
      </w:r>
      <w:r>
        <w:rPr>
          <w:spacing w:val="-15"/>
          <w:w w:val="105"/>
        </w:rPr>
        <w:t xml:space="preserve"> </w:t>
      </w:r>
      <w:r>
        <w:rPr>
          <w:w w:val="105"/>
        </w:rPr>
        <w:t>allocated</w:t>
      </w:r>
      <w:r>
        <w:rPr>
          <w:spacing w:val="-14"/>
          <w:w w:val="105"/>
        </w:rPr>
        <w:t xml:space="preserve"> </w:t>
      </w:r>
      <w:r>
        <w:rPr>
          <w:w w:val="105"/>
        </w:rPr>
        <w:t>to</w:t>
      </w:r>
      <w:r>
        <w:rPr>
          <w:spacing w:val="-15"/>
          <w:w w:val="105"/>
        </w:rPr>
        <w:t xml:space="preserve"> </w:t>
      </w:r>
      <w:r>
        <w:rPr>
          <w:w w:val="105"/>
        </w:rPr>
        <w:t>each</w:t>
      </w:r>
      <w:r>
        <w:rPr>
          <w:spacing w:val="-15"/>
          <w:w w:val="105"/>
        </w:rPr>
        <w:t xml:space="preserve"> </w:t>
      </w:r>
      <w:r>
        <w:rPr>
          <w:w w:val="105"/>
        </w:rPr>
        <w:t>Member if the allocations under this Section 10.2.2 had not been</w:t>
      </w:r>
      <w:r>
        <w:rPr>
          <w:spacing w:val="-4"/>
          <w:w w:val="105"/>
        </w:rPr>
        <w:t xml:space="preserve"> </w:t>
      </w:r>
      <w:r>
        <w:rPr>
          <w:w w:val="105"/>
        </w:rPr>
        <w:t>made.</w:t>
      </w:r>
    </w:p>
    <w:p w14:paraId="124DA094" w14:textId="77777777" w:rsidR="00000000" w:rsidRDefault="002678C2">
      <w:pPr>
        <w:pStyle w:val="ListParagraph"/>
        <w:numPr>
          <w:ilvl w:val="1"/>
          <w:numId w:val="2"/>
        </w:numPr>
        <w:tabs>
          <w:tab w:val="left" w:pos="2441"/>
        </w:tabs>
        <w:kinsoku w:val="0"/>
        <w:overflowPunct w:val="0"/>
        <w:ind w:left="2440" w:right="0" w:hanging="721"/>
        <w:jc w:val="left"/>
        <w:rPr>
          <w:w w:val="105"/>
          <w:sz w:val="22"/>
          <w:szCs w:val="22"/>
        </w:rPr>
      </w:pPr>
      <w:r>
        <w:rPr>
          <w:w w:val="105"/>
          <w:sz w:val="22"/>
          <w:szCs w:val="22"/>
          <w:u w:val="single"/>
        </w:rPr>
        <w:t>Tax Allocations: Code Section</w:t>
      </w:r>
      <w:r>
        <w:rPr>
          <w:spacing w:val="-1"/>
          <w:w w:val="105"/>
          <w:sz w:val="22"/>
          <w:szCs w:val="22"/>
          <w:u w:val="single"/>
        </w:rPr>
        <w:t xml:space="preserve"> </w:t>
      </w:r>
      <w:r>
        <w:rPr>
          <w:w w:val="105"/>
          <w:sz w:val="22"/>
          <w:szCs w:val="22"/>
          <w:u w:val="single"/>
        </w:rPr>
        <w:t>704(c)</w:t>
      </w:r>
      <w:r>
        <w:rPr>
          <w:w w:val="105"/>
          <w:sz w:val="22"/>
          <w:szCs w:val="22"/>
        </w:rPr>
        <w:t>.</w:t>
      </w:r>
    </w:p>
    <w:p w14:paraId="471600CB" w14:textId="77777777" w:rsidR="00000000" w:rsidRDefault="002678C2">
      <w:pPr>
        <w:pStyle w:val="ListParagraph"/>
        <w:numPr>
          <w:ilvl w:val="2"/>
          <w:numId w:val="2"/>
        </w:numPr>
        <w:tabs>
          <w:tab w:val="left" w:pos="3340"/>
        </w:tabs>
        <w:kinsoku w:val="0"/>
        <w:overflowPunct w:val="0"/>
        <w:spacing w:before="235" w:line="230" w:lineRule="auto"/>
        <w:ind w:right="295" w:firstLine="2160"/>
        <w:rPr>
          <w:w w:val="105"/>
          <w:sz w:val="22"/>
          <w:szCs w:val="22"/>
        </w:rPr>
      </w:pPr>
      <w:r>
        <w:rPr>
          <w:w w:val="105"/>
          <w:sz w:val="22"/>
          <w:szCs w:val="22"/>
        </w:rPr>
        <w:t>In accordance with Section 704(c) of the Code and the Treasury Regulations thereunder, income, gain, loss and deduction with respect to any property contributed to the capital of the Company, solely for tax purposes, s</w:t>
      </w:r>
      <w:r>
        <w:rPr>
          <w:w w:val="105"/>
          <w:sz w:val="22"/>
          <w:szCs w:val="22"/>
        </w:rPr>
        <w:t>hall be allocated among the Members so as to take account of any variation between the adjusted basis of such property to the Company for federal income tax purposes and its initial gross asset</w:t>
      </w:r>
      <w:r>
        <w:rPr>
          <w:spacing w:val="-1"/>
          <w:w w:val="105"/>
          <w:sz w:val="22"/>
          <w:szCs w:val="22"/>
        </w:rPr>
        <w:t xml:space="preserve"> </w:t>
      </w:r>
      <w:r>
        <w:rPr>
          <w:w w:val="105"/>
          <w:sz w:val="22"/>
          <w:szCs w:val="22"/>
        </w:rPr>
        <w:t>value.</w:t>
      </w:r>
    </w:p>
    <w:p w14:paraId="322939F9" w14:textId="77777777" w:rsidR="00000000" w:rsidRDefault="002678C2">
      <w:pPr>
        <w:pStyle w:val="ListParagraph"/>
        <w:numPr>
          <w:ilvl w:val="2"/>
          <w:numId w:val="2"/>
        </w:numPr>
        <w:tabs>
          <w:tab w:val="left" w:pos="3340"/>
        </w:tabs>
        <w:kinsoku w:val="0"/>
        <w:overflowPunct w:val="0"/>
        <w:spacing w:before="245" w:line="230" w:lineRule="auto"/>
        <w:ind w:right="296" w:firstLine="2160"/>
        <w:rPr>
          <w:w w:val="105"/>
          <w:sz w:val="22"/>
          <w:szCs w:val="22"/>
        </w:rPr>
      </w:pPr>
      <w:r>
        <w:rPr>
          <w:w w:val="105"/>
          <w:sz w:val="22"/>
          <w:szCs w:val="22"/>
        </w:rPr>
        <w:t>Any elections or other decisions relating to such alloc</w:t>
      </w:r>
      <w:r>
        <w:rPr>
          <w:w w:val="105"/>
          <w:sz w:val="22"/>
          <w:szCs w:val="22"/>
        </w:rPr>
        <w:t>ations shall be made</w:t>
      </w:r>
      <w:r>
        <w:rPr>
          <w:spacing w:val="-12"/>
          <w:w w:val="105"/>
          <w:sz w:val="22"/>
          <w:szCs w:val="22"/>
        </w:rPr>
        <w:t xml:space="preserve"> </w:t>
      </w:r>
      <w:r>
        <w:rPr>
          <w:w w:val="105"/>
          <w:sz w:val="22"/>
          <w:szCs w:val="22"/>
        </w:rPr>
        <w:t>by</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Board</w:t>
      </w:r>
      <w:r>
        <w:rPr>
          <w:spacing w:val="-11"/>
          <w:w w:val="105"/>
          <w:sz w:val="22"/>
          <w:szCs w:val="22"/>
        </w:rPr>
        <w:t xml:space="preserve"> </w:t>
      </w:r>
      <w:r>
        <w:rPr>
          <w:w w:val="105"/>
          <w:sz w:val="22"/>
          <w:szCs w:val="22"/>
        </w:rPr>
        <w:t>in</w:t>
      </w:r>
      <w:r>
        <w:rPr>
          <w:spacing w:val="-11"/>
          <w:w w:val="105"/>
          <w:sz w:val="22"/>
          <w:szCs w:val="22"/>
        </w:rPr>
        <w:t xml:space="preserve"> </w:t>
      </w:r>
      <w:r>
        <w:rPr>
          <w:w w:val="105"/>
          <w:sz w:val="22"/>
          <w:szCs w:val="22"/>
        </w:rPr>
        <w:t>any</w:t>
      </w:r>
      <w:r>
        <w:rPr>
          <w:spacing w:val="-11"/>
          <w:w w:val="105"/>
          <w:sz w:val="22"/>
          <w:szCs w:val="22"/>
        </w:rPr>
        <w:t xml:space="preserve"> </w:t>
      </w:r>
      <w:r>
        <w:rPr>
          <w:w w:val="105"/>
          <w:sz w:val="22"/>
          <w:szCs w:val="22"/>
        </w:rPr>
        <w:t>manner</w:t>
      </w:r>
      <w:r>
        <w:rPr>
          <w:spacing w:val="-11"/>
          <w:w w:val="105"/>
          <w:sz w:val="22"/>
          <w:szCs w:val="22"/>
        </w:rPr>
        <w:t xml:space="preserve"> </w:t>
      </w:r>
      <w:r>
        <w:rPr>
          <w:w w:val="105"/>
          <w:sz w:val="22"/>
          <w:szCs w:val="22"/>
        </w:rPr>
        <w:t>that</w:t>
      </w:r>
      <w:r>
        <w:rPr>
          <w:spacing w:val="-11"/>
          <w:w w:val="105"/>
          <w:sz w:val="22"/>
          <w:szCs w:val="22"/>
        </w:rPr>
        <w:t xml:space="preserve"> </w:t>
      </w:r>
      <w:r>
        <w:rPr>
          <w:w w:val="105"/>
          <w:sz w:val="22"/>
          <w:szCs w:val="22"/>
        </w:rPr>
        <w:t>reasonably</w:t>
      </w:r>
      <w:r>
        <w:rPr>
          <w:spacing w:val="-11"/>
          <w:w w:val="105"/>
          <w:sz w:val="22"/>
          <w:szCs w:val="22"/>
        </w:rPr>
        <w:t xml:space="preserve"> </w:t>
      </w:r>
      <w:r>
        <w:rPr>
          <w:w w:val="105"/>
          <w:sz w:val="22"/>
          <w:szCs w:val="22"/>
        </w:rPr>
        <w:t>reflects</w:t>
      </w:r>
      <w:r>
        <w:rPr>
          <w:spacing w:val="-11"/>
          <w:w w:val="105"/>
          <w:sz w:val="22"/>
          <w:szCs w:val="22"/>
        </w:rPr>
        <w:t xml:space="preserve"> </w:t>
      </w:r>
      <w:r>
        <w:rPr>
          <w:w w:val="105"/>
          <w:sz w:val="22"/>
          <w:szCs w:val="22"/>
        </w:rPr>
        <w:t>the</w:t>
      </w:r>
      <w:r>
        <w:rPr>
          <w:spacing w:val="-11"/>
          <w:w w:val="105"/>
          <w:sz w:val="22"/>
          <w:szCs w:val="22"/>
        </w:rPr>
        <w:t xml:space="preserve"> </w:t>
      </w:r>
      <w:r>
        <w:rPr>
          <w:w w:val="105"/>
          <w:sz w:val="22"/>
          <w:szCs w:val="22"/>
        </w:rPr>
        <w:t>purpose</w:t>
      </w:r>
      <w:r>
        <w:rPr>
          <w:spacing w:val="-11"/>
          <w:w w:val="105"/>
          <w:sz w:val="22"/>
          <w:szCs w:val="22"/>
        </w:rPr>
        <w:t xml:space="preserve"> </w:t>
      </w:r>
      <w:r>
        <w:rPr>
          <w:w w:val="105"/>
          <w:sz w:val="22"/>
          <w:szCs w:val="22"/>
        </w:rPr>
        <w:t>and</w:t>
      </w:r>
      <w:r>
        <w:rPr>
          <w:spacing w:val="-12"/>
          <w:w w:val="105"/>
          <w:sz w:val="22"/>
          <w:szCs w:val="22"/>
        </w:rPr>
        <w:t xml:space="preserve"> </w:t>
      </w:r>
      <w:r>
        <w:rPr>
          <w:w w:val="105"/>
          <w:sz w:val="22"/>
          <w:szCs w:val="22"/>
        </w:rPr>
        <w:t>intention</w:t>
      </w:r>
      <w:r>
        <w:rPr>
          <w:spacing w:val="-11"/>
          <w:w w:val="105"/>
          <w:sz w:val="22"/>
          <w:szCs w:val="22"/>
        </w:rPr>
        <w:t xml:space="preserve"> </w:t>
      </w:r>
      <w:r>
        <w:rPr>
          <w:w w:val="105"/>
          <w:sz w:val="22"/>
          <w:szCs w:val="22"/>
        </w:rPr>
        <w:t>of</w:t>
      </w:r>
      <w:r>
        <w:rPr>
          <w:spacing w:val="-11"/>
          <w:w w:val="105"/>
          <w:sz w:val="22"/>
          <w:szCs w:val="22"/>
        </w:rPr>
        <w:t xml:space="preserve"> </w:t>
      </w:r>
      <w:r>
        <w:rPr>
          <w:w w:val="105"/>
          <w:sz w:val="22"/>
          <w:szCs w:val="22"/>
        </w:rPr>
        <w:t>this</w:t>
      </w:r>
      <w:r>
        <w:rPr>
          <w:spacing w:val="-11"/>
          <w:w w:val="105"/>
          <w:sz w:val="22"/>
          <w:szCs w:val="22"/>
        </w:rPr>
        <w:t xml:space="preserve"> </w:t>
      </w:r>
      <w:r>
        <w:rPr>
          <w:w w:val="105"/>
          <w:sz w:val="22"/>
          <w:szCs w:val="22"/>
        </w:rPr>
        <w:t>Agreement. Allocations pursuant to this Section 10.3 are solely for purposes of federal, state and local taxes and shall not affect, or in any way be</w:t>
      </w:r>
      <w:r>
        <w:rPr>
          <w:w w:val="105"/>
          <w:sz w:val="22"/>
          <w:szCs w:val="22"/>
        </w:rPr>
        <w:t xml:space="preserve"> taken into account in computing, any Member’s Capital Account or share</w:t>
      </w:r>
      <w:r>
        <w:rPr>
          <w:spacing w:val="-14"/>
          <w:w w:val="105"/>
          <w:sz w:val="22"/>
          <w:szCs w:val="22"/>
        </w:rPr>
        <w:t xml:space="preserve"> </w:t>
      </w:r>
      <w:r>
        <w:rPr>
          <w:w w:val="105"/>
          <w:sz w:val="22"/>
          <w:szCs w:val="22"/>
        </w:rPr>
        <w:t>of</w:t>
      </w:r>
      <w:r>
        <w:rPr>
          <w:spacing w:val="-13"/>
          <w:w w:val="105"/>
          <w:sz w:val="22"/>
          <w:szCs w:val="22"/>
        </w:rPr>
        <w:t xml:space="preserve"> </w:t>
      </w:r>
      <w:r>
        <w:rPr>
          <w:w w:val="105"/>
          <w:sz w:val="22"/>
          <w:szCs w:val="22"/>
        </w:rPr>
        <w:t>net</w:t>
      </w:r>
      <w:r>
        <w:rPr>
          <w:spacing w:val="-14"/>
          <w:w w:val="105"/>
          <w:sz w:val="22"/>
          <w:szCs w:val="22"/>
        </w:rPr>
        <w:t xml:space="preserve"> </w:t>
      </w:r>
      <w:r>
        <w:rPr>
          <w:w w:val="105"/>
          <w:sz w:val="22"/>
          <w:szCs w:val="22"/>
        </w:rPr>
        <w:t>profits,</w:t>
      </w:r>
      <w:r>
        <w:rPr>
          <w:spacing w:val="-13"/>
          <w:w w:val="105"/>
          <w:sz w:val="22"/>
          <w:szCs w:val="22"/>
        </w:rPr>
        <w:t xml:space="preserve"> </w:t>
      </w:r>
      <w:r>
        <w:rPr>
          <w:w w:val="105"/>
          <w:sz w:val="22"/>
          <w:szCs w:val="22"/>
        </w:rPr>
        <w:t>net</w:t>
      </w:r>
      <w:r>
        <w:rPr>
          <w:spacing w:val="-14"/>
          <w:w w:val="105"/>
          <w:sz w:val="22"/>
          <w:szCs w:val="22"/>
        </w:rPr>
        <w:t xml:space="preserve"> </w:t>
      </w:r>
      <w:r>
        <w:rPr>
          <w:w w:val="105"/>
          <w:sz w:val="22"/>
          <w:szCs w:val="22"/>
        </w:rPr>
        <w:t>losses,</w:t>
      </w:r>
      <w:r>
        <w:rPr>
          <w:spacing w:val="-13"/>
          <w:w w:val="105"/>
          <w:sz w:val="22"/>
          <w:szCs w:val="22"/>
        </w:rPr>
        <w:t xml:space="preserve"> </w:t>
      </w:r>
      <w:r>
        <w:rPr>
          <w:w w:val="105"/>
          <w:sz w:val="22"/>
          <w:szCs w:val="22"/>
        </w:rPr>
        <w:t>other</w:t>
      </w:r>
      <w:r>
        <w:rPr>
          <w:spacing w:val="-13"/>
          <w:w w:val="105"/>
          <w:sz w:val="22"/>
          <w:szCs w:val="22"/>
        </w:rPr>
        <w:t xml:space="preserve"> </w:t>
      </w:r>
      <w:r>
        <w:rPr>
          <w:w w:val="105"/>
          <w:sz w:val="22"/>
          <w:szCs w:val="22"/>
        </w:rPr>
        <w:t>items</w:t>
      </w:r>
      <w:r>
        <w:rPr>
          <w:spacing w:val="-13"/>
          <w:w w:val="105"/>
          <w:sz w:val="22"/>
          <w:szCs w:val="22"/>
        </w:rPr>
        <w:t xml:space="preserve"> </w:t>
      </w:r>
      <w:r>
        <w:rPr>
          <w:w w:val="105"/>
          <w:sz w:val="22"/>
          <w:szCs w:val="22"/>
        </w:rPr>
        <w:t>or</w:t>
      </w:r>
      <w:r>
        <w:rPr>
          <w:spacing w:val="-13"/>
          <w:w w:val="105"/>
          <w:sz w:val="22"/>
          <w:szCs w:val="22"/>
        </w:rPr>
        <w:t xml:space="preserve"> </w:t>
      </w:r>
      <w:r>
        <w:rPr>
          <w:w w:val="105"/>
          <w:sz w:val="22"/>
          <w:szCs w:val="22"/>
        </w:rPr>
        <w:t>distributions</w:t>
      </w:r>
      <w:r>
        <w:rPr>
          <w:spacing w:val="-13"/>
          <w:w w:val="105"/>
          <w:sz w:val="22"/>
          <w:szCs w:val="22"/>
        </w:rPr>
        <w:t xml:space="preserve"> </w:t>
      </w:r>
      <w:r>
        <w:rPr>
          <w:w w:val="105"/>
          <w:sz w:val="22"/>
          <w:szCs w:val="22"/>
        </w:rPr>
        <w:t>pursuant</w:t>
      </w:r>
      <w:r>
        <w:rPr>
          <w:spacing w:val="-14"/>
          <w:w w:val="105"/>
          <w:sz w:val="22"/>
          <w:szCs w:val="22"/>
        </w:rPr>
        <w:t xml:space="preserve"> </w:t>
      </w:r>
      <w:r>
        <w:rPr>
          <w:w w:val="105"/>
          <w:sz w:val="22"/>
          <w:szCs w:val="22"/>
        </w:rPr>
        <w:t>to</w:t>
      </w:r>
      <w:r>
        <w:rPr>
          <w:spacing w:val="-13"/>
          <w:w w:val="105"/>
          <w:sz w:val="22"/>
          <w:szCs w:val="22"/>
        </w:rPr>
        <w:t xml:space="preserve"> </w:t>
      </w:r>
      <w:r>
        <w:rPr>
          <w:w w:val="105"/>
          <w:sz w:val="22"/>
          <w:szCs w:val="22"/>
        </w:rPr>
        <w:t>any</w:t>
      </w:r>
      <w:r>
        <w:rPr>
          <w:spacing w:val="-13"/>
          <w:w w:val="105"/>
          <w:sz w:val="22"/>
          <w:szCs w:val="22"/>
        </w:rPr>
        <w:t xml:space="preserve"> </w:t>
      </w:r>
      <w:r>
        <w:rPr>
          <w:w w:val="105"/>
          <w:sz w:val="22"/>
          <w:szCs w:val="22"/>
        </w:rPr>
        <w:t>provision</w:t>
      </w:r>
      <w:r>
        <w:rPr>
          <w:spacing w:val="-13"/>
          <w:w w:val="105"/>
          <w:sz w:val="22"/>
          <w:szCs w:val="22"/>
        </w:rPr>
        <w:t xml:space="preserve"> </w:t>
      </w:r>
      <w:r>
        <w:rPr>
          <w:w w:val="105"/>
          <w:sz w:val="22"/>
          <w:szCs w:val="22"/>
        </w:rPr>
        <w:t>of</w:t>
      </w:r>
      <w:r>
        <w:rPr>
          <w:spacing w:val="-13"/>
          <w:w w:val="105"/>
          <w:sz w:val="22"/>
          <w:szCs w:val="22"/>
        </w:rPr>
        <w:t xml:space="preserve"> </w:t>
      </w:r>
      <w:r>
        <w:rPr>
          <w:w w:val="105"/>
          <w:sz w:val="22"/>
          <w:szCs w:val="22"/>
        </w:rPr>
        <w:t>this</w:t>
      </w:r>
      <w:r>
        <w:rPr>
          <w:spacing w:val="-13"/>
          <w:w w:val="105"/>
          <w:sz w:val="22"/>
          <w:szCs w:val="22"/>
        </w:rPr>
        <w:t xml:space="preserve"> </w:t>
      </w:r>
      <w:r>
        <w:rPr>
          <w:w w:val="105"/>
          <w:sz w:val="22"/>
          <w:szCs w:val="22"/>
        </w:rPr>
        <w:t>Agreement.</w:t>
      </w:r>
    </w:p>
    <w:p w14:paraId="72A1D135" w14:textId="77777777" w:rsidR="00000000" w:rsidRDefault="002678C2">
      <w:pPr>
        <w:pStyle w:val="ListParagraph"/>
        <w:numPr>
          <w:ilvl w:val="0"/>
          <w:numId w:val="2"/>
        </w:numPr>
        <w:tabs>
          <w:tab w:val="left" w:pos="2440"/>
        </w:tabs>
        <w:kinsoku w:val="0"/>
        <w:overflowPunct w:val="0"/>
        <w:spacing w:before="253" w:line="232" w:lineRule="auto"/>
        <w:ind w:left="279" w:right="295" w:firstLine="1439"/>
        <w:rPr>
          <w:w w:val="105"/>
          <w:sz w:val="22"/>
          <w:szCs w:val="22"/>
        </w:rPr>
      </w:pPr>
      <w:r>
        <w:rPr>
          <w:b/>
          <w:bCs/>
          <w:i/>
          <w:iCs/>
          <w:w w:val="105"/>
          <w:sz w:val="22"/>
          <w:szCs w:val="22"/>
        </w:rPr>
        <w:t>Winding Up and Distribution Upon Dissolution</w:t>
      </w:r>
      <w:r>
        <w:rPr>
          <w:w w:val="105"/>
          <w:sz w:val="22"/>
          <w:szCs w:val="22"/>
        </w:rPr>
        <w:t>. The Company shall be dissolved and its affairs wound up on a date determined by both a Majority of Common Members. Upon the winding up and termination of the Company in accordance with the Act, the assets of th</w:t>
      </w:r>
      <w:r>
        <w:rPr>
          <w:w w:val="105"/>
          <w:sz w:val="22"/>
          <w:szCs w:val="22"/>
        </w:rPr>
        <w:t>e Company</w:t>
      </w:r>
      <w:r>
        <w:rPr>
          <w:spacing w:val="-10"/>
          <w:w w:val="105"/>
          <w:sz w:val="22"/>
          <w:szCs w:val="22"/>
        </w:rPr>
        <w:t xml:space="preserve"> </w:t>
      </w:r>
      <w:r>
        <w:rPr>
          <w:w w:val="105"/>
          <w:sz w:val="22"/>
          <w:szCs w:val="22"/>
        </w:rPr>
        <w:t>shall</w:t>
      </w:r>
      <w:r>
        <w:rPr>
          <w:spacing w:val="-10"/>
          <w:w w:val="105"/>
          <w:sz w:val="22"/>
          <w:szCs w:val="22"/>
        </w:rPr>
        <w:t xml:space="preserve"> </w:t>
      </w:r>
      <w:r>
        <w:rPr>
          <w:w w:val="105"/>
          <w:sz w:val="22"/>
          <w:szCs w:val="22"/>
        </w:rPr>
        <w:t>be</w:t>
      </w:r>
      <w:r>
        <w:rPr>
          <w:spacing w:val="-10"/>
          <w:w w:val="105"/>
          <w:sz w:val="22"/>
          <w:szCs w:val="22"/>
        </w:rPr>
        <w:t xml:space="preserve"> </w:t>
      </w:r>
      <w:r>
        <w:rPr>
          <w:w w:val="105"/>
          <w:sz w:val="22"/>
          <w:szCs w:val="22"/>
        </w:rPr>
        <w:t>distributed</w:t>
      </w:r>
      <w:r>
        <w:rPr>
          <w:spacing w:val="-10"/>
          <w:w w:val="105"/>
          <w:sz w:val="22"/>
          <w:szCs w:val="22"/>
        </w:rPr>
        <w:t xml:space="preserve"> </w:t>
      </w:r>
      <w:r>
        <w:rPr>
          <w:w w:val="105"/>
          <w:sz w:val="22"/>
          <w:szCs w:val="22"/>
        </w:rPr>
        <w:t>in</w:t>
      </w:r>
      <w:r>
        <w:rPr>
          <w:spacing w:val="-9"/>
          <w:w w:val="105"/>
          <w:sz w:val="22"/>
          <w:szCs w:val="22"/>
        </w:rPr>
        <w:t xml:space="preserve"> </w:t>
      </w:r>
      <w:r>
        <w:rPr>
          <w:w w:val="105"/>
          <w:sz w:val="22"/>
          <w:szCs w:val="22"/>
        </w:rPr>
        <w:t>the</w:t>
      </w:r>
      <w:r>
        <w:rPr>
          <w:spacing w:val="-10"/>
          <w:w w:val="105"/>
          <w:sz w:val="22"/>
          <w:szCs w:val="22"/>
        </w:rPr>
        <w:t xml:space="preserve"> </w:t>
      </w:r>
      <w:r>
        <w:rPr>
          <w:w w:val="105"/>
          <w:sz w:val="22"/>
          <w:szCs w:val="22"/>
        </w:rPr>
        <w:t>following</w:t>
      </w:r>
      <w:r>
        <w:rPr>
          <w:spacing w:val="-10"/>
          <w:w w:val="105"/>
          <w:sz w:val="22"/>
          <w:szCs w:val="22"/>
        </w:rPr>
        <w:t xml:space="preserve"> </w:t>
      </w:r>
      <w:r>
        <w:rPr>
          <w:w w:val="105"/>
          <w:sz w:val="22"/>
          <w:szCs w:val="22"/>
        </w:rPr>
        <w:t>order:</w:t>
      </w:r>
      <w:r>
        <w:rPr>
          <w:spacing w:val="-10"/>
          <w:w w:val="105"/>
          <w:sz w:val="22"/>
          <w:szCs w:val="22"/>
        </w:rPr>
        <w:t xml:space="preserve"> </w:t>
      </w:r>
      <w:r>
        <w:rPr>
          <w:w w:val="105"/>
          <w:sz w:val="22"/>
          <w:szCs w:val="22"/>
        </w:rPr>
        <w:t>(i)</w:t>
      </w:r>
      <w:r>
        <w:rPr>
          <w:spacing w:val="-9"/>
          <w:w w:val="105"/>
          <w:sz w:val="22"/>
          <w:szCs w:val="22"/>
        </w:rPr>
        <w:t xml:space="preserve"> </w:t>
      </w:r>
      <w:r>
        <w:rPr>
          <w:w w:val="105"/>
          <w:sz w:val="22"/>
          <w:szCs w:val="22"/>
        </w:rPr>
        <w:t>first,</w:t>
      </w:r>
      <w:r>
        <w:rPr>
          <w:spacing w:val="-10"/>
          <w:w w:val="105"/>
          <w:sz w:val="22"/>
          <w:szCs w:val="22"/>
        </w:rPr>
        <w:t xml:space="preserve"> </w:t>
      </w:r>
      <w:r>
        <w:rPr>
          <w:w w:val="105"/>
          <w:sz w:val="22"/>
          <w:szCs w:val="22"/>
        </w:rPr>
        <w:t>to</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payment</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debts</w:t>
      </w:r>
      <w:r>
        <w:rPr>
          <w:spacing w:val="-10"/>
          <w:w w:val="105"/>
          <w:sz w:val="22"/>
          <w:szCs w:val="22"/>
        </w:rPr>
        <w:t xml:space="preserve"> </w:t>
      </w:r>
      <w:r>
        <w:rPr>
          <w:w w:val="105"/>
          <w:sz w:val="22"/>
          <w:szCs w:val="22"/>
        </w:rPr>
        <w:t>and</w:t>
      </w:r>
      <w:r>
        <w:rPr>
          <w:spacing w:val="-9"/>
          <w:w w:val="105"/>
          <w:sz w:val="22"/>
          <w:szCs w:val="22"/>
        </w:rPr>
        <w:t xml:space="preserve"> </w:t>
      </w:r>
      <w:r>
        <w:rPr>
          <w:w w:val="105"/>
          <w:sz w:val="22"/>
          <w:szCs w:val="22"/>
        </w:rPr>
        <w:t>liabilities of the Company (including any loans or advances made by the Members to the Company) and the expenses</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liquidation;</w:t>
      </w:r>
      <w:r>
        <w:rPr>
          <w:spacing w:val="-7"/>
          <w:w w:val="105"/>
          <w:sz w:val="22"/>
          <w:szCs w:val="22"/>
        </w:rPr>
        <w:t xml:space="preserve"> </w:t>
      </w:r>
      <w:r>
        <w:rPr>
          <w:w w:val="105"/>
          <w:sz w:val="22"/>
          <w:szCs w:val="22"/>
        </w:rPr>
        <w:t>(ii)</w:t>
      </w:r>
      <w:r>
        <w:rPr>
          <w:spacing w:val="-7"/>
          <w:w w:val="105"/>
          <w:sz w:val="22"/>
          <w:szCs w:val="22"/>
        </w:rPr>
        <w:t xml:space="preserve"> </w:t>
      </w:r>
      <w:r>
        <w:rPr>
          <w:w w:val="105"/>
          <w:sz w:val="22"/>
          <w:szCs w:val="22"/>
        </w:rPr>
        <w:t>second,</w:t>
      </w:r>
      <w:r>
        <w:rPr>
          <w:spacing w:val="-7"/>
          <w:w w:val="105"/>
          <w:sz w:val="22"/>
          <w:szCs w:val="22"/>
        </w:rPr>
        <w:t xml:space="preserve"> </w:t>
      </w:r>
      <w:r>
        <w:rPr>
          <w:w w:val="105"/>
          <w:sz w:val="22"/>
          <w:szCs w:val="22"/>
        </w:rPr>
        <w:t>to</w:t>
      </w:r>
      <w:r>
        <w:rPr>
          <w:spacing w:val="-6"/>
          <w:w w:val="105"/>
          <w:sz w:val="22"/>
          <w:szCs w:val="22"/>
        </w:rPr>
        <w:t xml:space="preserve"> </w:t>
      </w:r>
      <w:r>
        <w:rPr>
          <w:w w:val="105"/>
          <w:sz w:val="22"/>
          <w:szCs w:val="22"/>
        </w:rPr>
        <w:t>the</w:t>
      </w:r>
      <w:r>
        <w:rPr>
          <w:spacing w:val="-7"/>
          <w:w w:val="105"/>
          <w:sz w:val="22"/>
          <w:szCs w:val="22"/>
        </w:rPr>
        <w:t xml:space="preserve"> </w:t>
      </w:r>
      <w:r>
        <w:rPr>
          <w:w w:val="105"/>
          <w:sz w:val="22"/>
          <w:szCs w:val="22"/>
        </w:rPr>
        <w:t>creation</w:t>
      </w:r>
      <w:r>
        <w:rPr>
          <w:spacing w:val="-7"/>
          <w:w w:val="105"/>
          <w:sz w:val="22"/>
          <w:szCs w:val="22"/>
        </w:rPr>
        <w:t xml:space="preserve"> </w:t>
      </w:r>
      <w:r>
        <w:rPr>
          <w:w w:val="105"/>
          <w:sz w:val="22"/>
          <w:szCs w:val="22"/>
        </w:rPr>
        <w:t>of</w:t>
      </w:r>
      <w:r>
        <w:rPr>
          <w:spacing w:val="-6"/>
          <w:w w:val="105"/>
          <w:sz w:val="22"/>
          <w:szCs w:val="22"/>
        </w:rPr>
        <w:t xml:space="preserve"> </w:t>
      </w:r>
      <w:r>
        <w:rPr>
          <w:w w:val="105"/>
          <w:sz w:val="22"/>
          <w:szCs w:val="22"/>
        </w:rPr>
        <w:t>any</w:t>
      </w:r>
      <w:r>
        <w:rPr>
          <w:spacing w:val="-7"/>
          <w:w w:val="105"/>
          <w:sz w:val="22"/>
          <w:szCs w:val="22"/>
        </w:rPr>
        <w:t xml:space="preserve"> </w:t>
      </w:r>
      <w:r>
        <w:rPr>
          <w:w w:val="105"/>
          <w:sz w:val="22"/>
          <w:szCs w:val="22"/>
        </w:rPr>
        <w:t>reserves</w:t>
      </w:r>
      <w:r>
        <w:rPr>
          <w:spacing w:val="-7"/>
          <w:w w:val="105"/>
          <w:sz w:val="22"/>
          <w:szCs w:val="22"/>
        </w:rPr>
        <w:t xml:space="preserve"> </w:t>
      </w:r>
      <w:r>
        <w:rPr>
          <w:w w:val="105"/>
          <w:sz w:val="22"/>
          <w:szCs w:val="22"/>
        </w:rPr>
        <w:t>which</w:t>
      </w:r>
      <w:r>
        <w:rPr>
          <w:spacing w:val="-6"/>
          <w:w w:val="105"/>
          <w:sz w:val="22"/>
          <w:szCs w:val="22"/>
        </w:rPr>
        <w:t xml:space="preserve"> </w:t>
      </w:r>
      <w:r>
        <w:rPr>
          <w:w w:val="105"/>
          <w:sz w:val="22"/>
          <w:szCs w:val="22"/>
        </w:rPr>
        <w:t>the</w:t>
      </w:r>
      <w:r>
        <w:rPr>
          <w:spacing w:val="-2"/>
          <w:w w:val="105"/>
          <w:sz w:val="22"/>
          <w:szCs w:val="22"/>
        </w:rPr>
        <w:t xml:space="preserve"> </w:t>
      </w:r>
      <w:r>
        <w:rPr>
          <w:w w:val="105"/>
          <w:sz w:val="22"/>
          <w:szCs w:val="22"/>
        </w:rPr>
        <w:t>Board</w:t>
      </w:r>
      <w:r>
        <w:rPr>
          <w:spacing w:val="-8"/>
          <w:w w:val="105"/>
          <w:sz w:val="22"/>
          <w:szCs w:val="22"/>
        </w:rPr>
        <w:t xml:space="preserve"> </w:t>
      </w:r>
      <w:r>
        <w:rPr>
          <w:w w:val="105"/>
          <w:sz w:val="22"/>
          <w:szCs w:val="22"/>
        </w:rPr>
        <w:t>deems</w:t>
      </w:r>
      <w:r>
        <w:rPr>
          <w:spacing w:val="-7"/>
          <w:w w:val="105"/>
          <w:sz w:val="22"/>
          <w:szCs w:val="22"/>
        </w:rPr>
        <w:t xml:space="preserve"> </w:t>
      </w:r>
      <w:r>
        <w:rPr>
          <w:w w:val="105"/>
          <w:sz w:val="22"/>
          <w:szCs w:val="22"/>
        </w:rPr>
        <w:t>reasonably necessary for the payment of any contingent or unforeseen liabilities or obligations of the Company or the Members (to the extent the Company is liable therefor) arising out of or in connection with the business and operation of the Company; and</w:t>
      </w:r>
      <w:r>
        <w:rPr>
          <w:w w:val="105"/>
          <w:sz w:val="22"/>
          <w:szCs w:val="22"/>
        </w:rPr>
        <w:t xml:space="preserve"> (iii) thereafter, to the Members in accordance with the order of priority specified in Sections 9.2 through 9.4, determined after all allocations of net profits and net losses under Section 0 and all non-liquidating distributions to the Members have been </w:t>
      </w:r>
      <w:r>
        <w:rPr>
          <w:w w:val="105"/>
          <w:sz w:val="22"/>
          <w:szCs w:val="22"/>
        </w:rPr>
        <w:t>reflected.</w:t>
      </w:r>
      <w:r>
        <w:rPr>
          <w:spacing w:val="34"/>
          <w:w w:val="105"/>
          <w:sz w:val="22"/>
          <w:szCs w:val="22"/>
        </w:rPr>
        <w:t xml:space="preserve"> </w:t>
      </w:r>
      <w:r>
        <w:rPr>
          <w:w w:val="105"/>
          <w:sz w:val="22"/>
          <w:szCs w:val="22"/>
        </w:rPr>
        <w:t>The</w:t>
      </w:r>
      <w:r>
        <w:rPr>
          <w:spacing w:val="-12"/>
          <w:w w:val="105"/>
          <w:sz w:val="22"/>
          <w:szCs w:val="22"/>
        </w:rPr>
        <w:t xml:space="preserve"> </w:t>
      </w:r>
      <w:r>
        <w:rPr>
          <w:w w:val="105"/>
          <w:sz w:val="22"/>
          <w:szCs w:val="22"/>
        </w:rPr>
        <w:t>Members</w:t>
      </w:r>
      <w:r>
        <w:rPr>
          <w:spacing w:val="-13"/>
          <w:w w:val="105"/>
          <w:sz w:val="22"/>
          <w:szCs w:val="22"/>
        </w:rPr>
        <w:t xml:space="preserve"> </w:t>
      </w:r>
      <w:r>
        <w:rPr>
          <w:w w:val="105"/>
          <w:sz w:val="22"/>
          <w:szCs w:val="22"/>
        </w:rPr>
        <w:t>intend</w:t>
      </w:r>
      <w:r>
        <w:rPr>
          <w:spacing w:val="-12"/>
          <w:w w:val="105"/>
          <w:sz w:val="22"/>
          <w:szCs w:val="22"/>
        </w:rPr>
        <w:t xml:space="preserve"> </w:t>
      </w:r>
      <w:r>
        <w:rPr>
          <w:w w:val="105"/>
          <w:sz w:val="22"/>
          <w:szCs w:val="22"/>
        </w:rPr>
        <w:t>(i)</w:t>
      </w:r>
      <w:r>
        <w:rPr>
          <w:spacing w:val="-12"/>
          <w:w w:val="105"/>
          <w:sz w:val="22"/>
          <w:szCs w:val="22"/>
        </w:rPr>
        <w:t xml:space="preserve"> </w:t>
      </w:r>
      <w:r>
        <w:rPr>
          <w:w w:val="105"/>
          <w:sz w:val="22"/>
          <w:szCs w:val="22"/>
        </w:rPr>
        <w:t>that</w:t>
      </w:r>
      <w:r>
        <w:rPr>
          <w:spacing w:val="-12"/>
          <w:w w:val="105"/>
          <w:sz w:val="22"/>
          <w:szCs w:val="22"/>
        </w:rPr>
        <w:t xml:space="preserve"> </w:t>
      </w:r>
      <w:r>
        <w:rPr>
          <w:w w:val="105"/>
          <w:sz w:val="22"/>
          <w:szCs w:val="22"/>
        </w:rPr>
        <w:t>the</w:t>
      </w:r>
      <w:r>
        <w:rPr>
          <w:spacing w:val="-13"/>
          <w:w w:val="105"/>
          <w:sz w:val="22"/>
          <w:szCs w:val="22"/>
        </w:rPr>
        <w:t xml:space="preserve"> </w:t>
      </w:r>
      <w:r>
        <w:rPr>
          <w:w w:val="105"/>
          <w:sz w:val="22"/>
          <w:szCs w:val="22"/>
        </w:rPr>
        <w:t>allocation</w:t>
      </w:r>
      <w:r>
        <w:rPr>
          <w:spacing w:val="-12"/>
          <w:w w:val="105"/>
          <w:sz w:val="22"/>
          <w:szCs w:val="22"/>
        </w:rPr>
        <w:t xml:space="preserve"> </w:t>
      </w:r>
      <w:r>
        <w:rPr>
          <w:w w:val="105"/>
          <w:sz w:val="22"/>
          <w:szCs w:val="22"/>
        </w:rPr>
        <w:t>provisions</w:t>
      </w:r>
      <w:r>
        <w:rPr>
          <w:spacing w:val="-12"/>
          <w:w w:val="105"/>
          <w:sz w:val="22"/>
          <w:szCs w:val="22"/>
        </w:rPr>
        <w:t xml:space="preserve"> </w:t>
      </w:r>
      <w:r>
        <w:rPr>
          <w:w w:val="105"/>
          <w:sz w:val="22"/>
          <w:szCs w:val="22"/>
        </w:rPr>
        <w:t>contained</w:t>
      </w:r>
      <w:r>
        <w:rPr>
          <w:spacing w:val="-12"/>
          <w:w w:val="105"/>
          <w:sz w:val="22"/>
          <w:szCs w:val="22"/>
        </w:rPr>
        <w:t xml:space="preserve"> </w:t>
      </w:r>
      <w:r>
        <w:rPr>
          <w:w w:val="105"/>
          <w:sz w:val="22"/>
          <w:szCs w:val="22"/>
        </w:rPr>
        <w:t>in</w:t>
      </w:r>
      <w:r>
        <w:rPr>
          <w:spacing w:val="-12"/>
          <w:w w:val="105"/>
          <w:sz w:val="22"/>
          <w:szCs w:val="22"/>
        </w:rPr>
        <w:t xml:space="preserve"> </w:t>
      </w:r>
      <w:r>
        <w:rPr>
          <w:w w:val="105"/>
          <w:sz w:val="22"/>
          <w:szCs w:val="22"/>
        </w:rPr>
        <w:t>Section</w:t>
      </w:r>
      <w:r>
        <w:rPr>
          <w:spacing w:val="-13"/>
          <w:w w:val="105"/>
          <w:sz w:val="22"/>
          <w:szCs w:val="22"/>
        </w:rPr>
        <w:t xml:space="preserve"> </w:t>
      </w:r>
      <w:r>
        <w:rPr>
          <w:w w:val="105"/>
          <w:sz w:val="22"/>
          <w:szCs w:val="22"/>
        </w:rPr>
        <w:t>10</w:t>
      </w:r>
      <w:r>
        <w:rPr>
          <w:spacing w:val="-12"/>
          <w:w w:val="105"/>
          <w:sz w:val="22"/>
          <w:szCs w:val="22"/>
        </w:rPr>
        <w:t xml:space="preserve"> </w:t>
      </w:r>
      <w:r>
        <w:rPr>
          <w:w w:val="105"/>
          <w:sz w:val="22"/>
          <w:szCs w:val="22"/>
        </w:rPr>
        <w:t>and</w:t>
      </w:r>
      <w:r>
        <w:rPr>
          <w:spacing w:val="-12"/>
          <w:w w:val="105"/>
          <w:sz w:val="22"/>
          <w:szCs w:val="22"/>
        </w:rPr>
        <w:t xml:space="preserve"> </w:t>
      </w:r>
      <w:r>
        <w:rPr>
          <w:w w:val="105"/>
          <w:sz w:val="22"/>
          <w:szCs w:val="22"/>
        </w:rPr>
        <w:t>elsewhere in this Agreement be interpreted so that the final Capital Account balances of the Members equal the liquidating distributions made under this Section 11</w:t>
      </w:r>
      <w:r>
        <w:rPr>
          <w:w w:val="105"/>
          <w:sz w:val="22"/>
          <w:szCs w:val="22"/>
        </w:rPr>
        <w:t>, and (ii) that the allocation provisions contained in Section 10 and elsewhere in this Agreement be applied and amended by the Board, if and to the extent necessary to produce such result even if any such application or amendment requires (A) first, speci</w:t>
      </w:r>
      <w:r>
        <w:rPr>
          <w:w w:val="105"/>
          <w:sz w:val="22"/>
          <w:szCs w:val="22"/>
        </w:rPr>
        <w:t>al</w:t>
      </w:r>
      <w:r>
        <w:rPr>
          <w:spacing w:val="-10"/>
          <w:w w:val="105"/>
          <w:sz w:val="22"/>
          <w:szCs w:val="22"/>
        </w:rPr>
        <w:t xml:space="preserve"> </w:t>
      </w:r>
      <w:r>
        <w:rPr>
          <w:w w:val="105"/>
          <w:sz w:val="22"/>
          <w:szCs w:val="22"/>
        </w:rPr>
        <w:t>allocations</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gross</w:t>
      </w:r>
      <w:r>
        <w:rPr>
          <w:spacing w:val="-9"/>
          <w:w w:val="105"/>
          <w:sz w:val="22"/>
          <w:szCs w:val="22"/>
        </w:rPr>
        <w:t xml:space="preserve"> </w:t>
      </w:r>
      <w:r>
        <w:rPr>
          <w:w w:val="105"/>
          <w:sz w:val="22"/>
          <w:szCs w:val="22"/>
        </w:rPr>
        <w:t>income</w:t>
      </w:r>
      <w:r>
        <w:rPr>
          <w:spacing w:val="-9"/>
          <w:w w:val="105"/>
          <w:sz w:val="22"/>
          <w:szCs w:val="22"/>
        </w:rPr>
        <w:t xml:space="preserve"> </w:t>
      </w:r>
      <w:r>
        <w:rPr>
          <w:w w:val="105"/>
          <w:sz w:val="22"/>
          <w:szCs w:val="22"/>
        </w:rPr>
        <w:t>and/or</w:t>
      </w:r>
      <w:r>
        <w:rPr>
          <w:spacing w:val="-9"/>
          <w:w w:val="105"/>
          <w:sz w:val="22"/>
          <w:szCs w:val="22"/>
        </w:rPr>
        <w:t xml:space="preserve"> </w:t>
      </w:r>
      <w:r>
        <w:rPr>
          <w:w w:val="105"/>
          <w:sz w:val="22"/>
          <w:szCs w:val="22"/>
        </w:rPr>
        <w:t>gross</w:t>
      </w:r>
      <w:r>
        <w:rPr>
          <w:spacing w:val="-9"/>
          <w:w w:val="105"/>
          <w:sz w:val="22"/>
          <w:szCs w:val="22"/>
        </w:rPr>
        <w:t xml:space="preserve"> </w:t>
      </w:r>
      <w:r>
        <w:rPr>
          <w:w w:val="105"/>
          <w:sz w:val="22"/>
          <w:szCs w:val="22"/>
        </w:rPr>
        <w:t>deductions</w:t>
      </w:r>
      <w:r>
        <w:rPr>
          <w:spacing w:val="-9"/>
          <w:w w:val="105"/>
          <w:sz w:val="22"/>
          <w:szCs w:val="22"/>
        </w:rPr>
        <w:t xml:space="preserve"> </w:t>
      </w:r>
      <w:r>
        <w:rPr>
          <w:w w:val="105"/>
          <w:sz w:val="22"/>
          <w:szCs w:val="22"/>
        </w:rPr>
        <w:t>for</w:t>
      </w:r>
      <w:r>
        <w:rPr>
          <w:spacing w:val="-10"/>
          <w:w w:val="105"/>
          <w:sz w:val="22"/>
          <w:szCs w:val="22"/>
        </w:rPr>
        <w:t xml:space="preserve"> </w:t>
      </w:r>
      <w:r>
        <w:rPr>
          <w:w w:val="105"/>
          <w:sz w:val="22"/>
          <w:szCs w:val="22"/>
        </w:rPr>
        <w:t>the</w:t>
      </w:r>
      <w:r>
        <w:rPr>
          <w:spacing w:val="-9"/>
          <w:w w:val="105"/>
          <w:sz w:val="22"/>
          <w:szCs w:val="22"/>
        </w:rPr>
        <w:t xml:space="preserve"> </w:t>
      </w:r>
      <w:r>
        <w:rPr>
          <w:w w:val="105"/>
          <w:sz w:val="22"/>
          <w:szCs w:val="22"/>
        </w:rPr>
        <w:t>current</w:t>
      </w:r>
      <w:r>
        <w:rPr>
          <w:spacing w:val="-9"/>
          <w:w w:val="105"/>
          <w:sz w:val="22"/>
          <w:szCs w:val="22"/>
        </w:rPr>
        <w:t xml:space="preserve"> </w:t>
      </w:r>
      <w:r>
        <w:rPr>
          <w:w w:val="105"/>
          <w:sz w:val="22"/>
          <w:szCs w:val="22"/>
        </w:rPr>
        <w:t>fiscal</w:t>
      </w:r>
      <w:r>
        <w:rPr>
          <w:spacing w:val="-9"/>
          <w:w w:val="105"/>
          <w:sz w:val="22"/>
          <w:szCs w:val="22"/>
        </w:rPr>
        <w:t xml:space="preserve"> </w:t>
      </w:r>
      <w:r>
        <w:rPr>
          <w:w w:val="105"/>
          <w:sz w:val="22"/>
          <w:szCs w:val="22"/>
        </w:rPr>
        <w:t>year</w:t>
      </w:r>
      <w:r>
        <w:rPr>
          <w:spacing w:val="-9"/>
          <w:w w:val="105"/>
          <w:sz w:val="22"/>
          <w:szCs w:val="22"/>
        </w:rPr>
        <w:t xml:space="preserve"> </w:t>
      </w:r>
      <w:r>
        <w:rPr>
          <w:w w:val="105"/>
          <w:sz w:val="22"/>
          <w:szCs w:val="22"/>
        </w:rPr>
        <w:t>(or,</w:t>
      </w:r>
      <w:r>
        <w:rPr>
          <w:spacing w:val="-9"/>
          <w:w w:val="105"/>
          <w:sz w:val="22"/>
          <w:szCs w:val="22"/>
        </w:rPr>
        <w:t xml:space="preserve"> </w:t>
      </w:r>
      <w:r>
        <w:rPr>
          <w:w w:val="105"/>
          <w:sz w:val="22"/>
          <w:szCs w:val="22"/>
        </w:rPr>
        <w:t>if</w:t>
      </w:r>
      <w:r>
        <w:rPr>
          <w:spacing w:val="-9"/>
          <w:w w:val="105"/>
          <w:sz w:val="22"/>
          <w:szCs w:val="22"/>
        </w:rPr>
        <w:t xml:space="preserve"> </w:t>
      </w:r>
      <w:r>
        <w:rPr>
          <w:w w:val="105"/>
          <w:sz w:val="22"/>
          <w:szCs w:val="22"/>
        </w:rPr>
        <w:t>necessary, any other period), and (B) second, if necessary, the amendment of prior tax returns for the</w:t>
      </w:r>
      <w:r>
        <w:rPr>
          <w:spacing w:val="-28"/>
          <w:w w:val="105"/>
          <w:sz w:val="22"/>
          <w:szCs w:val="22"/>
        </w:rPr>
        <w:t xml:space="preserve"> </w:t>
      </w:r>
      <w:r>
        <w:rPr>
          <w:w w:val="105"/>
          <w:sz w:val="22"/>
          <w:szCs w:val="22"/>
        </w:rPr>
        <w:t>Company.</w:t>
      </w:r>
    </w:p>
    <w:p w14:paraId="44E3D098" w14:textId="77777777" w:rsidR="00000000" w:rsidRDefault="002678C2">
      <w:pPr>
        <w:pStyle w:val="ListParagraph"/>
        <w:numPr>
          <w:ilvl w:val="0"/>
          <w:numId w:val="2"/>
        </w:numPr>
        <w:tabs>
          <w:tab w:val="left" w:pos="2440"/>
        </w:tabs>
        <w:kinsoku w:val="0"/>
        <w:overflowPunct w:val="0"/>
        <w:spacing w:before="253" w:line="232" w:lineRule="auto"/>
        <w:ind w:left="279" w:right="295" w:firstLine="1439"/>
        <w:rPr>
          <w:w w:val="105"/>
          <w:sz w:val="22"/>
          <w:szCs w:val="22"/>
        </w:rPr>
        <w:sectPr w:rsidR="00000000">
          <w:pgSz w:w="12240" w:h="15840"/>
          <w:pgMar w:top="1320" w:right="1140" w:bottom="1820" w:left="1160" w:header="0" w:footer="1538" w:gutter="0"/>
          <w:cols w:space="720"/>
          <w:noEndnote/>
        </w:sectPr>
      </w:pPr>
    </w:p>
    <w:p w14:paraId="72C63840" w14:textId="77777777" w:rsidR="00000000" w:rsidRDefault="002678C2">
      <w:pPr>
        <w:pStyle w:val="Heading2"/>
        <w:numPr>
          <w:ilvl w:val="0"/>
          <w:numId w:val="2"/>
        </w:numPr>
        <w:tabs>
          <w:tab w:val="left" w:pos="1720"/>
        </w:tabs>
        <w:kinsoku w:val="0"/>
        <w:overflowPunct w:val="0"/>
        <w:ind w:left="1720" w:hanging="720"/>
        <w:rPr>
          <w:b w:val="0"/>
          <w:bCs w:val="0"/>
          <w:i w:val="0"/>
          <w:iCs w:val="0"/>
          <w:w w:val="105"/>
        </w:rPr>
      </w:pPr>
      <w:r>
        <w:rPr>
          <w:w w:val="105"/>
        </w:rPr>
        <w:lastRenderedPageBreak/>
        <w:t>Prohibitions on Assignment of In</w:t>
      </w:r>
      <w:r>
        <w:rPr>
          <w:w w:val="105"/>
        </w:rPr>
        <w:t>terest and Right of First</w:t>
      </w:r>
      <w:r>
        <w:rPr>
          <w:spacing w:val="-6"/>
          <w:w w:val="105"/>
        </w:rPr>
        <w:t xml:space="preserve"> </w:t>
      </w:r>
      <w:r>
        <w:rPr>
          <w:w w:val="105"/>
        </w:rPr>
        <w:t>Refusal</w:t>
      </w:r>
      <w:r>
        <w:rPr>
          <w:b w:val="0"/>
          <w:bCs w:val="0"/>
          <w:i w:val="0"/>
          <w:iCs w:val="0"/>
          <w:w w:val="105"/>
        </w:rPr>
        <w:t>.</w:t>
      </w:r>
    </w:p>
    <w:p w14:paraId="3968D1B5" w14:textId="77777777" w:rsidR="00000000" w:rsidRDefault="002678C2">
      <w:pPr>
        <w:pStyle w:val="ListParagraph"/>
        <w:numPr>
          <w:ilvl w:val="1"/>
          <w:numId w:val="2"/>
        </w:numPr>
        <w:tabs>
          <w:tab w:val="left" w:pos="2440"/>
        </w:tabs>
        <w:kinsoku w:val="0"/>
        <w:overflowPunct w:val="0"/>
        <w:spacing w:before="240" w:line="230" w:lineRule="auto"/>
        <w:ind w:left="280" w:right="295" w:firstLine="1440"/>
        <w:rPr>
          <w:w w:val="105"/>
          <w:sz w:val="22"/>
          <w:szCs w:val="22"/>
        </w:rPr>
      </w:pPr>
      <w:r>
        <w:rPr>
          <w:w w:val="105"/>
          <w:sz w:val="22"/>
          <w:szCs w:val="22"/>
          <w:u w:val="single"/>
        </w:rPr>
        <w:t>General Restriction</w:t>
      </w:r>
      <w:r>
        <w:rPr>
          <w:w w:val="105"/>
          <w:sz w:val="22"/>
          <w:szCs w:val="22"/>
        </w:rPr>
        <w:t>. No Member shall make any transfer, gift, assignment, sale, pledge, encumbrance or other disposition (each a “</w:t>
      </w:r>
      <w:r>
        <w:rPr>
          <w:b/>
          <w:bCs/>
          <w:w w:val="105"/>
          <w:sz w:val="22"/>
          <w:szCs w:val="22"/>
        </w:rPr>
        <w:t>Disposition</w:t>
      </w:r>
      <w:r>
        <w:rPr>
          <w:w w:val="105"/>
          <w:sz w:val="22"/>
          <w:szCs w:val="22"/>
        </w:rPr>
        <w:t>”) unless the Disposition is approved by the Board in its sole discretion and otherwise made in accordance with the provisions of this</w:t>
      </w:r>
      <w:r>
        <w:rPr>
          <w:w w:val="105"/>
          <w:sz w:val="22"/>
          <w:szCs w:val="22"/>
        </w:rPr>
        <w:t xml:space="preserve"> Section 12. Any Disposition contrary to the provisions of this Section 12 shall be void. None of the Members may Dispose of any Units, except (i) for Dispositions to Permitted Transferees (as defined below) pursuant to Section 12.2 or (ii) Dispositions ma</w:t>
      </w:r>
      <w:r>
        <w:rPr>
          <w:w w:val="105"/>
          <w:sz w:val="22"/>
          <w:szCs w:val="22"/>
        </w:rPr>
        <w:t>de pursuant to Section 12.3. The Members</w:t>
      </w:r>
      <w:r>
        <w:rPr>
          <w:spacing w:val="-8"/>
          <w:w w:val="105"/>
          <w:sz w:val="22"/>
          <w:szCs w:val="22"/>
        </w:rPr>
        <w:t xml:space="preserve"> </w:t>
      </w:r>
      <w:r>
        <w:rPr>
          <w:w w:val="105"/>
          <w:sz w:val="22"/>
          <w:szCs w:val="22"/>
        </w:rPr>
        <w:t>agree</w:t>
      </w:r>
      <w:r>
        <w:rPr>
          <w:spacing w:val="-7"/>
          <w:w w:val="105"/>
          <w:sz w:val="22"/>
          <w:szCs w:val="22"/>
        </w:rPr>
        <w:t xml:space="preserve"> </w:t>
      </w:r>
      <w:r>
        <w:rPr>
          <w:w w:val="105"/>
          <w:sz w:val="22"/>
          <w:szCs w:val="22"/>
        </w:rPr>
        <w:t>that</w:t>
      </w:r>
      <w:r>
        <w:rPr>
          <w:spacing w:val="-7"/>
          <w:w w:val="105"/>
          <w:sz w:val="22"/>
          <w:szCs w:val="22"/>
        </w:rPr>
        <w:t xml:space="preserve"> </w:t>
      </w:r>
      <w:r>
        <w:rPr>
          <w:w w:val="105"/>
          <w:sz w:val="22"/>
          <w:szCs w:val="22"/>
        </w:rPr>
        <w:t>any</w:t>
      </w:r>
      <w:r>
        <w:rPr>
          <w:spacing w:val="-7"/>
          <w:w w:val="105"/>
          <w:sz w:val="22"/>
          <w:szCs w:val="22"/>
        </w:rPr>
        <w:t xml:space="preserve"> </w:t>
      </w:r>
      <w:r>
        <w:rPr>
          <w:w w:val="105"/>
          <w:sz w:val="22"/>
          <w:szCs w:val="22"/>
        </w:rPr>
        <w:t>proposed</w:t>
      </w:r>
      <w:r>
        <w:rPr>
          <w:spacing w:val="-7"/>
          <w:w w:val="105"/>
          <w:sz w:val="22"/>
          <w:szCs w:val="22"/>
        </w:rPr>
        <w:t xml:space="preserve"> </w:t>
      </w:r>
      <w:r>
        <w:rPr>
          <w:w w:val="105"/>
          <w:sz w:val="22"/>
          <w:szCs w:val="22"/>
        </w:rPr>
        <w:t>Disposition</w:t>
      </w:r>
      <w:r>
        <w:rPr>
          <w:spacing w:val="-7"/>
          <w:w w:val="105"/>
          <w:sz w:val="22"/>
          <w:szCs w:val="22"/>
        </w:rPr>
        <w:t xml:space="preserve"> </w:t>
      </w:r>
      <w:r>
        <w:rPr>
          <w:w w:val="105"/>
          <w:sz w:val="22"/>
          <w:szCs w:val="22"/>
        </w:rPr>
        <w:t>or</w:t>
      </w:r>
      <w:r>
        <w:rPr>
          <w:spacing w:val="-8"/>
          <w:w w:val="105"/>
          <w:sz w:val="22"/>
          <w:szCs w:val="22"/>
        </w:rPr>
        <w:t xml:space="preserve"> </w:t>
      </w:r>
      <w:r>
        <w:rPr>
          <w:w w:val="105"/>
          <w:sz w:val="22"/>
          <w:szCs w:val="22"/>
        </w:rPr>
        <w:t>offer</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Disposition</w:t>
      </w:r>
      <w:r>
        <w:rPr>
          <w:spacing w:val="-7"/>
          <w:w w:val="105"/>
          <w:sz w:val="22"/>
          <w:szCs w:val="22"/>
        </w:rPr>
        <w:t xml:space="preserve"> </w:t>
      </w:r>
      <w:r>
        <w:rPr>
          <w:w w:val="105"/>
          <w:sz w:val="22"/>
          <w:szCs w:val="22"/>
        </w:rPr>
        <w:t>contrary</w:t>
      </w:r>
      <w:r>
        <w:rPr>
          <w:spacing w:val="-7"/>
          <w:w w:val="105"/>
          <w:sz w:val="22"/>
          <w:szCs w:val="22"/>
        </w:rPr>
        <w:t xml:space="preserve"> </w:t>
      </w:r>
      <w:r>
        <w:rPr>
          <w:w w:val="105"/>
          <w:sz w:val="22"/>
          <w:szCs w:val="22"/>
        </w:rPr>
        <w:t>to</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provisions</w:t>
      </w:r>
      <w:r>
        <w:rPr>
          <w:spacing w:val="-8"/>
          <w:w w:val="105"/>
          <w:sz w:val="22"/>
          <w:szCs w:val="22"/>
        </w:rPr>
        <w:t xml:space="preserve"> </w:t>
      </w:r>
      <w:r>
        <w:rPr>
          <w:w w:val="105"/>
          <w:sz w:val="22"/>
          <w:szCs w:val="22"/>
        </w:rPr>
        <w:t>of</w:t>
      </w:r>
      <w:r>
        <w:rPr>
          <w:spacing w:val="-7"/>
          <w:w w:val="105"/>
          <w:sz w:val="22"/>
          <w:szCs w:val="22"/>
        </w:rPr>
        <w:t xml:space="preserve"> </w:t>
      </w:r>
      <w:r>
        <w:rPr>
          <w:w w:val="105"/>
          <w:sz w:val="22"/>
          <w:szCs w:val="22"/>
        </w:rPr>
        <w:t>this Section 12 would result in irreparable harm to the Company and the other Members, and that the Company</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other</w:t>
      </w:r>
      <w:r>
        <w:rPr>
          <w:spacing w:val="-5"/>
          <w:w w:val="105"/>
          <w:sz w:val="22"/>
          <w:szCs w:val="22"/>
        </w:rPr>
        <w:t xml:space="preserve"> </w:t>
      </w:r>
      <w:r>
        <w:rPr>
          <w:w w:val="105"/>
          <w:sz w:val="22"/>
          <w:szCs w:val="22"/>
        </w:rPr>
        <w:t>Mem</w:t>
      </w:r>
      <w:r>
        <w:rPr>
          <w:w w:val="105"/>
          <w:sz w:val="22"/>
          <w:szCs w:val="22"/>
        </w:rPr>
        <w:t>bers</w:t>
      </w:r>
      <w:r>
        <w:rPr>
          <w:spacing w:val="-5"/>
          <w:w w:val="105"/>
          <w:sz w:val="22"/>
          <w:szCs w:val="22"/>
        </w:rPr>
        <w:t xml:space="preserve"> </w:t>
      </w:r>
      <w:r>
        <w:rPr>
          <w:w w:val="105"/>
          <w:sz w:val="22"/>
          <w:szCs w:val="22"/>
        </w:rPr>
        <w:t>shall</w:t>
      </w:r>
      <w:r>
        <w:rPr>
          <w:spacing w:val="-5"/>
          <w:w w:val="105"/>
          <w:sz w:val="22"/>
          <w:szCs w:val="22"/>
        </w:rPr>
        <w:t xml:space="preserve"> </w:t>
      </w:r>
      <w:r>
        <w:rPr>
          <w:w w:val="105"/>
          <w:sz w:val="22"/>
          <w:szCs w:val="22"/>
        </w:rPr>
        <w:t>each</w:t>
      </w:r>
      <w:r>
        <w:rPr>
          <w:spacing w:val="-5"/>
          <w:w w:val="105"/>
          <w:sz w:val="22"/>
          <w:szCs w:val="22"/>
        </w:rPr>
        <w:t xml:space="preserve"> </w:t>
      </w:r>
      <w:r>
        <w:rPr>
          <w:w w:val="105"/>
          <w:sz w:val="22"/>
          <w:szCs w:val="22"/>
        </w:rPr>
        <w:t>accordingly</w:t>
      </w:r>
      <w:r>
        <w:rPr>
          <w:spacing w:val="-5"/>
          <w:w w:val="105"/>
          <w:sz w:val="22"/>
          <w:szCs w:val="22"/>
        </w:rPr>
        <w:t xml:space="preserve"> </w:t>
      </w:r>
      <w:r>
        <w:rPr>
          <w:w w:val="105"/>
          <w:sz w:val="22"/>
          <w:szCs w:val="22"/>
        </w:rPr>
        <w:t>be</w:t>
      </w:r>
      <w:r>
        <w:rPr>
          <w:spacing w:val="-5"/>
          <w:w w:val="105"/>
          <w:sz w:val="22"/>
          <w:szCs w:val="22"/>
        </w:rPr>
        <w:t xml:space="preserve"> </w:t>
      </w:r>
      <w:r>
        <w:rPr>
          <w:w w:val="105"/>
          <w:sz w:val="22"/>
          <w:szCs w:val="22"/>
        </w:rPr>
        <w:t>entitled</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injunctive</w:t>
      </w:r>
      <w:r>
        <w:rPr>
          <w:spacing w:val="-5"/>
          <w:w w:val="105"/>
          <w:sz w:val="22"/>
          <w:szCs w:val="22"/>
        </w:rPr>
        <w:t xml:space="preserve"> </w:t>
      </w:r>
      <w:r>
        <w:rPr>
          <w:w w:val="105"/>
          <w:sz w:val="22"/>
          <w:szCs w:val="22"/>
        </w:rPr>
        <w:t>relief</w:t>
      </w:r>
      <w:r>
        <w:rPr>
          <w:spacing w:val="-5"/>
          <w:w w:val="105"/>
          <w:sz w:val="22"/>
          <w:szCs w:val="22"/>
        </w:rPr>
        <w:t xml:space="preserve"> </w:t>
      </w:r>
      <w:r>
        <w:rPr>
          <w:w w:val="105"/>
          <w:sz w:val="22"/>
          <w:szCs w:val="22"/>
        </w:rPr>
        <w:t>in</w:t>
      </w:r>
      <w:r>
        <w:rPr>
          <w:spacing w:val="-5"/>
          <w:w w:val="105"/>
          <w:sz w:val="22"/>
          <w:szCs w:val="22"/>
        </w:rPr>
        <w:t xml:space="preserve"> </w:t>
      </w:r>
      <w:r>
        <w:rPr>
          <w:w w:val="105"/>
          <w:sz w:val="22"/>
          <w:szCs w:val="22"/>
        </w:rPr>
        <w:t>any</w:t>
      </w:r>
      <w:r>
        <w:rPr>
          <w:spacing w:val="-5"/>
          <w:w w:val="105"/>
          <w:sz w:val="22"/>
          <w:szCs w:val="22"/>
        </w:rPr>
        <w:t xml:space="preserve"> </w:t>
      </w:r>
      <w:r>
        <w:rPr>
          <w:w w:val="105"/>
          <w:sz w:val="22"/>
          <w:szCs w:val="22"/>
        </w:rPr>
        <w:t>court</w:t>
      </w:r>
      <w:r>
        <w:rPr>
          <w:spacing w:val="-5"/>
          <w:w w:val="105"/>
          <w:sz w:val="22"/>
          <w:szCs w:val="22"/>
        </w:rPr>
        <w:t xml:space="preserve"> </w:t>
      </w:r>
      <w:r>
        <w:rPr>
          <w:w w:val="105"/>
          <w:sz w:val="22"/>
          <w:szCs w:val="22"/>
        </w:rPr>
        <w:t xml:space="preserve">or other forum of competent jurisdiction for the purpose of restraining or rescinding such Disposition or offer of Disposition. This remedy shall be in addition to and not exclusive </w:t>
      </w:r>
      <w:r>
        <w:rPr>
          <w:w w:val="105"/>
          <w:sz w:val="22"/>
          <w:szCs w:val="22"/>
        </w:rPr>
        <w:t>of any other remedy available to the Company or the other Members at law or in equity or pursuant to any other provision of this Agreement.</w:t>
      </w:r>
    </w:p>
    <w:p w14:paraId="0541DA4F" w14:textId="77777777" w:rsidR="00000000" w:rsidRDefault="002678C2">
      <w:pPr>
        <w:pStyle w:val="ListParagraph"/>
        <w:numPr>
          <w:ilvl w:val="1"/>
          <w:numId w:val="2"/>
        </w:numPr>
        <w:tabs>
          <w:tab w:val="left" w:pos="2440"/>
        </w:tabs>
        <w:kinsoku w:val="0"/>
        <w:overflowPunct w:val="0"/>
        <w:spacing w:before="247" w:line="230" w:lineRule="auto"/>
        <w:ind w:firstLine="1440"/>
        <w:rPr>
          <w:w w:val="105"/>
          <w:sz w:val="22"/>
          <w:szCs w:val="22"/>
        </w:rPr>
      </w:pPr>
      <w:r>
        <w:rPr>
          <w:w w:val="105"/>
          <w:sz w:val="22"/>
          <w:szCs w:val="22"/>
          <w:u w:val="single"/>
        </w:rPr>
        <w:t>Dispositions to Permitted Transferees</w:t>
      </w:r>
      <w:r>
        <w:rPr>
          <w:w w:val="105"/>
          <w:sz w:val="22"/>
          <w:szCs w:val="22"/>
        </w:rPr>
        <w:t>. A Member shall be entitled to Dispose of</w:t>
      </w:r>
      <w:r>
        <w:rPr>
          <w:spacing w:val="-6"/>
          <w:w w:val="105"/>
          <w:sz w:val="22"/>
          <w:szCs w:val="22"/>
        </w:rPr>
        <w:t xml:space="preserve"> </w:t>
      </w:r>
      <w:r>
        <w:rPr>
          <w:w w:val="105"/>
          <w:sz w:val="22"/>
          <w:szCs w:val="22"/>
        </w:rPr>
        <w:t>all</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any</w:t>
      </w:r>
      <w:r>
        <w:rPr>
          <w:spacing w:val="-6"/>
          <w:w w:val="105"/>
          <w:sz w:val="22"/>
          <w:szCs w:val="22"/>
        </w:rPr>
        <w:t xml:space="preserve"> </w:t>
      </w:r>
      <w:r>
        <w:rPr>
          <w:w w:val="105"/>
          <w:sz w:val="22"/>
          <w:szCs w:val="22"/>
        </w:rPr>
        <w:t>part</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such</w:t>
      </w:r>
      <w:r>
        <w:rPr>
          <w:spacing w:val="-6"/>
          <w:w w:val="105"/>
          <w:sz w:val="22"/>
          <w:szCs w:val="22"/>
        </w:rPr>
        <w:t xml:space="preserve"> </w:t>
      </w:r>
      <w:r>
        <w:rPr>
          <w:w w:val="105"/>
          <w:sz w:val="22"/>
          <w:szCs w:val="22"/>
        </w:rPr>
        <w:t>Member’s</w:t>
      </w:r>
      <w:r>
        <w:rPr>
          <w:spacing w:val="-6"/>
          <w:w w:val="105"/>
          <w:sz w:val="22"/>
          <w:szCs w:val="22"/>
        </w:rPr>
        <w:t xml:space="preserve"> </w:t>
      </w:r>
      <w:r>
        <w:rPr>
          <w:w w:val="105"/>
          <w:sz w:val="22"/>
          <w:szCs w:val="22"/>
        </w:rPr>
        <w:t>Units</w:t>
      </w:r>
      <w:r>
        <w:rPr>
          <w:spacing w:val="-6"/>
          <w:w w:val="105"/>
          <w:sz w:val="22"/>
          <w:szCs w:val="22"/>
        </w:rPr>
        <w:t xml:space="preserve"> </w:t>
      </w:r>
      <w:r>
        <w:rPr>
          <w:w w:val="105"/>
          <w:sz w:val="22"/>
          <w:szCs w:val="22"/>
        </w:rPr>
        <w:t>(whether</w:t>
      </w:r>
      <w:r>
        <w:rPr>
          <w:spacing w:val="-6"/>
          <w:w w:val="105"/>
          <w:sz w:val="22"/>
          <w:szCs w:val="22"/>
        </w:rPr>
        <w:t xml:space="preserve"> </w:t>
      </w:r>
      <w:r>
        <w:rPr>
          <w:w w:val="105"/>
          <w:sz w:val="22"/>
          <w:szCs w:val="22"/>
        </w:rPr>
        <w:t>now</w:t>
      </w:r>
      <w:r>
        <w:rPr>
          <w:spacing w:val="-5"/>
          <w:w w:val="105"/>
          <w:sz w:val="22"/>
          <w:szCs w:val="22"/>
        </w:rPr>
        <w:t xml:space="preserve"> </w:t>
      </w:r>
      <w:r>
        <w:rPr>
          <w:w w:val="105"/>
          <w:sz w:val="22"/>
          <w:szCs w:val="22"/>
        </w:rPr>
        <w:t>owned</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hereafter</w:t>
      </w:r>
      <w:r>
        <w:rPr>
          <w:spacing w:val="-6"/>
          <w:w w:val="105"/>
          <w:sz w:val="22"/>
          <w:szCs w:val="22"/>
        </w:rPr>
        <w:t xml:space="preserve"> </w:t>
      </w:r>
      <w:r>
        <w:rPr>
          <w:w w:val="105"/>
          <w:sz w:val="22"/>
          <w:szCs w:val="22"/>
        </w:rPr>
        <w:t>acquired)</w:t>
      </w:r>
      <w:r>
        <w:rPr>
          <w:spacing w:val="-6"/>
          <w:w w:val="105"/>
          <w:sz w:val="22"/>
          <w:szCs w:val="22"/>
        </w:rPr>
        <w:t xml:space="preserve"> </w:t>
      </w:r>
      <w:r>
        <w:rPr>
          <w:w w:val="105"/>
          <w:sz w:val="22"/>
          <w:szCs w:val="22"/>
        </w:rPr>
        <w:t>to</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following Persons (each, a “</w:t>
      </w:r>
      <w:r>
        <w:rPr>
          <w:b/>
          <w:bCs/>
          <w:w w:val="105"/>
          <w:sz w:val="22"/>
          <w:szCs w:val="22"/>
        </w:rPr>
        <w:t>Permitted Transferee</w:t>
      </w:r>
      <w:r>
        <w:rPr>
          <w:w w:val="105"/>
          <w:sz w:val="22"/>
          <w:szCs w:val="22"/>
        </w:rPr>
        <w:t xml:space="preserve">”), if the transferee agrees in writing to be bound by the provisions of this Agreement and the transfer to such Permitted Transferee will not adversely </w:t>
      </w:r>
      <w:r>
        <w:rPr>
          <w:w w:val="105"/>
          <w:sz w:val="22"/>
          <w:szCs w:val="22"/>
        </w:rPr>
        <w:t>affect the tax consequences for any Member or for the Company, as determined in the reasonable judgment of the Board: (i) the spouse, immediate family members and lineal descendants of such Member and any</w:t>
      </w:r>
      <w:r>
        <w:rPr>
          <w:spacing w:val="-4"/>
          <w:w w:val="105"/>
          <w:sz w:val="22"/>
          <w:szCs w:val="22"/>
        </w:rPr>
        <w:t xml:space="preserve"> </w:t>
      </w:r>
      <w:r>
        <w:rPr>
          <w:w w:val="105"/>
          <w:sz w:val="22"/>
          <w:szCs w:val="22"/>
        </w:rPr>
        <w:t>spouse</w:t>
      </w:r>
      <w:r>
        <w:rPr>
          <w:spacing w:val="-4"/>
          <w:w w:val="105"/>
          <w:sz w:val="22"/>
          <w:szCs w:val="22"/>
        </w:rPr>
        <w:t xml:space="preserve"> </w:t>
      </w:r>
      <w:r>
        <w:rPr>
          <w:w w:val="105"/>
          <w:sz w:val="22"/>
          <w:szCs w:val="22"/>
        </w:rPr>
        <w:t>thereof,</w:t>
      </w:r>
      <w:r>
        <w:rPr>
          <w:spacing w:val="-3"/>
          <w:w w:val="105"/>
          <w:sz w:val="22"/>
          <w:szCs w:val="22"/>
        </w:rPr>
        <w:t xml:space="preserve"> </w:t>
      </w:r>
      <w:r>
        <w:rPr>
          <w:w w:val="105"/>
          <w:sz w:val="22"/>
          <w:szCs w:val="22"/>
        </w:rPr>
        <w:t>(ii)</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trust</w:t>
      </w:r>
      <w:r>
        <w:rPr>
          <w:spacing w:val="-4"/>
          <w:w w:val="105"/>
          <w:sz w:val="22"/>
          <w:szCs w:val="22"/>
        </w:rPr>
        <w:t xml:space="preserve"> </w:t>
      </w:r>
      <w:r>
        <w:rPr>
          <w:w w:val="105"/>
          <w:sz w:val="22"/>
          <w:szCs w:val="22"/>
        </w:rPr>
        <w:t>for</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benefit</w:t>
      </w:r>
      <w:r>
        <w:rPr>
          <w:spacing w:val="-4"/>
          <w:w w:val="105"/>
          <w:sz w:val="22"/>
          <w:szCs w:val="22"/>
        </w:rPr>
        <w:t xml:space="preserve"> </w:t>
      </w:r>
      <w:r>
        <w:rPr>
          <w:w w:val="105"/>
          <w:sz w:val="22"/>
          <w:szCs w:val="22"/>
        </w:rPr>
        <w:t>of</w:t>
      </w:r>
      <w:r>
        <w:rPr>
          <w:spacing w:val="-4"/>
          <w:w w:val="105"/>
          <w:sz w:val="22"/>
          <w:szCs w:val="22"/>
        </w:rPr>
        <w:t xml:space="preserve"> </w:t>
      </w:r>
      <w:r>
        <w:rPr>
          <w:w w:val="105"/>
          <w:sz w:val="22"/>
          <w:szCs w:val="22"/>
        </w:rPr>
        <w:t>any</w:t>
      </w:r>
      <w:r>
        <w:rPr>
          <w:spacing w:val="-4"/>
          <w:w w:val="105"/>
          <w:sz w:val="22"/>
          <w:szCs w:val="22"/>
        </w:rPr>
        <w:t xml:space="preserve"> </w:t>
      </w:r>
      <w:r>
        <w:rPr>
          <w:w w:val="105"/>
          <w:sz w:val="22"/>
          <w:szCs w:val="22"/>
        </w:rPr>
        <w:t>of</w:t>
      </w:r>
      <w:r>
        <w:rPr>
          <w:spacing w:val="-3"/>
          <w:w w:val="105"/>
          <w:sz w:val="22"/>
          <w:szCs w:val="22"/>
        </w:rPr>
        <w:t xml:space="preserve"> </w:t>
      </w:r>
      <w:r>
        <w:rPr>
          <w:w w:val="105"/>
          <w:sz w:val="22"/>
          <w:szCs w:val="22"/>
        </w:rPr>
        <w:t>the</w:t>
      </w:r>
      <w:r>
        <w:rPr>
          <w:spacing w:val="-4"/>
          <w:w w:val="105"/>
          <w:sz w:val="22"/>
          <w:szCs w:val="22"/>
        </w:rPr>
        <w:t xml:space="preserve"> </w:t>
      </w:r>
      <w:r>
        <w:rPr>
          <w:w w:val="105"/>
          <w:sz w:val="22"/>
          <w:szCs w:val="22"/>
        </w:rPr>
        <w:t>foregoing,</w:t>
      </w:r>
      <w:r>
        <w:rPr>
          <w:spacing w:val="-3"/>
          <w:w w:val="105"/>
          <w:sz w:val="22"/>
          <w:szCs w:val="22"/>
        </w:rPr>
        <w:t xml:space="preserve"> </w:t>
      </w:r>
      <w:r>
        <w:rPr>
          <w:w w:val="105"/>
          <w:sz w:val="22"/>
          <w:szCs w:val="22"/>
        </w:rPr>
        <w:t>(iii)</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partnership</w:t>
      </w:r>
      <w:r>
        <w:rPr>
          <w:spacing w:val="-3"/>
          <w:w w:val="105"/>
          <w:sz w:val="22"/>
          <w:szCs w:val="22"/>
        </w:rPr>
        <w:t xml:space="preserve"> </w:t>
      </w:r>
      <w:r>
        <w:rPr>
          <w:w w:val="105"/>
          <w:sz w:val="22"/>
          <w:szCs w:val="22"/>
        </w:rPr>
        <w:t>or</w:t>
      </w:r>
      <w:r>
        <w:rPr>
          <w:spacing w:val="-4"/>
          <w:w w:val="105"/>
          <w:sz w:val="22"/>
          <w:szCs w:val="22"/>
        </w:rPr>
        <w:t xml:space="preserve"> </w:t>
      </w:r>
      <w:r>
        <w:rPr>
          <w:w w:val="105"/>
          <w:sz w:val="22"/>
          <w:szCs w:val="22"/>
        </w:rPr>
        <w:t>other</w:t>
      </w:r>
      <w:r>
        <w:rPr>
          <w:spacing w:val="-4"/>
          <w:w w:val="105"/>
          <w:sz w:val="22"/>
          <w:szCs w:val="22"/>
        </w:rPr>
        <w:t xml:space="preserve"> </w:t>
      </w:r>
      <w:r>
        <w:rPr>
          <w:w w:val="105"/>
          <w:sz w:val="22"/>
          <w:szCs w:val="22"/>
        </w:rPr>
        <w:t>entity all</w:t>
      </w:r>
      <w:r>
        <w:rPr>
          <w:spacing w:val="-9"/>
          <w:w w:val="105"/>
          <w:sz w:val="22"/>
          <w:szCs w:val="22"/>
        </w:rPr>
        <w:t xml:space="preserve"> </w:t>
      </w:r>
      <w:r>
        <w:rPr>
          <w:w w:val="105"/>
          <w:sz w:val="22"/>
          <w:szCs w:val="22"/>
        </w:rPr>
        <w:t>of</w:t>
      </w:r>
      <w:r>
        <w:rPr>
          <w:spacing w:val="-7"/>
          <w:w w:val="105"/>
          <w:sz w:val="22"/>
          <w:szCs w:val="22"/>
        </w:rPr>
        <w:t xml:space="preserve"> </w:t>
      </w:r>
      <w:r>
        <w:rPr>
          <w:w w:val="105"/>
          <w:sz w:val="22"/>
          <w:szCs w:val="22"/>
        </w:rPr>
        <w:t>the</w:t>
      </w:r>
      <w:r>
        <w:rPr>
          <w:spacing w:val="-8"/>
          <w:w w:val="105"/>
          <w:sz w:val="22"/>
          <w:szCs w:val="22"/>
        </w:rPr>
        <w:t xml:space="preserve"> </w:t>
      </w:r>
      <w:r>
        <w:rPr>
          <w:w w:val="105"/>
          <w:sz w:val="22"/>
          <w:szCs w:val="22"/>
        </w:rPr>
        <w:t>owners</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which</w:t>
      </w:r>
      <w:r>
        <w:rPr>
          <w:spacing w:val="-8"/>
          <w:w w:val="105"/>
          <w:sz w:val="22"/>
          <w:szCs w:val="22"/>
        </w:rPr>
        <w:t xml:space="preserve"> </w:t>
      </w:r>
      <w:r>
        <w:rPr>
          <w:w w:val="105"/>
          <w:sz w:val="22"/>
          <w:szCs w:val="22"/>
        </w:rPr>
        <w:t>are</w:t>
      </w:r>
      <w:r>
        <w:rPr>
          <w:spacing w:val="-7"/>
          <w:w w:val="105"/>
          <w:sz w:val="22"/>
          <w:szCs w:val="22"/>
        </w:rPr>
        <w:t xml:space="preserve"> </w:t>
      </w:r>
      <w:r>
        <w:rPr>
          <w:w w:val="105"/>
          <w:sz w:val="22"/>
          <w:szCs w:val="22"/>
        </w:rPr>
        <w:t>included</w:t>
      </w:r>
      <w:r>
        <w:rPr>
          <w:spacing w:val="-7"/>
          <w:w w:val="105"/>
          <w:sz w:val="22"/>
          <w:szCs w:val="22"/>
        </w:rPr>
        <w:t xml:space="preserve"> </w:t>
      </w:r>
      <w:r>
        <w:rPr>
          <w:w w:val="105"/>
          <w:sz w:val="22"/>
          <w:szCs w:val="22"/>
        </w:rPr>
        <w:t>within</w:t>
      </w:r>
      <w:r>
        <w:rPr>
          <w:spacing w:val="-8"/>
          <w:w w:val="105"/>
          <w:sz w:val="22"/>
          <w:szCs w:val="22"/>
        </w:rPr>
        <w:t xml:space="preserve"> </w:t>
      </w:r>
      <w:r>
        <w:rPr>
          <w:w w:val="105"/>
          <w:sz w:val="22"/>
          <w:szCs w:val="22"/>
        </w:rPr>
        <w:t>the</w:t>
      </w:r>
      <w:r>
        <w:rPr>
          <w:spacing w:val="-7"/>
          <w:w w:val="105"/>
          <w:sz w:val="22"/>
          <w:szCs w:val="22"/>
        </w:rPr>
        <w:t xml:space="preserve"> </w:t>
      </w:r>
      <w:r>
        <w:rPr>
          <w:w w:val="105"/>
          <w:sz w:val="22"/>
          <w:szCs w:val="22"/>
        </w:rPr>
        <w:t>foregoing,</w:t>
      </w:r>
      <w:r>
        <w:rPr>
          <w:spacing w:val="-7"/>
          <w:w w:val="105"/>
          <w:sz w:val="22"/>
          <w:szCs w:val="22"/>
        </w:rPr>
        <w:t xml:space="preserve"> </w:t>
      </w:r>
      <w:r>
        <w:rPr>
          <w:w w:val="105"/>
          <w:sz w:val="22"/>
          <w:szCs w:val="22"/>
        </w:rPr>
        <w:t>(iv)</w:t>
      </w:r>
      <w:r>
        <w:rPr>
          <w:spacing w:val="-8"/>
          <w:w w:val="105"/>
          <w:sz w:val="22"/>
          <w:szCs w:val="22"/>
        </w:rPr>
        <w:t xml:space="preserve"> </w:t>
      </w:r>
      <w:r>
        <w:rPr>
          <w:w w:val="105"/>
          <w:sz w:val="22"/>
          <w:szCs w:val="22"/>
        </w:rPr>
        <w:t>in</w:t>
      </w:r>
      <w:r>
        <w:rPr>
          <w:spacing w:val="-7"/>
          <w:w w:val="105"/>
          <w:sz w:val="22"/>
          <w:szCs w:val="22"/>
        </w:rPr>
        <w:t xml:space="preserve"> </w:t>
      </w:r>
      <w:r>
        <w:rPr>
          <w:w w:val="105"/>
          <w:sz w:val="22"/>
          <w:szCs w:val="22"/>
        </w:rPr>
        <w:t>the</w:t>
      </w:r>
      <w:r>
        <w:rPr>
          <w:spacing w:val="-8"/>
          <w:w w:val="105"/>
          <w:sz w:val="22"/>
          <w:szCs w:val="22"/>
        </w:rPr>
        <w:t xml:space="preserve"> </w:t>
      </w:r>
      <w:r>
        <w:rPr>
          <w:w w:val="105"/>
          <w:sz w:val="22"/>
          <w:szCs w:val="22"/>
        </w:rPr>
        <w:t>case</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a</w:t>
      </w:r>
      <w:r>
        <w:rPr>
          <w:spacing w:val="-8"/>
          <w:w w:val="105"/>
          <w:sz w:val="22"/>
          <w:szCs w:val="22"/>
        </w:rPr>
        <w:t xml:space="preserve"> </w:t>
      </w:r>
      <w:r>
        <w:rPr>
          <w:w w:val="105"/>
          <w:sz w:val="22"/>
          <w:szCs w:val="22"/>
        </w:rPr>
        <w:t>Member</w:t>
      </w:r>
      <w:r>
        <w:rPr>
          <w:spacing w:val="-7"/>
          <w:w w:val="105"/>
          <w:sz w:val="22"/>
          <w:szCs w:val="22"/>
        </w:rPr>
        <w:t xml:space="preserve"> </w:t>
      </w:r>
      <w:r>
        <w:rPr>
          <w:w w:val="105"/>
          <w:sz w:val="22"/>
          <w:szCs w:val="22"/>
        </w:rPr>
        <w:t>which</w:t>
      </w:r>
      <w:r>
        <w:rPr>
          <w:spacing w:val="-7"/>
          <w:w w:val="105"/>
          <w:sz w:val="22"/>
          <w:szCs w:val="22"/>
        </w:rPr>
        <w:t xml:space="preserve"> </w:t>
      </w:r>
      <w:r>
        <w:rPr>
          <w:w w:val="105"/>
          <w:sz w:val="22"/>
          <w:szCs w:val="22"/>
        </w:rPr>
        <w:t>is</w:t>
      </w:r>
      <w:r>
        <w:rPr>
          <w:spacing w:val="-8"/>
          <w:w w:val="105"/>
          <w:sz w:val="22"/>
          <w:szCs w:val="22"/>
        </w:rPr>
        <w:t xml:space="preserve"> </w:t>
      </w:r>
      <w:r>
        <w:rPr>
          <w:w w:val="105"/>
          <w:sz w:val="22"/>
          <w:szCs w:val="22"/>
        </w:rPr>
        <w:t>not an individual, to one or more of its subsidiaries in which it owns more than 50% of the outstanding voting equity interests, an affiliate, or to a Person succeeding it by merger, consolidation or the purchase of substantially all of its assets, or to a</w:t>
      </w:r>
      <w:r>
        <w:rPr>
          <w:w w:val="105"/>
          <w:sz w:val="22"/>
          <w:szCs w:val="22"/>
        </w:rPr>
        <w:t xml:space="preserve"> Person owning more than 50% of the outstanding voting</w:t>
      </w:r>
      <w:r>
        <w:rPr>
          <w:spacing w:val="-8"/>
          <w:w w:val="105"/>
          <w:sz w:val="22"/>
          <w:szCs w:val="22"/>
        </w:rPr>
        <w:t xml:space="preserve"> </w:t>
      </w:r>
      <w:r>
        <w:rPr>
          <w:w w:val="105"/>
          <w:sz w:val="22"/>
          <w:szCs w:val="22"/>
        </w:rPr>
        <w:t>equity</w:t>
      </w:r>
      <w:r>
        <w:rPr>
          <w:spacing w:val="-8"/>
          <w:w w:val="105"/>
          <w:sz w:val="22"/>
          <w:szCs w:val="22"/>
        </w:rPr>
        <w:t xml:space="preserve"> </w:t>
      </w:r>
      <w:r>
        <w:rPr>
          <w:w w:val="105"/>
          <w:sz w:val="22"/>
          <w:szCs w:val="22"/>
        </w:rPr>
        <w:t>interests</w:t>
      </w:r>
      <w:r>
        <w:rPr>
          <w:spacing w:val="-8"/>
          <w:w w:val="105"/>
          <w:sz w:val="22"/>
          <w:szCs w:val="22"/>
        </w:rPr>
        <w:t xml:space="preserve"> </w:t>
      </w:r>
      <w:r>
        <w:rPr>
          <w:w w:val="105"/>
          <w:sz w:val="22"/>
          <w:szCs w:val="22"/>
        </w:rPr>
        <w:t>in</w:t>
      </w:r>
      <w:r>
        <w:rPr>
          <w:spacing w:val="-7"/>
          <w:w w:val="105"/>
          <w:sz w:val="22"/>
          <w:szCs w:val="22"/>
        </w:rPr>
        <w:t xml:space="preserve"> </w:t>
      </w:r>
      <w:r>
        <w:rPr>
          <w:w w:val="105"/>
          <w:sz w:val="22"/>
          <w:szCs w:val="22"/>
        </w:rPr>
        <w:t>it,</w:t>
      </w:r>
      <w:r>
        <w:rPr>
          <w:spacing w:val="-8"/>
          <w:w w:val="105"/>
          <w:sz w:val="22"/>
          <w:szCs w:val="22"/>
        </w:rPr>
        <w:t xml:space="preserve"> </w:t>
      </w:r>
      <w:r>
        <w:rPr>
          <w:w w:val="105"/>
          <w:sz w:val="22"/>
          <w:szCs w:val="22"/>
        </w:rPr>
        <w:t>or</w:t>
      </w:r>
      <w:r>
        <w:rPr>
          <w:spacing w:val="-8"/>
          <w:w w:val="105"/>
          <w:sz w:val="22"/>
          <w:szCs w:val="22"/>
        </w:rPr>
        <w:t xml:space="preserve"> </w:t>
      </w:r>
      <w:r>
        <w:rPr>
          <w:w w:val="105"/>
          <w:sz w:val="22"/>
          <w:szCs w:val="22"/>
        </w:rPr>
        <w:t>(v)</w:t>
      </w:r>
      <w:r>
        <w:rPr>
          <w:spacing w:val="-8"/>
          <w:w w:val="105"/>
          <w:sz w:val="22"/>
          <w:szCs w:val="22"/>
        </w:rPr>
        <w:t xml:space="preserve"> </w:t>
      </w:r>
      <w:r>
        <w:rPr>
          <w:w w:val="105"/>
          <w:sz w:val="22"/>
          <w:szCs w:val="22"/>
        </w:rPr>
        <w:t>to</w:t>
      </w:r>
      <w:r>
        <w:rPr>
          <w:spacing w:val="-7"/>
          <w:w w:val="105"/>
          <w:sz w:val="22"/>
          <w:szCs w:val="22"/>
        </w:rPr>
        <w:t xml:space="preserve"> </w:t>
      </w:r>
      <w:r>
        <w:rPr>
          <w:w w:val="105"/>
          <w:sz w:val="22"/>
          <w:szCs w:val="22"/>
        </w:rPr>
        <w:t>any</w:t>
      </w:r>
      <w:r>
        <w:rPr>
          <w:spacing w:val="-8"/>
          <w:w w:val="105"/>
          <w:sz w:val="22"/>
          <w:szCs w:val="22"/>
        </w:rPr>
        <w:t xml:space="preserve"> </w:t>
      </w:r>
      <w:r>
        <w:rPr>
          <w:w w:val="105"/>
          <w:sz w:val="22"/>
          <w:szCs w:val="22"/>
        </w:rPr>
        <w:t>other</w:t>
      </w:r>
      <w:r>
        <w:rPr>
          <w:spacing w:val="-8"/>
          <w:w w:val="105"/>
          <w:sz w:val="22"/>
          <w:szCs w:val="22"/>
        </w:rPr>
        <w:t xml:space="preserve"> </w:t>
      </w:r>
      <w:r>
        <w:rPr>
          <w:w w:val="105"/>
          <w:sz w:val="22"/>
          <w:szCs w:val="22"/>
        </w:rPr>
        <w:t>existing</w:t>
      </w:r>
      <w:r>
        <w:rPr>
          <w:spacing w:val="-8"/>
          <w:w w:val="105"/>
          <w:sz w:val="22"/>
          <w:szCs w:val="22"/>
        </w:rPr>
        <w:t xml:space="preserve"> </w:t>
      </w:r>
      <w:r>
        <w:rPr>
          <w:w w:val="105"/>
          <w:sz w:val="22"/>
          <w:szCs w:val="22"/>
        </w:rPr>
        <w:t>Member.</w:t>
      </w:r>
      <w:r>
        <w:rPr>
          <w:spacing w:val="44"/>
          <w:w w:val="105"/>
          <w:sz w:val="22"/>
          <w:szCs w:val="22"/>
        </w:rPr>
        <w:t xml:space="preserve"> </w:t>
      </w:r>
      <w:r>
        <w:rPr>
          <w:w w:val="105"/>
          <w:sz w:val="22"/>
          <w:szCs w:val="22"/>
        </w:rPr>
        <w:t>In</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case</w:t>
      </w:r>
      <w:r>
        <w:rPr>
          <w:spacing w:val="-8"/>
          <w:w w:val="105"/>
          <w:sz w:val="22"/>
          <w:szCs w:val="22"/>
        </w:rPr>
        <w:t xml:space="preserve"> </w:t>
      </w:r>
      <w:r>
        <w:rPr>
          <w:w w:val="105"/>
          <w:sz w:val="22"/>
          <w:szCs w:val="22"/>
        </w:rPr>
        <w:t>of</w:t>
      </w:r>
      <w:r>
        <w:rPr>
          <w:spacing w:val="-7"/>
          <w:w w:val="105"/>
          <w:sz w:val="22"/>
          <w:szCs w:val="22"/>
        </w:rPr>
        <w:t xml:space="preserve"> </w:t>
      </w:r>
      <w:r>
        <w:rPr>
          <w:w w:val="105"/>
          <w:sz w:val="22"/>
          <w:szCs w:val="22"/>
        </w:rPr>
        <w:t>clause</w:t>
      </w:r>
      <w:r>
        <w:rPr>
          <w:spacing w:val="-8"/>
          <w:w w:val="105"/>
          <w:sz w:val="22"/>
          <w:szCs w:val="22"/>
        </w:rPr>
        <w:t xml:space="preserve"> </w:t>
      </w:r>
      <w:r>
        <w:rPr>
          <w:w w:val="105"/>
          <w:sz w:val="22"/>
          <w:szCs w:val="22"/>
        </w:rPr>
        <w:t>(iv)</w:t>
      </w:r>
      <w:r>
        <w:rPr>
          <w:spacing w:val="-8"/>
          <w:w w:val="105"/>
          <w:sz w:val="22"/>
          <w:szCs w:val="22"/>
        </w:rPr>
        <w:t xml:space="preserve"> </w:t>
      </w:r>
      <w:r>
        <w:rPr>
          <w:w w:val="105"/>
          <w:sz w:val="22"/>
          <w:szCs w:val="22"/>
        </w:rPr>
        <w:t>above,</w:t>
      </w:r>
      <w:r>
        <w:rPr>
          <w:spacing w:val="-8"/>
          <w:w w:val="105"/>
          <w:sz w:val="22"/>
          <w:szCs w:val="22"/>
        </w:rPr>
        <w:t xml:space="preserve"> </w:t>
      </w:r>
      <w:r>
        <w:rPr>
          <w:w w:val="105"/>
          <w:sz w:val="22"/>
          <w:szCs w:val="22"/>
        </w:rPr>
        <w:t>such transferred</w:t>
      </w:r>
      <w:r>
        <w:rPr>
          <w:spacing w:val="-10"/>
          <w:w w:val="105"/>
          <w:sz w:val="22"/>
          <w:szCs w:val="22"/>
        </w:rPr>
        <w:t xml:space="preserve"> </w:t>
      </w:r>
      <w:r>
        <w:rPr>
          <w:w w:val="105"/>
          <w:sz w:val="22"/>
          <w:szCs w:val="22"/>
        </w:rPr>
        <w:t>Units</w:t>
      </w:r>
      <w:r>
        <w:rPr>
          <w:spacing w:val="-10"/>
          <w:w w:val="105"/>
          <w:sz w:val="22"/>
          <w:szCs w:val="22"/>
        </w:rPr>
        <w:t xml:space="preserve"> </w:t>
      </w:r>
      <w:r>
        <w:rPr>
          <w:w w:val="105"/>
          <w:sz w:val="22"/>
          <w:szCs w:val="22"/>
        </w:rPr>
        <w:t>will</w:t>
      </w:r>
      <w:r>
        <w:rPr>
          <w:spacing w:val="-10"/>
          <w:w w:val="105"/>
          <w:sz w:val="22"/>
          <w:szCs w:val="22"/>
        </w:rPr>
        <w:t xml:space="preserve"> </w:t>
      </w:r>
      <w:r>
        <w:rPr>
          <w:w w:val="105"/>
          <w:sz w:val="22"/>
          <w:szCs w:val="22"/>
        </w:rPr>
        <w:t>be</w:t>
      </w:r>
      <w:r>
        <w:rPr>
          <w:spacing w:val="-10"/>
          <w:w w:val="105"/>
          <w:sz w:val="22"/>
          <w:szCs w:val="22"/>
        </w:rPr>
        <w:t xml:space="preserve"> </w:t>
      </w:r>
      <w:r>
        <w:rPr>
          <w:w w:val="105"/>
          <w:sz w:val="22"/>
          <w:szCs w:val="22"/>
        </w:rPr>
        <w:t>reacquired</w:t>
      </w:r>
      <w:r>
        <w:rPr>
          <w:spacing w:val="-10"/>
          <w:w w:val="105"/>
          <w:sz w:val="22"/>
          <w:szCs w:val="22"/>
        </w:rPr>
        <w:t xml:space="preserve"> </w:t>
      </w:r>
      <w:r>
        <w:rPr>
          <w:w w:val="105"/>
          <w:sz w:val="22"/>
          <w:szCs w:val="22"/>
        </w:rPr>
        <w:t>from</w:t>
      </w:r>
      <w:r>
        <w:rPr>
          <w:spacing w:val="-9"/>
          <w:w w:val="105"/>
          <w:sz w:val="22"/>
          <w:szCs w:val="22"/>
        </w:rPr>
        <w:t xml:space="preserve"> </w:t>
      </w:r>
      <w:r>
        <w:rPr>
          <w:w w:val="105"/>
          <w:sz w:val="22"/>
          <w:szCs w:val="22"/>
        </w:rPr>
        <w:t>such</w:t>
      </w:r>
      <w:r>
        <w:rPr>
          <w:spacing w:val="-10"/>
          <w:w w:val="105"/>
          <w:sz w:val="22"/>
          <w:szCs w:val="22"/>
        </w:rPr>
        <w:t xml:space="preserve"> </w:t>
      </w:r>
      <w:r>
        <w:rPr>
          <w:w w:val="105"/>
          <w:sz w:val="22"/>
          <w:szCs w:val="22"/>
        </w:rPr>
        <w:t>subsidiary</w:t>
      </w:r>
      <w:r>
        <w:rPr>
          <w:spacing w:val="-10"/>
          <w:w w:val="105"/>
          <w:sz w:val="22"/>
          <w:szCs w:val="22"/>
        </w:rPr>
        <w:t xml:space="preserve"> </w:t>
      </w:r>
      <w:r>
        <w:rPr>
          <w:w w:val="105"/>
          <w:sz w:val="22"/>
          <w:szCs w:val="22"/>
        </w:rPr>
        <w:t>by</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parent</w:t>
      </w:r>
      <w:r>
        <w:rPr>
          <w:spacing w:val="-9"/>
          <w:w w:val="105"/>
          <w:sz w:val="22"/>
          <w:szCs w:val="22"/>
        </w:rPr>
        <w:t xml:space="preserve"> </w:t>
      </w:r>
      <w:r>
        <w:rPr>
          <w:w w:val="105"/>
          <w:sz w:val="22"/>
          <w:szCs w:val="22"/>
        </w:rPr>
        <w:t>before</w:t>
      </w:r>
      <w:r>
        <w:rPr>
          <w:spacing w:val="-10"/>
          <w:w w:val="105"/>
          <w:sz w:val="22"/>
          <w:szCs w:val="22"/>
        </w:rPr>
        <w:t xml:space="preserve"> </w:t>
      </w:r>
      <w:r>
        <w:rPr>
          <w:w w:val="105"/>
          <w:sz w:val="22"/>
          <w:szCs w:val="22"/>
        </w:rPr>
        <w:t>any</w:t>
      </w:r>
      <w:r>
        <w:rPr>
          <w:spacing w:val="-10"/>
          <w:w w:val="105"/>
          <w:sz w:val="22"/>
          <w:szCs w:val="22"/>
        </w:rPr>
        <w:t xml:space="preserve"> </w:t>
      </w:r>
      <w:r>
        <w:rPr>
          <w:w w:val="105"/>
          <w:sz w:val="22"/>
          <w:szCs w:val="22"/>
        </w:rPr>
        <w:t>Disposition</w:t>
      </w:r>
      <w:r>
        <w:rPr>
          <w:spacing w:val="-10"/>
          <w:w w:val="105"/>
          <w:sz w:val="22"/>
          <w:szCs w:val="22"/>
        </w:rPr>
        <w:t xml:space="preserve"> </w:t>
      </w:r>
      <w:r>
        <w:rPr>
          <w:w w:val="105"/>
          <w:sz w:val="22"/>
          <w:szCs w:val="22"/>
        </w:rPr>
        <w:t>is</w:t>
      </w:r>
      <w:r>
        <w:rPr>
          <w:spacing w:val="-10"/>
          <w:w w:val="105"/>
          <w:sz w:val="22"/>
          <w:szCs w:val="22"/>
        </w:rPr>
        <w:t xml:space="preserve"> </w:t>
      </w:r>
      <w:r>
        <w:rPr>
          <w:w w:val="105"/>
          <w:sz w:val="22"/>
          <w:szCs w:val="22"/>
        </w:rPr>
        <w:t>made by such parent of any shares of such subsidiary which would result in ownership by such parent of 50% or less of the outstanding voting equity interests of such subsidiary. Any such Permitted Transferee</w:t>
      </w:r>
      <w:r>
        <w:rPr>
          <w:spacing w:val="-10"/>
          <w:w w:val="105"/>
          <w:sz w:val="22"/>
          <w:szCs w:val="22"/>
        </w:rPr>
        <w:t xml:space="preserve"> </w:t>
      </w:r>
      <w:r>
        <w:rPr>
          <w:w w:val="105"/>
          <w:sz w:val="22"/>
          <w:szCs w:val="22"/>
        </w:rPr>
        <w:t>shall</w:t>
      </w:r>
      <w:r>
        <w:rPr>
          <w:spacing w:val="-9"/>
          <w:w w:val="105"/>
          <w:sz w:val="22"/>
          <w:szCs w:val="22"/>
        </w:rPr>
        <w:t xml:space="preserve"> </w:t>
      </w:r>
      <w:r>
        <w:rPr>
          <w:w w:val="105"/>
          <w:sz w:val="22"/>
          <w:szCs w:val="22"/>
        </w:rPr>
        <w:t>not</w:t>
      </w:r>
      <w:r>
        <w:rPr>
          <w:spacing w:val="-9"/>
          <w:w w:val="105"/>
          <w:sz w:val="22"/>
          <w:szCs w:val="22"/>
        </w:rPr>
        <w:t xml:space="preserve"> </w:t>
      </w:r>
      <w:r>
        <w:rPr>
          <w:w w:val="105"/>
          <w:sz w:val="22"/>
          <w:szCs w:val="22"/>
        </w:rPr>
        <w:t>become</w:t>
      </w:r>
      <w:r>
        <w:rPr>
          <w:spacing w:val="-9"/>
          <w:w w:val="105"/>
          <w:sz w:val="22"/>
          <w:szCs w:val="22"/>
        </w:rPr>
        <w:t xml:space="preserve"> </w:t>
      </w:r>
      <w:r>
        <w:rPr>
          <w:w w:val="105"/>
          <w:sz w:val="22"/>
          <w:szCs w:val="22"/>
        </w:rPr>
        <w:t>a</w:t>
      </w:r>
      <w:r>
        <w:rPr>
          <w:spacing w:val="-9"/>
          <w:w w:val="105"/>
          <w:sz w:val="22"/>
          <w:szCs w:val="22"/>
        </w:rPr>
        <w:t xml:space="preserve"> </w:t>
      </w:r>
      <w:r>
        <w:rPr>
          <w:w w:val="105"/>
          <w:sz w:val="22"/>
          <w:szCs w:val="22"/>
        </w:rPr>
        <w:t>Member</w:t>
      </w:r>
      <w:r>
        <w:rPr>
          <w:spacing w:val="-9"/>
          <w:w w:val="105"/>
          <w:sz w:val="22"/>
          <w:szCs w:val="22"/>
        </w:rPr>
        <w:t xml:space="preserve"> </w:t>
      </w:r>
      <w:r>
        <w:rPr>
          <w:w w:val="105"/>
          <w:sz w:val="22"/>
          <w:szCs w:val="22"/>
        </w:rPr>
        <w:t>unless</w:t>
      </w:r>
      <w:r>
        <w:rPr>
          <w:spacing w:val="-9"/>
          <w:w w:val="105"/>
          <w:sz w:val="22"/>
          <w:szCs w:val="22"/>
        </w:rPr>
        <w:t xml:space="preserve"> </w:t>
      </w:r>
      <w:r>
        <w:rPr>
          <w:w w:val="105"/>
          <w:sz w:val="22"/>
          <w:szCs w:val="22"/>
        </w:rPr>
        <w:t>all</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the</w:t>
      </w:r>
      <w:r>
        <w:rPr>
          <w:spacing w:val="-9"/>
          <w:w w:val="105"/>
          <w:sz w:val="22"/>
          <w:szCs w:val="22"/>
        </w:rPr>
        <w:t xml:space="preserve"> </w:t>
      </w:r>
      <w:r>
        <w:rPr>
          <w:w w:val="105"/>
          <w:sz w:val="22"/>
          <w:szCs w:val="22"/>
        </w:rPr>
        <w:t>provisions</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Section</w:t>
      </w:r>
      <w:r>
        <w:rPr>
          <w:spacing w:val="-9"/>
          <w:w w:val="105"/>
          <w:sz w:val="22"/>
          <w:szCs w:val="22"/>
        </w:rPr>
        <w:t xml:space="preserve"> </w:t>
      </w:r>
      <w:r>
        <w:rPr>
          <w:w w:val="105"/>
          <w:sz w:val="22"/>
          <w:szCs w:val="22"/>
        </w:rPr>
        <w:t>12.5</w:t>
      </w:r>
      <w:r>
        <w:rPr>
          <w:spacing w:val="-9"/>
          <w:w w:val="105"/>
          <w:sz w:val="22"/>
          <w:szCs w:val="22"/>
        </w:rPr>
        <w:t xml:space="preserve"> </w:t>
      </w:r>
      <w:r>
        <w:rPr>
          <w:w w:val="105"/>
          <w:sz w:val="22"/>
          <w:szCs w:val="22"/>
        </w:rPr>
        <w:t>have</w:t>
      </w:r>
      <w:r>
        <w:rPr>
          <w:spacing w:val="-9"/>
          <w:w w:val="105"/>
          <w:sz w:val="22"/>
          <w:szCs w:val="22"/>
        </w:rPr>
        <w:t xml:space="preserve"> </w:t>
      </w:r>
      <w:r>
        <w:rPr>
          <w:w w:val="105"/>
          <w:sz w:val="22"/>
          <w:szCs w:val="22"/>
        </w:rPr>
        <w:t>been</w:t>
      </w:r>
      <w:r>
        <w:rPr>
          <w:spacing w:val="-9"/>
          <w:w w:val="105"/>
          <w:sz w:val="22"/>
          <w:szCs w:val="22"/>
        </w:rPr>
        <w:t xml:space="preserve"> </w:t>
      </w:r>
      <w:r>
        <w:rPr>
          <w:w w:val="105"/>
          <w:sz w:val="22"/>
          <w:szCs w:val="22"/>
        </w:rPr>
        <w:t>satisfied.</w:t>
      </w:r>
    </w:p>
    <w:p w14:paraId="4A60BC1A" w14:textId="77777777" w:rsidR="00000000" w:rsidRDefault="002678C2">
      <w:pPr>
        <w:pStyle w:val="ListParagraph"/>
        <w:numPr>
          <w:ilvl w:val="1"/>
          <w:numId w:val="2"/>
        </w:numPr>
        <w:tabs>
          <w:tab w:val="left" w:pos="2440"/>
        </w:tabs>
        <w:kinsoku w:val="0"/>
        <w:overflowPunct w:val="0"/>
        <w:spacing w:before="250" w:line="232" w:lineRule="auto"/>
        <w:ind w:left="280" w:right="296" w:firstLine="1439"/>
        <w:rPr>
          <w:w w:val="105"/>
          <w:sz w:val="22"/>
          <w:szCs w:val="22"/>
        </w:rPr>
      </w:pPr>
      <w:r>
        <w:rPr>
          <w:w w:val="105"/>
          <w:sz w:val="22"/>
          <w:szCs w:val="22"/>
          <w:u w:val="single"/>
        </w:rPr>
        <w:t>Right of First Refusal</w:t>
      </w:r>
      <w:r>
        <w:rPr>
          <w:w w:val="105"/>
          <w:sz w:val="22"/>
          <w:szCs w:val="22"/>
        </w:rPr>
        <w:t>. Except for Dispositions to Permitted Transferees described</w:t>
      </w:r>
      <w:r>
        <w:rPr>
          <w:spacing w:val="-11"/>
          <w:w w:val="105"/>
          <w:sz w:val="22"/>
          <w:szCs w:val="22"/>
        </w:rPr>
        <w:t xml:space="preserve"> </w:t>
      </w:r>
      <w:r>
        <w:rPr>
          <w:w w:val="105"/>
          <w:sz w:val="22"/>
          <w:szCs w:val="22"/>
        </w:rPr>
        <w:t>in</w:t>
      </w:r>
      <w:r>
        <w:rPr>
          <w:spacing w:val="-10"/>
          <w:w w:val="105"/>
          <w:sz w:val="22"/>
          <w:szCs w:val="22"/>
        </w:rPr>
        <w:t xml:space="preserve"> </w:t>
      </w:r>
      <w:r>
        <w:rPr>
          <w:w w:val="105"/>
          <w:sz w:val="22"/>
          <w:szCs w:val="22"/>
        </w:rPr>
        <w:t>Section</w:t>
      </w:r>
      <w:r>
        <w:rPr>
          <w:spacing w:val="-11"/>
          <w:w w:val="105"/>
          <w:sz w:val="22"/>
          <w:szCs w:val="22"/>
        </w:rPr>
        <w:t xml:space="preserve"> </w:t>
      </w:r>
      <w:r>
        <w:rPr>
          <w:w w:val="105"/>
          <w:sz w:val="22"/>
          <w:szCs w:val="22"/>
        </w:rPr>
        <w:t>12.2,</w:t>
      </w:r>
      <w:r>
        <w:rPr>
          <w:spacing w:val="-10"/>
          <w:w w:val="105"/>
          <w:sz w:val="22"/>
          <w:szCs w:val="22"/>
        </w:rPr>
        <w:t xml:space="preserve"> </w:t>
      </w:r>
      <w:r>
        <w:rPr>
          <w:w w:val="105"/>
          <w:sz w:val="22"/>
          <w:szCs w:val="22"/>
        </w:rPr>
        <w:t>no</w:t>
      </w:r>
      <w:r>
        <w:rPr>
          <w:spacing w:val="-10"/>
          <w:w w:val="105"/>
          <w:sz w:val="22"/>
          <w:szCs w:val="22"/>
        </w:rPr>
        <w:t xml:space="preserve"> </w:t>
      </w:r>
      <w:r>
        <w:rPr>
          <w:w w:val="105"/>
          <w:sz w:val="22"/>
          <w:szCs w:val="22"/>
        </w:rPr>
        <w:t>Member</w:t>
      </w:r>
      <w:r>
        <w:rPr>
          <w:spacing w:val="-11"/>
          <w:w w:val="105"/>
          <w:sz w:val="22"/>
          <w:szCs w:val="22"/>
        </w:rPr>
        <w:t xml:space="preserve"> </w:t>
      </w:r>
      <w:r>
        <w:rPr>
          <w:w w:val="105"/>
          <w:sz w:val="22"/>
          <w:szCs w:val="22"/>
        </w:rPr>
        <w:t>may</w:t>
      </w:r>
      <w:r>
        <w:rPr>
          <w:spacing w:val="-10"/>
          <w:w w:val="105"/>
          <w:sz w:val="22"/>
          <w:szCs w:val="22"/>
        </w:rPr>
        <w:t xml:space="preserve"> </w:t>
      </w:r>
      <w:r>
        <w:rPr>
          <w:w w:val="105"/>
          <w:sz w:val="22"/>
          <w:szCs w:val="22"/>
        </w:rPr>
        <w:t>Dispose</w:t>
      </w:r>
      <w:r>
        <w:rPr>
          <w:spacing w:val="-10"/>
          <w:w w:val="105"/>
          <w:sz w:val="22"/>
          <w:szCs w:val="22"/>
        </w:rPr>
        <w:t xml:space="preserve"> </w:t>
      </w:r>
      <w:r>
        <w:rPr>
          <w:w w:val="105"/>
          <w:sz w:val="22"/>
          <w:szCs w:val="22"/>
        </w:rPr>
        <w:t>of</w:t>
      </w:r>
      <w:r>
        <w:rPr>
          <w:spacing w:val="-11"/>
          <w:w w:val="105"/>
          <w:sz w:val="22"/>
          <w:szCs w:val="22"/>
        </w:rPr>
        <w:t xml:space="preserve"> </w:t>
      </w:r>
      <w:r>
        <w:rPr>
          <w:w w:val="105"/>
          <w:sz w:val="22"/>
          <w:szCs w:val="22"/>
        </w:rPr>
        <w:t>all</w:t>
      </w:r>
      <w:r>
        <w:rPr>
          <w:spacing w:val="-10"/>
          <w:w w:val="105"/>
          <w:sz w:val="22"/>
          <w:szCs w:val="22"/>
        </w:rPr>
        <w:t xml:space="preserve"> </w:t>
      </w:r>
      <w:r>
        <w:rPr>
          <w:w w:val="105"/>
          <w:sz w:val="22"/>
          <w:szCs w:val="22"/>
        </w:rPr>
        <w:t>or</w:t>
      </w:r>
      <w:r>
        <w:rPr>
          <w:spacing w:val="-11"/>
          <w:w w:val="105"/>
          <w:sz w:val="22"/>
          <w:szCs w:val="22"/>
        </w:rPr>
        <w:t xml:space="preserve"> </w:t>
      </w:r>
      <w:r>
        <w:rPr>
          <w:w w:val="105"/>
          <w:sz w:val="22"/>
          <w:szCs w:val="22"/>
        </w:rPr>
        <w:t>any</w:t>
      </w:r>
      <w:r>
        <w:rPr>
          <w:spacing w:val="-10"/>
          <w:w w:val="105"/>
          <w:sz w:val="22"/>
          <w:szCs w:val="22"/>
        </w:rPr>
        <w:t xml:space="preserve"> </w:t>
      </w:r>
      <w:r>
        <w:rPr>
          <w:w w:val="105"/>
          <w:sz w:val="22"/>
          <w:szCs w:val="22"/>
        </w:rPr>
        <w:t>portion</w:t>
      </w:r>
      <w:r>
        <w:rPr>
          <w:spacing w:val="-10"/>
          <w:w w:val="105"/>
          <w:sz w:val="22"/>
          <w:szCs w:val="22"/>
        </w:rPr>
        <w:t xml:space="preserve"> </w:t>
      </w:r>
      <w:r>
        <w:rPr>
          <w:w w:val="105"/>
          <w:sz w:val="22"/>
          <w:szCs w:val="22"/>
        </w:rPr>
        <w:t>of</w:t>
      </w:r>
      <w:r>
        <w:rPr>
          <w:spacing w:val="-11"/>
          <w:w w:val="105"/>
          <w:sz w:val="22"/>
          <w:szCs w:val="22"/>
        </w:rPr>
        <w:t xml:space="preserve"> </w:t>
      </w:r>
      <w:r>
        <w:rPr>
          <w:w w:val="105"/>
          <w:sz w:val="22"/>
          <w:szCs w:val="22"/>
        </w:rPr>
        <w:t>his,</w:t>
      </w:r>
      <w:r>
        <w:rPr>
          <w:spacing w:val="-10"/>
          <w:w w:val="105"/>
          <w:sz w:val="22"/>
          <w:szCs w:val="22"/>
        </w:rPr>
        <w:t xml:space="preserve"> </w:t>
      </w:r>
      <w:r>
        <w:rPr>
          <w:w w:val="105"/>
          <w:sz w:val="22"/>
          <w:szCs w:val="22"/>
        </w:rPr>
        <w:t>her</w:t>
      </w:r>
      <w:r>
        <w:rPr>
          <w:spacing w:val="-10"/>
          <w:w w:val="105"/>
          <w:sz w:val="22"/>
          <w:szCs w:val="22"/>
        </w:rPr>
        <w:t xml:space="preserve"> </w:t>
      </w:r>
      <w:r>
        <w:rPr>
          <w:w w:val="105"/>
          <w:sz w:val="22"/>
          <w:szCs w:val="22"/>
        </w:rPr>
        <w:t>or</w:t>
      </w:r>
      <w:r>
        <w:rPr>
          <w:spacing w:val="-11"/>
          <w:w w:val="105"/>
          <w:sz w:val="22"/>
          <w:szCs w:val="22"/>
        </w:rPr>
        <w:t xml:space="preserve"> </w:t>
      </w:r>
      <w:r>
        <w:rPr>
          <w:w w:val="105"/>
          <w:sz w:val="22"/>
          <w:szCs w:val="22"/>
        </w:rPr>
        <w:t>its</w:t>
      </w:r>
      <w:r>
        <w:rPr>
          <w:spacing w:val="-10"/>
          <w:w w:val="105"/>
          <w:sz w:val="22"/>
          <w:szCs w:val="22"/>
        </w:rPr>
        <w:t xml:space="preserve"> </w:t>
      </w:r>
      <w:r>
        <w:rPr>
          <w:w w:val="105"/>
          <w:sz w:val="22"/>
          <w:szCs w:val="22"/>
        </w:rPr>
        <w:t>Units</w:t>
      </w:r>
      <w:r>
        <w:rPr>
          <w:spacing w:val="-11"/>
          <w:w w:val="105"/>
          <w:sz w:val="22"/>
          <w:szCs w:val="22"/>
        </w:rPr>
        <w:t xml:space="preserve"> </w:t>
      </w:r>
      <w:r>
        <w:rPr>
          <w:w w:val="105"/>
          <w:sz w:val="22"/>
          <w:szCs w:val="22"/>
        </w:rPr>
        <w:t xml:space="preserve">without first obtaining the written consent of the Board and otherwise complying with the provisions of this Section 12.3. Any attempted Disposition of a Member’s Units, or any part thereof, not in compliance with this Section 12.3 is null and void </w:t>
      </w:r>
      <w:r>
        <w:rPr>
          <w:i/>
          <w:iCs/>
          <w:w w:val="105"/>
          <w:sz w:val="22"/>
          <w:szCs w:val="22"/>
        </w:rPr>
        <w:t>ab</w:t>
      </w:r>
      <w:r>
        <w:rPr>
          <w:i/>
          <w:iCs/>
          <w:spacing w:val="-3"/>
          <w:w w:val="105"/>
          <w:sz w:val="22"/>
          <w:szCs w:val="22"/>
        </w:rPr>
        <w:t xml:space="preserve"> </w:t>
      </w:r>
      <w:r>
        <w:rPr>
          <w:i/>
          <w:iCs/>
          <w:w w:val="105"/>
          <w:sz w:val="22"/>
          <w:szCs w:val="22"/>
        </w:rPr>
        <w:t>init</w:t>
      </w:r>
      <w:r>
        <w:rPr>
          <w:i/>
          <w:iCs/>
          <w:w w:val="105"/>
          <w:sz w:val="22"/>
          <w:szCs w:val="22"/>
        </w:rPr>
        <w:t>io</w:t>
      </w:r>
      <w:r>
        <w:rPr>
          <w:w w:val="105"/>
          <w:sz w:val="22"/>
          <w:szCs w:val="22"/>
        </w:rPr>
        <w:t>.</w:t>
      </w:r>
    </w:p>
    <w:p w14:paraId="7C1CFC25" w14:textId="77777777" w:rsidR="00000000" w:rsidRDefault="002678C2">
      <w:pPr>
        <w:pStyle w:val="ListParagraph"/>
        <w:numPr>
          <w:ilvl w:val="2"/>
          <w:numId w:val="2"/>
        </w:numPr>
        <w:tabs>
          <w:tab w:val="left" w:pos="3340"/>
        </w:tabs>
        <w:kinsoku w:val="0"/>
        <w:overflowPunct w:val="0"/>
        <w:spacing w:before="231" w:line="232" w:lineRule="auto"/>
        <w:ind w:left="280" w:firstLine="2160"/>
        <w:rPr>
          <w:w w:val="105"/>
          <w:sz w:val="22"/>
          <w:szCs w:val="22"/>
        </w:rPr>
      </w:pPr>
      <w:r>
        <w:rPr>
          <w:w w:val="105"/>
          <w:sz w:val="22"/>
          <w:szCs w:val="22"/>
        </w:rPr>
        <w:t>If a Member (for purposes of this section, the “</w:t>
      </w:r>
      <w:r>
        <w:rPr>
          <w:b/>
          <w:bCs/>
          <w:w w:val="105"/>
          <w:sz w:val="22"/>
          <w:szCs w:val="22"/>
        </w:rPr>
        <w:t>Selling Member</w:t>
      </w:r>
      <w:r>
        <w:rPr>
          <w:w w:val="105"/>
          <w:sz w:val="22"/>
          <w:szCs w:val="22"/>
        </w:rPr>
        <w:t xml:space="preserve">”) wishes to sell, transfer or assign his, her or its Units in the Company or any portion thereof through a voluntary sale, the Selling Member shall first notify the Company, in writing, of </w:t>
      </w:r>
      <w:r>
        <w:rPr>
          <w:w w:val="105"/>
          <w:sz w:val="22"/>
          <w:szCs w:val="22"/>
        </w:rPr>
        <w:t>the identity of the proposed purchaser or purchasers, the number of Units to be sold (the “</w:t>
      </w:r>
      <w:r>
        <w:rPr>
          <w:b/>
          <w:bCs/>
          <w:w w:val="105"/>
          <w:sz w:val="22"/>
          <w:szCs w:val="22"/>
        </w:rPr>
        <w:t>Offered Units</w:t>
      </w:r>
      <w:r>
        <w:rPr>
          <w:w w:val="105"/>
          <w:sz w:val="22"/>
          <w:szCs w:val="22"/>
        </w:rPr>
        <w:t>”), and the proposed price and terms of sale. Once such notice is given, it is irrevocable. The Company shall thereupon have a right of first refusal to</w:t>
      </w:r>
      <w:r>
        <w:rPr>
          <w:w w:val="105"/>
          <w:sz w:val="22"/>
          <w:szCs w:val="22"/>
        </w:rPr>
        <w:t xml:space="preserve"> purchase the Offered Units at the price and on the terms proposed to, or offered by the proposed purchaser or purchasers. No Member shall encumber his, her or its Units without the prior written consent of the Board which may be conditioned as the Board d</w:t>
      </w:r>
      <w:r>
        <w:rPr>
          <w:w w:val="105"/>
          <w:sz w:val="22"/>
          <w:szCs w:val="22"/>
        </w:rPr>
        <w:t>etermines in its sole discretion.</w:t>
      </w:r>
    </w:p>
    <w:p w14:paraId="7F021B50" w14:textId="77777777" w:rsidR="00000000" w:rsidRDefault="002678C2">
      <w:pPr>
        <w:pStyle w:val="ListParagraph"/>
        <w:numPr>
          <w:ilvl w:val="2"/>
          <w:numId w:val="2"/>
        </w:numPr>
        <w:tabs>
          <w:tab w:val="left" w:pos="3340"/>
        </w:tabs>
        <w:kinsoku w:val="0"/>
        <w:overflowPunct w:val="0"/>
        <w:spacing w:before="226" w:line="232" w:lineRule="auto"/>
        <w:ind w:left="280" w:right="295" w:firstLine="2160"/>
        <w:rPr>
          <w:w w:val="105"/>
          <w:sz w:val="22"/>
          <w:szCs w:val="22"/>
        </w:rPr>
      </w:pPr>
      <w:r>
        <w:rPr>
          <w:w w:val="105"/>
          <w:sz w:val="22"/>
          <w:szCs w:val="22"/>
        </w:rPr>
        <w:t>The Company shall give written notice to the Selling Member of its intention</w:t>
      </w:r>
      <w:r>
        <w:rPr>
          <w:spacing w:val="-10"/>
          <w:w w:val="105"/>
          <w:sz w:val="22"/>
          <w:szCs w:val="22"/>
        </w:rPr>
        <w:t xml:space="preserve"> </w:t>
      </w:r>
      <w:r>
        <w:rPr>
          <w:w w:val="105"/>
          <w:sz w:val="22"/>
          <w:szCs w:val="22"/>
        </w:rPr>
        <w:t>to</w:t>
      </w:r>
      <w:r>
        <w:rPr>
          <w:spacing w:val="-10"/>
          <w:w w:val="105"/>
          <w:sz w:val="22"/>
          <w:szCs w:val="22"/>
        </w:rPr>
        <w:t xml:space="preserve"> </w:t>
      </w:r>
      <w:r>
        <w:rPr>
          <w:w w:val="105"/>
          <w:sz w:val="22"/>
          <w:szCs w:val="22"/>
        </w:rPr>
        <w:t>exercise</w:t>
      </w:r>
      <w:r>
        <w:rPr>
          <w:spacing w:val="-10"/>
          <w:w w:val="105"/>
          <w:sz w:val="22"/>
          <w:szCs w:val="22"/>
        </w:rPr>
        <w:t xml:space="preserve"> </w:t>
      </w:r>
      <w:r>
        <w:rPr>
          <w:w w:val="105"/>
          <w:sz w:val="22"/>
          <w:szCs w:val="22"/>
        </w:rPr>
        <w:t>its</w:t>
      </w:r>
      <w:r>
        <w:rPr>
          <w:spacing w:val="-10"/>
          <w:w w:val="105"/>
          <w:sz w:val="22"/>
          <w:szCs w:val="22"/>
        </w:rPr>
        <w:t xml:space="preserve"> </w:t>
      </w:r>
      <w:r>
        <w:rPr>
          <w:w w:val="105"/>
          <w:sz w:val="22"/>
          <w:szCs w:val="22"/>
        </w:rPr>
        <w:t>right</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first</w:t>
      </w:r>
      <w:r>
        <w:rPr>
          <w:spacing w:val="-10"/>
          <w:w w:val="105"/>
          <w:sz w:val="22"/>
          <w:szCs w:val="22"/>
        </w:rPr>
        <w:t xml:space="preserve"> </w:t>
      </w:r>
      <w:r>
        <w:rPr>
          <w:w w:val="105"/>
          <w:sz w:val="22"/>
          <w:szCs w:val="22"/>
        </w:rPr>
        <w:t>refusal</w:t>
      </w:r>
      <w:r>
        <w:rPr>
          <w:spacing w:val="-10"/>
          <w:w w:val="105"/>
          <w:sz w:val="22"/>
          <w:szCs w:val="22"/>
        </w:rPr>
        <w:t xml:space="preserve"> </w:t>
      </w:r>
      <w:r>
        <w:rPr>
          <w:w w:val="105"/>
          <w:sz w:val="22"/>
          <w:szCs w:val="22"/>
        </w:rPr>
        <w:t>within</w:t>
      </w:r>
      <w:r>
        <w:rPr>
          <w:spacing w:val="-10"/>
          <w:w w:val="105"/>
          <w:sz w:val="22"/>
          <w:szCs w:val="22"/>
        </w:rPr>
        <w:t xml:space="preserve"> </w:t>
      </w:r>
      <w:r>
        <w:rPr>
          <w:w w:val="105"/>
          <w:sz w:val="22"/>
          <w:szCs w:val="22"/>
        </w:rPr>
        <w:t>thirty</w:t>
      </w:r>
      <w:r>
        <w:rPr>
          <w:spacing w:val="-10"/>
          <w:w w:val="105"/>
          <w:sz w:val="22"/>
          <w:szCs w:val="22"/>
        </w:rPr>
        <w:t xml:space="preserve"> </w:t>
      </w:r>
      <w:r>
        <w:rPr>
          <w:w w:val="105"/>
          <w:sz w:val="22"/>
          <w:szCs w:val="22"/>
        </w:rPr>
        <w:t>(30)</w:t>
      </w:r>
      <w:r>
        <w:rPr>
          <w:spacing w:val="-10"/>
          <w:w w:val="105"/>
          <w:sz w:val="22"/>
          <w:szCs w:val="22"/>
        </w:rPr>
        <w:t xml:space="preserve"> </w:t>
      </w:r>
      <w:r>
        <w:rPr>
          <w:w w:val="105"/>
          <w:sz w:val="22"/>
          <w:szCs w:val="22"/>
        </w:rPr>
        <w:t>days</w:t>
      </w:r>
      <w:r>
        <w:rPr>
          <w:spacing w:val="-10"/>
          <w:w w:val="105"/>
          <w:sz w:val="22"/>
          <w:szCs w:val="22"/>
        </w:rPr>
        <w:t xml:space="preserve"> </w:t>
      </w:r>
      <w:r>
        <w:rPr>
          <w:w w:val="105"/>
          <w:sz w:val="22"/>
          <w:szCs w:val="22"/>
        </w:rPr>
        <w:t>following</w:t>
      </w:r>
      <w:r>
        <w:rPr>
          <w:spacing w:val="-10"/>
          <w:w w:val="105"/>
          <w:sz w:val="22"/>
          <w:szCs w:val="22"/>
        </w:rPr>
        <w:t xml:space="preserve"> </w:t>
      </w:r>
      <w:r>
        <w:rPr>
          <w:w w:val="105"/>
          <w:sz w:val="22"/>
          <w:szCs w:val="22"/>
        </w:rPr>
        <w:t>receipt</w:t>
      </w:r>
      <w:r>
        <w:rPr>
          <w:spacing w:val="-9"/>
          <w:w w:val="105"/>
          <w:sz w:val="22"/>
          <w:szCs w:val="22"/>
        </w:rPr>
        <w:t xml:space="preserve"> </w:t>
      </w:r>
      <w:r>
        <w:rPr>
          <w:w w:val="105"/>
          <w:sz w:val="22"/>
          <w:szCs w:val="22"/>
        </w:rPr>
        <w:t>of</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notice</w:t>
      </w:r>
      <w:r>
        <w:rPr>
          <w:spacing w:val="-10"/>
          <w:w w:val="105"/>
          <w:sz w:val="22"/>
          <w:szCs w:val="22"/>
        </w:rPr>
        <w:t xml:space="preserve"> </w:t>
      </w:r>
      <w:r>
        <w:rPr>
          <w:w w:val="105"/>
          <w:sz w:val="22"/>
          <w:szCs w:val="22"/>
        </w:rPr>
        <w:t>from</w:t>
      </w:r>
    </w:p>
    <w:p w14:paraId="0EDEC048" w14:textId="77777777" w:rsidR="00000000" w:rsidRDefault="002678C2">
      <w:pPr>
        <w:pStyle w:val="ListParagraph"/>
        <w:numPr>
          <w:ilvl w:val="2"/>
          <w:numId w:val="2"/>
        </w:numPr>
        <w:tabs>
          <w:tab w:val="left" w:pos="3340"/>
        </w:tabs>
        <w:kinsoku w:val="0"/>
        <w:overflowPunct w:val="0"/>
        <w:spacing w:before="226" w:line="232" w:lineRule="auto"/>
        <w:ind w:left="280" w:right="295" w:firstLine="2160"/>
        <w:rPr>
          <w:w w:val="105"/>
          <w:sz w:val="22"/>
          <w:szCs w:val="22"/>
        </w:rPr>
        <w:sectPr w:rsidR="00000000">
          <w:pgSz w:w="12240" w:h="15840"/>
          <w:pgMar w:top="1320" w:right="1140" w:bottom="1820" w:left="1160" w:header="0" w:footer="1538" w:gutter="0"/>
          <w:cols w:space="720"/>
          <w:noEndnote/>
        </w:sectPr>
      </w:pPr>
    </w:p>
    <w:p w14:paraId="12833325" w14:textId="77777777" w:rsidR="00000000" w:rsidRDefault="002678C2">
      <w:pPr>
        <w:pStyle w:val="BodyText"/>
        <w:kinsoku w:val="0"/>
        <w:overflowPunct w:val="0"/>
        <w:spacing w:before="117" w:line="232" w:lineRule="auto"/>
        <w:ind w:left="280" w:right="297"/>
        <w:rPr>
          <w:w w:val="105"/>
        </w:rPr>
      </w:pPr>
      <w:r>
        <w:rPr>
          <w:w w:val="105"/>
        </w:rPr>
        <w:lastRenderedPageBreak/>
        <w:t>the</w:t>
      </w:r>
      <w:r>
        <w:rPr>
          <w:spacing w:val="-6"/>
          <w:w w:val="105"/>
        </w:rPr>
        <w:t xml:space="preserve"> </w:t>
      </w:r>
      <w:r>
        <w:rPr>
          <w:w w:val="105"/>
        </w:rPr>
        <w:t>Selling</w:t>
      </w:r>
      <w:r>
        <w:rPr>
          <w:spacing w:val="-5"/>
          <w:w w:val="105"/>
        </w:rPr>
        <w:t xml:space="preserve"> </w:t>
      </w:r>
      <w:r>
        <w:rPr>
          <w:w w:val="105"/>
        </w:rPr>
        <w:t>Member.</w:t>
      </w:r>
      <w:r>
        <w:rPr>
          <w:spacing w:val="-6"/>
          <w:w w:val="105"/>
        </w:rPr>
        <w:t xml:space="preserve"> </w:t>
      </w:r>
      <w:r>
        <w:rPr>
          <w:w w:val="105"/>
        </w:rPr>
        <w:t>The</w:t>
      </w:r>
      <w:r>
        <w:rPr>
          <w:spacing w:val="-5"/>
          <w:w w:val="105"/>
        </w:rPr>
        <w:t xml:space="preserve"> </w:t>
      </w:r>
      <w:r>
        <w:rPr>
          <w:w w:val="105"/>
        </w:rPr>
        <w:t>Company’s</w:t>
      </w:r>
      <w:r>
        <w:rPr>
          <w:spacing w:val="-5"/>
          <w:w w:val="105"/>
        </w:rPr>
        <w:t xml:space="preserve"> </w:t>
      </w:r>
      <w:r>
        <w:rPr>
          <w:w w:val="105"/>
        </w:rPr>
        <w:t>notice</w:t>
      </w:r>
      <w:r>
        <w:rPr>
          <w:spacing w:val="-6"/>
          <w:w w:val="105"/>
        </w:rPr>
        <w:t xml:space="preserve"> </w:t>
      </w:r>
      <w:r>
        <w:rPr>
          <w:w w:val="105"/>
        </w:rPr>
        <w:t>of</w:t>
      </w:r>
      <w:r>
        <w:rPr>
          <w:spacing w:val="-5"/>
          <w:w w:val="105"/>
        </w:rPr>
        <w:t xml:space="preserve"> </w:t>
      </w:r>
      <w:r>
        <w:rPr>
          <w:w w:val="105"/>
        </w:rPr>
        <w:t>intention</w:t>
      </w:r>
      <w:r>
        <w:rPr>
          <w:spacing w:val="-5"/>
          <w:w w:val="105"/>
        </w:rPr>
        <w:t xml:space="preserve"> </w:t>
      </w:r>
      <w:r>
        <w:rPr>
          <w:w w:val="105"/>
        </w:rPr>
        <w:t>shall</w:t>
      </w:r>
      <w:r>
        <w:rPr>
          <w:spacing w:val="-6"/>
          <w:w w:val="105"/>
        </w:rPr>
        <w:t xml:space="preserve"> </w:t>
      </w:r>
      <w:r>
        <w:rPr>
          <w:w w:val="105"/>
        </w:rPr>
        <w:t>specify</w:t>
      </w:r>
      <w:r>
        <w:rPr>
          <w:spacing w:val="-5"/>
          <w:w w:val="105"/>
        </w:rPr>
        <w:t xml:space="preserve"> </w:t>
      </w:r>
      <w:r>
        <w:rPr>
          <w:w w:val="105"/>
        </w:rPr>
        <w:t>the</w:t>
      </w:r>
      <w:r>
        <w:rPr>
          <w:spacing w:val="-6"/>
          <w:w w:val="105"/>
        </w:rPr>
        <w:t xml:space="preserve"> </w:t>
      </w:r>
      <w:r>
        <w:rPr>
          <w:w w:val="105"/>
        </w:rPr>
        <w:t>amount</w:t>
      </w:r>
      <w:r>
        <w:rPr>
          <w:spacing w:val="-5"/>
          <w:w w:val="105"/>
        </w:rPr>
        <w:t xml:space="preserve"> </w:t>
      </w:r>
      <w:r>
        <w:rPr>
          <w:w w:val="105"/>
        </w:rPr>
        <w:t>of</w:t>
      </w:r>
      <w:r>
        <w:rPr>
          <w:spacing w:val="-5"/>
          <w:w w:val="105"/>
        </w:rPr>
        <w:t xml:space="preserve"> </w:t>
      </w:r>
      <w:r>
        <w:rPr>
          <w:w w:val="105"/>
        </w:rPr>
        <w:t>the</w:t>
      </w:r>
      <w:r>
        <w:rPr>
          <w:spacing w:val="-6"/>
          <w:w w:val="105"/>
        </w:rPr>
        <w:t xml:space="preserve"> </w:t>
      </w:r>
      <w:r>
        <w:rPr>
          <w:w w:val="105"/>
        </w:rPr>
        <w:t>Offered</w:t>
      </w:r>
      <w:r>
        <w:rPr>
          <w:spacing w:val="-5"/>
          <w:w w:val="105"/>
        </w:rPr>
        <w:t xml:space="preserve"> </w:t>
      </w:r>
      <w:r>
        <w:rPr>
          <w:w w:val="105"/>
        </w:rPr>
        <w:t>Units it intends to purchase. The Company shall have the right to assign its right of first refusal under this Section 12.3.</w:t>
      </w:r>
    </w:p>
    <w:p w14:paraId="4E4DD3A1" w14:textId="77777777" w:rsidR="00000000" w:rsidRDefault="002678C2">
      <w:pPr>
        <w:pStyle w:val="BodyText"/>
        <w:kinsoku w:val="0"/>
        <w:overflowPunct w:val="0"/>
        <w:ind w:left="0"/>
        <w:jc w:val="left"/>
        <w:rPr>
          <w:sz w:val="9"/>
          <w:szCs w:val="9"/>
        </w:rPr>
      </w:pPr>
    </w:p>
    <w:p w14:paraId="1ABCA261" w14:textId="77777777" w:rsidR="00000000" w:rsidRDefault="002678C2">
      <w:pPr>
        <w:pStyle w:val="ListParagraph"/>
        <w:numPr>
          <w:ilvl w:val="2"/>
          <w:numId w:val="2"/>
        </w:numPr>
        <w:tabs>
          <w:tab w:val="left" w:pos="3340"/>
        </w:tabs>
        <w:kinsoku w:val="0"/>
        <w:overflowPunct w:val="0"/>
        <w:spacing w:before="132" w:line="230" w:lineRule="auto"/>
        <w:ind w:left="280" w:firstLine="2160"/>
        <w:rPr>
          <w:w w:val="105"/>
          <w:sz w:val="22"/>
          <w:szCs w:val="22"/>
        </w:rPr>
      </w:pPr>
      <w:r>
        <w:rPr>
          <w:w w:val="105"/>
          <w:sz w:val="22"/>
          <w:szCs w:val="22"/>
        </w:rPr>
        <w:t>If the Company does not give written notice of an intention to exercise the right to purchase, within the time period provided her</w:t>
      </w:r>
      <w:r>
        <w:rPr>
          <w:w w:val="105"/>
          <w:sz w:val="22"/>
          <w:szCs w:val="22"/>
        </w:rPr>
        <w:t>ein, the Company shall not be entitled</w:t>
      </w:r>
      <w:r>
        <w:rPr>
          <w:spacing w:val="-6"/>
          <w:w w:val="105"/>
          <w:sz w:val="22"/>
          <w:szCs w:val="22"/>
        </w:rPr>
        <w:t xml:space="preserve"> </w:t>
      </w:r>
      <w:r>
        <w:rPr>
          <w:w w:val="105"/>
          <w:sz w:val="22"/>
          <w:szCs w:val="22"/>
        </w:rPr>
        <w:t>to</w:t>
      </w:r>
      <w:r>
        <w:rPr>
          <w:spacing w:val="-6"/>
          <w:w w:val="105"/>
          <w:sz w:val="22"/>
          <w:szCs w:val="22"/>
        </w:rPr>
        <w:t xml:space="preserve"> </w:t>
      </w:r>
      <w:r>
        <w:rPr>
          <w:w w:val="105"/>
          <w:sz w:val="22"/>
          <w:szCs w:val="22"/>
        </w:rPr>
        <w:t>purchase</w:t>
      </w:r>
      <w:r>
        <w:rPr>
          <w:spacing w:val="-5"/>
          <w:w w:val="105"/>
          <w:sz w:val="22"/>
          <w:szCs w:val="22"/>
        </w:rPr>
        <w:t xml:space="preserve"> </w:t>
      </w:r>
      <w:r>
        <w:rPr>
          <w:w w:val="105"/>
          <w:sz w:val="22"/>
          <w:szCs w:val="22"/>
        </w:rPr>
        <w:t>any</w:t>
      </w:r>
      <w:r>
        <w:rPr>
          <w:spacing w:val="-6"/>
          <w:w w:val="105"/>
          <w:sz w:val="22"/>
          <w:szCs w:val="22"/>
        </w:rPr>
        <w:t xml:space="preserve"> </w:t>
      </w:r>
      <w:r>
        <w:rPr>
          <w:w w:val="105"/>
          <w:sz w:val="22"/>
          <w:szCs w:val="22"/>
        </w:rPr>
        <w:t>of</w:t>
      </w:r>
      <w:r>
        <w:rPr>
          <w:spacing w:val="-5"/>
          <w:w w:val="105"/>
          <w:sz w:val="22"/>
          <w:szCs w:val="22"/>
        </w:rPr>
        <w:t xml:space="preserve"> </w:t>
      </w:r>
      <w:r>
        <w:rPr>
          <w:w w:val="105"/>
          <w:sz w:val="22"/>
          <w:szCs w:val="22"/>
        </w:rPr>
        <w:t>the</w:t>
      </w:r>
      <w:r>
        <w:rPr>
          <w:spacing w:val="-6"/>
          <w:w w:val="105"/>
          <w:sz w:val="22"/>
          <w:szCs w:val="22"/>
        </w:rPr>
        <w:t xml:space="preserve"> </w:t>
      </w:r>
      <w:r>
        <w:rPr>
          <w:w w:val="105"/>
          <w:sz w:val="22"/>
          <w:szCs w:val="22"/>
        </w:rPr>
        <w:t>Offered</w:t>
      </w:r>
      <w:r>
        <w:rPr>
          <w:spacing w:val="-5"/>
          <w:w w:val="105"/>
          <w:sz w:val="22"/>
          <w:szCs w:val="22"/>
        </w:rPr>
        <w:t xml:space="preserve"> </w:t>
      </w:r>
      <w:r>
        <w:rPr>
          <w:w w:val="105"/>
          <w:sz w:val="22"/>
          <w:szCs w:val="22"/>
        </w:rPr>
        <w:t>Units</w:t>
      </w:r>
      <w:r>
        <w:rPr>
          <w:spacing w:val="-6"/>
          <w:w w:val="105"/>
          <w:sz w:val="22"/>
          <w:szCs w:val="22"/>
        </w:rPr>
        <w:t xml:space="preserve"> </w:t>
      </w:r>
      <w:r>
        <w:rPr>
          <w:w w:val="105"/>
          <w:sz w:val="22"/>
          <w:szCs w:val="22"/>
        </w:rPr>
        <w:t>and</w:t>
      </w:r>
      <w:r>
        <w:rPr>
          <w:spacing w:val="-5"/>
          <w:w w:val="105"/>
          <w:sz w:val="22"/>
          <w:szCs w:val="22"/>
        </w:rPr>
        <w:t xml:space="preserve"> </w:t>
      </w:r>
      <w:r>
        <w:rPr>
          <w:w w:val="105"/>
          <w:sz w:val="22"/>
          <w:szCs w:val="22"/>
        </w:rPr>
        <w:t>the</w:t>
      </w:r>
      <w:r>
        <w:rPr>
          <w:spacing w:val="-6"/>
          <w:w w:val="105"/>
          <w:sz w:val="22"/>
          <w:szCs w:val="22"/>
        </w:rPr>
        <w:t xml:space="preserve"> </w:t>
      </w:r>
      <w:r>
        <w:rPr>
          <w:w w:val="105"/>
          <w:sz w:val="22"/>
          <w:szCs w:val="22"/>
        </w:rPr>
        <w:t>Selling</w:t>
      </w:r>
      <w:r>
        <w:rPr>
          <w:spacing w:val="-6"/>
          <w:w w:val="105"/>
          <w:sz w:val="22"/>
          <w:szCs w:val="22"/>
        </w:rPr>
        <w:t xml:space="preserve"> </w:t>
      </w:r>
      <w:r>
        <w:rPr>
          <w:w w:val="105"/>
          <w:sz w:val="22"/>
          <w:szCs w:val="22"/>
        </w:rPr>
        <w:t>Member</w:t>
      </w:r>
      <w:r>
        <w:rPr>
          <w:spacing w:val="-5"/>
          <w:w w:val="105"/>
          <w:sz w:val="22"/>
          <w:szCs w:val="22"/>
        </w:rPr>
        <w:t xml:space="preserve"> </w:t>
      </w:r>
      <w:r>
        <w:rPr>
          <w:w w:val="105"/>
          <w:sz w:val="22"/>
          <w:szCs w:val="22"/>
        </w:rPr>
        <w:t>shall</w:t>
      </w:r>
      <w:r>
        <w:rPr>
          <w:spacing w:val="-7"/>
          <w:w w:val="105"/>
          <w:sz w:val="22"/>
          <w:szCs w:val="22"/>
        </w:rPr>
        <w:t xml:space="preserve"> </w:t>
      </w:r>
      <w:r>
        <w:rPr>
          <w:w w:val="105"/>
          <w:sz w:val="22"/>
          <w:szCs w:val="22"/>
        </w:rPr>
        <w:t>then</w:t>
      </w:r>
      <w:r>
        <w:rPr>
          <w:spacing w:val="-5"/>
          <w:w w:val="105"/>
          <w:sz w:val="22"/>
          <w:szCs w:val="22"/>
        </w:rPr>
        <w:t xml:space="preserve"> </w:t>
      </w:r>
      <w:r>
        <w:rPr>
          <w:w w:val="105"/>
          <w:sz w:val="22"/>
          <w:szCs w:val="22"/>
        </w:rPr>
        <w:t>be</w:t>
      </w:r>
      <w:r>
        <w:rPr>
          <w:spacing w:val="-6"/>
          <w:w w:val="105"/>
          <w:sz w:val="22"/>
          <w:szCs w:val="22"/>
        </w:rPr>
        <w:t xml:space="preserve"> </w:t>
      </w:r>
      <w:r>
        <w:rPr>
          <w:w w:val="105"/>
          <w:sz w:val="22"/>
          <w:szCs w:val="22"/>
        </w:rPr>
        <w:t>free</w:t>
      </w:r>
      <w:r>
        <w:rPr>
          <w:spacing w:val="-5"/>
          <w:w w:val="105"/>
          <w:sz w:val="22"/>
          <w:szCs w:val="22"/>
        </w:rPr>
        <w:t xml:space="preserve"> </w:t>
      </w:r>
      <w:r>
        <w:rPr>
          <w:w w:val="105"/>
          <w:sz w:val="22"/>
          <w:szCs w:val="22"/>
        </w:rPr>
        <w:t>for</w:t>
      </w:r>
      <w:r>
        <w:rPr>
          <w:spacing w:val="-6"/>
          <w:w w:val="105"/>
          <w:sz w:val="22"/>
          <w:szCs w:val="22"/>
        </w:rPr>
        <w:t xml:space="preserve"> </w:t>
      </w:r>
      <w:r>
        <w:rPr>
          <w:w w:val="105"/>
          <w:sz w:val="22"/>
          <w:szCs w:val="22"/>
        </w:rPr>
        <w:t>a</w:t>
      </w:r>
      <w:r>
        <w:rPr>
          <w:spacing w:val="-5"/>
          <w:w w:val="105"/>
          <w:sz w:val="22"/>
          <w:szCs w:val="22"/>
        </w:rPr>
        <w:t xml:space="preserve"> </w:t>
      </w:r>
      <w:r>
        <w:rPr>
          <w:w w:val="105"/>
          <w:sz w:val="22"/>
          <w:szCs w:val="22"/>
        </w:rPr>
        <w:t>period</w:t>
      </w:r>
      <w:r>
        <w:rPr>
          <w:spacing w:val="-6"/>
          <w:w w:val="105"/>
          <w:sz w:val="22"/>
          <w:szCs w:val="22"/>
        </w:rPr>
        <w:t xml:space="preserve"> </w:t>
      </w:r>
      <w:r>
        <w:rPr>
          <w:w w:val="105"/>
          <w:sz w:val="22"/>
          <w:szCs w:val="22"/>
        </w:rPr>
        <w:t>of ninety (90) days thereafter to sell the all of the Offered Units, to the same purchaser or purchasers, at the same price a</w:t>
      </w:r>
      <w:r>
        <w:rPr>
          <w:w w:val="105"/>
          <w:sz w:val="22"/>
          <w:szCs w:val="22"/>
        </w:rPr>
        <w:t>nd on the same terms as set forth in the Selling Member’s notice of intended sale. If such sale is not consummated within such ninety (90) days, the Offered Units may not be sold by the Selling Member without again complying with the provisions of this Sec</w:t>
      </w:r>
      <w:r>
        <w:rPr>
          <w:w w:val="105"/>
          <w:sz w:val="22"/>
          <w:szCs w:val="22"/>
        </w:rPr>
        <w:t>tion</w:t>
      </w:r>
      <w:r>
        <w:rPr>
          <w:spacing w:val="-9"/>
          <w:w w:val="105"/>
          <w:sz w:val="22"/>
          <w:szCs w:val="22"/>
        </w:rPr>
        <w:t xml:space="preserve"> </w:t>
      </w:r>
      <w:r>
        <w:rPr>
          <w:w w:val="105"/>
          <w:sz w:val="22"/>
          <w:szCs w:val="22"/>
        </w:rPr>
        <w:t>12.3.</w:t>
      </w:r>
    </w:p>
    <w:p w14:paraId="51AE2360" w14:textId="77777777" w:rsidR="00000000" w:rsidRDefault="002678C2">
      <w:pPr>
        <w:pStyle w:val="ListParagraph"/>
        <w:numPr>
          <w:ilvl w:val="2"/>
          <w:numId w:val="2"/>
        </w:numPr>
        <w:tabs>
          <w:tab w:val="left" w:pos="3340"/>
        </w:tabs>
        <w:kinsoku w:val="0"/>
        <w:overflowPunct w:val="0"/>
        <w:spacing w:before="245" w:line="230" w:lineRule="auto"/>
        <w:ind w:left="280" w:right="293" w:firstLine="2160"/>
        <w:rPr>
          <w:w w:val="105"/>
          <w:sz w:val="22"/>
          <w:szCs w:val="22"/>
        </w:rPr>
      </w:pPr>
      <w:r>
        <w:rPr>
          <w:w w:val="105"/>
          <w:sz w:val="22"/>
          <w:szCs w:val="22"/>
        </w:rPr>
        <w:t>Notwithstanding any other provision contained in this Agreement, any</w:t>
      </w:r>
      <w:r>
        <w:rPr>
          <w:spacing w:val="-10"/>
          <w:w w:val="105"/>
          <w:sz w:val="22"/>
          <w:szCs w:val="22"/>
        </w:rPr>
        <w:t xml:space="preserve"> </w:t>
      </w:r>
      <w:r>
        <w:rPr>
          <w:w w:val="105"/>
          <w:sz w:val="22"/>
          <w:szCs w:val="22"/>
        </w:rPr>
        <w:t>transferee,</w:t>
      </w:r>
      <w:r>
        <w:rPr>
          <w:spacing w:val="-10"/>
          <w:w w:val="105"/>
          <w:sz w:val="22"/>
          <w:szCs w:val="22"/>
        </w:rPr>
        <w:t xml:space="preserve"> </w:t>
      </w:r>
      <w:r>
        <w:rPr>
          <w:w w:val="105"/>
          <w:sz w:val="22"/>
          <w:szCs w:val="22"/>
        </w:rPr>
        <w:t>other</w:t>
      </w:r>
      <w:r>
        <w:rPr>
          <w:spacing w:val="-9"/>
          <w:w w:val="105"/>
          <w:sz w:val="22"/>
          <w:szCs w:val="22"/>
        </w:rPr>
        <w:t xml:space="preserve"> </w:t>
      </w:r>
      <w:r>
        <w:rPr>
          <w:w w:val="105"/>
          <w:sz w:val="22"/>
          <w:szCs w:val="22"/>
        </w:rPr>
        <w:t>than</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an</w:t>
      </w:r>
      <w:r>
        <w:rPr>
          <w:spacing w:val="-10"/>
          <w:w w:val="105"/>
          <w:sz w:val="22"/>
          <w:szCs w:val="22"/>
        </w:rPr>
        <w:t xml:space="preserve"> </w:t>
      </w:r>
      <w:r>
        <w:rPr>
          <w:w w:val="105"/>
          <w:sz w:val="22"/>
          <w:szCs w:val="22"/>
        </w:rPr>
        <w:t>existing</w:t>
      </w:r>
      <w:r>
        <w:rPr>
          <w:spacing w:val="-9"/>
          <w:w w:val="105"/>
          <w:sz w:val="22"/>
          <w:szCs w:val="22"/>
        </w:rPr>
        <w:t xml:space="preserve"> </w:t>
      </w:r>
      <w:r>
        <w:rPr>
          <w:w w:val="105"/>
          <w:sz w:val="22"/>
          <w:szCs w:val="22"/>
        </w:rPr>
        <w:t>Member</w:t>
      </w:r>
      <w:r>
        <w:rPr>
          <w:spacing w:val="-9"/>
          <w:w w:val="105"/>
          <w:sz w:val="22"/>
          <w:szCs w:val="22"/>
        </w:rPr>
        <w:t xml:space="preserve"> </w:t>
      </w:r>
      <w:r>
        <w:rPr>
          <w:w w:val="105"/>
          <w:sz w:val="22"/>
          <w:szCs w:val="22"/>
        </w:rPr>
        <w:t>or</w:t>
      </w:r>
      <w:r>
        <w:rPr>
          <w:spacing w:val="-8"/>
          <w:w w:val="105"/>
          <w:sz w:val="22"/>
          <w:szCs w:val="22"/>
        </w:rPr>
        <w:t xml:space="preserve"> </w:t>
      </w:r>
      <w:r>
        <w:rPr>
          <w:w w:val="105"/>
          <w:sz w:val="22"/>
          <w:szCs w:val="22"/>
        </w:rPr>
        <w:t>Permitted</w:t>
      </w:r>
      <w:r>
        <w:rPr>
          <w:spacing w:val="-9"/>
          <w:w w:val="105"/>
          <w:sz w:val="22"/>
          <w:szCs w:val="22"/>
        </w:rPr>
        <w:t xml:space="preserve"> </w:t>
      </w:r>
      <w:r>
        <w:rPr>
          <w:w w:val="105"/>
          <w:sz w:val="22"/>
          <w:szCs w:val="22"/>
        </w:rPr>
        <w:t>Transferee,</w:t>
      </w:r>
      <w:r>
        <w:rPr>
          <w:spacing w:val="-10"/>
          <w:w w:val="105"/>
          <w:sz w:val="22"/>
          <w:szCs w:val="22"/>
        </w:rPr>
        <w:t xml:space="preserve"> </w:t>
      </w:r>
      <w:r>
        <w:rPr>
          <w:w w:val="105"/>
          <w:sz w:val="22"/>
          <w:szCs w:val="22"/>
        </w:rPr>
        <w:t>of</w:t>
      </w:r>
      <w:r>
        <w:rPr>
          <w:spacing w:val="-9"/>
          <w:w w:val="105"/>
          <w:sz w:val="22"/>
          <w:szCs w:val="22"/>
        </w:rPr>
        <w:t xml:space="preserve"> </w:t>
      </w:r>
      <w:r>
        <w:rPr>
          <w:w w:val="105"/>
          <w:sz w:val="22"/>
          <w:szCs w:val="22"/>
        </w:rPr>
        <w:t>a</w:t>
      </w:r>
      <w:r>
        <w:rPr>
          <w:spacing w:val="-10"/>
          <w:w w:val="105"/>
          <w:sz w:val="22"/>
          <w:szCs w:val="22"/>
        </w:rPr>
        <w:t xml:space="preserve"> </w:t>
      </w:r>
      <w:r>
        <w:rPr>
          <w:w w:val="105"/>
          <w:sz w:val="22"/>
          <w:szCs w:val="22"/>
        </w:rPr>
        <w:t>Member’s</w:t>
      </w:r>
      <w:r>
        <w:rPr>
          <w:spacing w:val="-9"/>
          <w:w w:val="105"/>
          <w:sz w:val="22"/>
          <w:szCs w:val="22"/>
        </w:rPr>
        <w:t xml:space="preserve"> </w:t>
      </w:r>
      <w:r>
        <w:rPr>
          <w:w w:val="105"/>
          <w:sz w:val="22"/>
          <w:szCs w:val="22"/>
        </w:rPr>
        <w:t>Units,</w:t>
      </w:r>
      <w:r>
        <w:rPr>
          <w:spacing w:val="-10"/>
          <w:w w:val="105"/>
          <w:sz w:val="22"/>
          <w:szCs w:val="22"/>
        </w:rPr>
        <w:t xml:space="preserve"> </w:t>
      </w:r>
      <w:r>
        <w:rPr>
          <w:w w:val="105"/>
          <w:sz w:val="22"/>
          <w:szCs w:val="22"/>
        </w:rPr>
        <w:t>or</w:t>
      </w:r>
      <w:r>
        <w:rPr>
          <w:spacing w:val="-9"/>
          <w:w w:val="105"/>
          <w:sz w:val="22"/>
          <w:szCs w:val="22"/>
        </w:rPr>
        <w:t xml:space="preserve"> </w:t>
      </w:r>
      <w:r>
        <w:rPr>
          <w:w w:val="105"/>
          <w:sz w:val="22"/>
          <w:szCs w:val="22"/>
        </w:rPr>
        <w:t>any portion</w:t>
      </w:r>
      <w:r>
        <w:rPr>
          <w:spacing w:val="-7"/>
          <w:w w:val="105"/>
          <w:sz w:val="22"/>
          <w:szCs w:val="22"/>
        </w:rPr>
        <w:t xml:space="preserve"> </w:t>
      </w:r>
      <w:r>
        <w:rPr>
          <w:w w:val="105"/>
          <w:sz w:val="22"/>
          <w:szCs w:val="22"/>
        </w:rPr>
        <w:t>thereof</w:t>
      </w:r>
      <w:r>
        <w:rPr>
          <w:spacing w:val="-6"/>
          <w:w w:val="105"/>
          <w:sz w:val="22"/>
          <w:szCs w:val="22"/>
        </w:rPr>
        <w:t xml:space="preserve"> </w:t>
      </w:r>
      <w:r>
        <w:rPr>
          <w:w w:val="105"/>
          <w:sz w:val="22"/>
          <w:szCs w:val="22"/>
        </w:rPr>
        <w:t>without</w:t>
      </w:r>
      <w:r>
        <w:rPr>
          <w:spacing w:val="-7"/>
          <w:w w:val="105"/>
          <w:sz w:val="22"/>
          <w:szCs w:val="22"/>
        </w:rPr>
        <w:t xml:space="preserve"> </w:t>
      </w:r>
      <w:r>
        <w:rPr>
          <w:w w:val="105"/>
          <w:sz w:val="22"/>
          <w:szCs w:val="22"/>
        </w:rPr>
        <w:t>first</w:t>
      </w:r>
      <w:r>
        <w:rPr>
          <w:spacing w:val="-7"/>
          <w:w w:val="105"/>
          <w:sz w:val="22"/>
          <w:szCs w:val="22"/>
        </w:rPr>
        <w:t xml:space="preserve"> </w:t>
      </w:r>
      <w:r>
        <w:rPr>
          <w:w w:val="105"/>
          <w:sz w:val="22"/>
          <w:szCs w:val="22"/>
        </w:rPr>
        <w:t>obtaining</w:t>
      </w:r>
      <w:r>
        <w:rPr>
          <w:spacing w:val="-7"/>
          <w:w w:val="105"/>
          <w:sz w:val="22"/>
          <w:szCs w:val="22"/>
        </w:rPr>
        <w:t xml:space="preserve"> </w:t>
      </w:r>
      <w:r>
        <w:rPr>
          <w:w w:val="105"/>
          <w:sz w:val="22"/>
          <w:szCs w:val="22"/>
        </w:rPr>
        <w:t>the</w:t>
      </w:r>
      <w:r>
        <w:rPr>
          <w:spacing w:val="-6"/>
          <w:w w:val="105"/>
          <w:sz w:val="22"/>
          <w:szCs w:val="22"/>
        </w:rPr>
        <w:t xml:space="preserve"> </w:t>
      </w:r>
      <w:r>
        <w:rPr>
          <w:w w:val="105"/>
          <w:sz w:val="22"/>
          <w:szCs w:val="22"/>
        </w:rPr>
        <w:t>consent</w:t>
      </w:r>
      <w:r>
        <w:rPr>
          <w:spacing w:val="-7"/>
          <w:w w:val="105"/>
          <w:sz w:val="22"/>
          <w:szCs w:val="22"/>
        </w:rPr>
        <w:t xml:space="preserve"> </w:t>
      </w:r>
      <w:r>
        <w:rPr>
          <w:w w:val="105"/>
          <w:sz w:val="22"/>
          <w:szCs w:val="22"/>
        </w:rPr>
        <w:t>of</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Board</w:t>
      </w:r>
      <w:r>
        <w:rPr>
          <w:spacing w:val="-7"/>
          <w:w w:val="105"/>
          <w:sz w:val="22"/>
          <w:szCs w:val="22"/>
        </w:rPr>
        <w:t xml:space="preserve"> </w:t>
      </w:r>
      <w:r>
        <w:rPr>
          <w:w w:val="105"/>
          <w:sz w:val="22"/>
          <w:szCs w:val="22"/>
        </w:rPr>
        <w:t>and</w:t>
      </w:r>
      <w:r>
        <w:rPr>
          <w:spacing w:val="-6"/>
          <w:w w:val="105"/>
          <w:sz w:val="22"/>
          <w:szCs w:val="22"/>
        </w:rPr>
        <w:t xml:space="preserve"> </w:t>
      </w:r>
      <w:r>
        <w:rPr>
          <w:w w:val="105"/>
          <w:sz w:val="22"/>
          <w:szCs w:val="22"/>
        </w:rPr>
        <w:t>otherwise</w:t>
      </w:r>
      <w:r>
        <w:rPr>
          <w:spacing w:val="-6"/>
          <w:w w:val="105"/>
          <w:sz w:val="22"/>
          <w:szCs w:val="22"/>
        </w:rPr>
        <w:t xml:space="preserve"> </w:t>
      </w:r>
      <w:r>
        <w:rPr>
          <w:w w:val="105"/>
          <w:sz w:val="22"/>
          <w:szCs w:val="22"/>
        </w:rPr>
        <w:t>complying</w:t>
      </w:r>
      <w:r>
        <w:rPr>
          <w:spacing w:val="-6"/>
          <w:w w:val="105"/>
          <w:sz w:val="22"/>
          <w:szCs w:val="22"/>
        </w:rPr>
        <w:t xml:space="preserve"> </w:t>
      </w:r>
      <w:r>
        <w:rPr>
          <w:w w:val="105"/>
          <w:sz w:val="22"/>
          <w:szCs w:val="22"/>
        </w:rPr>
        <w:t>with</w:t>
      </w:r>
      <w:r>
        <w:rPr>
          <w:spacing w:val="-7"/>
          <w:w w:val="105"/>
          <w:sz w:val="22"/>
          <w:szCs w:val="22"/>
        </w:rPr>
        <w:t xml:space="preserve"> </w:t>
      </w:r>
      <w:r>
        <w:rPr>
          <w:w w:val="105"/>
          <w:sz w:val="22"/>
          <w:szCs w:val="22"/>
        </w:rPr>
        <w:t>Section 12.5, is an assignee, but not a substitute Member. An assignee shall have no right to participate in the management</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business</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affairs</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the</w:t>
      </w:r>
      <w:r>
        <w:rPr>
          <w:spacing w:val="-5"/>
          <w:w w:val="105"/>
          <w:sz w:val="22"/>
          <w:szCs w:val="22"/>
        </w:rPr>
        <w:t xml:space="preserve"> </w:t>
      </w:r>
      <w:r>
        <w:rPr>
          <w:w w:val="105"/>
          <w:sz w:val="22"/>
          <w:szCs w:val="22"/>
        </w:rPr>
        <w:t>Company,</w:t>
      </w:r>
      <w:r>
        <w:rPr>
          <w:spacing w:val="-8"/>
          <w:w w:val="105"/>
          <w:sz w:val="22"/>
          <w:szCs w:val="22"/>
        </w:rPr>
        <w:t xml:space="preserve"> </w:t>
      </w:r>
      <w:r>
        <w:rPr>
          <w:w w:val="105"/>
          <w:sz w:val="22"/>
          <w:szCs w:val="22"/>
        </w:rPr>
        <w:t>or</w:t>
      </w:r>
      <w:r>
        <w:rPr>
          <w:spacing w:val="-6"/>
          <w:w w:val="105"/>
          <w:sz w:val="22"/>
          <w:szCs w:val="22"/>
        </w:rPr>
        <w:t xml:space="preserve"> </w:t>
      </w:r>
      <w:r>
        <w:rPr>
          <w:w w:val="105"/>
          <w:sz w:val="22"/>
          <w:szCs w:val="22"/>
        </w:rPr>
        <w:t>to</w:t>
      </w:r>
      <w:r>
        <w:rPr>
          <w:spacing w:val="-6"/>
          <w:w w:val="105"/>
          <w:sz w:val="22"/>
          <w:szCs w:val="22"/>
        </w:rPr>
        <w:t xml:space="preserve"> </w:t>
      </w:r>
      <w:r>
        <w:rPr>
          <w:w w:val="105"/>
          <w:sz w:val="22"/>
          <w:szCs w:val="22"/>
        </w:rPr>
        <w:t>become</w:t>
      </w:r>
      <w:r>
        <w:rPr>
          <w:spacing w:val="-6"/>
          <w:w w:val="105"/>
          <w:sz w:val="22"/>
          <w:szCs w:val="22"/>
        </w:rPr>
        <w:t xml:space="preserve"> </w:t>
      </w:r>
      <w:r>
        <w:rPr>
          <w:w w:val="105"/>
          <w:sz w:val="22"/>
          <w:szCs w:val="22"/>
        </w:rPr>
        <w:t>a</w:t>
      </w:r>
      <w:r>
        <w:rPr>
          <w:spacing w:val="-6"/>
          <w:w w:val="105"/>
          <w:sz w:val="22"/>
          <w:szCs w:val="22"/>
        </w:rPr>
        <w:t xml:space="preserve"> </w:t>
      </w:r>
      <w:r>
        <w:rPr>
          <w:w w:val="105"/>
          <w:sz w:val="22"/>
          <w:szCs w:val="22"/>
        </w:rPr>
        <w:t>Member,</w:t>
      </w:r>
      <w:r>
        <w:rPr>
          <w:spacing w:val="-6"/>
          <w:w w:val="105"/>
          <w:sz w:val="22"/>
          <w:szCs w:val="22"/>
        </w:rPr>
        <w:t xml:space="preserve"> </w:t>
      </w:r>
      <w:r>
        <w:rPr>
          <w:w w:val="105"/>
          <w:sz w:val="22"/>
          <w:szCs w:val="22"/>
        </w:rPr>
        <w:t>or</w:t>
      </w:r>
      <w:r>
        <w:rPr>
          <w:spacing w:val="-5"/>
          <w:w w:val="105"/>
          <w:sz w:val="22"/>
          <w:szCs w:val="22"/>
        </w:rPr>
        <w:t xml:space="preserve"> </w:t>
      </w:r>
      <w:r>
        <w:rPr>
          <w:w w:val="105"/>
          <w:sz w:val="22"/>
          <w:szCs w:val="22"/>
        </w:rPr>
        <w:t>obtain</w:t>
      </w:r>
      <w:r>
        <w:rPr>
          <w:spacing w:val="-6"/>
          <w:w w:val="105"/>
          <w:sz w:val="22"/>
          <w:szCs w:val="22"/>
        </w:rPr>
        <w:t xml:space="preserve"> </w:t>
      </w:r>
      <w:r>
        <w:rPr>
          <w:w w:val="105"/>
          <w:sz w:val="22"/>
          <w:szCs w:val="22"/>
        </w:rPr>
        <w:t>any</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the voting</w:t>
      </w:r>
      <w:r>
        <w:rPr>
          <w:spacing w:val="-8"/>
          <w:w w:val="105"/>
          <w:sz w:val="22"/>
          <w:szCs w:val="22"/>
        </w:rPr>
        <w:t xml:space="preserve"> </w:t>
      </w:r>
      <w:r>
        <w:rPr>
          <w:w w:val="105"/>
          <w:sz w:val="22"/>
          <w:szCs w:val="22"/>
        </w:rPr>
        <w:t>and</w:t>
      </w:r>
      <w:r>
        <w:rPr>
          <w:spacing w:val="-7"/>
          <w:w w:val="105"/>
          <w:sz w:val="22"/>
          <w:szCs w:val="22"/>
        </w:rPr>
        <w:t xml:space="preserve"> </w:t>
      </w:r>
      <w:r>
        <w:rPr>
          <w:w w:val="105"/>
          <w:sz w:val="22"/>
          <w:szCs w:val="22"/>
        </w:rPr>
        <w:t>other</w:t>
      </w:r>
      <w:r>
        <w:rPr>
          <w:spacing w:val="-7"/>
          <w:w w:val="105"/>
          <w:sz w:val="22"/>
          <w:szCs w:val="22"/>
        </w:rPr>
        <w:t xml:space="preserve"> </w:t>
      </w:r>
      <w:r>
        <w:rPr>
          <w:w w:val="105"/>
          <w:sz w:val="22"/>
          <w:szCs w:val="22"/>
        </w:rPr>
        <w:t>rights</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Members</w:t>
      </w:r>
      <w:r>
        <w:rPr>
          <w:spacing w:val="-7"/>
          <w:w w:val="105"/>
          <w:sz w:val="22"/>
          <w:szCs w:val="22"/>
        </w:rPr>
        <w:t xml:space="preserve"> </w:t>
      </w:r>
      <w:r>
        <w:rPr>
          <w:w w:val="105"/>
          <w:sz w:val="22"/>
          <w:szCs w:val="22"/>
        </w:rPr>
        <w:t>described</w:t>
      </w:r>
      <w:r>
        <w:rPr>
          <w:spacing w:val="-7"/>
          <w:w w:val="105"/>
          <w:sz w:val="22"/>
          <w:szCs w:val="22"/>
        </w:rPr>
        <w:t xml:space="preserve"> </w:t>
      </w:r>
      <w:r>
        <w:rPr>
          <w:w w:val="105"/>
          <w:sz w:val="22"/>
          <w:szCs w:val="22"/>
        </w:rPr>
        <w:t>herein.</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assignee</w:t>
      </w:r>
      <w:r>
        <w:rPr>
          <w:spacing w:val="-7"/>
          <w:w w:val="105"/>
          <w:sz w:val="22"/>
          <w:szCs w:val="22"/>
        </w:rPr>
        <w:t xml:space="preserve"> </w:t>
      </w:r>
      <w:r>
        <w:rPr>
          <w:w w:val="105"/>
          <w:sz w:val="22"/>
          <w:szCs w:val="22"/>
        </w:rPr>
        <w:t>is</w:t>
      </w:r>
      <w:r>
        <w:rPr>
          <w:spacing w:val="-7"/>
          <w:w w:val="105"/>
          <w:sz w:val="22"/>
          <w:szCs w:val="22"/>
        </w:rPr>
        <w:t xml:space="preserve"> </w:t>
      </w:r>
      <w:r>
        <w:rPr>
          <w:w w:val="105"/>
          <w:sz w:val="22"/>
          <w:szCs w:val="22"/>
        </w:rPr>
        <w:t>only</w:t>
      </w:r>
      <w:r>
        <w:rPr>
          <w:spacing w:val="-7"/>
          <w:w w:val="105"/>
          <w:sz w:val="22"/>
          <w:szCs w:val="22"/>
        </w:rPr>
        <w:t xml:space="preserve"> </w:t>
      </w:r>
      <w:r>
        <w:rPr>
          <w:w w:val="105"/>
          <w:sz w:val="22"/>
          <w:szCs w:val="22"/>
        </w:rPr>
        <w:t>entitled</w:t>
      </w:r>
      <w:r>
        <w:rPr>
          <w:spacing w:val="-7"/>
          <w:w w:val="105"/>
          <w:sz w:val="22"/>
          <w:szCs w:val="22"/>
        </w:rPr>
        <w:t xml:space="preserve"> </w:t>
      </w:r>
      <w:r>
        <w:rPr>
          <w:w w:val="105"/>
          <w:sz w:val="22"/>
          <w:szCs w:val="22"/>
        </w:rPr>
        <w:t>to</w:t>
      </w:r>
      <w:r>
        <w:rPr>
          <w:spacing w:val="-7"/>
          <w:w w:val="105"/>
          <w:sz w:val="22"/>
          <w:szCs w:val="22"/>
        </w:rPr>
        <w:t xml:space="preserve"> </w:t>
      </w:r>
      <w:r>
        <w:rPr>
          <w:w w:val="105"/>
          <w:sz w:val="22"/>
          <w:szCs w:val="22"/>
        </w:rPr>
        <w:t>receive</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share of profits or other compensation by way of income, and the return of contributions to which the transferor Member would otherwise be entitled. An assignee, however</w:t>
      </w:r>
      <w:r>
        <w:rPr>
          <w:w w:val="105"/>
          <w:sz w:val="22"/>
          <w:szCs w:val="22"/>
        </w:rPr>
        <w:t>, shall be subject to all of the terms, conditions, restrictions and obligations of this Agreement. Any such transferee shall execute and deliver to the Company a written assumption agreement in form satisfactory to the Company, which</w:t>
      </w:r>
      <w:r>
        <w:rPr>
          <w:spacing w:val="-8"/>
          <w:w w:val="105"/>
          <w:sz w:val="22"/>
          <w:szCs w:val="22"/>
        </w:rPr>
        <w:t xml:space="preserve"> </w:t>
      </w:r>
      <w:r>
        <w:rPr>
          <w:w w:val="105"/>
          <w:sz w:val="22"/>
          <w:szCs w:val="22"/>
        </w:rPr>
        <w:t>assumption</w:t>
      </w:r>
      <w:r>
        <w:rPr>
          <w:spacing w:val="-7"/>
          <w:w w:val="105"/>
          <w:sz w:val="22"/>
          <w:szCs w:val="22"/>
        </w:rPr>
        <w:t xml:space="preserve"> </w:t>
      </w:r>
      <w:r>
        <w:rPr>
          <w:w w:val="105"/>
          <w:sz w:val="22"/>
          <w:szCs w:val="22"/>
        </w:rPr>
        <w:t>agreement</w:t>
      </w:r>
      <w:r>
        <w:rPr>
          <w:spacing w:val="-8"/>
          <w:w w:val="105"/>
          <w:sz w:val="22"/>
          <w:szCs w:val="22"/>
        </w:rPr>
        <w:t xml:space="preserve"> </w:t>
      </w:r>
      <w:r>
        <w:rPr>
          <w:w w:val="105"/>
          <w:sz w:val="22"/>
          <w:szCs w:val="22"/>
        </w:rPr>
        <w:t>shall</w:t>
      </w:r>
      <w:r>
        <w:rPr>
          <w:spacing w:val="-7"/>
          <w:w w:val="105"/>
          <w:sz w:val="22"/>
          <w:szCs w:val="22"/>
        </w:rPr>
        <w:t xml:space="preserve"> </w:t>
      </w:r>
      <w:r>
        <w:rPr>
          <w:w w:val="105"/>
          <w:sz w:val="22"/>
          <w:szCs w:val="22"/>
        </w:rPr>
        <w:t>contain</w:t>
      </w:r>
      <w:r>
        <w:rPr>
          <w:spacing w:val="-8"/>
          <w:w w:val="105"/>
          <w:sz w:val="22"/>
          <w:szCs w:val="22"/>
        </w:rPr>
        <w:t xml:space="preserve"> </w:t>
      </w:r>
      <w:r>
        <w:rPr>
          <w:w w:val="105"/>
          <w:sz w:val="22"/>
          <w:szCs w:val="22"/>
        </w:rPr>
        <w:t>an</w:t>
      </w:r>
      <w:r>
        <w:rPr>
          <w:spacing w:val="-7"/>
          <w:w w:val="105"/>
          <w:sz w:val="22"/>
          <w:szCs w:val="22"/>
        </w:rPr>
        <w:t xml:space="preserve"> </w:t>
      </w:r>
      <w:r>
        <w:rPr>
          <w:w w:val="105"/>
          <w:sz w:val="22"/>
          <w:szCs w:val="22"/>
        </w:rPr>
        <w:t>agreement</w:t>
      </w:r>
      <w:r>
        <w:rPr>
          <w:spacing w:val="-8"/>
          <w:w w:val="105"/>
          <w:sz w:val="22"/>
          <w:szCs w:val="22"/>
        </w:rPr>
        <w:t xml:space="preserve"> </w:t>
      </w:r>
      <w:r>
        <w:rPr>
          <w:w w:val="105"/>
          <w:sz w:val="22"/>
          <w:szCs w:val="22"/>
        </w:rPr>
        <w:t>by</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transferee</w:t>
      </w:r>
      <w:r>
        <w:rPr>
          <w:spacing w:val="-7"/>
          <w:w w:val="105"/>
          <w:sz w:val="22"/>
          <w:szCs w:val="22"/>
        </w:rPr>
        <w:t xml:space="preserve"> </w:t>
      </w:r>
      <w:r>
        <w:rPr>
          <w:w w:val="105"/>
          <w:sz w:val="22"/>
          <w:szCs w:val="22"/>
        </w:rPr>
        <w:t>to</w:t>
      </w:r>
      <w:r>
        <w:rPr>
          <w:spacing w:val="-7"/>
          <w:w w:val="105"/>
          <w:sz w:val="22"/>
          <w:szCs w:val="22"/>
        </w:rPr>
        <w:t xml:space="preserve"> </w:t>
      </w:r>
      <w:r>
        <w:rPr>
          <w:w w:val="105"/>
          <w:sz w:val="22"/>
          <w:szCs w:val="22"/>
        </w:rPr>
        <w:t>be</w:t>
      </w:r>
      <w:r>
        <w:rPr>
          <w:spacing w:val="-7"/>
          <w:w w:val="105"/>
          <w:sz w:val="22"/>
          <w:szCs w:val="22"/>
        </w:rPr>
        <w:t xml:space="preserve"> </w:t>
      </w:r>
      <w:r>
        <w:rPr>
          <w:w w:val="105"/>
          <w:sz w:val="22"/>
          <w:szCs w:val="22"/>
        </w:rPr>
        <w:t>bound</w:t>
      </w:r>
      <w:r>
        <w:rPr>
          <w:spacing w:val="-7"/>
          <w:w w:val="105"/>
          <w:sz w:val="22"/>
          <w:szCs w:val="22"/>
        </w:rPr>
        <w:t xml:space="preserve"> </w:t>
      </w:r>
      <w:r>
        <w:rPr>
          <w:w w:val="105"/>
          <w:sz w:val="22"/>
          <w:szCs w:val="22"/>
        </w:rPr>
        <w:t>by</w:t>
      </w:r>
      <w:r>
        <w:rPr>
          <w:spacing w:val="-7"/>
          <w:w w:val="105"/>
          <w:sz w:val="22"/>
          <w:szCs w:val="22"/>
        </w:rPr>
        <w:t xml:space="preserve"> </w:t>
      </w:r>
      <w:r>
        <w:rPr>
          <w:w w:val="105"/>
          <w:sz w:val="22"/>
          <w:szCs w:val="22"/>
        </w:rPr>
        <w:t>all</w:t>
      </w:r>
      <w:r>
        <w:rPr>
          <w:spacing w:val="-8"/>
          <w:w w:val="105"/>
          <w:sz w:val="22"/>
          <w:szCs w:val="22"/>
        </w:rPr>
        <w:t xml:space="preserve"> </w:t>
      </w:r>
      <w:r>
        <w:rPr>
          <w:w w:val="105"/>
          <w:sz w:val="22"/>
          <w:szCs w:val="22"/>
        </w:rPr>
        <w:t>the</w:t>
      </w:r>
      <w:r>
        <w:rPr>
          <w:spacing w:val="-7"/>
          <w:w w:val="105"/>
          <w:sz w:val="22"/>
          <w:szCs w:val="22"/>
        </w:rPr>
        <w:t xml:space="preserve"> </w:t>
      </w:r>
      <w:r>
        <w:rPr>
          <w:w w:val="105"/>
          <w:sz w:val="22"/>
          <w:szCs w:val="22"/>
        </w:rPr>
        <w:t>terms and conditions and to assume all obligations of the transferring Member under this</w:t>
      </w:r>
      <w:r>
        <w:rPr>
          <w:spacing w:val="-29"/>
          <w:w w:val="105"/>
          <w:sz w:val="22"/>
          <w:szCs w:val="22"/>
        </w:rPr>
        <w:t xml:space="preserve"> </w:t>
      </w:r>
      <w:r>
        <w:rPr>
          <w:w w:val="105"/>
          <w:sz w:val="22"/>
          <w:szCs w:val="22"/>
        </w:rPr>
        <w:t>Agreement.</w:t>
      </w:r>
    </w:p>
    <w:p w14:paraId="2090064C" w14:textId="77777777" w:rsidR="00000000" w:rsidRDefault="002678C2">
      <w:pPr>
        <w:pStyle w:val="ListParagraph"/>
        <w:numPr>
          <w:ilvl w:val="1"/>
          <w:numId w:val="2"/>
        </w:numPr>
        <w:tabs>
          <w:tab w:val="left" w:pos="2440"/>
        </w:tabs>
        <w:kinsoku w:val="0"/>
        <w:overflowPunct w:val="0"/>
        <w:spacing w:before="249" w:line="230" w:lineRule="auto"/>
        <w:ind w:left="280" w:firstLine="1440"/>
        <w:rPr>
          <w:w w:val="105"/>
          <w:sz w:val="22"/>
          <w:szCs w:val="22"/>
        </w:rPr>
      </w:pPr>
      <w:r>
        <w:rPr>
          <w:w w:val="105"/>
          <w:sz w:val="22"/>
          <w:szCs w:val="22"/>
          <w:u w:val="single"/>
        </w:rPr>
        <w:t>Duration of Section 12.3</w:t>
      </w:r>
      <w:r>
        <w:rPr>
          <w:w w:val="105"/>
          <w:sz w:val="22"/>
          <w:szCs w:val="22"/>
        </w:rPr>
        <w:t>. The provisions of Sections 12.3 of this Agreement shall</w:t>
      </w:r>
      <w:r>
        <w:rPr>
          <w:spacing w:val="-4"/>
          <w:w w:val="105"/>
          <w:sz w:val="22"/>
          <w:szCs w:val="22"/>
        </w:rPr>
        <w:t xml:space="preserve"> </w:t>
      </w:r>
      <w:r>
        <w:rPr>
          <w:w w:val="105"/>
          <w:sz w:val="22"/>
          <w:szCs w:val="22"/>
        </w:rPr>
        <w:t>be</w:t>
      </w:r>
      <w:r>
        <w:rPr>
          <w:spacing w:val="-4"/>
          <w:w w:val="105"/>
          <w:sz w:val="22"/>
          <w:szCs w:val="22"/>
        </w:rPr>
        <w:t xml:space="preserve"> </w:t>
      </w:r>
      <w:r>
        <w:rPr>
          <w:w w:val="105"/>
          <w:sz w:val="22"/>
          <w:szCs w:val="22"/>
        </w:rPr>
        <w:t>in</w:t>
      </w:r>
      <w:r>
        <w:rPr>
          <w:spacing w:val="-4"/>
          <w:w w:val="105"/>
          <w:sz w:val="22"/>
          <w:szCs w:val="22"/>
        </w:rPr>
        <w:t xml:space="preserve"> </w:t>
      </w:r>
      <w:r>
        <w:rPr>
          <w:w w:val="105"/>
          <w:sz w:val="22"/>
          <w:szCs w:val="22"/>
        </w:rPr>
        <w:t>effect</w:t>
      </w:r>
      <w:r>
        <w:rPr>
          <w:spacing w:val="-3"/>
          <w:w w:val="105"/>
          <w:sz w:val="22"/>
          <w:szCs w:val="22"/>
        </w:rPr>
        <w:t xml:space="preserve"> </w:t>
      </w:r>
      <w:r>
        <w:rPr>
          <w:w w:val="105"/>
          <w:sz w:val="22"/>
          <w:szCs w:val="22"/>
        </w:rPr>
        <w:t>only</w:t>
      </w:r>
      <w:r>
        <w:rPr>
          <w:spacing w:val="-4"/>
          <w:w w:val="105"/>
          <w:sz w:val="22"/>
          <w:szCs w:val="22"/>
        </w:rPr>
        <w:t xml:space="preserve"> </w:t>
      </w:r>
      <w:r>
        <w:rPr>
          <w:w w:val="105"/>
          <w:sz w:val="22"/>
          <w:szCs w:val="22"/>
        </w:rPr>
        <w:t>until</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date,</w:t>
      </w:r>
      <w:r>
        <w:rPr>
          <w:spacing w:val="-3"/>
          <w:w w:val="105"/>
          <w:sz w:val="22"/>
          <w:szCs w:val="22"/>
        </w:rPr>
        <w:t xml:space="preserve"> </w:t>
      </w:r>
      <w:r>
        <w:rPr>
          <w:w w:val="105"/>
          <w:sz w:val="22"/>
          <w:szCs w:val="22"/>
        </w:rPr>
        <w:t>if</w:t>
      </w:r>
      <w:r>
        <w:rPr>
          <w:spacing w:val="-4"/>
          <w:w w:val="105"/>
          <w:sz w:val="22"/>
          <w:szCs w:val="22"/>
        </w:rPr>
        <w:t xml:space="preserve"> </w:t>
      </w:r>
      <w:r>
        <w:rPr>
          <w:w w:val="105"/>
          <w:sz w:val="22"/>
          <w:szCs w:val="22"/>
        </w:rPr>
        <w:t>any,</w:t>
      </w:r>
      <w:r>
        <w:rPr>
          <w:spacing w:val="-4"/>
          <w:w w:val="105"/>
          <w:sz w:val="22"/>
          <w:szCs w:val="22"/>
        </w:rPr>
        <w:t xml:space="preserve"> </w:t>
      </w:r>
      <w:r>
        <w:rPr>
          <w:w w:val="105"/>
          <w:sz w:val="22"/>
          <w:szCs w:val="22"/>
        </w:rPr>
        <w:t>on</w:t>
      </w:r>
      <w:r>
        <w:rPr>
          <w:spacing w:val="-4"/>
          <w:w w:val="105"/>
          <w:sz w:val="22"/>
          <w:szCs w:val="22"/>
        </w:rPr>
        <w:t xml:space="preserve"> </w:t>
      </w:r>
      <w:r>
        <w:rPr>
          <w:w w:val="105"/>
          <w:sz w:val="22"/>
          <w:szCs w:val="22"/>
        </w:rPr>
        <w:t>which</w:t>
      </w:r>
      <w:r>
        <w:rPr>
          <w:spacing w:val="-3"/>
          <w:w w:val="105"/>
          <w:sz w:val="22"/>
          <w:szCs w:val="22"/>
        </w:rPr>
        <w:t xml:space="preserve"> </w:t>
      </w:r>
      <w:r>
        <w:rPr>
          <w:w w:val="105"/>
          <w:sz w:val="22"/>
          <w:szCs w:val="22"/>
        </w:rPr>
        <w:t>the</w:t>
      </w:r>
      <w:r>
        <w:rPr>
          <w:spacing w:val="-4"/>
          <w:w w:val="105"/>
          <w:sz w:val="22"/>
          <w:szCs w:val="22"/>
        </w:rPr>
        <w:t xml:space="preserve"> </w:t>
      </w:r>
      <w:r>
        <w:rPr>
          <w:w w:val="105"/>
          <w:sz w:val="22"/>
          <w:szCs w:val="22"/>
        </w:rPr>
        <w:t>sale</w:t>
      </w:r>
      <w:r>
        <w:rPr>
          <w:spacing w:val="-4"/>
          <w:w w:val="105"/>
          <w:sz w:val="22"/>
          <w:szCs w:val="22"/>
        </w:rPr>
        <w:t xml:space="preserve"> </w:t>
      </w:r>
      <w:r>
        <w:rPr>
          <w:w w:val="105"/>
          <w:sz w:val="22"/>
          <w:szCs w:val="22"/>
        </w:rPr>
        <w:t>of</w:t>
      </w:r>
      <w:r>
        <w:rPr>
          <w:spacing w:val="-4"/>
          <w:w w:val="105"/>
          <w:sz w:val="22"/>
          <w:szCs w:val="22"/>
        </w:rPr>
        <w:t xml:space="preserve"> </w:t>
      </w:r>
      <w:r>
        <w:rPr>
          <w:w w:val="105"/>
          <w:sz w:val="22"/>
          <w:szCs w:val="22"/>
        </w:rPr>
        <w:t>Units</w:t>
      </w:r>
      <w:r>
        <w:rPr>
          <w:spacing w:val="-3"/>
          <w:w w:val="105"/>
          <w:sz w:val="22"/>
          <w:szCs w:val="22"/>
        </w:rPr>
        <w:t xml:space="preserve"> </w:t>
      </w:r>
      <w:r>
        <w:rPr>
          <w:w w:val="105"/>
          <w:sz w:val="22"/>
          <w:szCs w:val="22"/>
        </w:rPr>
        <w:t>pursuant</w:t>
      </w:r>
      <w:r>
        <w:rPr>
          <w:spacing w:val="-4"/>
          <w:w w:val="105"/>
          <w:sz w:val="22"/>
          <w:szCs w:val="22"/>
        </w:rPr>
        <w:t xml:space="preserve"> </w:t>
      </w:r>
      <w:r>
        <w:rPr>
          <w:w w:val="105"/>
          <w:sz w:val="22"/>
          <w:szCs w:val="22"/>
        </w:rPr>
        <w:t>to</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first</w:t>
      </w:r>
      <w:r>
        <w:rPr>
          <w:spacing w:val="-3"/>
          <w:w w:val="105"/>
          <w:sz w:val="22"/>
          <w:szCs w:val="22"/>
        </w:rPr>
        <w:t xml:space="preserve"> </w:t>
      </w:r>
      <w:r>
        <w:rPr>
          <w:w w:val="105"/>
          <w:sz w:val="22"/>
          <w:szCs w:val="22"/>
        </w:rPr>
        <w:t>registration statement filed by the Company (or any affiliate or successor thereof formed for the purpose of effecting such registration) with the Securities and Exchange Commission for purposes of registering for</w:t>
      </w:r>
      <w:r>
        <w:rPr>
          <w:spacing w:val="-7"/>
          <w:w w:val="105"/>
          <w:sz w:val="22"/>
          <w:szCs w:val="22"/>
        </w:rPr>
        <w:t xml:space="preserve"> </w:t>
      </w:r>
      <w:r>
        <w:rPr>
          <w:w w:val="105"/>
          <w:sz w:val="22"/>
          <w:szCs w:val="22"/>
        </w:rPr>
        <w:t>sale</w:t>
      </w:r>
      <w:r>
        <w:rPr>
          <w:spacing w:val="-7"/>
          <w:w w:val="105"/>
          <w:sz w:val="22"/>
          <w:szCs w:val="22"/>
        </w:rPr>
        <w:t xml:space="preserve"> </w:t>
      </w:r>
      <w:r>
        <w:rPr>
          <w:w w:val="105"/>
          <w:sz w:val="22"/>
          <w:szCs w:val="22"/>
        </w:rPr>
        <w:t>any</w:t>
      </w:r>
      <w:r>
        <w:rPr>
          <w:spacing w:val="-7"/>
          <w:w w:val="105"/>
          <w:sz w:val="22"/>
          <w:szCs w:val="22"/>
        </w:rPr>
        <w:t xml:space="preserve"> </w:t>
      </w:r>
      <w:r>
        <w:rPr>
          <w:w w:val="105"/>
          <w:sz w:val="22"/>
          <w:szCs w:val="22"/>
        </w:rPr>
        <w:t>Units</w:t>
      </w:r>
      <w:r>
        <w:rPr>
          <w:spacing w:val="-7"/>
          <w:w w:val="105"/>
          <w:sz w:val="22"/>
          <w:szCs w:val="22"/>
        </w:rPr>
        <w:t xml:space="preserve"> </w:t>
      </w:r>
      <w:r>
        <w:rPr>
          <w:w w:val="105"/>
          <w:sz w:val="22"/>
          <w:szCs w:val="22"/>
        </w:rPr>
        <w:t>(or</w:t>
      </w:r>
      <w:r>
        <w:rPr>
          <w:spacing w:val="-7"/>
          <w:w w:val="105"/>
          <w:sz w:val="22"/>
          <w:szCs w:val="22"/>
        </w:rPr>
        <w:t xml:space="preserve"> </w:t>
      </w:r>
      <w:r>
        <w:rPr>
          <w:w w:val="105"/>
          <w:sz w:val="22"/>
          <w:szCs w:val="22"/>
        </w:rPr>
        <w:t>interests</w:t>
      </w:r>
      <w:r>
        <w:rPr>
          <w:spacing w:val="-7"/>
          <w:w w:val="105"/>
          <w:sz w:val="22"/>
          <w:szCs w:val="22"/>
        </w:rPr>
        <w:t xml:space="preserve"> </w:t>
      </w:r>
      <w:r>
        <w:rPr>
          <w:w w:val="105"/>
          <w:sz w:val="22"/>
          <w:szCs w:val="22"/>
        </w:rPr>
        <w:t>in</w:t>
      </w:r>
      <w:r>
        <w:rPr>
          <w:spacing w:val="-6"/>
          <w:w w:val="105"/>
          <w:sz w:val="22"/>
          <w:szCs w:val="22"/>
        </w:rPr>
        <w:t xml:space="preserve"> </w:t>
      </w:r>
      <w:r>
        <w:rPr>
          <w:w w:val="105"/>
          <w:sz w:val="22"/>
          <w:szCs w:val="22"/>
        </w:rPr>
        <w:t>such</w:t>
      </w:r>
      <w:r>
        <w:rPr>
          <w:spacing w:val="-7"/>
          <w:w w:val="105"/>
          <w:sz w:val="22"/>
          <w:szCs w:val="22"/>
        </w:rPr>
        <w:t xml:space="preserve"> </w:t>
      </w:r>
      <w:r>
        <w:rPr>
          <w:w w:val="105"/>
          <w:sz w:val="22"/>
          <w:szCs w:val="22"/>
        </w:rPr>
        <w:t>a</w:t>
      </w:r>
      <w:r>
        <w:rPr>
          <w:spacing w:val="-7"/>
          <w:w w:val="105"/>
          <w:sz w:val="22"/>
          <w:szCs w:val="22"/>
        </w:rPr>
        <w:t xml:space="preserve"> </w:t>
      </w:r>
      <w:r>
        <w:rPr>
          <w:w w:val="105"/>
          <w:sz w:val="22"/>
          <w:szCs w:val="22"/>
        </w:rPr>
        <w:t>suc</w:t>
      </w:r>
      <w:r>
        <w:rPr>
          <w:w w:val="105"/>
          <w:sz w:val="22"/>
          <w:szCs w:val="22"/>
        </w:rPr>
        <w:t>cessor</w:t>
      </w:r>
      <w:r>
        <w:rPr>
          <w:spacing w:val="-7"/>
          <w:w w:val="105"/>
          <w:sz w:val="22"/>
          <w:szCs w:val="22"/>
        </w:rPr>
        <w:t xml:space="preserve"> </w:t>
      </w:r>
      <w:r>
        <w:rPr>
          <w:w w:val="105"/>
          <w:sz w:val="22"/>
          <w:szCs w:val="22"/>
        </w:rPr>
        <w:t>or</w:t>
      </w:r>
      <w:r>
        <w:rPr>
          <w:spacing w:val="-7"/>
          <w:w w:val="105"/>
          <w:sz w:val="22"/>
          <w:szCs w:val="22"/>
        </w:rPr>
        <w:t xml:space="preserve"> </w:t>
      </w:r>
      <w:r>
        <w:rPr>
          <w:w w:val="105"/>
          <w:sz w:val="22"/>
          <w:szCs w:val="22"/>
        </w:rPr>
        <w:t>affiliate)</w:t>
      </w:r>
      <w:r>
        <w:rPr>
          <w:spacing w:val="-7"/>
          <w:w w:val="105"/>
          <w:sz w:val="22"/>
          <w:szCs w:val="22"/>
        </w:rPr>
        <w:t xml:space="preserve"> </w:t>
      </w:r>
      <w:r>
        <w:rPr>
          <w:w w:val="105"/>
          <w:sz w:val="22"/>
          <w:szCs w:val="22"/>
        </w:rPr>
        <w:t>in</w:t>
      </w:r>
      <w:r>
        <w:rPr>
          <w:spacing w:val="-7"/>
          <w:w w:val="105"/>
          <w:sz w:val="22"/>
          <w:szCs w:val="22"/>
        </w:rPr>
        <w:t xml:space="preserve"> </w:t>
      </w:r>
      <w:r>
        <w:rPr>
          <w:w w:val="105"/>
          <w:sz w:val="22"/>
          <w:szCs w:val="22"/>
        </w:rPr>
        <w:t>a</w:t>
      </w:r>
      <w:r>
        <w:rPr>
          <w:spacing w:val="-6"/>
          <w:w w:val="105"/>
          <w:sz w:val="22"/>
          <w:szCs w:val="22"/>
        </w:rPr>
        <w:t xml:space="preserve"> </w:t>
      </w:r>
      <w:r>
        <w:rPr>
          <w:w w:val="105"/>
          <w:sz w:val="22"/>
          <w:szCs w:val="22"/>
        </w:rPr>
        <w:t>public</w:t>
      </w:r>
      <w:r>
        <w:rPr>
          <w:spacing w:val="-7"/>
          <w:w w:val="105"/>
          <w:sz w:val="22"/>
          <w:szCs w:val="22"/>
        </w:rPr>
        <w:t xml:space="preserve"> </w:t>
      </w:r>
      <w:r>
        <w:rPr>
          <w:w w:val="105"/>
          <w:sz w:val="22"/>
          <w:szCs w:val="22"/>
        </w:rPr>
        <w:t>offering</w:t>
      </w:r>
      <w:r>
        <w:rPr>
          <w:spacing w:val="-7"/>
          <w:w w:val="105"/>
          <w:sz w:val="22"/>
          <w:szCs w:val="22"/>
        </w:rPr>
        <w:t xml:space="preserve"> </w:t>
      </w:r>
      <w:r>
        <w:rPr>
          <w:w w:val="105"/>
          <w:sz w:val="22"/>
          <w:szCs w:val="22"/>
        </w:rPr>
        <w:t>under</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Securities Act</w:t>
      </w:r>
      <w:r>
        <w:rPr>
          <w:spacing w:val="-13"/>
          <w:w w:val="105"/>
          <w:sz w:val="22"/>
          <w:szCs w:val="22"/>
        </w:rPr>
        <w:t xml:space="preserve"> </w:t>
      </w:r>
      <w:r>
        <w:rPr>
          <w:w w:val="105"/>
          <w:sz w:val="22"/>
          <w:szCs w:val="22"/>
        </w:rPr>
        <w:t>of</w:t>
      </w:r>
      <w:r>
        <w:rPr>
          <w:spacing w:val="-12"/>
          <w:w w:val="105"/>
          <w:sz w:val="22"/>
          <w:szCs w:val="22"/>
        </w:rPr>
        <w:t xml:space="preserve"> </w:t>
      </w:r>
      <w:r>
        <w:rPr>
          <w:w w:val="105"/>
          <w:sz w:val="22"/>
          <w:szCs w:val="22"/>
        </w:rPr>
        <w:t>1933,</w:t>
      </w:r>
      <w:r>
        <w:rPr>
          <w:spacing w:val="-12"/>
          <w:w w:val="105"/>
          <w:sz w:val="22"/>
          <w:szCs w:val="22"/>
        </w:rPr>
        <w:t xml:space="preserve"> </w:t>
      </w:r>
      <w:r>
        <w:rPr>
          <w:w w:val="105"/>
          <w:sz w:val="22"/>
          <w:szCs w:val="22"/>
        </w:rPr>
        <w:t>as</w:t>
      </w:r>
      <w:r>
        <w:rPr>
          <w:spacing w:val="-12"/>
          <w:w w:val="105"/>
          <w:sz w:val="22"/>
          <w:szCs w:val="22"/>
        </w:rPr>
        <w:t xml:space="preserve"> </w:t>
      </w:r>
      <w:r>
        <w:rPr>
          <w:w w:val="105"/>
          <w:sz w:val="22"/>
          <w:szCs w:val="22"/>
        </w:rPr>
        <w:t>amended,</w:t>
      </w:r>
      <w:r>
        <w:rPr>
          <w:spacing w:val="-12"/>
          <w:w w:val="105"/>
          <w:sz w:val="22"/>
          <w:szCs w:val="22"/>
        </w:rPr>
        <w:t xml:space="preserve"> </w:t>
      </w:r>
      <w:r>
        <w:rPr>
          <w:w w:val="105"/>
          <w:sz w:val="22"/>
          <w:szCs w:val="22"/>
        </w:rPr>
        <w:t>including</w:t>
      </w:r>
      <w:r>
        <w:rPr>
          <w:spacing w:val="-13"/>
          <w:w w:val="105"/>
          <w:sz w:val="22"/>
          <w:szCs w:val="22"/>
        </w:rPr>
        <w:t xml:space="preserve"> </w:t>
      </w:r>
      <w:r>
        <w:rPr>
          <w:w w:val="105"/>
          <w:sz w:val="22"/>
          <w:szCs w:val="22"/>
        </w:rPr>
        <w:t>a</w:t>
      </w:r>
      <w:r>
        <w:rPr>
          <w:spacing w:val="-12"/>
          <w:w w:val="105"/>
          <w:sz w:val="22"/>
          <w:szCs w:val="22"/>
        </w:rPr>
        <w:t xml:space="preserve"> </w:t>
      </w:r>
      <w:r>
        <w:rPr>
          <w:w w:val="105"/>
          <w:sz w:val="22"/>
          <w:szCs w:val="22"/>
        </w:rPr>
        <w:t>public</w:t>
      </w:r>
      <w:r>
        <w:rPr>
          <w:spacing w:val="-12"/>
          <w:w w:val="105"/>
          <w:sz w:val="22"/>
          <w:szCs w:val="22"/>
        </w:rPr>
        <w:t xml:space="preserve"> </w:t>
      </w:r>
      <w:r>
        <w:rPr>
          <w:w w:val="105"/>
          <w:sz w:val="22"/>
          <w:szCs w:val="22"/>
        </w:rPr>
        <w:t>offering</w:t>
      </w:r>
      <w:r>
        <w:rPr>
          <w:spacing w:val="-12"/>
          <w:w w:val="105"/>
          <w:sz w:val="22"/>
          <w:szCs w:val="22"/>
        </w:rPr>
        <w:t xml:space="preserve"> </w:t>
      </w:r>
      <w:r>
        <w:rPr>
          <w:w w:val="105"/>
          <w:sz w:val="22"/>
          <w:szCs w:val="22"/>
        </w:rPr>
        <w:t>under</w:t>
      </w:r>
      <w:r>
        <w:rPr>
          <w:spacing w:val="-12"/>
          <w:w w:val="105"/>
          <w:sz w:val="22"/>
          <w:szCs w:val="22"/>
        </w:rPr>
        <w:t xml:space="preserve"> </w:t>
      </w:r>
      <w:r>
        <w:rPr>
          <w:w w:val="105"/>
          <w:sz w:val="22"/>
          <w:szCs w:val="22"/>
        </w:rPr>
        <w:t>Regulation</w:t>
      </w:r>
      <w:r>
        <w:rPr>
          <w:spacing w:val="-13"/>
          <w:w w:val="105"/>
          <w:sz w:val="22"/>
          <w:szCs w:val="22"/>
        </w:rPr>
        <w:t xml:space="preserve"> </w:t>
      </w:r>
      <w:r>
        <w:rPr>
          <w:w w:val="105"/>
          <w:sz w:val="22"/>
          <w:szCs w:val="22"/>
        </w:rPr>
        <w:t>A</w:t>
      </w:r>
      <w:r>
        <w:rPr>
          <w:spacing w:val="-12"/>
          <w:w w:val="105"/>
          <w:sz w:val="22"/>
          <w:szCs w:val="22"/>
        </w:rPr>
        <w:t xml:space="preserve"> </w:t>
      </w:r>
      <w:r>
        <w:rPr>
          <w:w w:val="105"/>
          <w:sz w:val="22"/>
          <w:szCs w:val="22"/>
        </w:rPr>
        <w:t>of</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Securities</w:t>
      </w:r>
      <w:r>
        <w:rPr>
          <w:spacing w:val="-12"/>
          <w:w w:val="105"/>
          <w:sz w:val="22"/>
          <w:szCs w:val="22"/>
        </w:rPr>
        <w:t xml:space="preserve"> </w:t>
      </w:r>
      <w:r>
        <w:rPr>
          <w:w w:val="105"/>
          <w:sz w:val="22"/>
          <w:szCs w:val="22"/>
        </w:rPr>
        <w:t>Act</w:t>
      </w:r>
      <w:r>
        <w:rPr>
          <w:spacing w:val="-13"/>
          <w:w w:val="105"/>
          <w:sz w:val="22"/>
          <w:szCs w:val="22"/>
        </w:rPr>
        <w:t xml:space="preserve"> </w:t>
      </w:r>
      <w:r>
        <w:rPr>
          <w:w w:val="105"/>
          <w:sz w:val="22"/>
          <w:szCs w:val="22"/>
        </w:rPr>
        <w:t>of</w:t>
      </w:r>
      <w:r>
        <w:rPr>
          <w:spacing w:val="-13"/>
          <w:w w:val="105"/>
          <w:sz w:val="22"/>
          <w:szCs w:val="22"/>
        </w:rPr>
        <w:t xml:space="preserve"> </w:t>
      </w:r>
      <w:r>
        <w:rPr>
          <w:w w:val="105"/>
          <w:sz w:val="22"/>
          <w:szCs w:val="22"/>
        </w:rPr>
        <w:t>1933, as amended, is consummated, or such other date as the Board and a both a Majority of Common Members may determine.</w:t>
      </w:r>
    </w:p>
    <w:p w14:paraId="504E6514" w14:textId="77777777" w:rsidR="00000000" w:rsidRDefault="002678C2">
      <w:pPr>
        <w:pStyle w:val="ListParagraph"/>
        <w:numPr>
          <w:ilvl w:val="1"/>
          <w:numId w:val="2"/>
        </w:numPr>
        <w:tabs>
          <w:tab w:val="left" w:pos="2440"/>
        </w:tabs>
        <w:kinsoku w:val="0"/>
        <w:overflowPunct w:val="0"/>
        <w:spacing w:before="242"/>
        <w:ind w:left="2440" w:right="0"/>
        <w:jc w:val="left"/>
        <w:rPr>
          <w:w w:val="105"/>
          <w:sz w:val="22"/>
          <w:szCs w:val="22"/>
        </w:rPr>
      </w:pPr>
      <w:r>
        <w:rPr>
          <w:w w:val="105"/>
          <w:sz w:val="22"/>
          <w:szCs w:val="22"/>
          <w:u w:val="single"/>
        </w:rPr>
        <w:t>Additional or Substituted</w:t>
      </w:r>
      <w:r>
        <w:rPr>
          <w:spacing w:val="-1"/>
          <w:w w:val="105"/>
          <w:sz w:val="22"/>
          <w:szCs w:val="22"/>
          <w:u w:val="single"/>
        </w:rPr>
        <w:t xml:space="preserve"> </w:t>
      </w:r>
      <w:r>
        <w:rPr>
          <w:w w:val="105"/>
          <w:sz w:val="22"/>
          <w:szCs w:val="22"/>
          <w:u w:val="single"/>
        </w:rPr>
        <w:t>Member</w:t>
      </w:r>
      <w:r>
        <w:rPr>
          <w:w w:val="105"/>
          <w:sz w:val="22"/>
          <w:szCs w:val="22"/>
        </w:rPr>
        <w:t>.</w:t>
      </w:r>
    </w:p>
    <w:p w14:paraId="6A889771" w14:textId="77777777" w:rsidR="00000000" w:rsidRDefault="002678C2">
      <w:pPr>
        <w:pStyle w:val="ListParagraph"/>
        <w:numPr>
          <w:ilvl w:val="2"/>
          <w:numId w:val="2"/>
        </w:numPr>
        <w:tabs>
          <w:tab w:val="left" w:pos="3340"/>
        </w:tabs>
        <w:kinsoku w:val="0"/>
        <w:overflowPunct w:val="0"/>
        <w:spacing w:line="232" w:lineRule="auto"/>
        <w:ind w:left="280" w:right="299" w:firstLine="2160"/>
        <w:rPr>
          <w:w w:val="105"/>
          <w:sz w:val="22"/>
          <w:szCs w:val="22"/>
        </w:rPr>
      </w:pPr>
      <w:r>
        <w:rPr>
          <w:w w:val="105"/>
          <w:sz w:val="22"/>
          <w:szCs w:val="22"/>
        </w:rPr>
        <w:t xml:space="preserve">A Person will be admitted to the Company as an additional or substituted Member if, and only if, the </w:t>
      </w:r>
      <w:r>
        <w:rPr>
          <w:w w:val="105"/>
          <w:sz w:val="22"/>
          <w:szCs w:val="22"/>
        </w:rPr>
        <w:t>following conditions are</w:t>
      </w:r>
      <w:r>
        <w:rPr>
          <w:spacing w:val="-2"/>
          <w:w w:val="105"/>
          <w:sz w:val="22"/>
          <w:szCs w:val="22"/>
        </w:rPr>
        <w:t xml:space="preserve"> </w:t>
      </w:r>
      <w:r>
        <w:rPr>
          <w:w w:val="105"/>
          <w:sz w:val="22"/>
          <w:szCs w:val="22"/>
        </w:rPr>
        <w:t>satisfied:</w:t>
      </w:r>
    </w:p>
    <w:p w14:paraId="1526A877" w14:textId="77777777" w:rsidR="00000000" w:rsidRDefault="002678C2">
      <w:pPr>
        <w:pStyle w:val="ListParagraph"/>
        <w:numPr>
          <w:ilvl w:val="3"/>
          <w:numId w:val="2"/>
        </w:numPr>
        <w:tabs>
          <w:tab w:val="left" w:pos="3881"/>
        </w:tabs>
        <w:kinsoku w:val="0"/>
        <w:overflowPunct w:val="0"/>
        <w:spacing w:before="235" w:line="237" w:lineRule="auto"/>
        <w:ind w:right="296" w:firstLine="3060"/>
        <w:rPr>
          <w:w w:val="105"/>
          <w:sz w:val="22"/>
          <w:szCs w:val="22"/>
        </w:rPr>
      </w:pPr>
      <w:r>
        <w:rPr>
          <w:w w:val="105"/>
          <w:sz w:val="22"/>
          <w:szCs w:val="22"/>
        </w:rPr>
        <w:t>The admission of such Person (i) shall have been consented to by the Board, or (ii) the Person shall have received its interest in compliance with this Section 12 and provided all relevant evidence of such fact, and such</w:t>
      </w:r>
      <w:r>
        <w:rPr>
          <w:w w:val="105"/>
          <w:sz w:val="22"/>
          <w:szCs w:val="22"/>
        </w:rPr>
        <w:t xml:space="preserve"> other information reasonably required by the Board, to the</w:t>
      </w:r>
      <w:r>
        <w:rPr>
          <w:spacing w:val="-4"/>
          <w:w w:val="105"/>
          <w:sz w:val="22"/>
          <w:szCs w:val="22"/>
        </w:rPr>
        <w:t xml:space="preserve"> </w:t>
      </w:r>
      <w:r>
        <w:rPr>
          <w:w w:val="105"/>
          <w:sz w:val="22"/>
          <w:szCs w:val="22"/>
        </w:rPr>
        <w:t>Board;</w:t>
      </w:r>
    </w:p>
    <w:p w14:paraId="07198B9D" w14:textId="77777777" w:rsidR="00000000" w:rsidRDefault="002678C2">
      <w:pPr>
        <w:pStyle w:val="BodyText"/>
        <w:kinsoku w:val="0"/>
        <w:overflowPunct w:val="0"/>
        <w:spacing w:before="1"/>
        <w:ind w:left="0"/>
        <w:jc w:val="left"/>
        <w:rPr>
          <w:sz w:val="9"/>
          <w:szCs w:val="9"/>
        </w:rPr>
      </w:pPr>
    </w:p>
    <w:p w14:paraId="7A0DCA37" w14:textId="77777777" w:rsidR="00000000" w:rsidRDefault="002678C2">
      <w:pPr>
        <w:pStyle w:val="ListParagraph"/>
        <w:numPr>
          <w:ilvl w:val="3"/>
          <w:numId w:val="2"/>
        </w:numPr>
        <w:tabs>
          <w:tab w:val="left" w:pos="3881"/>
        </w:tabs>
        <w:kinsoku w:val="0"/>
        <w:overflowPunct w:val="0"/>
        <w:spacing w:before="133" w:line="230" w:lineRule="auto"/>
        <w:ind w:left="280" w:firstLine="3059"/>
        <w:rPr>
          <w:w w:val="105"/>
          <w:sz w:val="22"/>
          <w:szCs w:val="22"/>
        </w:rPr>
      </w:pPr>
      <w:r>
        <w:rPr>
          <w:w w:val="105"/>
          <w:sz w:val="22"/>
          <w:szCs w:val="22"/>
        </w:rPr>
        <w:t xml:space="preserve">The Person shall have accepted and agreed to be bound by all the terms and provisions of this Agreement by executing a counterpart hereof and such other documents or instruments as may be </w:t>
      </w:r>
      <w:r>
        <w:rPr>
          <w:w w:val="105"/>
          <w:sz w:val="22"/>
          <w:szCs w:val="22"/>
        </w:rPr>
        <w:t>required or appropriate in order to effect the admission of such Person as a</w:t>
      </w:r>
      <w:r>
        <w:rPr>
          <w:spacing w:val="-1"/>
          <w:w w:val="105"/>
          <w:sz w:val="22"/>
          <w:szCs w:val="22"/>
        </w:rPr>
        <w:t xml:space="preserve"> </w:t>
      </w:r>
      <w:r>
        <w:rPr>
          <w:w w:val="105"/>
          <w:sz w:val="22"/>
          <w:szCs w:val="22"/>
        </w:rPr>
        <w:t>Member;</w:t>
      </w:r>
    </w:p>
    <w:p w14:paraId="7E13AB6B" w14:textId="77777777" w:rsidR="00000000" w:rsidRDefault="002678C2">
      <w:pPr>
        <w:pStyle w:val="BodyText"/>
        <w:kinsoku w:val="0"/>
        <w:overflowPunct w:val="0"/>
        <w:spacing w:before="7"/>
        <w:ind w:left="0"/>
        <w:jc w:val="left"/>
        <w:rPr>
          <w:sz w:val="9"/>
          <w:szCs w:val="9"/>
        </w:rPr>
      </w:pPr>
    </w:p>
    <w:p w14:paraId="53A4296C" w14:textId="77777777" w:rsidR="00000000" w:rsidRDefault="002678C2">
      <w:pPr>
        <w:pStyle w:val="ListParagraph"/>
        <w:numPr>
          <w:ilvl w:val="3"/>
          <w:numId w:val="2"/>
        </w:numPr>
        <w:tabs>
          <w:tab w:val="left" w:pos="3881"/>
        </w:tabs>
        <w:kinsoku w:val="0"/>
        <w:overflowPunct w:val="0"/>
        <w:spacing w:before="131" w:line="232" w:lineRule="auto"/>
        <w:ind w:left="280" w:right="297" w:firstLine="3059"/>
        <w:jc w:val="left"/>
        <w:rPr>
          <w:w w:val="105"/>
          <w:sz w:val="22"/>
          <w:szCs w:val="22"/>
        </w:rPr>
      </w:pPr>
      <w:r>
        <w:rPr>
          <w:w w:val="105"/>
          <w:sz w:val="22"/>
          <w:szCs w:val="22"/>
        </w:rPr>
        <w:t>The assignor and assignee shall pay all costs and fees incurred by the Company to effect the transfer and addition or substitution;</w:t>
      </w:r>
      <w:r>
        <w:rPr>
          <w:spacing w:val="-2"/>
          <w:w w:val="105"/>
          <w:sz w:val="22"/>
          <w:szCs w:val="22"/>
        </w:rPr>
        <w:t xml:space="preserve"> </w:t>
      </w:r>
      <w:r>
        <w:rPr>
          <w:w w:val="105"/>
          <w:sz w:val="22"/>
          <w:szCs w:val="22"/>
        </w:rPr>
        <w:t>and</w:t>
      </w:r>
    </w:p>
    <w:p w14:paraId="5BD5F052" w14:textId="77777777" w:rsidR="00000000" w:rsidRDefault="002678C2">
      <w:pPr>
        <w:pStyle w:val="ListParagraph"/>
        <w:numPr>
          <w:ilvl w:val="3"/>
          <w:numId w:val="2"/>
        </w:numPr>
        <w:tabs>
          <w:tab w:val="left" w:pos="3881"/>
        </w:tabs>
        <w:kinsoku w:val="0"/>
        <w:overflowPunct w:val="0"/>
        <w:spacing w:before="131" w:line="232" w:lineRule="auto"/>
        <w:ind w:left="280" w:right="297" w:firstLine="3059"/>
        <w:jc w:val="left"/>
        <w:rPr>
          <w:w w:val="105"/>
          <w:sz w:val="22"/>
          <w:szCs w:val="22"/>
        </w:rPr>
        <w:sectPr w:rsidR="00000000">
          <w:pgSz w:w="12240" w:h="15840"/>
          <w:pgMar w:top="1320" w:right="1140" w:bottom="1820" w:left="1160" w:header="0" w:footer="1538" w:gutter="0"/>
          <w:cols w:space="720"/>
          <w:noEndnote/>
        </w:sectPr>
      </w:pPr>
    </w:p>
    <w:p w14:paraId="39715CB2" w14:textId="77777777" w:rsidR="00000000" w:rsidRDefault="002678C2">
      <w:pPr>
        <w:pStyle w:val="BodyText"/>
        <w:kinsoku w:val="0"/>
        <w:overflowPunct w:val="0"/>
        <w:spacing w:before="11"/>
        <w:ind w:left="0"/>
        <w:jc w:val="left"/>
        <w:rPr>
          <w:sz w:val="30"/>
          <w:szCs w:val="30"/>
        </w:rPr>
      </w:pPr>
    </w:p>
    <w:p w14:paraId="4CFDE983" w14:textId="77777777" w:rsidR="00000000" w:rsidRDefault="002678C2">
      <w:pPr>
        <w:pStyle w:val="BodyText"/>
        <w:kinsoku w:val="0"/>
        <w:overflowPunct w:val="0"/>
        <w:ind w:left="280"/>
        <w:jc w:val="left"/>
        <w:rPr>
          <w:w w:val="105"/>
        </w:rPr>
      </w:pPr>
      <w:r>
        <w:rPr>
          <w:w w:val="105"/>
        </w:rPr>
        <w:t>Agreement.</w:t>
      </w:r>
    </w:p>
    <w:p w14:paraId="43F4200E" w14:textId="77777777" w:rsidR="00000000" w:rsidRDefault="002678C2">
      <w:pPr>
        <w:pStyle w:val="ListParagraph"/>
        <w:numPr>
          <w:ilvl w:val="3"/>
          <w:numId w:val="2"/>
        </w:numPr>
        <w:tabs>
          <w:tab w:val="left" w:pos="1721"/>
        </w:tabs>
        <w:kinsoku w:val="0"/>
        <w:overflowPunct w:val="0"/>
        <w:spacing w:before="111"/>
        <w:ind w:left="1720" w:right="0"/>
        <w:jc w:val="left"/>
        <w:rPr>
          <w:w w:val="105"/>
          <w:sz w:val="22"/>
          <w:szCs w:val="22"/>
        </w:rPr>
      </w:pPr>
      <w:r>
        <w:rPr>
          <w:w w:val="104"/>
          <w:sz w:val="22"/>
          <w:szCs w:val="22"/>
        </w:rPr>
        <w:br w:type="column"/>
      </w:r>
      <w:r>
        <w:rPr>
          <w:w w:val="105"/>
          <w:sz w:val="22"/>
          <w:szCs w:val="22"/>
        </w:rPr>
        <w:t>Such admission will not cause a violation of Section 12 of</w:t>
      </w:r>
      <w:r>
        <w:rPr>
          <w:spacing w:val="-22"/>
          <w:w w:val="105"/>
          <w:sz w:val="22"/>
          <w:szCs w:val="22"/>
        </w:rPr>
        <w:t xml:space="preserve"> </w:t>
      </w:r>
      <w:r>
        <w:rPr>
          <w:w w:val="105"/>
          <w:sz w:val="22"/>
          <w:szCs w:val="22"/>
        </w:rPr>
        <w:t>this</w:t>
      </w:r>
    </w:p>
    <w:p w14:paraId="077E8E48" w14:textId="77777777" w:rsidR="00000000" w:rsidRDefault="002678C2">
      <w:pPr>
        <w:pStyle w:val="BodyText"/>
        <w:kinsoku w:val="0"/>
        <w:overflowPunct w:val="0"/>
        <w:ind w:left="0"/>
        <w:jc w:val="left"/>
        <w:rPr>
          <w:sz w:val="41"/>
          <w:szCs w:val="41"/>
        </w:rPr>
      </w:pPr>
    </w:p>
    <w:p w14:paraId="1D2527CA" w14:textId="77777777" w:rsidR="00000000" w:rsidRDefault="002678C2">
      <w:pPr>
        <w:pStyle w:val="ListParagraph"/>
        <w:numPr>
          <w:ilvl w:val="2"/>
          <w:numId w:val="2"/>
        </w:numPr>
        <w:tabs>
          <w:tab w:val="left" w:pos="1180"/>
        </w:tabs>
        <w:kinsoku w:val="0"/>
        <w:overflowPunct w:val="0"/>
        <w:spacing w:before="1" w:line="221" w:lineRule="exact"/>
        <w:ind w:left="1180" w:right="0"/>
        <w:jc w:val="left"/>
        <w:rPr>
          <w:w w:val="105"/>
          <w:sz w:val="22"/>
          <w:szCs w:val="22"/>
        </w:rPr>
      </w:pPr>
      <w:r>
        <w:rPr>
          <w:w w:val="105"/>
          <w:sz w:val="22"/>
          <w:szCs w:val="22"/>
        </w:rPr>
        <w:t>Unless</w:t>
      </w:r>
      <w:r>
        <w:rPr>
          <w:spacing w:val="-8"/>
          <w:w w:val="105"/>
          <w:sz w:val="22"/>
          <w:szCs w:val="22"/>
        </w:rPr>
        <w:t xml:space="preserve"> </w:t>
      </w:r>
      <w:r>
        <w:rPr>
          <w:w w:val="105"/>
          <w:sz w:val="22"/>
          <w:szCs w:val="22"/>
        </w:rPr>
        <w:t>named</w:t>
      </w:r>
      <w:r>
        <w:rPr>
          <w:spacing w:val="-7"/>
          <w:w w:val="105"/>
          <w:sz w:val="22"/>
          <w:szCs w:val="22"/>
        </w:rPr>
        <w:t xml:space="preserve"> </w:t>
      </w:r>
      <w:r>
        <w:rPr>
          <w:w w:val="105"/>
          <w:sz w:val="22"/>
          <w:szCs w:val="22"/>
        </w:rPr>
        <w:t>in</w:t>
      </w:r>
      <w:r>
        <w:rPr>
          <w:spacing w:val="-7"/>
          <w:w w:val="105"/>
          <w:sz w:val="22"/>
          <w:szCs w:val="22"/>
        </w:rPr>
        <w:t xml:space="preserve"> </w:t>
      </w:r>
      <w:r>
        <w:rPr>
          <w:w w:val="105"/>
          <w:sz w:val="22"/>
          <w:szCs w:val="22"/>
        </w:rPr>
        <w:t>this</w:t>
      </w:r>
      <w:r>
        <w:rPr>
          <w:spacing w:val="-7"/>
          <w:w w:val="105"/>
          <w:sz w:val="22"/>
          <w:szCs w:val="22"/>
        </w:rPr>
        <w:t xml:space="preserve"> </w:t>
      </w:r>
      <w:r>
        <w:rPr>
          <w:w w:val="105"/>
          <w:sz w:val="22"/>
          <w:szCs w:val="22"/>
        </w:rPr>
        <w:t>Agreement,</w:t>
      </w:r>
      <w:r>
        <w:rPr>
          <w:spacing w:val="-7"/>
          <w:w w:val="105"/>
          <w:sz w:val="22"/>
          <w:szCs w:val="22"/>
        </w:rPr>
        <w:t xml:space="preserve"> </w:t>
      </w:r>
      <w:r>
        <w:rPr>
          <w:w w:val="105"/>
          <w:sz w:val="22"/>
          <w:szCs w:val="22"/>
        </w:rPr>
        <w:t>or</w:t>
      </w:r>
      <w:r>
        <w:rPr>
          <w:spacing w:val="-8"/>
          <w:w w:val="105"/>
          <w:sz w:val="22"/>
          <w:szCs w:val="22"/>
        </w:rPr>
        <w:t xml:space="preserve"> </w:t>
      </w:r>
      <w:r>
        <w:rPr>
          <w:w w:val="105"/>
          <w:sz w:val="22"/>
          <w:szCs w:val="22"/>
        </w:rPr>
        <w:t>unless</w:t>
      </w:r>
      <w:r>
        <w:rPr>
          <w:spacing w:val="-7"/>
          <w:w w:val="105"/>
          <w:sz w:val="22"/>
          <w:szCs w:val="22"/>
        </w:rPr>
        <w:t xml:space="preserve"> </w:t>
      </w:r>
      <w:r>
        <w:rPr>
          <w:w w:val="105"/>
          <w:sz w:val="22"/>
          <w:szCs w:val="22"/>
        </w:rPr>
        <w:t>admitted</w:t>
      </w:r>
      <w:r>
        <w:rPr>
          <w:spacing w:val="-7"/>
          <w:w w:val="105"/>
          <w:sz w:val="22"/>
          <w:szCs w:val="22"/>
        </w:rPr>
        <w:t xml:space="preserve"> </w:t>
      </w:r>
      <w:r>
        <w:rPr>
          <w:w w:val="105"/>
          <w:sz w:val="22"/>
          <w:szCs w:val="22"/>
        </w:rPr>
        <w:t>to</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Company</w:t>
      </w:r>
    </w:p>
    <w:p w14:paraId="35743CBC" w14:textId="77777777" w:rsidR="00000000" w:rsidRDefault="002678C2">
      <w:pPr>
        <w:pStyle w:val="ListParagraph"/>
        <w:numPr>
          <w:ilvl w:val="2"/>
          <w:numId w:val="2"/>
        </w:numPr>
        <w:tabs>
          <w:tab w:val="left" w:pos="1180"/>
        </w:tabs>
        <w:kinsoku w:val="0"/>
        <w:overflowPunct w:val="0"/>
        <w:spacing w:before="1" w:line="221" w:lineRule="exact"/>
        <w:ind w:left="1180" w:right="0"/>
        <w:jc w:val="left"/>
        <w:rPr>
          <w:w w:val="105"/>
          <w:sz w:val="22"/>
          <w:szCs w:val="22"/>
        </w:rPr>
        <w:sectPr w:rsidR="00000000">
          <w:pgSz w:w="12240" w:h="15840"/>
          <w:pgMar w:top="1320" w:right="1140" w:bottom="1820" w:left="1160" w:header="0" w:footer="1538" w:gutter="0"/>
          <w:cols w:num="2" w:space="720" w:equalWidth="0">
            <w:col w:w="1404" w:space="756"/>
            <w:col w:w="7780"/>
          </w:cols>
          <w:noEndnote/>
        </w:sectPr>
      </w:pPr>
    </w:p>
    <w:p w14:paraId="474AD5A8" w14:textId="77777777" w:rsidR="00000000" w:rsidRDefault="002678C2">
      <w:pPr>
        <w:pStyle w:val="BodyText"/>
        <w:kinsoku w:val="0"/>
        <w:overflowPunct w:val="0"/>
        <w:spacing w:before="32" w:line="230" w:lineRule="auto"/>
        <w:ind w:left="280" w:right="293"/>
        <w:rPr>
          <w:w w:val="105"/>
        </w:rPr>
      </w:pPr>
      <w:r>
        <w:rPr>
          <w:w w:val="105"/>
        </w:rPr>
        <w:t>pursuant to Section 12.5.1, no Person shall be considered a Member. If an assignee or transferee of a Member</w:t>
      </w:r>
      <w:r>
        <w:rPr>
          <w:spacing w:val="-7"/>
          <w:w w:val="105"/>
        </w:rPr>
        <w:t xml:space="preserve"> </w:t>
      </w:r>
      <w:r>
        <w:rPr>
          <w:w w:val="105"/>
        </w:rPr>
        <w:t>does</w:t>
      </w:r>
      <w:r>
        <w:rPr>
          <w:spacing w:val="-5"/>
          <w:w w:val="105"/>
        </w:rPr>
        <w:t xml:space="preserve"> </w:t>
      </w:r>
      <w:r>
        <w:rPr>
          <w:w w:val="105"/>
        </w:rPr>
        <w:t>not</w:t>
      </w:r>
      <w:r>
        <w:rPr>
          <w:spacing w:val="-6"/>
          <w:w w:val="105"/>
        </w:rPr>
        <w:t xml:space="preserve"> </w:t>
      </w:r>
      <w:r>
        <w:rPr>
          <w:w w:val="105"/>
        </w:rPr>
        <w:t>become</w:t>
      </w:r>
      <w:r>
        <w:rPr>
          <w:spacing w:val="-7"/>
          <w:w w:val="105"/>
        </w:rPr>
        <w:t xml:space="preserve"> </w:t>
      </w:r>
      <w:r>
        <w:rPr>
          <w:w w:val="105"/>
        </w:rPr>
        <w:t>a</w:t>
      </w:r>
      <w:r>
        <w:rPr>
          <w:spacing w:val="-6"/>
          <w:w w:val="105"/>
        </w:rPr>
        <w:t xml:space="preserve"> </w:t>
      </w:r>
      <w:r>
        <w:rPr>
          <w:w w:val="105"/>
        </w:rPr>
        <w:t>Member</w:t>
      </w:r>
      <w:r>
        <w:rPr>
          <w:spacing w:val="-6"/>
          <w:w w:val="105"/>
        </w:rPr>
        <w:t xml:space="preserve"> </w:t>
      </w:r>
      <w:r>
        <w:rPr>
          <w:w w:val="105"/>
        </w:rPr>
        <w:t>pursuant</w:t>
      </w:r>
      <w:r>
        <w:rPr>
          <w:spacing w:val="-7"/>
          <w:w w:val="105"/>
        </w:rPr>
        <w:t xml:space="preserve"> </w:t>
      </w:r>
      <w:r>
        <w:rPr>
          <w:w w:val="105"/>
        </w:rPr>
        <w:t>to</w:t>
      </w:r>
      <w:r>
        <w:rPr>
          <w:spacing w:val="-5"/>
          <w:w w:val="105"/>
        </w:rPr>
        <w:t xml:space="preserve"> </w:t>
      </w:r>
      <w:r>
        <w:rPr>
          <w:w w:val="105"/>
        </w:rPr>
        <w:t>Section</w:t>
      </w:r>
      <w:r>
        <w:rPr>
          <w:spacing w:val="-5"/>
          <w:w w:val="105"/>
        </w:rPr>
        <w:t xml:space="preserve"> </w:t>
      </w:r>
      <w:r>
        <w:rPr>
          <w:w w:val="105"/>
        </w:rPr>
        <w:t>12.5.1,</w:t>
      </w:r>
      <w:r>
        <w:rPr>
          <w:spacing w:val="-6"/>
          <w:w w:val="105"/>
        </w:rPr>
        <w:t xml:space="preserve"> </w:t>
      </w:r>
      <w:r>
        <w:rPr>
          <w:w w:val="105"/>
        </w:rPr>
        <w:t>the</w:t>
      </w:r>
      <w:r>
        <w:rPr>
          <w:spacing w:val="-5"/>
          <w:w w:val="105"/>
        </w:rPr>
        <w:t xml:space="preserve"> </w:t>
      </w:r>
      <w:r>
        <w:rPr>
          <w:w w:val="105"/>
        </w:rPr>
        <w:t>assignee</w:t>
      </w:r>
      <w:r>
        <w:rPr>
          <w:spacing w:val="-5"/>
          <w:w w:val="105"/>
        </w:rPr>
        <w:t xml:space="preserve"> </w:t>
      </w:r>
      <w:r>
        <w:rPr>
          <w:w w:val="105"/>
        </w:rPr>
        <w:t>shall</w:t>
      </w:r>
      <w:r>
        <w:rPr>
          <w:spacing w:val="-7"/>
          <w:w w:val="105"/>
        </w:rPr>
        <w:t xml:space="preserve"> </w:t>
      </w:r>
      <w:r>
        <w:rPr>
          <w:w w:val="105"/>
        </w:rPr>
        <w:t>not</w:t>
      </w:r>
      <w:r>
        <w:rPr>
          <w:spacing w:val="-6"/>
          <w:w w:val="105"/>
        </w:rPr>
        <w:t xml:space="preserve"> </w:t>
      </w:r>
      <w:r>
        <w:rPr>
          <w:w w:val="105"/>
        </w:rPr>
        <w:t>have</w:t>
      </w:r>
      <w:r>
        <w:rPr>
          <w:spacing w:val="-5"/>
          <w:w w:val="105"/>
        </w:rPr>
        <w:t xml:space="preserve"> </w:t>
      </w:r>
      <w:r>
        <w:rPr>
          <w:w w:val="105"/>
        </w:rPr>
        <w:t>any</w:t>
      </w:r>
      <w:r>
        <w:rPr>
          <w:spacing w:val="-6"/>
          <w:w w:val="105"/>
        </w:rPr>
        <w:t xml:space="preserve"> </w:t>
      </w:r>
      <w:r>
        <w:rPr>
          <w:w w:val="105"/>
        </w:rPr>
        <w:t>rights to</w:t>
      </w:r>
      <w:r>
        <w:rPr>
          <w:spacing w:val="-7"/>
          <w:w w:val="105"/>
        </w:rPr>
        <w:t xml:space="preserve"> </w:t>
      </w:r>
      <w:r>
        <w:rPr>
          <w:w w:val="105"/>
        </w:rPr>
        <w:t>require</w:t>
      </w:r>
      <w:r>
        <w:rPr>
          <w:spacing w:val="-6"/>
          <w:w w:val="105"/>
        </w:rPr>
        <w:t xml:space="preserve"> </w:t>
      </w:r>
      <w:r>
        <w:rPr>
          <w:w w:val="105"/>
        </w:rPr>
        <w:t>any</w:t>
      </w:r>
      <w:r>
        <w:rPr>
          <w:spacing w:val="-6"/>
          <w:w w:val="105"/>
        </w:rPr>
        <w:t xml:space="preserve"> </w:t>
      </w:r>
      <w:r>
        <w:rPr>
          <w:w w:val="105"/>
        </w:rPr>
        <w:t>information</w:t>
      </w:r>
      <w:r>
        <w:rPr>
          <w:spacing w:val="-6"/>
          <w:w w:val="105"/>
        </w:rPr>
        <w:t xml:space="preserve"> </w:t>
      </w:r>
      <w:r>
        <w:rPr>
          <w:w w:val="105"/>
        </w:rPr>
        <w:t>on</w:t>
      </w:r>
      <w:r>
        <w:rPr>
          <w:spacing w:val="-6"/>
          <w:w w:val="105"/>
        </w:rPr>
        <w:t xml:space="preserve"> </w:t>
      </w:r>
      <w:r>
        <w:rPr>
          <w:w w:val="105"/>
        </w:rPr>
        <w:t>account</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Company’s</w:t>
      </w:r>
      <w:r>
        <w:rPr>
          <w:spacing w:val="-6"/>
          <w:w w:val="105"/>
        </w:rPr>
        <w:t xml:space="preserve"> </w:t>
      </w:r>
      <w:r>
        <w:rPr>
          <w:w w:val="105"/>
        </w:rPr>
        <w:t>business,</w:t>
      </w:r>
      <w:r>
        <w:rPr>
          <w:spacing w:val="-6"/>
          <w:w w:val="105"/>
        </w:rPr>
        <w:t xml:space="preserve"> </w:t>
      </w:r>
      <w:r>
        <w:rPr>
          <w:w w:val="105"/>
        </w:rPr>
        <w:t>to</w:t>
      </w:r>
      <w:r>
        <w:rPr>
          <w:spacing w:val="-6"/>
          <w:w w:val="105"/>
        </w:rPr>
        <w:t xml:space="preserve"> </w:t>
      </w:r>
      <w:r>
        <w:rPr>
          <w:w w:val="105"/>
        </w:rPr>
        <w:t>inspect</w:t>
      </w:r>
      <w:r>
        <w:rPr>
          <w:spacing w:val="-7"/>
          <w:w w:val="105"/>
        </w:rPr>
        <w:t xml:space="preserve"> </w:t>
      </w:r>
      <w:r>
        <w:rPr>
          <w:w w:val="105"/>
        </w:rPr>
        <w:t>the</w:t>
      </w:r>
      <w:r>
        <w:rPr>
          <w:spacing w:val="-6"/>
          <w:w w:val="105"/>
        </w:rPr>
        <w:t xml:space="preserve"> </w:t>
      </w:r>
      <w:r>
        <w:rPr>
          <w:w w:val="105"/>
        </w:rPr>
        <w:t>Company’s</w:t>
      </w:r>
      <w:r>
        <w:rPr>
          <w:spacing w:val="-6"/>
          <w:w w:val="105"/>
        </w:rPr>
        <w:t xml:space="preserve"> </w:t>
      </w:r>
      <w:r>
        <w:rPr>
          <w:w w:val="105"/>
        </w:rPr>
        <w:t>books,</w:t>
      </w:r>
      <w:r>
        <w:rPr>
          <w:spacing w:val="-7"/>
          <w:w w:val="105"/>
        </w:rPr>
        <w:t xml:space="preserve"> </w:t>
      </w:r>
      <w:r>
        <w:rPr>
          <w:w w:val="105"/>
        </w:rPr>
        <w:t>or to vote on or otherwise take part in the affairs of the Company. An Assignee who is not a Member shall not have the right to vote at any meeting of</w:t>
      </w:r>
      <w:r>
        <w:rPr>
          <w:spacing w:val="-3"/>
          <w:w w:val="105"/>
        </w:rPr>
        <w:t xml:space="preserve"> </w:t>
      </w:r>
      <w:r>
        <w:rPr>
          <w:w w:val="105"/>
        </w:rPr>
        <w:t>Members.</w:t>
      </w:r>
    </w:p>
    <w:p w14:paraId="1CF37450" w14:textId="77777777" w:rsidR="00000000" w:rsidRDefault="002678C2">
      <w:pPr>
        <w:pStyle w:val="ListParagraph"/>
        <w:numPr>
          <w:ilvl w:val="2"/>
          <w:numId w:val="2"/>
        </w:numPr>
        <w:tabs>
          <w:tab w:val="left" w:pos="3341"/>
        </w:tabs>
        <w:kinsoku w:val="0"/>
        <w:overflowPunct w:val="0"/>
        <w:spacing w:before="245" w:line="230" w:lineRule="auto"/>
        <w:ind w:left="280" w:right="295" w:firstLine="2160"/>
        <w:rPr>
          <w:w w:val="105"/>
          <w:sz w:val="22"/>
          <w:szCs w:val="22"/>
        </w:rPr>
      </w:pPr>
      <w:r>
        <w:rPr>
          <w:w w:val="105"/>
          <w:sz w:val="22"/>
          <w:szCs w:val="22"/>
        </w:rPr>
        <w:t>Each time a Person is added as a M</w:t>
      </w:r>
      <w:r>
        <w:rPr>
          <w:w w:val="105"/>
          <w:sz w:val="22"/>
          <w:szCs w:val="22"/>
        </w:rPr>
        <w:t>ember of the Company pursuant to</w:t>
      </w:r>
      <w:r>
        <w:rPr>
          <w:spacing w:val="-8"/>
          <w:w w:val="105"/>
          <w:sz w:val="22"/>
          <w:szCs w:val="22"/>
        </w:rPr>
        <w:t xml:space="preserve"> </w:t>
      </w:r>
      <w:r>
        <w:rPr>
          <w:w w:val="105"/>
          <w:sz w:val="22"/>
          <w:szCs w:val="22"/>
        </w:rPr>
        <w:t>this</w:t>
      </w:r>
      <w:r>
        <w:rPr>
          <w:spacing w:val="-8"/>
          <w:w w:val="105"/>
          <w:sz w:val="22"/>
          <w:szCs w:val="22"/>
        </w:rPr>
        <w:t xml:space="preserve"> </w:t>
      </w:r>
      <w:r>
        <w:rPr>
          <w:w w:val="105"/>
          <w:sz w:val="22"/>
          <w:szCs w:val="22"/>
        </w:rPr>
        <w:t>Section</w:t>
      </w:r>
      <w:r>
        <w:rPr>
          <w:spacing w:val="-8"/>
          <w:w w:val="105"/>
          <w:sz w:val="22"/>
          <w:szCs w:val="22"/>
        </w:rPr>
        <w:t xml:space="preserve"> </w:t>
      </w:r>
      <w:r>
        <w:rPr>
          <w:w w:val="105"/>
          <w:sz w:val="22"/>
          <w:szCs w:val="22"/>
        </w:rPr>
        <w:t>12.5,</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Board</w:t>
      </w:r>
      <w:r>
        <w:rPr>
          <w:spacing w:val="-8"/>
          <w:w w:val="105"/>
          <w:sz w:val="22"/>
          <w:szCs w:val="22"/>
        </w:rPr>
        <w:t xml:space="preserve"> </w:t>
      </w:r>
      <w:r>
        <w:rPr>
          <w:w w:val="105"/>
          <w:sz w:val="22"/>
          <w:szCs w:val="22"/>
        </w:rPr>
        <w:t>shall</w:t>
      </w:r>
      <w:r>
        <w:rPr>
          <w:spacing w:val="-8"/>
          <w:w w:val="105"/>
          <w:sz w:val="22"/>
          <w:szCs w:val="22"/>
        </w:rPr>
        <w:t xml:space="preserve"> </w:t>
      </w:r>
      <w:r>
        <w:rPr>
          <w:w w:val="105"/>
          <w:sz w:val="22"/>
          <w:szCs w:val="22"/>
        </w:rPr>
        <w:t>cause</w:t>
      </w:r>
      <w:r>
        <w:rPr>
          <w:spacing w:val="-7"/>
          <w:w w:val="105"/>
          <w:sz w:val="22"/>
          <w:szCs w:val="22"/>
        </w:rPr>
        <w:t xml:space="preserve"> </w:t>
      </w:r>
      <w:r>
        <w:rPr>
          <w:b/>
          <w:bCs/>
          <w:w w:val="105"/>
          <w:sz w:val="22"/>
          <w:szCs w:val="22"/>
        </w:rPr>
        <w:t>Schedule</w:t>
      </w:r>
      <w:r>
        <w:rPr>
          <w:b/>
          <w:bCs/>
          <w:spacing w:val="-8"/>
          <w:w w:val="105"/>
          <w:sz w:val="22"/>
          <w:szCs w:val="22"/>
        </w:rPr>
        <w:t xml:space="preserve"> </w:t>
      </w:r>
      <w:r>
        <w:rPr>
          <w:b/>
          <w:bCs/>
          <w:w w:val="105"/>
          <w:sz w:val="22"/>
          <w:szCs w:val="22"/>
        </w:rPr>
        <w:t>A</w:t>
      </w:r>
      <w:r>
        <w:rPr>
          <w:b/>
          <w:bCs/>
          <w:spacing w:val="-8"/>
          <w:w w:val="105"/>
          <w:sz w:val="22"/>
          <w:szCs w:val="22"/>
        </w:rPr>
        <w:t xml:space="preserve"> </w:t>
      </w:r>
      <w:r>
        <w:rPr>
          <w:w w:val="105"/>
          <w:sz w:val="22"/>
          <w:szCs w:val="22"/>
        </w:rPr>
        <w:t>to</w:t>
      </w:r>
      <w:r>
        <w:rPr>
          <w:spacing w:val="-8"/>
          <w:w w:val="105"/>
          <w:sz w:val="22"/>
          <w:szCs w:val="22"/>
        </w:rPr>
        <w:t xml:space="preserve"> </w:t>
      </w:r>
      <w:r>
        <w:rPr>
          <w:w w:val="105"/>
          <w:sz w:val="22"/>
          <w:szCs w:val="22"/>
        </w:rPr>
        <w:t>be</w:t>
      </w:r>
      <w:r>
        <w:rPr>
          <w:spacing w:val="-8"/>
          <w:w w:val="105"/>
          <w:sz w:val="22"/>
          <w:szCs w:val="22"/>
        </w:rPr>
        <w:t xml:space="preserve"> </w:t>
      </w:r>
      <w:r>
        <w:rPr>
          <w:w w:val="105"/>
          <w:sz w:val="22"/>
          <w:szCs w:val="22"/>
        </w:rPr>
        <w:t>amended</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reflect</w:t>
      </w:r>
      <w:r>
        <w:rPr>
          <w:spacing w:val="-8"/>
          <w:w w:val="105"/>
          <w:sz w:val="22"/>
          <w:szCs w:val="22"/>
        </w:rPr>
        <w:t xml:space="preserve"> </w:t>
      </w:r>
      <w:r>
        <w:rPr>
          <w:w w:val="105"/>
          <w:sz w:val="22"/>
          <w:szCs w:val="22"/>
        </w:rPr>
        <w:t>such</w:t>
      </w:r>
      <w:r>
        <w:rPr>
          <w:spacing w:val="-8"/>
          <w:w w:val="105"/>
          <w:sz w:val="22"/>
          <w:szCs w:val="22"/>
        </w:rPr>
        <w:t xml:space="preserve"> </w:t>
      </w:r>
      <w:r>
        <w:rPr>
          <w:w w:val="105"/>
          <w:sz w:val="22"/>
          <w:szCs w:val="22"/>
        </w:rPr>
        <w:t>new</w:t>
      </w:r>
      <w:r>
        <w:rPr>
          <w:spacing w:val="-8"/>
          <w:w w:val="105"/>
          <w:sz w:val="22"/>
          <w:szCs w:val="22"/>
        </w:rPr>
        <w:t xml:space="preserve"> </w:t>
      </w:r>
      <w:r>
        <w:rPr>
          <w:w w:val="105"/>
          <w:sz w:val="22"/>
          <w:szCs w:val="22"/>
        </w:rPr>
        <w:t>Member</w:t>
      </w:r>
      <w:r>
        <w:rPr>
          <w:spacing w:val="-8"/>
          <w:w w:val="105"/>
          <w:sz w:val="22"/>
          <w:szCs w:val="22"/>
        </w:rPr>
        <w:t xml:space="preserve"> </w:t>
      </w:r>
      <w:r>
        <w:rPr>
          <w:w w:val="105"/>
          <w:sz w:val="22"/>
          <w:szCs w:val="22"/>
        </w:rPr>
        <w:t>and such new Member’s address and the number of Units held by such new Member. Upon any such amendment, the Board shall distribute</w:t>
      </w:r>
      <w:r>
        <w:rPr>
          <w:w w:val="105"/>
          <w:sz w:val="22"/>
          <w:szCs w:val="22"/>
        </w:rPr>
        <w:t xml:space="preserve"> a copy of the amended </w:t>
      </w:r>
      <w:r>
        <w:rPr>
          <w:b/>
          <w:bCs/>
          <w:w w:val="105"/>
          <w:sz w:val="22"/>
          <w:szCs w:val="22"/>
        </w:rPr>
        <w:t xml:space="preserve">Schedule A </w:t>
      </w:r>
      <w:r>
        <w:rPr>
          <w:w w:val="105"/>
          <w:sz w:val="22"/>
          <w:szCs w:val="22"/>
        </w:rPr>
        <w:t>to all of the</w:t>
      </w:r>
      <w:r>
        <w:rPr>
          <w:spacing w:val="-25"/>
          <w:w w:val="105"/>
          <w:sz w:val="22"/>
          <w:szCs w:val="22"/>
        </w:rPr>
        <w:t xml:space="preserve"> </w:t>
      </w:r>
      <w:r>
        <w:rPr>
          <w:w w:val="105"/>
          <w:sz w:val="22"/>
          <w:szCs w:val="22"/>
        </w:rPr>
        <w:t>Members.</w:t>
      </w:r>
    </w:p>
    <w:p w14:paraId="42C1D237" w14:textId="77777777" w:rsidR="00000000" w:rsidRDefault="002678C2">
      <w:pPr>
        <w:pStyle w:val="ListParagraph"/>
        <w:numPr>
          <w:ilvl w:val="1"/>
          <w:numId w:val="2"/>
        </w:numPr>
        <w:tabs>
          <w:tab w:val="left" w:pos="2441"/>
        </w:tabs>
        <w:kinsoku w:val="0"/>
        <w:overflowPunct w:val="0"/>
        <w:spacing w:before="243" w:line="230" w:lineRule="auto"/>
        <w:ind w:left="280" w:firstLine="1440"/>
        <w:rPr>
          <w:w w:val="105"/>
          <w:sz w:val="22"/>
          <w:szCs w:val="22"/>
        </w:rPr>
      </w:pPr>
      <w:r>
        <w:rPr>
          <w:w w:val="105"/>
          <w:sz w:val="22"/>
          <w:szCs w:val="22"/>
          <w:u w:val="single"/>
        </w:rPr>
        <w:t>Additional Restrictions on Transfers</w:t>
      </w:r>
      <w:r>
        <w:rPr>
          <w:w w:val="105"/>
          <w:sz w:val="22"/>
          <w:szCs w:val="22"/>
        </w:rPr>
        <w:t>. No transfer or assignment of Units shall be made if such disposit</w:t>
      </w:r>
      <w:r>
        <w:rPr>
          <w:w w:val="105"/>
          <w:sz w:val="22"/>
          <w:szCs w:val="22"/>
        </w:rPr>
        <w:t>ion would (i) cause the Company to be treated as an association taxable as a corporation (rather than a partnership) for federal income tax purposes; (ii) violate the provisions of any federal or state securities laws; or (iii) violate the terms of (or res</w:t>
      </w:r>
      <w:r>
        <w:rPr>
          <w:w w:val="105"/>
          <w:sz w:val="22"/>
          <w:szCs w:val="22"/>
        </w:rPr>
        <w:t>ult in a default or acceleration under) any law, rule, regulation, agreement or commitment binding on the Company or any entity in which the Company owns an interest.</w:t>
      </w:r>
    </w:p>
    <w:p w14:paraId="20AA67D1" w14:textId="77777777" w:rsidR="00000000" w:rsidRDefault="002678C2">
      <w:pPr>
        <w:pStyle w:val="ListParagraph"/>
        <w:numPr>
          <w:ilvl w:val="0"/>
          <w:numId w:val="2"/>
        </w:numPr>
        <w:tabs>
          <w:tab w:val="left" w:pos="1720"/>
        </w:tabs>
        <w:kinsoku w:val="0"/>
        <w:overflowPunct w:val="0"/>
        <w:spacing w:before="251" w:line="230" w:lineRule="auto"/>
        <w:ind w:left="279" w:right="296" w:firstLine="720"/>
        <w:rPr>
          <w:w w:val="105"/>
          <w:sz w:val="22"/>
          <w:szCs w:val="22"/>
        </w:rPr>
      </w:pPr>
      <w:r>
        <w:rPr>
          <w:b/>
          <w:bCs/>
          <w:i/>
          <w:iCs/>
          <w:w w:val="105"/>
          <w:sz w:val="22"/>
          <w:szCs w:val="22"/>
        </w:rPr>
        <w:t>Limitation</w:t>
      </w:r>
      <w:r>
        <w:rPr>
          <w:b/>
          <w:bCs/>
          <w:i/>
          <w:iCs/>
          <w:spacing w:val="-19"/>
          <w:w w:val="105"/>
          <w:sz w:val="22"/>
          <w:szCs w:val="22"/>
        </w:rPr>
        <w:t xml:space="preserve"> </w:t>
      </w:r>
      <w:r>
        <w:rPr>
          <w:b/>
          <w:bCs/>
          <w:i/>
          <w:iCs/>
          <w:w w:val="105"/>
          <w:sz w:val="22"/>
          <w:szCs w:val="22"/>
        </w:rPr>
        <w:t>on</w:t>
      </w:r>
      <w:r>
        <w:rPr>
          <w:b/>
          <w:bCs/>
          <w:i/>
          <w:iCs/>
          <w:spacing w:val="-18"/>
          <w:w w:val="105"/>
          <w:sz w:val="22"/>
          <w:szCs w:val="22"/>
        </w:rPr>
        <w:t xml:space="preserve"> </w:t>
      </w:r>
      <w:r>
        <w:rPr>
          <w:b/>
          <w:bCs/>
          <w:i/>
          <w:iCs/>
          <w:w w:val="105"/>
          <w:sz w:val="22"/>
          <w:szCs w:val="22"/>
        </w:rPr>
        <w:t>Liability</w:t>
      </w:r>
      <w:r>
        <w:rPr>
          <w:w w:val="105"/>
          <w:sz w:val="22"/>
          <w:szCs w:val="22"/>
        </w:rPr>
        <w:t>.</w:t>
      </w:r>
      <w:r>
        <w:rPr>
          <w:spacing w:val="22"/>
          <w:w w:val="105"/>
          <w:sz w:val="22"/>
          <w:szCs w:val="22"/>
        </w:rPr>
        <w:t xml:space="preserve"> </w:t>
      </w:r>
      <w:r>
        <w:rPr>
          <w:w w:val="105"/>
          <w:sz w:val="22"/>
          <w:szCs w:val="22"/>
        </w:rPr>
        <w:t>Except</w:t>
      </w:r>
      <w:r>
        <w:rPr>
          <w:spacing w:val="-16"/>
          <w:w w:val="105"/>
          <w:sz w:val="22"/>
          <w:szCs w:val="22"/>
        </w:rPr>
        <w:t xml:space="preserve"> </w:t>
      </w:r>
      <w:r>
        <w:rPr>
          <w:w w:val="105"/>
          <w:sz w:val="22"/>
          <w:szCs w:val="22"/>
        </w:rPr>
        <w:t>as</w:t>
      </w:r>
      <w:r>
        <w:rPr>
          <w:spacing w:val="-15"/>
          <w:w w:val="105"/>
          <w:sz w:val="22"/>
          <w:szCs w:val="22"/>
        </w:rPr>
        <w:t xml:space="preserve"> </w:t>
      </w:r>
      <w:r>
        <w:rPr>
          <w:w w:val="105"/>
          <w:sz w:val="22"/>
          <w:szCs w:val="22"/>
        </w:rPr>
        <w:t>otherwise</w:t>
      </w:r>
      <w:r>
        <w:rPr>
          <w:spacing w:val="-16"/>
          <w:w w:val="105"/>
          <w:sz w:val="22"/>
          <w:szCs w:val="22"/>
        </w:rPr>
        <w:t xml:space="preserve"> </w:t>
      </w:r>
      <w:r>
        <w:rPr>
          <w:w w:val="105"/>
          <w:sz w:val="22"/>
          <w:szCs w:val="22"/>
        </w:rPr>
        <w:t>provided</w:t>
      </w:r>
      <w:r>
        <w:rPr>
          <w:spacing w:val="-16"/>
          <w:w w:val="105"/>
          <w:sz w:val="22"/>
          <w:szCs w:val="22"/>
        </w:rPr>
        <w:t xml:space="preserve"> </w:t>
      </w:r>
      <w:r>
        <w:rPr>
          <w:w w:val="105"/>
          <w:sz w:val="22"/>
          <w:szCs w:val="22"/>
        </w:rPr>
        <w:t>in</w:t>
      </w:r>
      <w:r>
        <w:rPr>
          <w:spacing w:val="-16"/>
          <w:w w:val="105"/>
          <w:sz w:val="22"/>
          <w:szCs w:val="22"/>
        </w:rPr>
        <w:t xml:space="preserve"> </w:t>
      </w:r>
      <w:r>
        <w:rPr>
          <w:w w:val="105"/>
          <w:sz w:val="22"/>
          <w:szCs w:val="22"/>
        </w:rPr>
        <w:t>the</w:t>
      </w:r>
      <w:r>
        <w:rPr>
          <w:spacing w:val="-16"/>
          <w:w w:val="105"/>
          <w:sz w:val="22"/>
          <w:szCs w:val="22"/>
        </w:rPr>
        <w:t xml:space="preserve"> </w:t>
      </w:r>
      <w:r>
        <w:rPr>
          <w:w w:val="105"/>
          <w:sz w:val="22"/>
          <w:szCs w:val="22"/>
        </w:rPr>
        <w:t>Act,</w:t>
      </w:r>
      <w:r>
        <w:rPr>
          <w:spacing w:val="-16"/>
          <w:w w:val="105"/>
          <w:sz w:val="22"/>
          <w:szCs w:val="22"/>
        </w:rPr>
        <w:t xml:space="preserve"> </w:t>
      </w:r>
      <w:r>
        <w:rPr>
          <w:w w:val="105"/>
          <w:sz w:val="22"/>
          <w:szCs w:val="22"/>
        </w:rPr>
        <w:t>the</w:t>
      </w:r>
      <w:r>
        <w:rPr>
          <w:spacing w:val="-16"/>
          <w:w w:val="105"/>
          <w:sz w:val="22"/>
          <w:szCs w:val="22"/>
        </w:rPr>
        <w:t xml:space="preserve"> </w:t>
      </w:r>
      <w:r>
        <w:rPr>
          <w:w w:val="105"/>
          <w:sz w:val="22"/>
          <w:szCs w:val="22"/>
        </w:rPr>
        <w:t>debts,</w:t>
      </w:r>
      <w:r>
        <w:rPr>
          <w:spacing w:val="-16"/>
          <w:w w:val="105"/>
          <w:sz w:val="22"/>
          <w:szCs w:val="22"/>
        </w:rPr>
        <w:t xml:space="preserve"> </w:t>
      </w:r>
      <w:r>
        <w:rPr>
          <w:w w:val="105"/>
          <w:sz w:val="22"/>
          <w:szCs w:val="22"/>
        </w:rPr>
        <w:t>obligations and</w:t>
      </w:r>
      <w:r>
        <w:rPr>
          <w:spacing w:val="-6"/>
          <w:w w:val="105"/>
          <w:sz w:val="22"/>
          <w:szCs w:val="22"/>
        </w:rPr>
        <w:t xml:space="preserve"> </w:t>
      </w:r>
      <w:r>
        <w:rPr>
          <w:w w:val="105"/>
          <w:sz w:val="22"/>
          <w:szCs w:val="22"/>
        </w:rPr>
        <w:t>liabilities</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the</w:t>
      </w:r>
      <w:r>
        <w:rPr>
          <w:spacing w:val="-6"/>
          <w:w w:val="105"/>
          <w:sz w:val="22"/>
          <w:szCs w:val="22"/>
        </w:rPr>
        <w:t xml:space="preserve"> </w:t>
      </w:r>
      <w:r>
        <w:rPr>
          <w:w w:val="105"/>
          <w:sz w:val="22"/>
          <w:szCs w:val="22"/>
        </w:rPr>
        <w:t>Company,</w:t>
      </w:r>
      <w:r>
        <w:rPr>
          <w:spacing w:val="-5"/>
          <w:w w:val="105"/>
          <w:sz w:val="22"/>
          <w:szCs w:val="22"/>
        </w:rPr>
        <w:t xml:space="preserve"> </w:t>
      </w:r>
      <w:r>
        <w:rPr>
          <w:w w:val="105"/>
          <w:sz w:val="22"/>
          <w:szCs w:val="22"/>
        </w:rPr>
        <w:t>whether</w:t>
      </w:r>
      <w:r>
        <w:rPr>
          <w:spacing w:val="-5"/>
          <w:w w:val="105"/>
          <w:sz w:val="22"/>
          <w:szCs w:val="22"/>
        </w:rPr>
        <w:t xml:space="preserve"> </w:t>
      </w:r>
      <w:r>
        <w:rPr>
          <w:w w:val="105"/>
          <w:sz w:val="22"/>
          <w:szCs w:val="22"/>
        </w:rPr>
        <w:t>arising</w:t>
      </w:r>
      <w:r>
        <w:rPr>
          <w:spacing w:val="-5"/>
          <w:w w:val="105"/>
          <w:sz w:val="22"/>
          <w:szCs w:val="22"/>
        </w:rPr>
        <w:t xml:space="preserve"> </w:t>
      </w:r>
      <w:r>
        <w:rPr>
          <w:w w:val="105"/>
          <w:sz w:val="22"/>
          <w:szCs w:val="22"/>
        </w:rPr>
        <w:t>in</w:t>
      </w:r>
      <w:r>
        <w:rPr>
          <w:spacing w:val="-6"/>
          <w:w w:val="105"/>
          <w:sz w:val="22"/>
          <w:szCs w:val="22"/>
        </w:rPr>
        <w:t xml:space="preserve"> </w:t>
      </w:r>
      <w:r>
        <w:rPr>
          <w:w w:val="105"/>
          <w:sz w:val="22"/>
          <w:szCs w:val="22"/>
        </w:rPr>
        <w:t>contract,</w:t>
      </w:r>
      <w:r>
        <w:rPr>
          <w:spacing w:val="-5"/>
          <w:w w:val="105"/>
          <w:sz w:val="22"/>
          <w:szCs w:val="22"/>
        </w:rPr>
        <w:t xml:space="preserve"> </w:t>
      </w:r>
      <w:r>
        <w:rPr>
          <w:w w:val="105"/>
          <w:sz w:val="22"/>
          <w:szCs w:val="22"/>
        </w:rPr>
        <w:t>tort</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otherwise,</w:t>
      </w:r>
      <w:r>
        <w:rPr>
          <w:spacing w:val="-5"/>
          <w:w w:val="105"/>
          <w:sz w:val="22"/>
          <w:szCs w:val="22"/>
        </w:rPr>
        <w:t xml:space="preserve"> </w:t>
      </w:r>
      <w:r>
        <w:rPr>
          <w:w w:val="105"/>
          <w:sz w:val="22"/>
          <w:szCs w:val="22"/>
        </w:rPr>
        <w:t>shall</w:t>
      </w:r>
      <w:r>
        <w:rPr>
          <w:spacing w:val="-6"/>
          <w:w w:val="105"/>
          <w:sz w:val="22"/>
          <w:szCs w:val="22"/>
        </w:rPr>
        <w:t xml:space="preserve"> </w:t>
      </w:r>
      <w:r>
        <w:rPr>
          <w:w w:val="105"/>
          <w:sz w:val="22"/>
          <w:szCs w:val="22"/>
        </w:rPr>
        <w:t>be</w:t>
      </w:r>
      <w:r>
        <w:rPr>
          <w:spacing w:val="-5"/>
          <w:w w:val="105"/>
          <w:sz w:val="22"/>
          <w:szCs w:val="22"/>
        </w:rPr>
        <w:t xml:space="preserve"> </w:t>
      </w:r>
      <w:r>
        <w:rPr>
          <w:w w:val="105"/>
          <w:sz w:val="22"/>
          <w:szCs w:val="22"/>
        </w:rPr>
        <w:t>solely</w:t>
      </w:r>
      <w:r>
        <w:rPr>
          <w:spacing w:val="-6"/>
          <w:w w:val="105"/>
          <w:sz w:val="22"/>
          <w:szCs w:val="22"/>
        </w:rPr>
        <w:t xml:space="preserve"> </w:t>
      </w:r>
      <w:r>
        <w:rPr>
          <w:w w:val="105"/>
          <w:sz w:val="22"/>
          <w:szCs w:val="22"/>
        </w:rPr>
        <w:t>the</w:t>
      </w:r>
      <w:r>
        <w:rPr>
          <w:spacing w:val="-5"/>
          <w:w w:val="105"/>
          <w:sz w:val="22"/>
          <w:szCs w:val="22"/>
        </w:rPr>
        <w:t xml:space="preserve"> </w:t>
      </w:r>
      <w:r>
        <w:rPr>
          <w:w w:val="105"/>
          <w:sz w:val="22"/>
          <w:szCs w:val="22"/>
        </w:rPr>
        <w:t>debts, obligations and liabilities of the Company. None of the Members, the Managers or any officers, employees, members or agents of a Member o</w:t>
      </w:r>
      <w:r>
        <w:rPr>
          <w:w w:val="105"/>
          <w:sz w:val="22"/>
          <w:szCs w:val="22"/>
        </w:rPr>
        <w:t>r the Company shall be obligated personally for any debt, obligation or liability of the Company solely by reason of the fact that he, she or it (i) is or was such</w:t>
      </w:r>
      <w:r>
        <w:rPr>
          <w:spacing w:val="5"/>
          <w:w w:val="105"/>
          <w:sz w:val="22"/>
          <w:szCs w:val="22"/>
        </w:rPr>
        <w:t xml:space="preserve"> </w:t>
      </w:r>
      <w:r>
        <w:rPr>
          <w:w w:val="105"/>
          <w:sz w:val="22"/>
          <w:szCs w:val="22"/>
        </w:rPr>
        <w:t>Member,</w:t>
      </w:r>
      <w:r>
        <w:rPr>
          <w:spacing w:val="4"/>
          <w:w w:val="105"/>
          <w:sz w:val="22"/>
          <w:szCs w:val="22"/>
        </w:rPr>
        <w:t xml:space="preserve"> </w:t>
      </w:r>
      <w:r>
        <w:rPr>
          <w:w w:val="105"/>
          <w:sz w:val="22"/>
          <w:szCs w:val="22"/>
        </w:rPr>
        <w:t>Manager,</w:t>
      </w:r>
      <w:r>
        <w:rPr>
          <w:spacing w:val="5"/>
          <w:w w:val="105"/>
          <w:sz w:val="22"/>
          <w:szCs w:val="22"/>
        </w:rPr>
        <w:t xml:space="preserve"> </w:t>
      </w:r>
      <w:r>
        <w:rPr>
          <w:w w:val="105"/>
          <w:sz w:val="22"/>
          <w:szCs w:val="22"/>
        </w:rPr>
        <w:t>or</w:t>
      </w:r>
      <w:r>
        <w:rPr>
          <w:spacing w:val="5"/>
          <w:w w:val="105"/>
          <w:sz w:val="22"/>
          <w:szCs w:val="22"/>
        </w:rPr>
        <w:t xml:space="preserve"> </w:t>
      </w:r>
      <w:r>
        <w:rPr>
          <w:w w:val="105"/>
          <w:sz w:val="22"/>
          <w:szCs w:val="22"/>
        </w:rPr>
        <w:t>an</w:t>
      </w:r>
      <w:r>
        <w:rPr>
          <w:spacing w:val="5"/>
          <w:w w:val="105"/>
          <w:sz w:val="22"/>
          <w:szCs w:val="22"/>
        </w:rPr>
        <w:t xml:space="preserve"> </w:t>
      </w:r>
      <w:r>
        <w:rPr>
          <w:w w:val="105"/>
          <w:sz w:val="22"/>
          <w:szCs w:val="22"/>
        </w:rPr>
        <w:t>officer,</w:t>
      </w:r>
      <w:r>
        <w:rPr>
          <w:spacing w:val="5"/>
          <w:w w:val="105"/>
          <w:sz w:val="22"/>
          <w:szCs w:val="22"/>
        </w:rPr>
        <w:t xml:space="preserve"> </w:t>
      </w:r>
      <w:r>
        <w:rPr>
          <w:w w:val="105"/>
          <w:sz w:val="22"/>
          <w:szCs w:val="22"/>
        </w:rPr>
        <w:t>employee,</w:t>
      </w:r>
      <w:r>
        <w:rPr>
          <w:spacing w:val="5"/>
          <w:w w:val="105"/>
          <w:sz w:val="22"/>
          <w:szCs w:val="22"/>
        </w:rPr>
        <w:t xml:space="preserve"> </w:t>
      </w:r>
      <w:r>
        <w:rPr>
          <w:w w:val="105"/>
          <w:sz w:val="22"/>
          <w:szCs w:val="22"/>
        </w:rPr>
        <w:t>member</w:t>
      </w:r>
      <w:r>
        <w:rPr>
          <w:spacing w:val="5"/>
          <w:w w:val="105"/>
          <w:sz w:val="22"/>
          <w:szCs w:val="22"/>
        </w:rPr>
        <w:t xml:space="preserve"> </w:t>
      </w:r>
      <w:r>
        <w:rPr>
          <w:w w:val="105"/>
          <w:sz w:val="22"/>
          <w:szCs w:val="22"/>
        </w:rPr>
        <w:t>or</w:t>
      </w:r>
      <w:r>
        <w:rPr>
          <w:spacing w:val="5"/>
          <w:w w:val="105"/>
          <w:sz w:val="22"/>
          <w:szCs w:val="22"/>
        </w:rPr>
        <w:t xml:space="preserve"> </w:t>
      </w:r>
      <w:r>
        <w:rPr>
          <w:w w:val="105"/>
          <w:sz w:val="22"/>
          <w:szCs w:val="22"/>
        </w:rPr>
        <w:t>agent</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a</w:t>
      </w:r>
      <w:r>
        <w:rPr>
          <w:spacing w:val="5"/>
          <w:w w:val="105"/>
          <w:sz w:val="22"/>
          <w:szCs w:val="22"/>
        </w:rPr>
        <w:t xml:space="preserve"> </w:t>
      </w:r>
      <w:r>
        <w:rPr>
          <w:w w:val="105"/>
          <w:sz w:val="22"/>
          <w:szCs w:val="22"/>
        </w:rPr>
        <w:t>Member</w:t>
      </w:r>
      <w:r>
        <w:rPr>
          <w:spacing w:val="5"/>
          <w:w w:val="105"/>
          <w:sz w:val="22"/>
          <w:szCs w:val="22"/>
        </w:rPr>
        <w:t xml:space="preserve"> </w:t>
      </w:r>
      <w:r>
        <w:rPr>
          <w:w w:val="105"/>
          <w:sz w:val="22"/>
          <w:szCs w:val="22"/>
        </w:rPr>
        <w:t>or</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Company,</w:t>
      </w:r>
      <w:r>
        <w:rPr>
          <w:spacing w:val="5"/>
          <w:w w:val="105"/>
          <w:sz w:val="22"/>
          <w:szCs w:val="22"/>
        </w:rPr>
        <w:t xml:space="preserve"> </w:t>
      </w:r>
      <w:r>
        <w:rPr>
          <w:w w:val="105"/>
          <w:sz w:val="22"/>
          <w:szCs w:val="22"/>
        </w:rPr>
        <w:t>or</w:t>
      </w:r>
    </w:p>
    <w:p w14:paraId="445D7C9D" w14:textId="77777777" w:rsidR="00000000" w:rsidRDefault="002678C2">
      <w:pPr>
        <w:pStyle w:val="BodyText"/>
        <w:kinsoku w:val="0"/>
        <w:overflowPunct w:val="0"/>
        <w:spacing w:before="8" w:line="230" w:lineRule="auto"/>
        <w:ind w:right="293"/>
        <w:rPr>
          <w:w w:val="105"/>
        </w:rPr>
      </w:pPr>
      <w:r>
        <w:rPr>
          <w:w w:val="105"/>
        </w:rPr>
        <w:t>(ii) is or was serving at the request of the Company as a director, officer, partner, venturer, trustee, employee, member, agent or similar functionary of another foreign or domestic limited liability company, corporation, partnership, joint ve</w:t>
      </w:r>
      <w:r>
        <w:rPr>
          <w:w w:val="105"/>
        </w:rPr>
        <w:t>nture, sole proprietorship, trust, employee benefit plan or other enterprise. The failure of the Company to observe any formalities or requirements relating to the exercise of its powers or management of its business or affairs under the Act or this Agreem</w:t>
      </w:r>
      <w:r>
        <w:rPr>
          <w:w w:val="105"/>
        </w:rPr>
        <w:t>ent shall not be grounds for imposing personal liability on any Member, Manager or any officers, employees, members, or agents of any Member or the Company, for any liabilities of the Company.</w:t>
      </w:r>
    </w:p>
    <w:p w14:paraId="51827C02" w14:textId="77777777" w:rsidR="00000000" w:rsidRDefault="002678C2">
      <w:pPr>
        <w:pStyle w:val="ListParagraph"/>
        <w:numPr>
          <w:ilvl w:val="0"/>
          <w:numId w:val="2"/>
        </w:numPr>
        <w:tabs>
          <w:tab w:val="left" w:pos="1720"/>
        </w:tabs>
        <w:kinsoku w:val="0"/>
        <w:overflowPunct w:val="0"/>
        <w:spacing w:before="253" w:line="230" w:lineRule="auto"/>
        <w:ind w:left="279" w:right="293" w:firstLine="720"/>
        <w:rPr>
          <w:w w:val="105"/>
          <w:sz w:val="22"/>
          <w:szCs w:val="22"/>
        </w:rPr>
      </w:pPr>
      <w:r>
        <w:rPr>
          <w:b/>
          <w:bCs/>
          <w:i/>
          <w:iCs/>
          <w:w w:val="105"/>
          <w:sz w:val="22"/>
          <w:szCs w:val="22"/>
        </w:rPr>
        <w:t>Indemnification</w:t>
      </w:r>
      <w:r>
        <w:rPr>
          <w:w w:val="105"/>
          <w:sz w:val="22"/>
          <w:szCs w:val="22"/>
        </w:rPr>
        <w:t xml:space="preserve">. The Company shall indemnify and hold harmless </w:t>
      </w:r>
      <w:r>
        <w:rPr>
          <w:w w:val="105"/>
          <w:sz w:val="22"/>
          <w:szCs w:val="22"/>
        </w:rPr>
        <w:t>the Members, the Managers and any officers, employees, members, or agents of any Member or the Company (individually, in each case, an “</w:t>
      </w:r>
      <w:r>
        <w:rPr>
          <w:b/>
          <w:bCs/>
          <w:w w:val="105"/>
          <w:sz w:val="22"/>
          <w:szCs w:val="22"/>
        </w:rPr>
        <w:t>Indemnitee</w:t>
      </w:r>
      <w:r>
        <w:rPr>
          <w:w w:val="105"/>
          <w:sz w:val="22"/>
          <w:szCs w:val="22"/>
        </w:rPr>
        <w:t>”), to the fullest extent permitted by law from and against any</w:t>
      </w:r>
      <w:r>
        <w:rPr>
          <w:spacing w:val="-18"/>
          <w:w w:val="105"/>
          <w:sz w:val="22"/>
          <w:szCs w:val="22"/>
        </w:rPr>
        <w:t xml:space="preserve"> </w:t>
      </w:r>
      <w:r>
        <w:rPr>
          <w:w w:val="105"/>
          <w:sz w:val="22"/>
          <w:szCs w:val="22"/>
        </w:rPr>
        <w:t>and</w:t>
      </w:r>
      <w:r>
        <w:rPr>
          <w:spacing w:val="-17"/>
          <w:w w:val="105"/>
          <w:sz w:val="22"/>
          <w:szCs w:val="22"/>
        </w:rPr>
        <w:t xml:space="preserve"> </w:t>
      </w:r>
      <w:r>
        <w:rPr>
          <w:w w:val="105"/>
          <w:sz w:val="22"/>
          <w:szCs w:val="22"/>
        </w:rPr>
        <w:t>all</w:t>
      </w:r>
      <w:r>
        <w:rPr>
          <w:spacing w:val="-17"/>
          <w:w w:val="105"/>
          <w:sz w:val="22"/>
          <w:szCs w:val="22"/>
        </w:rPr>
        <w:t xml:space="preserve"> </w:t>
      </w:r>
      <w:r>
        <w:rPr>
          <w:w w:val="105"/>
          <w:sz w:val="22"/>
          <w:szCs w:val="22"/>
        </w:rPr>
        <w:t>losses,</w:t>
      </w:r>
      <w:r>
        <w:rPr>
          <w:spacing w:val="-17"/>
          <w:w w:val="105"/>
          <w:sz w:val="22"/>
          <w:szCs w:val="22"/>
        </w:rPr>
        <w:t xml:space="preserve"> </w:t>
      </w:r>
      <w:r>
        <w:rPr>
          <w:w w:val="105"/>
          <w:sz w:val="22"/>
          <w:szCs w:val="22"/>
        </w:rPr>
        <w:t>claims,</w:t>
      </w:r>
      <w:r>
        <w:rPr>
          <w:spacing w:val="-17"/>
          <w:w w:val="105"/>
          <w:sz w:val="22"/>
          <w:szCs w:val="22"/>
        </w:rPr>
        <w:t xml:space="preserve"> </w:t>
      </w:r>
      <w:r>
        <w:rPr>
          <w:w w:val="105"/>
          <w:sz w:val="22"/>
          <w:szCs w:val="22"/>
        </w:rPr>
        <w:t>demands,</w:t>
      </w:r>
      <w:r>
        <w:rPr>
          <w:spacing w:val="-17"/>
          <w:w w:val="105"/>
          <w:sz w:val="22"/>
          <w:szCs w:val="22"/>
        </w:rPr>
        <w:t xml:space="preserve"> </w:t>
      </w:r>
      <w:r>
        <w:rPr>
          <w:w w:val="105"/>
          <w:sz w:val="22"/>
          <w:szCs w:val="22"/>
        </w:rPr>
        <w:t>costs,</w:t>
      </w:r>
      <w:r>
        <w:rPr>
          <w:spacing w:val="-17"/>
          <w:w w:val="105"/>
          <w:sz w:val="22"/>
          <w:szCs w:val="22"/>
        </w:rPr>
        <w:t xml:space="preserve"> </w:t>
      </w:r>
      <w:r>
        <w:rPr>
          <w:w w:val="105"/>
          <w:sz w:val="22"/>
          <w:szCs w:val="22"/>
        </w:rPr>
        <w:t>damage</w:t>
      </w:r>
      <w:r>
        <w:rPr>
          <w:w w:val="105"/>
          <w:sz w:val="22"/>
          <w:szCs w:val="22"/>
        </w:rPr>
        <w:t>s,</w:t>
      </w:r>
      <w:r>
        <w:rPr>
          <w:spacing w:val="-17"/>
          <w:w w:val="105"/>
          <w:sz w:val="22"/>
          <w:szCs w:val="22"/>
        </w:rPr>
        <w:t xml:space="preserve"> </w:t>
      </w:r>
      <w:r>
        <w:rPr>
          <w:w w:val="105"/>
          <w:sz w:val="22"/>
          <w:szCs w:val="22"/>
        </w:rPr>
        <w:t>liabilities</w:t>
      </w:r>
      <w:r>
        <w:rPr>
          <w:spacing w:val="-17"/>
          <w:w w:val="105"/>
          <w:sz w:val="22"/>
          <w:szCs w:val="22"/>
        </w:rPr>
        <w:t xml:space="preserve"> </w:t>
      </w:r>
      <w:r>
        <w:rPr>
          <w:w w:val="105"/>
          <w:sz w:val="22"/>
          <w:szCs w:val="22"/>
        </w:rPr>
        <w:t>(joint</w:t>
      </w:r>
      <w:r>
        <w:rPr>
          <w:spacing w:val="-17"/>
          <w:w w:val="105"/>
          <w:sz w:val="22"/>
          <w:szCs w:val="22"/>
        </w:rPr>
        <w:t xml:space="preserve"> </w:t>
      </w:r>
      <w:r>
        <w:rPr>
          <w:w w:val="105"/>
          <w:sz w:val="22"/>
          <w:szCs w:val="22"/>
        </w:rPr>
        <w:t>or</w:t>
      </w:r>
      <w:r>
        <w:rPr>
          <w:spacing w:val="-17"/>
          <w:w w:val="105"/>
          <w:sz w:val="22"/>
          <w:szCs w:val="22"/>
        </w:rPr>
        <w:t xml:space="preserve"> </w:t>
      </w:r>
      <w:r>
        <w:rPr>
          <w:w w:val="105"/>
          <w:sz w:val="22"/>
          <w:szCs w:val="22"/>
        </w:rPr>
        <w:t>several),</w:t>
      </w:r>
      <w:r>
        <w:rPr>
          <w:spacing w:val="-17"/>
          <w:w w:val="105"/>
          <w:sz w:val="22"/>
          <w:szCs w:val="22"/>
        </w:rPr>
        <w:t xml:space="preserve"> </w:t>
      </w:r>
      <w:r>
        <w:rPr>
          <w:w w:val="105"/>
          <w:sz w:val="22"/>
          <w:szCs w:val="22"/>
        </w:rPr>
        <w:t>expenses</w:t>
      </w:r>
      <w:r>
        <w:rPr>
          <w:spacing w:val="-17"/>
          <w:w w:val="105"/>
          <w:sz w:val="22"/>
          <w:szCs w:val="22"/>
        </w:rPr>
        <w:t xml:space="preserve"> </w:t>
      </w:r>
      <w:r>
        <w:rPr>
          <w:w w:val="105"/>
          <w:sz w:val="22"/>
          <w:szCs w:val="22"/>
        </w:rPr>
        <w:t>of</w:t>
      </w:r>
      <w:r>
        <w:rPr>
          <w:spacing w:val="-17"/>
          <w:w w:val="105"/>
          <w:sz w:val="22"/>
          <w:szCs w:val="22"/>
        </w:rPr>
        <w:t xml:space="preserve"> </w:t>
      </w:r>
      <w:r>
        <w:rPr>
          <w:w w:val="105"/>
          <w:sz w:val="22"/>
          <w:szCs w:val="22"/>
        </w:rPr>
        <w:t>any</w:t>
      </w:r>
      <w:r>
        <w:rPr>
          <w:spacing w:val="-18"/>
          <w:w w:val="105"/>
          <w:sz w:val="22"/>
          <w:szCs w:val="22"/>
        </w:rPr>
        <w:t xml:space="preserve"> </w:t>
      </w:r>
      <w:r>
        <w:rPr>
          <w:w w:val="105"/>
          <w:sz w:val="22"/>
          <w:szCs w:val="22"/>
        </w:rPr>
        <w:t>nature (including</w:t>
      </w:r>
      <w:r>
        <w:rPr>
          <w:spacing w:val="-12"/>
          <w:w w:val="105"/>
          <w:sz w:val="22"/>
          <w:szCs w:val="22"/>
        </w:rPr>
        <w:t xml:space="preserve"> </w:t>
      </w:r>
      <w:r>
        <w:rPr>
          <w:w w:val="105"/>
          <w:sz w:val="22"/>
          <w:szCs w:val="22"/>
        </w:rPr>
        <w:t>attorneys’</w:t>
      </w:r>
      <w:r>
        <w:rPr>
          <w:spacing w:val="-11"/>
          <w:w w:val="105"/>
          <w:sz w:val="22"/>
          <w:szCs w:val="22"/>
        </w:rPr>
        <w:t xml:space="preserve"> </w:t>
      </w:r>
      <w:r>
        <w:rPr>
          <w:w w:val="105"/>
          <w:sz w:val="22"/>
          <w:szCs w:val="22"/>
        </w:rPr>
        <w:t>fees</w:t>
      </w:r>
      <w:r>
        <w:rPr>
          <w:spacing w:val="-11"/>
          <w:w w:val="105"/>
          <w:sz w:val="22"/>
          <w:szCs w:val="22"/>
        </w:rPr>
        <w:t xml:space="preserve"> </w:t>
      </w:r>
      <w:r>
        <w:rPr>
          <w:w w:val="105"/>
          <w:sz w:val="22"/>
          <w:szCs w:val="22"/>
        </w:rPr>
        <w:t>and</w:t>
      </w:r>
      <w:r>
        <w:rPr>
          <w:spacing w:val="-11"/>
          <w:w w:val="105"/>
          <w:sz w:val="22"/>
          <w:szCs w:val="22"/>
        </w:rPr>
        <w:t xml:space="preserve"> </w:t>
      </w:r>
      <w:r>
        <w:rPr>
          <w:w w:val="105"/>
          <w:sz w:val="22"/>
          <w:szCs w:val="22"/>
        </w:rPr>
        <w:t>disbursements),</w:t>
      </w:r>
      <w:r>
        <w:rPr>
          <w:spacing w:val="-9"/>
          <w:w w:val="105"/>
          <w:sz w:val="22"/>
          <w:szCs w:val="22"/>
        </w:rPr>
        <w:t xml:space="preserve"> </w:t>
      </w:r>
      <w:r>
        <w:rPr>
          <w:w w:val="105"/>
          <w:sz w:val="22"/>
          <w:szCs w:val="22"/>
        </w:rPr>
        <w:t>judgments,</w:t>
      </w:r>
      <w:r>
        <w:rPr>
          <w:spacing w:val="-11"/>
          <w:w w:val="105"/>
          <w:sz w:val="22"/>
          <w:szCs w:val="22"/>
        </w:rPr>
        <w:t xml:space="preserve"> </w:t>
      </w:r>
      <w:r>
        <w:rPr>
          <w:w w:val="105"/>
          <w:sz w:val="22"/>
          <w:szCs w:val="22"/>
        </w:rPr>
        <w:t>fines,</w:t>
      </w:r>
      <w:r>
        <w:rPr>
          <w:spacing w:val="-11"/>
          <w:w w:val="105"/>
          <w:sz w:val="22"/>
          <w:szCs w:val="22"/>
        </w:rPr>
        <w:t xml:space="preserve"> </w:t>
      </w:r>
      <w:r>
        <w:rPr>
          <w:w w:val="105"/>
          <w:sz w:val="22"/>
          <w:szCs w:val="22"/>
        </w:rPr>
        <w:t>settlements</w:t>
      </w:r>
      <w:r>
        <w:rPr>
          <w:spacing w:val="-11"/>
          <w:w w:val="105"/>
          <w:sz w:val="22"/>
          <w:szCs w:val="22"/>
        </w:rPr>
        <w:t xml:space="preserve"> </w:t>
      </w:r>
      <w:r>
        <w:rPr>
          <w:w w:val="105"/>
          <w:sz w:val="22"/>
          <w:szCs w:val="22"/>
        </w:rPr>
        <w:t>and</w:t>
      </w:r>
      <w:r>
        <w:rPr>
          <w:spacing w:val="-12"/>
          <w:w w:val="105"/>
          <w:sz w:val="22"/>
          <w:szCs w:val="22"/>
        </w:rPr>
        <w:t xml:space="preserve"> </w:t>
      </w:r>
      <w:r>
        <w:rPr>
          <w:w w:val="105"/>
          <w:sz w:val="22"/>
          <w:szCs w:val="22"/>
        </w:rPr>
        <w:t>other</w:t>
      </w:r>
      <w:r>
        <w:rPr>
          <w:spacing w:val="-11"/>
          <w:w w:val="105"/>
          <w:sz w:val="22"/>
          <w:szCs w:val="22"/>
        </w:rPr>
        <w:t xml:space="preserve"> </w:t>
      </w:r>
      <w:r>
        <w:rPr>
          <w:w w:val="105"/>
          <w:sz w:val="22"/>
          <w:szCs w:val="22"/>
        </w:rPr>
        <w:t>amounts</w:t>
      </w:r>
      <w:r>
        <w:rPr>
          <w:spacing w:val="-11"/>
          <w:w w:val="105"/>
          <w:sz w:val="22"/>
          <w:szCs w:val="22"/>
        </w:rPr>
        <w:t xml:space="preserve"> </w:t>
      </w:r>
      <w:r>
        <w:rPr>
          <w:w w:val="105"/>
          <w:sz w:val="22"/>
          <w:szCs w:val="22"/>
        </w:rPr>
        <w:t>arising from any and all claims, demands, actions, suits or proceedings, whether threatened, pending or</w:t>
      </w:r>
      <w:r>
        <w:rPr>
          <w:w w:val="105"/>
          <w:sz w:val="22"/>
          <w:szCs w:val="22"/>
        </w:rPr>
        <w:t xml:space="preserve"> completed and whether civil, criminal, administrative, arbitrative or investigative, including without limitation, any appeal to any such claim, demand, action, suit or proceeding and any inquiry or investigation that could lead to such claim, demand, act</w:t>
      </w:r>
      <w:r>
        <w:rPr>
          <w:w w:val="105"/>
          <w:sz w:val="22"/>
          <w:szCs w:val="22"/>
        </w:rPr>
        <w:t>ion, suit or proceeding, arising out of or incidental</w:t>
      </w:r>
      <w:r>
        <w:rPr>
          <w:spacing w:val="-10"/>
          <w:w w:val="105"/>
          <w:sz w:val="22"/>
          <w:szCs w:val="22"/>
        </w:rPr>
        <w:t xml:space="preserve"> </w:t>
      </w:r>
      <w:r>
        <w:rPr>
          <w:w w:val="105"/>
          <w:sz w:val="22"/>
          <w:szCs w:val="22"/>
        </w:rPr>
        <w:t>to</w:t>
      </w:r>
      <w:r>
        <w:rPr>
          <w:spacing w:val="-9"/>
          <w:w w:val="105"/>
          <w:sz w:val="22"/>
          <w:szCs w:val="22"/>
        </w:rPr>
        <w:t xml:space="preserve"> </w:t>
      </w:r>
      <w:r>
        <w:rPr>
          <w:w w:val="105"/>
          <w:sz w:val="22"/>
          <w:szCs w:val="22"/>
        </w:rPr>
        <w:t>the</w:t>
      </w:r>
      <w:r>
        <w:rPr>
          <w:spacing w:val="-9"/>
          <w:w w:val="105"/>
          <w:sz w:val="22"/>
          <w:szCs w:val="22"/>
        </w:rPr>
        <w:t xml:space="preserve"> </w:t>
      </w:r>
      <w:r>
        <w:rPr>
          <w:w w:val="105"/>
          <w:sz w:val="22"/>
          <w:szCs w:val="22"/>
        </w:rPr>
        <w:t>business</w:t>
      </w:r>
      <w:r>
        <w:rPr>
          <w:spacing w:val="-9"/>
          <w:w w:val="105"/>
          <w:sz w:val="22"/>
          <w:szCs w:val="22"/>
        </w:rPr>
        <w:t xml:space="preserve"> </w:t>
      </w:r>
      <w:r>
        <w:rPr>
          <w:w w:val="105"/>
          <w:sz w:val="22"/>
          <w:szCs w:val="22"/>
        </w:rPr>
        <w:t>or</w:t>
      </w:r>
      <w:r>
        <w:rPr>
          <w:spacing w:val="-9"/>
          <w:w w:val="105"/>
          <w:sz w:val="22"/>
          <w:szCs w:val="22"/>
        </w:rPr>
        <w:t xml:space="preserve"> </w:t>
      </w:r>
      <w:r>
        <w:rPr>
          <w:w w:val="105"/>
          <w:sz w:val="22"/>
          <w:szCs w:val="22"/>
        </w:rPr>
        <w:t>activities</w:t>
      </w:r>
      <w:r>
        <w:rPr>
          <w:spacing w:val="-10"/>
          <w:w w:val="105"/>
          <w:sz w:val="22"/>
          <w:szCs w:val="22"/>
        </w:rPr>
        <w:t xml:space="preserve"> </w:t>
      </w:r>
      <w:r>
        <w:rPr>
          <w:w w:val="105"/>
          <w:sz w:val="22"/>
          <w:szCs w:val="22"/>
        </w:rPr>
        <w:t>of</w:t>
      </w:r>
      <w:r>
        <w:rPr>
          <w:spacing w:val="-9"/>
          <w:w w:val="105"/>
          <w:sz w:val="22"/>
          <w:szCs w:val="22"/>
        </w:rPr>
        <w:t xml:space="preserve"> </w:t>
      </w:r>
      <w:r>
        <w:rPr>
          <w:w w:val="105"/>
          <w:sz w:val="22"/>
          <w:szCs w:val="22"/>
        </w:rPr>
        <w:t>or</w:t>
      </w:r>
      <w:r>
        <w:rPr>
          <w:spacing w:val="-9"/>
          <w:w w:val="105"/>
          <w:sz w:val="22"/>
          <w:szCs w:val="22"/>
        </w:rPr>
        <w:t xml:space="preserve"> </w:t>
      </w:r>
      <w:r>
        <w:rPr>
          <w:w w:val="105"/>
          <w:sz w:val="22"/>
          <w:szCs w:val="22"/>
        </w:rPr>
        <w:t>relating</w:t>
      </w:r>
      <w:r>
        <w:rPr>
          <w:spacing w:val="-9"/>
          <w:w w:val="105"/>
          <w:sz w:val="22"/>
          <w:szCs w:val="22"/>
        </w:rPr>
        <w:t xml:space="preserve"> </w:t>
      </w:r>
      <w:r>
        <w:rPr>
          <w:w w:val="105"/>
          <w:sz w:val="22"/>
          <w:szCs w:val="22"/>
        </w:rPr>
        <w:t>to</w:t>
      </w:r>
      <w:r>
        <w:rPr>
          <w:spacing w:val="-9"/>
          <w:w w:val="105"/>
          <w:sz w:val="22"/>
          <w:szCs w:val="22"/>
        </w:rPr>
        <w:t xml:space="preserve"> </w:t>
      </w:r>
      <w:r>
        <w:rPr>
          <w:w w:val="105"/>
          <w:sz w:val="22"/>
          <w:szCs w:val="22"/>
        </w:rPr>
        <w:t>the</w:t>
      </w:r>
      <w:r>
        <w:rPr>
          <w:spacing w:val="-10"/>
          <w:w w:val="105"/>
          <w:sz w:val="22"/>
          <w:szCs w:val="22"/>
        </w:rPr>
        <w:t xml:space="preserve"> </w:t>
      </w:r>
      <w:r>
        <w:rPr>
          <w:w w:val="105"/>
          <w:sz w:val="22"/>
          <w:szCs w:val="22"/>
        </w:rPr>
        <w:t>Company</w:t>
      </w:r>
      <w:r>
        <w:rPr>
          <w:spacing w:val="-9"/>
          <w:w w:val="105"/>
          <w:sz w:val="22"/>
          <w:szCs w:val="22"/>
        </w:rPr>
        <w:t xml:space="preserve"> </w:t>
      </w:r>
      <w:r>
        <w:rPr>
          <w:w w:val="105"/>
          <w:sz w:val="22"/>
          <w:szCs w:val="22"/>
        </w:rPr>
        <w:t>and</w:t>
      </w:r>
      <w:r>
        <w:rPr>
          <w:spacing w:val="-9"/>
          <w:w w:val="105"/>
          <w:sz w:val="22"/>
          <w:szCs w:val="22"/>
        </w:rPr>
        <w:t xml:space="preserve"> </w:t>
      </w:r>
      <w:r>
        <w:rPr>
          <w:w w:val="105"/>
          <w:sz w:val="22"/>
          <w:szCs w:val="22"/>
        </w:rPr>
        <w:t>in</w:t>
      </w:r>
      <w:r>
        <w:rPr>
          <w:spacing w:val="-9"/>
          <w:w w:val="105"/>
          <w:sz w:val="22"/>
          <w:szCs w:val="22"/>
        </w:rPr>
        <w:t xml:space="preserve"> </w:t>
      </w:r>
      <w:r>
        <w:rPr>
          <w:w w:val="105"/>
          <w:sz w:val="22"/>
          <w:szCs w:val="22"/>
        </w:rPr>
        <w:t>which</w:t>
      </w:r>
      <w:r>
        <w:rPr>
          <w:spacing w:val="-9"/>
          <w:w w:val="105"/>
          <w:sz w:val="22"/>
          <w:szCs w:val="22"/>
        </w:rPr>
        <w:t xml:space="preserve"> </w:t>
      </w:r>
      <w:r>
        <w:rPr>
          <w:w w:val="105"/>
          <w:sz w:val="22"/>
          <w:szCs w:val="22"/>
        </w:rPr>
        <w:t>any</w:t>
      </w:r>
      <w:r>
        <w:rPr>
          <w:spacing w:val="-10"/>
          <w:w w:val="105"/>
          <w:sz w:val="22"/>
          <w:szCs w:val="22"/>
        </w:rPr>
        <w:t xml:space="preserve"> </w:t>
      </w:r>
      <w:r>
        <w:rPr>
          <w:w w:val="105"/>
          <w:sz w:val="22"/>
          <w:szCs w:val="22"/>
        </w:rPr>
        <w:t>such</w:t>
      </w:r>
      <w:r>
        <w:rPr>
          <w:spacing w:val="-9"/>
          <w:w w:val="105"/>
          <w:sz w:val="22"/>
          <w:szCs w:val="22"/>
        </w:rPr>
        <w:t xml:space="preserve"> </w:t>
      </w:r>
      <w:r>
        <w:rPr>
          <w:w w:val="105"/>
          <w:sz w:val="22"/>
          <w:szCs w:val="22"/>
        </w:rPr>
        <w:t>Indemnitee may be, or may have been, involved, or threatened to be involved, as a party or otherwise, by reason of the fact that he, she or it (i) is or was a Member, Manager, or an officer, employee, member, or agent</w:t>
      </w:r>
      <w:r>
        <w:rPr>
          <w:spacing w:val="-16"/>
          <w:w w:val="105"/>
          <w:sz w:val="22"/>
          <w:szCs w:val="22"/>
        </w:rPr>
        <w:t xml:space="preserve"> </w:t>
      </w:r>
      <w:r>
        <w:rPr>
          <w:w w:val="105"/>
          <w:sz w:val="22"/>
          <w:szCs w:val="22"/>
        </w:rPr>
        <w:t>of</w:t>
      </w:r>
      <w:r>
        <w:rPr>
          <w:spacing w:val="-15"/>
          <w:w w:val="105"/>
          <w:sz w:val="22"/>
          <w:szCs w:val="22"/>
        </w:rPr>
        <w:t xml:space="preserve"> </w:t>
      </w:r>
      <w:r>
        <w:rPr>
          <w:w w:val="105"/>
          <w:sz w:val="22"/>
          <w:szCs w:val="22"/>
        </w:rPr>
        <w:t>a</w:t>
      </w:r>
      <w:r>
        <w:rPr>
          <w:spacing w:val="-15"/>
          <w:w w:val="105"/>
          <w:sz w:val="22"/>
          <w:szCs w:val="22"/>
        </w:rPr>
        <w:t xml:space="preserve"> </w:t>
      </w:r>
      <w:r>
        <w:rPr>
          <w:w w:val="105"/>
          <w:sz w:val="22"/>
          <w:szCs w:val="22"/>
        </w:rPr>
        <w:t>Member</w:t>
      </w:r>
      <w:r>
        <w:rPr>
          <w:spacing w:val="-15"/>
          <w:w w:val="105"/>
          <w:sz w:val="22"/>
          <w:szCs w:val="22"/>
        </w:rPr>
        <w:t xml:space="preserve"> </w:t>
      </w:r>
      <w:r>
        <w:rPr>
          <w:w w:val="105"/>
          <w:sz w:val="22"/>
          <w:szCs w:val="22"/>
        </w:rPr>
        <w:t>or</w:t>
      </w:r>
      <w:r>
        <w:rPr>
          <w:spacing w:val="-15"/>
          <w:w w:val="105"/>
          <w:sz w:val="22"/>
          <w:szCs w:val="22"/>
        </w:rPr>
        <w:t xml:space="preserve"> </w:t>
      </w:r>
      <w:r>
        <w:rPr>
          <w:w w:val="105"/>
          <w:sz w:val="22"/>
          <w:szCs w:val="22"/>
        </w:rPr>
        <w:t>the</w:t>
      </w:r>
      <w:r>
        <w:rPr>
          <w:spacing w:val="-15"/>
          <w:w w:val="105"/>
          <w:sz w:val="22"/>
          <w:szCs w:val="22"/>
        </w:rPr>
        <w:t xml:space="preserve"> </w:t>
      </w:r>
      <w:r>
        <w:rPr>
          <w:w w:val="105"/>
          <w:sz w:val="22"/>
          <w:szCs w:val="22"/>
        </w:rPr>
        <w:t>Company,</w:t>
      </w:r>
      <w:r>
        <w:rPr>
          <w:spacing w:val="-15"/>
          <w:w w:val="105"/>
          <w:sz w:val="22"/>
          <w:szCs w:val="22"/>
        </w:rPr>
        <w:t xml:space="preserve"> </w:t>
      </w:r>
      <w:r>
        <w:rPr>
          <w:w w:val="105"/>
          <w:sz w:val="22"/>
          <w:szCs w:val="22"/>
        </w:rPr>
        <w:t>or</w:t>
      </w:r>
      <w:r>
        <w:rPr>
          <w:spacing w:val="-15"/>
          <w:w w:val="105"/>
          <w:sz w:val="22"/>
          <w:szCs w:val="22"/>
        </w:rPr>
        <w:t xml:space="preserve"> </w:t>
      </w:r>
      <w:r>
        <w:rPr>
          <w:w w:val="105"/>
          <w:sz w:val="22"/>
          <w:szCs w:val="22"/>
        </w:rPr>
        <w:t>(ii)</w:t>
      </w:r>
      <w:r>
        <w:rPr>
          <w:spacing w:val="-15"/>
          <w:w w:val="105"/>
          <w:sz w:val="22"/>
          <w:szCs w:val="22"/>
        </w:rPr>
        <w:t xml:space="preserve"> </w:t>
      </w:r>
      <w:r>
        <w:rPr>
          <w:w w:val="105"/>
          <w:sz w:val="22"/>
          <w:szCs w:val="22"/>
        </w:rPr>
        <w:t>is</w:t>
      </w:r>
      <w:r>
        <w:rPr>
          <w:spacing w:val="-15"/>
          <w:w w:val="105"/>
          <w:sz w:val="22"/>
          <w:szCs w:val="22"/>
        </w:rPr>
        <w:t xml:space="preserve"> </w:t>
      </w:r>
      <w:r>
        <w:rPr>
          <w:w w:val="105"/>
          <w:sz w:val="22"/>
          <w:szCs w:val="22"/>
        </w:rPr>
        <w:t>or</w:t>
      </w:r>
      <w:r>
        <w:rPr>
          <w:spacing w:val="-15"/>
          <w:w w:val="105"/>
          <w:sz w:val="22"/>
          <w:szCs w:val="22"/>
        </w:rPr>
        <w:t xml:space="preserve"> </w:t>
      </w:r>
      <w:r>
        <w:rPr>
          <w:w w:val="105"/>
          <w:sz w:val="22"/>
          <w:szCs w:val="22"/>
        </w:rPr>
        <w:t>was</w:t>
      </w:r>
      <w:r>
        <w:rPr>
          <w:spacing w:val="-15"/>
          <w:w w:val="105"/>
          <w:sz w:val="22"/>
          <w:szCs w:val="22"/>
        </w:rPr>
        <w:t xml:space="preserve"> </w:t>
      </w:r>
      <w:r>
        <w:rPr>
          <w:w w:val="105"/>
          <w:sz w:val="22"/>
          <w:szCs w:val="22"/>
        </w:rPr>
        <w:t>serving</w:t>
      </w:r>
      <w:r>
        <w:rPr>
          <w:spacing w:val="-15"/>
          <w:w w:val="105"/>
          <w:sz w:val="22"/>
          <w:szCs w:val="22"/>
        </w:rPr>
        <w:t xml:space="preserve"> </w:t>
      </w:r>
      <w:r>
        <w:rPr>
          <w:w w:val="105"/>
          <w:sz w:val="22"/>
          <w:szCs w:val="22"/>
        </w:rPr>
        <w:t>at</w:t>
      </w:r>
      <w:r>
        <w:rPr>
          <w:spacing w:val="-15"/>
          <w:w w:val="105"/>
          <w:sz w:val="22"/>
          <w:szCs w:val="22"/>
        </w:rPr>
        <w:t xml:space="preserve"> </w:t>
      </w:r>
      <w:r>
        <w:rPr>
          <w:w w:val="105"/>
          <w:sz w:val="22"/>
          <w:szCs w:val="22"/>
        </w:rPr>
        <w:t>the</w:t>
      </w:r>
      <w:r>
        <w:rPr>
          <w:spacing w:val="-15"/>
          <w:w w:val="105"/>
          <w:sz w:val="22"/>
          <w:szCs w:val="22"/>
        </w:rPr>
        <w:t xml:space="preserve"> </w:t>
      </w:r>
      <w:r>
        <w:rPr>
          <w:w w:val="105"/>
          <w:sz w:val="22"/>
          <w:szCs w:val="22"/>
        </w:rPr>
        <w:t>request</w:t>
      </w:r>
      <w:r>
        <w:rPr>
          <w:spacing w:val="-15"/>
          <w:w w:val="105"/>
          <w:sz w:val="22"/>
          <w:szCs w:val="22"/>
        </w:rPr>
        <w:t xml:space="preserve"> </w:t>
      </w:r>
      <w:r>
        <w:rPr>
          <w:w w:val="105"/>
          <w:sz w:val="22"/>
          <w:szCs w:val="22"/>
        </w:rPr>
        <w:t>of</w:t>
      </w:r>
      <w:r>
        <w:rPr>
          <w:spacing w:val="-16"/>
          <w:w w:val="105"/>
          <w:sz w:val="22"/>
          <w:szCs w:val="22"/>
        </w:rPr>
        <w:t xml:space="preserve"> </w:t>
      </w:r>
      <w:r>
        <w:rPr>
          <w:w w:val="105"/>
          <w:sz w:val="22"/>
          <w:szCs w:val="22"/>
        </w:rPr>
        <w:t>the</w:t>
      </w:r>
      <w:r>
        <w:rPr>
          <w:spacing w:val="-15"/>
          <w:w w:val="105"/>
          <w:sz w:val="22"/>
          <w:szCs w:val="22"/>
        </w:rPr>
        <w:t xml:space="preserve"> </w:t>
      </w:r>
      <w:r>
        <w:rPr>
          <w:w w:val="105"/>
          <w:sz w:val="22"/>
          <w:szCs w:val="22"/>
        </w:rPr>
        <w:t>Company</w:t>
      </w:r>
      <w:r>
        <w:rPr>
          <w:spacing w:val="-15"/>
          <w:w w:val="105"/>
          <w:sz w:val="22"/>
          <w:szCs w:val="22"/>
        </w:rPr>
        <w:t xml:space="preserve"> </w:t>
      </w:r>
      <w:r>
        <w:rPr>
          <w:w w:val="105"/>
          <w:sz w:val="22"/>
          <w:szCs w:val="22"/>
        </w:rPr>
        <w:t>as</w:t>
      </w:r>
      <w:r>
        <w:rPr>
          <w:spacing w:val="-15"/>
          <w:w w:val="105"/>
          <w:sz w:val="22"/>
          <w:szCs w:val="22"/>
        </w:rPr>
        <w:t xml:space="preserve"> </w:t>
      </w:r>
      <w:r>
        <w:rPr>
          <w:w w:val="105"/>
          <w:sz w:val="22"/>
          <w:szCs w:val="22"/>
        </w:rPr>
        <w:t>a</w:t>
      </w:r>
      <w:r>
        <w:rPr>
          <w:spacing w:val="-15"/>
          <w:w w:val="105"/>
          <w:sz w:val="22"/>
          <w:szCs w:val="22"/>
        </w:rPr>
        <w:t xml:space="preserve"> </w:t>
      </w:r>
      <w:r>
        <w:rPr>
          <w:w w:val="105"/>
          <w:sz w:val="22"/>
          <w:szCs w:val="22"/>
        </w:rPr>
        <w:t>director, officer, partner, venturer, trustee, employee, member, agent or similar functionary of another foreign or</w:t>
      </w:r>
      <w:r>
        <w:rPr>
          <w:spacing w:val="32"/>
          <w:w w:val="105"/>
          <w:sz w:val="22"/>
          <w:szCs w:val="22"/>
        </w:rPr>
        <w:t xml:space="preserve"> </w:t>
      </w:r>
      <w:r>
        <w:rPr>
          <w:w w:val="105"/>
          <w:sz w:val="22"/>
          <w:szCs w:val="22"/>
        </w:rPr>
        <w:t>domestic</w:t>
      </w:r>
      <w:r>
        <w:rPr>
          <w:spacing w:val="32"/>
          <w:w w:val="105"/>
          <w:sz w:val="22"/>
          <w:szCs w:val="22"/>
        </w:rPr>
        <w:t xml:space="preserve"> </w:t>
      </w:r>
      <w:r>
        <w:rPr>
          <w:w w:val="105"/>
          <w:sz w:val="22"/>
          <w:szCs w:val="22"/>
        </w:rPr>
        <w:t>limited</w:t>
      </w:r>
      <w:r>
        <w:rPr>
          <w:spacing w:val="32"/>
          <w:w w:val="105"/>
          <w:sz w:val="22"/>
          <w:szCs w:val="22"/>
        </w:rPr>
        <w:t xml:space="preserve"> </w:t>
      </w:r>
      <w:r>
        <w:rPr>
          <w:w w:val="105"/>
          <w:sz w:val="22"/>
          <w:szCs w:val="22"/>
        </w:rPr>
        <w:t>liability</w:t>
      </w:r>
      <w:r>
        <w:rPr>
          <w:spacing w:val="32"/>
          <w:w w:val="105"/>
          <w:sz w:val="22"/>
          <w:szCs w:val="22"/>
        </w:rPr>
        <w:t xml:space="preserve"> </w:t>
      </w:r>
      <w:r>
        <w:rPr>
          <w:w w:val="105"/>
          <w:sz w:val="22"/>
          <w:szCs w:val="22"/>
        </w:rPr>
        <w:t>company,</w:t>
      </w:r>
      <w:r>
        <w:rPr>
          <w:spacing w:val="32"/>
          <w:w w:val="105"/>
          <w:sz w:val="22"/>
          <w:szCs w:val="22"/>
        </w:rPr>
        <w:t xml:space="preserve"> </w:t>
      </w:r>
      <w:r>
        <w:rPr>
          <w:w w:val="105"/>
          <w:sz w:val="22"/>
          <w:szCs w:val="22"/>
        </w:rPr>
        <w:t>corporation,</w:t>
      </w:r>
      <w:r>
        <w:rPr>
          <w:spacing w:val="33"/>
          <w:w w:val="105"/>
          <w:sz w:val="22"/>
          <w:szCs w:val="22"/>
        </w:rPr>
        <w:t xml:space="preserve"> </w:t>
      </w:r>
      <w:r>
        <w:rPr>
          <w:w w:val="105"/>
          <w:sz w:val="22"/>
          <w:szCs w:val="22"/>
        </w:rPr>
        <w:t>partnership,</w:t>
      </w:r>
      <w:r>
        <w:rPr>
          <w:spacing w:val="32"/>
          <w:w w:val="105"/>
          <w:sz w:val="22"/>
          <w:szCs w:val="22"/>
        </w:rPr>
        <w:t xml:space="preserve"> </w:t>
      </w:r>
      <w:r>
        <w:rPr>
          <w:w w:val="105"/>
          <w:sz w:val="22"/>
          <w:szCs w:val="22"/>
        </w:rPr>
        <w:t>joint</w:t>
      </w:r>
      <w:r>
        <w:rPr>
          <w:spacing w:val="32"/>
          <w:w w:val="105"/>
          <w:sz w:val="22"/>
          <w:szCs w:val="22"/>
        </w:rPr>
        <w:t xml:space="preserve"> </w:t>
      </w:r>
      <w:r>
        <w:rPr>
          <w:w w:val="105"/>
          <w:sz w:val="22"/>
          <w:szCs w:val="22"/>
        </w:rPr>
        <w:t>venture,</w:t>
      </w:r>
      <w:r>
        <w:rPr>
          <w:spacing w:val="32"/>
          <w:w w:val="105"/>
          <w:sz w:val="22"/>
          <w:szCs w:val="22"/>
        </w:rPr>
        <w:t xml:space="preserve"> </w:t>
      </w:r>
      <w:r>
        <w:rPr>
          <w:w w:val="105"/>
          <w:sz w:val="22"/>
          <w:szCs w:val="22"/>
        </w:rPr>
        <w:t>sole</w:t>
      </w:r>
      <w:r>
        <w:rPr>
          <w:spacing w:val="32"/>
          <w:w w:val="105"/>
          <w:sz w:val="22"/>
          <w:szCs w:val="22"/>
        </w:rPr>
        <w:t xml:space="preserve"> </w:t>
      </w:r>
      <w:r>
        <w:rPr>
          <w:w w:val="105"/>
          <w:sz w:val="22"/>
          <w:szCs w:val="22"/>
        </w:rPr>
        <w:t>proprietorship,</w:t>
      </w:r>
    </w:p>
    <w:p w14:paraId="15DC44ED" w14:textId="77777777" w:rsidR="00000000" w:rsidRDefault="002678C2">
      <w:pPr>
        <w:pStyle w:val="ListParagraph"/>
        <w:numPr>
          <w:ilvl w:val="0"/>
          <w:numId w:val="2"/>
        </w:numPr>
        <w:tabs>
          <w:tab w:val="left" w:pos="1720"/>
        </w:tabs>
        <w:kinsoku w:val="0"/>
        <w:overflowPunct w:val="0"/>
        <w:spacing w:before="253" w:line="230" w:lineRule="auto"/>
        <w:ind w:left="279" w:right="293" w:firstLine="720"/>
        <w:rPr>
          <w:w w:val="105"/>
          <w:sz w:val="22"/>
          <w:szCs w:val="22"/>
        </w:rPr>
        <w:sectPr w:rsidR="00000000">
          <w:type w:val="continuous"/>
          <w:pgSz w:w="12240" w:h="15840"/>
          <w:pgMar w:top="1340" w:right="1140" w:bottom="280" w:left="1160" w:header="720" w:footer="720" w:gutter="0"/>
          <w:cols w:space="720" w:equalWidth="0">
            <w:col w:w="9940"/>
          </w:cols>
          <w:noEndnote/>
        </w:sectPr>
      </w:pPr>
    </w:p>
    <w:p w14:paraId="3E4CF6AA" w14:textId="77777777" w:rsidR="00000000" w:rsidRDefault="002678C2">
      <w:pPr>
        <w:pStyle w:val="BodyText"/>
        <w:kinsoku w:val="0"/>
        <w:overflowPunct w:val="0"/>
        <w:spacing w:before="119" w:line="230" w:lineRule="auto"/>
        <w:ind w:right="294"/>
        <w:rPr>
          <w:w w:val="105"/>
        </w:rPr>
      </w:pPr>
      <w:r>
        <w:rPr>
          <w:w w:val="105"/>
        </w:rPr>
        <w:lastRenderedPageBreak/>
        <w:t>trust, employee benefit plan or other enterprise, to the fullest extent permitted under the Act, as the same exists or may hereafter be amended, regardless of whether the Indemnitee continues to be a Member, Manager, o</w:t>
      </w:r>
      <w:r>
        <w:rPr>
          <w:w w:val="105"/>
        </w:rPr>
        <w:t xml:space="preserve">r an officer, employee, member, or agent of a Member or the Company, at the time any such liability or expense is paid or incurred; </w:t>
      </w:r>
      <w:r>
        <w:rPr>
          <w:i/>
          <w:iCs/>
          <w:w w:val="105"/>
        </w:rPr>
        <w:t xml:space="preserve">provided, however, </w:t>
      </w:r>
      <w:r>
        <w:rPr>
          <w:w w:val="105"/>
        </w:rPr>
        <w:t>that this provision shall not eliminate or limit the liability of an Indemnitee (i) for any breach of the</w:t>
      </w:r>
      <w:r>
        <w:rPr>
          <w:w w:val="105"/>
        </w:rPr>
        <w:t xml:space="preserve"> Indemnitee’s duty of loyalty to the Company or its Members or (ii) for acts or omissions which involve intentional misconduct, gross</w:t>
      </w:r>
      <w:r>
        <w:rPr>
          <w:spacing w:val="-8"/>
          <w:w w:val="105"/>
        </w:rPr>
        <w:t xml:space="preserve"> </w:t>
      </w:r>
      <w:r>
        <w:rPr>
          <w:w w:val="105"/>
        </w:rPr>
        <w:t>negligence</w:t>
      </w:r>
      <w:r>
        <w:rPr>
          <w:spacing w:val="-8"/>
          <w:w w:val="105"/>
        </w:rPr>
        <w:t xml:space="preserve"> </w:t>
      </w:r>
      <w:r>
        <w:rPr>
          <w:w w:val="105"/>
        </w:rPr>
        <w:t>or</w:t>
      </w:r>
      <w:r>
        <w:rPr>
          <w:spacing w:val="-8"/>
          <w:w w:val="105"/>
        </w:rPr>
        <w:t xml:space="preserve"> </w:t>
      </w:r>
      <w:r>
        <w:rPr>
          <w:w w:val="105"/>
        </w:rPr>
        <w:t>a</w:t>
      </w:r>
      <w:r>
        <w:rPr>
          <w:spacing w:val="-8"/>
          <w:w w:val="105"/>
        </w:rPr>
        <w:t xml:space="preserve"> </w:t>
      </w:r>
      <w:r>
        <w:rPr>
          <w:w w:val="105"/>
        </w:rPr>
        <w:t>knowing</w:t>
      </w:r>
      <w:r>
        <w:rPr>
          <w:spacing w:val="-8"/>
          <w:w w:val="105"/>
        </w:rPr>
        <w:t xml:space="preserve"> </w:t>
      </w:r>
      <w:r>
        <w:rPr>
          <w:w w:val="105"/>
        </w:rPr>
        <w:t>violation</w:t>
      </w:r>
      <w:r>
        <w:rPr>
          <w:spacing w:val="-8"/>
          <w:w w:val="105"/>
        </w:rPr>
        <w:t xml:space="preserve"> </w:t>
      </w:r>
      <w:r>
        <w:rPr>
          <w:w w:val="105"/>
        </w:rPr>
        <w:t>of</w:t>
      </w:r>
      <w:r>
        <w:rPr>
          <w:spacing w:val="-8"/>
          <w:w w:val="105"/>
        </w:rPr>
        <w:t xml:space="preserve"> </w:t>
      </w:r>
      <w:r>
        <w:rPr>
          <w:w w:val="105"/>
        </w:rPr>
        <w:t>law.</w:t>
      </w:r>
      <w:r>
        <w:rPr>
          <w:spacing w:val="-8"/>
          <w:w w:val="105"/>
        </w:rPr>
        <w:t xml:space="preserve"> </w:t>
      </w:r>
      <w:r>
        <w:rPr>
          <w:w w:val="105"/>
        </w:rPr>
        <w:t>Any</w:t>
      </w:r>
      <w:r>
        <w:rPr>
          <w:spacing w:val="-8"/>
          <w:w w:val="105"/>
        </w:rPr>
        <w:t xml:space="preserve"> </w:t>
      </w:r>
      <w:r>
        <w:rPr>
          <w:w w:val="105"/>
        </w:rPr>
        <w:t>right</w:t>
      </w:r>
      <w:r>
        <w:rPr>
          <w:spacing w:val="-9"/>
          <w:w w:val="105"/>
        </w:rPr>
        <w:t xml:space="preserve"> </w:t>
      </w:r>
      <w:r>
        <w:rPr>
          <w:w w:val="105"/>
        </w:rPr>
        <w:t>of</w:t>
      </w:r>
      <w:r>
        <w:rPr>
          <w:spacing w:val="-8"/>
          <w:w w:val="105"/>
        </w:rPr>
        <w:t xml:space="preserve"> </w:t>
      </w:r>
      <w:r>
        <w:rPr>
          <w:w w:val="105"/>
        </w:rPr>
        <w:t>an</w:t>
      </w:r>
      <w:r>
        <w:rPr>
          <w:spacing w:val="-8"/>
          <w:w w:val="105"/>
        </w:rPr>
        <w:t xml:space="preserve"> </w:t>
      </w:r>
      <w:r>
        <w:rPr>
          <w:w w:val="105"/>
        </w:rPr>
        <w:t>Indemnitee</w:t>
      </w:r>
      <w:r>
        <w:rPr>
          <w:spacing w:val="-8"/>
          <w:w w:val="105"/>
        </w:rPr>
        <w:t xml:space="preserve"> </w:t>
      </w:r>
      <w:r>
        <w:rPr>
          <w:w w:val="105"/>
        </w:rPr>
        <w:t>under</w:t>
      </w:r>
      <w:r>
        <w:rPr>
          <w:spacing w:val="-8"/>
          <w:w w:val="105"/>
        </w:rPr>
        <w:t xml:space="preserve"> </w:t>
      </w:r>
      <w:r>
        <w:rPr>
          <w:w w:val="105"/>
        </w:rPr>
        <w:t>this</w:t>
      </w:r>
      <w:r>
        <w:rPr>
          <w:spacing w:val="-8"/>
          <w:w w:val="105"/>
        </w:rPr>
        <w:t xml:space="preserve"> </w:t>
      </w:r>
      <w:r>
        <w:rPr>
          <w:w w:val="105"/>
        </w:rPr>
        <w:t>Section</w:t>
      </w:r>
      <w:r>
        <w:rPr>
          <w:spacing w:val="-10"/>
          <w:w w:val="105"/>
        </w:rPr>
        <w:t xml:space="preserve"> </w:t>
      </w:r>
      <w:r>
        <w:rPr>
          <w:w w:val="105"/>
        </w:rPr>
        <w:t>14</w:t>
      </w:r>
      <w:r>
        <w:rPr>
          <w:spacing w:val="-8"/>
          <w:w w:val="105"/>
        </w:rPr>
        <w:t xml:space="preserve"> </w:t>
      </w:r>
      <w:r>
        <w:rPr>
          <w:w w:val="105"/>
        </w:rPr>
        <w:t>shall be a contract right and a</w:t>
      </w:r>
      <w:r>
        <w:rPr>
          <w:w w:val="105"/>
        </w:rPr>
        <w:t>s such shall run to the benefit of such Indemnitee. Any repeal or amendment to this Section 14 shall be prospective only and shall not limit the rights of any such Indemnitee, or the obligations of the Company, with respect to any claim arising from or rel</w:t>
      </w:r>
      <w:r>
        <w:rPr>
          <w:w w:val="105"/>
        </w:rPr>
        <w:t xml:space="preserve">ated to the status or the services of such Indemnitee in any of the foregoing capacities prior to any such repeal or amendment to this Section 14. Such right shall include the right to be paid by the Company expenses incurred in investigating or defending </w:t>
      </w:r>
      <w:r>
        <w:rPr>
          <w:w w:val="105"/>
        </w:rPr>
        <w:t>any such proceeding in advance of its final disposition to the maximum extent permitted under the Act, as the same exists or may hereafter be amended. If a claim for indemnification</w:t>
      </w:r>
      <w:r>
        <w:rPr>
          <w:spacing w:val="-11"/>
          <w:w w:val="105"/>
        </w:rPr>
        <w:t xml:space="preserve"> </w:t>
      </w:r>
      <w:r>
        <w:rPr>
          <w:w w:val="105"/>
        </w:rPr>
        <w:t>or</w:t>
      </w:r>
      <w:r>
        <w:rPr>
          <w:spacing w:val="-10"/>
          <w:w w:val="105"/>
        </w:rPr>
        <w:t xml:space="preserve"> </w:t>
      </w:r>
      <w:r>
        <w:rPr>
          <w:w w:val="105"/>
        </w:rPr>
        <w:t>advancement</w:t>
      </w:r>
      <w:r>
        <w:rPr>
          <w:spacing w:val="-10"/>
          <w:w w:val="105"/>
        </w:rPr>
        <w:t xml:space="preserve"> </w:t>
      </w:r>
      <w:r>
        <w:rPr>
          <w:w w:val="105"/>
        </w:rPr>
        <w:t>of</w:t>
      </w:r>
      <w:r>
        <w:rPr>
          <w:spacing w:val="-10"/>
          <w:w w:val="105"/>
        </w:rPr>
        <w:t xml:space="preserve"> </w:t>
      </w:r>
      <w:r>
        <w:rPr>
          <w:w w:val="105"/>
        </w:rPr>
        <w:t>expenses</w:t>
      </w:r>
      <w:r>
        <w:rPr>
          <w:spacing w:val="-10"/>
          <w:w w:val="105"/>
        </w:rPr>
        <w:t xml:space="preserve"> </w:t>
      </w:r>
      <w:r>
        <w:rPr>
          <w:w w:val="105"/>
        </w:rPr>
        <w:t>hereunder</w:t>
      </w:r>
      <w:r>
        <w:rPr>
          <w:spacing w:val="-10"/>
          <w:w w:val="105"/>
        </w:rPr>
        <w:t xml:space="preserve"> </w:t>
      </w:r>
      <w:r>
        <w:rPr>
          <w:w w:val="105"/>
        </w:rPr>
        <w:t>is</w:t>
      </w:r>
      <w:r>
        <w:rPr>
          <w:spacing w:val="-10"/>
          <w:w w:val="105"/>
        </w:rPr>
        <w:t xml:space="preserve"> </w:t>
      </w:r>
      <w:r>
        <w:rPr>
          <w:w w:val="105"/>
        </w:rPr>
        <w:t>not</w:t>
      </w:r>
      <w:r>
        <w:rPr>
          <w:spacing w:val="-10"/>
          <w:w w:val="105"/>
        </w:rPr>
        <w:t xml:space="preserve"> </w:t>
      </w:r>
      <w:r>
        <w:rPr>
          <w:w w:val="105"/>
        </w:rPr>
        <w:t>paid</w:t>
      </w:r>
      <w:r>
        <w:rPr>
          <w:spacing w:val="-10"/>
          <w:w w:val="105"/>
        </w:rPr>
        <w:t xml:space="preserve"> </w:t>
      </w:r>
      <w:r>
        <w:rPr>
          <w:w w:val="105"/>
        </w:rPr>
        <w:t>in</w:t>
      </w:r>
      <w:r>
        <w:rPr>
          <w:spacing w:val="-11"/>
          <w:w w:val="105"/>
        </w:rPr>
        <w:t xml:space="preserve"> </w:t>
      </w:r>
      <w:r>
        <w:rPr>
          <w:w w:val="105"/>
        </w:rPr>
        <w:t>full</w:t>
      </w:r>
      <w:r>
        <w:rPr>
          <w:spacing w:val="-10"/>
          <w:w w:val="105"/>
        </w:rPr>
        <w:t xml:space="preserve"> </w:t>
      </w:r>
      <w:r>
        <w:rPr>
          <w:w w:val="105"/>
        </w:rPr>
        <w:t>by</w:t>
      </w:r>
      <w:r>
        <w:rPr>
          <w:spacing w:val="-10"/>
          <w:w w:val="105"/>
        </w:rPr>
        <w:t xml:space="preserve"> </w:t>
      </w:r>
      <w:r>
        <w:rPr>
          <w:w w:val="105"/>
        </w:rPr>
        <w:t>the</w:t>
      </w:r>
      <w:r>
        <w:rPr>
          <w:spacing w:val="-10"/>
          <w:w w:val="105"/>
        </w:rPr>
        <w:t xml:space="preserve"> </w:t>
      </w:r>
      <w:r>
        <w:rPr>
          <w:w w:val="105"/>
        </w:rPr>
        <w:t>Company</w:t>
      </w:r>
      <w:r>
        <w:rPr>
          <w:spacing w:val="-10"/>
          <w:w w:val="105"/>
        </w:rPr>
        <w:t xml:space="preserve"> </w:t>
      </w:r>
      <w:r>
        <w:rPr>
          <w:w w:val="105"/>
        </w:rPr>
        <w:t>wi</w:t>
      </w:r>
      <w:r>
        <w:rPr>
          <w:w w:val="105"/>
        </w:rPr>
        <w:t>thin</w:t>
      </w:r>
      <w:r>
        <w:rPr>
          <w:spacing w:val="-10"/>
          <w:w w:val="105"/>
        </w:rPr>
        <w:t xml:space="preserve"> </w:t>
      </w:r>
      <w:r>
        <w:rPr>
          <w:w w:val="105"/>
        </w:rPr>
        <w:t>sixty</w:t>
      </w:r>
    </w:p>
    <w:p w14:paraId="299FA4F0" w14:textId="77777777" w:rsidR="00000000" w:rsidRDefault="002678C2">
      <w:pPr>
        <w:pStyle w:val="BodyText"/>
        <w:kinsoku w:val="0"/>
        <w:overflowPunct w:val="0"/>
        <w:spacing w:before="11" w:line="230" w:lineRule="auto"/>
        <w:ind w:left="280" w:right="294" w:hanging="1"/>
        <w:rPr>
          <w:w w:val="105"/>
        </w:rPr>
      </w:pPr>
      <w:r>
        <w:rPr>
          <w:w w:val="105"/>
        </w:rPr>
        <w:t>(60) days after a written claim has been received by the Company, the claimant may at any time thereafter</w:t>
      </w:r>
      <w:r>
        <w:rPr>
          <w:spacing w:val="-5"/>
          <w:w w:val="105"/>
        </w:rPr>
        <w:t xml:space="preserve"> </w:t>
      </w:r>
      <w:r>
        <w:rPr>
          <w:w w:val="105"/>
        </w:rPr>
        <w:t>bring</w:t>
      </w:r>
      <w:r>
        <w:rPr>
          <w:spacing w:val="-5"/>
          <w:w w:val="105"/>
        </w:rPr>
        <w:t xml:space="preserve"> </w:t>
      </w:r>
      <w:r>
        <w:rPr>
          <w:w w:val="105"/>
        </w:rPr>
        <w:t>suit</w:t>
      </w:r>
      <w:r>
        <w:rPr>
          <w:spacing w:val="-5"/>
          <w:w w:val="105"/>
        </w:rPr>
        <w:t xml:space="preserve"> </w:t>
      </w:r>
      <w:r>
        <w:rPr>
          <w:w w:val="105"/>
        </w:rPr>
        <w:t>against</w:t>
      </w:r>
      <w:r>
        <w:rPr>
          <w:spacing w:val="-5"/>
          <w:w w:val="105"/>
        </w:rPr>
        <w:t xml:space="preserve"> </w:t>
      </w:r>
      <w:r>
        <w:rPr>
          <w:w w:val="105"/>
        </w:rPr>
        <w:t>the</w:t>
      </w:r>
      <w:r>
        <w:rPr>
          <w:spacing w:val="-5"/>
          <w:w w:val="105"/>
        </w:rPr>
        <w:t xml:space="preserve"> </w:t>
      </w:r>
      <w:r>
        <w:rPr>
          <w:w w:val="105"/>
        </w:rPr>
        <w:t>Company</w:t>
      </w:r>
      <w:r>
        <w:rPr>
          <w:spacing w:val="-5"/>
          <w:w w:val="105"/>
        </w:rPr>
        <w:t xml:space="preserve"> </w:t>
      </w:r>
      <w:r>
        <w:rPr>
          <w:w w:val="105"/>
        </w:rPr>
        <w:t>to</w:t>
      </w:r>
      <w:r>
        <w:rPr>
          <w:spacing w:val="-5"/>
          <w:w w:val="105"/>
        </w:rPr>
        <w:t xml:space="preserve"> </w:t>
      </w:r>
      <w:r>
        <w:rPr>
          <w:w w:val="105"/>
        </w:rPr>
        <w:t>recover</w:t>
      </w:r>
      <w:r>
        <w:rPr>
          <w:spacing w:val="-5"/>
          <w:w w:val="105"/>
        </w:rPr>
        <w:t xml:space="preserve"> </w:t>
      </w:r>
      <w:r>
        <w:rPr>
          <w:w w:val="105"/>
        </w:rPr>
        <w:t>the</w:t>
      </w:r>
      <w:r>
        <w:rPr>
          <w:spacing w:val="-5"/>
          <w:w w:val="105"/>
        </w:rPr>
        <w:t xml:space="preserve"> </w:t>
      </w:r>
      <w:r>
        <w:rPr>
          <w:w w:val="105"/>
        </w:rPr>
        <w:t>unpaid</w:t>
      </w:r>
      <w:r>
        <w:rPr>
          <w:spacing w:val="-5"/>
          <w:w w:val="105"/>
        </w:rPr>
        <w:t xml:space="preserve"> </w:t>
      </w:r>
      <w:r>
        <w:rPr>
          <w:w w:val="105"/>
        </w:rPr>
        <w:t>amount</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claim,</w:t>
      </w:r>
      <w:r>
        <w:rPr>
          <w:spacing w:val="-5"/>
          <w:w w:val="105"/>
        </w:rPr>
        <w:t xml:space="preserve"> </w:t>
      </w:r>
      <w:r>
        <w:rPr>
          <w:w w:val="105"/>
        </w:rPr>
        <w:t>and</w:t>
      </w:r>
      <w:r>
        <w:rPr>
          <w:spacing w:val="-5"/>
          <w:w w:val="105"/>
        </w:rPr>
        <w:t xml:space="preserve"> </w:t>
      </w:r>
      <w:r>
        <w:rPr>
          <w:w w:val="105"/>
        </w:rPr>
        <w:t>if</w:t>
      </w:r>
      <w:r>
        <w:rPr>
          <w:spacing w:val="-5"/>
          <w:w w:val="105"/>
        </w:rPr>
        <w:t xml:space="preserve"> </w:t>
      </w:r>
      <w:r>
        <w:rPr>
          <w:w w:val="105"/>
        </w:rPr>
        <w:t>successful in whole or in part, the claimant shall also be entitled to be paid the expenses of prosecuting such claim. It shall be a defense to any such action that such indemnification or advancement of costs of defense are not permitted under the Act, bu</w:t>
      </w:r>
      <w:r>
        <w:rPr>
          <w:w w:val="105"/>
        </w:rPr>
        <w:t>t the burden of proving such defense shall be on the Company. Neither the failure of the Company to have made its determination prior to the commencement of such action that indemnification of, or advancement of costs of defense to, the Indemnitee</w:t>
      </w:r>
      <w:r>
        <w:rPr>
          <w:spacing w:val="-5"/>
          <w:w w:val="105"/>
        </w:rPr>
        <w:t xml:space="preserve"> </w:t>
      </w:r>
      <w:r>
        <w:rPr>
          <w:w w:val="105"/>
        </w:rPr>
        <w:t>is</w:t>
      </w:r>
      <w:r>
        <w:rPr>
          <w:spacing w:val="-4"/>
          <w:w w:val="105"/>
        </w:rPr>
        <w:t xml:space="preserve"> </w:t>
      </w:r>
      <w:r>
        <w:rPr>
          <w:w w:val="105"/>
        </w:rPr>
        <w:t>permi</w:t>
      </w:r>
      <w:r>
        <w:rPr>
          <w:w w:val="105"/>
        </w:rPr>
        <w:t>ssible</w:t>
      </w:r>
      <w:r>
        <w:rPr>
          <w:spacing w:val="-4"/>
          <w:w w:val="105"/>
        </w:rPr>
        <w:t xml:space="preserve"> </w:t>
      </w:r>
      <w:r>
        <w:rPr>
          <w:w w:val="105"/>
        </w:rPr>
        <w:t>in</w:t>
      </w:r>
      <w:r>
        <w:rPr>
          <w:spacing w:val="-5"/>
          <w:w w:val="105"/>
        </w:rPr>
        <w:t xml:space="preserve"> </w:t>
      </w:r>
      <w:r>
        <w:rPr>
          <w:w w:val="105"/>
        </w:rPr>
        <w:t>the</w:t>
      </w:r>
      <w:r>
        <w:rPr>
          <w:spacing w:val="-4"/>
          <w:w w:val="105"/>
        </w:rPr>
        <w:t xml:space="preserve"> </w:t>
      </w:r>
      <w:r>
        <w:rPr>
          <w:w w:val="105"/>
        </w:rPr>
        <w:t>circumstances</w:t>
      </w:r>
      <w:r>
        <w:rPr>
          <w:spacing w:val="-4"/>
          <w:w w:val="105"/>
        </w:rPr>
        <w:t xml:space="preserve"> </w:t>
      </w:r>
      <w:r>
        <w:rPr>
          <w:w w:val="105"/>
        </w:rPr>
        <w:t>nor</w:t>
      </w:r>
      <w:r>
        <w:rPr>
          <w:spacing w:val="-4"/>
          <w:w w:val="105"/>
        </w:rPr>
        <w:t xml:space="preserve"> </w:t>
      </w:r>
      <w:r>
        <w:rPr>
          <w:w w:val="105"/>
        </w:rPr>
        <w:t>an</w:t>
      </w:r>
      <w:r>
        <w:rPr>
          <w:spacing w:val="-5"/>
          <w:w w:val="105"/>
        </w:rPr>
        <w:t xml:space="preserve"> </w:t>
      </w:r>
      <w:r>
        <w:rPr>
          <w:w w:val="105"/>
        </w:rPr>
        <w:t>actual</w:t>
      </w:r>
      <w:r>
        <w:rPr>
          <w:spacing w:val="-4"/>
          <w:w w:val="105"/>
        </w:rPr>
        <w:t xml:space="preserve"> </w:t>
      </w:r>
      <w:r>
        <w:rPr>
          <w:w w:val="105"/>
        </w:rPr>
        <w:t>determination</w:t>
      </w:r>
      <w:r>
        <w:rPr>
          <w:spacing w:val="-4"/>
          <w:w w:val="105"/>
        </w:rPr>
        <w:t xml:space="preserve"> </w:t>
      </w:r>
      <w:r>
        <w:rPr>
          <w:w w:val="105"/>
        </w:rPr>
        <w:t>by</w:t>
      </w:r>
      <w:r>
        <w:rPr>
          <w:spacing w:val="-5"/>
          <w:w w:val="105"/>
        </w:rPr>
        <w:t xml:space="preserve"> </w:t>
      </w:r>
      <w:r>
        <w:rPr>
          <w:w w:val="105"/>
        </w:rPr>
        <w:t>the</w:t>
      </w:r>
      <w:r>
        <w:rPr>
          <w:spacing w:val="-4"/>
          <w:w w:val="105"/>
        </w:rPr>
        <w:t xml:space="preserve"> </w:t>
      </w:r>
      <w:r>
        <w:rPr>
          <w:w w:val="105"/>
        </w:rPr>
        <w:t>Company</w:t>
      </w:r>
      <w:r>
        <w:rPr>
          <w:spacing w:val="-4"/>
          <w:w w:val="105"/>
        </w:rPr>
        <w:t xml:space="preserve"> </w:t>
      </w:r>
      <w:r>
        <w:rPr>
          <w:w w:val="105"/>
        </w:rPr>
        <w:t>that</w:t>
      </w:r>
      <w:r>
        <w:rPr>
          <w:spacing w:val="-4"/>
          <w:w w:val="105"/>
        </w:rPr>
        <w:t xml:space="preserve"> </w:t>
      </w:r>
      <w:r>
        <w:rPr>
          <w:w w:val="105"/>
        </w:rPr>
        <w:t xml:space="preserve">such indemnification or advancement is not permissible shall be a defense to the action or create a presumption that such indemnification or advancement is not permissible. In the </w:t>
      </w:r>
      <w:r>
        <w:rPr>
          <w:w w:val="105"/>
        </w:rPr>
        <w:t>event of the death</w:t>
      </w:r>
      <w:r>
        <w:rPr>
          <w:spacing w:val="-39"/>
          <w:w w:val="105"/>
        </w:rPr>
        <w:t xml:space="preserve"> </w:t>
      </w:r>
      <w:r>
        <w:rPr>
          <w:w w:val="105"/>
        </w:rPr>
        <w:t>of any Indemnitee, such right shall inure to the benefit of his or her heirs, executors, administrators and personal representatives. The rights conferred above shall not be exclusive of any other right which any Indemnitee may have or h</w:t>
      </w:r>
      <w:r>
        <w:rPr>
          <w:w w:val="105"/>
        </w:rPr>
        <w:t>ereafter acquire under any statute, resolution, agreement or otherwise. If authorized by the Board, the Company may purchase and maintain insurance on behalf of any Indemnitee to the full extent permitted by the</w:t>
      </w:r>
      <w:r>
        <w:rPr>
          <w:spacing w:val="-8"/>
          <w:w w:val="105"/>
        </w:rPr>
        <w:t xml:space="preserve"> </w:t>
      </w:r>
      <w:r>
        <w:rPr>
          <w:w w:val="105"/>
        </w:rPr>
        <w:t>Act.</w:t>
      </w:r>
    </w:p>
    <w:p w14:paraId="6C87421C" w14:textId="77777777" w:rsidR="00000000" w:rsidRDefault="002678C2">
      <w:pPr>
        <w:pStyle w:val="Heading2"/>
        <w:numPr>
          <w:ilvl w:val="0"/>
          <w:numId w:val="2"/>
        </w:numPr>
        <w:tabs>
          <w:tab w:val="left" w:pos="1720"/>
        </w:tabs>
        <w:kinsoku w:val="0"/>
        <w:overflowPunct w:val="0"/>
        <w:spacing w:before="255"/>
        <w:ind w:left="1719" w:hanging="720"/>
        <w:rPr>
          <w:b w:val="0"/>
          <w:bCs w:val="0"/>
          <w:i w:val="0"/>
          <w:iCs w:val="0"/>
        </w:rPr>
      </w:pPr>
      <w:r>
        <w:t>Books and Records; Fiscal Year; Annual</w:t>
      </w:r>
      <w:r>
        <w:rPr>
          <w:spacing w:val="-8"/>
        </w:rPr>
        <w:t xml:space="preserve"> </w:t>
      </w:r>
      <w:r>
        <w:t>Report</w:t>
      </w:r>
      <w:r>
        <w:rPr>
          <w:b w:val="0"/>
          <w:bCs w:val="0"/>
          <w:i w:val="0"/>
          <w:iCs w:val="0"/>
        </w:rPr>
        <w:t>.</w:t>
      </w:r>
    </w:p>
    <w:p w14:paraId="1C000B7C" w14:textId="77777777" w:rsidR="00000000" w:rsidRDefault="002678C2">
      <w:pPr>
        <w:pStyle w:val="ListParagraph"/>
        <w:numPr>
          <w:ilvl w:val="1"/>
          <w:numId w:val="2"/>
        </w:numPr>
        <w:tabs>
          <w:tab w:val="left" w:pos="2440"/>
        </w:tabs>
        <w:kinsoku w:val="0"/>
        <w:overflowPunct w:val="0"/>
        <w:spacing w:before="236" w:line="230" w:lineRule="auto"/>
        <w:ind w:left="280" w:right="296" w:firstLine="1440"/>
        <w:rPr>
          <w:w w:val="105"/>
          <w:sz w:val="22"/>
          <w:szCs w:val="22"/>
        </w:rPr>
      </w:pPr>
      <w:r>
        <w:rPr>
          <w:w w:val="105"/>
          <w:sz w:val="22"/>
          <w:szCs w:val="22"/>
          <w:u w:val="single"/>
        </w:rPr>
        <w:t>Books and Records</w:t>
      </w:r>
      <w:r>
        <w:rPr>
          <w:w w:val="105"/>
          <w:sz w:val="22"/>
          <w:szCs w:val="22"/>
        </w:rPr>
        <w:t>. Accurate a</w:t>
      </w:r>
      <w:r>
        <w:rPr>
          <w:w w:val="105"/>
          <w:sz w:val="22"/>
          <w:szCs w:val="22"/>
        </w:rPr>
        <w:t xml:space="preserve">nd complete books and records of the Company shall be kept by, or under the direction of, the Board and shall be available and open to inspection and examination by any Member; </w:t>
      </w:r>
      <w:r>
        <w:rPr>
          <w:i/>
          <w:iCs/>
          <w:w w:val="105"/>
          <w:sz w:val="22"/>
          <w:szCs w:val="22"/>
        </w:rPr>
        <w:t>provided, however</w:t>
      </w:r>
      <w:r>
        <w:rPr>
          <w:w w:val="105"/>
          <w:sz w:val="22"/>
          <w:szCs w:val="22"/>
        </w:rPr>
        <w:t xml:space="preserve">, that a Member may shall only have the right to inspect such </w:t>
      </w:r>
      <w:r>
        <w:rPr>
          <w:w w:val="105"/>
          <w:sz w:val="22"/>
          <w:szCs w:val="22"/>
        </w:rPr>
        <w:t>books and records semi-annually and only at times that are reasonably convenient to the Board and during normal business</w:t>
      </w:r>
      <w:r>
        <w:rPr>
          <w:spacing w:val="-5"/>
          <w:w w:val="105"/>
          <w:sz w:val="22"/>
          <w:szCs w:val="22"/>
        </w:rPr>
        <w:t xml:space="preserve"> </w:t>
      </w:r>
      <w:r>
        <w:rPr>
          <w:w w:val="105"/>
          <w:sz w:val="22"/>
          <w:szCs w:val="22"/>
        </w:rPr>
        <w:t>hours.</w:t>
      </w:r>
    </w:p>
    <w:p w14:paraId="48C54952" w14:textId="77777777" w:rsidR="00000000" w:rsidRDefault="002678C2">
      <w:pPr>
        <w:pStyle w:val="ListParagraph"/>
        <w:numPr>
          <w:ilvl w:val="1"/>
          <w:numId w:val="2"/>
        </w:numPr>
        <w:tabs>
          <w:tab w:val="left" w:pos="2441"/>
        </w:tabs>
        <w:kinsoku w:val="0"/>
        <w:overflowPunct w:val="0"/>
        <w:spacing w:before="245" w:line="230" w:lineRule="auto"/>
        <w:ind w:left="280" w:firstLine="1440"/>
        <w:rPr>
          <w:w w:val="105"/>
          <w:sz w:val="22"/>
          <w:szCs w:val="22"/>
        </w:rPr>
      </w:pPr>
      <w:r>
        <w:rPr>
          <w:w w:val="105"/>
          <w:sz w:val="22"/>
          <w:szCs w:val="22"/>
          <w:u w:val="single"/>
        </w:rPr>
        <w:t>Tax Returns</w:t>
      </w:r>
      <w:r>
        <w:rPr>
          <w:w w:val="105"/>
          <w:sz w:val="22"/>
          <w:szCs w:val="22"/>
        </w:rPr>
        <w:t>. The Board, at the expense of the Company, shall cause to be prepared and delivered to the Members, in a timely fashion after the end of each fiscal year, copies</w:t>
      </w:r>
      <w:r>
        <w:rPr>
          <w:spacing w:val="-34"/>
          <w:w w:val="105"/>
          <w:sz w:val="22"/>
          <w:szCs w:val="22"/>
        </w:rPr>
        <w:t xml:space="preserve"> </w:t>
      </w:r>
      <w:r>
        <w:rPr>
          <w:w w:val="105"/>
          <w:sz w:val="22"/>
          <w:szCs w:val="22"/>
        </w:rPr>
        <w:t>of all federal and state income tax returns for the Company for such fiscal year, one copy of</w:t>
      </w:r>
      <w:r>
        <w:rPr>
          <w:w w:val="105"/>
          <w:sz w:val="22"/>
          <w:szCs w:val="22"/>
        </w:rPr>
        <w:t xml:space="preserve"> which shall be timely filed with the appropriate tax authorities.</w:t>
      </w:r>
    </w:p>
    <w:p w14:paraId="539AAE3F" w14:textId="77777777" w:rsidR="00000000" w:rsidRDefault="002678C2">
      <w:pPr>
        <w:pStyle w:val="ListParagraph"/>
        <w:numPr>
          <w:ilvl w:val="1"/>
          <w:numId w:val="2"/>
        </w:numPr>
        <w:tabs>
          <w:tab w:val="left" w:pos="2440"/>
        </w:tabs>
        <w:kinsoku w:val="0"/>
        <w:overflowPunct w:val="0"/>
        <w:spacing w:before="241" w:line="232" w:lineRule="auto"/>
        <w:ind w:left="280" w:right="296" w:firstLine="1440"/>
        <w:rPr>
          <w:w w:val="105"/>
          <w:sz w:val="22"/>
          <w:szCs w:val="22"/>
        </w:rPr>
      </w:pPr>
      <w:r>
        <w:rPr>
          <w:w w:val="105"/>
          <w:sz w:val="22"/>
          <w:szCs w:val="22"/>
          <w:u w:val="single"/>
        </w:rPr>
        <w:t>Fiscal Year</w:t>
      </w:r>
      <w:r>
        <w:rPr>
          <w:w w:val="105"/>
          <w:sz w:val="22"/>
          <w:szCs w:val="22"/>
        </w:rPr>
        <w:t>. The fiscal year of the Company for financial, accounting, and federal, state and local income tax purposes shall initially be the calendar</w:t>
      </w:r>
      <w:r>
        <w:rPr>
          <w:spacing w:val="-16"/>
          <w:w w:val="105"/>
          <w:sz w:val="22"/>
          <w:szCs w:val="22"/>
        </w:rPr>
        <w:t xml:space="preserve"> </w:t>
      </w:r>
      <w:r>
        <w:rPr>
          <w:w w:val="105"/>
          <w:sz w:val="22"/>
          <w:szCs w:val="22"/>
        </w:rPr>
        <w:t>year.</w:t>
      </w:r>
    </w:p>
    <w:p w14:paraId="701B9075" w14:textId="77777777" w:rsidR="00000000" w:rsidRDefault="002678C2">
      <w:pPr>
        <w:pStyle w:val="ListParagraph"/>
        <w:numPr>
          <w:ilvl w:val="1"/>
          <w:numId w:val="2"/>
        </w:numPr>
        <w:tabs>
          <w:tab w:val="left" w:pos="2440"/>
        </w:tabs>
        <w:kinsoku w:val="0"/>
        <w:overflowPunct w:val="0"/>
        <w:spacing w:line="232" w:lineRule="auto"/>
        <w:ind w:right="295" w:firstLine="1440"/>
        <w:rPr>
          <w:w w:val="105"/>
          <w:sz w:val="22"/>
          <w:szCs w:val="22"/>
        </w:rPr>
      </w:pPr>
      <w:r>
        <w:rPr>
          <w:w w:val="105"/>
          <w:sz w:val="22"/>
          <w:szCs w:val="22"/>
          <w:u w:val="single"/>
        </w:rPr>
        <w:t>Annual Report</w:t>
      </w:r>
      <w:r>
        <w:rPr>
          <w:w w:val="105"/>
          <w:sz w:val="22"/>
          <w:szCs w:val="22"/>
        </w:rPr>
        <w:t>. As soon as pract</w:t>
      </w:r>
      <w:r>
        <w:rPr>
          <w:w w:val="105"/>
          <w:sz w:val="22"/>
          <w:szCs w:val="22"/>
        </w:rPr>
        <w:t>icable after the close of each fiscal year, the Company shall furnish to each Member an annual report showing a full and complete account of the condition of the Company, including all information as will be necessary for the preparation of each Member’s i</w:t>
      </w:r>
      <w:r>
        <w:rPr>
          <w:w w:val="105"/>
          <w:sz w:val="22"/>
          <w:szCs w:val="22"/>
        </w:rPr>
        <w:t>ncome or other tax</w:t>
      </w:r>
      <w:r>
        <w:rPr>
          <w:spacing w:val="-3"/>
          <w:w w:val="105"/>
          <w:sz w:val="22"/>
          <w:szCs w:val="22"/>
        </w:rPr>
        <w:t xml:space="preserve"> </w:t>
      </w:r>
      <w:r>
        <w:rPr>
          <w:w w:val="105"/>
          <w:sz w:val="22"/>
          <w:szCs w:val="22"/>
        </w:rPr>
        <w:t>returns.</w:t>
      </w:r>
    </w:p>
    <w:p w14:paraId="6C81D615" w14:textId="77777777" w:rsidR="00000000" w:rsidRDefault="002678C2">
      <w:pPr>
        <w:pStyle w:val="ListParagraph"/>
        <w:numPr>
          <w:ilvl w:val="1"/>
          <w:numId w:val="2"/>
        </w:numPr>
        <w:tabs>
          <w:tab w:val="left" w:pos="2440"/>
        </w:tabs>
        <w:kinsoku w:val="0"/>
        <w:overflowPunct w:val="0"/>
        <w:spacing w:line="232" w:lineRule="auto"/>
        <w:ind w:right="295" w:firstLine="1440"/>
        <w:rPr>
          <w:w w:val="105"/>
          <w:sz w:val="22"/>
          <w:szCs w:val="22"/>
        </w:rPr>
        <w:sectPr w:rsidR="00000000">
          <w:pgSz w:w="12240" w:h="15840"/>
          <w:pgMar w:top="1320" w:right="1140" w:bottom="1820" w:left="1160" w:header="0" w:footer="1538" w:gutter="0"/>
          <w:cols w:space="720"/>
          <w:noEndnote/>
        </w:sectPr>
      </w:pPr>
    </w:p>
    <w:p w14:paraId="4BFECDF4" w14:textId="77777777" w:rsidR="00000000" w:rsidRDefault="002678C2">
      <w:pPr>
        <w:pStyle w:val="ListParagraph"/>
        <w:numPr>
          <w:ilvl w:val="1"/>
          <w:numId w:val="2"/>
        </w:numPr>
        <w:tabs>
          <w:tab w:val="left" w:pos="2440"/>
        </w:tabs>
        <w:kinsoku w:val="0"/>
        <w:overflowPunct w:val="0"/>
        <w:spacing w:before="119" w:line="230" w:lineRule="auto"/>
        <w:ind w:right="296" w:firstLine="1440"/>
        <w:rPr>
          <w:w w:val="105"/>
          <w:sz w:val="22"/>
          <w:szCs w:val="22"/>
        </w:rPr>
      </w:pPr>
      <w:r>
        <w:rPr>
          <w:w w:val="105"/>
          <w:sz w:val="22"/>
          <w:szCs w:val="22"/>
          <w:u w:val="single"/>
        </w:rPr>
        <w:lastRenderedPageBreak/>
        <w:t>Partnership Representative</w:t>
      </w:r>
      <w:r>
        <w:rPr>
          <w:w w:val="105"/>
          <w:sz w:val="22"/>
          <w:szCs w:val="22"/>
        </w:rPr>
        <w:t>. With respect to each taxable year of the</w:t>
      </w:r>
      <w:r>
        <w:rPr>
          <w:spacing w:val="-39"/>
          <w:w w:val="105"/>
          <w:sz w:val="22"/>
          <w:szCs w:val="22"/>
        </w:rPr>
        <w:t xml:space="preserve"> </w:t>
      </w:r>
      <w:r>
        <w:rPr>
          <w:w w:val="105"/>
          <w:sz w:val="22"/>
          <w:szCs w:val="22"/>
        </w:rPr>
        <w:t>Company commencing on or after January 1, 2018: (i) except as otherwise provided herein, the Bipartisan Budget Act of 2015, P.L. 114-74, a</w:t>
      </w:r>
      <w:r>
        <w:rPr>
          <w:w w:val="105"/>
          <w:sz w:val="22"/>
          <w:szCs w:val="22"/>
        </w:rPr>
        <w:t>s amended, and the Treasury Regulations promulgated thereunder (collectively, the “</w:t>
      </w:r>
      <w:r>
        <w:rPr>
          <w:b/>
          <w:bCs/>
          <w:w w:val="105"/>
          <w:sz w:val="22"/>
          <w:szCs w:val="22"/>
        </w:rPr>
        <w:t>BBA</w:t>
      </w:r>
      <w:r>
        <w:rPr>
          <w:w w:val="105"/>
          <w:sz w:val="22"/>
          <w:szCs w:val="22"/>
        </w:rPr>
        <w:t>”) shall apply to tax audits of the Company and (ii) this Section 15.5 shall control the Company’s handling of matters with the Internal Revenue</w:t>
      </w:r>
      <w:r>
        <w:rPr>
          <w:spacing w:val="-10"/>
          <w:w w:val="105"/>
          <w:sz w:val="22"/>
          <w:szCs w:val="22"/>
        </w:rPr>
        <w:t xml:space="preserve"> </w:t>
      </w:r>
      <w:r>
        <w:rPr>
          <w:w w:val="105"/>
          <w:sz w:val="22"/>
          <w:szCs w:val="22"/>
        </w:rPr>
        <w:t>Service.</w:t>
      </w:r>
    </w:p>
    <w:p w14:paraId="092FD9E4" w14:textId="77777777" w:rsidR="00000000" w:rsidRDefault="002678C2">
      <w:pPr>
        <w:pStyle w:val="ListParagraph"/>
        <w:numPr>
          <w:ilvl w:val="2"/>
          <w:numId w:val="2"/>
        </w:numPr>
        <w:tabs>
          <w:tab w:val="left" w:pos="3160"/>
        </w:tabs>
        <w:kinsoku w:val="0"/>
        <w:overflowPunct w:val="0"/>
        <w:spacing w:before="245" w:line="230" w:lineRule="auto"/>
        <w:ind w:left="280" w:firstLine="2160"/>
        <w:rPr>
          <w:w w:val="105"/>
          <w:sz w:val="22"/>
          <w:szCs w:val="22"/>
        </w:rPr>
      </w:pPr>
      <w:r>
        <w:rPr>
          <w:w w:val="105"/>
          <w:sz w:val="22"/>
          <w:szCs w:val="22"/>
          <w:u w:val="single"/>
        </w:rPr>
        <w:t xml:space="preserve">The BBA Opt Out </w:t>
      </w:r>
      <w:r>
        <w:rPr>
          <w:w w:val="105"/>
          <w:sz w:val="22"/>
          <w:szCs w:val="22"/>
          <w:u w:val="single"/>
        </w:rPr>
        <w:t>Regime</w:t>
      </w:r>
      <w:r>
        <w:rPr>
          <w:w w:val="105"/>
          <w:sz w:val="22"/>
          <w:szCs w:val="22"/>
        </w:rPr>
        <w:t>. For any year in which the Company is eligible to make the election in Section 6221(b) to opt out of Subchapter C of Chapter 63 of the Code (the “</w:t>
      </w:r>
      <w:r>
        <w:rPr>
          <w:b/>
          <w:bCs/>
          <w:w w:val="105"/>
          <w:sz w:val="22"/>
          <w:szCs w:val="22"/>
        </w:rPr>
        <w:t>BBA Opt Out Regime</w:t>
      </w:r>
      <w:r>
        <w:rPr>
          <w:w w:val="105"/>
          <w:sz w:val="22"/>
          <w:szCs w:val="22"/>
        </w:rPr>
        <w:t xml:space="preserve">”), the Board, in its discretion, may cause the Company to timely make such election </w:t>
      </w:r>
      <w:r>
        <w:rPr>
          <w:w w:val="105"/>
          <w:sz w:val="22"/>
          <w:szCs w:val="22"/>
        </w:rPr>
        <w:t>in accordance with the provisions set forth in Section 6221 of the Code as amended by the BBA. In such event, the Members hereby acknowledge and agree that any examination by the Internal Revenue Service shall be conducted at the Member level rather than t</w:t>
      </w:r>
      <w:r>
        <w:rPr>
          <w:w w:val="105"/>
          <w:sz w:val="22"/>
          <w:szCs w:val="22"/>
        </w:rPr>
        <w:t>he Company</w:t>
      </w:r>
      <w:r>
        <w:rPr>
          <w:spacing w:val="-28"/>
          <w:w w:val="105"/>
          <w:sz w:val="22"/>
          <w:szCs w:val="22"/>
        </w:rPr>
        <w:t xml:space="preserve"> </w:t>
      </w:r>
      <w:r>
        <w:rPr>
          <w:w w:val="105"/>
          <w:sz w:val="22"/>
          <w:szCs w:val="22"/>
        </w:rPr>
        <w:t>level.</w:t>
      </w:r>
    </w:p>
    <w:p w14:paraId="0BC6C7EA" w14:textId="77777777" w:rsidR="00000000" w:rsidRDefault="002678C2">
      <w:pPr>
        <w:pStyle w:val="ListParagraph"/>
        <w:numPr>
          <w:ilvl w:val="2"/>
          <w:numId w:val="2"/>
        </w:numPr>
        <w:tabs>
          <w:tab w:val="left" w:pos="3161"/>
        </w:tabs>
        <w:kinsoku w:val="0"/>
        <w:overflowPunct w:val="0"/>
        <w:spacing w:before="243" w:line="230" w:lineRule="auto"/>
        <w:ind w:left="280" w:right="293" w:firstLine="2160"/>
        <w:rPr>
          <w:w w:val="105"/>
          <w:sz w:val="22"/>
          <w:szCs w:val="22"/>
        </w:rPr>
      </w:pPr>
      <w:r>
        <w:rPr>
          <w:w w:val="105"/>
          <w:sz w:val="22"/>
          <w:szCs w:val="22"/>
          <w:u w:val="single"/>
        </w:rPr>
        <w:t>Appointment of the Partnership Representative; Authority of the Partnership Representative</w:t>
      </w:r>
      <w:r>
        <w:rPr>
          <w:w w:val="105"/>
          <w:sz w:val="22"/>
          <w:szCs w:val="22"/>
        </w:rPr>
        <w:t>. Effective for all Fiscal Years commencing on or after January 1, 2018, Joey Parsi, or such other Person as appointed by the Board is hereby design</w:t>
      </w:r>
      <w:r>
        <w:rPr>
          <w:w w:val="105"/>
          <w:sz w:val="22"/>
          <w:szCs w:val="22"/>
        </w:rPr>
        <w:t>ated as the initial “partnership representative” of the Company pursuant to Section 6223(a) of the Code as amended by the BBA (the “</w:t>
      </w:r>
      <w:r>
        <w:rPr>
          <w:b/>
          <w:bCs/>
          <w:w w:val="105"/>
          <w:sz w:val="22"/>
          <w:szCs w:val="22"/>
        </w:rPr>
        <w:t>Partnership Representative</w:t>
      </w:r>
      <w:r>
        <w:rPr>
          <w:w w:val="105"/>
          <w:sz w:val="22"/>
          <w:szCs w:val="22"/>
        </w:rPr>
        <w:t>”). The Board, may, from time to time, designate any other Person as the Partnership Representativ</w:t>
      </w:r>
      <w:r>
        <w:rPr>
          <w:w w:val="105"/>
          <w:sz w:val="22"/>
          <w:szCs w:val="22"/>
        </w:rPr>
        <w:t>e in lieu of the original Partnership Representative in accordance with Section 6223 of the Code, and any Person so designated shall cease to be the Partnership Representative whenever the Board designates any other Person to be the successor Partnership R</w:t>
      </w:r>
      <w:r>
        <w:rPr>
          <w:w w:val="105"/>
          <w:sz w:val="22"/>
          <w:szCs w:val="22"/>
        </w:rPr>
        <w:t>epresentative in accordance with this Section 15.5.2. The Partnership Representative,</w:t>
      </w:r>
      <w:r>
        <w:rPr>
          <w:spacing w:val="-40"/>
          <w:w w:val="105"/>
          <w:sz w:val="22"/>
          <w:szCs w:val="22"/>
        </w:rPr>
        <w:t xml:space="preserve"> </w:t>
      </w:r>
      <w:r>
        <w:rPr>
          <w:w w:val="105"/>
          <w:sz w:val="22"/>
          <w:szCs w:val="22"/>
        </w:rPr>
        <w:t>in its sole discretion, shall have the right to make on behalf of the Company any and all elections and take</w:t>
      </w:r>
      <w:r>
        <w:rPr>
          <w:spacing w:val="-6"/>
          <w:w w:val="105"/>
          <w:sz w:val="22"/>
          <w:szCs w:val="22"/>
        </w:rPr>
        <w:t xml:space="preserve"> </w:t>
      </w:r>
      <w:r>
        <w:rPr>
          <w:w w:val="105"/>
          <w:sz w:val="22"/>
          <w:szCs w:val="22"/>
        </w:rPr>
        <w:t>any</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all</w:t>
      </w:r>
      <w:r>
        <w:rPr>
          <w:spacing w:val="-6"/>
          <w:w w:val="105"/>
          <w:sz w:val="22"/>
          <w:szCs w:val="22"/>
        </w:rPr>
        <w:t xml:space="preserve"> </w:t>
      </w:r>
      <w:r>
        <w:rPr>
          <w:w w:val="105"/>
          <w:sz w:val="22"/>
          <w:szCs w:val="22"/>
        </w:rPr>
        <w:t>actions</w:t>
      </w:r>
      <w:r>
        <w:rPr>
          <w:spacing w:val="-6"/>
          <w:w w:val="105"/>
          <w:sz w:val="22"/>
          <w:szCs w:val="22"/>
        </w:rPr>
        <w:t xml:space="preserve"> </w:t>
      </w:r>
      <w:r>
        <w:rPr>
          <w:w w:val="105"/>
          <w:sz w:val="22"/>
          <w:szCs w:val="22"/>
        </w:rPr>
        <w:t>that</w:t>
      </w:r>
      <w:r>
        <w:rPr>
          <w:spacing w:val="-6"/>
          <w:w w:val="105"/>
          <w:sz w:val="22"/>
          <w:szCs w:val="22"/>
        </w:rPr>
        <w:t xml:space="preserve"> </w:t>
      </w:r>
      <w:r>
        <w:rPr>
          <w:w w:val="105"/>
          <w:sz w:val="22"/>
          <w:szCs w:val="22"/>
        </w:rPr>
        <w:t>are</w:t>
      </w:r>
      <w:r>
        <w:rPr>
          <w:spacing w:val="-6"/>
          <w:w w:val="105"/>
          <w:sz w:val="22"/>
          <w:szCs w:val="22"/>
        </w:rPr>
        <w:t xml:space="preserve"> </w:t>
      </w:r>
      <w:r>
        <w:rPr>
          <w:w w:val="105"/>
          <w:sz w:val="22"/>
          <w:szCs w:val="22"/>
        </w:rPr>
        <w:t>available</w:t>
      </w:r>
      <w:r>
        <w:rPr>
          <w:spacing w:val="-6"/>
          <w:w w:val="105"/>
          <w:sz w:val="22"/>
          <w:szCs w:val="22"/>
        </w:rPr>
        <w:t xml:space="preserve"> </w:t>
      </w:r>
      <w:r>
        <w:rPr>
          <w:w w:val="105"/>
          <w:sz w:val="22"/>
          <w:szCs w:val="22"/>
        </w:rPr>
        <w:t>to</w:t>
      </w:r>
      <w:r>
        <w:rPr>
          <w:spacing w:val="-5"/>
          <w:w w:val="105"/>
          <w:sz w:val="22"/>
          <w:szCs w:val="22"/>
        </w:rPr>
        <w:t xml:space="preserve"> </w:t>
      </w:r>
      <w:r>
        <w:rPr>
          <w:w w:val="105"/>
          <w:sz w:val="22"/>
          <w:szCs w:val="22"/>
        </w:rPr>
        <w:t>be</w:t>
      </w:r>
      <w:r>
        <w:rPr>
          <w:spacing w:val="-6"/>
          <w:w w:val="105"/>
          <w:sz w:val="22"/>
          <w:szCs w:val="22"/>
        </w:rPr>
        <w:t xml:space="preserve"> </w:t>
      </w:r>
      <w:r>
        <w:rPr>
          <w:w w:val="105"/>
          <w:sz w:val="22"/>
          <w:szCs w:val="22"/>
        </w:rPr>
        <w:t>made</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taken</w:t>
      </w:r>
      <w:r>
        <w:rPr>
          <w:spacing w:val="-6"/>
          <w:w w:val="105"/>
          <w:sz w:val="22"/>
          <w:szCs w:val="22"/>
        </w:rPr>
        <w:t xml:space="preserve"> </w:t>
      </w:r>
      <w:r>
        <w:rPr>
          <w:w w:val="105"/>
          <w:sz w:val="22"/>
          <w:szCs w:val="22"/>
        </w:rPr>
        <w:t>by</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Partnership</w:t>
      </w:r>
      <w:r>
        <w:rPr>
          <w:spacing w:val="-6"/>
          <w:w w:val="105"/>
          <w:sz w:val="22"/>
          <w:szCs w:val="22"/>
        </w:rPr>
        <w:t xml:space="preserve"> </w:t>
      </w:r>
      <w:r>
        <w:rPr>
          <w:w w:val="105"/>
          <w:sz w:val="22"/>
          <w:szCs w:val="22"/>
        </w:rPr>
        <w:t>Representative</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the Company under the BBA (including an election under Section 6226 of the Code as amended by the BBA),</w:t>
      </w:r>
      <w:r>
        <w:rPr>
          <w:spacing w:val="-13"/>
          <w:w w:val="105"/>
          <w:sz w:val="22"/>
          <w:szCs w:val="22"/>
        </w:rPr>
        <w:t xml:space="preserve"> </w:t>
      </w:r>
      <w:r>
        <w:rPr>
          <w:w w:val="105"/>
          <w:sz w:val="22"/>
          <w:szCs w:val="22"/>
        </w:rPr>
        <w:t>and</w:t>
      </w:r>
      <w:r>
        <w:rPr>
          <w:spacing w:val="-12"/>
          <w:w w:val="105"/>
          <w:sz w:val="22"/>
          <w:szCs w:val="22"/>
        </w:rPr>
        <w:t xml:space="preserve"> </w:t>
      </w:r>
      <w:r>
        <w:rPr>
          <w:w w:val="105"/>
          <w:sz w:val="22"/>
          <w:szCs w:val="22"/>
        </w:rPr>
        <w:t>the</w:t>
      </w:r>
      <w:r>
        <w:rPr>
          <w:spacing w:val="-13"/>
          <w:w w:val="105"/>
          <w:sz w:val="22"/>
          <w:szCs w:val="22"/>
        </w:rPr>
        <w:t xml:space="preserve"> </w:t>
      </w:r>
      <w:r>
        <w:rPr>
          <w:w w:val="105"/>
          <w:sz w:val="22"/>
          <w:szCs w:val="22"/>
        </w:rPr>
        <w:t>Members</w:t>
      </w:r>
      <w:r>
        <w:rPr>
          <w:spacing w:val="-12"/>
          <w:w w:val="105"/>
          <w:sz w:val="22"/>
          <w:szCs w:val="22"/>
        </w:rPr>
        <w:t xml:space="preserve"> </w:t>
      </w:r>
      <w:r>
        <w:rPr>
          <w:w w:val="105"/>
          <w:sz w:val="22"/>
          <w:szCs w:val="22"/>
        </w:rPr>
        <w:t>shall</w:t>
      </w:r>
      <w:r>
        <w:rPr>
          <w:spacing w:val="-13"/>
          <w:w w:val="105"/>
          <w:sz w:val="22"/>
          <w:szCs w:val="22"/>
        </w:rPr>
        <w:t xml:space="preserve"> </w:t>
      </w:r>
      <w:r>
        <w:rPr>
          <w:w w:val="105"/>
          <w:sz w:val="22"/>
          <w:szCs w:val="22"/>
        </w:rPr>
        <w:t>take</w:t>
      </w:r>
      <w:r>
        <w:rPr>
          <w:spacing w:val="-12"/>
          <w:w w:val="105"/>
          <w:sz w:val="22"/>
          <w:szCs w:val="22"/>
        </w:rPr>
        <w:t xml:space="preserve"> </w:t>
      </w:r>
      <w:r>
        <w:rPr>
          <w:w w:val="105"/>
          <w:sz w:val="22"/>
          <w:szCs w:val="22"/>
        </w:rPr>
        <w:t>such</w:t>
      </w:r>
      <w:r>
        <w:rPr>
          <w:spacing w:val="-13"/>
          <w:w w:val="105"/>
          <w:sz w:val="22"/>
          <w:szCs w:val="22"/>
        </w:rPr>
        <w:t xml:space="preserve"> </w:t>
      </w:r>
      <w:r>
        <w:rPr>
          <w:w w:val="105"/>
          <w:sz w:val="22"/>
          <w:szCs w:val="22"/>
        </w:rPr>
        <w:t>actions</w:t>
      </w:r>
      <w:r>
        <w:rPr>
          <w:spacing w:val="-12"/>
          <w:w w:val="105"/>
          <w:sz w:val="22"/>
          <w:szCs w:val="22"/>
        </w:rPr>
        <w:t xml:space="preserve"> </w:t>
      </w:r>
      <w:r>
        <w:rPr>
          <w:w w:val="105"/>
          <w:sz w:val="22"/>
          <w:szCs w:val="22"/>
        </w:rPr>
        <w:t>requested</w:t>
      </w:r>
      <w:r>
        <w:rPr>
          <w:spacing w:val="-13"/>
          <w:w w:val="105"/>
          <w:sz w:val="22"/>
          <w:szCs w:val="22"/>
        </w:rPr>
        <w:t xml:space="preserve"> </w:t>
      </w:r>
      <w:r>
        <w:rPr>
          <w:w w:val="105"/>
          <w:sz w:val="22"/>
          <w:szCs w:val="22"/>
        </w:rPr>
        <w:t>by</w:t>
      </w:r>
      <w:r>
        <w:rPr>
          <w:spacing w:val="-12"/>
          <w:w w:val="105"/>
          <w:sz w:val="22"/>
          <w:szCs w:val="22"/>
        </w:rPr>
        <w:t xml:space="preserve"> </w:t>
      </w:r>
      <w:r>
        <w:rPr>
          <w:w w:val="105"/>
          <w:sz w:val="22"/>
          <w:szCs w:val="22"/>
        </w:rPr>
        <w:t>the</w:t>
      </w:r>
      <w:r>
        <w:rPr>
          <w:spacing w:val="-13"/>
          <w:w w:val="105"/>
          <w:sz w:val="22"/>
          <w:szCs w:val="22"/>
        </w:rPr>
        <w:t xml:space="preserve"> </w:t>
      </w:r>
      <w:r>
        <w:rPr>
          <w:w w:val="105"/>
          <w:sz w:val="22"/>
          <w:szCs w:val="22"/>
        </w:rPr>
        <w:t>Partnership</w:t>
      </w:r>
      <w:r>
        <w:rPr>
          <w:spacing w:val="-12"/>
          <w:w w:val="105"/>
          <w:sz w:val="22"/>
          <w:szCs w:val="22"/>
        </w:rPr>
        <w:t xml:space="preserve"> </w:t>
      </w:r>
      <w:r>
        <w:rPr>
          <w:w w:val="105"/>
          <w:sz w:val="22"/>
          <w:szCs w:val="22"/>
        </w:rPr>
        <w:t>Representative</w:t>
      </w:r>
      <w:r>
        <w:rPr>
          <w:spacing w:val="-13"/>
          <w:w w:val="105"/>
          <w:sz w:val="22"/>
          <w:szCs w:val="22"/>
        </w:rPr>
        <w:t xml:space="preserve"> </w:t>
      </w:r>
      <w:r>
        <w:rPr>
          <w:w w:val="105"/>
          <w:sz w:val="22"/>
          <w:szCs w:val="22"/>
        </w:rPr>
        <w:t>consistent with</w:t>
      </w:r>
      <w:r>
        <w:rPr>
          <w:spacing w:val="-12"/>
          <w:w w:val="105"/>
          <w:sz w:val="22"/>
          <w:szCs w:val="22"/>
        </w:rPr>
        <w:t xml:space="preserve"> </w:t>
      </w:r>
      <w:r>
        <w:rPr>
          <w:w w:val="105"/>
          <w:sz w:val="22"/>
          <w:szCs w:val="22"/>
        </w:rPr>
        <w:t>any</w:t>
      </w:r>
      <w:r>
        <w:rPr>
          <w:spacing w:val="-11"/>
          <w:w w:val="105"/>
          <w:sz w:val="22"/>
          <w:szCs w:val="22"/>
        </w:rPr>
        <w:t xml:space="preserve"> </w:t>
      </w:r>
      <w:r>
        <w:rPr>
          <w:w w:val="105"/>
          <w:sz w:val="22"/>
          <w:szCs w:val="22"/>
        </w:rPr>
        <w:t>such</w:t>
      </w:r>
      <w:r>
        <w:rPr>
          <w:spacing w:val="-11"/>
          <w:w w:val="105"/>
          <w:sz w:val="22"/>
          <w:szCs w:val="22"/>
        </w:rPr>
        <w:t xml:space="preserve"> </w:t>
      </w:r>
      <w:r>
        <w:rPr>
          <w:w w:val="105"/>
          <w:sz w:val="22"/>
          <w:szCs w:val="22"/>
        </w:rPr>
        <w:t>election</w:t>
      </w:r>
      <w:r>
        <w:rPr>
          <w:w w:val="105"/>
          <w:sz w:val="22"/>
          <w:szCs w:val="22"/>
        </w:rPr>
        <w:t>s</w:t>
      </w:r>
      <w:r>
        <w:rPr>
          <w:spacing w:val="-12"/>
          <w:w w:val="105"/>
          <w:sz w:val="22"/>
          <w:szCs w:val="22"/>
        </w:rPr>
        <w:t xml:space="preserve"> </w:t>
      </w:r>
      <w:r>
        <w:rPr>
          <w:w w:val="105"/>
          <w:sz w:val="22"/>
          <w:szCs w:val="22"/>
        </w:rPr>
        <w:t>made</w:t>
      </w:r>
      <w:r>
        <w:rPr>
          <w:spacing w:val="-11"/>
          <w:w w:val="105"/>
          <w:sz w:val="22"/>
          <w:szCs w:val="22"/>
        </w:rPr>
        <w:t xml:space="preserve"> </w:t>
      </w:r>
      <w:r>
        <w:rPr>
          <w:w w:val="105"/>
          <w:sz w:val="22"/>
          <w:szCs w:val="22"/>
        </w:rPr>
        <w:t>and</w:t>
      </w:r>
      <w:r>
        <w:rPr>
          <w:spacing w:val="-11"/>
          <w:w w:val="105"/>
          <w:sz w:val="22"/>
          <w:szCs w:val="22"/>
        </w:rPr>
        <w:t xml:space="preserve"> </w:t>
      </w:r>
      <w:r>
        <w:rPr>
          <w:w w:val="105"/>
          <w:sz w:val="22"/>
          <w:szCs w:val="22"/>
        </w:rPr>
        <w:t>actions</w:t>
      </w:r>
      <w:r>
        <w:rPr>
          <w:spacing w:val="-12"/>
          <w:w w:val="105"/>
          <w:sz w:val="22"/>
          <w:szCs w:val="22"/>
        </w:rPr>
        <w:t xml:space="preserve"> </w:t>
      </w:r>
      <w:r>
        <w:rPr>
          <w:w w:val="105"/>
          <w:sz w:val="22"/>
          <w:szCs w:val="22"/>
        </w:rPr>
        <w:t>requested</w:t>
      </w:r>
      <w:r>
        <w:rPr>
          <w:spacing w:val="-11"/>
          <w:w w:val="105"/>
          <w:sz w:val="22"/>
          <w:szCs w:val="22"/>
        </w:rPr>
        <w:t xml:space="preserve"> </w:t>
      </w:r>
      <w:r>
        <w:rPr>
          <w:w w:val="105"/>
          <w:sz w:val="22"/>
          <w:szCs w:val="22"/>
        </w:rPr>
        <w:t>by</w:t>
      </w:r>
      <w:r>
        <w:rPr>
          <w:spacing w:val="-11"/>
          <w:w w:val="105"/>
          <w:sz w:val="22"/>
          <w:szCs w:val="22"/>
        </w:rPr>
        <w:t xml:space="preserve"> </w:t>
      </w:r>
      <w:r>
        <w:rPr>
          <w:w w:val="105"/>
          <w:sz w:val="22"/>
          <w:szCs w:val="22"/>
        </w:rPr>
        <w:t>the</w:t>
      </w:r>
      <w:r>
        <w:rPr>
          <w:spacing w:val="-12"/>
          <w:w w:val="105"/>
          <w:sz w:val="22"/>
          <w:szCs w:val="22"/>
        </w:rPr>
        <w:t xml:space="preserve"> </w:t>
      </w:r>
      <w:r>
        <w:rPr>
          <w:w w:val="105"/>
          <w:sz w:val="22"/>
          <w:szCs w:val="22"/>
        </w:rPr>
        <w:t>Partnership</w:t>
      </w:r>
      <w:r>
        <w:rPr>
          <w:spacing w:val="-11"/>
          <w:w w:val="105"/>
          <w:sz w:val="22"/>
          <w:szCs w:val="22"/>
        </w:rPr>
        <w:t xml:space="preserve"> </w:t>
      </w:r>
      <w:r>
        <w:rPr>
          <w:w w:val="105"/>
          <w:sz w:val="22"/>
          <w:szCs w:val="22"/>
        </w:rPr>
        <w:t>Representative,</w:t>
      </w:r>
      <w:r>
        <w:rPr>
          <w:spacing w:val="-11"/>
          <w:w w:val="105"/>
          <w:sz w:val="22"/>
          <w:szCs w:val="22"/>
        </w:rPr>
        <w:t xml:space="preserve"> </w:t>
      </w:r>
      <w:r>
        <w:rPr>
          <w:w w:val="105"/>
          <w:sz w:val="22"/>
          <w:szCs w:val="22"/>
        </w:rPr>
        <w:t>including</w:t>
      </w:r>
      <w:r>
        <w:rPr>
          <w:spacing w:val="-12"/>
          <w:w w:val="105"/>
          <w:sz w:val="22"/>
          <w:szCs w:val="22"/>
        </w:rPr>
        <w:t xml:space="preserve"> </w:t>
      </w:r>
      <w:r>
        <w:rPr>
          <w:w w:val="105"/>
          <w:sz w:val="22"/>
          <w:szCs w:val="22"/>
        </w:rPr>
        <w:t>filing amended tax returns and paying any tax due in accordance with Section 6225(c)(2) of the Code as amended by the</w:t>
      </w:r>
      <w:r>
        <w:rPr>
          <w:spacing w:val="-3"/>
          <w:w w:val="105"/>
          <w:sz w:val="22"/>
          <w:szCs w:val="22"/>
        </w:rPr>
        <w:t xml:space="preserve"> </w:t>
      </w:r>
      <w:r>
        <w:rPr>
          <w:w w:val="105"/>
          <w:sz w:val="22"/>
          <w:szCs w:val="22"/>
        </w:rPr>
        <w:t>BBA.</w:t>
      </w:r>
    </w:p>
    <w:p w14:paraId="63F00571" w14:textId="77777777" w:rsidR="00000000" w:rsidRDefault="002678C2">
      <w:pPr>
        <w:pStyle w:val="BodyText"/>
        <w:kinsoku w:val="0"/>
        <w:overflowPunct w:val="0"/>
        <w:spacing w:before="4"/>
        <w:ind w:left="0"/>
        <w:jc w:val="left"/>
        <w:rPr>
          <w:sz w:val="10"/>
          <w:szCs w:val="10"/>
        </w:rPr>
      </w:pPr>
    </w:p>
    <w:p w14:paraId="0A0DAB0D" w14:textId="77777777" w:rsidR="00000000" w:rsidRDefault="002678C2">
      <w:pPr>
        <w:pStyle w:val="ListParagraph"/>
        <w:numPr>
          <w:ilvl w:val="2"/>
          <w:numId w:val="2"/>
        </w:numPr>
        <w:tabs>
          <w:tab w:val="left" w:pos="3161"/>
        </w:tabs>
        <w:kinsoku w:val="0"/>
        <w:overflowPunct w:val="0"/>
        <w:spacing w:before="133" w:line="230" w:lineRule="auto"/>
        <w:ind w:firstLine="2160"/>
        <w:rPr>
          <w:w w:val="105"/>
          <w:sz w:val="22"/>
          <w:szCs w:val="22"/>
        </w:rPr>
      </w:pPr>
      <w:r>
        <w:rPr>
          <w:w w:val="105"/>
          <w:sz w:val="22"/>
          <w:szCs w:val="22"/>
          <w:u w:val="single"/>
        </w:rPr>
        <w:t>The BBA Alternative Regime</w:t>
      </w:r>
      <w:r>
        <w:rPr>
          <w:w w:val="105"/>
          <w:sz w:val="22"/>
          <w:szCs w:val="22"/>
        </w:rPr>
        <w:t>. If the Company receives a notice of final</w:t>
      </w:r>
      <w:r>
        <w:rPr>
          <w:spacing w:val="-9"/>
          <w:w w:val="105"/>
          <w:sz w:val="22"/>
          <w:szCs w:val="22"/>
        </w:rPr>
        <w:t xml:space="preserve"> </w:t>
      </w:r>
      <w:r>
        <w:rPr>
          <w:w w:val="105"/>
          <w:sz w:val="22"/>
          <w:szCs w:val="22"/>
        </w:rPr>
        <w:t>partnership</w:t>
      </w:r>
      <w:r>
        <w:rPr>
          <w:spacing w:val="-9"/>
          <w:w w:val="105"/>
          <w:sz w:val="22"/>
          <w:szCs w:val="22"/>
        </w:rPr>
        <w:t xml:space="preserve"> </w:t>
      </w:r>
      <w:r>
        <w:rPr>
          <w:w w:val="105"/>
          <w:sz w:val="22"/>
          <w:szCs w:val="22"/>
        </w:rPr>
        <w:t>adjustment</w:t>
      </w:r>
      <w:r>
        <w:rPr>
          <w:spacing w:val="-8"/>
          <w:w w:val="105"/>
          <w:sz w:val="22"/>
          <w:szCs w:val="22"/>
        </w:rPr>
        <w:t xml:space="preserve"> </w:t>
      </w:r>
      <w:r>
        <w:rPr>
          <w:w w:val="105"/>
          <w:sz w:val="22"/>
          <w:szCs w:val="22"/>
        </w:rPr>
        <w:t>with</w:t>
      </w:r>
      <w:r>
        <w:rPr>
          <w:spacing w:val="-9"/>
          <w:w w:val="105"/>
          <w:sz w:val="22"/>
          <w:szCs w:val="22"/>
        </w:rPr>
        <w:t xml:space="preserve"> </w:t>
      </w:r>
      <w:r>
        <w:rPr>
          <w:w w:val="105"/>
          <w:sz w:val="22"/>
          <w:szCs w:val="22"/>
        </w:rPr>
        <w:t>respect</w:t>
      </w:r>
      <w:r>
        <w:rPr>
          <w:spacing w:val="-8"/>
          <w:w w:val="105"/>
          <w:sz w:val="22"/>
          <w:szCs w:val="22"/>
        </w:rPr>
        <w:t xml:space="preserve"> </w:t>
      </w:r>
      <w:r>
        <w:rPr>
          <w:w w:val="105"/>
          <w:sz w:val="22"/>
          <w:szCs w:val="22"/>
        </w:rPr>
        <w:t>to</w:t>
      </w:r>
      <w:r>
        <w:rPr>
          <w:spacing w:val="-9"/>
          <w:w w:val="105"/>
          <w:sz w:val="22"/>
          <w:szCs w:val="22"/>
        </w:rPr>
        <w:t xml:space="preserve"> </w:t>
      </w:r>
      <w:r>
        <w:rPr>
          <w:w w:val="105"/>
          <w:sz w:val="22"/>
          <w:szCs w:val="22"/>
        </w:rPr>
        <w:t>any</w:t>
      </w:r>
      <w:r>
        <w:rPr>
          <w:spacing w:val="-9"/>
          <w:w w:val="105"/>
          <w:sz w:val="22"/>
          <w:szCs w:val="22"/>
        </w:rPr>
        <w:t xml:space="preserve"> </w:t>
      </w:r>
      <w:r>
        <w:rPr>
          <w:w w:val="105"/>
          <w:sz w:val="22"/>
          <w:szCs w:val="22"/>
        </w:rPr>
        <w:t>Fiscal</w:t>
      </w:r>
      <w:r>
        <w:rPr>
          <w:spacing w:val="-8"/>
          <w:w w:val="105"/>
          <w:sz w:val="22"/>
          <w:szCs w:val="22"/>
        </w:rPr>
        <w:t xml:space="preserve"> </w:t>
      </w:r>
      <w:r>
        <w:rPr>
          <w:w w:val="105"/>
          <w:sz w:val="22"/>
          <w:szCs w:val="22"/>
        </w:rPr>
        <w:t>Year</w:t>
      </w:r>
      <w:r>
        <w:rPr>
          <w:spacing w:val="-9"/>
          <w:w w:val="105"/>
          <w:sz w:val="22"/>
          <w:szCs w:val="22"/>
        </w:rPr>
        <w:t xml:space="preserve"> </w:t>
      </w:r>
      <w:r>
        <w:rPr>
          <w:w w:val="105"/>
          <w:sz w:val="22"/>
          <w:szCs w:val="22"/>
        </w:rPr>
        <w:t>(each,</w:t>
      </w:r>
      <w:r>
        <w:rPr>
          <w:spacing w:val="-8"/>
          <w:w w:val="105"/>
          <w:sz w:val="22"/>
          <w:szCs w:val="22"/>
        </w:rPr>
        <w:t xml:space="preserve"> </w:t>
      </w:r>
      <w:r>
        <w:rPr>
          <w:w w:val="105"/>
          <w:sz w:val="22"/>
          <w:szCs w:val="22"/>
        </w:rPr>
        <w:t>a</w:t>
      </w:r>
      <w:r>
        <w:rPr>
          <w:spacing w:val="-9"/>
          <w:w w:val="105"/>
          <w:sz w:val="22"/>
          <w:szCs w:val="22"/>
        </w:rPr>
        <w:t xml:space="preserve"> </w:t>
      </w:r>
      <w:r>
        <w:rPr>
          <w:w w:val="105"/>
          <w:sz w:val="22"/>
          <w:szCs w:val="22"/>
        </w:rPr>
        <w:t>“</w:t>
      </w:r>
      <w:r>
        <w:rPr>
          <w:b/>
          <w:bCs/>
          <w:w w:val="105"/>
          <w:sz w:val="22"/>
          <w:szCs w:val="22"/>
        </w:rPr>
        <w:t>Reviewed</w:t>
      </w:r>
      <w:r>
        <w:rPr>
          <w:b/>
          <w:bCs/>
          <w:spacing w:val="-9"/>
          <w:w w:val="105"/>
          <w:sz w:val="22"/>
          <w:szCs w:val="22"/>
        </w:rPr>
        <w:t xml:space="preserve"> </w:t>
      </w:r>
      <w:r>
        <w:rPr>
          <w:b/>
          <w:bCs/>
          <w:w w:val="105"/>
          <w:sz w:val="22"/>
          <w:szCs w:val="22"/>
        </w:rPr>
        <w:t>Year</w:t>
      </w:r>
      <w:r>
        <w:rPr>
          <w:w w:val="105"/>
          <w:sz w:val="22"/>
          <w:szCs w:val="22"/>
        </w:rPr>
        <w:t>”),</w:t>
      </w:r>
      <w:r>
        <w:rPr>
          <w:spacing w:val="-8"/>
          <w:w w:val="105"/>
          <w:sz w:val="22"/>
          <w:szCs w:val="22"/>
        </w:rPr>
        <w:t xml:space="preserve"> </w:t>
      </w:r>
      <w:r>
        <w:rPr>
          <w:w w:val="105"/>
          <w:sz w:val="22"/>
          <w:szCs w:val="22"/>
        </w:rPr>
        <w:t>then,</w:t>
      </w:r>
      <w:r>
        <w:rPr>
          <w:spacing w:val="-9"/>
          <w:w w:val="105"/>
          <w:sz w:val="22"/>
          <w:szCs w:val="22"/>
        </w:rPr>
        <w:t xml:space="preserve"> </w:t>
      </w:r>
      <w:r>
        <w:rPr>
          <w:w w:val="105"/>
          <w:sz w:val="22"/>
          <w:szCs w:val="22"/>
        </w:rPr>
        <w:t>no</w:t>
      </w:r>
      <w:r>
        <w:rPr>
          <w:spacing w:val="-8"/>
          <w:w w:val="105"/>
          <w:sz w:val="22"/>
          <w:szCs w:val="22"/>
        </w:rPr>
        <w:t xml:space="preserve"> </w:t>
      </w:r>
      <w:r>
        <w:rPr>
          <w:w w:val="105"/>
          <w:sz w:val="22"/>
          <w:szCs w:val="22"/>
        </w:rPr>
        <w:t>later than forty-five (45) days after the receipt of such notice, the Partnership Representative may: (i) elect the application of Code Section 6226 (the “</w:t>
      </w:r>
      <w:r>
        <w:rPr>
          <w:b/>
          <w:bCs/>
          <w:w w:val="105"/>
          <w:sz w:val="22"/>
          <w:szCs w:val="22"/>
        </w:rPr>
        <w:t>BBA Alternative Regime</w:t>
      </w:r>
      <w:r>
        <w:rPr>
          <w:w w:val="105"/>
          <w:sz w:val="22"/>
          <w:szCs w:val="22"/>
        </w:rPr>
        <w:t>”), as amended by the BBA, to such final partnership adjustment, and (ii) furni</w:t>
      </w:r>
      <w:r>
        <w:rPr>
          <w:w w:val="105"/>
          <w:sz w:val="22"/>
          <w:szCs w:val="22"/>
        </w:rPr>
        <w:t>sh to each Member who was a Member during such Reviewed Year (each, a “</w:t>
      </w:r>
      <w:r>
        <w:rPr>
          <w:b/>
          <w:bCs/>
          <w:w w:val="105"/>
          <w:sz w:val="22"/>
          <w:szCs w:val="22"/>
        </w:rPr>
        <w:t>Reviewed Year Member</w:t>
      </w:r>
      <w:r>
        <w:rPr>
          <w:w w:val="105"/>
          <w:sz w:val="22"/>
          <w:szCs w:val="22"/>
        </w:rPr>
        <w:t>”) with the statement required by Code Section 6226(a), as amended by the BBA. In such event, each Reviewed Year Member hereby agrees to take any adjustment to incom</w:t>
      </w:r>
      <w:r>
        <w:rPr>
          <w:w w:val="105"/>
          <w:sz w:val="22"/>
          <w:szCs w:val="22"/>
        </w:rPr>
        <w:t>e, gain, loss, deduction, or credit (as determined in the notice of final partnership</w:t>
      </w:r>
      <w:r>
        <w:rPr>
          <w:spacing w:val="-5"/>
          <w:w w:val="105"/>
          <w:sz w:val="22"/>
          <w:szCs w:val="22"/>
        </w:rPr>
        <w:t xml:space="preserve"> </w:t>
      </w:r>
      <w:r>
        <w:rPr>
          <w:w w:val="105"/>
          <w:sz w:val="22"/>
          <w:szCs w:val="22"/>
        </w:rPr>
        <w:t>adjustment)</w:t>
      </w:r>
      <w:r>
        <w:rPr>
          <w:spacing w:val="-4"/>
          <w:w w:val="105"/>
          <w:sz w:val="22"/>
          <w:szCs w:val="22"/>
        </w:rPr>
        <w:t xml:space="preserve"> </w:t>
      </w:r>
      <w:r>
        <w:rPr>
          <w:w w:val="105"/>
          <w:sz w:val="22"/>
          <w:szCs w:val="22"/>
        </w:rPr>
        <w:t>into</w:t>
      </w:r>
      <w:r>
        <w:rPr>
          <w:spacing w:val="-4"/>
          <w:w w:val="105"/>
          <w:sz w:val="22"/>
          <w:szCs w:val="22"/>
        </w:rPr>
        <w:t xml:space="preserve"> </w:t>
      </w:r>
      <w:r>
        <w:rPr>
          <w:w w:val="105"/>
          <w:sz w:val="22"/>
          <w:szCs w:val="22"/>
        </w:rPr>
        <w:t>account</w:t>
      </w:r>
      <w:r>
        <w:rPr>
          <w:spacing w:val="-4"/>
          <w:w w:val="105"/>
          <w:sz w:val="22"/>
          <w:szCs w:val="22"/>
        </w:rPr>
        <w:t xml:space="preserve"> </w:t>
      </w:r>
      <w:r>
        <w:rPr>
          <w:w w:val="105"/>
          <w:sz w:val="22"/>
          <w:szCs w:val="22"/>
        </w:rPr>
        <w:t>to</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full</w:t>
      </w:r>
      <w:r>
        <w:rPr>
          <w:spacing w:val="-4"/>
          <w:w w:val="105"/>
          <w:sz w:val="22"/>
          <w:szCs w:val="22"/>
        </w:rPr>
        <w:t xml:space="preserve"> </w:t>
      </w:r>
      <w:r>
        <w:rPr>
          <w:w w:val="105"/>
          <w:sz w:val="22"/>
          <w:szCs w:val="22"/>
        </w:rPr>
        <w:t>extent</w:t>
      </w:r>
      <w:r>
        <w:rPr>
          <w:spacing w:val="-4"/>
          <w:w w:val="105"/>
          <w:sz w:val="22"/>
          <w:szCs w:val="22"/>
        </w:rPr>
        <w:t xml:space="preserve"> </w:t>
      </w:r>
      <w:r>
        <w:rPr>
          <w:w w:val="105"/>
          <w:sz w:val="22"/>
          <w:szCs w:val="22"/>
        </w:rPr>
        <w:t>provided</w:t>
      </w:r>
      <w:r>
        <w:rPr>
          <w:spacing w:val="-4"/>
          <w:w w:val="105"/>
          <w:sz w:val="22"/>
          <w:szCs w:val="22"/>
        </w:rPr>
        <w:t xml:space="preserve"> </w:t>
      </w:r>
      <w:r>
        <w:rPr>
          <w:w w:val="105"/>
          <w:sz w:val="22"/>
          <w:szCs w:val="22"/>
        </w:rPr>
        <w:t>for</w:t>
      </w:r>
      <w:r>
        <w:rPr>
          <w:spacing w:val="-4"/>
          <w:w w:val="105"/>
          <w:sz w:val="22"/>
          <w:szCs w:val="22"/>
        </w:rPr>
        <w:t xml:space="preserve"> </w:t>
      </w:r>
      <w:r>
        <w:rPr>
          <w:w w:val="105"/>
          <w:sz w:val="22"/>
          <w:szCs w:val="22"/>
        </w:rPr>
        <w:t>in</w:t>
      </w:r>
      <w:r>
        <w:rPr>
          <w:spacing w:val="-4"/>
          <w:w w:val="105"/>
          <w:sz w:val="22"/>
          <w:szCs w:val="22"/>
        </w:rPr>
        <w:t xml:space="preserve"> </w:t>
      </w:r>
      <w:r>
        <w:rPr>
          <w:w w:val="105"/>
          <w:sz w:val="22"/>
          <w:szCs w:val="22"/>
        </w:rPr>
        <w:t>Section</w:t>
      </w:r>
      <w:r>
        <w:rPr>
          <w:spacing w:val="-4"/>
          <w:w w:val="105"/>
          <w:sz w:val="22"/>
          <w:szCs w:val="22"/>
        </w:rPr>
        <w:t xml:space="preserve"> </w:t>
      </w:r>
      <w:r>
        <w:rPr>
          <w:w w:val="105"/>
          <w:sz w:val="22"/>
          <w:szCs w:val="22"/>
        </w:rPr>
        <w:t>6226(b)</w:t>
      </w:r>
      <w:r>
        <w:rPr>
          <w:spacing w:val="-4"/>
          <w:w w:val="105"/>
          <w:sz w:val="22"/>
          <w:szCs w:val="22"/>
        </w:rPr>
        <w:t xml:space="preserve"> </w:t>
      </w:r>
      <w:r>
        <w:rPr>
          <w:w w:val="105"/>
          <w:sz w:val="22"/>
          <w:szCs w:val="22"/>
        </w:rPr>
        <w:t>of</w:t>
      </w:r>
      <w:r>
        <w:rPr>
          <w:spacing w:val="-4"/>
          <w:w w:val="105"/>
          <w:sz w:val="22"/>
          <w:szCs w:val="22"/>
        </w:rPr>
        <w:t xml:space="preserve"> </w:t>
      </w:r>
      <w:r>
        <w:rPr>
          <w:w w:val="105"/>
          <w:sz w:val="22"/>
          <w:szCs w:val="22"/>
        </w:rPr>
        <w:t>the</w:t>
      </w:r>
      <w:r>
        <w:rPr>
          <w:spacing w:val="-5"/>
          <w:w w:val="105"/>
          <w:sz w:val="22"/>
          <w:szCs w:val="22"/>
        </w:rPr>
        <w:t xml:space="preserve"> </w:t>
      </w:r>
      <w:r>
        <w:rPr>
          <w:w w:val="105"/>
          <w:sz w:val="22"/>
          <w:szCs w:val="22"/>
        </w:rPr>
        <w:t>Code</w:t>
      </w:r>
      <w:r>
        <w:rPr>
          <w:spacing w:val="-4"/>
          <w:w w:val="105"/>
          <w:sz w:val="22"/>
          <w:szCs w:val="22"/>
        </w:rPr>
        <w:t xml:space="preserve"> </w:t>
      </w:r>
      <w:r>
        <w:rPr>
          <w:w w:val="105"/>
          <w:sz w:val="22"/>
          <w:szCs w:val="22"/>
        </w:rPr>
        <w:t>(as amended by the BBA) or the applicable corresponding provisions of state, local</w:t>
      </w:r>
      <w:r>
        <w:rPr>
          <w:w w:val="105"/>
          <w:sz w:val="22"/>
          <w:szCs w:val="22"/>
        </w:rPr>
        <w:t xml:space="preserve"> or foreign</w:t>
      </w:r>
      <w:r>
        <w:rPr>
          <w:spacing w:val="-29"/>
          <w:w w:val="105"/>
          <w:sz w:val="22"/>
          <w:szCs w:val="22"/>
        </w:rPr>
        <w:t xml:space="preserve"> </w:t>
      </w:r>
      <w:r>
        <w:rPr>
          <w:w w:val="105"/>
          <w:sz w:val="22"/>
          <w:szCs w:val="22"/>
        </w:rPr>
        <w:t>law.</w:t>
      </w:r>
    </w:p>
    <w:p w14:paraId="4967D3E2" w14:textId="77777777" w:rsidR="00000000" w:rsidRDefault="002678C2">
      <w:pPr>
        <w:pStyle w:val="ListParagraph"/>
        <w:numPr>
          <w:ilvl w:val="2"/>
          <w:numId w:val="2"/>
        </w:numPr>
        <w:tabs>
          <w:tab w:val="left" w:pos="3160"/>
        </w:tabs>
        <w:kinsoku w:val="0"/>
        <w:overflowPunct w:val="0"/>
        <w:spacing w:before="249" w:line="230" w:lineRule="auto"/>
        <w:ind w:left="280" w:firstLine="2160"/>
        <w:rPr>
          <w:w w:val="105"/>
          <w:sz w:val="22"/>
          <w:szCs w:val="22"/>
        </w:rPr>
      </w:pPr>
      <w:r>
        <w:rPr>
          <w:w w:val="105"/>
          <w:sz w:val="22"/>
          <w:szCs w:val="22"/>
          <w:u w:val="single"/>
        </w:rPr>
        <w:t>The</w:t>
      </w:r>
      <w:r>
        <w:rPr>
          <w:spacing w:val="-15"/>
          <w:w w:val="105"/>
          <w:sz w:val="22"/>
          <w:szCs w:val="22"/>
          <w:u w:val="single"/>
        </w:rPr>
        <w:t xml:space="preserve"> </w:t>
      </w:r>
      <w:r>
        <w:rPr>
          <w:w w:val="105"/>
          <w:sz w:val="22"/>
          <w:szCs w:val="22"/>
          <w:u w:val="single"/>
        </w:rPr>
        <w:t>BBA</w:t>
      </w:r>
      <w:r>
        <w:rPr>
          <w:spacing w:val="-14"/>
          <w:w w:val="105"/>
          <w:sz w:val="22"/>
          <w:szCs w:val="22"/>
          <w:u w:val="single"/>
        </w:rPr>
        <w:t xml:space="preserve"> </w:t>
      </w:r>
      <w:r>
        <w:rPr>
          <w:w w:val="105"/>
          <w:sz w:val="22"/>
          <w:szCs w:val="22"/>
          <w:u w:val="single"/>
        </w:rPr>
        <w:t>Default</w:t>
      </w:r>
      <w:r>
        <w:rPr>
          <w:spacing w:val="-14"/>
          <w:w w:val="105"/>
          <w:sz w:val="22"/>
          <w:szCs w:val="22"/>
          <w:u w:val="single"/>
        </w:rPr>
        <w:t xml:space="preserve"> </w:t>
      </w:r>
      <w:r>
        <w:rPr>
          <w:w w:val="105"/>
          <w:sz w:val="22"/>
          <w:szCs w:val="22"/>
          <w:u w:val="single"/>
        </w:rPr>
        <w:t>Regime</w:t>
      </w:r>
      <w:r>
        <w:rPr>
          <w:spacing w:val="-14"/>
          <w:w w:val="105"/>
          <w:sz w:val="22"/>
          <w:szCs w:val="22"/>
          <w:u w:val="single"/>
        </w:rPr>
        <w:t xml:space="preserve"> </w:t>
      </w:r>
      <w:r>
        <w:rPr>
          <w:w w:val="105"/>
          <w:sz w:val="22"/>
          <w:szCs w:val="22"/>
          <w:u w:val="single"/>
        </w:rPr>
        <w:t>and</w:t>
      </w:r>
      <w:r>
        <w:rPr>
          <w:spacing w:val="-14"/>
          <w:w w:val="105"/>
          <w:sz w:val="22"/>
          <w:szCs w:val="22"/>
          <w:u w:val="single"/>
        </w:rPr>
        <w:t xml:space="preserve"> </w:t>
      </w:r>
      <w:r>
        <w:rPr>
          <w:w w:val="105"/>
          <w:sz w:val="22"/>
          <w:szCs w:val="22"/>
          <w:u w:val="single"/>
        </w:rPr>
        <w:t>the</w:t>
      </w:r>
      <w:r>
        <w:rPr>
          <w:spacing w:val="-15"/>
          <w:w w:val="105"/>
          <w:sz w:val="22"/>
          <w:szCs w:val="22"/>
          <w:u w:val="single"/>
        </w:rPr>
        <w:t xml:space="preserve"> </w:t>
      </w:r>
      <w:r>
        <w:rPr>
          <w:w w:val="105"/>
          <w:sz w:val="22"/>
          <w:szCs w:val="22"/>
          <w:u w:val="single"/>
        </w:rPr>
        <w:t>Company’s</w:t>
      </w:r>
      <w:r>
        <w:rPr>
          <w:spacing w:val="-14"/>
          <w:w w:val="105"/>
          <w:sz w:val="22"/>
          <w:szCs w:val="22"/>
          <w:u w:val="single"/>
        </w:rPr>
        <w:t xml:space="preserve"> </w:t>
      </w:r>
      <w:r>
        <w:rPr>
          <w:w w:val="105"/>
          <w:sz w:val="22"/>
          <w:szCs w:val="22"/>
          <w:u w:val="single"/>
        </w:rPr>
        <w:t>Payment</w:t>
      </w:r>
      <w:r>
        <w:rPr>
          <w:spacing w:val="-14"/>
          <w:w w:val="105"/>
          <w:sz w:val="22"/>
          <w:szCs w:val="22"/>
          <w:u w:val="single"/>
        </w:rPr>
        <w:t xml:space="preserve"> </w:t>
      </w:r>
      <w:r>
        <w:rPr>
          <w:w w:val="105"/>
          <w:sz w:val="22"/>
          <w:szCs w:val="22"/>
          <w:u w:val="single"/>
        </w:rPr>
        <w:t>of</w:t>
      </w:r>
      <w:r>
        <w:rPr>
          <w:spacing w:val="-14"/>
          <w:w w:val="105"/>
          <w:sz w:val="22"/>
          <w:szCs w:val="22"/>
          <w:u w:val="single"/>
        </w:rPr>
        <w:t xml:space="preserve"> </w:t>
      </w:r>
      <w:r>
        <w:rPr>
          <w:w w:val="105"/>
          <w:sz w:val="22"/>
          <w:szCs w:val="22"/>
          <w:u w:val="single"/>
        </w:rPr>
        <w:t>any</w:t>
      </w:r>
      <w:r>
        <w:rPr>
          <w:spacing w:val="-14"/>
          <w:w w:val="105"/>
          <w:sz w:val="22"/>
          <w:szCs w:val="22"/>
          <w:u w:val="single"/>
        </w:rPr>
        <w:t xml:space="preserve"> </w:t>
      </w:r>
      <w:r>
        <w:rPr>
          <w:w w:val="105"/>
          <w:sz w:val="22"/>
          <w:szCs w:val="22"/>
          <w:u w:val="single"/>
        </w:rPr>
        <w:t>Imputed Underpayments</w:t>
      </w:r>
      <w:r>
        <w:rPr>
          <w:w w:val="105"/>
          <w:sz w:val="22"/>
          <w:szCs w:val="22"/>
        </w:rPr>
        <w:t>. If, for any Fiscal Year in which the BBA Opt Out Regime does not apply and for any Fiscal Year in which the Partnership Representative does not elect to have the BBA Alternative Regime apply with respect to a final partnership adjustment pursuant to Sect</w:t>
      </w:r>
      <w:r>
        <w:rPr>
          <w:w w:val="105"/>
          <w:sz w:val="22"/>
          <w:szCs w:val="22"/>
        </w:rPr>
        <w:t>ion 15.5.3 above, the “default regime” under Code Section 6221(a) (the “</w:t>
      </w:r>
      <w:r>
        <w:rPr>
          <w:b/>
          <w:bCs/>
          <w:w w:val="105"/>
          <w:sz w:val="22"/>
          <w:szCs w:val="22"/>
        </w:rPr>
        <w:t>BBA Default Regime</w:t>
      </w:r>
      <w:r>
        <w:rPr>
          <w:w w:val="105"/>
          <w:sz w:val="22"/>
          <w:szCs w:val="22"/>
        </w:rPr>
        <w:t>”) shall apply and the Partnership</w:t>
      </w:r>
      <w:r>
        <w:rPr>
          <w:spacing w:val="-11"/>
          <w:w w:val="105"/>
          <w:sz w:val="22"/>
          <w:szCs w:val="22"/>
        </w:rPr>
        <w:t xml:space="preserve"> </w:t>
      </w:r>
      <w:r>
        <w:rPr>
          <w:w w:val="105"/>
          <w:sz w:val="22"/>
          <w:szCs w:val="22"/>
        </w:rPr>
        <w:t>Representative</w:t>
      </w:r>
      <w:r>
        <w:rPr>
          <w:spacing w:val="-10"/>
          <w:w w:val="105"/>
          <w:sz w:val="22"/>
          <w:szCs w:val="22"/>
        </w:rPr>
        <w:t xml:space="preserve"> </w:t>
      </w:r>
      <w:r>
        <w:rPr>
          <w:w w:val="105"/>
          <w:sz w:val="22"/>
          <w:szCs w:val="22"/>
        </w:rPr>
        <w:t>shall,</w:t>
      </w:r>
      <w:r>
        <w:rPr>
          <w:spacing w:val="-10"/>
          <w:w w:val="105"/>
          <w:sz w:val="22"/>
          <w:szCs w:val="22"/>
        </w:rPr>
        <w:t xml:space="preserve"> </w:t>
      </w:r>
      <w:r>
        <w:rPr>
          <w:w w:val="105"/>
          <w:sz w:val="22"/>
          <w:szCs w:val="22"/>
        </w:rPr>
        <w:t>on</w:t>
      </w:r>
      <w:r>
        <w:rPr>
          <w:spacing w:val="-10"/>
          <w:w w:val="105"/>
          <w:sz w:val="22"/>
          <w:szCs w:val="22"/>
        </w:rPr>
        <w:t xml:space="preserve"> </w:t>
      </w:r>
      <w:r>
        <w:rPr>
          <w:w w:val="105"/>
          <w:sz w:val="22"/>
          <w:szCs w:val="22"/>
        </w:rPr>
        <w:t>behalf</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Company,</w:t>
      </w:r>
      <w:r>
        <w:rPr>
          <w:spacing w:val="-10"/>
          <w:w w:val="105"/>
          <w:sz w:val="22"/>
          <w:szCs w:val="22"/>
        </w:rPr>
        <w:t xml:space="preserve"> </w:t>
      </w:r>
      <w:r>
        <w:rPr>
          <w:w w:val="105"/>
          <w:sz w:val="22"/>
          <w:szCs w:val="22"/>
        </w:rPr>
        <w:t>make</w:t>
      </w:r>
      <w:r>
        <w:rPr>
          <w:spacing w:val="-10"/>
          <w:w w:val="105"/>
          <w:sz w:val="22"/>
          <w:szCs w:val="22"/>
        </w:rPr>
        <w:t xml:space="preserve"> </w:t>
      </w:r>
      <w:r>
        <w:rPr>
          <w:w w:val="105"/>
          <w:sz w:val="22"/>
          <w:szCs w:val="22"/>
        </w:rPr>
        <w:t>any</w:t>
      </w:r>
      <w:r>
        <w:rPr>
          <w:spacing w:val="-10"/>
          <w:w w:val="105"/>
          <w:sz w:val="22"/>
          <w:szCs w:val="22"/>
        </w:rPr>
        <w:t xml:space="preserve"> </w:t>
      </w:r>
      <w:r>
        <w:rPr>
          <w:w w:val="105"/>
          <w:sz w:val="22"/>
          <w:szCs w:val="22"/>
        </w:rPr>
        <w:t>and</w:t>
      </w:r>
      <w:r>
        <w:rPr>
          <w:spacing w:val="-11"/>
          <w:w w:val="105"/>
          <w:sz w:val="22"/>
          <w:szCs w:val="22"/>
        </w:rPr>
        <w:t xml:space="preserve"> </w:t>
      </w:r>
      <w:r>
        <w:rPr>
          <w:w w:val="105"/>
          <w:sz w:val="22"/>
          <w:szCs w:val="22"/>
        </w:rPr>
        <w:t>all</w:t>
      </w:r>
      <w:r>
        <w:rPr>
          <w:spacing w:val="-10"/>
          <w:w w:val="105"/>
          <w:sz w:val="22"/>
          <w:szCs w:val="22"/>
        </w:rPr>
        <w:t xml:space="preserve"> </w:t>
      </w:r>
      <w:r>
        <w:rPr>
          <w:w w:val="105"/>
          <w:sz w:val="22"/>
          <w:szCs w:val="22"/>
        </w:rPr>
        <w:t>payments</w:t>
      </w:r>
      <w:r>
        <w:rPr>
          <w:spacing w:val="-10"/>
          <w:w w:val="105"/>
          <w:sz w:val="22"/>
          <w:szCs w:val="22"/>
        </w:rPr>
        <w:t xml:space="preserve"> </w:t>
      </w:r>
      <w:r>
        <w:rPr>
          <w:w w:val="105"/>
          <w:sz w:val="22"/>
          <w:szCs w:val="22"/>
        </w:rPr>
        <w:t>to</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Internal Revenue Service in connection with any im</w:t>
      </w:r>
      <w:r>
        <w:rPr>
          <w:w w:val="105"/>
          <w:sz w:val="22"/>
          <w:szCs w:val="22"/>
        </w:rPr>
        <w:t>puted underpayment liability. Further, the Partnership Representative shall use commercially reasonable efforts to: (i) make any modifications available under</w:t>
      </w:r>
      <w:r>
        <w:rPr>
          <w:spacing w:val="-15"/>
          <w:w w:val="105"/>
          <w:sz w:val="22"/>
          <w:szCs w:val="22"/>
        </w:rPr>
        <w:t xml:space="preserve"> </w:t>
      </w:r>
      <w:r>
        <w:rPr>
          <w:w w:val="105"/>
          <w:sz w:val="22"/>
          <w:szCs w:val="22"/>
        </w:rPr>
        <w:t>Code</w:t>
      </w:r>
      <w:r>
        <w:rPr>
          <w:spacing w:val="-15"/>
          <w:w w:val="105"/>
          <w:sz w:val="22"/>
          <w:szCs w:val="22"/>
        </w:rPr>
        <w:t xml:space="preserve"> </w:t>
      </w:r>
      <w:r>
        <w:rPr>
          <w:w w:val="105"/>
          <w:sz w:val="22"/>
          <w:szCs w:val="22"/>
        </w:rPr>
        <w:t>Section</w:t>
      </w:r>
      <w:r>
        <w:rPr>
          <w:spacing w:val="-15"/>
          <w:w w:val="105"/>
          <w:sz w:val="22"/>
          <w:szCs w:val="22"/>
        </w:rPr>
        <w:t xml:space="preserve"> </w:t>
      </w:r>
      <w:r>
        <w:rPr>
          <w:w w:val="105"/>
          <w:sz w:val="22"/>
          <w:szCs w:val="22"/>
        </w:rPr>
        <w:t>6225(c)(3),</w:t>
      </w:r>
      <w:r>
        <w:rPr>
          <w:spacing w:val="-15"/>
          <w:w w:val="105"/>
          <w:sz w:val="22"/>
          <w:szCs w:val="22"/>
        </w:rPr>
        <w:t xml:space="preserve"> </w:t>
      </w:r>
      <w:r>
        <w:rPr>
          <w:w w:val="105"/>
          <w:sz w:val="22"/>
          <w:szCs w:val="22"/>
        </w:rPr>
        <w:t>(4)</w:t>
      </w:r>
      <w:r>
        <w:rPr>
          <w:spacing w:val="-15"/>
          <w:w w:val="105"/>
          <w:sz w:val="22"/>
          <w:szCs w:val="22"/>
        </w:rPr>
        <w:t xml:space="preserve"> </w:t>
      </w:r>
      <w:r>
        <w:rPr>
          <w:w w:val="105"/>
          <w:sz w:val="22"/>
          <w:szCs w:val="22"/>
        </w:rPr>
        <w:t>and</w:t>
      </w:r>
      <w:r>
        <w:rPr>
          <w:spacing w:val="-15"/>
          <w:w w:val="105"/>
          <w:sz w:val="22"/>
          <w:szCs w:val="22"/>
        </w:rPr>
        <w:t xml:space="preserve"> </w:t>
      </w:r>
      <w:r>
        <w:rPr>
          <w:w w:val="105"/>
          <w:sz w:val="22"/>
          <w:szCs w:val="22"/>
        </w:rPr>
        <w:t>(5),</w:t>
      </w:r>
      <w:r>
        <w:rPr>
          <w:spacing w:val="-15"/>
          <w:w w:val="105"/>
          <w:sz w:val="22"/>
          <w:szCs w:val="22"/>
        </w:rPr>
        <w:t xml:space="preserve"> </w:t>
      </w:r>
      <w:r>
        <w:rPr>
          <w:w w:val="105"/>
          <w:sz w:val="22"/>
          <w:szCs w:val="22"/>
        </w:rPr>
        <w:t>as</w:t>
      </w:r>
      <w:r>
        <w:rPr>
          <w:spacing w:val="-15"/>
          <w:w w:val="105"/>
          <w:sz w:val="22"/>
          <w:szCs w:val="22"/>
        </w:rPr>
        <w:t xml:space="preserve"> </w:t>
      </w:r>
      <w:r>
        <w:rPr>
          <w:w w:val="105"/>
          <w:sz w:val="22"/>
          <w:szCs w:val="22"/>
        </w:rPr>
        <w:t>amended</w:t>
      </w:r>
      <w:r>
        <w:rPr>
          <w:spacing w:val="-15"/>
          <w:w w:val="105"/>
          <w:sz w:val="22"/>
          <w:szCs w:val="22"/>
        </w:rPr>
        <w:t xml:space="preserve"> </w:t>
      </w:r>
      <w:r>
        <w:rPr>
          <w:w w:val="105"/>
          <w:sz w:val="22"/>
          <w:szCs w:val="22"/>
        </w:rPr>
        <w:t>by</w:t>
      </w:r>
      <w:r>
        <w:rPr>
          <w:spacing w:val="-15"/>
          <w:w w:val="105"/>
          <w:sz w:val="22"/>
          <w:szCs w:val="22"/>
        </w:rPr>
        <w:t xml:space="preserve"> </w:t>
      </w:r>
      <w:r>
        <w:rPr>
          <w:w w:val="105"/>
          <w:sz w:val="22"/>
          <w:szCs w:val="22"/>
        </w:rPr>
        <w:t>the</w:t>
      </w:r>
      <w:r>
        <w:rPr>
          <w:spacing w:val="-14"/>
          <w:w w:val="105"/>
          <w:sz w:val="22"/>
          <w:szCs w:val="22"/>
        </w:rPr>
        <w:t xml:space="preserve"> </w:t>
      </w:r>
      <w:r>
        <w:rPr>
          <w:w w:val="105"/>
          <w:sz w:val="22"/>
          <w:szCs w:val="22"/>
        </w:rPr>
        <w:t>BBA,</w:t>
      </w:r>
      <w:r>
        <w:rPr>
          <w:spacing w:val="-15"/>
          <w:w w:val="105"/>
          <w:sz w:val="22"/>
          <w:szCs w:val="22"/>
        </w:rPr>
        <w:t xml:space="preserve"> </w:t>
      </w:r>
      <w:r>
        <w:rPr>
          <w:w w:val="105"/>
          <w:sz w:val="22"/>
          <w:szCs w:val="22"/>
        </w:rPr>
        <w:t>and</w:t>
      </w:r>
      <w:r>
        <w:rPr>
          <w:spacing w:val="-15"/>
          <w:w w:val="105"/>
          <w:sz w:val="22"/>
          <w:szCs w:val="22"/>
        </w:rPr>
        <w:t xml:space="preserve"> </w:t>
      </w:r>
      <w:r>
        <w:rPr>
          <w:w w:val="105"/>
          <w:sz w:val="22"/>
          <w:szCs w:val="22"/>
        </w:rPr>
        <w:t>(ii)</w:t>
      </w:r>
      <w:r>
        <w:rPr>
          <w:spacing w:val="-15"/>
          <w:w w:val="105"/>
          <w:sz w:val="22"/>
          <w:szCs w:val="22"/>
        </w:rPr>
        <w:t xml:space="preserve"> </w:t>
      </w:r>
      <w:r>
        <w:rPr>
          <w:w w:val="105"/>
          <w:sz w:val="22"/>
          <w:szCs w:val="22"/>
        </w:rPr>
        <w:t>if</w:t>
      </w:r>
      <w:r>
        <w:rPr>
          <w:spacing w:val="-15"/>
          <w:w w:val="105"/>
          <w:sz w:val="22"/>
          <w:szCs w:val="22"/>
        </w:rPr>
        <w:t xml:space="preserve"> </w:t>
      </w:r>
      <w:r>
        <w:rPr>
          <w:w w:val="105"/>
          <w:sz w:val="22"/>
          <w:szCs w:val="22"/>
        </w:rPr>
        <w:t>requested</w:t>
      </w:r>
      <w:r>
        <w:rPr>
          <w:spacing w:val="-15"/>
          <w:w w:val="105"/>
          <w:sz w:val="22"/>
          <w:szCs w:val="22"/>
        </w:rPr>
        <w:t xml:space="preserve"> </w:t>
      </w:r>
      <w:r>
        <w:rPr>
          <w:w w:val="105"/>
          <w:sz w:val="22"/>
          <w:szCs w:val="22"/>
        </w:rPr>
        <w:t>by</w:t>
      </w:r>
      <w:r>
        <w:rPr>
          <w:spacing w:val="-15"/>
          <w:w w:val="105"/>
          <w:sz w:val="22"/>
          <w:szCs w:val="22"/>
        </w:rPr>
        <w:t xml:space="preserve"> </w:t>
      </w:r>
      <w:r>
        <w:rPr>
          <w:w w:val="105"/>
          <w:sz w:val="22"/>
          <w:szCs w:val="22"/>
        </w:rPr>
        <w:t>a</w:t>
      </w:r>
      <w:r>
        <w:rPr>
          <w:spacing w:val="-15"/>
          <w:w w:val="105"/>
          <w:sz w:val="22"/>
          <w:szCs w:val="22"/>
        </w:rPr>
        <w:t xml:space="preserve"> </w:t>
      </w:r>
      <w:r>
        <w:rPr>
          <w:w w:val="105"/>
          <w:sz w:val="22"/>
          <w:szCs w:val="22"/>
        </w:rPr>
        <w:t>Member, provide</w:t>
      </w:r>
      <w:r>
        <w:rPr>
          <w:spacing w:val="13"/>
          <w:w w:val="105"/>
          <w:sz w:val="22"/>
          <w:szCs w:val="22"/>
        </w:rPr>
        <w:t xml:space="preserve"> </w:t>
      </w:r>
      <w:r>
        <w:rPr>
          <w:w w:val="105"/>
          <w:sz w:val="22"/>
          <w:szCs w:val="22"/>
        </w:rPr>
        <w:t>to</w:t>
      </w:r>
      <w:r>
        <w:rPr>
          <w:spacing w:val="14"/>
          <w:w w:val="105"/>
          <w:sz w:val="22"/>
          <w:szCs w:val="22"/>
        </w:rPr>
        <w:t xml:space="preserve"> </w:t>
      </w:r>
      <w:r>
        <w:rPr>
          <w:w w:val="105"/>
          <w:sz w:val="22"/>
          <w:szCs w:val="22"/>
        </w:rPr>
        <w:t>such</w:t>
      </w:r>
      <w:r>
        <w:rPr>
          <w:spacing w:val="14"/>
          <w:w w:val="105"/>
          <w:sz w:val="22"/>
          <w:szCs w:val="22"/>
        </w:rPr>
        <w:t xml:space="preserve"> </w:t>
      </w:r>
      <w:r>
        <w:rPr>
          <w:w w:val="105"/>
          <w:sz w:val="22"/>
          <w:szCs w:val="22"/>
        </w:rPr>
        <w:t>Member</w:t>
      </w:r>
      <w:r>
        <w:rPr>
          <w:spacing w:val="14"/>
          <w:w w:val="105"/>
          <w:sz w:val="22"/>
          <w:szCs w:val="22"/>
        </w:rPr>
        <w:t xml:space="preserve"> </w:t>
      </w:r>
      <w:r>
        <w:rPr>
          <w:w w:val="105"/>
          <w:sz w:val="22"/>
          <w:szCs w:val="22"/>
        </w:rPr>
        <w:t>information</w:t>
      </w:r>
      <w:r>
        <w:rPr>
          <w:spacing w:val="14"/>
          <w:w w:val="105"/>
          <w:sz w:val="22"/>
          <w:szCs w:val="22"/>
        </w:rPr>
        <w:t xml:space="preserve"> </w:t>
      </w:r>
      <w:r>
        <w:rPr>
          <w:w w:val="105"/>
          <w:sz w:val="22"/>
          <w:szCs w:val="22"/>
        </w:rPr>
        <w:t>allowing</w:t>
      </w:r>
      <w:r>
        <w:rPr>
          <w:spacing w:val="13"/>
          <w:w w:val="105"/>
          <w:sz w:val="22"/>
          <w:szCs w:val="22"/>
        </w:rPr>
        <w:t xml:space="preserve"> </w:t>
      </w:r>
      <w:r>
        <w:rPr>
          <w:w w:val="105"/>
          <w:sz w:val="22"/>
          <w:szCs w:val="22"/>
        </w:rPr>
        <w:t>such</w:t>
      </w:r>
      <w:r>
        <w:rPr>
          <w:spacing w:val="14"/>
          <w:w w:val="105"/>
          <w:sz w:val="22"/>
          <w:szCs w:val="22"/>
        </w:rPr>
        <w:t xml:space="preserve"> </w:t>
      </w:r>
      <w:r>
        <w:rPr>
          <w:w w:val="105"/>
          <w:sz w:val="22"/>
          <w:szCs w:val="22"/>
        </w:rPr>
        <w:t>Member</w:t>
      </w:r>
      <w:r>
        <w:rPr>
          <w:spacing w:val="14"/>
          <w:w w:val="105"/>
          <w:sz w:val="22"/>
          <w:szCs w:val="22"/>
        </w:rPr>
        <w:t xml:space="preserve"> </w:t>
      </w:r>
      <w:r>
        <w:rPr>
          <w:w w:val="105"/>
          <w:sz w:val="22"/>
          <w:szCs w:val="22"/>
        </w:rPr>
        <w:t>to</w:t>
      </w:r>
      <w:r>
        <w:rPr>
          <w:spacing w:val="14"/>
          <w:w w:val="105"/>
          <w:sz w:val="22"/>
          <w:szCs w:val="22"/>
        </w:rPr>
        <w:t xml:space="preserve"> </w:t>
      </w:r>
      <w:r>
        <w:rPr>
          <w:w w:val="105"/>
          <w:sz w:val="22"/>
          <w:szCs w:val="22"/>
        </w:rPr>
        <w:t>file</w:t>
      </w:r>
      <w:r>
        <w:rPr>
          <w:spacing w:val="14"/>
          <w:w w:val="105"/>
          <w:sz w:val="22"/>
          <w:szCs w:val="22"/>
        </w:rPr>
        <w:t xml:space="preserve"> </w:t>
      </w:r>
      <w:r>
        <w:rPr>
          <w:w w:val="105"/>
          <w:sz w:val="22"/>
          <w:szCs w:val="22"/>
        </w:rPr>
        <w:t>an</w:t>
      </w:r>
      <w:r>
        <w:rPr>
          <w:spacing w:val="14"/>
          <w:w w:val="105"/>
          <w:sz w:val="22"/>
          <w:szCs w:val="22"/>
        </w:rPr>
        <w:t xml:space="preserve"> </w:t>
      </w:r>
      <w:r>
        <w:rPr>
          <w:w w:val="105"/>
          <w:sz w:val="22"/>
          <w:szCs w:val="22"/>
        </w:rPr>
        <w:t>amended</w:t>
      </w:r>
      <w:r>
        <w:rPr>
          <w:spacing w:val="13"/>
          <w:w w:val="105"/>
          <w:sz w:val="22"/>
          <w:szCs w:val="22"/>
        </w:rPr>
        <w:t xml:space="preserve"> </w:t>
      </w:r>
      <w:r>
        <w:rPr>
          <w:w w:val="105"/>
          <w:sz w:val="22"/>
          <w:szCs w:val="22"/>
        </w:rPr>
        <w:t>federal</w:t>
      </w:r>
      <w:r>
        <w:rPr>
          <w:spacing w:val="14"/>
          <w:w w:val="105"/>
          <w:sz w:val="22"/>
          <w:szCs w:val="22"/>
        </w:rPr>
        <w:t xml:space="preserve"> </w:t>
      </w:r>
      <w:r>
        <w:rPr>
          <w:w w:val="105"/>
          <w:sz w:val="22"/>
          <w:szCs w:val="22"/>
        </w:rPr>
        <w:t>income</w:t>
      </w:r>
      <w:r>
        <w:rPr>
          <w:spacing w:val="14"/>
          <w:w w:val="105"/>
          <w:sz w:val="22"/>
          <w:szCs w:val="22"/>
        </w:rPr>
        <w:t xml:space="preserve"> </w:t>
      </w:r>
      <w:r>
        <w:rPr>
          <w:w w:val="105"/>
          <w:sz w:val="22"/>
          <w:szCs w:val="22"/>
        </w:rPr>
        <w:t>tax</w:t>
      </w:r>
    </w:p>
    <w:p w14:paraId="2F386DDA" w14:textId="77777777" w:rsidR="00000000" w:rsidRDefault="002678C2">
      <w:pPr>
        <w:pStyle w:val="ListParagraph"/>
        <w:numPr>
          <w:ilvl w:val="2"/>
          <w:numId w:val="2"/>
        </w:numPr>
        <w:tabs>
          <w:tab w:val="left" w:pos="3160"/>
        </w:tabs>
        <w:kinsoku w:val="0"/>
        <w:overflowPunct w:val="0"/>
        <w:spacing w:before="249" w:line="230" w:lineRule="auto"/>
        <w:ind w:left="280" w:firstLine="2160"/>
        <w:rPr>
          <w:w w:val="105"/>
          <w:sz w:val="22"/>
          <w:szCs w:val="22"/>
        </w:rPr>
        <w:sectPr w:rsidR="00000000">
          <w:pgSz w:w="12240" w:h="15840"/>
          <w:pgMar w:top="1320" w:right="1140" w:bottom="1820" w:left="1160" w:header="0" w:footer="1538" w:gutter="0"/>
          <w:cols w:space="720"/>
          <w:noEndnote/>
        </w:sectPr>
      </w:pPr>
    </w:p>
    <w:p w14:paraId="22DB1B7D" w14:textId="77777777" w:rsidR="00000000" w:rsidRDefault="002678C2">
      <w:pPr>
        <w:pStyle w:val="BodyText"/>
        <w:kinsoku w:val="0"/>
        <w:overflowPunct w:val="0"/>
        <w:spacing w:before="119" w:line="230" w:lineRule="auto"/>
        <w:ind w:left="280" w:right="294"/>
        <w:rPr>
          <w:w w:val="105"/>
        </w:rPr>
      </w:pPr>
      <w:r>
        <w:rPr>
          <w:w w:val="105"/>
        </w:rPr>
        <w:lastRenderedPageBreak/>
        <w:t>return, as described in Code Section 6225(c)(2) as amended by the BBA, to the extent that such amended return and payment of any rela</w:t>
      </w:r>
      <w:r>
        <w:rPr>
          <w:w w:val="105"/>
        </w:rPr>
        <w:t>ted federal income taxes would reduce any taxes payable by the Company with respect to the imputed underpayment amount (after taking into account any modifications described in clause (i)).</w:t>
      </w:r>
    </w:p>
    <w:p w14:paraId="4ABA5557" w14:textId="77777777" w:rsidR="00000000" w:rsidRDefault="002678C2">
      <w:pPr>
        <w:pStyle w:val="ListParagraph"/>
        <w:numPr>
          <w:ilvl w:val="2"/>
          <w:numId w:val="2"/>
        </w:numPr>
        <w:tabs>
          <w:tab w:val="left" w:pos="3160"/>
        </w:tabs>
        <w:kinsoku w:val="0"/>
        <w:overflowPunct w:val="0"/>
        <w:spacing w:before="244" w:line="230" w:lineRule="auto"/>
        <w:ind w:firstLine="2160"/>
        <w:rPr>
          <w:w w:val="105"/>
          <w:sz w:val="22"/>
          <w:szCs w:val="22"/>
        </w:rPr>
      </w:pPr>
      <w:r>
        <w:rPr>
          <w:w w:val="105"/>
          <w:sz w:val="22"/>
          <w:szCs w:val="22"/>
          <w:u w:val="single"/>
        </w:rPr>
        <w:t>Members Reimbursement Obligations to the Company</w:t>
      </w:r>
      <w:r>
        <w:rPr>
          <w:w w:val="105"/>
          <w:sz w:val="22"/>
          <w:szCs w:val="22"/>
        </w:rPr>
        <w:t>. If the Company p</w:t>
      </w:r>
      <w:r>
        <w:rPr>
          <w:w w:val="105"/>
          <w:sz w:val="22"/>
          <w:szCs w:val="22"/>
        </w:rPr>
        <w:t xml:space="preserve">ays any imputed adjustment amount under Code Section 6225 as amended by the BBA, the Manager shall seek payment from the Members (including any former Member) to whom such liability relates, and each such Member (including any former Member) hereby agrees </w:t>
      </w:r>
      <w:r>
        <w:rPr>
          <w:w w:val="105"/>
          <w:sz w:val="22"/>
          <w:szCs w:val="22"/>
        </w:rPr>
        <w:t>to pay such amount to the Company, and such amount shall not be treated as a Capital Contribution. Any amount not paid under the preceding sentence by a Member (or former Member) at the time requested by the Manager</w:t>
      </w:r>
      <w:r>
        <w:rPr>
          <w:spacing w:val="-4"/>
          <w:w w:val="105"/>
          <w:sz w:val="22"/>
          <w:szCs w:val="22"/>
        </w:rPr>
        <w:t xml:space="preserve"> </w:t>
      </w:r>
      <w:r>
        <w:rPr>
          <w:w w:val="105"/>
          <w:sz w:val="22"/>
          <w:szCs w:val="22"/>
        </w:rPr>
        <w:t>shall</w:t>
      </w:r>
      <w:r>
        <w:rPr>
          <w:spacing w:val="-4"/>
          <w:w w:val="105"/>
          <w:sz w:val="22"/>
          <w:szCs w:val="22"/>
        </w:rPr>
        <w:t xml:space="preserve"> </w:t>
      </w:r>
      <w:r>
        <w:rPr>
          <w:w w:val="105"/>
          <w:sz w:val="22"/>
          <w:szCs w:val="22"/>
        </w:rPr>
        <w:t>accrue</w:t>
      </w:r>
      <w:r>
        <w:rPr>
          <w:spacing w:val="-4"/>
          <w:w w:val="105"/>
          <w:sz w:val="22"/>
          <w:szCs w:val="22"/>
        </w:rPr>
        <w:t xml:space="preserve"> </w:t>
      </w:r>
      <w:r>
        <w:rPr>
          <w:w w:val="105"/>
          <w:sz w:val="22"/>
          <w:szCs w:val="22"/>
        </w:rPr>
        <w:t>interest</w:t>
      </w:r>
      <w:r>
        <w:rPr>
          <w:spacing w:val="-4"/>
          <w:w w:val="105"/>
          <w:sz w:val="22"/>
          <w:szCs w:val="22"/>
        </w:rPr>
        <w:t xml:space="preserve"> </w:t>
      </w:r>
      <w:r>
        <w:rPr>
          <w:w w:val="105"/>
          <w:sz w:val="22"/>
          <w:szCs w:val="22"/>
        </w:rPr>
        <w:t>until</w:t>
      </w:r>
      <w:r>
        <w:rPr>
          <w:spacing w:val="-4"/>
          <w:w w:val="105"/>
          <w:sz w:val="22"/>
          <w:szCs w:val="22"/>
        </w:rPr>
        <w:t xml:space="preserve"> </w:t>
      </w:r>
      <w:r>
        <w:rPr>
          <w:w w:val="105"/>
          <w:sz w:val="22"/>
          <w:szCs w:val="22"/>
        </w:rPr>
        <w:t>paid</w:t>
      </w:r>
      <w:r>
        <w:rPr>
          <w:spacing w:val="-4"/>
          <w:w w:val="105"/>
          <w:sz w:val="22"/>
          <w:szCs w:val="22"/>
        </w:rPr>
        <w:t xml:space="preserve"> </w:t>
      </w:r>
      <w:r>
        <w:rPr>
          <w:w w:val="105"/>
          <w:sz w:val="22"/>
          <w:szCs w:val="22"/>
        </w:rPr>
        <w:t>at</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prime</w:t>
      </w:r>
      <w:r>
        <w:rPr>
          <w:spacing w:val="-4"/>
          <w:w w:val="105"/>
          <w:sz w:val="22"/>
          <w:szCs w:val="22"/>
        </w:rPr>
        <w:t xml:space="preserve"> </w:t>
      </w:r>
      <w:r>
        <w:rPr>
          <w:w w:val="105"/>
          <w:sz w:val="22"/>
          <w:szCs w:val="22"/>
        </w:rPr>
        <w:t>rate</w:t>
      </w:r>
      <w:r>
        <w:rPr>
          <w:spacing w:val="-3"/>
          <w:w w:val="105"/>
          <w:sz w:val="22"/>
          <w:szCs w:val="22"/>
        </w:rPr>
        <w:t xml:space="preserve"> </w:t>
      </w:r>
      <w:r>
        <w:rPr>
          <w:w w:val="105"/>
          <w:sz w:val="22"/>
          <w:szCs w:val="22"/>
        </w:rPr>
        <w:t>of</w:t>
      </w:r>
      <w:r>
        <w:rPr>
          <w:spacing w:val="-4"/>
          <w:w w:val="105"/>
          <w:sz w:val="22"/>
          <w:szCs w:val="22"/>
        </w:rPr>
        <w:t xml:space="preserve"> </w:t>
      </w:r>
      <w:r>
        <w:rPr>
          <w:w w:val="105"/>
          <w:sz w:val="22"/>
          <w:szCs w:val="22"/>
        </w:rPr>
        <w:t>interest</w:t>
      </w:r>
      <w:r>
        <w:rPr>
          <w:spacing w:val="-4"/>
          <w:w w:val="105"/>
          <w:sz w:val="22"/>
          <w:szCs w:val="22"/>
        </w:rPr>
        <w:t xml:space="preserve"> </w:t>
      </w:r>
      <w:r>
        <w:rPr>
          <w:w w:val="105"/>
          <w:sz w:val="22"/>
          <w:szCs w:val="22"/>
        </w:rPr>
        <w:t>as</w:t>
      </w:r>
      <w:r>
        <w:rPr>
          <w:spacing w:val="-4"/>
          <w:w w:val="105"/>
          <w:sz w:val="22"/>
          <w:szCs w:val="22"/>
        </w:rPr>
        <w:t xml:space="preserve"> </w:t>
      </w:r>
      <w:r>
        <w:rPr>
          <w:w w:val="105"/>
          <w:sz w:val="22"/>
          <w:szCs w:val="22"/>
        </w:rPr>
        <w:t>published</w:t>
      </w:r>
      <w:r>
        <w:rPr>
          <w:spacing w:val="-2"/>
          <w:w w:val="105"/>
          <w:sz w:val="22"/>
          <w:szCs w:val="22"/>
        </w:rPr>
        <w:t xml:space="preserve"> </w:t>
      </w:r>
      <w:r>
        <w:rPr>
          <w:w w:val="105"/>
          <w:sz w:val="22"/>
          <w:szCs w:val="22"/>
        </w:rPr>
        <w:t>in</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eastern</w:t>
      </w:r>
      <w:r>
        <w:rPr>
          <w:spacing w:val="-3"/>
          <w:w w:val="105"/>
          <w:sz w:val="22"/>
          <w:szCs w:val="22"/>
        </w:rPr>
        <w:t xml:space="preserve"> </w:t>
      </w:r>
      <w:r>
        <w:rPr>
          <w:w w:val="105"/>
          <w:sz w:val="22"/>
          <w:szCs w:val="22"/>
        </w:rPr>
        <w:t>edition in the Wall Street Journal as of the day that such amount becomes due to the Company pursuant to this paragraph, and such Member (or former Member) shall also be liable to the Company for any damages resulting from a delay in making such payment be</w:t>
      </w:r>
      <w:r>
        <w:rPr>
          <w:w w:val="105"/>
          <w:sz w:val="22"/>
          <w:szCs w:val="22"/>
        </w:rPr>
        <w:t>yond the date such payment is requested by the Manager. Without reduction in any Member’s (or former Member’s) obligation under the preceding</w:t>
      </w:r>
      <w:r>
        <w:rPr>
          <w:spacing w:val="-6"/>
          <w:w w:val="105"/>
          <w:sz w:val="22"/>
          <w:szCs w:val="22"/>
        </w:rPr>
        <w:t xml:space="preserve"> </w:t>
      </w:r>
      <w:r>
        <w:rPr>
          <w:w w:val="105"/>
          <w:sz w:val="22"/>
          <w:szCs w:val="22"/>
        </w:rPr>
        <w:t>sentences</w:t>
      </w:r>
      <w:r>
        <w:rPr>
          <w:spacing w:val="-6"/>
          <w:w w:val="105"/>
          <w:sz w:val="22"/>
          <w:szCs w:val="22"/>
        </w:rPr>
        <w:t xml:space="preserve"> </w:t>
      </w:r>
      <w:r>
        <w:rPr>
          <w:w w:val="105"/>
          <w:sz w:val="22"/>
          <w:szCs w:val="22"/>
        </w:rPr>
        <w:t>of</w:t>
      </w:r>
      <w:r>
        <w:rPr>
          <w:spacing w:val="-5"/>
          <w:w w:val="105"/>
          <w:sz w:val="22"/>
          <w:szCs w:val="22"/>
        </w:rPr>
        <w:t xml:space="preserve"> </w:t>
      </w:r>
      <w:r>
        <w:rPr>
          <w:w w:val="105"/>
          <w:sz w:val="22"/>
          <w:szCs w:val="22"/>
        </w:rPr>
        <w:t>this</w:t>
      </w:r>
      <w:r>
        <w:rPr>
          <w:spacing w:val="-6"/>
          <w:w w:val="105"/>
          <w:sz w:val="22"/>
          <w:szCs w:val="22"/>
        </w:rPr>
        <w:t xml:space="preserve"> </w:t>
      </w:r>
      <w:r>
        <w:rPr>
          <w:w w:val="105"/>
          <w:sz w:val="22"/>
          <w:szCs w:val="22"/>
        </w:rPr>
        <w:t>Section</w:t>
      </w:r>
      <w:r>
        <w:rPr>
          <w:spacing w:val="-6"/>
          <w:w w:val="105"/>
          <w:sz w:val="22"/>
          <w:szCs w:val="22"/>
        </w:rPr>
        <w:t xml:space="preserve"> </w:t>
      </w:r>
      <w:r>
        <w:rPr>
          <w:w w:val="105"/>
          <w:sz w:val="22"/>
          <w:szCs w:val="22"/>
        </w:rPr>
        <w:t>15.5.5,</w:t>
      </w:r>
      <w:r>
        <w:rPr>
          <w:spacing w:val="-5"/>
          <w:w w:val="105"/>
          <w:sz w:val="22"/>
          <w:szCs w:val="22"/>
        </w:rPr>
        <w:t xml:space="preserve"> </w:t>
      </w:r>
      <w:r>
        <w:rPr>
          <w:w w:val="105"/>
          <w:sz w:val="22"/>
          <w:szCs w:val="22"/>
        </w:rPr>
        <w:t>any</w:t>
      </w:r>
      <w:r>
        <w:rPr>
          <w:spacing w:val="-6"/>
          <w:w w:val="105"/>
          <w:sz w:val="22"/>
          <w:szCs w:val="22"/>
        </w:rPr>
        <w:t xml:space="preserve"> </w:t>
      </w:r>
      <w:r>
        <w:rPr>
          <w:w w:val="105"/>
          <w:sz w:val="22"/>
          <w:szCs w:val="22"/>
        </w:rPr>
        <w:t>imputed</w:t>
      </w:r>
      <w:r>
        <w:rPr>
          <w:spacing w:val="-6"/>
          <w:w w:val="105"/>
          <w:sz w:val="22"/>
          <w:szCs w:val="22"/>
        </w:rPr>
        <w:t xml:space="preserve"> </w:t>
      </w:r>
      <w:r>
        <w:rPr>
          <w:w w:val="105"/>
          <w:sz w:val="22"/>
          <w:szCs w:val="22"/>
        </w:rPr>
        <w:t>adjustment</w:t>
      </w:r>
      <w:r>
        <w:rPr>
          <w:spacing w:val="-5"/>
          <w:w w:val="105"/>
          <w:sz w:val="22"/>
          <w:szCs w:val="22"/>
        </w:rPr>
        <w:t xml:space="preserve"> </w:t>
      </w:r>
      <w:r>
        <w:rPr>
          <w:w w:val="105"/>
          <w:sz w:val="22"/>
          <w:szCs w:val="22"/>
        </w:rPr>
        <w:t>amount</w:t>
      </w:r>
      <w:r>
        <w:rPr>
          <w:spacing w:val="-6"/>
          <w:w w:val="105"/>
          <w:sz w:val="22"/>
          <w:szCs w:val="22"/>
        </w:rPr>
        <w:t xml:space="preserve"> </w:t>
      </w:r>
      <w:r>
        <w:rPr>
          <w:w w:val="105"/>
          <w:sz w:val="22"/>
          <w:szCs w:val="22"/>
        </w:rPr>
        <w:t>paid</w:t>
      </w:r>
      <w:r>
        <w:rPr>
          <w:spacing w:val="-6"/>
          <w:w w:val="105"/>
          <w:sz w:val="22"/>
          <w:szCs w:val="22"/>
        </w:rPr>
        <w:t xml:space="preserve"> </w:t>
      </w:r>
      <w:r>
        <w:rPr>
          <w:w w:val="105"/>
          <w:sz w:val="22"/>
          <w:szCs w:val="22"/>
        </w:rPr>
        <w:t>by</w:t>
      </w:r>
      <w:r>
        <w:rPr>
          <w:spacing w:val="-5"/>
          <w:w w:val="105"/>
          <w:sz w:val="22"/>
          <w:szCs w:val="22"/>
        </w:rPr>
        <w:t xml:space="preserve"> </w:t>
      </w:r>
      <w:r>
        <w:rPr>
          <w:w w:val="105"/>
          <w:sz w:val="22"/>
          <w:szCs w:val="22"/>
        </w:rPr>
        <w:t>the</w:t>
      </w:r>
      <w:r>
        <w:rPr>
          <w:spacing w:val="-6"/>
          <w:w w:val="105"/>
          <w:sz w:val="22"/>
          <w:szCs w:val="22"/>
        </w:rPr>
        <w:t xml:space="preserve"> </w:t>
      </w:r>
      <w:r>
        <w:rPr>
          <w:w w:val="105"/>
          <w:sz w:val="22"/>
          <w:szCs w:val="22"/>
        </w:rPr>
        <w:t>Company</w:t>
      </w:r>
      <w:r>
        <w:rPr>
          <w:spacing w:val="-6"/>
          <w:w w:val="105"/>
          <w:sz w:val="22"/>
          <w:szCs w:val="22"/>
        </w:rPr>
        <w:t xml:space="preserve"> </w:t>
      </w:r>
      <w:r>
        <w:rPr>
          <w:w w:val="105"/>
          <w:sz w:val="22"/>
          <w:szCs w:val="22"/>
        </w:rPr>
        <w:t>that is attributable to a Memb</w:t>
      </w:r>
      <w:r>
        <w:rPr>
          <w:w w:val="105"/>
          <w:sz w:val="22"/>
          <w:szCs w:val="22"/>
        </w:rPr>
        <w:t>er (or former Member), and that is not paid by such Member shall be</w:t>
      </w:r>
      <w:r>
        <w:rPr>
          <w:spacing w:val="-35"/>
          <w:w w:val="105"/>
          <w:sz w:val="22"/>
          <w:szCs w:val="22"/>
        </w:rPr>
        <w:t xml:space="preserve"> </w:t>
      </w:r>
      <w:r>
        <w:rPr>
          <w:w w:val="105"/>
          <w:sz w:val="22"/>
          <w:szCs w:val="22"/>
        </w:rPr>
        <w:t>treated as a distribution to such Member (or former</w:t>
      </w:r>
      <w:r>
        <w:rPr>
          <w:spacing w:val="-8"/>
          <w:w w:val="105"/>
          <w:sz w:val="22"/>
          <w:szCs w:val="22"/>
        </w:rPr>
        <w:t xml:space="preserve"> </w:t>
      </w:r>
      <w:r>
        <w:rPr>
          <w:w w:val="105"/>
          <w:sz w:val="22"/>
          <w:szCs w:val="22"/>
        </w:rPr>
        <w:t>Member).</w:t>
      </w:r>
    </w:p>
    <w:p w14:paraId="6968B6A8" w14:textId="77777777" w:rsidR="00000000" w:rsidRDefault="002678C2">
      <w:pPr>
        <w:pStyle w:val="ListParagraph"/>
        <w:numPr>
          <w:ilvl w:val="2"/>
          <w:numId w:val="2"/>
        </w:numPr>
        <w:tabs>
          <w:tab w:val="left" w:pos="3161"/>
        </w:tabs>
        <w:kinsoku w:val="0"/>
        <w:overflowPunct w:val="0"/>
        <w:spacing w:before="246" w:line="232" w:lineRule="auto"/>
        <w:ind w:left="280" w:right="295" w:firstLine="2160"/>
        <w:rPr>
          <w:w w:val="105"/>
          <w:sz w:val="22"/>
          <w:szCs w:val="22"/>
        </w:rPr>
      </w:pPr>
      <w:r>
        <w:rPr>
          <w:w w:val="105"/>
          <w:sz w:val="22"/>
          <w:szCs w:val="22"/>
          <w:u w:val="single"/>
        </w:rPr>
        <w:t>Member</w:t>
      </w:r>
      <w:r>
        <w:rPr>
          <w:spacing w:val="-10"/>
          <w:w w:val="105"/>
          <w:sz w:val="22"/>
          <w:szCs w:val="22"/>
          <w:u w:val="single"/>
        </w:rPr>
        <w:t xml:space="preserve"> </w:t>
      </w:r>
      <w:r>
        <w:rPr>
          <w:w w:val="105"/>
          <w:sz w:val="22"/>
          <w:szCs w:val="22"/>
          <w:u w:val="single"/>
        </w:rPr>
        <w:t>Notice</w:t>
      </w:r>
      <w:r>
        <w:rPr>
          <w:spacing w:val="-9"/>
          <w:w w:val="105"/>
          <w:sz w:val="22"/>
          <w:szCs w:val="22"/>
          <w:u w:val="single"/>
        </w:rPr>
        <w:t xml:space="preserve"> </w:t>
      </w:r>
      <w:r>
        <w:rPr>
          <w:w w:val="105"/>
          <w:sz w:val="22"/>
          <w:szCs w:val="22"/>
          <w:u w:val="single"/>
        </w:rPr>
        <w:t>and</w:t>
      </w:r>
      <w:r>
        <w:rPr>
          <w:spacing w:val="-10"/>
          <w:w w:val="105"/>
          <w:sz w:val="22"/>
          <w:szCs w:val="22"/>
          <w:u w:val="single"/>
        </w:rPr>
        <w:t xml:space="preserve"> </w:t>
      </w:r>
      <w:r>
        <w:rPr>
          <w:w w:val="105"/>
          <w:sz w:val="22"/>
          <w:szCs w:val="22"/>
          <w:u w:val="single"/>
        </w:rPr>
        <w:t>Participation</w:t>
      </w:r>
      <w:r>
        <w:rPr>
          <w:w w:val="105"/>
          <w:sz w:val="22"/>
          <w:szCs w:val="22"/>
        </w:rPr>
        <w:t>.</w:t>
      </w:r>
      <w:r>
        <w:rPr>
          <w:spacing w:val="38"/>
          <w:w w:val="105"/>
          <w:sz w:val="22"/>
          <w:szCs w:val="22"/>
        </w:rPr>
        <w:t xml:space="preserve"> </w:t>
      </w:r>
      <w:r>
        <w:rPr>
          <w:w w:val="105"/>
          <w:sz w:val="22"/>
          <w:szCs w:val="22"/>
        </w:rPr>
        <w:t>No</w:t>
      </w:r>
      <w:r>
        <w:rPr>
          <w:spacing w:val="-11"/>
          <w:w w:val="105"/>
          <w:sz w:val="22"/>
          <w:szCs w:val="22"/>
        </w:rPr>
        <w:t xml:space="preserve"> </w:t>
      </w:r>
      <w:r>
        <w:rPr>
          <w:w w:val="105"/>
          <w:sz w:val="22"/>
          <w:szCs w:val="22"/>
        </w:rPr>
        <w:t>later</w:t>
      </w:r>
      <w:r>
        <w:rPr>
          <w:spacing w:val="-10"/>
          <w:w w:val="105"/>
          <w:sz w:val="22"/>
          <w:szCs w:val="22"/>
        </w:rPr>
        <w:t xml:space="preserve"> </w:t>
      </w:r>
      <w:r>
        <w:rPr>
          <w:w w:val="105"/>
          <w:sz w:val="22"/>
          <w:szCs w:val="22"/>
        </w:rPr>
        <w:t>than</w:t>
      </w:r>
      <w:r>
        <w:rPr>
          <w:spacing w:val="-10"/>
          <w:w w:val="105"/>
          <w:sz w:val="22"/>
          <w:szCs w:val="22"/>
        </w:rPr>
        <w:t xml:space="preserve"> </w:t>
      </w:r>
      <w:r>
        <w:rPr>
          <w:w w:val="105"/>
          <w:sz w:val="22"/>
          <w:szCs w:val="22"/>
        </w:rPr>
        <w:t>ten</w:t>
      </w:r>
      <w:r>
        <w:rPr>
          <w:spacing w:val="-11"/>
          <w:w w:val="105"/>
          <w:sz w:val="22"/>
          <w:szCs w:val="22"/>
        </w:rPr>
        <w:t xml:space="preserve"> </w:t>
      </w:r>
      <w:r>
        <w:rPr>
          <w:w w:val="105"/>
          <w:sz w:val="22"/>
          <w:szCs w:val="22"/>
        </w:rPr>
        <w:t>(10)</w:t>
      </w:r>
      <w:r>
        <w:rPr>
          <w:spacing w:val="-10"/>
          <w:w w:val="105"/>
          <w:sz w:val="22"/>
          <w:szCs w:val="22"/>
        </w:rPr>
        <w:t xml:space="preserve"> </w:t>
      </w:r>
      <w:r>
        <w:rPr>
          <w:w w:val="105"/>
          <w:sz w:val="22"/>
          <w:szCs w:val="22"/>
        </w:rPr>
        <w:t>business</w:t>
      </w:r>
      <w:r>
        <w:rPr>
          <w:spacing w:val="-11"/>
          <w:w w:val="105"/>
          <w:sz w:val="22"/>
          <w:szCs w:val="22"/>
        </w:rPr>
        <w:t xml:space="preserve"> </w:t>
      </w:r>
      <w:r>
        <w:rPr>
          <w:w w:val="105"/>
          <w:sz w:val="22"/>
          <w:szCs w:val="22"/>
        </w:rPr>
        <w:t>days after it has knowledge of any tax audit or tax proceeding, the Partnership Representative shall notify the</w:t>
      </w:r>
      <w:r>
        <w:rPr>
          <w:spacing w:val="-10"/>
          <w:w w:val="105"/>
          <w:sz w:val="22"/>
          <w:szCs w:val="22"/>
        </w:rPr>
        <w:t xml:space="preserve"> </w:t>
      </w:r>
      <w:r>
        <w:rPr>
          <w:w w:val="105"/>
          <w:sz w:val="22"/>
          <w:szCs w:val="22"/>
        </w:rPr>
        <w:t>Members</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existence</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any</w:t>
      </w:r>
      <w:r>
        <w:rPr>
          <w:spacing w:val="-10"/>
          <w:w w:val="105"/>
          <w:sz w:val="22"/>
          <w:szCs w:val="22"/>
        </w:rPr>
        <w:t xml:space="preserve"> </w:t>
      </w:r>
      <w:r>
        <w:rPr>
          <w:w w:val="105"/>
          <w:sz w:val="22"/>
          <w:szCs w:val="22"/>
        </w:rPr>
        <w:t>such</w:t>
      </w:r>
      <w:r>
        <w:rPr>
          <w:spacing w:val="-9"/>
          <w:w w:val="105"/>
          <w:sz w:val="22"/>
          <w:szCs w:val="22"/>
        </w:rPr>
        <w:t xml:space="preserve"> </w:t>
      </w:r>
      <w:r>
        <w:rPr>
          <w:w w:val="105"/>
          <w:sz w:val="22"/>
          <w:szCs w:val="22"/>
        </w:rPr>
        <w:t>tax</w:t>
      </w:r>
      <w:r>
        <w:rPr>
          <w:spacing w:val="-10"/>
          <w:w w:val="105"/>
          <w:sz w:val="22"/>
          <w:szCs w:val="22"/>
        </w:rPr>
        <w:t xml:space="preserve"> </w:t>
      </w:r>
      <w:r>
        <w:rPr>
          <w:w w:val="105"/>
          <w:sz w:val="22"/>
          <w:szCs w:val="22"/>
        </w:rPr>
        <w:t>audit</w:t>
      </w:r>
      <w:r>
        <w:rPr>
          <w:spacing w:val="-10"/>
          <w:w w:val="105"/>
          <w:sz w:val="22"/>
          <w:szCs w:val="22"/>
        </w:rPr>
        <w:t xml:space="preserve"> </w:t>
      </w:r>
      <w:r>
        <w:rPr>
          <w:w w:val="105"/>
          <w:sz w:val="22"/>
          <w:szCs w:val="22"/>
        </w:rPr>
        <w:t>or</w:t>
      </w:r>
      <w:r>
        <w:rPr>
          <w:spacing w:val="-10"/>
          <w:w w:val="105"/>
          <w:sz w:val="22"/>
          <w:szCs w:val="22"/>
        </w:rPr>
        <w:t xml:space="preserve"> </w:t>
      </w:r>
      <w:r>
        <w:rPr>
          <w:w w:val="105"/>
          <w:sz w:val="22"/>
          <w:szCs w:val="22"/>
        </w:rPr>
        <w:t>tax</w:t>
      </w:r>
      <w:r>
        <w:rPr>
          <w:spacing w:val="-10"/>
          <w:w w:val="105"/>
          <w:sz w:val="22"/>
          <w:szCs w:val="22"/>
        </w:rPr>
        <w:t xml:space="preserve"> </w:t>
      </w:r>
      <w:r>
        <w:rPr>
          <w:w w:val="105"/>
          <w:sz w:val="22"/>
          <w:szCs w:val="22"/>
        </w:rPr>
        <w:t>examination</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the</w:t>
      </w:r>
      <w:r>
        <w:rPr>
          <w:spacing w:val="-9"/>
          <w:w w:val="105"/>
          <w:sz w:val="22"/>
          <w:szCs w:val="22"/>
        </w:rPr>
        <w:t xml:space="preserve"> </w:t>
      </w:r>
      <w:r>
        <w:rPr>
          <w:w w:val="105"/>
          <w:sz w:val="22"/>
          <w:szCs w:val="22"/>
        </w:rPr>
        <w:t>Company.</w:t>
      </w:r>
      <w:r>
        <w:rPr>
          <w:spacing w:val="39"/>
          <w:w w:val="105"/>
          <w:sz w:val="22"/>
          <w:szCs w:val="22"/>
        </w:rPr>
        <w:t xml:space="preserve"> </w:t>
      </w:r>
      <w:r>
        <w:rPr>
          <w:w w:val="105"/>
          <w:sz w:val="22"/>
          <w:szCs w:val="22"/>
        </w:rPr>
        <w:t>Each</w:t>
      </w:r>
      <w:r>
        <w:rPr>
          <w:spacing w:val="-10"/>
          <w:w w:val="105"/>
          <w:sz w:val="22"/>
          <w:szCs w:val="22"/>
        </w:rPr>
        <w:t xml:space="preserve"> </w:t>
      </w:r>
      <w:r>
        <w:rPr>
          <w:w w:val="105"/>
          <w:sz w:val="22"/>
          <w:szCs w:val="22"/>
        </w:rPr>
        <w:t xml:space="preserve">Member shall have the right to have a tax advisor of its </w:t>
      </w:r>
      <w:r>
        <w:rPr>
          <w:w w:val="105"/>
          <w:sz w:val="22"/>
          <w:szCs w:val="22"/>
        </w:rPr>
        <w:t>own choosing participate in, but not direct, the prosecution or defense of such tax audit or tax examination at such Member’s sole expense. The Partnership</w:t>
      </w:r>
      <w:r>
        <w:rPr>
          <w:spacing w:val="-5"/>
          <w:w w:val="105"/>
          <w:sz w:val="22"/>
          <w:szCs w:val="22"/>
        </w:rPr>
        <w:t xml:space="preserve"> </w:t>
      </w:r>
      <w:r>
        <w:rPr>
          <w:w w:val="105"/>
          <w:sz w:val="22"/>
          <w:szCs w:val="22"/>
        </w:rPr>
        <w:t>Representative</w:t>
      </w:r>
      <w:r>
        <w:rPr>
          <w:spacing w:val="-6"/>
          <w:w w:val="105"/>
          <w:sz w:val="22"/>
          <w:szCs w:val="22"/>
        </w:rPr>
        <w:t xml:space="preserve"> </w:t>
      </w:r>
      <w:r>
        <w:rPr>
          <w:w w:val="105"/>
          <w:sz w:val="22"/>
          <w:szCs w:val="22"/>
        </w:rPr>
        <w:t>shall</w:t>
      </w:r>
      <w:r>
        <w:rPr>
          <w:spacing w:val="-5"/>
          <w:w w:val="105"/>
          <w:sz w:val="22"/>
          <w:szCs w:val="22"/>
        </w:rPr>
        <w:t xml:space="preserve"> </w:t>
      </w:r>
      <w:r>
        <w:rPr>
          <w:w w:val="105"/>
          <w:sz w:val="22"/>
          <w:szCs w:val="22"/>
        </w:rPr>
        <w:t>make</w:t>
      </w:r>
      <w:r>
        <w:rPr>
          <w:spacing w:val="-6"/>
          <w:w w:val="105"/>
          <w:sz w:val="22"/>
          <w:szCs w:val="22"/>
        </w:rPr>
        <w:t xml:space="preserve"> </w:t>
      </w:r>
      <w:r>
        <w:rPr>
          <w:w w:val="105"/>
          <w:sz w:val="22"/>
          <w:szCs w:val="22"/>
        </w:rPr>
        <w:t>commercially</w:t>
      </w:r>
      <w:r>
        <w:rPr>
          <w:spacing w:val="-5"/>
          <w:w w:val="105"/>
          <w:sz w:val="22"/>
          <w:szCs w:val="22"/>
        </w:rPr>
        <w:t xml:space="preserve"> </w:t>
      </w:r>
      <w:r>
        <w:rPr>
          <w:w w:val="105"/>
          <w:sz w:val="22"/>
          <w:szCs w:val="22"/>
        </w:rPr>
        <w:t>reasonable</w:t>
      </w:r>
      <w:r>
        <w:rPr>
          <w:spacing w:val="-5"/>
          <w:w w:val="105"/>
          <w:sz w:val="22"/>
          <w:szCs w:val="22"/>
        </w:rPr>
        <w:t xml:space="preserve"> </w:t>
      </w:r>
      <w:r>
        <w:rPr>
          <w:w w:val="105"/>
          <w:sz w:val="22"/>
          <w:szCs w:val="22"/>
        </w:rPr>
        <w:t>efforts</w:t>
      </w:r>
      <w:r>
        <w:rPr>
          <w:spacing w:val="-5"/>
          <w:w w:val="105"/>
          <w:sz w:val="22"/>
          <w:szCs w:val="22"/>
        </w:rPr>
        <w:t xml:space="preserve"> </w:t>
      </w:r>
      <w:r>
        <w:rPr>
          <w:w w:val="105"/>
          <w:sz w:val="22"/>
          <w:szCs w:val="22"/>
        </w:rPr>
        <w:t>to</w:t>
      </w:r>
      <w:r>
        <w:rPr>
          <w:spacing w:val="-4"/>
          <w:w w:val="105"/>
          <w:sz w:val="22"/>
          <w:szCs w:val="22"/>
        </w:rPr>
        <w:t xml:space="preserve"> </w:t>
      </w:r>
      <w:r>
        <w:rPr>
          <w:w w:val="105"/>
          <w:sz w:val="22"/>
          <w:szCs w:val="22"/>
        </w:rPr>
        <w:t>facilitate</w:t>
      </w:r>
      <w:r>
        <w:rPr>
          <w:spacing w:val="-6"/>
          <w:w w:val="105"/>
          <w:sz w:val="22"/>
          <w:szCs w:val="22"/>
        </w:rPr>
        <w:t xml:space="preserve"> </w:t>
      </w:r>
      <w:r>
        <w:rPr>
          <w:w w:val="105"/>
          <w:sz w:val="22"/>
          <w:szCs w:val="22"/>
        </w:rPr>
        <w:t>such</w:t>
      </w:r>
      <w:r>
        <w:rPr>
          <w:spacing w:val="-5"/>
          <w:w w:val="105"/>
          <w:sz w:val="22"/>
          <w:szCs w:val="22"/>
        </w:rPr>
        <w:t xml:space="preserve"> </w:t>
      </w:r>
      <w:r>
        <w:rPr>
          <w:w w:val="105"/>
          <w:sz w:val="22"/>
          <w:szCs w:val="22"/>
        </w:rPr>
        <w:t>tax</w:t>
      </w:r>
      <w:r>
        <w:rPr>
          <w:spacing w:val="-4"/>
          <w:w w:val="105"/>
          <w:sz w:val="22"/>
          <w:szCs w:val="22"/>
        </w:rPr>
        <w:t xml:space="preserve"> </w:t>
      </w:r>
      <w:r>
        <w:rPr>
          <w:w w:val="105"/>
          <w:sz w:val="22"/>
          <w:szCs w:val="22"/>
        </w:rPr>
        <w:t>advisor’s participa</w:t>
      </w:r>
      <w:r>
        <w:rPr>
          <w:w w:val="105"/>
          <w:sz w:val="22"/>
          <w:szCs w:val="22"/>
        </w:rPr>
        <w:t>tion. Before the Partnership Representative enters into any settlement with respect to a tax audit or tax examination of the Company, such settlement shall be approved by as a Major Decision in accordance with Section 6.5 of the</w:t>
      </w:r>
      <w:r>
        <w:rPr>
          <w:spacing w:val="-3"/>
          <w:w w:val="105"/>
          <w:sz w:val="22"/>
          <w:szCs w:val="22"/>
        </w:rPr>
        <w:t xml:space="preserve"> </w:t>
      </w:r>
      <w:r>
        <w:rPr>
          <w:w w:val="105"/>
          <w:sz w:val="22"/>
          <w:szCs w:val="22"/>
        </w:rPr>
        <w:t>Agreement.</w:t>
      </w:r>
    </w:p>
    <w:p w14:paraId="713432E1" w14:textId="77777777" w:rsidR="00000000" w:rsidRDefault="002678C2">
      <w:pPr>
        <w:pStyle w:val="ListParagraph"/>
        <w:numPr>
          <w:ilvl w:val="2"/>
          <w:numId w:val="2"/>
        </w:numPr>
        <w:tabs>
          <w:tab w:val="left" w:pos="3160"/>
        </w:tabs>
        <w:kinsoku w:val="0"/>
        <w:overflowPunct w:val="0"/>
        <w:spacing w:before="227" w:line="230" w:lineRule="auto"/>
        <w:ind w:left="280" w:firstLine="2159"/>
        <w:rPr>
          <w:w w:val="105"/>
          <w:sz w:val="22"/>
          <w:szCs w:val="22"/>
        </w:rPr>
      </w:pPr>
      <w:r>
        <w:rPr>
          <w:w w:val="105"/>
          <w:sz w:val="22"/>
          <w:szCs w:val="22"/>
          <w:u w:val="single"/>
        </w:rPr>
        <w:t>Indemnity from F</w:t>
      </w:r>
      <w:r>
        <w:rPr>
          <w:w w:val="105"/>
          <w:sz w:val="22"/>
          <w:szCs w:val="22"/>
          <w:u w:val="single"/>
        </w:rPr>
        <w:t>ormer Members</w:t>
      </w:r>
      <w:r>
        <w:rPr>
          <w:w w:val="105"/>
          <w:sz w:val="22"/>
          <w:szCs w:val="22"/>
        </w:rPr>
        <w:t>. To the extent that a portion of the tax liabilities imposed under Code Section 6225 as amended by the BBA r</w:t>
      </w:r>
      <w:r>
        <w:rPr>
          <w:w w:val="105"/>
          <w:sz w:val="22"/>
          <w:szCs w:val="22"/>
        </w:rPr>
        <w:t>elates to a former Member of the Company, the Manager may require a former Member to indemnify the Company for its allocable portion of such tax. Each Member acknowledges that, notwithstanding the transfer or redemption of all or any portion of its Company</w:t>
      </w:r>
      <w:r>
        <w:rPr>
          <w:w w:val="105"/>
          <w:sz w:val="22"/>
          <w:szCs w:val="22"/>
        </w:rPr>
        <w:t xml:space="preserve"> Interest, such Member may remain liable for tax liabilities with respect to its allocable share of income and gain of the Company for the Company’s taxable years (or portions thereof) prior to such transfer or</w:t>
      </w:r>
      <w:r>
        <w:rPr>
          <w:spacing w:val="-1"/>
          <w:w w:val="105"/>
          <w:sz w:val="22"/>
          <w:szCs w:val="22"/>
        </w:rPr>
        <w:t xml:space="preserve"> </w:t>
      </w:r>
      <w:r>
        <w:rPr>
          <w:w w:val="105"/>
          <w:sz w:val="22"/>
          <w:szCs w:val="22"/>
        </w:rPr>
        <w:t>redemption.</w:t>
      </w:r>
    </w:p>
    <w:p w14:paraId="7A90D87F" w14:textId="77777777" w:rsidR="00000000" w:rsidRDefault="002678C2">
      <w:pPr>
        <w:pStyle w:val="ListParagraph"/>
        <w:numPr>
          <w:ilvl w:val="2"/>
          <w:numId w:val="2"/>
        </w:numPr>
        <w:tabs>
          <w:tab w:val="left" w:pos="3160"/>
        </w:tabs>
        <w:kinsoku w:val="0"/>
        <w:overflowPunct w:val="0"/>
        <w:spacing w:before="242" w:line="232" w:lineRule="auto"/>
        <w:ind w:right="295" w:firstLine="2160"/>
        <w:rPr>
          <w:w w:val="105"/>
          <w:sz w:val="22"/>
          <w:szCs w:val="22"/>
        </w:rPr>
      </w:pPr>
      <w:r>
        <w:rPr>
          <w:w w:val="105"/>
          <w:sz w:val="22"/>
          <w:szCs w:val="22"/>
          <w:u w:val="single"/>
        </w:rPr>
        <w:t>Survival of Obligations</w:t>
      </w:r>
      <w:r>
        <w:rPr>
          <w:w w:val="105"/>
          <w:sz w:val="22"/>
          <w:szCs w:val="22"/>
        </w:rPr>
        <w:t>. The obligations of each Member or former Member under this Section 15.5 shall survive the transfer or redemption by such Member of its Company</w:t>
      </w:r>
      <w:r>
        <w:rPr>
          <w:spacing w:val="-4"/>
          <w:w w:val="105"/>
          <w:sz w:val="22"/>
          <w:szCs w:val="22"/>
        </w:rPr>
        <w:t xml:space="preserve"> </w:t>
      </w:r>
      <w:r>
        <w:rPr>
          <w:w w:val="105"/>
          <w:sz w:val="22"/>
          <w:szCs w:val="22"/>
        </w:rPr>
        <w:t>Interest</w:t>
      </w:r>
      <w:r>
        <w:rPr>
          <w:spacing w:val="-3"/>
          <w:w w:val="105"/>
          <w:sz w:val="22"/>
          <w:szCs w:val="22"/>
        </w:rPr>
        <w:t xml:space="preserve"> </w:t>
      </w:r>
      <w:r>
        <w:rPr>
          <w:w w:val="105"/>
          <w:sz w:val="22"/>
          <w:szCs w:val="22"/>
        </w:rPr>
        <w:t>and</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termination</w:t>
      </w:r>
      <w:r>
        <w:rPr>
          <w:spacing w:val="-3"/>
          <w:w w:val="105"/>
          <w:sz w:val="22"/>
          <w:szCs w:val="22"/>
        </w:rPr>
        <w:t xml:space="preserve"> </w:t>
      </w:r>
      <w:r>
        <w:rPr>
          <w:w w:val="105"/>
          <w:sz w:val="22"/>
          <w:szCs w:val="22"/>
        </w:rPr>
        <w:t>of</w:t>
      </w:r>
      <w:r>
        <w:rPr>
          <w:spacing w:val="-3"/>
          <w:w w:val="105"/>
          <w:sz w:val="22"/>
          <w:szCs w:val="22"/>
        </w:rPr>
        <w:t xml:space="preserve"> </w:t>
      </w:r>
      <w:r>
        <w:rPr>
          <w:w w:val="105"/>
          <w:sz w:val="22"/>
          <w:szCs w:val="22"/>
        </w:rPr>
        <w:t>this</w:t>
      </w:r>
      <w:r>
        <w:rPr>
          <w:spacing w:val="-3"/>
          <w:w w:val="105"/>
          <w:sz w:val="22"/>
          <w:szCs w:val="22"/>
        </w:rPr>
        <w:t xml:space="preserve"> </w:t>
      </w:r>
      <w:r>
        <w:rPr>
          <w:w w:val="105"/>
          <w:sz w:val="22"/>
          <w:szCs w:val="22"/>
        </w:rPr>
        <w:t>Agreement</w:t>
      </w:r>
      <w:r>
        <w:rPr>
          <w:spacing w:val="-3"/>
          <w:w w:val="105"/>
          <w:sz w:val="22"/>
          <w:szCs w:val="22"/>
        </w:rPr>
        <w:t xml:space="preserve"> </w:t>
      </w:r>
      <w:r>
        <w:rPr>
          <w:w w:val="105"/>
          <w:sz w:val="22"/>
          <w:szCs w:val="22"/>
        </w:rPr>
        <w:t>or</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dissolution</w:t>
      </w:r>
      <w:r>
        <w:rPr>
          <w:spacing w:val="-4"/>
          <w:w w:val="105"/>
          <w:sz w:val="22"/>
          <w:szCs w:val="22"/>
        </w:rPr>
        <w:t xml:space="preserve"> </w:t>
      </w:r>
      <w:r>
        <w:rPr>
          <w:w w:val="105"/>
          <w:sz w:val="22"/>
          <w:szCs w:val="22"/>
        </w:rPr>
        <w:t>of</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Company,</w:t>
      </w:r>
      <w:r>
        <w:rPr>
          <w:spacing w:val="-3"/>
          <w:w w:val="105"/>
          <w:sz w:val="22"/>
          <w:szCs w:val="22"/>
        </w:rPr>
        <w:t xml:space="preserve"> </w:t>
      </w:r>
      <w:r>
        <w:rPr>
          <w:w w:val="105"/>
          <w:sz w:val="22"/>
          <w:szCs w:val="22"/>
        </w:rPr>
        <w:t>and</w:t>
      </w:r>
      <w:r>
        <w:rPr>
          <w:spacing w:val="-3"/>
          <w:w w:val="105"/>
          <w:sz w:val="22"/>
          <w:szCs w:val="22"/>
        </w:rPr>
        <w:t xml:space="preserve"> </w:t>
      </w:r>
      <w:r>
        <w:rPr>
          <w:w w:val="105"/>
          <w:sz w:val="22"/>
          <w:szCs w:val="22"/>
        </w:rPr>
        <w:t>sh</w:t>
      </w:r>
      <w:r>
        <w:rPr>
          <w:w w:val="105"/>
          <w:sz w:val="22"/>
          <w:szCs w:val="22"/>
        </w:rPr>
        <w:t>all remain binding on the Members and former Members for such period of time as necessary to resolve all matters regarding the federal income taxation of the</w:t>
      </w:r>
      <w:r>
        <w:rPr>
          <w:spacing w:val="-10"/>
          <w:w w:val="105"/>
          <w:sz w:val="22"/>
          <w:szCs w:val="22"/>
        </w:rPr>
        <w:t xml:space="preserve"> </w:t>
      </w:r>
      <w:r>
        <w:rPr>
          <w:w w:val="105"/>
          <w:sz w:val="22"/>
          <w:szCs w:val="22"/>
        </w:rPr>
        <w:t>Company.</w:t>
      </w:r>
    </w:p>
    <w:p w14:paraId="21CE7C98" w14:textId="77777777" w:rsidR="00000000" w:rsidRDefault="002678C2">
      <w:pPr>
        <w:pStyle w:val="ListParagraph"/>
        <w:numPr>
          <w:ilvl w:val="2"/>
          <w:numId w:val="2"/>
        </w:numPr>
        <w:tabs>
          <w:tab w:val="left" w:pos="3160"/>
        </w:tabs>
        <w:kinsoku w:val="0"/>
        <w:overflowPunct w:val="0"/>
        <w:spacing w:before="234" w:line="230" w:lineRule="auto"/>
        <w:ind w:left="280" w:right="293" w:firstLine="2160"/>
        <w:rPr>
          <w:w w:val="105"/>
          <w:sz w:val="22"/>
          <w:szCs w:val="22"/>
        </w:rPr>
      </w:pPr>
      <w:r>
        <w:rPr>
          <w:w w:val="105"/>
          <w:sz w:val="22"/>
          <w:szCs w:val="22"/>
          <w:u w:val="single"/>
        </w:rPr>
        <w:t>Miscellaneous</w:t>
      </w:r>
      <w:r>
        <w:rPr>
          <w:w w:val="105"/>
          <w:sz w:val="22"/>
          <w:szCs w:val="22"/>
        </w:rPr>
        <w:t>. Each Member agrees in respect of any year in which that Member had a Capit</w:t>
      </w:r>
      <w:r>
        <w:rPr>
          <w:w w:val="105"/>
          <w:sz w:val="22"/>
          <w:szCs w:val="22"/>
        </w:rPr>
        <w:t xml:space="preserve">al Account in the Company that, except to the extent the Partnership Representative expressly agrees otherwise with him or her or it, he or she or it shall not: (i) treat, on his or her or its individual income Tax returns, any item of income, gain, loss, </w:t>
      </w:r>
      <w:r>
        <w:rPr>
          <w:w w:val="105"/>
          <w:sz w:val="22"/>
          <w:szCs w:val="22"/>
        </w:rPr>
        <w:t>deduction or credit of the</w:t>
      </w:r>
      <w:r>
        <w:rPr>
          <w:spacing w:val="-7"/>
          <w:w w:val="105"/>
          <w:sz w:val="22"/>
          <w:szCs w:val="22"/>
        </w:rPr>
        <w:t xml:space="preserve"> </w:t>
      </w:r>
      <w:r>
        <w:rPr>
          <w:w w:val="105"/>
          <w:sz w:val="22"/>
          <w:szCs w:val="22"/>
        </w:rPr>
        <w:t>Company</w:t>
      </w:r>
      <w:r>
        <w:rPr>
          <w:spacing w:val="-7"/>
          <w:w w:val="105"/>
          <w:sz w:val="22"/>
          <w:szCs w:val="22"/>
        </w:rPr>
        <w:t xml:space="preserve"> </w:t>
      </w:r>
      <w:r>
        <w:rPr>
          <w:w w:val="105"/>
          <w:sz w:val="22"/>
          <w:szCs w:val="22"/>
        </w:rPr>
        <w:t>in</w:t>
      </w:r>
      <w:r>
        <w:rPr>
          <w:spacing w:val="-7"/>
          <w:w w:val="105"/>
          <w:sz w:val="22"/>
          <w:szCs w:val="22"/>
        </w:rPr>
        <w:t xml:space="preserve"> </w:t>
      </w:r>
      <w:r>
        <w:rPr>
          <w:w w:val="105"/>
          <w:sz w:val="22"/>
          <w:szCs w:val="22"/>
        </w:rPr>
        <w:t>a</w:t>
      </w:r>
      <w:r>
        <w:rPr>
          <w:spacing w:val="-7"/>
          <w:w w:val="105"/>
          <w:sz w:val="22"/>
          <w:szCs w:val="22"/>
        </w:rPr>
        <w:t xml:space="preserve"> </w:t>
      </w:r>
      <w:r>
        <w:rPr>
          <w:w w:val="105"/>
          <w:sz w:val="22"/>
          <w:szCs w:val="22"/>
        </w:rPr>
        <w:t>manner</w:t>
      </w:r>
      <w:r>
        <w:rPr>
          <w:spacing w:val="-7"/>
          <w:w w:val="105"/>
          <w:sz w:val="22"/>
          <w:szCs w:val="22"/>
        </w:rPr>
        <w:t xml:space="preserve"> </w:t>
      </w:r>
      <w:r>
        <w:rPr>
          <w:w w:val="105"/>
          <w:sz w:val="22"/>
          <w:szCs w:val="22"/>
        </w:rPr>
        <w:t>inconsistent</w:t>
      </w:r>
      <w:r>
        <w:rPr>
          <w:spacing w:val="-7"/>
          <w:w w:val="105"/>
          <w:sz w:val="22"/>
          <w:szCs w:val="22"/>
        </w:rPr>
        <w:t xml:space="preserve"> </w:t>
      </w:r>
      <w:r>
        <w:rPr>
          <w:w w:val="105"/>
          <w:sz w:val="22"/>
          <w:szCs w:val="22"/>
        </w:rPr>
        <w:t>with</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treatment</w:t>
      </w:r>
      <w:r>
        <w:rPr>
          <w:spacing w:val="-7"/>
          <w:w w:val="105"/>
          <w:sz w:val="22"/>
          <w:szCs w:val="22"/>
        </w:rPr>
        <w:t xml:space="preserve"> </w:t>
      </w:r>
      <w:r>
        <w:rPr>
          <w:w w:val="105"/>
          <w:sz w:val="22"/>
          <w:szCs w:val="22"/>
        </w:rPr>
        <w:t>of</w:t>
      </w:r>
      <w:r>
        <w:rPr>
          <w:spacing w:val="-7"/>
          <w:w w:val="105"/>
          <w:sz w:val="22"/>
          <w:szCs w:val="22"/>
        </w:rPr>
        <w:t xml:space="preserve"> </w:t>
      </w:r>
      <w:r>
        <w:rPr>
          <w:w w:val="105"/>
          <w:sz w:val="22"/>
          <w:szCs w:val="22"/>
        </w:rPr>
        <w:t>that</w:t>
      </w:r>
      <w:r>
        <w:rPr>
          <w:spacing w:val="-7"/>
          <w:w w:val="105"/>
          <w:sz w:val="22"/>
          <w:szCs w:val="22"/>
        </w:rPr>
        <w:t xml:space="preserve"> </w:t>
      </w:r>
      <w:r>
        <w:rPr>
          <w:w w:val="105"/>
          <w:sz w:val="22"/>
          <w:szCs w:val="22"/>
        </w:rPr>
        <w:t>item</w:t>
      </w:r>
      <w:r>
        <w:rPr>
          <w:spacing w:val="-7"/>
          <w:w w:val="105"/>
          <w:sz w:val="22"/>
          <w:szCs w:val="22"/>
        </w:rPr>
        <w:t xml:space="preserve"> </w:t>
      </w:r>
      <w:r>
        <w:rPr>
          <w:w w:val="105"/>
          <w:sz w:val="22"/>
          <w:szCs w:val="22"/>
        </w:rPr>
        <w:t>by</w:t>
      </w:r>
      <w:r>
        <w:rPr>
          <w:spacing w:val="-9"/>
          <w:w w:val="105"/>
          <w:sz w:val="22"/>
          <w:szCs w:val="22"/>
        </w:rPr>
        <w:t xml:space="preserve"> </w:t>
      </w:r>
      <w:r>
        <w:rPr>
          <w:w w:val="105"/>
          <w:sz w:val="22"/>
          <w:szCs w:val="22"/>
        </w:rPr>
        <w:t>the</w:t>
      </w:r>
      <w:r>
        <w:rPr>
          <w:spacing w:val="-7"/>
          <w:w w:val="105"/>
          <w:sz w:val="22"/>
          <w:szCs w:val="22"/>
        </w:rPr>
        <w:t xml:space="preserve"> </w:t>
      </w:r>
      <w:r>
        <w:rPr>
          <w:w w:val="105"/>
          <w:sz w:val="22"/>
          <w:szCs w:val="22"/>
        </w:rPr>
        <w:t>Company,</w:t>
      </w:r>
      <w:r>
        <w:rPr>
          <w:spacing w:val="-7"/>
          <w:w w:val="105"/>
          <w:sz w:val="22"/>
          <w:szCs w:val="22"/>
        </w:rPr>
        <w:t xml:space="preserve"> </w:t>
      </w:r>
      <w:r>
        <w:rPr>
          <w:w w:val="105"/>
          <w:sz w:val="22"/>
          <w:szCs w:val="22"/>
        </w:rPr>
        <w:t>as</w:t>
      </w:r>
      <w:r>
        <w:rPr>
          <w:spacing w:val="-7"/>
          <w:w w:val="105"/>
          <w:sz w:val="22"/>
          <w:szCs w:val="22"/>
        </w:rPr>
        <w:t xml:space="preserve"> </w:t>
      </w:r>
      <w:r>
        <w:rPr>
          <w:w w:val="105"/>
          <w:sz w:val="22"/>
          <w:szCs w:val="22"/>
        </w:rPr>
        <w:t>reflected</w:t>
      </w:r>
      <w:r>
        <w:rPr>
          <w:spacing w:val="-7"/>
          <w:w w:val="105"/>
          <w:sz w:val="22"/>
          <w:szCs w:val="22"/>
        </w:rPr>
        <w:t xml:space="preserve"> </w:t>
      </w:r>
      <w:r>
        <w:rPr>
          <w:w w:val="105"/>
          <w:sz w:val="22"/>
          <w:szCs w:val="22"/>
        </w:rPr>
        <w:t>on the</w:t>
      </w:r>
      <w:r>
        <w:rPr>
          <w:spacing w:val="-8"/>
          <w:w w:val="105"/>
          <w:sz w:val="22"/>
          <w:szCs w:val="22"/>
        </w:rPr>
        <w:t xml:space="preserve"> </w:t>
      </w:r>
      <w:r>
        <w:rPr>
          <w:w w:val="105"/>
          <w:sz w:val="22"/>
          <w:szCs w:val="22"/>
        </w:rPr>
        <w:t>Schedule</w:t>
      </w:r>
      <w:r>
        <w:rPr>
          <w:spacing w:val="-8"/>
          <w:w w:val="105"/>
          <w:sz w:val="22"/>
          <w:szCs w:val="22"/>
        </w:rPr>
        <w:t xml:space="preserve"> </w:t>
      </w:r>
      <w:r>
        <w:rPr>
          <w:w w:val="105"/>
          <w:sz w:val="22"/>
          <w:szCs w:val="22"/>
        </w:rPr>
        <w:t>K-1</w:t>
      </w:r>
      <w:r>
        <w:rPr>
          <w:spacing w:val="-8"/>
          <w:w w:val="105"/>
          <w:sz w:val="22"/>
          <w:szCs w:val="22"/>
        </w:rPr>
        <w:t xml:space="preserve"> </w:t>
      </w:r>
      <w:r>
        <w:rPr>
          <w:w w:val="105"/>
          <w:sz w:val="22"/>
          <w:szCs w:val="22"/>
        </w:rPr>
        <w:t>or</w:t>
      </w:r>
      <w:r>
        <w:rPr>
          <w:spacing w:val="-8"/>
          <w:w w:val="105"/>
          <w:sz w:val="22"/>
          <w:szCs w:val="22"/>
        </w:rPr>
        <w:t xml:space="preserve"> </w:t>
      </w:r>
      <w:r>
        <w:rPr>
          <w:w w:val="105"/>
          <w:sz w:val="22"/>
          <w:szCs w:val="22"/>
        </w:rPr>
        <w:t>other</w:t>
      </w:r>
      <w:r>
        <w:rPr>
          <w:spacing w:val="-8"/>
          <w:w w:val="105"/>
          <w:sz w:val="22"/>
          <w:szCs w:val="22"/>
        </w:rPr>
        <w:t xml:space="preserve"> </w:t>
      </w:r>
      <w:r>
        <w:rPr>
          <w:w w:val="105"/>
          <w:sz w:val="22"/>
          <w:szCs w:val="22"/>
        </w:rPr>
        <w:t>information</w:t>
      </w:r>
      <w:r>
        <w:rPr>
          <w:spacing w:val="-8"/>
          <w:w w:val="105"/>
          <w:sz w:val="22"/>
          <w:szCs w:val="22"/>
        </w:rPr>
        <w:t xml:space="preserve"> </w:t>
      </w:r>
      <w:r>
        <w:rPr>
          <w:w w:val="105"/>
          <w:sz w:val="22"/>
          <w:szCs w:val="22"/>
        </w:rPr>
        <w:t>statement</w:t>
      </w:r>
      <w:r>
        <w:rPr>
          <w:spacing w:val="-9"/>
          <w:w w:val="105"/>
          <w:sz w:val="22"/>
          <w:szCs w:val="22"/>
        </w:rPr>
        <w:t xml:space="preserve"> </w:t>
      </w:r>
      <w:r>
        <w:rPr>
          <w:w w:val="105"/>
          <w:sz w:val="22"/>
          <w:szCs w:val="22"/>
        </w:rPr>
        <w:t>the</w:t>
      </w:r>
      <w:r>
        <w:rPr>
          <w:spacing w:val="-7"/>
          <w:w w:val="105"/>
          <w:sz w:val="22"/>
          <w:szCs w:val="22"/>
        </w:rPr>
        <w:t xml:space="preserve"> </w:t>
      </w:r>
      <w:r>
        <w:rPr>
          <w:w w:val="105"/>
          <w:sz w:val="22"/>
          <w:szCs w:val="22"/>
        </w:rPr>
        <w:t>Company</w:t>
      </w:r>
      <w:r>
        <w:rPr>
          <w:spacing w:val="-8"/>
          <w:w w:val="105"/>
          <w:sz w:val="22"/>
          <w:szCs w:val="22"/>
        </w:rPr>
        <w:t xml:space="preserve"> </w:t>
      </w:r>
      <w:r>
        <w:rPr>
          <w:w w:val="105"/>
          <w:sz w:val="22"/>
          <w:szCs w:val="22"/>
        </w:rPr>
        <w:t>provides</w:t>
      </w:r>
      <w:r>
        <w:rPr>
          <w:spacing w:val="-8"/>
          <w:w w:val="105"/>
          <w:sz w:val="22"/>
          <w:szCs w:val="22"/>
        </w:rPr>
        <w:t xml:space="preserve"> </w:t>
      </w:r>
      <w:r>
        <w:rPr>
          <w:w w:val="105"/>
          <w:sz w:val="22"/>
          <w:szCs w:val="22"/>
        </w:rPr>
        <w:t>him</w:t>
      </w:r>
      <w:r>
        <w:rPr>
          <w:spacing w:val="-8"/>
          <w:w w:val="105"/>
          <w:sz w:val="22"/>
          <w:szCs w:val="22"/>
        </w:rPr>
        <w:t xml:space="preserve"> </w:t>
      </w:r>
      <w:r>
        <w:rPr>
          <w:w w:val="105"/>
          <w:sz w:val="22"/>
          <w:szCs w:val="22"/>
        </w:rPr>
        <w:t>or</w:t>
      </w:r>
      <w:r>
        <w:rPr>
          <w:spacing w:val="-8"/>
          <w:w w:val="105"/>
          <w:sz w:val="22"/>
          <w:szCs w:val="22"/>
        </w:rPr>
        <w:t xml:space="preserve"> </w:t>
      </w:r>
      <w:r>
        <w:rPr>
          <w:w w:val="105"/>
          <w:sz w:val="22"/>
          <w:szCs w:val="22"/>
        </w:rPr>
        <w:t>her</w:t>
      </w:r>
      <w:r>
        <w:rPr>
          <w:spacing w:val="-8"/>
          <w:w w:val="105"/>
          <w:sz w:val="22"/>
          <w:szCs w:val="22"/>
        </w:rPr>
        <w:t xml:space="preserve"> </w:t>
      </w:r>
      <w:r>
        <w:rPr>
          <w:w w:val="105"/>
          <w:sz w:val="22"/>
          <w:szCs w:val="22"/>
        </w:rPr>
        <w:t>or</w:t>
      </w:r>
      <w:r>
        <w:rPr>
          <w:spacing w:val="-8"/>
          <w:w w:val="105"/>
          <w:sz w:val="22"/>
          <w:szCs w:val="22"/>
        </w:rPr>
        <w:t xml:space="preserve"> </w:t>
      </w:r>
      <w:r>
        <w:rPr>
          <w:w w:val="105"/>
          <w:sz w:val="22"/>
          <w:szCs w:val="22"/>
        </w:rPr>
        <w:t>it,</w:t>
      </w:r>
      <w:r>
        <w:rPr>
          <w:spacing w:val="-8"/>
          <w:w w:val="105"/>
          <w:sz w:val="22"/>
          <w:szCs w:val="22"/>
        </w:rPr>
        <w:t xml:space="preserve"> </w:t>
      </w:r>
      <w:r>
        <w:rPr>
          <w:w w:val="105"/>
          <w:sz w:val="22"/>
          <w:szCs w:val="22"/>
        </w:rPr>
        <w:t>or</w:t>
      </w:r>
      <w:r>
        <w:rPr>
          <w:spacing w:val="-7"/>
          <w:w w:val="105"/>
          <w:sz w:val="22"/>
          <w:szCs w:val="22"/>
        </w:rPr>
        <w:t xml:space="preserve"> </w:t>
      </w:r>
      <w:r>
        <w:rPr>
          <w:w w:val="105"/>
          <w:sz w:val="22"/>
          <w:szCs w:val="22"/>
        </w:rPr>
        <w:t>(ii)</w:t>
      </w:r>
      <w:r>
        <w:rPr>
          <w:spacing w:val="-8"/>
          <w:w w:val="105"/>
          <w:sz w:val="22"/>
          <w:szCs w:val="22"/>
        </w:rPr>
        <w:t xml:space="preserve"> </w:t>
      </w:r>
      <w:r>
        <w:rPr>
          <w:w w:val="105"/>
          <w:sz w:val="22"/>
          <w:szCs w:val="22"/>
        </w:rPr>
        <w:t>file</w:t>
      </w:r>
      <w:r>
        <w:rPr>
          <w:spacing w:val="-8"/>
          <w:w w:val="105"/>
          <w:sz w:val="22"/>
          <w:szCs w:val="22"/>
        </w:rPr>
        <w:t xml:space="preserve"> </w:t>
      </w:r>
      <w:r>
        <w:rPr>
          <w:w w:val="105"/>
          <w:sz w:val="22"/>
          <w:szCs w:val="22"/>
        </w:rPr>
        <w:t>any claim</w:t>
      </w:r>
      <w:r>
        <w:rPr>
          <w:spacing w:val="21"/>
          <w:w w:val="105"/>
          <w:sz w:val="22"/>
          <w:szCs w:val="22"/>
        </w:rPr>
        <w:t xml:space="preserve"> </w:t>
      </w:r>
      <w:r>
        <w:rPr>
          <w:w w:val="105"/>
          <w:sz w:val="22"/>
          <w:szCs w:val="22"/>
        </w:rPr>
        <w:t>for</w:t>
      </w:r>
      <w:r>
        <w:rPr>
          <w:spacing w:val="21"/>
          <w:w w:val="105"/>
          <w:sz w:val="22"/>
          <w:szCs w:val="22"/>
        </w:rPr>
        <w:t xml:space="preserve"> </w:t>
      </w:r>
      <w:r>
        <w:rPr>
          <w:w w:val="105"/>
          <w:sz w:val="22"/>
          <w:szCs w:val="22"/>
        </w:rPr>
        <w:t>refund</w:t>
      </w:r>
      <w:r>
        <w:rPr>
          <w:spacing w:val="21"/>
          <w:w w:val="105"/>
          <w:sz w:val="22"/>
          <w:szCs w:val="22"/>
        </w:rPr>
        <w:t xml:space="preserve"> </w:t>
      </w:r>
      <w:r>
        <w:rPr>
          <w:w w:val="105"/>
          <w:sz w:val="22"/>
          <w:szCs w:val="22"/>
        </w:rPr>
        <w:t>relating</w:t>
      </w:r>
      <w:r>
        <w:rPr>
          <w:spacing w:val="22"/>
          <w:w w:val="105"/>
          <w:sz w:val="22"/>
          <w:szCs w:val="22"/>
        </w:rPr>
        <w:t xml:space="preserve"> </w:t>
      </w:r>
      <w:r>
        <w:rPr>
          <w:w w:val="105"/>
          <w:sz w:val="22"/>
          <w:szCs w:val="22"/>
        </w:rPr>
        <w:t>to</w:t>
      </w:r>
      <w:r>
        <w:rPr>
          <w:spacing w:val="21"/>
          <w:w w:val="105"/>
          <w:sz w:val="22"/>
          <w:szCs w:val="22"/>
        </w:rPr>
        <w:t xml:space="preserve"> </w:t>
      </w:r>
      <w:r>
        <w:rPr>
          <w:w w:val="105"/>
          <w:sz w:val="22"/>
          <w:szCs w:val="22"/>
        </w:rPr>
        <w:t>any</w:t>
      </w:r>
      <w:r>
        <w:rPr>
          <w:spacing w:val="21"/>
          <w:w w:val="105"/>
          <w:sz w:val="22"/>
          <w:szCs w:val="22"/>
        </w:rPr>
        <w:t xml:space="preserve"> </w:t>
      </w:r>
      <w:r>
        <w:rPr>
          <w:w w:val="105"/>
          <w:sz w:val="22"/>
          <w:szCs w:val="22"/>
        </w:rPr>
        <w:t>such</w:t>
      </w:r>
      <w:r>
        <w:rPr>
          <w:spacing w:val="21"/>
          <w:w w:val="105"/>
          <w:sz w:val="22"/>
          <w:szCs w:val="22"/>
        </w:rPr>
        <w:t xml:space="preserve"> </w:t>
      </w:r>
      <w:r>
        <w:rPr>
          <w:w w:val="105"/>
          <w:sz w:val="22"/>
          <w:szCs w:val="22"/>
        </w:rPr>
        <w:t>item</w:t>
      </w:r>
      <w:r>
        <w:rPr>
          <w:spacing w:val="22"/>
          <w:w w:val="105"/>
          <w:sz w:val="22"/>
          <w:szCs w:val="22"/>
        </w:rPr>
        <w:t xml:space="preserve"> </w:t>
      </w:r>
      <w:r>
        <w:rPr>
          <w:w w:val="105"/>
          <w:sz w:val="22"/>
          <w:szCs w:val="22"/>
        </w:rPr>
        <w:t>based</w:t>
      </w:r>
      <w:r>
        <w:rPr>
          <w:spacing w:val="21"/>
          <w:w w:val="105"/>
          <w:sz w:val="22"/>
          <w:szCs w:val="22"/>
        </w:rPr>
        <w:t xml:space="preserve"> </w:t>
      </w:r>
      <w:r>
        <w:rPr>
          <w:w w:val="105"/>
          <w:sz w:val="22"/>
          <w:szCs w:val="22"/>
        </w:rPr>
        <w:t>on,</w:t>
      </w:r>
      <w:r>
        <w:rPr>
          <w:spacing w:val="21"/>
          <w:w w:val="105"/>
          <w:sz w:val="22"/>
          <w:szCs w:val="22"/>
        </w:rPr>
        <w:t xml:space="preserve"> </w:t>
      </w:r>
      <w:r>
        <w:rPr>
          <w:w w:val="105"/>
          <w:sz w:val="22"/>
          <w:szCs w:val="22"/>
        </w:rPr>
        <w:t>or</w:t>
      </w:r>
      <w:r>
        <w:rPr>
          <w:spacing w:val="22"/>
          <w:w w:val="105"/>
          <w:sz w:val="22"/>
          <w:szCs w:val="22"/>
        </w:rPr>
        <w:t xml:space="preserve"> </w:t>
      </w:r>
      <w:r>
        <w:rPr>
          <w:w w:val="105"/>
          <w:sz w:val="22"/>
          <w:szCs w:val="22"/>
        </w:rPr>
        <w:t>that</w:t>
      </w:r>
      <w:r>
        <w:rPr>
          <w:spacing w:val="21"/>
          <w:w w:val="105"/>
          <w:sz w:val="22"/>
          <w:szCs w:val="22"/>
        </w:rPr>
        <w:t xml:space="preserve"> </w:t>
      </w:r>
      <w:r>
        <w:rPr>
          <w:w w:val="105"/>
          <w:sz w:val="22"/>
          <w:szCs w:val="22"/>
        </w:rPr>
        <w:t>would</w:t>
      </w:r>
      <w:r>
        <w:rPr>
          <w:spacing w:val="21"/>
          <w:w w:val="105"/>
          <w:sz w:val="22"/>
          <w:szCs w:val="22"/>
        </w:rPr>
        <w:t xml:space="preserve"> </w:t>
      </w:r>
      <w:r>
        <w:rPr>
          <w:w w:val="105"/>
          <w:sz w:val="22"/>
          <w:szCs w:val="22"/>
        </w:rPr>
        <w:t>result</w:t>
      </w:r>
      <w:r>
        <w:rPr>
          <w:spacing w:val="21"/>
          <w:w w:val="105"/>
          <w:sz w:val="22"/>
          <w:szCs w:val="22"/>
        </w:rPr>
        <w:t xml:space="preserve"> </w:t>
      </w:r>
      <w:r>
        <w:rPr>
          <w:w w:val="105"/>
          <w:sz w:val="22"/>
          <w:szCs w:val="22"/>
        </w:rPr>
        <w:t>in,</w:t>
      </w:r>
      <w:r>
        <w:rPr>
          <w:spacing w:val="22"/>
          <w:w w:val="105"/>
          <w:sz w:val="22"/>
          <w:szCs w:val="22"/>
        </w:rPr>
        <w:t xml:space="preserve"> </w:t>
      </w:r>
      <w:r>
        <w:rPr>
          <w:w w:val="105"/>
          <w:sz w:val="22"/>
          <w:szCs w:val="22"/>
        </w:rPr>
        <w:t>any</w:t>
      </w:r>
      <w:r>
        <w:rPr>
          <w:spacing w:val="21"/>
          <w:w w:val="105"/>
          <w:sz w:val="22"/>
          <w:szCs w:val="22"/>
        </w:rPr>
        <w:t xml:space="preserve"> </w:t>
      </w:r>
      <w:r>
        <w:rPr>
          <w:w w:val="105"/>
          <w:sz w:val="22"/>
          <w:szCs w:val="22"/>
        </w:rPr>
        <w:t>such</w:t>
      </w:r>
      <w:r>
        <w:rPr>
          <w:spacing w:val="21"/>
          <w:w w:val="105"/>
          <w:sz w:val="22"/>
          <w:szCs w:val="22"/>
        </w:rPr>
        <w:t xml:space="preserve"> </w:t>
      </w:r>
      <w:r>
        <w:rPr>
          <w:w w:val="105"/>
          <w:sz w:val="22"/>
          <w:szCs w:val="22"/>
        </w:rPr>
        <w:t>inconsistent</w:t>
      </w:r>
    </w:p>
    <w:p w14:paraId="098EA1D2" w14:textId="77777777" w:rsidR="00000000" w:rsidRDefault="002678C2">
      <w:pPr>
        <w:pStyle w:val="ListParagraph"/>
        <w:numPr>
          <w:ilvl w:val="2"/>
          <w:numId w:val="2"/>
        </w:numPr>
        <w:tabs>
          <w:tab w:val="left" w:pos="3160"/>
        </w:tabs>
        <w:kinsoku w:val="0"/>
        <w:overflowPunct w:val="0"/>
        <w:spacing w:before="234" w:line="230" w:lineRule="auto"/>
        <w:ind w:left="280" w:right="293" w:firstLine="2160"/>
        <w:rPr>
          <w:w w:val="105"/>
          <w:sz w:val="22"/>
          <w:szCs w:val="22"/>
        </w:rPr>
        <w:sectPr w:rsidR="00000000">
          <w:pgSz w:w="12240" w:h="15840"/>
          <w:pgMar w:top="1320" w:right="1140" w:bottom="1820" w:left="1160" w:header="0" w:footer="1538" w:gutter="0"/>
          <w:cols w:space="720"/>
          <w:noEndnote/>
        </w:sectPr>
      </w:pPr>
    </w:p>
    <w:p w14:paraId="3FE2BD85" w14:textId="77777777" w:rsidR="00000000" w:rsidRDefault="002678C2">
      <w:pPr>
        <w:pStyle w:val="BodyText"/>
        <w:kinsoku w:val="0"/>
        <w:overflowPunct w:val="0"/>
        <w:spacing w:before="117" w:line="232" w:lineRule="auto"/>
        <w:ind w:right="296"/>
        <w:rPr>
          <w:w w:val="105"/>
        </w:rPr>
      </w:pPr>
      <w:r>
        <w:rPr>
          <w:w w:val="105"/>
        </w:rPr>
        <w:lastRenderedPageBreak/>
        <w:t>treatment. Any reasonable costs incurred by the Partnership Representative for retaining accountants and/or lawyers on behalf of the Company in connecti</w:t>
      </w:r>
      <w:r>
        <w:rPr>
          <w:w w:val="105"/>
        </w:rPr>
        <w:t>on with any Internal Revenue Service audit of the Company shall be expenses of the Company.</w:t>
      </w:r>
    </w:p>
    <w:p w14:paraId="788D750C" w14:textId="77777777" w:rsidR="00000000" w:rsidRDefault="002678C2">
      <w:pPr>
        <w:pStyle w:val="Heading2"/>
        <w:numPr>
          <w:ilvl w:val="0"/>
          <w:numId w:val="2"/>
        </w:numPr>
        <w:tabs>
          <w:tab w:val="left" w:pos="1720"/>
        </w:tabs>
        <w:kinsoku w:val="0"/>
        <w:overflowPunct w:val="0"/>
        <w:spacing w:before="237"/>
        <w:ind w:left="1719" w:hanging="720"/>
        <w:rPr>
          <w:b w:val="0"/>
          <w:bCs w:val="0"/>
          <w:i w:val="0"/>
          <w:iCs w:val="0"/>
        </w:rPr>
      </w:pPr>
      <w:r>
        <w:t>Confidentiality</w:t>
      </w:r>
      <w:r>
        <w:rPr>
          <w:b w:val="0"/>
          <w:bCs w:val="0"/>
          <w:i w:val="0"/>
          <w:iCs w:val="0"/>
        </w:rPr>
        <w:t>.</w:t>
      </w:r>
    </w:p>
    <w:p w14:paraId="65D0567A" w14:textId="77777777" w:rsidR="00000000" w:rsidRDefault="002678C2">
      <w:pPr>
        <w:pStyle w:val="ListParagraph"/>
        <w:numPr>
          <w:ilvl w:val="1"/>
          <w:numId w:val="2"/>
        </w:numPr>
        <w:tabs>
          <w:tab w:val="left" w:pos="2440"/>
        </w:tabs>
        <w:kinsoku w:val="0"/>
        <w:overflowPunct w:val="0"/>
        <w:spacing w:before="248" w:line="232" w:lineRule="auto"/>
        <w:ind w:left="280" w:right="293" w:firstLine="1440"/>
        <w:rPr>
          <w:w w:val="105"/>
          <w:sz w:val="22"/>
          <w:szCs w:val="22"/>
        </w:rPr>
      </w:pPr>
      <w:r>
        <w:rPr>
          <w:w w:val="105"/>
          <w:sz w:val="22"/>
          <w:szCs w:val="22"/>
          <w:u w:val="single"/>
        </w:rPr>
        <w:t>Confidentiality</w:t>
      </w:r>
      <w:r>
        <w:rPr>
          <w:spacing w:val="-11"/>
          <w:w w:val="105"/>
          <w:sz w:val="22"/>
          <w:szCs w:val="22"/>
          <w:u w:val="single"/>
        </w:rPr>
        <w:t xml:space="preserve"> </w:t>
      </w:r>
      <w:r>
        <w:rPr>
          <w:w w:val="105"/>
          <w:sz w:val="22"/>
          <w:szCs w:val="22"/>
          <w:u w:val="single"/>
        </w:rPr>
        <w:t>Obligations</w:t>
      </w:r>
      <w:r>
        <w:rPr>
          <w:w w:val="105"/>
          <w:sz w:val="22"/>
          <w:szCs w:val="22"/>
        </w:rPr>
        <w:t>.</w:t>
      </w:r>
      <w:r>
        <w:rPr>
          <w:spacing w:val="37"/>
          <w:w w:val="105"/>
          <w:sz w:val="22"/>
          <w:szCs w:val="22"/>
        </w:rPr>
        <w:t xml:space="preserve"> </w:t>
      </w:r>
      <w:r>
        <w:rPr>
          <w:w w:val="105"/>
          <w:sz w:val="22"/>
          <w:szCs w:val="22"/>
        </w:rPr>
        <w:t>Subject</w:t>
      </w:r>
      <w:r>
        <w:rPr>
          <w:spacing w:val="-10"/>
          <w:w w:val="105"/>
          <w:sz w:val="22"/>
          <w:szCs w:val="22"/>
        </w:rPr>
        <w:t xml:space="preserve"> </w:t>
      </w:r>
      <w:r>
        <w:rPr>
          <w:w w:val="105"/>
          <w:sz w:val="22"/>
          <w:szCs w:val="22"/>
        </w:rPr>
        <w:t>to</w:t>
      </w:r>
      <w:r>
        <w:rPr>
          <w:spacing w:val="-10"/>
          <w:w w:val="105"/>
          <w:sz w:val="22"/>
          <w:szCs w:val="22"/>
        </w:rPr>
        <w:t xml:space="preserve"> </w:t>
      </w:r>
      <w:r>
        <w:rPr>
          <w:w w:val="105"/>
          <w:sz w:val="22"/>
          <w:szCs w:val="22"/>
        </w:rPr>
        <w:t>the</w:t>
      </w:r>
      <w:r>
        <w:rPr>
          <w:spacing w:val="-11"/>
          <w:w w:val="105"/>
          <w:sz w:val="22"/>
          <w:szCs w:val="22"/>
        </w:rPr>
        <w:t xml:space="preserve"> </w:t>
      </w:r>
      <w:r>
        <w:rPr>
          <w:w w:val="105"/>
          <w:sz w:val="22"/>
          <w:szCs w:val="22"/>
        </w:rPr>
        <w:t>other</w:t>
      </w:r>
      <w:r>
        <w:rPr>
          <w:spacing w:val="-10"/>
          <w:w w:val="105"/>
          <w:sz w:val="22"/>
          <w:szCs w:val="22"/>
        </w:rPr>
        <w:t xml:space="preserve"> </w:t>
      </w:r>
      <w:r>
        <w:rPr>
          <w:w w:val="105"/>
          <w:sz w:val="22"/>
          <w:szCs w:val="22"/>
        </w:rPr>
        <w:t>terms</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this</w:t>
      </w:r>
      <w:r>
        <w:rPr>
          <w:spacing w:val="-11"/>
          <w:w w:val="105"/>
          <w:sz w:val="22"/>
          <w:szCs w:val="22"/>
        </w:rPr>
        <w:t xml:space="preserve"> </w:t>
      </w:r>
      <w:r>
        <w:rPr>
          <w:w w:val="105"/>
          <w:sz w:val="22"/>
          <w:szCs w:val="22"/>
        </w:rPr>
        <w:t>Section</w:t>
      </w:r>
      <w:r>
        <w:rPr>
          <w:spacing w:val="-11"/>
          <w:w w:val="105"/>
          <w:sz w:val="22"/>
          <w:szCs w:val="22"/>
        </w:rPr>
        <w:t xml:space="preserve"> </w:t>
      </w:r>
      <w:r>
        <w:rPr>
          <w:w w:val="105"/>
          <w:sz w:val="22"/>
          <w:szCs w:val="22"/>
        </w:rPr>
        <w:t>16,</w:t>
      </w:r>
      <w:r>
        <w:rPr>
          <w:spacing w:val="-10"/>
          <w:w w:val="105"/>
          <w:sz w:val="22"/>
          <w:szCs w:val="22"/>
        </w:rPr>
        <w:t xml:space="preserve"> </w:t>
      </w:r>
      <w:r>
        <w:rPr>
          <w:w w:val="105"/>
          <w:sz w:val="22"/>
          <w:szCs w:val="22"/>
        </w:rPr>
        <w:t>each party</w:t>
      </w:r>
      <w:r>
        <w:rPr>
          <w:spacing w:val="-41"/>
          <w:w w:val="105"/>
          <w:sz w:val="22"/>
          <w:szCs w:val="22"/>
        </w:rPr>
        <w:t xml:space="preserve"> </w:t>
      </w:r>
      <w:r>
        <w:rPr>
          <w:w w:val="105"/>
          <w:sz w:val="22"/>
          <w:szCs w:val="22"/>
        </w:rPr>
        <w:t>shall</w:t>
      </w:r>
      <w:r>
        <w:rPr>
          <w:spacing w:val="-40"/>
          <w:w w:val="105"/>
          <w:sz w:val="22"/>
          <w:szCs w:val="22"/>
        </w:rPr>
        <w:t xml:space="preserve"> </w:t>
      </w:r>
      <w:r>
        <w:rPr>
          <w:w w:val="105"/>
          <w:sz w:val="22"/>
          <w:szCs w:val="22"/>
        </w:rPr>
        <w:t>hold</w:t>
      </w:r>
      <w:r>
        <w:rPr>
          <w:spacing w:val="-41"/>
          <w:w w:val="105"/>
          <w:sz w:val="22"/>
          <w:szCs w:val="22"/>
        </w:rPr>
        <w:t xml:space="preserve"> </w:t>
      </w:r>
      <w:r>
        <w:rPr>
          <w:w w:val="105"/>
          <w:sz w:val="22"/>
          <w:szCs w:val="22"/>
        </w:rPr>
        <w:t>in</w:t>
      </w:r>
      <w:r>
        <w:rPr>
          <w:spacing w:val="-40"/>
          <w:w w:val="105"/>
          <w:sz w:val="22"/>
          <w:szCs w:val="22"/>
        </w:rPr>
        <w:t xml:space="preserve"> </w:t>
      </w:r>
      <w:r>
        <w:rPr>
          <w:w w:val="105"/>
          <w:sz w:val="22"/>
          <w:szCs w:val="22"/>
        </w:rPr>
        <w:t>strict</w:t>
      </w:r>
      <w:r>
        <w:rPr>
          <w:spacing w:val="-41"/>
          <w:w w:val="105"/>
          <w:sz w:val="22"/>
          <w:szCs w:val="22"/>
        </w:rPr>
        <w:t xml:space="preserve"> </w:t>
      </w:r>
      <w:r>
        <w:rPr>
          <w:w w:val="105"/>
          <w:sz w:val="22"/>
          <w:szCs w:val="22"/>
        </w:rPr>
        <w:t>confidence</w:t>
      </w:r>
      <w:r>
        <w:rPr>
          <w:spacing w:val="-40"/>
          <w:w w:val="105"/>
          <w:sz w:val="22"/>
          <w:szCs w:val="22"/>
        </w:rPr>
        <w:t xml:space="preserve"> </w:t>
      </w:r>
      <w:r>
        <w:rPr>
          <w:w w:val="105"/>
          <w:sz w:val="22"/>
          <w:szCs w:val="22"/>
        </w:rPr>
        <w:t>and</w:t>
      </w:r>
      <w:r>
        <w:rPr>
          <w:spacing w:val="-40"/>
          <w:w w:val="105"/>
          <w:sz w:val="22"/>
          <w:szCs w:val="22"/>
        </w:rPr>
        <w:t xml:space="preserve"> </w:t>
      </w:r>
      <w:r>
        <w:rPr>
          <w:w w:val="105"/>
          <w:sz w:val="22"/>
          <w:szCs w:val="22"/>
        </w:rPr>
        <w:t>shall</w:t>
      </w:r>
      <w:r>
        <w:rPr>
          <w:spacing w:val="-41"/>
          <w:w w:val="105"/>
          <w:sz w:val="22"/>
          <w:szCs w:val="22"/>
        </w:rPr>
        <w:t xml:space="preserve"> </w:t>
      </w:r>
      <w:r>
        <w:rPr>
          <w:w w:val="105"/>
          <w:sz w:val="22"/>
          <w:szCs w:val="22"/>
        </w:rPr>
        <w:t>not</w:t>
      </w:r>
      <w:r>
        <w:rPr>
          <w:spacing w:val="-40"/>
          <w:w w:val="105"/>
          <w:sz w:val="22"/>
          <w:szCs w:val="22"/>
        </w:rPr>
        <w:t xml:space="preserve"> </w:t>
      </w:r>
      <w:r>
        <w:rPr>
          <w:w w:val="105"/>
          <w:sz w:val="22"/>
          <w:szCs w:val="22"/>
        </w:rPr>
        <w:t>directly</w:t>
      </w:r>
      <w:r>
        <w:rPr>
          <w:spacing w:val="-41"/>
          <w:w w:val="105"/>
          <w:sz w:val="22"/>
          <w:szCs w:val="22"/>
        </w:rPr>
        <w:t xml:space="preserve"> </w:t>
      </w:r>
      <w:r>
        <w:rPr>
          <w:w w:val="105"/>
          <w:sz w:val="22"/>
          <w:szCs w:val="22"/>
        </w:rPr>
        <w:t>or</w:t>
      </w:r>
      <w:r>
        <w:rPr>
          <w:spacing w:val="-40"/>
          <w:w w:val="105"/>
          <w:sz w:val="22"/>
          <w:szCs w:val="22"/>
        </w:rPr>
        <w:t xml:space="preserve"> </w:t>
      </w:r>
      <w:r>
        <w:rPr>
          <w:w w:val="105"/>
          <w:sz w:val="22"/>
          <w:szCs w:val="22"/>
        </w:rPr>
        <w:t>indirectly</w:t>
      </w:r>
      <w:r>
        <w:rPr>
          <w:spacing w:val="-40"/>
          <w:w w:val="105"/>
          <w:sz w:val="22"/>
          <w:szCs w:val="22"/>
        </w:rPr>
        <w:t xml:space="preserve"> </w:t>
      </w:r>
      <w:r>
        <w:rPr>
          <w:w w:val="105"/>
          <w:sz w:val="22"/>
          <w:szCs w:val="22"/>
        </w:rPr>
        <w:t>disclose</w:t>
      </w:r>
      <w:r>
        <w:rPr>
          <w:spacing w:val="-41"/>
          <w:w w:val="105"/>
          <w:sz w:val="22"/>
          <w:szCs w:val="22"/>
        </w:rPr>
        <w:t xml:space="preserve"> </w:t>
      </w:r>
      <w:r>
        <w:rPr>
          <w:w w:val="105"/>
          <w:sz w:val="22"/>
          <w:szCs w:val="22"/>
        </w:rPr>
        <w:t>(whether</w:t>
      </w:r>
      <w:r>
        <w:rPr>
          <w:spacing w:val="-41"/>
          <w:w w:val="105"/>
          <w:sz w:val="22"/>
          <w:szCs w:val="22"/>
        </w:rPr>
        <w:t xml:space="preserve"> </w:t>
      </w:r>
      <w:r>
        <w:rPr>
          <w:w w:val="105"/>
          <w:sz w:val="22"/>
          <w:szCs w:val="22"/>
        </w:rPr>
        <w:t>orally</w:t>
      </w:r>
      <w:r>
        <w:rPr>
          <w:spacing w:val="-40"/>
          <w:w w:val="105"/>
          <w:sz w:val="22"/>
          <w:szCs w:val="22"/>
        </w:rPr>
        <w:t xml:space="preserve"> </w:t>
      </w:r>
      <w:r>
        <w:rPr>
          <w:w w:val="105"/>
          <w:sz w:val="22"/>
          <w:szCs w:val="22"/>
        </w:rPr>
        <w:t>or</w:t>
      </w:r>
      <w:r>
        <w:rPr>
          <w:spacing w:val="-41"/>
          <w:w w:val="105"/>
          <w:sz w:val="22"/>
          <w:szCs w:val="22"/>
        </w:rPr>
        <w:t xml:space="preserve"> </w:t>
      </w:r>
      <w:r>
        <w:rPr>
          <w:w w:val="105"/>
          <w:sz w:val="22"/>
          <w:szCs w:val="22"/>
        </w:rPr>
        <w:t>in</w:t>
      </w:r>
      <w:r>
        <w:rPr>
          <w:spacing w:val="-40"/>
          <w:w w:val="105"/>
          <w:sz w:val="22"/>
          <w:szCs w:val="22"/>
        </w:rPr>
        <w:t xml:space="preserve"> </w:t>
      </w:r>
      <w:r>
        <w:rPr>
          <w:w w:val="105"/>
          <w:sz w:val="22"/>
          <w:szCs w:val="22"/>
        </w:rPr>
        <w:t>writing) to</w:t>
      </w:r>
      <w:r>
        <w:rPr>
          <w:spacing w:val="-42"/>
          <w:w w:val="105"/>
          <w:sz w:val="22"/>
          <w:szCs w:val="22"/>
        </w:rPr>
        <w:t xml:space="preserve"> </w:t>
      </w:r>
      <w:r>
        <w:rPr>
          <w:w w:val="105"/>
          <w:sz w:val="22"/>
          <w:szCs w:val="22"/>
        </w:rPr>
        <w:t>any</w:t>
      </w:r>
      <w:r>
        <w:rPr>
          <w:spacing w:val="-42"/>
          <w:w w:val="105"/>
          <w:sz w:val="22"/>
          <w:szCs w:val="22"/>
        </w:rPr>
        <w:t xml:space="preserve"> </w:t>
      </w:r>
      <w:r>
        <w:rPr>
          <w:w w:val="105"/>
          <w:sz w:val="22"/>
          <w:szCs w:val="22"/>
        </w:rPr>
        <w:t>other</w:t>
      </w:r>
      <w:r>
        <w:rPr>
          <w:spacing w:val="-42"/>
          <w:w w:val="105"/>
          <w:sz w:val="22"/>
          <w:szCs w:val="22"/>
        </w:rPr>
        <w:t xml:space="preserve"> </w:t>
      </w:r>
      <w:r>
        <w:rPr>
          <w:w w:val="105"/>
          <w:sz w:val="22"/>
          <w:szCs w:val="22"/>
        </w:rPr>
        <w:t>Person</w:t>
      </w:r>
      <w:r>
        <w:rPr>
          <w:spacing w:val="-42"/>
          <w:w w:val="105"/>
          <w:sz w:val="22"/>
          <w:szCs w:val="22"/>
        </w:rPr>
        <w:t xml:space="preserve"> </w:t>
      </w:r>
      <w:r>
        <w:rPr>
          <w:w w:val="105"/>
          <w:sz w:val="22"/>
          <w:szCs w:val="22"/>
        </w:rPr>
        <w:t>any</w:t>
      </w:r>
      <w:r>
        <w:rPr>
          <w:spacing w:val="-42"/>
          <w:w w:val="105"/>
          <w:sz w:val="22"/>
          <w:szCs w:val="22"/>
        </w:rPr>
        <w:t xml:space="preserve"> </w:t>
      </w:r>
      <w:r>
        <w:rPr>
          <w:w w:val="105"/>
          <w:sz w:val="22"/>
          <w:szCs w:val="22"/>
        </w:rPr>
        <w:t>Confidential</w:t>
      </w:r>
      <w:r>
        <w:rPr>
          <w:spacing w:val="-42"/>
          <w:w w:val="105"/>
          <w:sz w:val="22"/>
          <w:szCs w:val="22"/>
        </w:rPr>
        <w:t xml:space="preserve"> </w:t>
      </w:r>
      <w:r>
        <w:rPr>
          <w:w w:val="105"/>
          <w:sz w:val="22"/>
          <w:szCs w:val="22"/>
        </w:rPr>
        <w:t>Information</w:t>
      </w:r>
      <w:r>
        <w:rPr>
          <w:spacing w:val="-42"/>
          <w:w w:val="105"/>
          <w:sz w:val="22"/>
          <w:szCs w:val="22"/>
        </w:rPr>
        <w:t xml:space="preserve"> </w:t>
      </w:r>
      <w:r>
        <w:rPr>
          <w:w w:val="105"/>
          <w:sz w:val="22"/>
          <w:szCs w:val="22"/>
        </w:rPr>
        <w:t>or</w:t>
      </w:r>
      <w:r>
        <w:rPr>
          <w:spacing w:val="-42"/>
          <w:w w:val="105"/>
          <w:sz w:val="22"/>
          <w:szCs w:val="22"/>
        </w:rPr>
        <w:t xml:space="preserve"> </w:t>
      </w:r>
      <w:r>
        <w:rPr>
          <w:w w:val="105"/>
          <w:sz w:val="22"/>
          <w:szCs w:val="22"/>
        </w:rPr>
        <w:t>use</w:t>
      </w:r>
      <w:r>
        <w:rPr>
          <w:spacing w:val="-42"/>
          <w:w w:val="105"/>
          <w:sz w:val="22"/>
          <w:szCs w:val="22"/>
        </w:rPr>
        <w:t xml:space="preserve"> </w:t>
      </w:r>
      <w:r>
        <w:rPr>
          <w:w w:val="105"/>
          <w:sz w:val="22"/>
          <w:szCs w:val="22"/>
        </w:rPr>
        <w:t>any</w:t>
      </w:r>
      <w:r>
        <w:rPr>
          <w:spacing w:val="-42"/>
          <w:w w:val="105"/>
          <w:sz w:val="22"/>
          <w:szCs w:val="22"/>
        </w:rPr>
        <w:t xml:space="preserve"> </w:t>
      </w:r>
      <w:r>
        <w:rPr>
          <w:w w:val="105"/>
          <w:sz w:val="22"/>
          <w:szCs w:val="22"/>
        </w:rPr>
        <w:t>Confidential</w:t>
      </w:r>
      <w:r>
        <w:rPr>
          <w:spacing w:val="-42"/>
          <w:w w:val="105"/>
          <w:sz w:val="22"/>
          <w:szCs w:val="22"/>
        </w:rPr>
        <w:t xml:space="preserve"> </w:t>
      </w:r>
      <w:r>
        <w:rPr>
          <w:w w:val="105"/>
          <w:sz w:val="22"/>
          <w:szCs w:val="22"/>
        </w:rPr>
        <w:t>Information</w:t>
      </w:r>
      <w:r>
        <w:rPr>
          <w:spacing w:val="-42"/>
          <w:w w:val="105"/>
          <w:sz w:val="22"/>
          <w:szCs w:val="22"/>
        </w:rPr>
        <w:t xml:space="preserve"> </w:t>
      </w:r>
      <w:r>
        <w:rPr>
          <w:w w:val="105"/>
          <w:sz w:val="22"/>
          <w:szCs w:val="22"/>
        </w:rPr>
        <w:t>for</w:t>
      </w:r>
      <w:r>
        <w:rPr>
          <w:spacing w:val="-42"/>
          <w:w w:val="105"/>
          <w:sz w:val="22"/>
          <w:szCs w:val="22"/>
        </w:rPr>
        <w:t xml:space="preserve"> </w:t>
      </w:r>
      <w:r>
        <w:rPr>
          <w:w w:val="105"/>
          <w:sz w:val="22"/>
          <w:szCs w:val="22"/>
        </w:rPr>
        <w:t>any</w:t>
      </w:r>
      <w:r>
        <w:rPr>
          <w:spacing w:val="-42"/>
          <w:w w:val="105"/>
          <w:sz w:val="22"/>
          <w:szCs w:val="22"/>
        </w:rPr>
        <w:t xml:space="preserve"> </w:t>
      </w:r>
      <w:r>
        <w:rPr>
          <w:w w:val="105"/>
          <w:sz w:val="22"/>
          <w:szCs w:val="22"/>
        </w:rPr>
        <w:t>purpose</w:t>
      </w:r>
      <w:r>
        <w:rPr>
          <w:spacing w:val="-42"/>
          <w:w w:val="105"/>
          <w:sz w:val="22"/>
          <w:szCs w:val="22"/>
        </w:rPr>
        <w:t xml:space="preserve"> </w:t>
      </w:r>
      <w:r>
        <w:rPr>
          <w:w w:val="105"/>
          <w:sz w:val="22"/>
          <w:szCs w:val="22"/>
        </w:rPr>
        <w:t>other than</w:t>
      </w:r>
      <w:r>
        <w:rPr>
          <w:spacing w:val="-14"/>
          <w:w w:val="105"/>
          <w:sz w:val="22"/>
          <w:szCs w:val="22"/>
        </w:rPr>
        <w:t xml:space="preserve"> </w:t>
      </w:r>
      <w:r>
        <w:rPr>
          <w:w w:val="105"/>
          <w:sz w:val="22"/>
          <w:szCs w:val="22"/>
        </w:rPr>
        <w:t>in</w:t>
      </w:r>
      <w:r>
        <w:rPr>
          <w:spacing w:val="-14"/>
          <w:w w:val="105"/>
          <w:sz w:val="22"/>
          <w:szCs w:val="22"/>
        </w:rPr>
        <w:t xml:space="preserve"> </w:t>
      </w:r>
      <w:r>
        <w:rPr>
          <w:w w:val="105"/>
          <w:sz w:val="22"/>
          <w:szCs w:val="22"/>
        </w:rPr>
        <w:t>furtherance</w:t>
      </w:r>
      <w:r>
        <w:rPr>
          <w:spacing w:val="-14"/>
          <w:w w:val="105"/>
          <w:sz w:val="22"/>
          <w:szCs w:val="22"/>
        </w:rPr>
        <w:t xml:space="preserve"> </w:t>
      </w:r>
      <w:r>
        <w:rPr>
          <w:w w:val="105"/>
          <w:sz w:val="22"/>
          <w:szCs w:val="22"/>
        </w:rPr>
        <w:t>of</w:t>
      </w:r>
      <w:r>
        <w:rPr>
          <w:spacing w:val="-13"/>
          <w:w w:val="105"/>
          <w:sz w:val="22"/>
          <w:szCs w:val="22"/>
        </w:rPr>
        <w:t xml:space="preserve"> </w:t>
      </w:r>
      <w:r>
        <w:rPr>
          <w:w w:val="105"/>
          <w:sz w:val="22"/>
          <w:szCs w:val="22"/>
        </w:rPr>
        <w:t>the</w:t>
      </w:r>
      <w:r>
        <w:rPr>
          <w:spacing w:val="-14"/>
          <w:w w:val="105"/>
          <w:sz w:val="22"/>
          <w:szCs w:val="22"/>
        </w:rPr>
        <w:t xml:space="preserve"> </w:t>
      </w:r>
      <w:r>
        <w:rPr>
          <w:w w:val="105"/>
          <w:sz w:val="22"/>
          <w:szCs w:val="22"/>
        </w:rPr>
        <w:t>Company’s</w:t>
      </w:r>
      <w:r>
        <w:rPr>
          <w:spacing w:val="-13"/>
          <w:w w:val="105"/>
          <w:sz w:val="22"/>
          <w:szCs w:val="22"/>
        </w:rPr>
        <w:t xml:space="preserve"> </w:t>
      </w:r>
      <w:r>
        <w:rPr>
          <w:w w:val="105"/>
          <w:sz w:val="22"/>
          <w:szCs w:val="22"/>
        </w:rPr>
        <w:t>objectives.</w:t>
      </w:r>
      <w:r>
        <w:rPr>
          <w:spacing w:val="-10"/>
          <w:w w:val="105"/>
          <w:sz w:val="22"/>
          <w:szCs w:val="22"/>
        </w:rPr>
        <w:t xml:space="preserve"> </w:t>
      </w:r>
      <w:r>
        <w:rPr>
          <w:w w:val="105"/>
          <w:sz w:val="22"/>
          <w:szCs w:val="22"/>
        </w:rPr>
        <w:t>“</w:t>
      </w:r>
      <w:r>
        <w:rPr>
          <w:b/>
          <w:bCs/>
          <w:w w:val="105"/>
          <w:sz w:val="22"/>
          <w:szCs w:val="22"/>
        </w:rPr>
        <w:t>Confidential</w:t>
      </w:r>
      <w:r>
        <w:rPr>
          <w:b/>
          <w:bCs/>
          <w:spacing w:val="-11"/>
          <w:w w:val="105"/>
          <w:sz w:val="22"/>
          <w:szCs w:val="22"/>
        </w:rPr>
        <w:t xml:space="preserve"> </w:t>
      </w:r>
      <w:r>
        <w:rPr>
          <w:b/>
          <w:bCs/>
          <w:w w:val="105"/>
          <w:sz w:val="22"/>
          <w:szCs w:val="22"/>
        </w:rPr>
        <w:t>Information</w:t>
      </w:r>
      <w:r>
        <w:rPr>
          <w:w w:val="105"/>
          <w:sz w:val="22"/>
          <w:szCs w:val="22"/>
        </w:rPr>
        <w:t>”</w:t>
      </w:r>
      <w:r>
        <w:rPr>
          <w:spacing w:val="-11"/>
          <w:w w:val="105"/>
          <w:sz w:val="22"/>
          <w:szCs w:val="22"/>
        </w:rPr>
        <w:t xml:space="preserve"> </w:t>
      </w:r>
      <w:r>
        <w:rPr>
          <w:w w:val="105"/>
          <w:sz w:val="22"/>
          <w:szCs w:val="22"/>
        </w:rPr>
        <w:t>means</w:t>
      </w:r>
      <w:r>
        <w:rPr>
          <w:spacing w:val="-11"/>
          <w:w w:val="105"/>
          <w:sz w:val="22"/>
          <w:szCs w:val="22"/>
        </w:rPr>
        <w:t xml:space="preserve"> </w:t>
      </w:r>
      <w:r>
        <w:rPr>
          <w:w w:val="105"/>
          <w:sz w:val="22"/>
          <w:szCs w:val="22"/>
        </w:rPr>
        <w:t>any</w:t>
      </w:r>
      <w:r>
        <w:rPr>
          <w:spacing w:val="-10"/>
          <w:w w:val="105"/>
          <w:sz w:val="22"/>
          <w:szCs w:val="22"/>
        </w:rPr>
        <w:t xml:space="preserve"> </w:t>
      </w:r>
      <w:r>
        <w:rPr>
          <w:w w:val="105"/>
          <w:sz w:val="22"/>
          <w:szCs w:val="22"/>
        </w:rPr>
        <w:t>confidential or proprietary information of a party, including any information, disclosure, intellectual property, technical</w:t>
      </w:r>
      <w:r>
        <w:rPr>
          <w:spacing w:val="-9"/>
          <w:w w:val="105"/>
          <w:sz w:val="22"/>
          <w:szCs w:val="22"/>
        </w:rPr>
        <w:t xml:space="preserve"> </w:t>
      </w:r>
      <w:r>
        <w:rPr>
          <w:w w:val="105"/>
          <w:sz w:val="22"/>
          <w:szCs w:val="22"/>
        </w:rPr>
        <w:t>data,</w:t>
      </w:r>
      <w:r>
        <w:rPr>
          <w:spacing w:val="-8"/>
          <w:w w:val="105"/>
          <w:sz w:val="22"/>
          <w:szCs w:val="22"/>
        </w:rPr>
        <w:t xml:space="preserve"> </w:t>
      </w:r>
      <w:r>
        <w:rPr>
          <w:w w:val="105"/>
          <w:sz w:val="22"/>
          <w:szCs w:val="22"/>
        </w:rPr>
        <w:t>trade</w:t>
      </w:r>
      <w:r>
        <w:rPr>
          <w:spacing w:val="-9"/>
          <w:w w:val="105"/>
          <w:sz w:val="22"/>
          <w:szCs w:val="22"/>
        </w:rPr>
        <w:t xml:space="preserve"> </w:t>
      </w:r>
      <w:r>
        <w:rPr>
          <w:w w:val="105"/>
          <w:sz w:val="22"/>
          <w:szCs w:val="22"/>
        </w:rPr>
        <w:t>secret,</w:t>
      </w:r>
      <w:r>
        <w:rPr>
          <w:spacing w:val="-8"/>
          <w:w w:val="105"/>
          <w:sz w:val="22"/>
          <w:szCs w:val="22"/>
        </w:rPr>
        <w:t xml:space="preserve"> </w:t>
      </w:r>
      <w:r>
        <w:rPr>
          <w:w w:val="105"/>
          <w:sz w:val="22"/>
          <w:szCs w:val="22"/>
        </w:rPr>
        <w:t>or</w:t>
      </w:r>
      <w:r>
        <w:rPr>
          <w:spacing w:val="-9"/>
          <w:w w:val="105"/>
          <w:sz w:val="22"/>
          <w:szCs w:val="22"/>
        </w:rPr>
        <w:t xml:space="preserve"> </w:t>
      </w:r>
      <w:r>
        <w:rPr>
          <w:w w:val="105"/>
          <w:sz w:val="22"/>
          <w:szCs w:val="22"/>
        </w:rPr>
        <w:t>know-how</w:t>
      </w:r>
      <w:r>
        <w:rPr>
          <w:spacing w:val="-8"/>
          <w:w w:val="105"/>
          <w:sz w:val="22"/>
          <w:szCs w:val="22"/>
        </w:rPr>
        <w:t xml:space="preserve"> </w:t>
      </w:r>
      <w:r>
        <w:rPr>
          <w:w w:val="105"/>
          <w:sz w:val="22"/>
          <w:szCs w:val="22"/>
        </w:rPr>
        <w:t>(and</w:t>
      </w:r>
      <w:r>
        <w:rPr>
          <w:spacing w:val="-9"/>
          <w:w w:val="105"/>
          <w:sz w:val="22"/>
          <w:szCs w:val="22"/>
        </w:rPr>
        <w:t xml:space="preserve"> </w:t>
      </w:r>
      <w:r>
        <w:rPr>
          <w:w w:val="105"/>
          <w:sz w:val="22"/>
          <w:szCs w:val="22"/>
        </w:rPr>
        <w:t>any</w:t>
      </w:r>
      <w:r>
        <w:rPr>
          <w:spacing w:val="-8"/>
          <w:w w:val="105"/>
          <w:sz w:val="22"/>
          <w:szCs w:val="22"/>
        </w:rPr>
        <w:t xml:space="preserve"> </w:t>
      </w:r>
      <w:r>
        <w:rPr>
          <w:w w:val="105"/>
          <w:sz w:val="22"/>
          <w:szCs w:val="22"/>
        </w:rPr>
        <w:t>document,</w:t>
      </w:r>
      <w:r>
        <w:rPr>
          <w:spacing w:val="-9"/>
          <w:w w:val="105"/>
          <w:sz w:val="22"/>
          <w:szCs w:val="22"/>
        </w:rPr>
        <w:t xml:space="preserve"> </w:t>
      </w:r>
      <w:r>
        <w:rPr>
          <w:w w:val="105"/>
          <w:sz w:val="22"/>
          <w:szCs w:val="22"/>
        </w:rPr>
        <w:t>diagram,</w:t>
      </w:r>
      <w:r>
        <w:rPr>
          <w:spacing w:val="-8"/>
          <w:w w:val="105"/>
          <w:sz w:val="22"/>
          <w:szCs w:val="22"/>
        </w:rPr>
        <w:t xml:space="preserve"> </w:t>
      </w:r>
      <w:r>
        <w:rPr>
          <w:w w:val="105"/>
          <w:sz w:val="22"/>
          <w:szCs w:val="22"/>
        </w:rPr>
        <w:t>or</w:t>
      </w:r>
      <w:r>
        <w:rPr>
          <w:spacing w:val="-9"/>
          <w:w w:val="105"/>
          <w:sz w:val="22"/>
          <w:szCs w:val="22"/>
        </w:rPr>
        <w:t xml:space="preserve"> </w:t>
      </w:r>
      <w:r>
        <w:rPr>
          <w:w w:val="105"/>
          <w:sz w:val="22"/>
          <w:szCs w:val="22"/>
        </w:rPr>
        <w:t>other</w:t>
      </w:r>
      <w:r>
        <w:rPr>
          <w:spacing w:val="-8"/>
          <w:w w:val="105"/>
          <w:sz w:val="22"/>
          <w:szCs w:val="22"/>
        </w:rPr>
        <w:t xml:space="preserve"> </w:t>
      </w:r>
      <w:r>
        <w:rPr>
          <w:w w:val="105"/>
          <w:sz w:val="22"/>
          <w:szCs w:val="22"/>
        </w:rPr>
        <w:t>tangible</w:t>
      </w:r>
      <w:r>
        <w:rPr>
          <w:spacing w:val="-9"/>
          <w:w w:val="105"/>
          <w:sz w:val="22"/>
          <w:szCs w:val="22"/>
        </w:rPr>
        <w:t xml:space="preserve"> </w:t>
      </w:r>
      <w:r>
        <w:rPr>
          <w:w w:val="105"/>
          <w:sz w:val="22"/>
          <w:szCs w:val="22"/>
        </w:rPr>
        <w:t>embodiments thereof, whether or not marked “confidential” or “proprietary,” whether of a technical nature or otherwise, whether conveyed orally, in writing, in electronic format, or by electronic or other means, and whether conveyed to or acquired by a par</w:t>
      </w:r>
      <w:r>
        <w:rPr>
          <w:w w:val="105"/>
          <w:sz w:val="22"/>
          <w:szCs w:val="22"/>
        </w:rPr>
        <w:t>ty or to an affiliate thereof); except that Confidential Information does not include any information that has become (i) publicly known or made generally available, in each case through no wrongful act of any receiving party, including any act in violatio</w:t>
      </w:r>
      <w:r>
        <w:rPr>
          <w:w w:val="105"/>
          <w:sz w:val="22"/>
          <w:szCs w:val="22"/>
        </w:rPr>
        <w:t>n of</w:t>
      </w:r>
      <w:r>
        <w:rPr>
          <w:spacing w:val="-4"/>
          <w:w w:val="105"/>
          <w:sz w:val="22"/>
          <w:szCs w:val="22"/>
        </w:rPr>
        <w:t xml:space="preserve"> </w:t>
      </w:r>
      <w:r>
        <w:rPr>
          <w:w w:val="105"/>
          <w:sz w:val="22"/>
          <w:szCs w:val="22"/>
        </w:rPr>
        <w:t>this</w:t>
      </w:r>
      <w:r>
        <w:rPr>
          <w:spacing w:val="-4"/>
          <w:w w:val="105"/>
          <w:sz w:val="22"/>
          <w:szCs w:val="22"/>
        </w:rPr>
        <w:t xml:space="preserve"> </w:t>
      </w:r>
      <w:r>
        <w:rPr>
          <w:w w:val="105"/>
          <w:sz w:val="22"/>
          <w:szCs w:val="22"/>
        </w:rPr>
        <w:t>Agreement,</w:t>
      </w:r>
      <w:r>
        <w:rPr>
          <w:spacing w:val="-4"/>
          <w:w w:val="105"/>
          <w:sz w:val="22"/>
          <w:szCs w:val="22"/>
        </w:rPr>
        <w:t xml:space="preserve"> </w:t>
      </w:r>
      <w:r>
        <w:rPr>
          <w:w w:val="105"/>
          <w:sz w:val="22"/>
          <w:szCs w:val="22"/>
        </w:rPr>
        <w:t>(ii)</w:t>
      </w:r>
      <w:r>
        <w:rPr>
          <w:spacing w:val="-4"/>
          <w:w w:val="105"/>
          <w:sz w:val="22"/>
          <w:szCs w:val="22"/>
        </w:rPr>
        <w:t xml:space="preserve"> </w:t>
      </w:r>
      <w:r>
        <w:rPr>
          <w:w w:val="105"/>
          <w:sz w:val="22"/>
          <w:szCs w:val="22"/>
        </w:rPr>
        <w:t>became</w:t>
      </w:r>
      <w:r>
        <w:rPr>
          <w:spacing w:val="-4"/>
          <w:w w:val="105"/>
          <w:sz w:val="22"/>
          <w:szCs w:val="22"/>
        </w:rPr>
        <w:t xml:space="preserve"> </w:t>
      </w:r>
      <w:r>
        <w:rPr>
          <w:w w:val="105"/>
          <w:sz w:val="22"/>
          <w:szCs w:val="22"/>
        </w:rPr>
        <w:t>known</w:t>
      </w:r>
      <w:r>
        <w:rPr>
          <w:spacing w:val="-4"/>
          <w:w w:val="105"/>
          <w:sz w:val="22"/>
          <w:szCs w:val="22"/>
        </w:rPr>
        <w:t xml:space="preserve"> </w:t>
      </w:r>
      <w:r>
        <w:rPr>
          <w:w w:val="105"/>
          <w:sz w:val="22"/>
          <w:szCs w:val="22"/>
        </w:rPr>
        <w:t>to</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receiving</w:t>
      </w:r>
      <w:r>
        <w:rPr>
          <w:spacing w:val="-4"/>
          <w:w w:val="105"/>
          <w:sz w:val="22"/>
          <w:szCs w:val="22"/>
        </w:rPr>
        <w:t xml:space="preserve"> </w:t>
      </w:r>
      <w:r>
        <w:rPr>
          <w:w w:val="105"/>
          <w:sz w:val="22"/>
          <w:szCs w:val="22"/>
        </w:rPr>
        <w:t>party</w:t>
      </w:r>
      <w:r>
        <w:rPr>
          <w:spacing w:val="-3"/>
          <w:w w:val="105"/>
          <w:sz w:val="22"/>
          <w:szCs w:val="22"/>
        </w:rPr>
        <w:t xml:space="preserve"> </w:t>
      </w:r>
      <w:r>
        <w:rPr>
          <w:w w:val="105"/>
          <w:sz w:val="22"/>
          <w:szCs w:val="22"/>
        </w:rPr>
        <w:t>from</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third</w:t>
      </w:r>
      <w:r>
        <w:rPr>
          <w:spacing w:val="-4"/>
          <w:w w:val="105"/>
          <w:sz w:val="22"/>
          <w:szCs w:val="22"/>
        </w:rPr>
        <w:t xml:space="preserve"> </w:t>
      </w:r>
      <w:r>
        <w:rPr>
          <w:w w:val="105"/>
          <w:sz w:val="22"/>
          <w:szCs w:val="22"/>
        </w:rPr>
        <w:t>party</w:t>
      </w:r>
      <w:r>
        <w:rPr>
          <w:spacing w:val="-4"/>
          <w:w w:val="105"/>
          <w:sz w:val="22"/>
          <w:szCs w:val="22"/>
        </w:rPr>
        <w:t xml:space="preserve"> </w:t>
      </w:r>
      <w:r>
        <w:rPr>
          <w:w w:val="105"/>
          <w:sz w:val="22"/>
          <w:szCs w:val="22"/>
        </w:rPr>
        <w:t>that</w:t>
      </w:r>
      <w:r>
        <w:rPr>
          <w:spacing w:val="-5"/>
          <w:w w:val="105"/>
          <w:sz w:val="22"/>
          <w:szCs w:val="22"/>
        </w:rPr>
        <w:t xml:space="preserve"> </w:t>
      </w:r>
      <w:r>
        <w:rPr>
          <w:w w:val="105"/>
          <w:sz w:val="22"/>
          <w:szCs w:val="22"/>
        </w:rPr>
        <w:t>does</w:t>
      </w:r>
      <w:r>
        <w:rPr>
          <w:spacing w:val="-4"/>
          <w:w w:val="105"/>
          <w:sz w:val="22"/>
          <w:szCs w:val="22"/>
        </w:rPr>
        <w:t xml:space="preserve"> </w:t>
      </w:r>
      <w:r>
        <w:rPr>
          <w:w w:val="105"/>
          <w:sz w:val="22"/>
          <w:szCs w:val="22"/>
        </w:rPr>
        <w:t>not</w:t>
      </w:r>
      <w:r>
        <w:rPr>
          <w:spacing w:val="-5"/>
          <w:w w:val="105"/>
          <w:sz w:val="22"/>
          <w:szCs w:val="22"/>
        </w:rPr>
        <w:t xml:space="preserve"> </w:t>
      </w:r>
      <w:r>
        <w:rPr>
          <w:w w:val="105"/>
          <w:sz w:val="22"/>
          <w:szCs w:val="22"/>
        </w:rPr>
        <w:t>have</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duty of</w:t>
      </w:r>
      <w:r>
        <w:rPr>
          <w:spacing w:val="-11"/>
          <w:w w:val="105"/>
          <w:sz w:val="22"/>
          <w:szCs w:val="22"/>
        </w:rPr>
        <w:t xml:space="preserve"> </w:t>
      </w:r>
      <w:r>
        <w:rPr>
          <w:w w:val="105"/>
          <w:sz w:val="22"/>
          <w:szCs w:val="22"/>
        </w:rPr>
        <w:t>confidentiality</w:t>
      </w:r>
      <w:r>
        <w:rPr>
          <w:spacing w:val="-10"/>
          <w:w w:val="105"/>
          <w:sz w:val="22"/>
          <w:szCs w:val="22"/>
        </w:rPr>
        <w:t xml:space="preserve"> </w:t>
      </w:r>
      <w:r>
        <w:rPr>
          <w:w w:val="105"/>
          <w:sz w:val="22"/>
          <w:szCs w:val="22"/>
        </w:rPr>
        <w:t>with</w:t>
      </w:r>
      <w:r>
        <w:rPr>
          <w:spacing w:val="-10"/>
          <w:w w:val="105"/>
          <w:sz w:val="22"/>
          <w:szCs w:val="22"/>
        </w:rPr>
        <w:t xml:space="preserve"> </w:t>
      </w:r>
      <w:r>
        <w:rPr>
          <w:w w:val="105"/>
          <w:sz w:val="22"/>
          <w:szCs w:val="22"/>
        </w:rPr>
        <w:t>respect</w:t>
      </w:r>
      <w:r>
        <w:rPr>
          <w:spacing w:val="-11"/>
          <w:w w:val="105"/>
          <w:sz w:val="22"/>
          <w:szCs w:val="22"/>
        </w:rPr>
        <w:t xml:space="preserve"> </w:t>
      </w:r>
      <w:r>
        <w:rPr>
          <w:w w:val="105"/>
          <w:sz w:val="22"/>
          <w:szCs w:val="22"/>
        </w:rPr>
        <w:t>to</w:t>
      </w:r>
      <w:r>
        <w:rPr>
          <w:spacing w:val="-11"/>
          <w:w w:val="105"/>
          <w:sz w:val="22"/>
          <w:szCs w:val="22"/>
        </w:rPr>
        <w:t xml:space="preserve"> </w:t>
      </w:r>
      <w:r>
        <w:rPr>
          <w:w w:val="105"/>
          <w:sz w:val="22"/>
          <w:szCs w:val="22"/>
        </w:rPr>
        <w:t>such</w:t>
      </w:r>
      <w:r>
        <w:rPr>
          <w:spacing w:val="-10"/>
          <w:w w:val="105"/>
          <w:sz w:val="22"/>
          <w:szCs w:val="22"/>
        </w:rPr>
        <w:t xml:space="preserve"> </w:t>
      </w:r>
      <w:r>
        <w:rPr>
          <w:w w:val="105"/>
          <w:sz w:val="22"/>
          <w:szCs w:val="22"/>
        </w:rPr>
        <w:t>information,</w:t>
      </w:r>
      <w:r>
        <w:rPr>
          <w:spacing w:val="-10"/>
          <w:w w:val="105"/>
          <w:sz w:val="22"/>
          <w:szCs w:val="22"/>
        </w:rPr>
        <w:t xml:space="preserve"> </w:t>
      </w:r>
      <w:r>
        <w:rPr>
          <w:w w:val="105"/>
          <w:sz w:val="22"/>
          <w:szCs w:val="22"/>
        </w:rPr>
        <w:t>or</w:t>
      </w:r>
      <w:r>
        <w:rPr>
          <w:spacing w:val="-10"/>
          <w:w w:val="105"/>
          <w:sz w:val="22"/>
          <w:szCs w:val="22"/>
        </w:rPr>
        <w:t xml:space="preserve"> </w:t>
      </w:r>
      <w:r>
        <w:rPr>
          <w:w w:val="105"/>
          <w:sz w:val="22"/>
          <w:szCs w:val="22"/>
        </w:rPr>
        <w:t>(iii)</w:t>
      </w:r>
      <w:r>
        <w:rPr>
          <w:spacing w:val="-10"/>
          <w:w w:val="105"/>
          <w:sz w:val="22"/>
          <w:szCs w:val="22"/>
        </w:rPr>
        <w:t xml:space="preserve"> </w:t>
      </w:r>
      <w:r>
        <w:rPr>
          <w:w w:val="105"/>
          <w:sz w:val="22"/>
          <w:szCs w:val="22"/>
        </w:rPr>
        <w:t>is</w:t>
      </w:r>
      <w:r>
        <w:rPr>
          <w:spacing w:val="-11"/>
          <w:w w:val="105"/>
          <w:sz w:val="22"/>
          <w:szCs w:val="22"/>
        </w:rPr>
        <w:t xml:space="preserve"> </w:t>
      </w:r>
      <w:r>
        <w:rPr>
          <w:w w:val="105"/>
          <w:sz w:val="22"/>
          <w:szCs w:val="22"/>
        </w:rPr>
        <w:t>independently</w:t>
      </w:r>
      <w:r>
        <w:rPr>
          <w:spacing w:val="-10"/>
          <w:w w:val="105"/>
          <w:sz w:val="22"/>
          <w:szCs w:val="22"/>
        </w:rPr>
        <w:t xml:space="preserve"> </w:t>
      </w:r>
      <w:r>
        <w:rPr>
          <w:w w:val="105"/>
          <w:sz w:val="22"/>
          <w:szCs w:val="22"/>
        </w:rPr>
        <w:t>developed</w:t>
      </w:r>
      <w:r>
        <w:rPr>
          <w:spacing w:val="-10"/>
          <w:w w:val="105"/>
          <w:sz w:val="22"/>
          <w:szCs w:val="22"/>
        </w:rPr>
        <w:t xml:space="preserve"> </w:t>
      </w:r>
      <w:r>
        <w:rPr>
          <w:w w:val="105"/>
          <w:sz w:val="22"/>
          <w:szCs w:val="22"/>
        </w:rPr>
        <w:t>by</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receiving party without access to the disclosing party’</w:t>
      </w:r>
      <w:r>
        <w:rPr>
          <w:w w:val="105"/>
          <w:sz w:val="22"/>
          <w:szCs w:val="22"/>
        </w:rPr>
        <w:t>s information. For purposes of this Section 16, the term “party” shall include the</w:t>
      </w:r>
      <w:r>
        <w:rPr>
          <w:spacing w:val="-4"/>
          <w:w w:val="105"/>
          <w:sz w:val="22"/>
          <w:szCs w:val="22"/>
        </w:rPr>
        <w:t xml:space="preserve"> </w:t>
      </w:r>
      <w:r>
        <w:rPr>
          <w:w w:val="105"/>
          <w:sz w:val="22"/>
          <w:szCs w:val="22"/>
        </w:rPr>
        <w:t>Company.</w:t>
      </w:r>
    </w:p>
    <w:p w14:paraId="04926FC0" w14:textId="77777777" w:rsidR="00000000" w:rsidRDefault="002678C2">
      <w:pPr>
        <w:pStyle w:val="ListParagraph"/>
        <w:numPr>
          <w:ilvl w:val="1"/>
          <w:numId w:val="2"/>
        </w:numPr>
        <w:tabs>
          <w:tab w:val="left" w:pos="2441"/>
        </w:tabs>
        <w:kinsoku w:val="0"/>
        <w:overflowPunct w:val="0"/>
        <w:spacing w:before="235"/>
        <w:ind w:left="2440" w:right="0" w:hanging="721"/>
        <w:jc w:val="left"/>
        <w:rPr>
          <w:w w:val="105"/>
          <w:sz w:val="22"/>
          <w:szCs w:val="22"/>
        </w:rPr>
      </w:pPr>
      <w:r>
        <w:rPr>
          <w:w w:val="105"/>
          <w:sz w:val="22"/>
          <w:szCs w:val="22"/>
          <w:u w:val="single"/>
        </w:rPr>
        <w:t>Certain Limitations on Confidentiality Obligations</w:t>
      </w:r>
      <w:r>
        <w:rPr>
          <w:w w:val="105"/>
          <w:sz w:val="22"/>
          <w:szCs w:val="22"/>
        </w:rPr>
        <w:t>.</w:t>
      </w:r>
    </w:p>
    <w:p w14:paraId="00D5BBAC" w14:textId="77777777" w:rsidR="00000000" w:rsidRDefault="002678C2">
      <w:pPr>
        <w:pStyle w:val="ListParagraph"/>
        <w:numPr>
          <w:ilvl w:val="2"/>
          <w:numId w:val="2"/>
        </w:numPr>
        <w:tabs>
          <w:tab w:val="left" w:pos="3340"/>
        </w:tabs>
        <w:kinsoku w:val="0"/>
        <w:overflowPunct w:val="0"/>
        <w:spacing w:before="239" w:line="230" w:lineRule="auto"/>
        <w:ind w:firstLine="2160"/>
        <w:rPr>
          <w:w w:val="105"/>
          <w:sz w:val="22"/>
          <w:szCs w:val="22"/>
        </w:rPr>
      </w:pPr>
      <w:r>
        <w:rPr>
          <w:w w:val="105"/>
          <w:sz w:val="22"/>
          <w:szCs w:val="22"/>
          <w:u w:val="single"/>
        </w:rPr>
        <w:t>Disclosure Required by Law</w:t>
      </w:r>
      <w:r>
        <w:rPr>
          <w:w w:val="105"/>
          <w:sz w:val="22"/>
          <w:szCs w:val="22"/>
        </w:rPr>
        <w:t>. Each party is permitted to disclose Confidential Information to the extent required by law, but only if such party promptly notifies the Company and the Board of the specifics of such requirement prior to the actual disclosure, uses commercially reasonab</w:t>
      </w:r>
      <w:r>
        <w:rPr>
          <w:w w:val="105"/>
          <w:sz w:val="22"/>
          <w:szCs w:val="22"/>
        </w:rPr>
        <w:t>le efforts to limit such disclosure and to obtain confidential treatment or a protective order for such information, and allows the Company and the Board to participate in such process</w:t>
      </w:r>
      <w:r>
        <w:rPr>
          <w:spacing w:val="-9"/>
          <w:w w:val="105"/>
          <w:sz w:val="22"/>
          <w:szCs w:val="22"/>
        </w:rPr>
        <w:t xml:space="preserve"> </w:t>
      </w:r>
      <w:r>
        <w:rPr>
          <w:w w:val="105"/>
          <w:sz w:val="22"/>
          <w:szCs w:val="22"/>
        </w:rPr>
        <w:t>undertaken</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protect</w:t>
      </w:r>
      <w:r>
        <w:rPr>
          <w:spacing w:val="-9"/>
          <w:w w:val="105"/>
          <w:sz w:val="22"/>
          <w:szCs w:val="22"/>
        </w:rPr>
        <w:t xml:space="preserve"> </w:t>
      </w:r>
      <w:r>
        <w:rPr>
          <w:w w:val="105"/>
          <w:sz w:val="22"/>
          <w:szCs w:val="22"/>
        </w:rPr>
        <w:t>such</w:t>
      </w:r>
      <w:r>
        <w:rPr>
          <w:spacing w:val="-8"/>
          <w:w w:val="105"/>
          <w:sz w:val="22"/>
          <w:szCs w:val="22"/>
        </w:rPr>
        <w:t xml:space="preserve"> </w:t>
      </w:r>
      <w:r>
        <w:rPr>
          <w:w w:val="105"/>
          <w:sz w:val="22"/>
          <w:szCs w:val="22"/>
        </w:rPr>
        <w:t>information.</w:t>
      </w:r>
      <w:r>
        <w:rPr>
          <w:spacing w:val="-8"/>
          <w:w w:val="105"/>
          <w:sz w:val="22"/>
          <w:szCs w:val="22"/>
        </w:rPr>
        <w:t xml:space="preserve"> </w:t>
      </w:r>
      <w:r>
        <w:rPr>
          <w:w w:val="105"/>
          <w:sz w:val="22"/>
          <w:szCs w:val="22"/>
        </w:rPr>
        <w:t>Each</w:t>
      </w:r>
      <w:r>
        <w:rPr>
          <w:spacing w:val="-9"/>
          <w:w w:val="105"/>
          <w:sz w:val="22"/>
          <w:szCs w:val="22"/>
        </w:rPr>
        <w:t xml:space="preserve"> </w:t>
      </w:r>
      <w:r>
        <w:rPr>
          <w:w w:val="105"/>
          <w:sz w:val="22"/>
          <w:szCs w:val="22"/>
        </w:rPr>
        <w:t>party</w:t>
      </w:r>
      <w:r>
        <w:rPr>
          <w:spacing w:val="-8"/>
          <w:w w:val="105"/>
          <w:sz w:val="22"/>
          <w:szCs w:val="22"/>
        </w:rPr>
        <w:t xml:space="preserve"> </w:t>
      </w:r>
      <w:r>
        <w:rPr>
          <w:w w:val="105"/>
          <w:sz w:val="22"/>
          <w:szCs w:val="22"/>
        </w:rPr>
        <w:t>shall</w:t>
      </w:r>
      <w:r>
        <w:rPr>
          <w:spacing w:val="-8"/>
          <w:w w:val="105"/>
          <w:sz w:val="22"/>
          <w:szCs w:val="22"/>
        </w:rPr>
        <w:t xml:space="preserve"> </w:t>
      </w:r>
      <w:r>
        <w:rPr>
          <w:w w:val="105"/>
          <w:sz w:val="22"/>
          <w:szCs w:val="22"/>
        </w:rPr>
        <w:t>reasonably</w:t>
      </w:r>
      <w:r>
        <w:rPr>
          <w:spacing w:val="-9"/>
          <w:w w:val="105"/>
          <w:sz w:val="22"/>
          <w:szCs w:val="22"/>
        </w:rPr>
        <w:t xml:space="preserve"> </w:t>
      </w:r>
      <w:r>
        <w:rPr>
          <w:w w:val="105"/>
          <w:sz w:val="22"/>
          <w:szCs w:val="22"/>
        </w:rPr>
        <w:t>coo</w:t>
      </w:r>
      <w:r>
        <w:rPr>
          <w:w w:val="105"/>
          <w:sz w:val="22"/>
          <w:szCs w:val="22"/>
        </w:rPr>
        <w:t>perate</w:t>
      </w:r>
      <w:r>
        <w:rPr>
          <w:spacing w:val="-8"/>
          <w:w w:val="105"/>
          <w:sz w:val="22"/>
          <w:szCs w:val="22"/>
        </w:rPr>
        <w:t xml:space="preserve"> </w:t>
      </w:r>
      <w:r>
        <w:rPr>
          <w:w w:val="105"/>
          <w:sz w:val="22"/>
          <w:szCs w:val="22"/>
        </w:rPr>
        <w:t>with</w:t>
      </w:r>
      <w:r>
        <w:rPr>
          <w:spacing w:val="-8"/>
          <w:w w:val="105"/>
          <w:sz w:val="22"/>
          <w:szCs w:val="22"/>
        </w:rPr>
        <w:t xml:space="preserve"> </w:t>
      </w:r>
      <w:r>
        <w:rPr>
          <w:w w:val="105"/>
          <w:sz w:val="22"/>
          <w:szCs w:val="22"/>
        </w:rPr>
        <w:t>each</w:t>
      </w:r>
      <w:r>
        <w:rPr>
          <w:spacing w:val="-9"/>
          <w:w w:val="105"/>
          <w:sz w:val="22"/>
          <w:szCs w:val="22"/>
        </w:rPr>
        <w:t xml:space="preserve"> </w:t>
      </w:r>
      <w:r>
        <w:rPr>
          <w:w w:val="105"/>
          <w:sz w:val="22"/>
          <w:szCs w:val="22"/>
        </w:rPr>
        <w:t>other party</w:t>
      </w:r>
      <w:r>
        <w:rPr>
          <w:spacing w:val="-6"/>
          <w:w w:val="105"/>
          <w:sz w:val="22"/>
          <w:szCs w:val="22"/>
        </w:rPr>
        <w:t xml:space="preserve"> </w:t>
      </w:r>
      <w:r>
        <w:rPr>
          <w:w w:val="105"/>
          <w:sz w:val="22"/>
          <w:szCs w:val="22"/>
        </w:rPr>
        <w:t>in</w:t>
      </w:r>
      <w:r>
        <w:rPr>
          <w:spacing w:val="-5"/>
          <w:w w:val="105"/>
          <w:sz w:val="22"/>
          <w:szCs w:val="22"/>
        </w:rPr>
        <w:t xml:space="preserve"> </w:t>
      </w:r>
      <w:r>
        <w:rPr>
          <w:w w:val="105"/>
          <w:sz w:val="22"/>
          <w:szCs w:val="22"/>
        </w:rPr>
        <w:t>connection</w:t>
      </w:r>
      <w:r>
        <w:rPr>
          <w:spacing w:val="-5"/>
          <w:w w:val="105"/>
          <w:sz w:val="22"/>
          <w:szCs w:val="22"/>
        </w:rPr>
        <w:t xml:space="preserve"> </w:t>
      </w:r>
      <w:r>
        <w:rPr>
          <w:w w:val="105"/>
          <w:sz w:val="22"/>
          <w:szCs w:val="22"/>
        </w:rPr>
        <w:t>with</w:t>
      </w:r>
      <w:r>
        <w:rPr>
          <w:spacing w:val="-5"/>
          <w:w w:val="105"/>
          <w:sz w:val="22"/>
          <w:szCs w:val="22"/>
        </w:rPr>
        <w:t xml:space="preserve"> </w:t>
      </w:r>
      <w:r>
        <w:rPr>
          <w:w w:val="105"/>
          <w:sz w:val="22"/>
          <w:szCs w:val="22"/>
        </w:rPr>
        <w:t>such</w:t>
      </w:r>
      <w:r>
        <w:rPr>
          <w:spacing w:val="-5"/>
          <w:w w:val="105"/>
          <w:sz w:val="22"/>
          <w:szCs w:val="22"/>
        </w:rPr>
        <w:t xml:space="preserve"> </w:t>
      </w:r>
      <w:r>
        <w:rPr>
          <w:w w:val="105"/>
          <w:sz w:val="22"/>
          <w:szCs w:val="22"/>
        </w:rPr>
        <w:t>process</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protect</w:t>
      </w:r>
      <w:r>
        <w:rPr>
          <w:spacing w:val="-5"/>
          <w:w w:val="105"/>
          <w:sz w:val="22"/>
          <w:szCs w:val="22"/>
        </w:rPr>
        <w:t xml:space="preserve"> </w:t>
      </w:r>
      <w:r>
        <w:rPr>
          <w:w w:val="105"/>
          <w:sz w:val="22"/>
          <w:szCs w:val="22"/>
        </w:rPr>
        <w:t>such</w:t>
      </w:r>
      <w:r>
        <w:rPr>
          <w:spacing w:val="-5"/>
          <w:w w:val="105"/>
          <w:sz w:val="22"/>
          <w:szCs w:val="22"/>
        </w:rPr>
        <w:t xml:space="preserve"> </w:t>
      </w:r>
      <w:r>
        <w:rPr>
          <w:w w:val="105"/>
          <w:sz w:val="22"/>
          <w:szCs w:val="22"/>
        </w:rPr>
        <w:t>information.</w:t>
      </w:r>
      <w:r>
        <w:rPr>
          <w:spacing w:val="-5"/>
          <w:w w:val="105"/>
          <w:sz w:val="22"/>
          <w:szCs w:val="22"/>
        </w:rPr>
        <w:t xml:space="preserve"> </w:t>
      </w:r>
      <w:r>
        <w:rPr>
          <w:w w:val="105"/>
          <w:sz w:val="22"/>
          <w:szCs w:val="22"/>
        </w:rPr>
        <w:t>In</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absence</w:t>
      </w:r>
      <w:r>
        <w:rPr>
          <w:spacing w:val="-6"/>
          <w:w w:val="105"/>
          <w:sz w:val="22"/>
          <w:szCs w:val="22"/>
        </w:rPr>
        <w:t xml:space="preserve"> </w:t>
      </w:r>
      <w:r>
        <w:rPr>
          <w:w w:val="105"/>
          <w:sz w:val="22"/>
          <w:szCs w:val="22"/>
        </w:rPr>
        <w:t>of</w:t>
      </w:r>
      <w:r>
        <w:rPr>
          <w:spacing w:val="-5"/>
          <w:w w:val="105"/>
          <w:sz w:val="22"/>
          <w:szCs w:val="22"/>
        </w:rPr>
        <w:t xml:space="preserve"> </w:t>
      </w:r>
      <w:r>
        <w:rPr>
          <w:w w:val="105"/>
          <w:sz w:val="22"/>
          <w:szCs w:val="22"/>
        </w:rPr>
        <w:t>a</w:t>
      </w:r>
      <w:r>
        <w:rPr>
          <w:spacing w:val="-5"/>
          <w:w w:val="105"/>
          <w:sz w:val="22"/>
          <w:szCs w:val="22"/>
        </w:rPr>
        <w:t xml:space="preserve"> </w:t>
      </w:r>
      <w:r>
        <w:rPr>
          <w:w w:val="105"/>
          <w:sz w:val="22"/>
          <w:szCs w:val="22"/>
        </w:rPr>
        <w:t>protective</w:t>
      </w:r>
      <w:r>
        <w:rPr>
          <w:spacing w:val="-5"/>
          <w:w w:val="105"/>
          <w:sz w:val="22"/>
          <w:szCs w:val="22"/>
        </w:rPr>
        <w:t xml:space="preserve"> </w:t>
      </w:r>
      <w:r>
        <w:rPr>
          <w:w w:val="105"/>
          <w:sz w:val="22"/>
          <w:szCs w:val="22"/>
        </w:rPr>
        <w:t>order or</w:t>
      </w:r>
      <w:r>
        <w:rPr>
          <w:spacing w:val="-4"/>
          <w:w w:val="105"/>
          <w:sz w:val="22"/>
          <w:szCs w:val="22"/>
        </w:rPr>
        <w:t xml:space="preserve"> </w:t>
      </w:r>
      <w:r>
        <w:rPr>
          <w:w w:val="105"/>
          <w:sz w:val="22"/>
          <w:szCs w:val="22"/>
        </w:rPr>
        <w:t>other</w:t>
      </w:r>
      <w:r>
        <w:rPr>
          <w:spacing w:val="-3"/>
          <w:w w:val="105"/>
          <w:sz w:val="22"/>
          <w:szCs w:val="22"/>
        </w:rPr>
        <w:t xml:space="preserve"> </w:t>
      </w:r>
      <w:r>
        <w:rPr>
          <w:w w:val="105"/>
          <w:sz w:val="22"/>
          <w:szCs w:val="22"/>
        </w:rPr>
        <w:t>appropriate</w:t>
      </w:r>
      <w:r>
        <w:rPr>
          <w:spacing w:val="-3"/>
          <w:w w:val="105"/>
          <w:sz w:val="22"/>
          <w:szCs w:val="22"/>
        </w:rPr>
        <w:t xml:space="preserve"> </w:t>
      </w:r>
      <w:r>
        <w:rPr>
          <w:w w:val="105"/>
          <w:sz w:val="22"/>
          <w:szCs w:val="22"/>
        </w:rPr>
        <w:t>remedy,</w:t>
      </w:r>
      <w:r>
        <w:rPr>
          <w:spacing w:val="-3"/>
          <w:w w:val="105"/>
          <w:sz w:val="22"/>
          <w:szCs w:val="22"/>
        </w:rPr>
        <w:t xml:space="preserve"> </w:t>
      </w:r>
      <w:r>
        <w:rPr>
          <w:w w:val="105"/>
          <w:sz w:val="22"/>
          <w:szCs w:val="22"/>
        </w:rPr>
        <w:t>each</w:t>
      </w:r>
      <w:r>
        <w:rPr>
          <w:spacing w:val="-3"/>
          <w:w w:val="105"/>
          <w:sz w:val="22"/>
          <w:szCs w:val="22"/>
        </w:rPr>
        <w:t xml:space="preserve"> </w:t>
      </w:r>
      <w:r>
        <w:rPr>
          <w:w w:val="105"/>
          <w:sz w:val="22"/>
          <w:szCs w:val="22"/>
        </w:rPr>
        <w:t>party</w:t>
      </w:r>
      <w:r>
        <w:rPr>
          <w:spacing w:val="-3"/>
          <w:w w:val="105"/>
          <w:sz w:val="22"/>
          <w:szCs w:val="22"/>
        </w:rPr>
        <w:t xml:space="preserve"> </w:t>
      </w:r>
      <w:r>
        <w:rPr>
          <w:w w:val="105"/>
          <w:sz w:val="22"/>
          <w:szCs w:val="22"/>
        </w:rPr>
        <w:t>is</w:t>
      </w:r>
      <w:r>
        <w:rPr>
          <w:spacing w:val="-3"/>
          <w:w w:val="105"/>
          <w:sz w:val="22"/>
          <w:szCs w:val="22"/>
        </w:rPr>
        <w:t xml:space="preserve"> </w:t>
      </w:r>
      <w:r>
        <w:rPr>
          <w:w w:val="105"/>
          <w:sz w:val="22"/>
          <w:szCs w:val="22"/>
        </w:rPr>
        <w:t>permitted</w:t>
      </w:r>
      <w:r>
        <w:rPr>
          <w:spacing w:val="-3"/>
          <w:w w:val="105"/>
          <w:sz w:val="22"/>
          <w:szCs w:val="22"/>
        </w:rPr>
        <w:t xml:space="preserve"> </w:t>
      </w:r>
      <w:r>
        <w:rPr>
          <w:w w:val="105"/>
          <w:sz w:val="22"/>
          <w:szCs w:val="22"/>
        </w:rPr>
        <w:t>to</w:t>
      </w:r>
      <w:r>
        <w:rPr>
          <w:spacing w:val="-3"/>
          <w:w w:val="105"/>
          <w:sz w:val="22"/>
          <w:szCs w:val="22"/>
        </w:rPr>
        <w:t xml:space="preserve"> </w:t>
      </w:r>
      <w:r>
        <w:rPr>
          <w:w w:val="105"/>
          <w:sz w:val="22"/>
          <w:szCs w:val="22"/>
        </w:rPr>
        <w:t>disclose</w:t>
      </w:r>
      <w:r>
        <w:rPr>
          <w:spacing w:val="-3"/>
          <w:w w:val="105"/>
          <w:sz w:val="22"/>
          <w:szCs w:val="22"/>
        </w:rPr>
        <w:t xml:space="preserve"> </w:t>
      </w:r>
      <w:r>
        <w:rPr>
          <w:w w:val="105"/>
          <w:sz w:val="22"/>
          <w:szCs w:val="22"/>
        </w:rPr>
        <w:t>only</w:t>
      </w:r>
      <w:r>
        <w:rPr>
          <w:spacing w:val="-4"/>
          <w:w w:val="105"/>
          <w:sz w:val="22"/>
          <w:szCs w:val="22"/>
        </w:rPr>
        <w:t xml:space="preserve"> </w:t>
      </w:r>
      <w:r>
        <w:rPr>
          <w:w w:val="105"/>
          <w:sz w:val="22"/>
          <w:szCs w:val="22"/>
        </w:rPr>
        <w:t>that</w:t>
      </w:r>
      <w:r>
        <w:rPr>
          <w:spacing w:val="-4"/>
          <w:w w:val="105"/>
          <w:sz w:val="22"/>
          <w:szCs w:val="22"/>
        </w:rPr>
        <w:t xml:space="preserve"> </w:t>
      </w:r>
      <w:r>
        <w:rPr>
          <w:w w:val="105"/>
          <w:sz w:val="22"/>
          <w:szCs w:val="22"/>
        </w:rPr>
        <w:t>portion</w:t>
      </w:r>
      <w:r>
        <w:rPr>
          <w:spacing w:val="-3"/>
          <w:w w:val="105"/>
          <w:sz w:val="22"/>
          <w:szCs w:val="22"/>
        </w:rPr>
        <w:t xml:space="preserve"> </w:t>
      </w:r>
      <w:r>
        <w:rPr>
          <w:w w:val="105"/>
          <w:sz w:val="22"/>
          <w:szCs w:val="22"/>
        </w:rPr>
        <w:t>of</w:t>
      </w:r>
      <w:r>
        <w:rPr>
          <w:spacing w:val="-3"/>
          <w:w w:val="105"/>
          <w:sz w:val="22"/>
          <w:szCs w:val="22"/>
        </w:rPr>
        <w:t xml:space="preserve"> </w:t>
      </w:r>
      <w:r>
        <w:rPr>
          <w:w w:val="105"/>
          <w:sz w:val="22"/>
          <w:szCs w:val="22"/>
        </w:rPr>
        <w:t>such</w:t>
      </w:r>
      <w:r>
        <w:rPr>
          <w:spacing w:val="-3"/>
          <w:w w:val="105"/>
          <w:sz w:val="22"/>
          <w:szCs w:val="22"/>
        </w:rPr>
        <w:t xml:space="preserve"> </w:t>
      </w:r>
      <w:r>
        <w:rPr>
          <w:w w:val="105"/>
          <w:sz w:val="22"/>
          <w:szCs w:val="22"/>
        </w:rPr>
        <w:t>Confidential Information that is legally required (as determined by such party’s outside legal counsel) to be disclosed.</w:t>
      </w:r>
    </w:p>
    <w:p w14:paraId="228D5B53" w14:textId="77777777" w:rsidR="00000000" w:rsidRDefault="002678C2">
      <w:pPr>
        <w:pStyle w:val="BodyText"/>
        <w:kinsoku w:val="0"/>
        <w:overflowPunct w:val="0"/>
        <w:spacing w:before="10"/>
        <w:ind w:left="0"/>
        <w:jc w:val="left"/>
        <w:rPr>
          <w:sz w:val="9"/>
          <w:szCs w:val="9"/>
        </w:rPr>
      </w:pPr>
    </w:p>
    <w:p w14:paraId="23F54E94" w14:textId="77777777" w:rsidR="00000000" w:rsidRDefault="002678C2">
      <w:pPr>
        <w:pStyle w:val="ListParagraph"/>
        <w:numPr>
          <w:ilvl w:val="2"/>
          <w:numId w:val="2"/>
        </w:numPr>
        <w:tabs>
          <w:tab w:val="left" w:pos="3340"/>
        </w:tabs>
        <w:kinsoku w:val="0"/>
        <w:overflowPunct w:val="0"/>
        <w:spacing w:before="132" w:line="230" w:lineRule="auto"/>
        <w:ind w:left="280" w:right="292" w:firstLine="2160"/>
        <w:rPr>
          <w:w w:val="105"/>
          <w:sz w:val="22"/>
          <w:szCs w:val="22"/>
        </w:rPr>
      </w:pPr>
      <w:r>
        <w:rPr>
          <w:w w:val="105"/>
          <w:sz w:val="22"/>
          <w:szCs w:val="22"/>
          <w:u w:val="single"/>
        </w:rPr>
        <w:t>Disclosure to Affiliates and Representatives</w:t>
      </w:r>
      <w:r>
        <w:rPr>
          <w:w w:val="105"/>
          <w:sz w:val="22"/>
          <w:szCs w:val="22"/>
        </w:rPr>
        <w:t>. Each party is</w:t>
      </w:r>
      <w:r>
        <w:rPr>
          <w:spacing w:val="-44"/>
          <w:w w:val="105"/>
          <w:sz w:val="22"/>
          <w:szCs w:val="22"/>
        </w:rPr>
        <w:t xml:space="preserve"> </w:t>
      </w:r>
      <w:r>
        <w:rPr>
          <w:w w:val="105"/>
          <w:sz w:val="22"/>
          <w:szCs w:val="22"/>
        </w:rPr>
        <w:t>permitted to</w:t>
      </w:r>
      <w:r>
        <w:rPr>
          <w:w w:val="105"/>
          <w:sz w:val="22"/>
          <w:szCs w:val="22"/>
        </w:rPr>
        <w:t xml:space="preserve"> disclose Confidential Information to such party’s affiliates, and to their respective representatives, but only if such Person to which such party is disclosing Confidential Information is bound by confidentiality and non-use obligations (whether pursuant</w:t>
      </w:r>
      <w:r>
        <w:rPr>
          <w:w w:val="105"/>
          <w:sz w:val="22"/>
          <w:szCs w:val="22"/>
        </w:rPr>
        <w:t xml:space="preserve"> to a contract or a fiduciary or other similar duty) with respect to such Confidential Information that is substantially similar to those set forth in this section. Each party shall be responsible for any breach of this section by such party’s affiliates a</w:t>
      </w:r>
      <w:r>
        <w:rPr>
          <w:w w:val="105"/>
          <w:sz w:val="22"/>
          <w:szCs w:val="22"/>
        </w:rPr>
        <w:t>nd respective</w:t>
      </w:r>
      <w:r>
        <w:rPr>
          <w:spacing w:val="-2"/>
          <w:w w:val="105"/>
          <w:sz w:val="22"/>
          <w:szCs w:val="22"/>
        </w:rPr>
        <w:t xml:space="preserve"> </w:t>
      </w:r>
      <w:r>
        <w:rPr>
          <w:w w:val="105"/>
          <w:sz w:val="22"/>
          <w:szCs w:val="22"/>
        </w:rPr>
        <w:t>representatives.</w:t>
      </w:r>
    </w:p>
    <w:p w14:paraId="14D4576D" w14:textId="77777777" w:rsidR="00000000" w:rsidRDefault="002678C2">
      <w:pPr>
        <w:pStyle w:val="ListParagraph"/>
        <w:numPr>
          <w:ilvl w:val="2"/>
          <w:numId w:val="2"/>
        </w:numPr>
        <w:tabs>
          <w:tab w:val="left" w:pos="3340"/>
        </w:tabs>
        <w:kinsoku w:val="0"/>
        <w:overflowPunct w:val="0"/>
        <w:spacing w:before="132" w:line="230" w:lineRule="auto"/>
        <w:ind w:left="280" w:right="292" w:firstLine="2160"/>
        <w:rPr>
          <w:w w:val="105"/>
          <w:sz w:val="22"/>
          <w:szCs w:val="22"/>
        </w:rPr>
        <w:sectPr w:rsidR="00000000">
          <w:pgSz w:w="12240" w:h="15840"/>
          <w:pgMar w:top="1320" w:right="1140" w:bottom="1820" w:left="1160" w:header="0" w:footer="1538" w:gutter="0"/>
          <w:cols w:space="720"/>
          <w:noEndnote/>
        </w:sectPr>
      </w:pPr>
    </w:p>
    <w:p w14:paraId="312AAFA7" w14:textId="77777777" w:rsidR="00000000" w:rsidRDefault="002678C2">
      <w:pPr>
        <w:pStyle w:val="Heading2"/>
        <w:numPr>
          <w:ilvl w:val="0"/>
          <w:numId w:val="2"/>
        </w:numPr>
        <w:tabs>
          <w:tab w:val="left" w:pos="2440"/>
        </w:tabs>
        <w:kinsoku w:val="0"/>
        <w:overflowPunct w:val="0"/>
        <w:ind w:left="2440" w:hanging="720"/>
        <w:rPr>
          <w:b w:val="0"/>
          <w:bCs w:val="0"/>
          <w:i w:val="0"/>
          <w:iCs w:val="0"/>
          <w:w w:val="105"/>
        </w:rPr>
      </w:pPr>
      <w:r>
        <w:rPr>
          <w:w w:val="105"/>
        </w:rPr>
        <w:lastRenderedPageBreak/>
        <w:t>Conversion to a Corporation</w:t>
      </w:r>
      <w:r>
        <w:rPr>
          <w:b w:val="0"/>
          <w:bCs w:val="0"/>
          <w:i w:val="0"/>
          <w:iCs w:val="0"/>
          <w:w w:val="105"/>
        </w:rPr>
        <w:t>.</w:t>
      </w:r>
    </w:p>
    <w:p w14:paraId="4DA15A98" w14:textId="77777777" w:rsidR="00000000" w:rsidRDefault="002678C2">
      <w:pPr>
        <w:pStyle w:val="ListParagraph"/>
        <w:numPr>
          <w:ilvl w:val="1"/>
          <w:numId w:val="2"/>
        </w:numPr>
        <w:tabs>
          <w:tab w:val="left" w:pos="3160"/>
        </w:tabs>
        <w:kinsoku w:val="0"/>
        <w:overflowPunct w:val="0"/>
        <w:spacing w:before="240" w:line="230" w:lineRule="auto"/>
        <w:ind w:left="280" w:right="293" w:firstLine="2160"/>
        <w:rPr>
          <w:w w:val="105"/>
          <w:sz w:val="22"/>
          <w:szCs w:val="22"/>
        </w:rPr>
      </w:pPr>
      <w:r>
        <w:rPr>
          <w:w w:val="105"/>
          <w:sz w:val="22"/>
          <w:szCs w:val="22"/>
        </w:rPr>
        <w:t>In</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event</w:t>
      </w:r>
      <w:r>
        <w:rPr>
          <w:spacing w:val="-4"/>
          <w:w w:val="105"/>
          <w:sz w:val="22"/>
          <w:szCs w:val="22"/>
        </w:rPr>
        <w:t xml:space="preserve"> </w:t>
      </w:r>
      <w:r>
        <w:rPr>
          <w:w w:val="105"/>
          <w:sz w:val="22"/>
          <w:szCs w:val="22"/>
        </w:rPr>
        <w:t>the</w:t>
      </w:r>
      <w:r>
        <w:rPr>
          <w:spacing w:val="-5"/>
          <w:w w:val="105"/>
          <w:sz w:val="22"/>
          <w:szCs w:val="22"/>
        </w:rPr>
        <w:t xml:space="preserve"> </w:t>
      </w:r>
      <w:r>
        <w:rPr>
          <w:w w:val="105"/>
          <w:sz w:val="22"/>
          <w:szCs w:val="22"/>
        </w:rPr>
        <w:t>Board</w:t>
      </w:r>
      <w:r>
        <w:rPr>
          <w:spacing w:val="-4"/>
          <w:w w:val="105"/>
          <w:sz w:val="22"/>
          <w:szCs w:val="22"/>
        </w:rPr>
        <w:t xml:space="preserve"> </w:t>
      </w:r>
      <w:r>
        <w:rPr>
          <w:w w:val="105"/>
          <w:sz w:val="22"/>
          <w:szCs w:val="22"/>
        </w:rPr>
        <w:t>shall</w:t>
      </w:r>
      <w:r>
        <w:rPr>
          <w:spacing w:val="-5"/>
          <w:w w:val="105"/>
          <w:sz w:val="22"/>
          <w:szCs w:val="22"/>
        </w:rPr>
        <w:t xml:space="preserve"> </w:t>
      </w:r>
      <w:r>
        <w:rPr>
          <w:w w:val="105"/>
          <w:sz w:val="22"/>
          <w:szCs w:val="22"/>
        </w:rPr>
        <w:t>determine</w:t>
      </w:r>
      <w:r>
        <w:rPr>
          <w:spacing w:val="-5"/>
          <w:w w:val="105"/>
          <w:sz w:val="22"/>
          <w:szCs w:val="22"/>
        </w:rPr>
        <w:t xml:space="preserve"> </w:t>
      </w:r>
      <w:r>
        <w:rPr>
          <w:w w:val="105"/>
          <w:sz w:val="22"/>
          <w:szCs w:val="22"/>
        </w:rPr>
        <w:t>that</w:t>
      </w:r>
      <w:r>
        <w:rPr>
          <w:spacing w:val="-4"/>
          <w:w w:val="105"/>
          <w:sz w:val="22"/>
          <w:szCs w:val="22"/>
        </w:rPr>
        <w:t xml:space="preserve"> </w:t>
      </w:r>
      <w:r>
        <w:rPr>
          <w:w w:val="105"/>
          <w:sz w:val="22"/>
          <w:szCs w:val="22"/>
        </w:rPr>
        <w:t>it</w:t>
      </w:r>
      <w:r>
        <w:rPr>
          <w:spacing w:val="-5"/>
          <w:w w:val="105"/>
          <w:sz w:val="22"/>
          <w:szCs w:val="22"/>
        </w:rPr>
        <w:t xml:space="preserve"> </w:t>
      </w:r>
      <w:r>
        <w:rPr>
          <w:w w:val="105"/>
          <w:sz w:val="22"/>
          <w:szCs w:val="22"/>
        </w:rPr>
        <w:t>is</w:t>
      </w:r>
      <w:r>
        <w:rPr>
          <w:spacing w:val="-4"/>
          <w:w w:val="105"/>
          <w:sz w:val="22"/>
          <w:szCs w:val="22"/>
        </w:rPr>
        <w:t xml:space="preserve"> </w:t>
      </w:r>
      <w:r>
        <w:rPr>
          <w:w w:val="105"/>
          <w:sz w:val="22"/>
          <w:szCs w:val="22"/>
        </w:rPr>
        <w:t>desirable</w:t>
      </w:r>
      <w:r>
        <w:rPr>
          <w:spacing w:val="-5"/>
          <w:w w:val="105"/>
          <w:sz w:val="22"/>
          <w:szCs w:val="22"/>
        </w:rPr>
        <w:t xml:space="preserve"> </w:t>
      </w:r>
      <w:r>
        <w:rPr>
          <w:w w:val="105"/>
          <w:sz w:val="22"/>
          <w:szCs w:val="22"/>
        </w:rPr>
        <w:t>or</w:t>
      </w:r>
      <w:r>
        <w:rPr>
          <w:spacing w:val="-4"/>
          <w:w w:val="105"/>
          <w:sz w:val="22"/>
          <w:szCs w:val="22"/>
        </w:rPr>
        <w:t xml:space="preserve"> </w:t>
      </w:r>
      <w:r>
        <w:rPr>
          <w:w w:val="105"/>
          <w:sz w:val="22"/>
          <w:szCs w:val="22"/>
        </w:rPr>
        <w:t>helpful</w:t>
      </w:r>
      <w:r>
        <w:rPr>
          <w:spacing w:val="-5"/>
          <w:w w:val="105"/>
          <w:sz w:val="22"/>
          <w:szCs w:val="22"/>
        </w:rPr>
        <w:t xml:space="preserve"> </w:t>
      </w:r>
      <w:r>
        <w:rPr>
          <w:w w:val="105"/>
          <w:sz w:val="22"/>
          <w:szCs w:val="22"/>
        </w:rPr>
        <w:t>for the</w:t>
      </w:r>
      <w:r>
        <w:rPr>
          <w:spacing w:val="-15"/>
          <w:w w:val="105"/>
          <w:sz w:val="22"/>
          <w:szCs w:val="22"/>
        </w:rPr>
        <w:t xml:space="preserve"> </w:t>
      </w:r>
      <w:r>
        <w:rPr>
          <w:w w:val="105"/>
          <w:sz w:val="22"/>
          <w:szCs w:val="22"/>
        </w:rPr>
        <w:t>business</w:t>
      </w:r>
      <w:r>
        <w:rPr>
          <w:spacing w:val="-15"/>
          <w:w w:val="105"/>
          <w:sz w:val="22"/>
          <w:szCs w:val="22"/>
        </w:rPr>
        <w:t xml:space="preserve"> </w:t>
      </w:r>
      <w:r>
        <w:rPr>
          <w:w w:val="105"/>
          <w:sz w:val="22"/>
          <w:szCs w:val="22"/>
        </w:rPr>
        <w:t>of</w:t>
      </w:r>
      <w:r>
        <w:rPr>
          <w:spacing w:val="-15"/>
          <w:w w:val="105"/>
          <w:sz w:val="22"/>
          <w:szCs w:val="22"/>
        </w:rPr>
        <w:t xml:space="preserve"> </w:t>
      </w:r>
      <w:r>
        <w:rPr>
          <w:w w:val="105"/>
          <w:sz w:val="22"/>
          <w:szCs w:val="22"/>
        </w:rPr>
        <w:t>the</w:t>
      </w:r>
      <w:r>
        <w:rPr>
          <w:spacing w:val="-15"/>
          <w:w w:val="105"/>
          <w:sz w:val="22"/>
          <w:szCs w:val="22"/>
        </w:rPr>
        <w:t xml:space="preserve"> </w:t>
      </w:r>
      <w:r>
        <w:rPr>
          <w:w w:val="105"/>
          <w:sz w:val="22"/>
          <w:szCs w:val="22"/>
        </w:rPr>
        <w:t>Company</w:t>
      </w:r>
      <w:r>
        <w:rPr>
          <w:spacing w:val="-15"/>
          <w:w w:val="105"/>
          <w:sz w:val="22"/>
          <w:szCs w:val="22"/>
        </w:rPr>
        <w:t xml:space="preserve"> </w:t>
      </w:r>
      <w:r>
        <w:rPr>
          <w:w w:val="105"/>
          <w:sz w:val="22"/>
          <w:szCs w:val="22"/>
        </w:rPr>
        <w:t>to</w:t>
      </w:r>
      <w:r>
        <w:rPr>
          <w:spacing w:val="-15"/>
          <w:w w:val="105"/>
          <w:sz w:val="22"/>
          <w:szCs w:val="22"/>
        </w:rPr>
        <w:t xml:space="preserve"> </w:t>
      </w:r>
      <w:r>
        <w:rPr>
          <w:w w:val="105"/>
          <w:sz w:val="22"/>
          <w:szCs w:val="22"/>
        </w:rPr>
        <w:t>be</w:t>
      </w:r>
      <w:r>
        <w:rPr>
          <w:spacing w:val="-15"/>
          <w:w w:val="105"/>
          <w:sz w:val="22"/>
          <w:szCs w:val="22"/>
        </w:rPr>
        <w:t xml:space="preserve"> </w:t>
      </w:r>
      <w:r>
        <w:rPr>
          <w:w w:val="105"/>
          <w:sz w:val="22"/>
          <w:szCs w:val="22"/>
        </w:rPr>
        <w:t>conducted</w:t>
      </w:r>
      <w:r>
        <w:rPr>
          <w:spacing w:val="-15"/>
          <w:w w:val="105"/>
          <w:sz w:val="22"/>
          <w:szCs w:val="22"/>
        </w:rPr>
        <w:t xml:space="preserve"> </w:t>
      </w:r>
      <w:r>
        <w:rPr>
          <w:w w:val="105"/>
          <w:sz w:val="22"/>
          <w:szCs w:val="22"/>
        </w:rPr>
        <w:t>as</w:t>
      </w:r>
      <w:r>
        <w:rPr>
          <w:spacing w:val="-15"/>
          <w:w w:val="105"/>
          <w:sz w:val="22"/>
          <w:szCs w:val="22"/>
        </w:rPr>
        <w:t xml:space="preserve"> </w:t>
      </w:r>
      <w:r>
        <w:rPr>
          <w:w w:val="105"/>
          <w:sz w:val="22"/>
          <w:szCs w:val="22"/>
        </w:rPr>
        <w:t>a</w:t>
      </w:r>
      <w:r>
        <w:rPr>
          <w:spacing w:val="-15"/>
          <w:w w:val="105"/>
          <w:sz w:val="22"/>
          <w:szCs w:val="22"/>
        </w:rPr>
        <w:t xml:space="preserve"> </w:t>
      </w:r>
      <w:r>
        <w:rPr>
          <w:w w:val="105"/>
          <w:sz w:val="22"/>
          <w:szCs w:val="22"/>
        </w:rPr>
        <w:t>corporation</w:t>
      </w:r>
      <w:r>
        <w:rPr>
          <w:spacing w:val="-15"/>
          <w:w w:val="105"/>
          <w:sz w:val="22"/>
          <w:szCs w:val="22"/>
        </w:rPr>
        <w:t xml:space="preserve"> </w:t>
      </w:r>
      <w:r>
        <w:rPr>
          <w:w w:val="105"/>
          <w:sz w:val="22"/>
          <w:szCs w:val="22"/>
        </w:rPr>
        <w:t>rather</w:t>
      </w:r>
      <w:r>
        <w:rPr>
          <w:spacing w:val="-14"/>
          <w:w w:val="105"/>
          <w:sz w:val="22"/>
          <w:szCs w:val="22"/>
        </w:rPr>
        <w:t xml:space="preserve"> </w:t>
      </w:r>
      <w:r>
        <w:rPr>
          <w:w w:val="105"/>
          <w:sz w:val="22"/>
          <w:szCs w:val="22"/>
        </w:rPr>
        <w:t>than</w:t>
      </w:r>
      <w:r>
        <w:rPr>
          <w:spacing w:val="-15"/>
          <w:w w:val="105"/>
          <w:sz w:val="22"/>
          <w:szCs w:val="22"/>
        </w:rPr>
        <w:t xml:space="preserve"> </w:t>
      </w:r>
      <w:r>
        <w:rPr>
          <w:w w:val="105"/>
          <w:sz w:val="22"/>
          <w:szCs w:val="22"/>
        </w:rPr>
        <w:t>as</w:t>
      </w:r>
      <w:r>
        <w:rPr>
          <w:spacing w:val="-15"/>
          <w:w w:val="105"/>
          <w:sz w:val="22"/>
          <w:szCs w:val="22"/>
        </w:rPr>
        <w:t xml:space="preserve"> </w:t>
      </w:r>
      <w:r>
        <w:rPr>
          <w:w w:val="105"/>
          <w:sz w:val="22"/>
          <w:szCs w:val="22"/>
        </w:rPr>
        <w:t>a</w:t>
      </w:r>
      <w:r>
        <w:rPr>
          <w:spacing w:val="-15"/>
          <w:w w:val="105"/>
          <w:sz w:val="22"/>
          <w:szCs w:val="22"/>
        </w:rPr>
        <w:t xml:space="preserve"> </w:t>
      </w:r>
      <w:r>
        <w:rPr>
          <w:w w:val="105"/>
          <w:sz w:val="22"/>
          <w:szCs w:val="22"/>
        </w:rPr>
        <w:t>limited</w:t>
      </w:r>
      <w:r>
        <w:rPr>
          <w:spacing w:val="-15"/>
          <w:w w:val="105"/>
          <w:sz w:val="22"/>
          <w:szCs w:val="22"/>
        </w:rPr>
        <w:t xml:space="preserve"> </w:t>
      </w:r>
      <w:r>
        <w:rPr>
          <w:w w:val="105"/>
          <w:sz w:val="22"/>
          <w:szCs w:val="22"/>
        </w:rPr>
        <w:t>liability</w:t>
      </w:r>
      <w:r>
        <w:rPr>
          <w:spacing w:val="-15"/>
          <w:w w:val="105"/>
          <w:sz w:val="22"/>
          <w:szCs w:val="22"/>
        </w:rPr>
        <w:t xml:space="preserve"> </w:t>
      </w:r>
      <w:r>
        <w:rPr>
          <w:w w:val="105"/>
          <w:sz w:val="22"/>
          <w:szCs w:val="22"/>
        </w:rPr>
        <w:t>company to</w:t>
      </w:r>
      <w:r>
        <w:rPr>
          <w:spacing w:val="-6"/>
          <w:w w:val="105"/>
          <w:sz w:val="22"/>
          <w:szCs w:val="22"/>
        </w:rPr>
        <w:t xml:space="preserve"> </w:t>
      </w:r>
      <w:r>
        <w:rPr>
          <w:w w:val="105"/>
          <w:sz w:val="22"/>
          <w:szCs w:val="22"/>
        </w:rPr>
        <w:t>facilitate</w:t>
      </w:r>
      <w:r>
        <w:rPr>
          <w:spacing w:val="-6"/>
          <w:w w:val="105"/>
          <w:sz w:val="22"/>
          <w:szCs w:val="22"/>
        </w:rPr>
        <w:t xml:space="preserve"> </w:t>
      </w:r>
      <w:r>
        <w:rPr>
          <w:w w:val="105"/>
          <w:sz w:val="22"/>
          <w:szCs w:val="22"/>
        </w:rPr>
        <w:t>a</w:t>
      </w:r>
      <w:r>
        <w:rPr>
          <w:spacing w:val="-6"/>
          <w:w w:val="105"/>
          <w:sz w:val="22"/>
          <w:szCs w:val="22"/>
        </w:rPr>
        <w:t xml:space="preserve"> </w:t>
      </w:r>
      <w:r>
        <w:rPr>
          <w:w w:val="105"/>
          <w:sz w:val="22"/>
          <w:szCs w:val="22"/>
        </w:rPr>
        <w:t>public</w:t>
      </w:r>
      <w:r>
        <w:rPr>
          <w:spacing w:val="-6"/>
          <w:w w:val="105"/>
          <w:sz w:val="22"/>
          <w:szCs w:val="22"/>
        </w:rPr>
        <w:t xml:space="preserve"> </w:t>
      </w:r>
      <w:r>
        <w:rPr>
          <w:w w:val="105"/>
          <w:sz w:val="22"/>
          <w:szCs w:val="22"/>
        </w:rPr>
        <w:t>offering</w:t>
      </w:r>
      <w:r>
        <w:rPr>
          <w:spacing w:val="-6"/>
          <w:w w:val="105"/>
          <w:sz w:val="22"/>
          <w:szCs w:val="22"/>
        </w:rPr>
        <w:t xml:space="preserve"> </w:t>
      </w:r>
      <w:r>
        <w:rPr>
          <w:w w:val="105"/>
          <w:sz w:val="22"/>
          <w:szCs w:val="22"/>
        </w:rPr>
        <w:t>or</w:t>
      </w:r>
      <w:r>
        <w:rPr>
          <w:spacing w:val="-6"/>
          <w:w w:val="105"/>
          <w:sz w:val="22"/>
          <w:szCs w:val="22"/>
        </w:rPr>
        <w:t xml:space="preserve"> </w:t>
      </w:r>
      <w:r>
        <w:rPr>
          <w:w w:val="105"/>
          <w:sz w:val="22"/>
          <w:szCs w:val="22"/>
        </w:rPr>
        <w:t>private</w:t>
      </w:r>
      <w:r>
        <w:rPr>
          <w:spacing w:val="-6"/>
          <w:w w:val="105"/>
          <w:sz w:val="22"/>
          <w:szCs w:val="22"/>
        </w:rPr>
        <w:t xml:space="preserve"> </w:t>
      </w:r>
      <w:r>
        <w:rPr>
          <w:w w:val="105"/>
          <w:sz w:val="22"/>
          <w:szCs w:val="22"/>
        </w:rPr>
        <w:t>placement</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securities</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Company</w:t>
      </w:r>
      <w:r>
        <w:rPr>
          <w:spacing w:val="-5"/>
          <w:w w:val="105"/>
          <w:sz w:val="22"/>
          <w:szCs w:val="22"/>
        </w:rPr>
        <w:t xml:space="preserve"> </w:t>
      </w:r>
      <w:r>
        <w:rPr>
          <w:w w:val="105"/>
          <w:sz w:val="22"/>
          <w:szCs w:val="22"/>
        </w:rPr>
        <w:t>or</w:t>
      </w:r>
      <w:r>
        <w:rPr>
          <w:spacing w:val="-6"/>
          <w:w w:val="105"/>
          <w:sz w:val="22"/>
          <w:szCs w:val="22"/>
        </w:rPr>
        <w:t xml:space="preserve"> </w:t>
      </w:r>
      <w:r>
        <w:rPr>
          <w:w w:val="105"/>
          <w:sz w:val="22"/>
          <w:szCs w:val="22"/>
        </w:rPr>
        <w:t>for</w:t>
      </w:r>
      <w:r>
        <w:rPr>
          <w:spacing w:val="-6"/>
          <w:w w:val="105"/>
          <w:sz w:val="22"/>
          <w:szCs w:val="22"/>
        </w:rPr>
        <w:t xml:space="preserve"> </w:t>
      </w:r>
      <w:r>
        <w:rPr>
          <w:w w:val="105"/>
          <w:sz w:val="22"/>
          <w:szCs w:val="22"/>
        </w:rPr>
        <w:t>other</w:t>
      </w:r>
      <w:r>
        <w:rPr>
          <w:spacing w:val="-6"/>
          <w:w w:val="105"/>
          <w:sz w:val="22"/>
          <w:szCs w:val="22"/>
        </w:rPr>
        <w:t xml:space="preserve"> </w:t>
      </w:r>
      <w:r>
        <w:rPr>
          <w:w w:val="105"/>
          <w:sz w:val="22"/>
          <w:szCs w:val="22"/>
        </w:rPr>
        <w:t>reasons</w:t>
      </w:r>
      <w:r>
        <w:rPr>
          <w:spacing w:val="-6"/>
          <w:w w:val="105"/>
          <w:sz w:val="22"/>
          <w:szCs w:val="22"/>
        </w:rPr>
        <w:t xml:space="preserve"> </w:t>
      </w:r>
      <w:r>
        <w:rPr>
          <w:w w:val="105"/>
          <w:sz w:val="22"/>
          <w:szCs w:val="22"/>
        </w:rPr>
        <w:t>as determined by the Board to be in the best interests of the Company, the Board, in its sole discretion, shall have the power to incor</w:t>
      </w:r>
      <w:r>
        <w:rPr>
          <w:w w:val="105"/>
          <w:sz w:val="22"/>
          <w:szCs w:val="22"/>
        </w:rPr>
        <w:t>porate the Company, whether through a conversion, merger, reorganization</w:t>
      </w:r>
      <w:r>
        <w:rPr>
          <w:spacing w:val="-15"/>
          <w:w w:val="105"/>
          <w:sz w:val="22"/>
          <w:szCs w:val="22"/>
        </w:rPr>
        <w:t xml:space="preserve"> </w:t>
      </w:r>
      <w:r>
        <w:rPr>
          <w:w w:val="105"/>
          <w:sz w:val="22"/>
          <w:szCs w:val="22"/>
        </w:rPr>
        <w:t>or</w:t>
      </w:r>
      <w:r>
        <w:rPr>
          <w:spacing w:val="-14"/>
          <w:w w:val="105"/>
          <w:sz w:val="22"/>
          <w:szCs w:val="22"/>
        </w:rPr>
        <w:t xml:space="preserve"> </w:t>
      </w:r>
      <w:r>
        <w:rPr>
          <w:w w:val="105"/>
          <w:sz w:val="22"/>
          <w:szCs w:val="22"/>
        </w:rPr>
        <w:t>other</w:t>
      </w:r>
      <w:r>
        <w:rPr>
          <w:spacing w:val="-14"/>
          <w:w w:val="105"/>
          <w:sz w:val="22"/>
          <w:szCs w:val="22"/>
        </w:rPr>
        <w:t xml:space="preserve"> </w:t>
      </w:r>
      <w:r>
        <w:rPr>
          <w:w w:val="105"/>
          <w:sz w:val="22"/>
          <w:szCs w:val="22"/>
        </w:rPr>
        <w:t>transaction</w:t>
      </w:r>
      <w:r>
        <w:rPr>
          <w:spacing w:val="-14"/>
          <w:w w:val="105"/>
          <w:sz w:val="22"/>
          <w:szCs w:val="22"/>
        </w:rPr>
        <w:t xml:space="preserve"> </w:t>
      </w:r>
      <w:r>
        <w:rPr>
          <w:w w:val="105"/>
          <w:sz w:val="22"/>
          <w:szCs w:val="22"/>
        </w:rPr>
        <w:t>(a</w:t>
      </w:r>
      <w:r>
        <w:rPr>
          <w:spacing w:val="-14"/>
          <w:w w:val="105"/>
          <w:sz w:val="22"/>
          <w:szCs w:val="22"/>
        </w:rPr>
        <w:t xml:space="preserve"> </w:t>
      </w:r>
      <w:r>
        <w:rPr>
          <w:w w:val="105"/>
          <w:sz w:val="22"/>
          <w:szCs w:val="22"/>
        </w:rPr>
        <w:t>“</w:t>
      </w:r>
      <w:r>
        <w:rPr>
          <w:b/>
          <w:bCs/>
          <w:w w:val="105"/>
          <w:sz w:val="22"/>
          <w:szCs w:val="22"/>
        </w:rPr>
        <w:t>Corporate</w:t>
      </w:r>
      <w:r>
        <w:rPr>
          <w:b/>
          <w:bCs/>
          <w:spacing w:val="-14"/>
          <w:w w:val="105"/>
          <w:sz w:val="22"/>
          <w:szCs w:val="22"/>
        </w:rPr>
        <w:t xml:space="preserve"> </w:t>
      </w:r>
      <w:r>
        <w:rPr>
          <w:b/>
          <w:bCs/>
          <w:w w:val="105"/>
          <w:sz w:val="22"/>
          <w:szCs w:val="22"/>
        </w:rPr>
        <w:t>Conversion</w:t>
      </w:r>
      <w:r>
        <w:rPr>
          <w:w w:val="105"/>
          <w:sz w:val="22"/>
          <w:szCs w:val="22"/>
        </w:rPr>
        <w:t>”</w:t>
      </w:r>
      <w:r>
        <w:rPr>
          <w:spacing w:val="-14"/>
          <w:w w:val="105"/>
          <w:sz w:val="22"/>
          <w:szCs w:val="22"/>
        </w:rPr>
        <w:t xml:space="preserve"> </w:t>
      </w:r>
      <w:r>
        <w:rPr>
          <w:w w:val="105"/>
          <w:sz w:val="22"/>
          <w:szCs w:val="22"/>
        </w:rPr>
        <w:t>and</w:t>
      </w:r>
      <w:r>
        <w:rPr>
          <w:spacing w:val="-14"/>
          <w:w w:val="105"/>
          <w:sz w:val="22"/>
          <w:szCs w:val="22"/>
        </w:rPr>
        <w:t xml:space="preserve"> </w:t>
      </w:r>
      <w:r>
        <w:rPr>
          <w:w w:val="105"/>
          <w:sz w:val="22"/>
          <w:szCs w:val="22"/>
        </w:rPr>
        <w:t>such</w:t>
      </w:r>
      <w:r>
        <w:rPr>
          <w:spacing w:val="-14"/>
          <w:w w:val="105"/>
          <w:sz w:val="22"/>
          <w:szCs w:val="22"/>
        </w:rPr>
        <w:t xml:space="preserve"> </w:t>
      </w:r>
      <w:r>
        <w:rPr>
          <w:w w:val="105"/>
          <w:sz w:val="22"/>
          <w:szCs w:val="22"/>
        </w:rPr>
        <w:t>new</w:t>
      </w:r>
      <w:r>
        <w:rPr>
          <w:spacing w:val="-14"/>
          <w:w w:val="105"/>
          <w:sz w:val="22"/>
          <w:szCs w:val="22"/>
        </w:rPr>
        <w:t xml:space="preserve"> </w:t>
      </w:r>
      <w:r>
        <w:rPr>
          <w:w w:val="105"/>
          <w:sz w:val="22"/>
          <w:szCs w:val="22"/>
        </w:rPr>
        <w:t>corporation,</w:t>
      </w:r>
      <w:r>
        <w:rPr>
          <w:spacing w:val="-14"/>
          <w:w w:val="105"/>
          <w:sz w:val="22"/>
          <w:szCs w:val="22"/>
        </w:rPr>
        <w:t xml:space="preserve"> </w:t>
      </w:r>
      <w:r>
        <w:rPr>
          <w:w w:val="105"/>
          <w:sz w:val="22"/>
          <w:szCs w:val="22"/>
        </w:rPr>
        <w:t>the</w:t>
      </w:r>
      <w:r>
        <w:rPr>
          <w:spacing w:val="-14"/>
          <w:w w:val="105"/>
          <w:sz w:val="22"/>
          <w:szCs w:val="22"/>
        </w:rPr>
        <w:t xml:space="preserve"> </w:t>
      </w:r>
      <w:r>
        <w:rPr>
          <w:w w:val="105"/>
          <w:sz w:val="22"/>
          <w:szCs w:val="22"/>
        </w:rPr>
        <w:t>“</w:t>
      </w:r>
      <w:r>
        <w:rPr>
          <w:b/>
          <w:bCs/>
          <w:w w:val="105"/>
          <w:sz w:val="22"/>
          <w:szCs w:val="22"/>
        </w:rPr>
        <w:t>Issuer Corporation</w:t>
      </w:r>
      <w:r>
        <w:rPr>
          <w:w w:val="105"/>
          <w:sz w:val="22"/>
          <w:szCs w:val="22"/>
        </w:rPr>
        <w:t>”). In connection with any such Corp</w:t>
      </w:r>
      <w:r>
        <w:rPr>
          <w:w w:val="105"/>
          <w:sz w:val="22"/>
          <w:szCs w:val="22"/>
        </w:rPr>
        <w:t xml:space="preserve">orate Conversion, the Members shall receive, in exchange for their Units, shares of capital stock of such Issuer Corporation having the same relative economic interest (as determined by the Board in its sole discretion) as such Members have in the Company </w:t>
      </w:r>
      <w:r>
        <w:rPr>
          <w:w w:val="105"/>
          <w:sz w:val="22"/>
          <w:szCs w:val="22"/>
        </w:rPr>
        <w:t>immediately prior to the Corporate Conversion, subject to such modifications as the Board deems necessary or appropriate to ensure an equitable distribution to all equity holders in the Company, including, without limitation, those holders of options and/o</w:t>
      </w:r>
      <w:r>
        <w:rPr>
          <w:w w:val="105"/>
          <w:sz w:val="22"/>
          <w:szCs w:val="22"/>
        </w:rPr>
        <w:t>r profits interests, or to take into</w:t>
      </w:r>
      <w:r>
        <w:rPr>
          <w:spacing w:val="-4"/>
          <w:w w:val="105"/>
          <w:sz w:val="22"/>
          <w:szCs w:val="22"/>
        </w:rPr>
        <w:t xml:space="preserve"> </w:t>
      </w:r>
      <w:r>
        <w:rPr>
          <w:w w:val="105"/>
          <w:sz w:val="22"/>
          <w:szCs w:val="22"/>
        </w:rPr>
        <w:t>account</w:t>
      </w:r>
      <w:r>
        <w:rPr>
          <w:spacing w:val="-4"/>
          <w:w w:val="105"/>
          <w:sz w:val="22"/>
          <w:szCs w:val="22"/>
        </w:rPr>
        <w:t xml:space="preserve"> </w:t>
      </w:r>
      <w:r>
        <w:rPr>
          <w:w w:val="105"/>
          <w:sz w:val="22"/>
          <w:szCs w:val="22"/>
        </w:rPr>
        <w:t>the</w:t>
      </w:r>
      <w:r>
        <w:rPr>
          <w:spacing w:val="-4"/>
          <w:w w:val="105"/>
          <w:sz w:val="22"/>
          <w:szCs w:val="22"/>
        </w:rPr>
        <w:t xml:space="preserve"> </w:t>
      </w:r>
      <w:r>
        <w:rPr>
          <w:w w:val="105"/>
          <w:sz w:val="22"/>
          <w:szCs w:val="22"/>
        </w:rPr>
        <w:t>change</w:t>
      </w:r>
      <w:r>
        <w:rPr>
          <w:spacing w:val="-4"/>
          <w:w w:val="105"/>
          <w:sz w:val="22"/>
          <w:szCs w:val="22"/>
        </w:rPr>
        <w:t xml:space="preserve"> </w:t>
      </w:r>
      <w:r>
        <w:rPr>
          <w:w w:val="105"/>
          <w:sz w:val="22"/>
          <w:szCs w:val="22"/>
        </w:rPr>
        <w:t>in</w:t>
      </w:r>
      <w:r>
        <w:rPr>
          <w:spacing w:val="-4"/>
          <w:w w:val="105"/>
          <w:sz w:val="22"/>
          <w:szCs w:val="22"/>
        </w:rPr>
        <w:t xml:space="preserve"> </w:t>
      </w:r>
      <w:r>
        <w:rPr>
          <w:w w:val="105"/>
          <w:sz w:val="22"/>
          <w:szCs w:val="22"/>
        </w:rPr>
        <w:t>form</w:t>
      </w:r>
      <w:r>
        <w:rPr>
          <w:spacing w:val="-4"/>
          <w:w w:val="105"/>
          <w:sz w:val="22"/>
          <w:szCs w:val="22"/>
        </w:rPr>
        <w:t xml:space="preserve"> </w:t>
      </w:r>
      <w:r>
        <w:rPr>
          <w:w w:val="105"/>
          <w:sz w:val="22"/>
          <w:szCs w:val="22"/>
        </w:rPr>
        <w:t>from</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limited</w:t>
      </w:r>
      <w:r>
        <w:rPr>
          <w:spacing w:val="-4"/>
          <w:w w:val="105"/>
          <w:sz w:val="22"/>
          <w:szCs w:val="22"/>
        </w:rPr>
        <w:t xml:space="preserve"> </w:t>
      </w:r>
      <w:r>
        <w:rPr>
          <w:w w:val="105"/>
          <w:sz w:val="22"/>
          <w:szCs w:val="22"/>
        </w:rPr>
        <w:t>liability</w:t>
      </w:r>
      <w:r>
        <w:rPr>
          <w:spacing w:val="-4"/>
          <w:w w:val="105"/>
          <w:sz w:val="22"/>
          <w:szCs w:val="22"/>
        </w:rPr>
        <w:t xml:space="preserve"> </w:t>
      </w:r>
      <w:r>
        <w:rPr>
          <w:w w:val="105"/>
          <w:sz w:val="22"/>
          <w:szCs w:val="22"/>
        </w:rPr>
        <w:t>company</w:t>
      </w:r>
      <w:r>
        <w:rPr>
          <w:spacing w:val="-4"/>
          <w:w w:val="105"/>
          <w:sz w:val="22"/>
          <w:szCs w:val="22"/>
        </w:rPr>
        <w:t xml:space="preserve"> </w:t>
      </w:r>
      <w:r>
        <w:rPr>
          <w:w w:val="105"/>
          <w:sz w:val="22"/>
          <w:szCs w:val="22"/>
        </w:rPr>
        <w:t>to</w:t>
      </w:r>
      <w:r>
        <w:rPr>
          <w:spacing w:val="-4"/>
          <w:w w:val="105"/>
          <w:sz w:val="22"/>
          <w:szCs w:val="22"/>
        </w:rPr>
        <w:t xml:space="preserve"> </w:t>
      </w:r>
      <w:r>
        <w:rPr>
          <w:w w:val="105"/>
          <w:sz w:val="22"/>
          <w:szCs w:val="22"/>
        </w:rPr>
        <w:t>a</w:t>
      </w:r>
      <w:r>
        <w:rPr>
          <w:spacing w:val="-4"/>
          <w:w w:val="105"/>
          <w:sz w:val="22"/>
          <w:szCs w:val="22"/>
        </w:rPr>
        <w:t xml:space="preserve"> </w:t>
      </w:r>
      <w:r>
        <w:rPr>
          <w:w w:val="105"/>
          <w:sz w:val="22"/>
          <w:szCs w:val="22"/>
        </w:rPr>
        <w:t>corporation.</w:t>
      </w:r>
      <w:r>
        <w:rPr>
          <w:spacing w:val="-4"/>
          <w:w w:val="105"/>
          <w:sz w:val="22"/>
          <w:szCs w:val="22"/>
        </w:rPr>
        <w:t xml:space="preserve"> </w:t>
      </w:r>
      <w:r>
        <w:rPr>
          <w:w w:val="105"/>
          <w:sz w:val="22"/>
          <w:szCs w:val="22"/>
        </w:rPr>
        <w:t>In</w:t>
      </w:r>
      <w:r>
        <w:rPr>
          <w:spacing w:val="-4"/>
          <w:w w:val="105"/>
          <w:sz w:val="22"/>
          <w:szCs w:val="22"/>
        </w:rPr>
        <w:t xml:space="preserve"> </w:t>
      </w:r>
      <w:r>
        <w:rPr>
          <w:w w:val="105"/>
          <w:sz w:val="22"/>
          <w:szCs w:val="22"/>
        </w:rPr>
        <w:t>consummating</w:t>
      </w:r>
      <w:r>
        <w:rPr>
          <w:spacing w:val="-4"/>
          <w:w w:val="105"/>
          <w:sz w:val="22"/>
          <w:szCs w:val="22"/>
        </w:rPr>
        <w:t xml:space="preserve"> </w:t>
      </w:r>
      <w:r>
        <w:rPr>
          <w:w w:val="105"/>
          <w:sz w:val="22"/>
          <w:szCs w:val="22"/>
        </w:rPr>
        <w:t>a Corporate Conversion, the Board shall have the power to prepare, as appropriate, the certificate of incorporation, by-laws,</w:t>
      </w:r>
      <w:r>
        <w:rPr>
          <w:w w:val="105"/>
          <w:sz w:val="22"/>
          <w:szCs w:val="22"/>
        </w:rPr>
        <w:t xml:space="preserve"> stockholders agreement, voting agreement, investor rights agreement and/or any</w:t>
      </w:r>
      <w:r>
        <w:rPr>
          <w:spacing w:val="-9"/>
          <w:w w:val="105"/>
          <w:sz w:val="22"/>
          <w:szCs w:val="22"/>
        </w:rPr>
        <w:t xml:space="preserve"> </w:t>
      </w:r>
      <w:r>
        <w:rPr>
          <w:w w:val="105"/>
          <w:sz w:val="22"/>
          <w:szCs w:val="22"/>
        </w:rPr>
        <w:t>other</w:t>
      </w:r>
      <w:r>
        <w:rPr>
          <w:spacing w:val="-8"/>
          <w:w w:val="105"/>
          <w:sz w:val="22"/>
          <w:szCs w:val="22"/>
        </w:rPr>
        <w:t xml:space="preserve"> </w:t>
      </w:r>
      <w:r>
        <w:rPr>
          <w:w w:val="105"/>
          <w:sz w:val="22"/>
          <w:szCs w:val="22"/>
        </w:rPr>
        <w:t>governing</w:t>
      </w:r>
      <w:r>
        <w:rPr>
          <w:spacing w:val="-8"/>
          <w:w w:val="105"/>
          <w:sz w:val="22"/>
          <w:szCs w:val="22"/>
        </w:rPr>
        <w:t xml:space="preserve"> </w:t>
      </w:r>
      <w:r>
        <w:rPr>
          <w:w w:val="105"/>
          <w:sz w:val="22"/>
          <w:szCs w:val="22"/>
        </w:rPr>
        <w:t>documents</w:t>
      </w:r>
      <w:r>
        <w:rPr>
          <w:spacing w:val="-8"/>
          <w:w w:val="105"/>
          <w:sz w:val="22"/>
          <w:szCs w:val="22"/>
        </w:rPr>
        <w:t xml:space="preserve"> </w:t>
      </w:r>
      <w:r>
        <w:rPr>
          <w:w w:val="105"/>
          <w:sz w:val="22"/>
          <w:szCs w:val="22"/>
        </w:rPr>
        <w:t>or</w:t>
      </w:r>
      <w:r>
        <w:rPr>
          <w:spacing w:val="-8"/>
          <w:w w:val="105"/>
          <w:sz w:val="22"/>
          <w:szCs w:val="22"/>
        </w:rPr>
        <w:t xml:space="preserve"> </w:t>
      </w:r>
      <w:r>
        <w:rPr>
          <w:w w:val="105"/>
          <w:sz w:val="22"/>
          <w:szCs w:val="22"/>
        </w:rPr>
        <w:t>equity</w:t>
      </w:r>
      <w:r>
        <w:rPr>
          <w:spacing w:val="-8"/>
          <w:w w:val="105"/>
          <w:sz w:val="22"/>
          <w:szCs w:val="22"/>
        </w:rPr>
        <w:t xml:space="preserve"> </w:t>
      </w:r>
      <w:r>
        <w:rPr>
          <w:w w:val="105"/>
          <w:sz w:val="22"/>
          <w:szCs w:val="22"/>
        </w:rPr>
        <w:t>holder</w:t>
      </w:r>
      <w:r>
        <w:rPr>
          <w:spacing w:val="-8"/>
          <w:w w:val="105"/>
          <w:sz w:val="22"/>
          <w:szCs w:val="22"/>
        </w:rPr>
        <w:t xml:space="preserve"> </w:t>
      </w:r>
      <w:r>
        <w:rPr>
          <w:w w:val="105"/>
          <w:sz w:val="22"/>
          <w:szCs w:val="22"/>
        </w:rPr>
        <w:t>agreements</w:t>
      </w:r>
      <w:r>
        <w:rPr>
          <w:spacing w:val="-8"/>
          <w:w w:val="105"/>
          <w:sz w:val="22"/>
          <w:szCs w:val="22"/>
        </w:rPr>
        <w:t xml:space="preserve"> </w:t>
      </w:r>
      <w:r>
        <w:rPr>
          <w:w w:val="105"/>
          <w:sz w:val="22"/>
          <w:szCs w:val="22"/>
        </w:rPr>
        <w:t>as</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Board,</w:t>
      </w:r>
      <w:r>
        <w:rPr>
          <w:spacing w:val="-8"/>
          <w:w w:val="105"/>
          <w:sz w:val="22"/>
          <w:szCs w:val="22"/>
        </w:rPr>
        <w:t xml:space="preserve"> </w:t>
      </w:r>
      <w:r>
        <w:rPr>
          <w:w w:val="105"/>
          <w:sz w:val="22"/>
          <w:szCs w:val="22"/>
        </w:rPr>
        <w:t>in</w:t>
      </w:r>
      <w:r>
        <w:rPr>
          <w:spacing w:val="-8"/>
          <w:w w:val="105"/>
          <w:sz w:val="22"/>
          <w:szCs w:val="22"/>
        </w:rPr>
        <w:t xml:space="preserve"> </w:t>
      </w:r>
      <w:r>
        <w:rPr>
          <w:w w:val="105"/>
          <w:sz w:val="22"/>
          <w:szCs w:val="22"/>
        </w:rPr>
        <w:t>its</w:t>
      </w:r>
      <w:r>
        <w:rPr>
          <w:spacing w:val="-8"/>
          <w:w w:val="105"/>
          <w:sz w:val="22"/>
          <w:szCs w:val="22"/>
        </w:rPr>
        <w:t xml:space="preserve"> </w:t>
      </w:r>
      <w:r>
        <w:rPr>
          <w:w w:val="105"/>
          <w:sz w:val="22"/>
          <w:szCs w:val="22"/>
        </w:rPr>
        <w:t>sole</w:t>
      </w:r>
      <w:r>
        <w:rPr>
          <w:spacing w:val="-8"/>
          <w:w w:val="105"/>
          <w:sz w:val="22"/>
          <w:szCs w:val="22"/>
        </w:rPr>
        <w:t xml:space="preserve"> </w:t>
      </w:r>
      <w:r>
        <w:rPr>
          <w:w w:val="105"/>
          <w:sz w:val="22"/>
          <w:szCs w:val="22"/>
        </w:rPr>
        <w:t>discretion,</w:t>
      </w:r>
      <w:r>
        <w:rPr>
          <w:spacing w:val="-8"/>
          <w:w w:val="105"/>
          <w:sz w:val="22"/>
          <w:szCs w:val="22"/>
        </w:rPr>
        <w:t xml:space="preserve"> </w:t>
      </w:r>
      <w:r>
        <w:rPr>
          <w:w w:val="105"/>
          <w:sz w:val="22"/>
          <w:szCs w:val="22"/>
        </w:rPr>
        <w:t>deems to be necessary or appropriate in consummating the Corporate Conversion (colle</w:t>
      </w:r>
      <w:r>
        <w:rPr>
          <w:w w:val="105"/>
          <w:sz w:val="22"/>
          <w:szCs w:val="22"/>
        </w:rPr>
        <w:t>ctively, the “</w:t>
      </w:r>
      <w:r>
        <w:rPr>
          <w:b/>
          <w:bCs/>
          <w:w w:val="105"/>
          <w:sz w:val="22"/>
          <w:szCs w:val="22"/>
        </w:rPr>
        <w:t>Corporate Governing Documents</w:t>
      </w:r>
      <w:r>
        <w:rPr>
          <w:w w:val="105"/>
          <w:sz w:val="22"/>
          <w:szCs w:val="22"/>
        </w:rPr>
        <w:t>”).</w:t>
      </w:r>
    </w:p>
    <w:p w14:paraId="421D4EE6" w14:textId="77777777" w:rsidR="00000000" w:rsidRDefault="002678C2">
      <w:pPr>
        <w:pStyle w:val="ListParagraph"/>
        <w:numPr>
          <w:ilvl w:val="1"/>
          <w:numId w:val="2"/>
        </w:numPr>
        <w:tabs>
          <w:tab w:val="left" w:pos="3161"/>
        </w:tabs>
        <w:kinsoku w:val="0"/>
        <w:overflowPunct w:val="0"/>
        <w:spacing w:before="252" w:line="230" w:lineRule="auto"/>
        <w:ind w:left="500" w:right="410" w:firstLine="2160"/>
        <w:rPr>
          <w:w w:val="105"/>
          <w:sz w:val="22"/>
          <w:szCs w:val="22"/>
        </w:rPr>
      </w:pPr>
      <w:r>
        <w:rPr>
          <w:w w:val="105"/>
          <w:sz w:val="22"/>
          <w:szCs w:val="22"/>
        </w:rPr>
        <w:t>In</w:t>
      </w:r>
      <w:r>
        <w:rPr>
          <w:spacing w:val="-6"/>
          <w:w w:val="105"/>
          <w:sz w:val="22"/>
          <w:szCs w:val="22"/>
        </w:rPr>
        <w:t xml:space="preserve"> </w:t>
      </w:r>
      <w:r>
        <w:rPr>
          <w:w w:val="105"/>
          <w:sz w:val="22"/>
          <w:szCs w:val="22"/>
        </w:rPr>
        <w:t>the</w:t>
      </w:r>
      <w:r>
        <w:rPr>
          <w:spacing w:val="-5"/>
          <w:w w:val="105"/>
          <w:sz w:val="22"/>
          <w:szCs w:val="22"/>
        </w:rPr>
        <w:t xml:space="preserve"> </w:t>
      </w:r>
      <w:r>
        <w:rPr>
          <w:w w:val="105"/>
          <w:sz w:val="22"/>
          <w:szCs w:val="22"/>
        </w:rPr>
        <w:t>event</w:t>
      </w:r>
      <w:r>
        <w:rPr>
          <w:spacing w:val="-6"/>
          <w:w w:val="105"/>
          <w:sz w:val="22"/>
          <w:szCs w:val="22"/>
        </w:rPr>
        <w:t xml:space="preserve"> </w:t>
      </w:r>
      <w:r>
        <w:rPr>
          <w:w w:val="105"/>
          <w:sz w:val="22"/>
          <w:szCs w:val="22"/>
        </w:rPr>
        <w:t>of</w:t>
      </w:r>
      <w:r>
        <w:rPr>
          <w:spacing w:val="-5"/>
          <w:w w:val="105"/>
          <w:sz w:val="22"/>
          <w:szCs w:val="22"/>
        </w:rPr>
        <w:t xml:space="preserve"> </w:t>
      </w:r>
      <w:r>
        <w:rPr>
          <w:w w:val="105"/>
          <w:sz w:val="22"/>
          <w:szCs w:val="22"/>
        </w:rPr>
        <w:t>a</w:t>
      </w:r>
      <w:r>
        <w:rPr>
          <w:spacing w:val="-5"/>
          <w:w w:val="105"/>
          <w:sz w:val="22"/>
          <w:szCs w:val="22"/>
        </w:rPr>
        <w:t xml:space="preserve"> </w:t>
      </w:r>
      <w:r>
        <w:rPr>
          <w:w w:val="105"/>
          <w:sz w:val="22"/>
          <w:szCs w:val="22"/>
        </w:rPr>
        <w:t>Corporate</w:t>
      </w:r>
      <w:r>
        <w:rPr>
          <w:spacing w:val="-6"/>
          <w:w w:val="105"/>
          <w:sz w:val="22"/>
          <w:szCs w:val="22"/>
        </w:rPr>
        <w:t xml:space="preserve"> </w:t>
      </w:r>
      <w:r>
        <w:rPr>
          <w:w w:val="105"/>
          <w:sz w:val="22"/>
          <w:szCs w:val="22"/>
        </w:rPr>
        <w:t>Conversion,</w:t>
      </w:r>
      <w:r>
        <w:rPr>
          <w:spacing w:val="-5"/>
          <w:w w:val="105"/>
          <w:sz w:val="22"/>
          <w:szCs w:val="22"/>
        </w:rPr>
        <w:t xml:space="preserve"> </w:t>
      </w:r>
      <w:r>
        <w:rPr>
          <w:w w:val="105"/>
          <w:sz w:val="22"/>
          <w:szCs w:val="22"/>
        </w:rPr>
        <w:t>each</w:t>
      </w:r>
      <w:r>
        <w:rPr>
          <w:spacing w:val="-5"/>
          <w:w w:val="105"/>
          <w:sz w:val="22"/>
          <w:szCs w:val="22"/>
        </w:rPr>
        <w:t xml:space="preserve"> </w:t>
      </w:r>
      <w:r>
        <w:rPr>
          <w:w w:val="105"/>
          <w:sz w:val="22"/>
          <w:szCs w:val="22"/>
        </w:rPr>
        <w:t>Member</w:t>
      </w:r>
      <w:r>
        <w:rPr>
          <w:spacing w:val="-6"/>
          <w:w w:val="105"/>
          <w:sz w:val="22"/>
          <w:szCs w:val="22"/>
        </w:rPr>
        <w:t xml:space="preserve"> </w:t>
      </w:r>
      <w:r>
        <w:rPr>
          <w:w w:val="105"/>
          <w:sz w:val="22"/>
          <w:szCs w:val="22"/>
        </w:rPr>
        <w:t>agrees</w:t>
      </w:r>
      <w:r>
        <w:rPr>
          <w:spacing w:val="-5"/>
          <w:w w:val="105"/>
          <w:sz w:val="22"/>
          <w:szCs w:val="22"/>
        </w:rPr>
        <w:t xml:space="preserve"> </w:t>
      </w:r>
      <w:r>
        <w:rPr>
          <w:w w:val="105"/>
          <w:sz w:val="22"/>
          <w:szCs w:val="22"/>
        </w:rPr>
        <w:t>(i)</w:t>
      </w:r>
      <w:r>
        <w:rPr>
          <w:spacing w:val="-5"/>
          <w:w w:val="105"/>
          <w:sz w:val="22"/>
          <w:szCs w:val="22"/>
        </w:rPr>
        <w:t xml:space="preserve"> </w:t>
      </w:r>
      <w:r>
        <w:rPr>
          <w:w w:val="105"/>
          <w:sz w:val="22"/>
          <w:szCs w:val="22"/>
        </w:rPr>
        <w:t>to,</w:t>
      </w:r>
      <w:r>
        <w:rPr>
          <w:spacing w:val="-6"/>
          <w:w w:val="105"/>
          <w:sz w:val="22"/>
          <w:szCs w:val="22"/>
        </w:rPr>
        <w:t xml:space="preserve"> </w:t>
      </w:r>
      <w:r>
        <w:rPr>
          <w:w w:val="105"/>
          <w:sz w:val="22"/>
          <w:szCs w:val="22"/>
        </w:rPr>
        <w:t>if necessary, vote their Units at any regular or special meeting of the Members (or consent pursuant to a written consent in lieu of such meeting) in favor of such Corporate Conversion, and to raise no objections against the Corporate Conversion or the pro</w:t>
      </w:r>
      <w:r>
        <w:rPr>
          <w:w w:val="105"/>
          <w:sz w:val="22"/>
          <w:szCs w:val="22"/>
        </w:rPr>
        <w:t>cess pursuant to which the Corporate Conversion was arranged, (ii) to waive any and all dissenters’, appraisal or similar rights with respect</w:t>
      </w:r>
      <w:r>
        <w:rPr>
          <w:spacing w:val="-6"/>
          <w:w w:val="105"/>
          <w:sz w:val="22"/>
          <w:szCs w:val="22"/>
        </w:rPr>
        <w:t xml:space="preserve"> </w:t>
      </w:r>
      <w:r>
        <w:rPr>
          <w:w w:val="105"/>
          <w:sz w:val="22"/>
          <w:szCs w:val="22"/>
        </w:rPr>
        <w:t>to</w:t>
      </w:r>
      <w:r>
        <w:rPr>
          <w:spacing w:val="-5"/>
          <w:w w:val="105"/>
          <w:sz w:val="22"/>
          <w:szCs w:val="22"/>
        </w:rPr>
        <w:t xml:space="preserve"> </w:t>
      </w:r>
      <w:r>
        <w:rPr>
          <w:w w:val="105"/>
          <w:sz w:val="22"/>
          <w:szCs w:val="22"/>
        </w:rPr>
        <w:t>such</w:t>
      </w:r>
      <w:r>
        <w:rPr>
          <w:spacing w:val="-6"/>
          <w:w w:val="105"/>
          <w:sz w:val="22"/>
          <w:szCs w:val="22"/>
        </w:rPr>
        <w:t xml:space="preserve"> </w:t>
      </w:r>
      <w:r>
        <w:rPr>
          <w:w w:val="105"/>
          <w:sz w:val="22"/>
          <w:szCs w:val="22"/>
        </w:rPr>
        <w:t>Corporate</w:t>
      </w:r>
      <w:r>
        <w:rPr>
          <w:spacing w:val="-5"/>
          <w:w w:val="105"/>
          <w:sz w:val="22"/>
          <w:szCs w:val="22"/>
        </w:rPr>
        <w:t xml:space="preserve"> </w:t>
      </w:r>
      <w:r>
        <w:rPr>
          <w:w w:val="105"/>
          <w:sz w:val="22"/>
          <w:szCs w:val="22"/>
        </w:rPr>
        <w:t>Conversion,</w:t>
      </w:r>
      <w:r>
        <w:rPr>
          <w:spacing w:val="-5"/>
          <w:w w:val="105"/>
          <w:sz w:val="22"/>
          <w:szCs w:val="22"/>
        </w:rPr>
        <w:t xml:space="preserve"> </w:t>
      </w:r>
      <w:r>
        <w:rPr>
          <w:w w:val="105"/>
          <w:sz w:val="22"/>
          <w:szCs w:val="22"/>
        </w:rPr>
        <w:t>(iii)</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execute</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deliver</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Company</w:t>
      </w:r>
      <w:r>
        <w:rPr>
          <w:spacing w:val="-5"/>
          <w:w w:val="105"/>
          <w:sz w:val="22"/>
          <w:szCs w:val="22"/>
        </w:rPr>
        <w:t xml:space="preserve"> </w:t>
      </w:r>
      <w:r>
        <w:rPr>
          <w:w w:val="105"/>
          <w:sz w:val="22"/>
          <w:szCs w:val="22"/>
        </w:rPr>
        <w:t>any</w:t>
      </w:r>
      <w:r>
        <w:rPr>
          <w:spacing w:val="-5"/>
          <w:w w:val="105"/>
          <w:sz w:val="22"/>
          <w:szCs w:val="22"/>
        </w:rPr>
        <w:t xml:space="preserve"> </w:t>
      </w:r>
      <w:r>
        <w:rPr>
          <w:w w:val="105"/>
          <w:sz w:val="22"/>
          <w:szCs w:val="22"/>
        </w:rPr>
        <w:t>counterpart signature pages to the C</w:t>
      </w:r>
      <w:r>
        <w:rPr>
          <w:w w:val="105"/>
          <w:sz w:val="22"/>
          <w:szCs w:val="22"/>
        </w:rPr>
        <w:t>orporate Governing Documents as are necessary to be executed by the Members in order to consummate the Corporate Conversion; (iv) deliver and surrender to the Company any certificates issued to such Member representing such Member’s Units; and (v) to other</w:t>
      </w:r>
      <w:r>
        <w:rPr>
          <w:w w:val="105"/>
          <w:sz w:val="22"/>
          <w:szCs w:val="22"/>
        </w:rPr>
        <w:t>wise take all actions in connection with the consummation of the Corporate Conversion as are</w:t>
      </w:r>
      <w:r>
        <w:rPr>
          <w:spacing w:val="-4"/>
          <w:w w:val="105"/>
          <w:sz w:val="22"/>
          <w:szCs w:val="22"/>
        </w:rPr>
        <w:t xml:space="preserve"> </w:t>
      </w:r>
      <w:r>
        <w:rPr>
          <w:w w:val="105"/>
          <w:sz w:val="22"/>
          <w:szCs w:val="22"/>
        </w:rPr>
        <w:t>deemed</w:t>
      </w:r>
      <w:r>
        <w:rPr>
          <w:spacing w:val="-3"/>
          <w:w w:val="105"/>
          <w:sz w:val="22"/>
          <w:szCs w:val="22"/>
        </w:rPr>
        <w:t xml:space="preserve"> </w:t>
      </w:r>
      <w:r>
        <w:rPr>
          <w:w w:val="105"/>
          <w:sz w:val="22"/>
          <w:szCs w:val="22"/>
        </w:rPr>
        <w:t>necessary</w:t>
      </w:r>
      <w:r>
        <w:rPr>
          <w:spacing w:val="-3"/>
          <w:w w:val="105"/>
          <w:sz w:val="22"/>
          <w:szCs w:val="22"/>
        </w:rPr>
        <w:t xml:space="preserve"> </w:t>
      </w:r>
      <w:r>
        <w:rPr>
          <w:w w:val="105"/>
          <w:sz w:val="22"/>
          <w:szCs w:val="22"/>
        </w:rPr>
        <w:t>or</w:t>
      </w:r>
      <w:r>
        <w:rPr>
          <w:spacing w:val="-4"/>
          <w:w w:val="105"/>
          <w:sz w:val="22"/>
          <w:szCs w:val="22"/>
        </w:rPr>
        <w:t xml:space="preserve"> </w:t>
      </w:r>
      <w:r>
        <w:rPr>
          <w:w w:val="105"/>
          <w:sz w:val="22"/>
          <w:szCs w:val="22"/>
        </w:rPr>
        <w:t>appropriate</w:t>
      </w:r>
      <w:r>
        <w:rPr>
          <w:spacing w:val="-3"/>
          <w:w w:val="105"/>
          <w:sz w:val="22"/>
          <w:szCs w:val="22"/>
        </w:rPr>
        <w:t xml:space="preserve"> </w:t>
      </w:r>
      <w:r>
        <w:rPr>
          <w:w w:val="105"/>
          <w:sz w:val="22"/>
          <w:szCs w:val="22"/>
        </w:rPr>
        <w:t>by</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Board</w:t>
      </w:r>
      <w:r>
        <w:rPr>
          <w:spacing w:val="-4"/>
          <w:w w:val="105"/>
          <w:sz w:val="22"/>
          <w:szCs w:val="22"/>
        </w:rPr>
        <w:t xml:space="preserve"> </w:t>
      </w:r>
      <w:r>
        <w:rPr>
          <w:w w:val="105"/>
          <w:sz w:val="22"/>
          <w:szCs w:val="22"/>
        </w:rPr>
        <w:t>in</w:t>
      </w:r>
      <w:r>
        <w:rPr>
          <w:spacing w:val="-3"/>
          <w:w w:val="105"/>
          <w:sz w:val="22"/>
          <w:szCs w:val="22"/>
        </w:rPr>
        <w:t xml:space="preserve"> </w:t>
      </w:r>
      <w:r>
        <w:rPr>
          <w:w w:val="105"/>
          <w:sz w:val="22"/>
          <w:szCs w:val="22"/>
        </w:rPr>
        <w:t>connection</w:t>
      </w:r>
      <w:r>
        <w:rPr>
          <w:spacing w:val="-3"/>
          <w:w w:val="105"/>
          <w:sz w:val="22"/>
          <w:szCs w:val="22"/>
        </w:rPr>
        <w:t xml:space="preserve"> </w:t>
      </w:r>
      <w:r>
        <w:rPr>
          <w:w w:val="105"/>
          <w:sz w:val="22"/>
          <w:szCs w:val="22"/>
        </w:rPr>
        <w:t>with</w:t>
      </w:r>
      <w:r>
        <w:rPr>
          <w:spacing w:val="-3"/>
          <w:w w:val="105"/>
          <w:sz w:val="22"/>
          <w:szCs w:val="22"/>
        </w:rPr>
        <w:t xml:space="preserve"> </w:t>
      </w:r>
      <w:r>
        <w:rPr>
          <w:w w:val="105"/>
          <w:sz w:val="22"/>
          <w:szCs w:val="22"/>
        </w:rPr>
        <w:t>such</w:t>
      </w:r>
      <w:r>
        <w:rPr>
          <w:spacing w:val="-4"/>
          <w:w w:val="105"/>
          <w:sz w:val="22"/>
          <w:szCs w:val="22"/>
        </w:rPr>
        <w:t xml:space="preserve"> </w:t>
      </w:r>
      <w:r>
        <w:rPr>
          <w:w w:val="105"/>
          <w:sz w:val="22"/>
          <w:szCs w:val="22"/>
        </w:rPr>
        <w:t>Corporate</w:t>
      </w:r>
      <w:r>
        <w:rPr>
          <w:spacing w:val="-3"/>
          <w:w w:val="105"/>
          <w:sz w:val="22"/>
          <w:szCs w:val="22"/>
        </w:rPr>
        <w:t xml:space="preserve"> </w:t>
      </w:r>
      <w:r>
        <w:rPr>
          <w:w w:val="105"/>
          <w:sz w:val="22"/>
          <w:szCs w:val="22"/>
        </w:rPr>
        <w:t>Conversion. As soon as practical after taking the necessary actions to consummate th</w:t>
      </w:r>
      <w:r>
        <w:rPr>
          <w:w w:val="105"/>
          <w:sz w:val="22"/>
          <w:szCs w:val="22"/>
        </w:rPr>
        <w:t>e Corporate Conversion, the Board shall provide to each Member share certificates representing the class and/or series of capital stock into which their Units were converted. The Board may make such provision as shall be reasonably necessary to ensure comp</w:t>
      </w:r>
      <w:r>
        <w:rPr>
          <w:w w:val="105"/>
          <w:sz w:val="22"/>
          <w:szCs w:val="22"/>
        </w:rPr>
        <w:t>liance with the Securities Act and other securities laws in connection with any Corporate Conversion and subsequent issuances of</w:t>
      </w:r>
      <w:r>
        <w:rPr>
          <w:spacing w:val="-7"/>
          <w:w w:val="105"/>
          <w:sz w:val="22"/>
          <w:szCs w:val="22"/>
        </w:rPr>
        <w:t xml:space="preserve"> </w:t>
      </w:r>
      <w:r>
        <w:rPr>
          <w:w w:val="105"/>
          <w:sz w:val="22"/>
          <w:szCs w:val="22"/>
        </w:rPr>
        <w:t>stock.</w:t>
      </w:r>
    </w:p>
    <w:p w14:paraId="7968AF42" w14:textId="77777777" w:rsidR="00000000" w:rsidRDefault="002678C2">
      <w:pPr>
        <w:pStyle w:val="ListParagraph"/>
        <w:numPr>
          <w:ilvl w:val="1"/>
          <w:numId w:val="2"/>
        </w:numPr>
        <w:tabs>
          <w:tab w:val="left" w:pos="3161"/>
        </w:tabs>
        <w:kinsoku w:val="0"/>
        <w:overflowPunct w:val="0"/>
        <w:spacing w:before="253" w:line="230" w:lineRule="auto"/>
        <w:ind w:left="500" w:right="410" w:firstLine="2160"/>
        <w:rPr>
          <w:w w:val="105"/>
          <w:sz w:val="22"/>
          <w:szCs w:val="22"/>
        </w:rPr>
      </w:pPr>
      <w:r>
        <w:rPr>
          <w:w w:val="105"/>
          <w:sz w:val="22"/>
          <w:szCs w:val="22"/>
        </w:rPr>
        <w:t>As security for the performance of each Member’s obligations pursuant to this Section 17, each Member hereby grants to t</w:t>
      </w:r>
      <w:r>
        <w:rPr>
          <w:w w:val="105"/>
          <w:sz w:val="22"/>
          <w:szCs w:val="22"/>
        </w:rPr>
        <w:t>he Board, with full power of substitution</w:t>
      </w:r>
      <w:r>
        <w:rPr>
          <w:spacing w:val="-9"/>
          <w:w w:val="105"/>
          <w:sz w:val="22"/>
          <w:szCs w:val="22"/>
        </w:rPr>
        <w:t xml:space="preserve"> </w:t>
      </w:r>
      <w:r>
        <w:rPr>
          <w:w w:val="105"/>
          <w:sz w:val="22"/>
          <w:szCs w:val="22"/>
        </w:rPr>
        <w:t>and</w:t>
      </w:r>
      <w:r>
        <w:rPr>
          <w:spacing w:val="-8"/>
          <w:w w:val="105"/>
          <w:sz w:val="22"/>
          <w:szCs w:val="22"/>
        </w:rPr>
        <w:t xml:space="preserve"> </w:t>
      </w:r>
      <w:r>
        <w:rPr>
          <w:w w:val="105"/>
          <w:sz w:val="22"/>
          <w:szCs w:val="22"/>
        </w:rPr>
        <w:t>resubstitution,</w:t>
      </w:r>
      <w:r>
        <w:rPr>
          <w:spacing w:val="-9"/>
          <w:w w:val="105"/>
          <w:sz w:val="22"/>
          <w:szCs w:val="22"/>
        </w:rPr>
        <w:t xml:space="preserve"> </w:t>
      </w:r>
      <w:r>
        <w:rPr>
          <w:w w:val="105"/>
          <w:sz w:val="22"/>
          <w:szCs w:val="22"/>
        </w:rPr>
        <w:t>an</w:t>
      </w:r>
      <w:r>
        <w:rPr>
          <w:spacing w:val="-8"/>
          <w:w w:val="105"/>
          <w:sz w:val="22"/>
          <w:szCs w:val="22"/>
        </w:rPr>
        <w:t xml:space="preserve"> </w:t>
      </w:r>
      <w:r>
        <w:rPr>
          <w:w w:val="105"/>
          <w:sz w:val="22"/>
          <w:szCs w:val="22"/>
        </w:rPr>
        <w:t>irrevocable</w:t>
      </w:r>
      <w:r>
        <w:rPr>
          <w:spacing w:val="-9"/>
          <w:w w:val="105"/>
          <w:sz w:val="22"/>
          <w:szCs w:val="22"/>
        </w:rPr>
        <w:t xml:space="preserve"> </w:t>
      </w:r>
      <w:r>
        <w:rPr>
          <w:w w:val="105"/>
          <w:sz w:val="22"/>
          <w:szCs w:val="22"/>
        </w:rPr>
        <w:t>proxy</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vote,</w:t>
      </w:r>
      <w:r>
        <w:rPr>
          <w:spacing w:val="-9"/>
          <w:w w:val="105"/>
          <w:sz w:val="22"/>
          <w:szCs w:val="22"/>
        </w:rPr>
        <w:t xml:space="preserve"> </w:t>
      </w:r>
      <w:r>
        <w:rPr>
          <w:w w:val="105"/>
          <w:sz w:val="22"/>
          <w:szCs w:val="22"/>
        </w:rPr>
        <w:t>in</w:t>
      </w:r>
      <w:r>
        <w:rPr>
          <w:spacing w:val="-8"/>
          <w:w w:val="105"/>
          <w:sz w:val="22"/>
          <w:szCs w:val="22"/>
        </w:rPr>
        <w:t xml:space="preserve"> </w:t>
      </w:r>
      <w:r>
        <w:rPr>
          <w:w w:val="105"/>
          <w:sz w:val="22"/>
          <w:szCs w:val="22"/>
        </w:rPr>
        <w:t>necessary,</w:t>
      </w:r>
      <w:r>
        <w:rPr>
          <w:spacing w:val="-9"/>
          <w:w w:val="105"/>
          <w:sz w:val="22"/>
          <w:szCs w:val="22"/>
        </w:rPr>
        <w:t xml:space="preserve"> </w:t>
      </w:r>
      <w:r>
        <w:rPr>
          <w:w w:val="105"/>
          <w:sz w:val="22"/>
          <w:szCs w:val="22"/>
        </w:rPr>
        <w:t>all</w:t>
      </w:r>
      <w:r>
        <w:rPr>
          <w:spacing w:val="-10"/>
          <w:w w:val="105"/>
          <w:sz w:val="22"/>
          <w:szCs w:val="22"/>
        </w:rPr>
        <w:t xml:space="preserve"> </w:t>
      </w:r>
      <w:r>
        <w:rPr>
          <w:w w:val="105"/>
          <w:sz w:val="22"/>
          <w:szCs w:val="22"/>
        </w:rPr>
        <w:t>Units,</w:t>
      </w:r>
      <w:r>
        <w:rPr>
          <w:spacing w:val="-9"/>
          <w:w w:val="105"/>
          <w:sz w:val="22"/>
          <w:szCs w:val="22"/>
        </w:rPr>
        <w:t xml:space="preserve"> </w:t>
      </w:r>
      <w:r>
        <w:rPr>
          <w:w w:val="105"/>
          <w:sz w:val="22"/>
          <w:szCs w:val="22"/>
        </w:rPr>
        <w:t>at</w:t>
      </w:r>
      <w:r>
        <w:rPr>
          <w:spacing w:val="-9"/>
          <w:w w:val="105"/>
          <w:sz w:val="22"/>
          <w:szCs w:val="22"/>
        </w:rPr>
        <w:t xml:space="preserve"> </w:t>
      </w:r>
      <w:r>
        <w:rPr>
          <w:w w:val="105"/>
          <w:sz w:val="22"/>
          <w:szCs w:val="22"/>
        </w:rPr>
        <w:t>all</w:t>
      </w:r>
      <w:r>
        <w:rPr>
          <w:spacing w:val="-9"/>
          <w:w w:val="105"/>
          <w:sz w:val="22"/>
          <w:szCs w:val="22"/>
        </w:rPr>
        <w:t xml:space="preserve"> </w:t>
      </w:r>
      <w:r>
        <w:rPr>
          <w:w w:val="105"/>
          <w:sz w:val="22"/>
          <w:szCs w:val="22"/>
        </w:rPr>
        <w:t>meetings of the Members held or taken after the date hereof with respect to a Corporate Conversion or Corporate Governing Documents, or to execute any written consent in lieu thereof, and hereby irrevocably</w:t>
      </w:r>
      <w:r>
        <w:rPr>
          <w:spacing w:val="-11"/>
          <w:w w:val="105"/>
          <w:sz w:val="22"/>
          <w:szCs w:val="22"/>
        </w:rPr>
        <w:t xml:space="preserve"> </w:t>
      </w:r>
      <w:r>
        <w:rPr>
          <w:w w:val="105"/>
          <w:sz w:val="22"/>
          <w:szCs w:val="22"/>
        </w:rPr>
        <w:t>appoints</w:t>
      </w:r>
      <w:r>
        <w:rPr>
          <w:spacing w:val="-10"/>
          <w:w w:val="105"/>
          <w:sz w:val="22"/>
          <w:szCs w:val="22"/>
        </w:rPr>
        <w:t xml:space="preserve"> </w:t>
      </w:r>
      <w:r>
        <w:rPr>
          <w:w w:val="105"/>
          <w:sz w:val="22"/>
          <w:szCs w:val="22"/>
        </w:rPr>
        <w:t>the</w:t>
      </w:r>
      <w:r>
        <w:rPr>
          <w:spacing w:val="-11"/>
          <w:w w:val="105"/>
          <w:sz w:val="22"/>
          <w:szCs w:val="22"/>
        </w:rPr>
        <w:t xml:space="preserve"> </w:t>
      </w:r>
      <w:r>
        <w:rPr>
          <w:w w:val="105"/>
          <w:sz w:val="22"/>
          <w:szCs w:val="22"/>
        </w:rPr>
        <w:t>Board,</w:t>
      </w:r>
      <w:r>
        <w:rPr>
          <w:spacing w:val="-10"/>
          <w:w w:val="105"/>
          <w:sz w:val="22"/>
          <w:szCs w:val="22"/>
        </w:rPr>
        <w:t xml:space="preserve"> </w:t>
      </w:r>
      <w:r>
        <w:rPr>
          <w:w w:val="105"/>
          <w:sz w:val="22"/>
          <w:szCs w:val="22"/>
        </w:rPr>
        <w:t>with</w:t>
      </w:r>
      <w:r>
        <w:rPr>
          <w:spacing w:val="-10"/>
          <w:w w:val="105"/>
          <w:sz w:val="22"/>
          <w:szCs w:val="22"/>
        </w:rPr>
        <w:t xml:space="preserve"> </w:t>
      </w:r>
      <w:r>
        <w:rPr>
          <w:w w:val="105"/>
          <w:sz w:val="22"/>
          <w:szCs w:val="22"/>
        </w:rPr>
        <w:t>full</w:t>
      </w:r>
      <w:r>
        <w:rPr>
          <w:spacing w:val="-12"/>
          <w:w w:val="105"/>
          <w:sz w:val="22"/>
          <w:szCs w:val="22"/>
        </w:rPr>
        <w:t xml:space="preserve"> </w:t>
      </w:r>
      <w:r>
        <w:rPr>
          <w:w w:val="105"/>
          <w:sz w:val="22"/>
          <w:szCs w:val="22"/>
        </w:rPr>
        <w:t>power</w:t>
      </w:r>
      <w:r>
        <w:rPr>
          <w:spacing w:val="-10"/>
          <w:w w:val="105"/>
          <w:sz w:val="22"/>
          <w:szCs w:val="22"/>
        </w:rPr>
        <w:t xml:space="preserve"> </w:t>
      </w:r>
      <w:r>
        <w:rPr>
          <w:w w:val="105"/>
          <w:sz w:val="22"/>
          <w:szCs w:val="22"/>
        </w:rPr>
        <w:t>of</w:t>
      </w:r>
      <w:r>
        <w:rPr>
          <w:spacing w:val="-10"/>
          <w:w w:val="105"/>
          <w:sz w:val="22"/>
          <w:szCs w:val="22"/>
        </w:rPr>
        <w:t xml:space="preserve"> </w:t>
      </w:r>
      <w:r>
        <w:rPr>
          <w:w w:val="105"/>
          <w:sz w:val="22"/>
          <w:szCs w:val="22"/>
        </w:rPr>
        <w:t>substituti</w:t>
      </w:r>
      <w:r>
        <w:rPr>
          <w:w w:val="105"/>
          <w:sz w:val="22"/>
          <w:szCs w:val="22"/>
        </w:rPr>
        <w:t>on</w:t>
      </w:r>
      <w:r>
        <w:rPr>
          <w:spacing w:val="-11"/>
          <w:w w:val="105"/>
          <w:sz w:val="22"/>
          <w:szCs w:val="22"/>
        </w:rPr>
        <w:t xml:space="preserve"> </w:t>
      </w:r>
      <w:r>
        <w:rPr>
          <w:w w:val="105"/>
          <w:sz w:val="22"/>
          <w:szCs w:val="22"/>
        </w:rPr>
        <w:t>and</w:t>
      </w:r>
      <w:r>
        <w:rPr>
          <w:spacing w:val="-10"/>
          <w:w w:val="105"/>
          <w:sz w:val="22"/>
          <w:szCs w:val="22"/>
        </w:rPr>
        <w:t xml:space="preserve"> </w:t>
      </w:r>
      <w:r>
        <w:rPr>
          <w:w w:val="105"/>
          <w:sz w:val="22"/>
          <w:szCs w:val="22"/>
        </w:rPr>
        <w:t>resubstitution,</w:t>
      </w:r>
      <w:r>
        <w:rPr>
          <w:spacing w:val="-11"/>
          <w:w w:val="105"/>
          <w:sz w:val="22"/>
          <w:szCs w:val="22"/>
        </w:rPr>
        <w:t xml:space="preserve"> </w:t>
      </w:r>
      <w:r>
        <w:rPr>
          <w:w w:val="105"/>
          <w:sz w:val="22"/>
          <w:szCs w:val="22"/>
        </w:rPr>
        <w:t>as</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Member’s attorney-in-fact with authority to sign any documents, including the Corporate Governing Documents,</w:t>
      </w:r>
      <w:r>
        <w:rPr>
          <w:spacing w:val="-3"/>
          <w:w w:val="105"/>
          <w:sz w:val="22"/>
          <w:szCs w:val="22"/>
        </w:rPr>
        <w:t xml:space="preserve"> </w:t>
      </w:r>
      <w:r>
        <w:rPr>
          <w:w w:val="105"/>
          <w:sz w:val="22"/>
          <w:szCs w:val="22"/>
        </w:rPr>
        <w:t>with</w:t>
      </w:r>
      <w:r>
        <w:rPr>
          <w:spacing w:val="-3"/>
          <w:w w:val="105"/>
          <w:sz w:val="22"/>
          <w:szCs w:val="22"/>
        </w:rPr>
        <w:t xml:space="preserve"> </w:t>
      </w:r>
      <w:r>
        <w:rPr>
          <w:w w:val="105"/>
          <w:sz w:val="22"/>
          <w:szCs w:val="22"/>
        </w:rPr>
        <w:t>respect</w:t>
      </w:r>
      <w:r>
        <w:rPr>
          <w:spacing w:val="-3"/>
          <w:w w:val="105"/>
          <w:sz w:val="22"/>
          <w:szCs w:val="22"/>
        </w:rPr>
        <w:t xml:space="preserve"> </w:t>
      </w:r>
      <w:r>
        <w:rPr>
          <w:w w:val="105"/>
          <w:sz w:val="22"/>
          <w:szCs w:val="22"/>
        </w:rPr>
        <w:t>to</w:t>
      </w:r>
      <w:r>
        <w:rPr>
          <w:spacing w:val="-3"/>
          <w:w w:val="105"/>
          <w:sz w:val="22"/>
          <w:szCs w:val="22"/>
        </w:rPr>
        <w:t xml:space="preserve"> </w:t>
      </w:r>
      <w:r>
        <w:rPr>
          <w:w w:val="105"/>
          <w:sz w:val="22"/>
          <w:szCs w:val="22"/>
        </w:rPr>
        <w:t>any</w:t>
      </w:r>
      <w:r>
        <w:rPr>
          <w:spacing w:val="-3"/>
          <w:w w:val="105"/>
          <w:sz w:val="22"/>
          <w:szCs w:val="22"/>
        </w:rPr>
        <w:t xml:space="preserve"> </w:t>
      </w:r>
      <w:r>
        <w:rPr>
          <w:w w:val="105"/>
          <w:sz w:val="22"/>
          <w:szCs w:val="22"/>
        </w:rPr>
        <w:t>such</w:t>
      </w:r>
      <w:r>
        <w:rPr>
          <w:spacing w:val="-3"/>
          <w:w w:val="105"/>
          <w:sz w:val="22"/>
          <w:szCs w:val="22"/>
        </w:rPr>
        <w:t xml:space="preserve"> </w:t>
      </w:r>
      <w:r>
        <w:rPr>
          <w:w w:val="105"/>
          <w:sz w:val="22"/>
          <w:szCs w:val="22"/>
        </w:rPr>
        <w:t>vote</w:t>
      </w:r>
      <w:r>
        <w:rPr>
          <w:spacing w:val="-3"/>
          <w:w w:val="105"/>
          <w:sz w:val="22"/>
          <w:szCs w:val="22"/>
        </w:rPr>
        <w:t xml:space="preserve"> </w:t>
      </w:r>
      <w:r>
        <w:rPr>
          <w:w w:val="105"/>
          <w:sz w:val="22"/>
          <w:szCs w:val="22"/>
        </w:rPr>
        <w:t>or</w:t>
      </w:r>
      <w:r>
        <w:rPr>
          <w:spacing w:val="-3"/>
          <w:w w:val="105"/>
          <w:sz w:val="22"/>
          <w:szCs w:val="22"/>
        </w:rPr>
        <w:t xml:space="preserve"> </w:t>
      </w:r>
      <w:r>
        <w:rPr>
          <w:w w:val="105"/>
          <w:sz w:val="22"/>
          <w:szCs w:val="22"/>
        </w:rPr>
        <w:t>any</w:t>
      </w:r>
      <w:r>
        <w:rPr>
          <w:spacing w:val="-3"/>
          <w:w w:val="105"/>
          <w:sz w:val="22"/>
          <w:szCs w:val="22"/>
        </w:rPr>
        <w:t xml:space="preserve"> </w:t>
      </w:r>
      <w:r>
        <w:rPr>
          <w:w w:val="105"/>
          <w:sz w:val="22"/>
          <w:szCs w:val="22"/>
        </w:rPr>
        <w:t>actions</w:t>
      </w:r>
      <w:r>
        <w:rPr>
          <w:spacing w:val="-3"/>
          <w:w w:val="105"/>
          <w:sz w:val="22"/>
          <w:szCs w:val="22"/>
        </w:rPr>
        <w:t xml:space="preserve"> </w:t>
      </w:r>
      <w:r>
        <w:rPr>
          <w:w w:val="105"/>
          <w:sz w:val="22"/>
          <w:szCs w:val="22"/>
        </w:rPr>
        <w:t>by</w:t>
      </w:r>
      <w:r>
        <w:rPr>
          <w:spacing w:val="-3"/>
          <w:w w:val="105"/>
          <w:sz w:val="22"/>
          <w:szCs w:val="22"/>
        </w:rPr>
        <w:t xml:space="preserve"> </w:t>
      </w:r>
      <w:r>
        <w:rPr>
          <w:w w:val="105"/>
          <w:sz w:val="22"/>
          <w:szCs w:val="22"/>
        </w:rPr>
        <w:t>written</w:t>
      </w:r>
      <w:r>
        <w:rPr>
          <w:spacing w:val="-3"/>
          <w:w w:val="105"/>
          <w:sz w:val="22"/>
          <w:szCs w:val="22"/>
        </w:rPr>
        <w:t xml:space="preserve"> </w:t>
      </w:r>
      <w:r>
        <w:rPr>
          <w:w w:val="105"/>
          <w:sz w:val="22"/>
          <w:szCs w:val="22"/>
        </w:rPr>
        <w:t>consent</w:t>
      </w:r>
      <w:r>
        <w:rPr>
          <w:spacing w:val="-3"/>
          <w:w w:val="105"/>
          <w:sz w:val="22"/>
          <w:szCs w:val="22"/>
        </w:rPr>
        <w:t xml:space="preserve"> </w:t>
      </w:r>
      <w:r>
        <w:rPr>
          <w:w w:val="105"/>
          <w:sz w:val="22"/>
          <w:szCs w:val="22"/>
        </w:rPr>
        <w:t>of</w:t>
      </w:r>
      <w:r>
        <w:rPr>
          <w:spacing w:val="-4"/>
          <w:w w:val="105"/>
          <w:sz w:val="22"/>
          <w:szCs w:val="22"/>
        </w:rPr>
        <w:t xml:space="preserve"> </w:t>
      </w:r>
      <w:r>
        <w:rPr>
          <w:w w:val="105"/>
          <w:sz w:val="22"/>
          <w:szCs w:val="22"/>
        </w:rPr>
        <w:t>the</w:t>
      </w:r>
      <w:r>
        <w:rPr>
          <w:spacing w:val="-3"/>
          <w:w w:val="105"/>
          <w:sz w:val="22"/>
          <w:szCs w:val="22"/>
        </w:rPr>
        <w:t xml:space="preserve"> </w:t>
      </w:r>
      <w:r>
        <w:rPr>
          <w:w w:val="105"/>
          <w:sz w:val="22"/>
          <w:szCs w:val="22"/>
        </w:rPr>
        <w:t>Members</w:t>
      </w:r>
      <w:r>
        <w:rPr>
          <w:spacing w:val="-3"/>
          <w:w w:val="105"/>
          <w:sz w:val="22"/>
          <w:szCs w:val="22"/>
        </w:rPr>
        <w:t xml:space="preserve"> </w:t>
      </w:r>
      <w:r>
        <w:rPr>
          <w:w w:val="105"/>
          <w:sz w:val="22"/>
          <w:szCs w:val="22"/>
        </w:rPr>
        <w:t>taken after the date hereof or to effectuate the Corporate Governing Documents. This proxy shall be deemed to be coupled with an interest and shall be irrevocable. This proxy shall terminate immediately</w:t>
      </w:r>
      <w:r>
        <w:rPr>
          <w:spacing w:val="-10"/>
          <w:w w:val="105"/>
          <w:sz w:val="22"/>
          <w:szCs w:val="22"/>
        </w:rPr>
        <w:t xml:space="preserve"> </w:t>
      </w:r>
      <w:r>
        <w:rPr>
          <w:w w:val="105"/>
          <w:sz w:val="22"/>
          <w:szCs w:val="22"/>
        </w:rPr>
        <w:t>prior</w:t>
      </w:r>
      <w:r>
        <w:rPr>
          <w:spacing w:val="-10"/>
          <w:w w:val="105"/>
          <w:sz w:val="22"/>
          <w:szCs w:val="22"/>
        </w:rPr>
        <w:t xml:space="preserve"> </w:t>
      </w:r>
      <w:r>
        <w:rPr>
          <w:w w:val="105"/>
          <w:sz w:val="22"/>
          <w:szCs w:val="22"/>
        </w:rPr>
        <w:t>to</w:t>
      </w:r>
      <w:r>
        <w:rPr>
          <w:spacing w:val="-10"/>
          <w:w w:val="105"/>
          <w:sz w:val="22"/>
          <w:szCs w:val="22"/>
        </w:rPr>
        <w:t xml:space="preserve"> </w:t>
      </w:r>
      <w:r>
        <w:rPr>
          <w:w w:val="105"/>
          <w:sz w:val="22"/>
          <w:szCs w:val="22"/>
        </w:rPr>
        <w:t>the</w:t>
      </w:r>
      <w:r>
        <w:rPr>
          <w:spacing w:val="-10"/>
          <w:w w:val="105"/>
          <w:sz w:val="22"/>
          <w:szCs w:val="22"/>
        </w:rPr>
        <w:t xml:space="preserve"> </w:t>
      </w:r>
      <w:r>
        <w:rPr>
          <w:w w:val="105"/>
          <w:sz w:val="22"/>
          <w:szCs w:val="22"/>
        </w:rPr>
        <w:t>consummation</w:t>
      </w:r>
      <w:r>
        <w:rPr>
          <w:spacing w:val="-10"/>
          <w:w w:val="105"/>
          <w:sz w:val="22"/>
          <w:szCs w:val="22"/>
        </w:rPr>
        <w:t xml:space="preserve"> </w:t>
      </w:r>
      <w:r>
        <w:rPr>
          <w:w w:val="105"/>
          <w:sz w:val="22"/>
          <w:szCs w:val="22"/>
        </w:rPr>
        <w:t>of</w:t>
      </w:r>
      <w:r>
        <w:rPr>
          <w:spacing w:val="-9"/>
          <w:w w:val="105"/>
          <w:sz w:val="22"/>
          <w:szCs w:val="22"/>
        </w:rPr>
        <w:t xml:space="preserve"> </w:t>
      </w:r>
      <w:r>
        <w:rPr>
          <w:w w:val="105"/>
          <w:sz w:val="22"/>
          <w:szCs w:val="22"/>
        </w:rPr>
        <w:t>a</w:t>
      </w:r>
      <w:r>
        <w:rPr>
          <w:spacing w:val="-10"/>
          <w:w w:val="105"/>
          <w:sz w:val="22"/>
          <w:szCs w:val="22"/>
        </w:rPr>
        <w:t xml:space="preserve"> </w:t>
      </w:r>
      <w:r>
        <w:rPr>
          <w:w w:val="105"/>
          <w:sz w:val="22"/>
          <w:szCs w:val="22"/>
        </w:rPr>
        <w:t>public</w:t>
      </w:r>
      <w:r>
        <w:rPr>
          <w:spacing w:val="-10"/>
          <w:w w:val="105"/>
          <w:sz w:val="22"/>
          <w:szCs w:val="22"/>
        </w:rPr>
        <w:t xml:space="preserve"> </w:t>
      </w:r>
      <w:r>
        <w:rPr>
          <w:w w:val="105"/>
          <w:sz w:val="22"/>
          <w:szCs w:val="22"/>
        </w:rPr>
        <w:t>offering</w:t>
      </w:r>
      <w:r>
        <w:rPr>
          <w:spacing w:val="-10"/>
          <w:w w:val="105"/>
          <w:sz w:val="22"/>
          <w:szCs w:val="22"/>
        </w:rPr>
        <w:t xml:space="preserve"> </w:t>
      </w:r>
      <w:r>
        <w:rPr>
          <w:w w:val="105"/>
          <w:sz w:val="22"/>
          <w:szCs w:val="22"/>
        </w:rPr>
        <w:t>pursua</w:t>
      </w:r>
      <w:r>
        <w:rPr>
          <w:w w:val="105"/>
          <w:sz w:val="22"/>
          <w:szCs w:val="22"/>
        </w:rPr>
        <w:t>nt</w:t>
      </w:r>
      <w:r>
        <w:rPr>
          <w:spacing w:val="-11"/>
          <w:w w:val="105"/>
          <w:sz w:val="22"/>
          <w:szCs w:val="22"/>
        </w:rPr>
        <w:t xml:space="preserve"> </w:t>
      </w:r>
      <w:r>
        <w:rPr>
          <w:w w:val="105"/>
          <w:sz w:val="22"/>
          <w:szCs w:val="22"/>
        </w:rPr>
        <w:t>to</w:t>
      </w:r>
      <w:r>
        <w:rPr>
          <w:spacing w:val="-9"/>
          <w:w w:val="105"/>
          <w:sz w:val="22"/>
          <w:szCs w:val="22"/>
        </w:rPr>
        <w:t xml:space="preserve"> </w:t>
      </w:r>
      <w:r>
        <w:rPr>
          <w:w w:val="105"/>
          <w:sz w:val="22"/>
          <w:szCs w:val="22"/>
        </w:rPr>
        <w:t>a</w:t>
      </w:r>
      <w:r>
        <w:rPr>
          <w:spacing w:val="-10"/>
          <w:w w:val="105"/>
          <w:sz w:val="22"/>
          <w:szCs w:val="22"/>
        </w:rPr>
        <w:t xml:space="preserve"> </w:t>
      </w:r>
      <w:r>
        <w:rPr>
          <w:w w:val="105"/>
          <w:sz w:val="22"/>
          <w:szCs w:val="22"/>
        </w:rPr>
        <w:t>registration</w:t>
      </w:r>
      <w:r>
        <w:rPr>
          <w:spacing w:val="-10"/>
          <w:w w:val="105"/>
          <w:sz w:val="22"/>
          <w:szCs w:val="22"/>
        </w:rPr>
        <w:t xml:space="preserve"> </w:t>
      </w:r>
      <w:r>
        <w:rPr>
          <w:w w:val="105"/>
          <w:sz w:val="22"/>
          <w:szCs w:val="22"/>
        </w:rPr>
        <w:t>statement</w:t>
      </w:r>
      <w:r>
        <w:rPr>
          <w:spacing w:val="-8"/>
          <w:w w:val="105"/>
          <w:sz w:val="22"/>
          <w:szCs w:val="22"/>
        </w:rPr>
        <w:t xml:space="preserve"> </w:t>
      </w:r>
      <w:r>
        <w:rPr>
          <w:w w:val="105"/>
          <w:sz w:val="22"/>
          <w:szCs w:val="22"/>
        </w:rPr>
        <w:t>(or offering statement filed pursuant to Regulation A) filed with the Securities and Exchange Commission</w:t>
      </w:r>
      <w:r>
        <w:rPr>
          <w:spacing w:val="-4"/>
          <w:w w:val="105"/>
          <w:sz w:val="22"/>
          <w:szCs w:val="22"/>
        </w:rPr>
        <w:t xml:space="preserve"> </w:t>
      </w:r>
      <w:r>
        <w:rPr>
          <w:w w:val="105"/>
          <w:sz w:val="22"/>
          <w:szCs w:val="22"/>
        </w:rPr>
        <w:t>(unless</w:t>
      </w:r>
      <w:r>
        <w:rPr>
          <w:spacing w:val="-3"/>
          <w:w w:val="105"/>
          <w:sz w:val="22"/>
          <w:szCs w:val="22"/>
        </w:rPr>
        <w:t xml:space="preserve"> </w:t>
      </w:r>
      <w:r>
        <w:rPr>
          <w:w w:val="105"/>
          <w:sz w:val="22"/>
          <w:szCs w:val="22"/>
        </w:rPr>
        <w:t>the</w:t>
      </w:r>
      <w:r>
        <w:rPr>
          <w:spacing w:val="-4"/>
          <w:w w:val="105"/>
          <w:sz w:val="22"/>
          <w:szCs w:val="22"/>
        </w:rPr>
        <w:t xml:space="preserve"> </w:t>
      </w:r>
      <w:r>
        <w:rPr>
          <w:w w:val="105"/>
          <w:sz w:val="22"/>
          <w:szCs w:val="22"/>
        </w:rPr>
        <w:t>Corporation</w:t>
      </w:r>
      <w:r>
        <w:rPr>
          <w:spacing w:val="-4"/>
          <w:w w:val="105"/>
          <w:sz w:val="22"/>
          <w:szCs w:val="22"/>
        </w:rPr>
        <w:t xml:space="preserve"> </w:t>
      </w:r>
      <w:r>
        <w:rPr>
          <w:w w:val="105"/>
          <w:sz w:val="22"/>
          <w:szCs w:val="22"/>
        </w:rPr>
        <w:t>Conversion</w:t>
      </w:r>
      <w:r>
        <w:rPr>
          <w:spacing w:val="-3"/>
          <w:w w:val="105"/>
          <w:sz w:val="22"/>
          <w:szCs w:val="22"/>
        </w:rPr>
        <w:t xml:space="preserve"> </w:t>
      </w:r>
      <w:r>
        <w:rPr>
          <w:w w:val="105"/>
          <w:sz w:val="22"/>
          <w:szCs w:val="22"/>
        </w:rPr>
        <w:t>is</w:t>
      </w:r>
      <w:r>
        <w:rPr>
          <w:spacing w:val="-3"/>
          <w:w w:val="105"/>
          <w:sz w:val="22"/>
          <w:szCs w:val="22"/>
        </w:rPr>
        <w:t xml:space="preserve"> </w:t>
      </w:r>
      <w:r>
        <w:rPr>
          <w:w w:val="105"/>
          <w:sz w:val="22"/>
          <w:szCs w:val="22"/>
        </w:rPr>
        <w:t>in</w:t>
      </w:r>
      <w:r>
        <w:rPr>
          <w:spacing w:val="-3"/>
          <w:w w:val="105"/>
          <w:sz w:val="22"/>
          <w:szCs w:val="22"/>
        </w:rPr>
        <w:t xml:space="preserve"> </w:t>
      </w:r>
      <w:r>
        <w:rPr>
          <w:w w:val="105"/>
          <w:sz w:val="22"/>
          <w:szCs w:val="22"/>
        </w:rPr>
        <w:t>connection</w:t>
      </w:r>
      <w:r>
        <w:rPr>
          <w:spacing w:val="-4"/>
          <w:w w:val="105"/>
          <w:sz w:val="22"/>
          <w:szCs w:val="22"/>
        </w:rPr>
        <w:t xml:space="preserve"> </w:t>
      </w:r>
      <w:r>
        <w:rPr>
          <w:w w:val="105"/>
          <w:sz w:val="22"/>
          <w:szCs w:val="22"/>
        </w:rPr>
        <w:t>with</w:t>
      </w:r>
      <w:r>
        <w:rPr>
          <w:spacing w:val="-3"/>
          <w:w w:val="105"/>
          <w:sz w:val="22"/>
          <w:szCs w:val="22"/>
        </w:rPr>
        <w:t xml:space="preserve"> </w:t>
      </w:r>
      <w:r>
        <w:rPr>
          <w:w w:val="105"/>
          <w:sz w:val="22"/>
          <w:szCs w:val="22"/>
        </w:rPr>
        <w:t>an</w:t>
      </w:r>
      <w:r>
        <w:rPr>
          <w:spacing w:val="-3"/>
          <w:w w:val="105"/>
          <w:sz w:val="22"/>
          <w:szCs w:val="22"/>
        </w:rPr>
        <w:t xml:space="preserve"> </w:t>
      </w:r>
      <w:r>
        <w:rPr>
          <w:w w:val="105"/>
          <w:sz w:val="22"/>
          <w:szCs w:val="22"/>
        </w:rPr>
        <w:t>initial</w:t>
      </w:r>
      <w:r>
        <w:rPr>
          <w:spacing w:val="-5"/>
          <w:w w:val="105"/>
          <w:sz w:val="22"/>
          <w:szCs w:val="22"/>
        </w:rPr>
        <w:t xml:space="preserve"> </w:t>
      </w:r>
      <w:r>
        <w:rPr>
          <w:w w:val="105"/>
          <w:sz w:val="22"/>
          <w:szCs w:val="22"/>
        </w:rPr>
        <w:t>public</w:t>
      </w:r>
      <w:r>
        <w:rPr>
          <w:spacing w:val="-4"/>
          <w:w w:val="105"/>
          <w:sz w:val="22"/>
          <w:szCs w:val="22"/>
        </w:rPr>
        <w:t xml:space="preserve"> </w:t>
      </w:r>
      <w:r>
        <w:rPr>
          <w:w w:val="105"/>
          <w:sz w:val="22"/>
          <w:szCs w:val="22"/>
        </w:rPr>
        <w:t>offering</w:t>
      </w:r>
      <w:r>
        <w:rPr>
          <w:spacing w:val="-3"/>
          <w:w w:val="105"/>
          <w:sz w:val="22"/>
          <w:szCs w:val="22"/>
        </w:rPr>
        <w:t xml:space="preserve"> </w:t>
      </w:r>
      <w:r>
        <w:rPr>
          <w:w w:val="105"/>
          <w:sz w:val="22"/>
          <w:szCs w:val="22"/>
        </w:rPr>
        <w:t>in</w:t>
      </w:r>
    </w:p>
    <w:p w14:paraId="401871C9" w14:textId="77777777" w:rsidR="00000000" w:rsidRDefault="002678C2">
      <w:pPr>
        <w:pStyle w:val="ListParagraph"/>
        <w:numPr>
          <w:ilvl w:val="1"/>
          <w:numId w:val="2"/>
        </w:numPr>
        <w:tabs>
          <w:tab w:val="left" w:pos="3161"/>
        </w:tabs>
        <w:kinsoku w:val="0"/>
        <w:overflowPunct w:val="0"/>
        <w:spacing w:before="253" w:line="230" w:lineRule="auto"/>
        <w:ind w:left="500" w:right="410" w:firstLine="2160"/>
        <w:rPr>
          <w:w w:val="105"/>
          <w:sz w:val="22"/>
          <w:szCs w:val="22"/>
        </w:rPr>
        <w:sectPr w:rsidR="00000000">
          <w:pgSz w:w="12240" w:h="15840"/>
          <w:pgMar w:top="1320" w:right="1140" w:bottom="1820" w:left="1160" w:header="0" w:footer="1538" w:gutter="0"/>
          <w:cols w:space="720"/>
          <w:noEndnote/>
        </w:sectPr>
      </w:pPr>
    </w:p>
    <w:p w14:paraId="04D1FAC6" w14:textId="77777777" w:rsidR="00000000" w:rsidRDefault="002678C2">
      <w:pPr>
        <w:pStyle w:val="BodyText"/>
        <w:kinsoku w:val="0"/>
        <w:overflowPunct w:val="0"/>
        <w:spacing w:before="117" w:line="232" w:lineRule="auto"/>
        <w:ind w:left="499"/>
        <w:jc w:val="left"/>
        <w:rPr>
          <w:w w:val="105"/>
        </w:rPr>
      </w:pPr>
      <w:r>
        <w:rPr>
          <w:w w:val="105"/>
        </w:rPr>
        <w:lastRenderedPageBreak/>
        <w:t>which case t</w:t>
      </w:r>
      <w:r>
        <w:rPr>
          <w:w w:val="105"/>
        </w:rPr>
        <w:t>he proxy shall not terminate until immediately after the consummation of such initial public offering).</w:t>
      </w:r>
    </w:p>
    <w:p w14:paraId="068E2DBD" w14:textId="77777777" w:rsidR="00000000" w:rsidRDefault="002678C2">
      <w:pPr>
        <w:pStyle w:val="ListParagraph"/>
        <w:numPr>
          <w:ilvl w:val="0"/>
          <w:numId w:val="2"/>
        </w:numPr>
        <w:tabs>
          <w:tab w:val="left" w:pos="1720"/>
        </w:tabs>
        <w:kinsoku w:val="0"/>
        <w:overflowPunct w:val="0"/>
        <w:spacing w:before="234" w:line="232" w:lineRule="auto"/>
        <w:ind w:left="279" w:right="293" w:firstLine="720"/>
        <w:rPr>
          <w:w w:val="105"/>
          <w:sz w:val="22"/>
          <w:szCs w:val="22"/>
        </w:rPr>
      </w:pPr>
      <w:r>
        <w:rPr>
          <w:b/>
          <w:bCs/>
          <w:i/>
          <w:iCs/>
          <w:w w:val="105"/>
          <w:sz w:val="22"/>
          <w:szCs w:val="22"/>
        </w:rPr>
        <w:t xml:space="preserve">Management Fee Payable to Parent. </w:t>
      </w:r>
      <w:r>
        <w:rPr>
          <w:w w:val="105"/>
          <w:sz w:val="22"/>
          <w:szCs w:val="22"/>
        </w:rPr>
        <w:t>Giggles N’ Hugs, Inc. (the “</w:t>
      </w:r>
      <w:r>
        <w:rPr>
          <w:b/>
          <w:bCs/>
          <w:w w:val="105"/>
          <w:sz w:val="22"/>
          <w:szCs w:val="22"/>
        </w:rPr>
        <w:t>Parent</w:t>
      </w:r>
      <w:r>
        <w:rPr>
          <w:w w:val="105"/>
          <w:sz w:val="22"/>
          <w:szCs w:val="22"/>
        </w:rPr>
        <w:t>”</w:t>
      </w:r>
      <w:r>
        <w:rPr>
          <w:w w:val="105"/>
          <w:sz w:val="22"/>
          <w:szCs w:val="22"/>
        </w:rPr>
        <w:t>) shall provide to the Company management, accounting and supervisory support and resources on a regular basis to support the Company in the execution of its business plan and shall permit the Company to utilize the Parent’s intellectual property in connec</w:t>
      </w:r>
      <w:r>
        <w:rPr>
          <w:w w:val="105"/>
          <w:sz w:val="22"/>
          <w:szCs w:val="22"/>
        </w:rPr>
        <w:t>tion with the operation of the business of the Company. In consideration for providing these services and allowing the Company to utilize the Parent’s intellectual property in connection with the operation of the business of the Company, the Company</w:t>
      </w:r>
      <w:r>
        <w:rPr>
          <w:spacing w:val="-5"/>
          <w:w w:val="105"/>
          <w:sz w:val="22"/>
          <w:szCs w:val="22"/>
        </w:rPr>
        <w:t xml:space="preserve"> </w:t>
      </w:r>
      <w:r>
        <w:rPr>
          <w:w w:val="105"/>
          <w:sz w:val="22"/>
          <w:szCs w:val="22"/>
        </w:rPr>
        <w:t>shall</w:t>
      </w:r>
      <w:r>
        <w:rPr>
          <w:spacing w:val="-5"/>
          <w:w w:val="105"/>
          <w:sz w:val="22"/>
          <w:szCs w:val="22"/>
        </w:rPr>
        <w:t xml:space="preserve"> </w:t>
      </w:r>
      <w:r>
        <w:rPr>
          <w:w w:val="105"/>
          <w:sz w:val="22"/>
          <w:szCs w:val="22"/>
        </w:rPr>
        <w:t>pay</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Parent</w:t>
      </w:r>
      <w:r>
        <w:rPr>
          <w:spacing w:val="-5"/>
          <w:w w:val="105"/>
          <w:sz w:val="22"/>
          <w:szCs w:val="22"/>
        </w:rPr>
        <w:t xml:space="preserve"> </w:t>
      </w:r>
      <w:r>
        <w:rPr>
          <w:w w:val="105"/>
          <w:sz w:val="22"/>
          <w:szCs w:val="22"/>
        </w:rPr>
        <w:t>a</w:t>
      </w:r>
      <w:r>
        <w:rPr>
          <w:spacing w:val="-4"/>
          <w:w w:val="105"/>
          <w:sz w:val="22"/>
          <w:szCs w:val="22"/>
        </w:rPr>
        <w:t xml:space="preserve"> </w:t>
      </w:r>
      <w:r>
        <w:rPr>
          <w:w w:val="105"/>
          <w:sz w:val="22"/>
          <w:szCs w:val="22"/>
        </w:rPr>
        <w:t>management</w:t>
      </w:r>
      <w:r>
        <w:rPr>
          <w:spacing w:val="-5"/>
          <w:w w:val="105"/>
          <w:sz w:val="22"/>
          <w:szCs w:val="22"/>
        </w:rPr>
        <w:t xml:space="preserve"> </w:t>
      </w:r>
      <w:r>
        <w:rPr>
          <w:w w:val="105"/>
          <w:sz w:val="22"/>
          <w:szCs w:val="22"/>
        </w:rPr>
        <w:t>fee</w:t>
      </w:r>
      <w:r>
        <w:rPr>
          <w:spacing w:val="-5"/>
          <w:w w:val="105"/>
          <w:sz w:val="22"/>
          <w:szCs w:val="22"/>
        </w:rPr>
        <w:t xml:space="preserve"> </w:t>
      </w:r>
      <w:r>
        <w:rPr>
          <w:w w:val="105"/>
          <w:sz w:val="22"/>
          <w:szCs w:val="22"/>
        </w:rPr>
        <w:t>that</w:t>
      </w:r>
      <w:r>
        <w:rPr>
          <w:spacing w:val="-5"/>
          <w:w w:val="105"/>
          <w:sz w:val="22"/>
          <w:szCs w:val="22"/>
        </w:rPr>
        <w:t xml:space="preserve"> </w:t>
      </w:r>
      <w:r>
        <w:rPr>
          <w:w w:val="105"/>
          <w:sz w:val="22"/>
          <w:szCs w:val="22"/>
        </w:rPr>
        <w:t>is</w:t>
      </w:r>
      <w:r>
        <w:rPr>
          <w:spacing w:val="-5"/>
          <w:w w:val="105"/>
          <w:sz w:val="22"/>
          <w:szCs w:val="22"/>
        </w:rPr>
        <w:t xml:space="preserve"> </w:t>
      </w:r>
      <w:r>
        <w:rPr>
          <w:w w:val="105"/>
          <w:sz w:val="22"/>
          <w:szCs w:val="22"/>
        </w:rPr>
        <w:t>equal</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three</w:t>
      </w:r>
      <w:r>
        <w:rPr>
          <w:spacing w:val="-4"/>
          <w:w w:val="105"/>
          <w:sz w:val="22"/>
          <w:szCs w:val="22"/>
        </w:rPr>
        <w:t xml:space="preserve"> </w:t>
      </w:r>
      <w:r>
        <w:rPr>
          <w:w w:val="105"/>
          <w:sz w:val="22"/>
          <w:szCs w:val="22"/>
        </w:rPr>
        <w:t>percent</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gross</w:t>
      </w:r>
      <w:r>
        <w:rPr>
          <w:spacing w:val="-5"/>
          <w:w w:val="105"/>
          <w:sz w:val="22"/>
          <w:szCs w:val="22"/>
        </w:rPr>
        <w:t xml:space="preserve"> </w:t>
      </w:r>
      <w:r>
        <w:rPr>
          <w:w w:val="105"/>
          <w:sz w:val="22"/>
          <w:szCs w:val="22"/>
        </w:rPr>
        <w:t>revenues of the Company without deduction. For the avoidance of doubt, this management fee shall be paid before any distributions are made pursuant to Section 9 of this</w:t>
      </w:r>
      <w:r>
        <w:rPr>
          <w:spacing w:val="-2"/>
          <w:w w:val="105"/>
          <w:sz w:val="22"/>
          <w:szCs w:val="22"/>
        </w:rPr>
        <w:t xml:space="preserve"> </w:t>
      </w:r>
      <w:r>
        <w:rPr>
          <w:w w:val="105"/>
          <w:sz w:val="22"/>
          <w:szCs w:val="22"/>
        </w:rPr>
        <w:t>Agreemen</w:t>
      </w:r>
      <w:r>
        <w:rPr>
          <w:w w:val="105"/>
          <w:sz w:val="22"/>
          <w:szCs w:val="22"/>
        </w:rPr>
        <w:t>t.</w:t>
      </w:r>
    </w:p>
    <w:p w14:paraId="177D5ACB" w14:textId="77777777" w:rsidR="00000000" w:rsidRDefault="002678C2">
      <w:pPr>
        <w:pStyle w:val="ListParagraph"/>
        <w:numPr>
          <w:ilvl w:val="0"/>
          <w:numId w:val="2"/>
        </w:numPr>
        <w:tabs>
          <w:tab w:val="left" w:pos="1720"/>
        </w:tabs>
        <w:kinsoku w:val="0"/>
        <w:overflowPunct w:val="0"/>
        <w:spacing w:before="228" w:line="230" w:lineRule="auto"/>
        <w:ind w:left="279" w:firstLine="720"/>
        <w:rPr>
          <w:w w:val="105"/>
          <w:sz w:val="22"/>
          <w:szCs w:val="22"/>
        </w:rPr>
      </w:pPr>
      <w:r>
        <w:rPr>
          <w:b/>
          <w:bCs/>
          <w:i/>
          <w:iCs/>
          <w:w w:val="105"/>
          <w:sz w:val="22"/>
          <w:szCs w:val="22"/>
        </w:rPr>
        <w:t xml:space="preserve">Reorganization into SPV. </w:t>
      </w:r>
      <w:r>
        <w:rPr>
          <w:w w:val="105"/>
          <w:sz w:val="22"/>
          <w:szCs w:val="22"/>
        </w:rPr>
        <w:t>Each Investor Member hereby agrees to take any and all actions and sign such documents as may be necessary as determined by the Board in good faith to be advisable to reorganize the Investor Members into a special purpose vehicl</w:t>
      </w:r>
      <w:r>
        <w:rPr>
          <w:w w:val="105"/>
          <w:sz w:val="22"/>
          <w:szCs w:val="22"/>
        </w:rPr>
        <w:t>e (an “</w:t>
      </w:r>
      <w:r>
        <w:rPr>
          <w:b/>
          <w:bCs/>
          <w:w w:val="105"/>
          <w:sz w:val="22"/>
          <w:szCs w:val="22"/>
        </w:rPr>
        <w:t>SPV</w:t>
      </w:r>
      <w:r>
        <w:rPr>
          <w:w w:val="105"/>
          <w:sz w:val="22"/>
          <w:szCs w:val="22"/>
        </w:rPr>
        <w:t>”). Each Investor Member would receive a pro rata share of the SPV equity interests that is equal to the percentage</w:t>
      </w:r>
      <w:r>
        <w:rPr>
          <w:spacing w:val="-10"/>
          <w:w w:val="105"/>
          <w:sz w:val="22"/>
          <w:szCs w:val="22"/>
        </w:rPr>
        <w:t xml:space="preserve"> </w:t>
      </w:r>
      <w:r>
        <w:rPr>
          <w:w w:val="105"/>
          <w:sz w:val="22"/>
          <w:szCs w:val="22"/>
        </w:rPr>
        <w:t>of</w:t>
      </w:r>
      <w:r>
        <w:rPr>
          <w:spacing w:val="-9"/>
          <w:w w:val="105"/>
          <w:sz w:val="22"/>
          <w:szCs w:val="22"/>
        </w:rPr>
        <w:t xml:space="preserve"> </w:t>
      </w:r>
      <w:r>
        <w:rPr>
          <w:w w:val="105"/>
          <w:sz w:val="22"/>
          <w:szCs w:val="22"/>
        </w:rPr>
        <w:t>Series</w:t>
      </w:r>
      <w:r>
        <w:rPr>
          <w:spacing w:val="-9"/>
          <w:w w:val="105"/>
          <w:sz w:val="22"/>
          <w:szCs w:val="22"/>
        </w:rPr>
        <w:t xml:space="preserve"> </w:t>
      </w:r>
      <w:r>
        <w:rPr>
          <w:w w:val="105"/>
          <w:sz w:val="22"/>
          <w:szCs w:val="22"/>
        </w:rPr>
        <w:t>A</w:t>
      </w:r>
      <w:r>
        <w:rPr>
          <w:spacing w:val="-9"/>
          <w:w w:val="105"/>
          <w:sz w:val="22"/>
          <w:szCs w:val="22"/>
        </w:rPr>
        <w:t xml:space="preserve"> </w:t>
      </w:r>
      <w:r>
        <w:rPr>
          <w:w w:val="105"/>
          <w:sz w:val="22"/>
          <w:szCs w:val="22"/>
        </w:rPr>
        <w:t>Preferred</w:t>
      </w:r>
      <w:r>
        <w:rPr>
          <w:spacing w:val="-9"/>
          <w:w w:val="105"/>
          <w:sz w:val="22"/>
          <w:szCs w:val="22"/>
        </w:rPr>
        <w:t xml:space="preserve"> </w:t>
      </w:r>
      <w:r>
        <w:rPr>
          <w:w w:val="105"/>
          <w:sz w:val="22"/>
          <w:szCs w:val="22"/>
        </w:rPr>
        <w:t>Units</w:t>
      </w:r>
      <w:r>
        <w:rPr>
          <w:spacing w:val="-9"/>
          <w:w w:val="105"/>
          <w:sz w:val="22"/>
          <w:szCs w:val="22"/>
        </w:rPr>
        <w:t xml:space="preserve"> </w:t>
      </w:r>
      <w:r>
        <w:rPr>
          <w:w w:val="105"/>
          <w:sz w:val="22"/>
          <w:szCs w:val="22"/>
        </w:rPr>
        <w:t>that</w:t>
      </w:r>
      <w:r>
        <w:rPr>
          <w:spacing w:val="-9"/>
          <w:w w:val="105"/>
          <w:sz w:val="22"/>
          <w:szCs w:val="22"/>
        </w:rPr>
        <w:t xml:space="preserve"> </w:t>
      </w:r>
      <w:r>
        <w:rPr>
          <w:w w:val="105"/>
          <w:sz w:val="22"/>
          <w:szCs w:val="22"/>
        </w:rPr>
        <w:t>such</w:t>
      </w:r>
      <w:r>
        <w:rPr>
          <w:spacing w:val="-10"/>
          <w:w w:val="105"/>
          <w:sz w:val="22"/>
          <w:szCs w:val="22"/>
        </w:rPr>
        <w:t xml:space="preserve"> </w:t>
      </w:r>
      <w:r>
        <w:rPr>
          <w:w w:val="105"/>
          <w:sz w:val="22"/>
          <w:szCs w:val="22"/>
        </w:rPr>
        <w:t>Investor</w:t>
      </w:r>
      <w:r>
        <w:rPr>
          <w:spacing w:val="-9"/>
          <w:w w:val="105"/>
          <w:sz w:val="22"/>
          <w:szCs w:val="22"/>
        </w:rPr>
        <w:t xml:space="preserve"> </w:t>
      </w:r>
      <w:r>
        <w:rPr>
          <w:w w:val="105"/>
          <w:sz w:val="22"/>
          <w:szCs w:val="22"/>
        </w:rPr>
        <w:t>Member</w:t>
      </w:r>
      <w:r>
        <w:rPr>
          <w:spacing w:val="-9"/>
          <w:w w:val="105"/>
          <w:sz w:val="22"/>
          <w:szCs w:val="22"/>
        </w:rPr>
        <w:t xml:space="preserve"> </w:t>
      </w:r>
      <w:r>
        <w:rPr>
          <w:w w:val="105"/>
          <w:sz w:val="22"/>
          <w:szCs w:val="22"/>
        </w:rPr>
        <w:t>owns</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the</w:t>
      </w:r>
      <w:r>
        <w:rPr>
          <w:spacing w:val="-9"/>
          <w:w w:val="105"/>
          <w:sz w:val="22"/>
          <w:szCs w:val="22"/>
        </w:rPr>
        <w:t xml:space="preserve"> </w:t>
      </w:r>
      <w:r>
        <w:rPr>
          <w:w w:val="105"/>
          <w:sz w:val="22"/>
          <w:szCs w:val="22"/>
        </w:rPr>
        <w:t>total</w:t>
      </w:r>
      <w:r>
        <w:rPr>
          <w:spacing w:val="-9"/>
          <w:w w:val="105"/>
          <w:sz w:val="22"/>
          <w:szCs w:val="22"/>
        </w:rPr>
        <w:t xml:space="preserve"> </w:t>
      </w:r>
      <w:r>
        <w:rPr>
          <w:w w:val="105"/>
          <w:sz w:val="22"/>
          <w:szCs w:val="22"/>
        </w:rPr>
        <w:t>outstanding</w:t>
      </w:r>
      <w:r>
        <w:rPr>
          <w:spacing w:val="-10"/>
          <w:w w:val="105"/>
          <w:sz w:val="22"/>
          <w:szCs w:val="22"/>
        </w:rPr>
        <w:t xml:space="preserve"> </w:t>
      </w:r>
      <w:r>
        <w:rPr>
          <w:w w:val="105"/>
          <w:sz w:val="22"/>
          <w:szCs w:val="22"/>
        </w:rPr>
        <w:t>Series A Preferred Units and the SPV would, in turn, own all of the Series A Preferred Units such that the Investor Member would then own its same percentage of Series A Preferred Units indirectly through its</w:t>
      </w:r>
      <w:r>
        <w:rPr>
          <w:spacing w:val="-8"/>
          <w:w w:val="105"/>
          <w:sz w:val="22"/>
          <w:szCs w:val="22"/>
        </w:rPr>
        <w:t xml:space="preserve"> </w:t>
      </w:r>
      <w:r>
        <w:rPr>
          <w:w w:val="105"/>
          <w:sz w:val="22"/>
          <w:szCs w:val="22"/>
        </w:rPr>
        <w:t>ownership</w:t>
      </w:r>
      <w:r>
        <w:rPr>
          <w:spacing w:val="-7"/>
          <w:w w:val="105"/>
          <w:sz w:val="22"/>
          <w:szCs w:val="22"/>
        </w:rPr>
        <w:t xml:space="preserve"> </w:t>
      </w:r>
      <w:r>
        <w:rPr>
          <w:w w:val="105"/>
          <w:sz w:val="22"/>
          <w:szCs w:val="22"/>
        </w:rPr>
        <w:t>interest</w:t>
      </w:r>
      <w:r>
        <w:rPr>
          <w:spacing w:val="-7"/>
          <w:w w:val="105"/>
          <w:sz w:val="22"/>
          <w:szCs w:val="22"/>
        </w:rPr>
        <w:t xml:space="preserve"> </w:t>
      </w:r>
      <w:r>
        <w:rPr>
          <w:w w:val="105"/>
          <w:sz w:val="22"/>
          <w:szCs w:val="22"/>
        </w:rPr>
        <w:t>in</w:t>
      </w:r>
      <w:r>
        <w:rPr>
          <w:spacing w:val="-7"/>
          <w:w w:val="105"/>
          <w:sz w:val="22"/>
          <w:szCs w:val="22"/>
        </w:rPr>
        <w:t xml:space="preserve"> </w:t>
      </w:r>
      <w:r>
        <w:rPr>
          <w:w w:val="105"/>
          <w:sz w:val="22"/>
          <w:szCs w:val="22"/>
        </w:rPr>
        <w:t>the</w:t>
      </w:r>
      <w:r>
        <w:rPr>
          <w:spacing w:val="-7"/>
          <w:w w:val="105"/>
          <w:sz w:val="22"/>
          <w:szCs w:val="22"/>
        </w:rPr>
        <w:t xml:space="preserve"> </w:t>
      </w:r>
      <w:r>
        <w:rPr>
          <w:w w:val="105"/>
          <w:sz w:val="22"/>
          <w:szCs w:val="22"/>
        </w:rPr>
        <w:t>SPV.</w:t>
      </w:r>
      <w:r>
        <w:rPr>
          <w:spacing w:val="44"/>
          <w:w w:val="105"/>
          <w:sz w:val="22"/>
          <w:szCs w:val="22"/>
        </w:rPr>
        <w:t xml:space="preserve"> </w:t>
      </w:r>
      <w:r>
        <w:rPr>
          <w:w w:val="105"/>
          <w:sz w:val="22"/>
          <w:szCs w:val="22"/>
        </w:rPr>
        <w:t>Each</w:t>
      </w:r>
      <w:r>
        <w:rPr>
          <w:spacing w:val="-7"/>
          <w:w w:val="105"/>
          <w:sz w:val="22"/>
          <w:szCs w:val="22"/>
        </w:rPr>
        <w:t xml:space="preserve"> </w:t>
      </w:r>
      <w:r>
        <w:rPr>
          <w:w w:val="105"/>
          <w:sz w:val="22"/>
          <w:szCs w:val="22"/>
        </w:rPr>
        <w:t>Investor</w:t>
      </w:r>
      <w:r>
        <w:rPr>
          <w:spacing w:val="-7"/>
          <w:w w:val="105"/>
          <w:sz w:val="22"/>
          <w:szCs w:val="22"/>
        </w:rPr>
        <w:t xml:space="preserve"> </w:t>
      </w:r>
      <w:r>
        <w:rPr>
          <w:w w:val="105"/>
          <w:sz w:val="22"/>
          <w:szCs w:val="22"/>
        </w:rPr>
        <w:t>Me</w:t>
      </w:r>
      <w:r>
        <w:rPr>
          <w:w w:val="105"/>
          <w:sz w:val="22"/>
          <w:szCs w:val="22"/>
        </w:rPr>
        <w:t>mber</w:t>
      </w:r>
      <w:r>
        <w:rPr>
          <w:spacing w:val="-9"/>
          <w:w w:val="105"/>
          <w:sz w:val="22"/>
          <w:szCs w:val="22"/>
        </w:rPr>
        <w:t xml:space="preserve"> </w:t>
      </w:r>
      <w:r>
        <w:rPr>
          <w:w w:val="105"/>
          <w:sz w:val="22"/>
          <w:szCs w:val="22"/>
        </w:rPr>
        <w:t>hereby</w:t>
      </w:r>
      <w:r>
        <w:rPr>
          <w:spacing w:val="-7"/>
          <w:w w:val="105"/>
          <w:sz w:val="22"/>
          <w:szCs w:val="22"/>
        </w:rPr>
        <w:t xml:space="preserve"> </w:t>
      </w:r>
      <w:r>
        <w:rPr>
          <w:w w:val="105"/>
          <w:sz w:val="22"/>
          <w:szCs w:val="22"/>
        </w:rPr>
        <w:t>constitutes</w:t>
      </w:r>
      <w:r>
        <w:rPr>
          <w:spacing w:val="-7"/>
          <w:w w:val="105"/>
          <w:sz w:val="22"/>
          <w:szCs w:val="22"/>
        </w:rPr>
        <w:t xml:space="preserve"> </w:t>
      </w:r>
      <w:r>
        <w:rPr>
          <w:w w:val="105"/>
          <w:sz w:val="22"/>
          <w:szCs w:val="22"/>
        </w:rPr>
        <w:t>and</w:t>
      </w:r>
      <w:r>
        <w:rPr>
          <w:spacing w:val="-7"/>
          <w:w w:val="105"/>
          <w:sz w:val="22"/>
          <w:szCs w:val="22"/>
        </w:rPr>
        <w:t xml:space="preserve"> </w:t>
      </w:r>
      <w:r>
        <w:rPr>
          <w:w w:val="105"/>
          <w:sz w:val="22"/>
          <w:szCs w:val="22"/>
        </w:rPr>
        <w:t>appoints</w:t>
      </w:r>
      <w:r>
        <w:rPr>
          <w:spacing w:val="-7"/>
          <w:w w:val="105"/>
          <w:sz w:val="22"/>
          <w:szCs w:val="22"/>
        </w:rPr>
        <w:t xml:space="preserve"> </w:t>
      </w:r>
      <w:r>
        <w:rPr>
          <w:w w:val="105"/>
          <w:sz w:val="22"/>
          <w:szCs w:val="22"/>
        </w:rPr>
        <w:t>each</w:t>
      </w:r>
      <w:r>
        <w:rPr>
          <w:spacing w:val="-7"/>
          <w:w w:val="105"/>
          <w:sz w:val="22"/>
          <w:szCs w:val="22"/>
        </w:rPr>
        <w:t xml:space="preserve"> </w:t>
      </w:r>
      <w:r>
        <w:rPr>
          <w:w w:val="105"/>
          <w:sz w:val="22"/>
          <w:szCs w:val="22"/>
        </w:rPr>
        <w:t>officer of the Company and the Company’s successors and assigns, as Investor Member’s true and lawful attorney,</w:t>
      </w:r>
      <w:r>
        <w:rPr>
          <w:spacing w:val="-3"/>
          <w:w w:val="105"/>
          <w:sz w:val="22"/>
          <w:szCs w:val="22"/>
        </w:rPr>
        <w:t xml:space="preserve"> </w:t>
      </w:r>
      <w:r>
        <w:rPr>
          <w:w w:val="105"/>
          <w:sz w:val="22"/>
          <w:szCs w:val="22"/>
        </w:rPr>
        <w:t>with</w:t>
      </w:r>
      <w:r>
        <w:rPr>
          <w:spacing w:val="-3"/>
          <w:w w:val="105"/>
          <w:sz w:val="22"/>
          <w:szCs w:val="22"/>
        </w:rPr>
        <w:t xml:space="preserve"> </w:t>
      </w:r>
      <w:r>
        <w:rPr>
          <w:w w:val="105"/>
          <w:sz w:val="22"/>
          <w:szCs w:val="22"/>
        </w:rPr>
        <w:t>full</w:t>
      </w:r>
      <w:r>
        <w:rPr>
          <w:spacing w:val="-4"/>
          <w:w w:val="105"/>
          <w:sz w:val="22"/>
          <w:szCs w:val="22"/>
        </w:rPr>
        <w:t xml:space="preserve"> </w:t>
      </w:r>
      <w:r>
        <w:rPr>
          <w:w w:val="105"/>
          <w:sz w:val="22"/>
          <w:szCs w:val="22"/>
        </w:rPr>
        <w:t>power</w:t>
      </w:r>
      <w:r>
        <w:rPr>
          <w:spacing w:val="-3"/>
          <w:w w:val="105"/>
          <w:sz w:val="22"/>
          <w:szCs w:val="22"/>
        </w:rPr>
        <w:t xml:space="preserve"> </w:t>
      </w:r>
      <w:r>
        <w:rPr>
          <w:w w:val="105"/>
          <w:sz w:val="22"/>
          <w:szCs w:val="22"/>
        </w:rPr>
        <w:t>of</w:t>
      </w:r>
      <w:r>
        <w:rPr>
          <w:spacing w:val="-2"/>
          <w:w w:val="105"/>
          <w:sz w:val="22"/>
          <w:szCs w:val="22"/>
        </w:rPr>
        <w:t xml:space="preserve"> </w:t>
      </w:r>
      <w:r>
        <w:rPr>
          <w:w w:val="105"/>
          <w:sz w:val="22"/>
          <w:szCs w:val="22"/>
        </w:rPr>
        <w:t>substitution,</w:t>
      </w:r>
      <w:r>
        <w:rPr>
          <w:spacing w:val="-3"/>
          <w:w w:val="105"/>
          <w:sz w:val="22"/>
          <w:szCs w:val="22"/>
        </w:rPr>
        <w:t xml:space="preserve"> </w:t>
      </w:r>
      <w:r>
        <w:rPr>
          <w:w w:val="105"/>
          <w:sz w:val="22"/>
          <w:szCs w:val="22"/>
        </w:rPr>
        <w:t>in</w:t>
      </w:r>
      <w:r>
        <w:rPr>
          <w:spacing w:val="-3"/>
          <w:w w:val="105"/>
          <w:sz w:val="22"/>
          <w:szCs w:val="22"/>
        </w:rPr>
        <w:t xml:space="preserve"> </w:t>
      </w:r>
      <w:r>
        <w:rPr>
          <w:w w:val="105"/>
          <w:sz w:val="22"/>
          <w:szCs w:val="22"/>
        </w:rPr>
        <w:t>the</w:t>
      </w:r>
      <w:r>
        <w:rPr>
          <w:spacing w:val="-3"/>
          <w:w w:val="105"/>
          <w:sz w:val="22"/>
          <w:szCs w:val="22"/>
        </w:rPr>
        <w:t xml:space="preserve"> </w:t>
      </w:r>
      <w:r>
        <w:rPr>
          <w:w w:val="105"/>
          <w:sz w:val="22"/>
          <w:szCs w:val="22"/>
        </w:rPr>
        <w:t>name</w:t>
      </w:r>
      <w:r>
        <w:rPr>
          <w:spacing w:val="-2"/>
          <w:w w:val="105"/>
          <w:sz w:val="22"/>
          <w:szCs w:val="22"/>
        </w:rPr>
        <w:t xml:space="preserve"> </w:t>
      </w:r>
      <w:r>
        <w:rPr>
          <w:w w:val="105"/>
          <w:sz w:val="22"/>
          <w:szCs w:val="22"/>
        </w:rPr>
        <w:t>and</w:t>
      </w:r>
      <w:r>
        <w:rPr>
          <w:spacing w:val="-3"/>
          <w:w w:val="105"/>
          <w:sz w:val="22"/>
          <w:szCs w:val="22"/>
        </w:rPr>
        <w:t xml:space="preserve"> </w:t>
      </w:r>
      <w:r>
        <w:rPr>
          <w:w w:val="105"/>
          <w:sz w:val="22"/>
          <w:szCs w:val="22"/>
        </w:rPr>
        <w:t>stead</w:t>
      </w:r>
      <w:r>
        <w:rPr>
          <w:spacing w:val="-3"/>
          <w:w w:val="105"/>
          <w:sz w:val="22"/>
          <w:szCs w:val="22"/>
        </w:rPr>
        <w:t xml:space="preserve"> </w:t>
      </w:r>
      <w:r>
        <w:rPr>
          <w:w w:val="105"/>
          <w:sz w:val="22"/>
          <w:szCs w:val="22"/>
        </w:rPr>
        <w:t>of</w:t>
      </w:r>
      <w:r>
        <w:rPr>
          <w:spacing w:val="-1"/>
          <w:w w:val="105"/>
          <w:sz w:val="22"/>
          <w:szCs w:val="22"/>
        </w:rPr>
        <w:t xml:space="preserve"> </w:t>
      </w:r>
      <w:r>
        <w:rPr>
          <w:w w:val="105"/>
          <w:sz w:val="22"/>
          <w:szCs w:val="22"/>
        </w:rPr>
        <w:t>the</w:t>
      </w:r>
      <w:r>
        <w:rPr>
          <w:spacing w:val="-3"/>
          <w:w w:val="105"/>
          <w:sz w:val="22"/>
          <w:szCs w:val="22"/>
        </w:rPr>
        <w:t xml:space="preserve"> </w:t>
      </w:r>
      <w:r>
        <w:rPr>
          <w:w w:val="105"/>
          <w:sz w:val="22"/>
          <w:szCs w:val="22"/>
        </w:rPr>
        <w:t>Investor</w:t>
      </w:r>
      <w:r>
        <w:rPr>
          <w:spacing w:val="-2"/>
          <w:w w:val="105"/>
          <w:sz w:val="22"/>
          <w:szCs w:val="22"/>
        </w:rPr>
        <w:t xml:space="preserve"> </w:t>
      </w:r>
      <w:r>
        <w:rPr>
          <w:w w:val="105"/>
          <w:sz w:val="22"/>
          <w:szCs w:val="22"/>
        </w:rPr>
        <w:t>Member,</w:t>
      </w:r>
      <w:r>
        <w:rPr>
          <w:spacing w:val="-3"/>
          <w:w w:val="105"/>
          <w:sz w:val="22"/>
          <w:szCs w:val="22"/>
        </w:rPr>
        <w:t xml:space="preserve"> </w:t>
      </w:r>
      <w:r>
        <w:rPr>
          <w:w w:val="105"/>
          <w:sz w:val="22"/>
          <w:szCs w:val="22"/>
        </w:rPr>
        <w:t>but</w:t>
      </w:r>
      <w:r>
        <w:rPr>
          <w:spacing w:val="-4"/>
          <w:w w:val="105"/>
          <w:sz w:val="22"/>
          <w:szCs w:val="22"/>
        </w:rPr>
        <w:t xml:space="preserve"> </w:t>
      </w:r>
      <w:r>
        <w:rPr>
          <w:w w:val="105"/>
          <w:sz w:val="22"/>
          <w:szCs w:val="22"/>
        </w:rPr>
        <w:t>on</w:t>
      </w:r>
      <w:r>
        <w:rPr>
          <w:spacing w:val="-3"/>
          <w:w w:val="105"/>
          <w:sz w:val="22"/>
          <w:szCs w:val="22"/>
        </w:rPr>
        <w:t xml:space="preserve"> </w:t>
      </w:r>
      <w:r>
        <w:rPr>
          <w:w w:val="105"/>
          <w:sz w:val="22"/>
          <w:szCs w:val="22"/>
        </w:rPr>
        <w:t>behalf of and fo</w:t>
      </w:r>
      <w:r>
        <w:rPr>
          <w:w w:val="105"/>
          <w:sz w:val="22"/>
          <w:szCs w:val="22"/>
        </w:rPr>
        <w:t>r the benefit of the Company and its successors and assigns, to sign any and all documents necessary</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establish</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SPV</w:t>
      </w:r>
      <w:r>
        <w:rPr>
          <w:spacing w:val="-8"/>
          <w:w w:val="105"/>
          <w:sz w:val="22"/>
          <w:szCs w:val="22"/>
        </w:rPr>
        <w:t xml:space="preserve"> </w:t>
      </w:r>
      <w:r>
        <w:rPr>
          <w:w w:val="105"/>
          <w:sz w:val="22"/>
          <w:szCs w:val="22"/>
        </w:rPr>
        <w:t>and</w:t>
      </w:r>
      <w:r>
        <w:rPr>
          <w:spacing w:val="-8"/>
          <w:w w:val="105"/>
          <w:sz w:val="22"/>
          <w:szCs w:val="22"/>
        </w:rPr>
        <w:t xml:space="preserve"> </w:t>
      </w:r>
      <w:r>
        <w:rPr>
          <w:w w:val="105"/>
          <w:sz w:val="22"/>
          <w:szCs w:val="22"/>
        </w:rPr>
        <w:t>to</w:t>
      </w:r>
      <w:r>
        <w:rPr>
          <w:spacing w:val="-8"/>
          <w:w w:val="105"/>
          <w:sz w:val="22"/>
          <w:szCs w:val="22"/>
        </w:rPr>
        <w:t xml:space="preserve"> </w:t>
      </w:r>
      <w:r>
        <w:rPr>
          <w:w w:val="105"/>
          <w:sz w:val="22"/>
          <w:szCs w:val="22"/>
        </w:rPr>
        <w:t>cause</w:t>
      </w:r>
      <w:r>
        <w:rPr>
          <w:spacing w:val="-8"/>
          <w:w w:val="105"/>
          <w:sz w:val="22"/>
          <w:szCs w:val="22"/>
        </w:rPr>
        <w:t xml:space="preserve"> </w:t>
      </w:r>
      <w:r>
        <w:rPr>
          <w:w w:val="105"/>
          <w:sz w:val="22"/>
          <w:szCs w:val="22"/>
        </w:rPr>
        <w:t>the</w:t>
      </w:r>
      <w:r>
        <w:rPr>
          <w:spacing w:val="-7"/>
          <w:w w:val="105"/>
          <w:sz w:val="22"/>
          <w:szCs w:val="22"/>
        </w:rPr>
        <w:t xml:space="preserve"> </w:t>
      </w:r>
      <w:r>
        <w:rPr>
          <w:w w:val="105"/>
          <w:sz w:val="22"/>
          <w:szCs w:val="22"/>
        </w:rPr>
        <w:t>transfer</w:t>
      </w:r>
      <w:r>
        <w:rPr>
          <w:spacing w:val="-8"/>
          <w:w w:val="105"/>
          <w:sz w:val="22"/>
          <w:szCs w:val="22"/>
        </w:rPr>
        <w:t xml:space="preserve"> </w:t>
      </w:r>
      <w:r>
        <w:rPr>
          <w:w w:val="105"/>
          <w:sz w:val="22"/>
          <w:szCs w:val="22"/>
        </w:rPr>
        <w:t>of</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Series</w:t>
      </w:r>
      <w:r>
        <w:rPr>
          <w:spacing w:val="-8"/>
          <w:w w:val="105"/>
          <w:sz w:val="22"/>
          <w:szCs w:val="22"/>
        </w:rPr>
        <w:t xml:space="preserve"> </w:t>
      </w:r>
      <w:r>
        <w:rPr>
          <w:w w:val="105"/>
          <w:sz w:val="22"/>
          <w:szCs w:val="22"/>
        </w:rPr>
        <w:t>A</w:t>
      </w:r>
      <w:r>
        <w:rPr>
          <w:spacing w:val="-8"/>
          <w:w w:val="105"/>
          <w:sz w:val="22"/>
          <w:szCs w:val="22"/>
        </w:rPr>
        <w:t xml:space="preserve"> </w:t>
      </w:r>
      <w:r>
        <w:rPr>
          <w:w w:val="105"/>
          <w:sz w:val="22"/>
          <w:szCs w:val="22"/>
        </w:rPr>
        <w:t>Preferred</w:t>
      </w:r>
      <w:r>
        <w:rPr>
          <w:spacing w:val="-8"/>
          <w:w w:val="105"/>
          <w:sz w:val="22"/>
          <w:szCs w:val="22"/>
        </w:rPr>
        <w:t xml:space="preserve"> </w:t>
      </w:r>
      <w:r>
        <w:rPr>
          <w:w w:val="105"/>
          <w:sz w:val="22"/>
          <w:szCs w:val="22"/>
        </w:rPr>
        <w:t>Units</w:t>
      </w:r>
      <w:r>
        <w:rPr>
          <w:spacing w:val="-8"/>
          <w:w w:val="105"/>
          <w:sz w:val="22"/>
          <w:szCs w:val="22"/>
        </w:rPr>
        <w:t xml:space="preserve"> </w:t>
      </w:r>
      <w:r>
        <w:rPr>
          <w:w w:val="105"/>
          <w:sz w:val="22"/>
          <w:szCs w:val="22"/>
        </w:rPr>
        <w:t>to</w:t>
      </w:r>
      <w:r>
        <w:rPr>
          <w:spacing w:val="-7"/>
          <w:w w:val="105"/>
          <w:sz w:val="22"/>
          <w:szCs w:val="22"/>
        </w:rPr>
        <w:t xml:space="preserve"> </w:t>
      </w:r>
      <w:r>
        <w:rPr>
          <w:w w:val="105"/>
          <w:sz w:val="22"/>
          <w:szCs w:val="22"/>
        </w:rPr>
        <w:t>the</w:t>
      </w:r>
      <w:r>
        <w:rPr>
          <w:spacing w:val="-8"/>
          <w:w w:val="105"/>
          <w:sz w:val="22"/>
          <w:szCs w:val="22"/>
        </w:rPr>
        <w:t xml:space="preserve"> </w:t>
      </w:r>
      <w:r>
        <w:rPr>
          <w:w w:val="105"/>
          <w:sz w:val="22"/>
          <w:szCs w:val="22"/>
        </w:rPr>
        <w:t>SPV</w:t>
      </w:r>
      <w:r>
        <w:rPr>
          <w:spacing w:val="-8"/>
          <w:w w:val="105"/>
          <w:sz w:val="22"/>
          <w:szCs w:val="22"/>
        </w:rPr>
        <w:t xml:space="preserve"> </w:t>
      </w:r>
      <w:r>
        <w:rPr>
          <w:w w:val="105"/>
          <w:sz w:val="22"/>
          <w:szCs w:val="22"/>
        </w:rPr>
        <w:t>and to</w:t>
      </w:r>
      <w:r>
        <w:rPr>
          <w:spacing w:val="-3"/>
          <w:w w:val="105"/>
          <w:sz w:val="22"/>
          <w:szCs w:val="22"/>
        </w:rPr>
        <w:t xml:space="preserve"> </w:t>
      </w:r>
      <w:r>
        <w:rPr>
          <w:w w:val="105"/>
          <w:sz w:val="22"/>
          <w:szCs w:val="22"/>
        </w:rPr>
        <w:t>take</w:t>
      </w:r>
      <w:r>
        <w:rPr>
          <w:spacing w:val="-3"/>
          <w:w w:val="105"/>
          <w:sz w:val="22"/>
          <w:szCs w:val="22"/>
        </w:rPr>
        <w:t xml:space="preserve"> </w:t>
      </w:r>
      <w:r>
        <w:rPr>
          <w:w w:val="105"/>
          <w:sz w:val="22"/>
          <w:szCs w:val="22"/>
        </w:rPr>
        <w:t>any</w:t>
      </w:r>
      <w:r>
        <w:rPr>
          <w:spacing w:val="-2"/>
          <w:w w:val="105"/>
          <w:sz w:val="22"/>
          <w:szCs w:val="22"/>
        </w:rPr>
        <w:t xml:space="preserve"> </w:t>
      </w:r>
      <w:r>
        <w:rPr>
          <w:w w:val="105"/>
          <w:sz w:val="22"/>
          <w:szCs w:val="22"/>
        </w:rPr>
        <w:t>other</w:t>
      </w:r>
      <w:r>
        <w:rPr>
          <w:spacing w:val="-3"/>
          <w:w w:val="105"/>
          <w:sz w:val="22"/>
          <w:szCs w:val="22"/>
        </w:rPr>
        <w:t xml:space="preserve"> </w:t>
      </w:r>
      <w:r>
        <w:rPr>
          <w:w w:val="105"/>
          <w:sz w:val="22"/>
          <w:szCs w:val="22"/>
        </w:rPr>
        <w:t>action</w:t>
      </w:r>
      <w:r>
        <w:rPr>
          <w:spacing w:val="-2"/>
          <w:w w:val="105"/>
          <w:sz w:val="22"/>
          <w:szCs w:val="22"/>
        </w:rPr>
        <w:t xml:space="preserve"> </w:t>
      </w:r>
      <w:r>
        <w:rPr>
          <w:w w:val="105"/>
          <w:sz w:val="22"/>
          <w:szCs w:val="22"/>
        </w:rPr>
        <w:t>necessary</w:t>
      </w:r>
      <w:r>
        <w:rPr>
          <w:spacing w:val="-3"/>
          <w:w w:val="105"/>
          <w:sz w:val="22"/>
          <w:szCs w:val="22"/>
        </w:rPr>
        <w:t xml:space="preserve"> </w:t>
      </w:r>
      <w:r>
        <w:rPr>
          <w:w w:val="105"/>
          <w:sz w:val="22"/>
          <w:szCs w:val="22"/>
        </w:rPr>
        <w:t>to</w:t>
      </w:r>
      <w:r>
        <w:rPr>
          <w:spacing w:val="-2"/>
          <w:w w:val="105"/>
          <w:sz w:val="22"/>
          <w:szCs w:val="22"/>
        </w:rPr>
        <w:t xml:space="preserve"> </w:t>
      </w:r>
      <w:r>
        <w:rPr>
          <w:w w:val="105"/>
          <w:sz w:val="22"/>
          <w:szCs w:val="22"/>
        </w:rPr>
        <w:t>comply</w:t>
      </w:r>
      <w:r>
        <w:rPr>
          <w:spacing w:val="-3"/>
          <w:w w:val="105"/>
          <w:sz w:val="22"/>
          <w:szCs w:val="22"/>
        </w:rPr>
        <w:t xml:space="preserve"> </w:t>
      </w:r>
      <w:r>
        <w:rPr>
          <w:w w:val="105"/>
          <w:sz w:val="22"/>
          <w:szCs w:val="22"/>
        </w:rPr>
        <w:t>with</w:t>
      </w:r>
      <w:r>
        <w:rPr>
          <w:spacing w:val="-2"/>
          <w:w w:val="105"/>
          <w:sz w:val="22"/>
          <w:szCs w:val="22"/>
        </w:rPr>
        <w:t xml:space="preserve"> </w:t>
      </w:r>
      <w:r>
        <w:rPr>
          <w:w w:val="105"/>
          <w:sz w:val="22"/>
          <w:szCs w:val="22"/>
        </w:rPr>
        <w:t>this</w:t>
      </w:r>
      <w:r>
        <w:rPr>
          <w:spacing w:val="-3"/>
          <w:w w:val="105"/>
          <w:sz w:val="22"/>
          <w:szCs w:val="22"/>
        </w:rPr>
        <w:t xml:space="preserve"> </w:t>
      </w:r>
      <w:r>
        <w:rPr>
          <w:w w:val="105"/>
          <w:sz w:val="22"/>
          <w:szCs w:val="22"/>
        </w:rPr>
        <w:t>Section</w:t>
      </w:r>
      <w:r>
        <w:rPr>
          <w:spacing w:val="-3"/>
          <w:w w:val="105"/>
          <w:sz w:val="22"/>
          <w:szCs w:val="22"/>
        </w:rPr>
        <w:t xml:space="preserve"> </w:t>
      </w:r>
      <w:r>
        <w:rPr>
          <w:w w:val="105"/>
          <w:sz w:val="22"/>
          <w:szCs w:val="22"/>
        </w:rPr>
        <w:t>19,</w:t>
      </w:r>
      <w:r>
        <w:rPr>
          <w:spacing w:val="-3"/>
          <w:w w:val="105"/>
          <w:sz w:val="22"/>
          <w:szCs w:val="22"/>
        </w:rPr>
        <w:t xml:space="preserve"> </w:t>
      </w:r>
      <w:r>
        <w:rPr>
          <w:w w:val="105"/>
          <w:sz w:val="22"/>
          <w:szCs w:val="22"/>
        </w:rPr>
        <w:t>granting</w:t>
      </w:r>
      <w:r>
        <w:rPr>
          <w:spacing w:val="-4"/>
          <w:w w:val="105"/>
          <w:sz w:val="22"/>
          <w:szCs w:val="22"/>
        </w:rPr>
        <w:t xml:space="preserve"> </w:t>
      </w:r>
      <w:r>
        <w:rPr>
          <w:w w:val="105"/>
          <w:sz w:val="22"/>
          <w:szCs w:val="22"/>
        </w:rPr>
        <w:t>unto</w:t>
      </w:r>
      <w:r>
        <w:rPr>
          <w:spacing w:val="-3"/>
          <w:w w:val="105"/>
          <w:sz w:val="22"/>
          <w:szCs w:val="22"/>
        </w:rPr>
        <w:t xml:space="preserve"> </w:t>
      </w:r>
      <w:r>
        <w:rPr>
          <w:w w:val="105"/>
          <w:sz w:val="22"/>
          <w:szCs w:val="22"/>
        </w:rPr>
        <w:t>said</w:t>
      </w:r>
      <w:r>
        <w:rPr>
          <w:spacing w:val="-4"/>
          <w:w w:val="105"/>
          <w:sz w:val="22"/>
          <w:szCs w:val="22"/>
        </w:rPr>
        <w:t xml:space="preserve"> </w:t>
      </w:r>
      <w:r>
        <w:rPr>
          <w:w w:val="105"/>
          <w:sz w:val="22"/>
          <w:szCs w:val="22"/>
        </w:rPr>
        <w:t>attorneys-in-fact and</w:t>
      </w:r>
      <w:r>
        <w:rPr>
          <w:spacing w:val="-7"/>
          <w:w w:val="105"/>
          <w:sz w:val="22"/>
          <w:szCs w:val="22"/>
        </w:rPr>
        <w:t xml:space="preserve"> </w:t>
      </w:r>
      <w:r>
        <w:rPr>
          <w:w w:val="105"/>
          <w:sz w:val="22"/>
          <w:szCs w:val="22"/>
        </w:rPr>
        <w:t>agents,</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each</w:t>
      </w:r>
      <w:r>
        <w:rPr>
          <w:spacing w:val="-6"/>
          <w:w w:val="105"/>
          <w:sz w:val="22"/>
          <w:szCs w:val="22"/>
        </w:rPr>
        <w:t xml:space="preserve"> </w:t>
      </w:r>
      <w:r>
        <w:rPr>
          <w:w w:val="105"/>
          <w:sz w:val="22"/>
          <w:szCs w:val="22"/>
        </w:rPr>
        <w:t>of</w:t>
      </w:r>
      <w:r>
        <w:rPr>
          <w:spacing w:val="-6"/>
          <w:w w:val="105"/>
          <w:sz w:val="22"/>
          <w:szCs w:val="22"/>
        </w:rPr>
        <w:t xml:space="preserve"> </w:t>
      </w:r>
      <w:r>
        <w:rPr>
          <w:w w:val="105"/>
          <w:sz w:val="22"/>
          <w:szCs w:val="22"/>
        </w:rPr>
        <w:t>them,</w:t>
      </w:r>
      <w:r>
        <w:rPr>
          <w:spacing w:val="-6"/>
          <w:w w:val="105"/>
          <w:sz w:val="22"/>
          <w:szCs w:val="22"/>
        </w:rPr>
        <w:t xml:space="preserve"> </w:t>
      </w:r>
      <w:r>
        <w:rPr>
          <w:w w:val="105"/>
          <w:sz w:val="22"/>
          <w:szCs w:val="22"/>
        </w:rPr>
        <w:t>full</w:t>
      </w:r>
      <w:r>
        <w:rPr>
          <w:spacing w:val="-6"/>
          <w:w w:val="105"/>
          <w:sz w:val="22"/>
          <w:szCs w:val="22"/>
        </w:rPr>
        <w:t xml:space="preserve"> </w:t>
      </w:r>
      <w:r>
        <w:rPr>
          <w:w w:val="105"/>
          <w:sz w:val="22"/>
          <w:szCs w:val="22"/>
        </w:rPr>
        <w:t>power</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authority</w:t>
      </w:r>
      <w:r>
        <w:rPr>
          <w:spacing w:val="-6"/>
          <w:w w:val="105"/>
          <w:sz w:val="22"/>
          <w:szCs w:val="22"/>
        </w:rPr>
        <w:t xml:space="preserve"> </w:t>
      </w:r>
      <w:r>
        <w:rPr>
          <w:w w:val="105"/>
          <w:sz w:val="22"/>
          <w:szCs w:val="22"/>
        </w:rPr>
        <w:t>to</w:t>
      </w:r>
      <w:r>
        <w:rPr>
          <w:spacing w:val="-6"/>
          <w:w w:val="105"/>
          <w:sz w:val="22"/>
          <w:szCs w:val="22"/>
        </w:rPr>
        <w:t xml:space="preserve"> </w:t>
      </w:r>
      <w:r>
        <w:rPr>
          <w:w w:val="105"/>
          <w:sz w:val="22"/>
          <w:szCs w:val="22"/>
        </w:rPr>
        <w:t>do</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perform</w:t>
      </w:r>
      <w:r>
        <w:rPr>
          <w:spacing w:val="-6"/>
          <w:w w:val="105"/>
          <w:sz w:val="22"/>
          <w:szCs w:val="22"/>
        </w:rPr>
        <w:t xml:space="preserve"> </w:t>
      </w:r>
      <w:r>
        <w:rPr>
          <w:w w:val="105"/>
          <w:sz w:val="22"/>
          <w:szCs w:val="22"/>
        </w:rPr>
        <w:t>each</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every</w:t>
      </w:r>
      <w:r>
        <w:rPr>
          <w:spacing w:val="-6"/>
          <w:w w:val="105"/>
          <w:sz w:val="22"/>
          <w:szCs w:val="22"/>
        </w:rPr>
        <w:t xml:space="preserve"> </w:t>
      </w:r>
      <w:r>
        <w:rPr>
          <w:w w:val="105"/>
          <w:sz w:val="22"/>
          <w:szCs w:val="22"/>
        </w:rPr>
        <w:t>act</w:t>
      </w:r>
      <w:r>
        <w:rPr>
          <w:spacing w:val="-6"/>
          <w:w w:val="105"/>
          <w:sz w:val="22"/>
          <w:szCs w:val="22"/>
        </w:rPr>
        <w:t xml:space="preserve"> </w:t>
      </w:r>
      <w:r>
        <w:rPr>
          <w:w w:val="105"/>
          <w:sz w:val="22"/>
          <w:szCs w:val="22"/>
        </w:rPr>
        <w:t>and</w:t>
      </w:r>
      <w:r>
        <w:rPr>
          <w:spacing w:val="-6"/>
          <w:w w:val="105"/>
          <w:sz w:val="22"/>
          <w:szCs w:val="22"/>
        </w:rPr>
        <w:t xml:space="preserve"> </w:t>
      </w:r>
      <w:r>
        <w:rPr>
          <w:w w:val="105"/>
          <w:sz w:val="22"/>
          <w:szCs w:val="22"/>
        </w:rPr>
        <w:t>thing requisite</w:t>
      </w:r>
      <w:r>
        <w:rPr>
          <w:spacing w:val="-11"/>
          <w:w w:val="105"/>
          <w:sz w:val="22"/>
          <w:szCs w:val="22"/>
        </w:rPr>
        <w:t xml:space="preserve"> </w:t>
      </w:r>
      <w:r>
        <w:rPr>
          <w:w w:val="105"/>
          <w:sz w:val="22"/>
          <w:szCs w:val="22"/>
        </w:rPr>
        <w:t>and</w:t>
      </w:r>
      <w:r>
        <w:rPr>
          <w:spacing w:val="-11"/>
          <w:w w:val="105"/>
          <w:sz w:val="22"/>
          <w:szCs w:val="22"/>
        </w:rPr>
        <w:t xml:space="preserve"> </w:t>
      </w:r>
      <w:r>
        <w:rPr>
          <w:w w:val="105"/>
          <w:sz w:val="22"/>
          <w:szCs w:val="22"/>
        </w:rPr>
        <w:t>necessary</w:t>
      </w:r>
      <w:r>
        <w:rPr>
          <w:spacing w:val="-10"/>
          <w:w w:val="105"/>
          <w:sz w:val="22"/>
          <w:szCs w:val="22"/>
        </w:rPr>
        <w:t xml:space="preserve"> </w:t>
      </w:r>
      <w:r>
        <w:rPr>
          <w:w w:val="105"/>
          <w:sz w:val="22"/>
          <w:szCs w:val="22"/>
        </w:rPr>
        <w:t>to</w:t>
      </w:r>
      <w:r>
        <w:rPr>
          <w:spacing w:val="-11"/>
          <w:w w:val="105"/>
          <w:sz w:val="22"/>
          <w:szCs w:val="22"/>
        </w:rPr>
        <w:t xml:space="preserve"> </w:t>
      </w:r>
      <w:r>
        <w:rPr>
          <w:w w:val="105"/>
          <w:sz w:val="22"/>
          <w:szCs w:val="22"/>
        </w:rPr>
        <w:t>be</w:t>
      </w:r>
      <w:r>
        <w:rPr>
          <w:spacing w:val="-10"/>
          <w:w w:val="105"/>
          <w:sz w:val="22"/>
          <w:szCs w:val="22"/>
        </w:rPr>
        <w:t xml:space="preserve"> </w:t>
      </w:r>
      <w:r>
        <w:rPr>
          <w:w w:val="105"/>
          <w:sz w:val="22"/>
          <w:szCs w:val="22"/>
        </w:rPr>
        <w:t>done,</w:t>
      </w:r>
      <w:r>
        <w:rPr>
          <w:spacing w:val="-11"/>
          <w:w w:val="105"/>
          <w:sz w:val="22"/>
          <w:szCs w:val="22"/>
        </w:rPr>
        <w:t xml:space="preserve"> </w:t>
      </w:r>
      <w:r>
        <w:rPr>
          <w:w w:val="105"/>
          <w:sz w:val="22"/>
          <w:szCs w:val="22"/>
        </w:rPr>
        <w:t>as</w:t>
      </w:r>
      <w:r>
        <w:rPr>
          <w:spacing w:val="-10"/>
          <w:w w:val="105"/>
          <w:sz w:val="22"/>
          <w:szCs w:val="22"/>
        </w:rPr>
        <w:t xml:space="preserve"> </w:t>
      </w:r>
      <w:r>
        <w:rPr>
          <w:w w:val="105"/>
          <w:sz w:val="22"/>
          <w:szCs w:val="22"/>
        </w:rPr>
        <w:t>fully</w:t>
      </w:r>
      <w:r>
        <w:rPr>
          <w:spacing w:val="-11"/>
          <w:w w:val="105"/>
          <w:sz w:val="22"/>
          <w:szCs w:val="22"/>
        </w:rPr>
        <w:t xml:space="preserve"> </w:t>
      </w:r>
      <w:r>
        <w:rPr>
          <w:w w:val="105"/>
          <w:sz w:val="22"/>
          <w:szCs w:val="22"/>
        </w:rPr>
        <w:t>for</w:t>
      </w:r>
      <w:r>
        <w:rPr>
          <w:spacing w:val="-10"/>
          <w:w w:val="105"/>
          <w:sz w:val="22"/>
          <w:szCs w:val="22"/>
        </w:rPr>
        <w:t xml:space="preserve"> </w:t>
      </w:r>
      <w:r>
        <w:rPr>
          <w:w w:val="105"/>
          <w:sz w:val="22"/>
          <w:szCs w:val="22"/>
        </w:rPr>
        <w:t>all</w:t>
      </w:r>
      <w:r>
        <w:rPr>
          <w:spacing w:val="-11"/>
          <w:w w:val="105"/>
          <w:sz w:val="22"/>
          <w:szCs w:val="22"/>
        </w:rPr>
        <w:t xml:space="preserve"> </w:t>
      </w:r>
      <w:r>
        <w:rPr>
          <w:w w:val="105"/>
          <w:sz w:val="22"/>
          <w:szCs w:val="22"/>
        </w:rPr>
        <w:t>intents</w:t>
      </w:r>
      <w:r>
        <w:rPr>
          <w:spacing w:val="-10"/>
          <w:w w:val="105"/>
          <w:sz w:val="22"/>
          <w:szCs w:val="22"/>
        </w:rPr>
        <w:t xml:space="preserve"> </w:t>
      </w:r>
      <w:r>
        <w:rPr>
          <w:w w:val="105"/>
          <w:sz w:val="22"/>
          <w:szCs w:val="22"/>
        </w:rPr>
        <w:t>and</w:t>
      </w:r>
      <w:r>
        <w:rPr>
          <w:spacing w:val="-11"/>
          <w:w w:val="105"/>
          <w:sz w:val="22"/>
          <w:szCs w:val="22"/>
        </w:rPr>
        <w:t xml:space="preserve"> </w:t>
      </w:r>
      <w:r>
        <w:rPr>
          <w:w w:val="105"/>
          <w:sz w:val="22"/>
          <w:szCs w:val="22"/>
        </w:rPr>
        <w:t>purposes</w:t>
      </w:r>
      <w:r>
        <w:rPr>
          <w:spacing w:val="-10"/>
          <w:w w:val="105"/>
          <w:sz w:val="22"/>
          <w:szCs w:val="22"/>
        </w:rPr>
        <w:t xml:space="preserve"> </w:t>
      </w:r>
      <w:r>
        <w:rPr>
          <w:w w:val="105"/>
          <w:sz w:val="22"/>
          <w:szCs w:val="22"/>
        </w:rPr>
        <w:t>as</w:t>
      </w:r>
      <w:r>
        <w:rPr>
          <w:spacing w:val="-7"/>
          <w:w w:val="105"/>
          <w:sz w:val="22"/>
          <w:szCs w:val="22"/>
        </w:rPr>
        <w:t xml:space="preserve"> </w:t>
      </w:r>
      <w:r>
        <w:rPr>
          <w:w w:val="105"/>
          <w:sz w:val="22"/>
          <w:szCs w:val="22"/>
        </w:rPr>
        <w:t>such</w:t>
      </w:r>
      <w:r>
        <w:rPr>
          <w:spacing w:val="-10"/>
          <w:w w:val="105"/>
          <w:sz w:val="22"/>
          <w:szCs w:val="22"/>
        </w:rPr>
        <w:t xml:space="preserve"> </w:t>
      </w:r>
      <w:r>
        <w:rPr>
          <w:w w:val="105"/>
          <w:sz w:val="22"/>
          <w:szCs w:val="22"/>
        </w:rPr>
        <w:t>Investor</w:t>
      </w:r>
      <w:r>
        <w:rPr>
          <w:spacing w:val="-11"/>
          <w:w w:val="105"/>
          <w:sz w:val="22"/>
          <w:szCs w:val="22"/>
        </w:rPr>
        <w:t xml:space="preserve"> </w:t>
      </w:r>
      <w:r>
        <w:rPr>
          <w:w w:val="105"/>
          <w:sz w:val="22"/>
          <w:szCs w:val="22"/>
        </w:rPr>
        <w:t>Member</w:t>
      </w:r>
      <w:r>
        <w:rPr>
          <w:spacing w:val="-10"/>
          <w:w w:val="105"/>
          <w:sz w:val="22"/>
          <w:szCs w:val="22"/>
        </w:rPr>
        <w:t xml:space="preserve"> </w:t>
      </w:r>
      <w:r>
        <w:rPr>
          <w:w w:val="105"/>
          <w:sz w:val="22"/>
          <w:szCs w:val="22"/>
        </w:rPr>
        <w:t>might or</w:t>
      </w:r>
      <w:r>
        <w:rPr>
          <w:spacing w:val="-8"/>
          <w:w w:val="105"/>
          <w:sz w:val="22"/>
          <w:szCs w:val="22"/>
        </w:rPr>
        <w:t xml:space="preserve"> </w:t>
      </w:r>
      <w:r>
        <w:rPr>
          <w:w w:val="105"/>
          <w:sz w:val="22"/>
          <w:szCs w:val="22"/>
        </w:rPr>
        <w:t>could</w:t>
      </w:r>
      <w:r>
        <w:rPr>
          <w:spacing w:val="-8"/>
          <w:w w:val="105"/>
          <w:sz w:val="22"/>
          <w:szCs w:val="22"/>
        </w:rPr>
        <w:t xml:space="preserve"> </w:t>
      </w:r>
      <w:r>
        <w:rPr>
          <w:w w:val="105"/>
          <w:sz w:val="22"/>
          <w:szCs w:val="22"/>
        </w:rPr>
        <w:t>do</w:t>
      </w:r>
      <w:r>
        <w:rPr>
          <w:spacing w:val="-8"/>
          <w:w w:val="105"/>
          <w:sz w:val="22"/>
          <w:szCs w:val="22"/>
        </w:rPr>
        <w:t xml:space="preserve"> </w:t>
      </w:r>
      <w:r>
        <w:rPr>
          <w:w w:val="105"/>
          <w:sz w:val="22"/>
          <w:szCs w:val="22"/>
        </w:rPr>
        <w:t>in</w:t>
      </w:r>
      <w:r>
        <w:rPr>
          <w:spacing w:val="-8"/>
          <w:w w:val="105"/>
          <w:sz w:val="22"/>
          <w:szCs w:val="22"/>
        </w:rPr>
        <w:t xml:space="preserve"> </w:t>
      </w:r>
      <w:r>
        <w:rPr>
          <w:w w:val="105"/>
          <w:sz w:val="22"/>
          <w:szCs w:val="22"/>
        </w:rPr>
        <w:t>person,</w:t>
      </w:r>
      <w:r>
        <w:rPr>
          <w:spacing w:val="-8"/>
          <w:w w:val="105"/>
          <w:sz w:val="22"/>
          <w:szCs w:val="22"/>
        </w:rPr>
        <w:t xml:space="preserve"> </w:t>
      </w:r>
      <w:r>
        <w:rPr>
          <w:w w:val="105"/>
          <w:sz w:val="22"/>
          <w:szCs w:val="22"/>
        </w:rPr>
        <w:t>hereby</w:t>
      </w:r>
      <w:r>
        <w:rPr>
          <w:spacing w:val="-8"/>
          <w:w w:val="105"/>
          <w:sz w:val="22"/>
          <w:szCs w:val="22"/>
        </w:rPr>
        <w:t xml:space="preserve"> </w:t>
      </w:r>
      <w:r>
        <w:rPr>
          <w:w w:val="105"/>
          <w:sz w:val="22"/>
          <w:szCs w:val="22"/>
        </w:rPr>
        <w:t>ratifying</w:t>
      </w:r>
      <w:r>
        <w:rPr>
          <w:spacing w:val="-7"/>
          <w:w w:val="105"/>
          <w:sz w:val="22"/>
          <w:szCs w:val="22"/>
        </w:rPr>
        <w:t xml:space="preserve"> </w:t>
      </w:r>
      <w:r>
        <w:rPr>
          <w:w w:val="105"/>
          <w:sz w:val="22"/>
          <w:szCs w:val="22"/>
        </w:rPr>
        <w:t>and</w:t>
      </w:r>
      <w:r>
        <w:rPr>
          <w:spacing w:val="-8"/>
          <w:w w:val="105"/>
          <w:sz w:val="22"/>
          <w:szCs w:val="22"/>
        </w:rPr>
        <w:t xml:space="preserve"> </w:t>
      </w:r>
      <w:r>
        <w:rPr>
          <w:w w:val="105"/>
          <w:sz w:val="22"/>
          <w:szCs w:val="22"/>
        </w:rPr>
        <w:t>confirming</w:t>
      </w:r>
      <w:r>
        <w:rPr>
          <w:spacing w:val="-8"/>
          <w:w w:val="105"/>
          <w:sz w:val="22"/>
          <w:szCs w:val="22"/>
        </w:rPr>
        <w:t xml:space="preserve"> </w:t>
      </w:r>
      <w:r>
        <w:rPr>
          <w:w w:val="105"/>
          <w:sz w:val="22"/>
          <w:szCs w:val="22"/>
        </w:rPr>
        <w:t>all</w:t>
      </w:r>
      <w:r>
        <w:rPr>
          <w:spacing w:val="-8"/>
          <w:w w:val="105"/>
          <w:sz w:val="22"/>
          <w:szCs w:val="22"/>
        </w:rPr>
        <w:t xml:space="preserve"> </w:t>
      </w:r>
      <w:r>
        <w:rPr>
          <w:w w:val="105"/>
          <w:sz w:val="22"/>
          <w:szCs w:val="22"/>
        </w:rPr>
        <w:t>that</w:t>
      </w:r>
      <w:r>
        <w:rPr>
          <w:spacing w:val="-8"/>
          <w:w w:val="105"/>
          <w:sz w:val="22"/>
          <w:szCs w:val="22"/>
        </w:rPr>
        <w:t xml:space="preserve"> </w:t>
      </w:r>
      <w:r>
        <w:rPr>
          <w:w w:val="105"/>
          <w:sz w:val="22"/>
          <w:szCs w:val="22"/>
        </w:rPr>
        <w:t>each</w:t>
      </w:r>
      <w:r>
        <w:rPr>
          <w:spacing w:val="-8"/>
          <w:w w:val="105"/>
          <w:sz w:val="22"/>
          <w:szCs w:val="22"/>
        </w:rPr>
        <w:t xml:space="preserve"> </w:t>
      </w:r>
      <w:r>
        <w:rPr>
          <w:w w:val="105"/>
          <w:sz w:val="22"/>
          <w:szCs w:val="22"/>
        </w:rPr>
        <w:t>of</w:t>
      </w:r>
      <w:r>
        <w:rPr>
          <w:spacing w:val="-8"/>
          <w:w w:val="105"/>
          <w:sz w:val="22"/>
          <w:szCs w:val="22"/>
        </w:rPr>
        <w:t xml:space="preserve"> </w:t>
      </w:r>
      <w:r>
        <w:rPr>
          <w:w w:val="105"/>
          <w:sz w:val="22"/>
          <w:szCs w:val="22"/>
        </w:rPr>
        <w:t>said</w:t>
      </w:r>
      <w:r>
        <w:rPr>
          <w:spacing w:val="-8"/>
          <w:w w:val="105"/>
          <w:sz w:val="22"/>
          <w:szCs w:val="22"/>
        </w:rPr>
        <w:t xml:space="preserve"> </w:t>
      </w:r>
      <w:r>
        <w:rPr>
          <w:w w:val="105"/>
          <w:sz w:val="22"/>
          <w:szCs w:val="22"/>
        </w:rPr>
        <w:t>attorneys</w:t>
      </w:r>
      <w:r>
        <w:rPr>
          <w:spacing w:val="-7"/>
          <w:w w:val="105"/>
          <w:sz w:val="22"/>
          <w:szCs w:val="22"/>
        </w:rPr>
        <w:t xml:space="preserve"> </w:t>
      </w:r>
      <w:r>
        <w:rPr>
          <w:w w:val="105"/>
          <w:sz w:val="22"/>
          <w:szCs w:val="22"/>
        </w:rPr>
        <w:t>in</w:t>
      </w:r>
      <w:r>
        <w:rPr>
          <w:spacing w:val="-8"/>
          <w:w w:val="105"/>
          <w:sz w:val="22"/>
          <w:szCs w:val="22"/>
        </w:rPr>
        <w:t xml:space="preserve"> </w:t>
      </w:r>
      <w:r>
        <w:rPr>
          <w:w w:val="105"/>
          <w:sz w:val="22"/>
          <w:szCs w:val="22"/>
        </w:rPr>
        <w:t>fact</w:t>
      </w:r>
      <w:r>
        <w:rPr>
          <w:spacing w:val="-8"/>
          <w:w w:val="105"/>
          <w:sz w:val="22"/>
          <w:szCs w:val="22"/>
        </w:rPr>
        <w:t xml:space="preserve"> </w:t>
      </w:r>
      <w:r>
        <w:rPr>
          <w:w w:val="105"/>
          <w:sz w:val="22"/>
          <w:szCs w:val="22"/>
        </w:rPr>
        <w:t>and</w:t>
      </w:r>
      <w:r>
        <w:rPr>
          <w:spacing w:val="-8"/>
          <w:w w:val="105"/>
          <w:sz w:val="22"/>
          <w:szCs w:val="22"/>
        </w:rPr>
        <w:t xml:space="preserve"> </w:t>
      </w:r>
      <w:r>
        <w:rPr>
          <w:w w:val="105"/>
          <w:sz w:val="22"/>
          <w:szCs w:val="22"/>
        </w:rPr>
        <w:t>agents or their substitute or substitutes may lawfully do or cause to be done by virtue</w:t>
      </w:r>
      <w:r>
        <w:rPr>
          <w:spacing w:val="-3"/>
          <w:w w:val="105"/>
          <w:sz w:val="22"/>
          <w:szCs w:val="22"/>
        </w:rPr>
        <w:t xml:space="preserve"> </w:t>
      </w:r>
      <w:r>
        <w:rPr>
          <w:w w:val="105"/>
          <w:sz w:val="22"/>
          <w:szCs w:val="22"/>
        </w:rPr>
        <w:t>hereof.</w:t>
      </w:r>
    </w:p>
    <w:p w14:paraId="3F10DAE3" w14:textId="77777777" w:rsidR="00000000" w:rsidRDefault="002678C2">
      <w:pPr>
        <w:pStyle w:val="ListParagraph"/>
        <w:numPr>
          <w:ilvl w:val="0"/>
          <w:numId w:val="2"/>
        </w:numPr>
        <w:tabs>
          <w:tab w:val="left" w:pos="2441"/>
        </w:tabs>
        <w:kinsoku w:val="0"/>
        <w:overflowPunct w:val="0"/>
        <w:spacing w:before="255" w:line="230" w:lineRule="auto"/>
        <w:ind w:left="279" w:right="297" w:firstLine="1440"/>
        <w:rPr>
          <w:w w:val="105"/>
          <w:sz w:val="22"/>
          <w:szCs w:val="22"/>
        </w:rPr>
      </w:pPr>
      <w:r>
        <w:rPr>
          <w:b/>
          <w:bCs/>
          <w:i/>
          <w:iCs/>
          <w:w w:val="105"/>
          <w:sz w:val="22"/>
          <w:szCs w:val="22"/>
        </w:rPr>
        <w:t>Limited Repurchase Right</w:t>
      </w:r>
      <w:r>
        <w:rPr>
          <w:w w:val="105"/>
          <w:sz w:val="22"/>
          <w:szCs w:val="22"/>
        </w:rPr>
        <w:t>. If the Company determines, in its sole discretion, that</w:t>
      </w:r>
      <w:r>
        <w:rPr>
          <w:spacing w:val="-6"/>
          <w:w w:val="105"/>
          <w:sz w:val="22"/>
          <w:szCs w:val="22"/>
        </w:rPr>
        <w:t xml:space="preserve"> </w:t>
      </w:r>
      <w:r>
        <w:rPr>
          <w:w w:val="105"/>
          <w:sz w:val="22"/>
          <w:szCs w:val="22"/>
        </w:rPr>
        <w:t>it</w:t>
      </w:r>
      <w:r>
        <w:rPr>
          <w:spacing w:val="-6"/>
          <w:w w:val="105"/>
          <w:sz w:val="22"/>
          <w:szCs w:val="22"/>
        </w:rPr>
        <w:t xml:space="preserve"> </w:t>
      </w:r>
      <w:r>
        <w:rPr>
          <w:w w:val="105"/>
          <w:sz w:val="22"/>
          <w:szCs w:val="22"/>
        </w:rPr>
        <w:t>is</w:t>
      </w:r>
      <w:r>
        <w:rPr>
          <w:spacing w:val="-5"/>
          <w:w w:val="105"/>
          <w:sz w:val="22"/>
          <w:szCs w:val="22"/>
        </w:rPr>
        <w:t xml:space="preserve"> </w:t>
      </w:r>
      <w:r>
        <w:rPr>
          <w:w w:val="105"/>
          <w:sz w:val="22"/>
          <w:szCs w:val="22"/>
        </w:rPr>
        <w:t>likely</w:t>
      </w:r>
      <w:r>
        <w:rPr>
          <w:spacing w:val="-5"/>
          <w:w w:val="105"/>
          <w:sz w:val="22"/>
          <w:szCs w:val="22"/>
        </w:rPr>
        <w:t xml:space="preserve"> </w:t>
      </w:r>
      <w:r>
        <w:rPr>
          <w:w w:val="105"/>
          <w:sz w:val="22"/>
          <w:szCs w:val="22"/>
        </w:rPr>
        <w:t>that</w:t>
      </w:r>
      <w:r>
        <w:rPr>
          <w:spacing w:val="-5"/>
          <w:w w:val="105"/>
          <w:sz w:val="22"/>
          <w:szCs w:val="22"/>
        </w:rPr>
        <w:t xml:space="preserve"> </w:t>
      </w:r>
      <w:r>
        <w:rPr>
          <w:w w:val="105"/>
          <w:sz w:val="22"/>
          <w:szCs w:val="22"/>
        </w:rPr>
        <w:t>within</w:t>
      </w:r>
      <w:r>
        <w:rPr>
          <w:spacing w:val="-5"/>
          <w:w w:val="105"/>
          <w:sz w:val="22"/>
          <w:szCs w:val="22"/>
        </w:rPr>
        <w:t xml:space="preserve"> </w:t>
      </w:r>
      <w:r>
        <w:rPr>
          <w:w w:val="105"/>
          <w:sz w:val="22"/>
          <w:szCs w:val="22"/>
        </w:rPr>
        <w:t>six</w:t>
      </w:r>
      <w:r>
        <w:rPr>
          <w:spacing w:val="-5"/>
          <w:w w:val="105"/>
          <w:sz w:val="22"/>
          <w:szCs w:val="22"/>
        </w:rPr>
        <w:t xml:space="preserve"> </w:t>
      </w:r>
      <w:r>
        <w:rPr>
          <w:w w:val="105"/>
          <w:sz w:val="22"/>
          <w:szCs w:val="22"/>
        </w:rPr>
        <w:t>months</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the</w:t>
      </w:r>
      <w:r>
        <w:rPr>
          <w:spacing w:val="-4"/>
          <w:w w:val="105"/>
          <w:sz w:val="22"/>
          <w:szCs w:val="22"/>
        </w:rPr>
        <w:t xml:space="preserve"> </w:t>
      </w:r>
      <w:r>
        <w:rPr>
          <w:w w:val="105"/>
          <w:sz w:val="22"/>
          <w:szCs w:val="22"/>
        </w:rPr>
        <w:t>date</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this</w:t>
      </w:r>
      <w:r>
        <w:rPr>
          <w:spacing w:val="-5"/>
          <w:w w:val="105"/>
          <w:sz w:val="22"/>
          <w:szCs w:val="22"/>
        </w:rPr>
        <w:t xml:space="preserve"> </w:t>
      </w:r>
      <w:r>
        <w:rPr>
          <w:w w:val="105"/>
          <w:sz w:val="22"/>
          <w:szCs w:val="22"/>
        </w:rPr>
        <w:t>Agreement</w:t>
      </w:r>
      <w:r>
        <w:rPr>
          <w:spacing w:val="-6"/>
          <w:w w:val="105"/>
          <w:sz w:val="22"/>
          <w:szCs w:val="22"/>
        </w:rPr>
        <w:t xml:space="preserve"> </w:t>
      </w:r>
      <w:r>
        <w:rPr>
          <w:w w:val="105"/>
          <w:sz w:val="22"/>
          <w:szCs w:val="22"/>
        </w:rPr>
        <w:t>the</w:t>
      </w:r>
      <w:r>
        <w:rPr>
          <w:spacing w:val="-4"/>
          <w:w w:val="105"/>
          <w:sz w:val="22"/>
          <w:szCs w:val="22"/>
        </w:rPr>
        <w:t xml:space="preserve"> </w:t>
      </w:r>
      <w:r>
        <w:rPr>
          <w:w w:val="105"/>
          <w:sz w:val="22"/>
          <w:szCs w:val="22"/>
        </w:rPr>
        <w:t>securiti</w:t>
      </w:r>
      <w:r>
        <w:rPr>
          <w:w w:val="105"/>
          <w:sz w:val="22"/>
          <w:szCs w:val="22"/>
        </w:rPr>
        <w:t>es</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the</w:t>
      </w:r>
      <w:r>
        <w:rPr>
          <w:spacing w:val="-5"/>
          <w:w w:val="105"/>
          <w:sz w:val="22"/>
          <w:szCs w:val="22"/>
        </w:rPr>
        <w:t xml:space="preserve"> </w:t>
      </w:r>
      <w:r>
        <w:rPr>
          <w:w w:val="105"/>
          <w:sz w:val="22"/>
          <w:szCs w:val="22"/>
        </w:rPr>
        <w:t>Company</w:t>
      </w:r>
      <w:r>
        <w:rPr>
          <w:spacing w:val="-5"/>
          <w:w w:val="105"/>
          <w:sz w:val="22"/>
          <w:szCs w:val="22"/>
        </w:rPr>
        <w:t xml:space="preserve"> </w:t>
      </w:r>
      <w:r>
        <w:rPr>
          <w:w w:val="105"/>
          <w:sz w:val="22"/>
          <w:szCs w:val="22"/>
        </w:rPr>
        <w:t>will be held of record by a number of persons that would require the Company to register a class of its equity</w:t>
      </w:r>
      <w:r>
        <w:rPr>
          <w:spacing w:val="-9"/>
          <w:w w:val="105"/>
          <w:sz w:val="22"/>
          <w:szCs w:val="22"/>
        </w:rPr>
        <w:t xml:space="preserve"> </w:t>
      </w:r>
      <w:r>
        <w:rPr>
          <w:w w:val="105"/>
          <w:sz w:val="22"/>
          <w:szCs w:val="22"/>
        </w:rPr>
        <w:t>securities</w:t>
      </w:r>
      <w:r>
        <w:rPr>
          <w:spacing w:val="-9"/>
          <w:w w:val="105"/>
          <w:sz w:val="22"/>
          <w:szCs w:val="22"/>
        </w:rPr>
        <w:t xml:space="preserve"> </w:t>
      </w:r>
      <w:r>
        <w:rPr>
          <w:w w:val="105"/>
          <w:sz w:val="22"/>
          <w:szCs w:val="22"/>
        </w:rPr>
        <w:t>under</w:t>
      </w:r>
      <w:r>
        <w:rPr>
          <w:spacing w:val="-9"/>
          <w:w w:val="105"/>
          <w:sz w:val="22"/>
          <w:szCs w:val="22"/>
        </w:rPr>
        <w:t xml:space="preserve"> </w:t>
      </w:r>
      <w:r>
        <w:rPr>
          <w:w w:val="105"/>
          <w:sz w:val="22"/>
          <w:szCs w:val="22"/>
        </w:rPr>
        <w:t>the</w:t>
      </w:r>
      <w:r>
        <w:rPr>
          <w:spacing w:val="-9"/>
          <w:w w:val="105"/>
          <w:sz w:val="22"/>
          <w:szCs w:val="22"/>
        </w:rPr>
        <w:t xml:space="preserve"> </w:t>
      </w:r>
      <w:r>
        <w:rPr>
          <w:w w:val="105"/>
          <w:sz w:val="22"/>
          <w:szCs w:val="22"/>
        </w:rPr>
        <w:t>Securities</w:t>
      </w:r>
      <w:r>
        <w:rPr>
          <w:spacing w:val="-9"/>
          <w:w w:val="105"/>
          <w:sz w:val="22"/>
          <w:szCs w:val="22"/>
        </w:rPr>
        <w:t xml:space="preserve"> </w:t>
      </w:r>
      <w:r>
        <w:rPr>
          <w:w w:val="105"/>
          <w:sz w:val="22"/>
          <w:szCs w:val="22"/>
        </w:rPr>
        <w:t>Exchange</w:t>
      </w:r>
      <w:r>
        <w:rPr>
          <w:spacing w:val="-9"/>
          <w:w w:val="105"/>
          <w:sz w:val="22"/>
          <w:szCs w:val="22"/>
        </w:rPr>
        <w:t xml:space="preserve"> </w:t>
      </w:r>
      <w:r>
        <w:rPr>
          <w:w w:val="105"/>
          <w:sz w:val="22"/>
          <w:szCs w:val="22"/>
        </w:rPr>
        <w:t>Act</w:t>
      </w:r>
      <w:r>
        <w:rPr>
          <w:spacing w:val="-9"/>
          <w:w w:val="105"/>
          <w:sz w:val="22"/>
          <w:szCs w:val="22"/>
        </w:rPr>
        <w:t xml:space="preserve"> </w:t>
      </w:r>
      <w:r>
        <w:rPr>
          <w:w w:val="105"/>
          <w:sz w:val="22"/>
          <w:szCs w:val="22"/>
        </w:rPr>
        <w:t>of</w:t>
      </w:r>
      <w:r>
        <w:rPr>
          <w:spacing w:val="-8"/>
          <w:w w:val="105"/>
          <w:sz w:val="22"/>
          <w:szCs w:val="22"/>
        </w:rPr>
        <w:t xml:space="preserve"> </w:t>
      </w:r>
      <w:r>
        <w:rPr>
          <w:w w:val="105"/>
          <w:sz w:val="22"/>
          <w:szCs w:val="22"/>
        </w:rPr>
        <w:t>1934,</w:t>
      </w:r>
      <w:r>
        <w:rPr>
          <w:spacing w:val="-9"/>
          <w:w w:val="105"/>
          <w:sz w:val="22"/>
          <w:szCs w:val="22"/>
        </w:rPr>
        <w:t xml:space="preserve"> </w:t>
      </w:r>
      <w:r>
        <w:rPr>
          <w:w w:val="105"/>
          <w:sz w:val="22"/>
          <w:szCs w:val="22"/>
        </w:rPr>
        <w:t>as</w:t>
      </w:r>
      <w:r>
        <w:rPr>
          <w:spacing w:val="-9"/>
          <w:w w:val="105"/>
          <w:sz w:val="22"/>
          <w:szCs w:val="22"/>
        </w:rPr>
        <w:t xml:space="preserve"> </w:t>
      </w:r>
      <w:r>
        <w:rPr>
          <w:w w:val="105"/>
          <w:sz w:val="22"/>
          <w:szCs w:val="22"/>
        </w:rPr>
        <w:t>amended,</w:t>
      </w:r>
      <w:r>
        <w:rPr>
          <w:spacing w:val="-9"/>
          <w:w w:val="105"/>
          <w:sz w:val="22"/>
          <w:szCs w:val="22"/>
        </w:rPr>
        <w:t xml:space="preserve"> </w:t>
      </w:r>
      <w:r>
        <w:rPr>
          <w:w w:val="105"/>
          <w:sz w:val="22"/>
          <w:szCs w:val="22"/>
        </w:rPr>
        <w:t>as</w:t>
      </w:r>
      <w:r>
        <w:rPr>
          <w:spacing w:val="-9"/>
          <w:w w:val="105"/>
          <w:sz w:val="22"/>
          <w:szCs w:val="22"/>
        </w:rPr>
        <w:t xml:space="preserve"> </w:t>
      </w:r>
      <w:r>
        <w:rPr>
          <w:w w:val="105"/>
          <w:sz w:val="22"/>
          <w:szCs w:val="22"/>
        </w:rPr>
        <w:t>required</w:t>
      </w:r>
      <w:r>
        <w:rPr>
          <w:spacing w:val="-9"/>
          <w:w w:val="105"/>
          <w:sz w:val="22"/>
          <w:szCs w:val="22"/>
        </w:rPr>
        <w:t xml:space="preserve"> </w:t>
      </w:r>
      <w:r>
        <w:rPr>
          <w:w w:val="105"/>
          <w:sz w:val="22"/>
          <w:szCs w:val="22"/>
        </w:rPr>
        <w:t>by</w:t>
      </w:r>
      <w:r>
        <w:rPr>
          <w:spacing w:val="-9"/>
          <w:w w:val="105"/>
          <w:sz w:val="22"/>
          <w:szCs w:val="22"/>
        </w:rPr>
        <w:t xml:space="preserve"> </w:t>
      </w:r>
      <w:r>
        <w:rPr>
          <w:w w:val="105"/>
          <w:sz w:val="22"/>
          <w:szCs w:val="22"/>
        </w:rPr>
        <w:t>Section</w:t>
      </w:r>
      <w:r>
        <w:rPr>
          <w:spacing w:val="-8"/>
          <w:w w:val="105"/>
          <w:sz w:val="22"/>
          <w:szCs w:val="22"/>
        </w:rPr>
        <w:t xml:space="preserve"> </w:t>
      </w:r>
      <w:r>
        <w:rPr>
          <w:w w:val="105"/>
          <w:sz w:val="22"/>
          <w:szCs w:val="22"/>
        </w:rPr>
        <w:t>12(g) thereof, the Company shall have the option to repurchase the Series A Preferred Units from the Investor Members for a price equal to the greater of (i) the unpaid Stated Value of the Series A Preferred</w:t>
      </w:r>
      <w:r>
        <w:rPr>
          <w:spacing w:val="-13"/>
          <w:w w:val="105"/>
          <w:sz w:val="22"/>
          <w:szCs w:val="22"/>
        </w:rPr>
        <w:t xml:space="preserve"> </w:t>
      </w:r>
      <w:r>
        <w:rPr>
          <w:w w:val="105"/>
          <w:sz w:val="22"/>
          <w:szCs w:val="22"/>
        </w:rPr>
        <w:t>Unit</w:t>
      </w:r>
      <w:r>
        <w:rPr>
          <w:spacing w:val="-12"/>
          <w:w w:val="105"/>
          <w:sz w:val="22"/>
          <w:szCs w:val="22"/>
        </w:rPr>
        <w:t xml:space="preserve"> </w:t>
      </w:r>
      <w:r>
        <w:rPr>
          <w:w w:val="105"/>
          <w:sz w:val="22"/>
          <w:szCs w:val="22"/>
        </w:rPr>
        <w:t>plus</w:t>
      </w:r>
      <w:r>
        <w:rPr>
          <w:spacing w:val="-12"/>
          <w:w w:val="105"/>
          <w:sz w:val="22"/>
          <w:szCs w:val="22"/>
        </w:rPr>
        <w:t xml:space="preserve"> </w:t>
      </w:r>
      <w:r>
        <w:rPr>
          <w:w w:val="105"/>
          <w:sz w:val="22"/>
          <w:szCs w:val="22"/>
        </w:rPr>
        <w:t>accrued</w:t>
      </w:r>
      <w:r>
        <w:rPr>
          <w:spacing w:val="-12"/>
          <w:w w:val="105"/>
          <w:sz w:val="22"/>
          <w:szCs w:val="22"/>
        </w:rPr>
        <w:t xml:space="preserve"> </w:t>
      </w:r>
      <w:r>
        <w:rPr>
          <w:w w:val="105"/>
          <w:sz w:val="22"/>
          <w:szCs w:val="22"/>
        </w:rPr>
        <w:t>but</w:t>
      </w:r>
      <w:r>
        <w:rPr>
          <w:spacing w:val="-13"/>
          <w:w w:val="105"/>
          <w:sz w:val="22"/>
          <w:szCs w:val="22"/>
        </w:rPr>
        <w:t xml:space="preserve"> </w:t>
      </w:r>
      <w:r>
        <w:rPr>
          <w:w w:val="105"/>
          <w:sz w:val="22"/>
          <w:szCs w:val="22"/>
        </w:rPr>
        <w:t>unpaid</w:t>
      </w:r>
      <w:r>
        <w:rPr>
          <w:spacing w:val="-12"/>
          <w:w w:val="105"/>
          <w:sz w:val="22"/>
          <w:szCs w:val="22"/>
        </w:rPr>
        <w:t xml:space="preserve"> </w:t>
      </w:r>
      <w:r>
        <w:rPr>
          <w:w w:val="105"/>
          <w:sz w:val="22"/>
          <w:szCs w:val="22"/>
        </w:rPr>
        <w:t>distributions</w:t>
      </w:r>
      <w:r>
        <w:rPr>
          <w:spacing w:val="-12"/>
          <w:w w:val="105"/>
          <w:sz w:val="22"/>
          <w:szCs w:val="22"/>
        </w:rPr>
        <w:t xml:space="preserve"> </w:t>
      </w:r>
      <w:r>
        <w:rPr>
          <w:w w:val="105"/>
          <w:sz w:val="22"/>
          <w:szCs w:val="22"/>
        </w:rPr>
        <w:t>there</w:t>
      </w:r>
      <w:r>
        <w:rPr>
          <w:w w:val="105"/>
          <w:sz w:val="22"/>
          <w:szCs w:val="22"/>
        </w:rPr>
        <w:t>on,</w:t>
      </w:r>
      <w:r>
        <w:rPr>
          <w:spacing w:val="-14"/>
          <w:w w:val="105"/>
          <w:sz w:val="22"/>
          <w:szCs w:val="22"/>
        </w:rPr>
        <w:t xml:space="preserve"> </w:t>
      </w:r>
      <w:r>
        <w:rPr>
          <w:w w:val="105"/>
          <w:sz w:val="22"/>
          <w:szCs w:val="22"/>
        </w:rPr>
        <w:t>and</w:t>
      </w:r>
      <w:r>
        <w:rPr>
          <w:spacing w:val="-13"/>
          <w:w w:val="105"/>
          <w:sz w:val="22"/>
          <w:szCs w:val="22"/>
        </w:rPr>
        <w:t xml:space="preserve"> </w:t>
      </w:r>
      <w:r>
        <w:rPr>
          <w:w w:val="105"/>
          <w:sz w:val="22"/>
          <w:szCs w:val="22"/>
        </w:rPr>
        <w:t>(ii)</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fair</w:t>
      </w:r>
      <w:r>
        <w:rPr>
          <w:spacing w:val="-12"/>
          <w:w w:val="105"/>
          <w:sz w:val="22"/>
          <w:szCs w:val="22"/>
        </w:rPr>
        <w:t xml:space="preserve"> </w:t>
      </w:r>
      <w:r>
        <w:rPr>
          <w:w w:val="105"/>
          <w:sz w:val="22"/>
          <w:szCs w:val="22"/>
        </w:rPr>
        <w:t>market</w:t>
      </w:r>
      <w:r>
        <w:rPr>
          <w:spacing w:val="-13"/>
          <w:w w:val="105"/>
          <w:sz w:val="22"/>
          <w:szCs w:val="22"/>
        </w:rPr>
        <w:t xml:space="preserve"> </w:t>
      </w:r>
      <w:r>
        <w:rPr>
          <w:w w:val="105"/>
          <w:sz w:val="22"/>
          <w:szCs w:val="22"/>
        </w:rPr>
        <w:t>value</w:t>
      </w:r>
      <w:r>
        <w:rPr>
          <w:spacing w:val="-12"/>
          <w:w w:val="105"/>
          <w:sz w:val="22"/>
          <w:szCs w:val="22"/>
        </w:rPr>
        <w:t xml:space="preserve"> </w:t>
      </w:r>
      <w:r>
        <w:rPr>
          <w:w w:val="105"/>
          <w:sz w:val="22"/>
          <w:szCs w:val="22"/>
        </w:rPr>
        <w:t>of</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Series A Preferred Units, as determined by an independent appraiser of securities chosen by the Company (such repurchase, the “</w:t>
      </w:r>
      <w:r>
        <w:rPr>
          <w:b/>
          <w:bCs/>
          <w:w w:val="105"/>
          <w:sz w:val="22"/>
          <w:szCs w:val="22"/>
        </w:rPr>
        <w:t>Repurchase</w:t>
      </w:r>
      <w:r>
        <w:rPr>
          <w:w w:val="105"/>
          <w:sz w:val="22"/>
          <w:szCs w:val="22"/>
        </w:rPr>
        <w:t>,” and such greater value, the “</w:t>
      </w:r>
      <w:r>
        <w:rPr>
          <w:b/>
          <w:bCs/>
          <w:w w:val="105"/>
          <w:sz w:val="22"/>
          <w:szCs w:val="22"/>
        </w:rPr>
        <w:t>Repurchase</w:t>
      </w:r>
      <w:r>
        <w:rPr>
          <w:b/>
          <w:bCs/>
          <w:spacing w:val="-14"/>
          <w:w w:val="105"/>
          <w:sz w:val="22"/>
          <w:szCs w:val="22"/>
        </w:rPr>
        <w:t xml:space="preserve"> </w:t>
      </w:r>
      <w:r>
        <w:rPr>
          <w:b/>
          <w:bCs/>
          <w:w w:val="105"/>
          <w:sz w:val="22"/>
          <w:szCs w:val="22"/>
        </w:rPr>
        <w:t>Value</w:t>
      </w:r>
      <w:r>
        <w:rPr>
          <w:w w:val="105"/>
          <w:sz w:val="22"/>
          <w:szCs w:val="22"/>
        </w:rPr>
        <w:t>”).</w:t>
      </w:r>
    </w:p>
    <w:p w14:paraId="04AA18B3" w14:textId="77777777" w:rsidR="00000000" w:rsidRDefault="002678C2">
      <w:pPr>
        <w:pStyle w:val="ListParagraph"/>
        <w:numPr>
          <w:ilvl w:val="0"/>
          <w:numId w:val="2"/>
        </w:numPr>
        <w:tabs>
          <w:tab w:val="left" w:pos="1720"/>
        </w:tabs>
        <w:kinsoku w:val="0"/>
        <w:overflowPunct w:val="0"/>
        <w:spacing w:before="260" w:line="228" w:lineRule="auto"/>
        <w:ind w:right="297" w:firstLine="719"/>
        <w:rPr>
          <w:w w:val="105"/>
          <w:sz w:val="22"/>
          <w:szCs w:val="22"/>
        </w:rPr>
      </w:pPr>
      <w:r>
        <w:rPr>
          <w:b/>
          <w:bCs/>
          <w:i/>
          <w:iCs/>
          <w:w w:val="105"/>
          <w:sz w:val="22"/>
          <w:szCs w:val="22"/>
        </w:rPr>
        <w:t>Governing Law</w:t>
      </w:r>
      <w:r>
        <w:rPr>
          <w:w w:val="105"/>
          <w:sz w:val="22"/>
          <w:szCs w:val="22"/>
        </w:rPr>
        <w:t>. This Agree</w:t>
      </w:r>
      <w:r>
        <w:rPr>
          <w:w w:val="105"/>
          <w:sz w:val="22"/>
          <w:szCs w:val="22"/>
        </w:rPr>
        <w:t>ment shall be governed by and construed in accordance with the laws of the State of Delaware (but not including the choice of law rules thereof), including without limitation the</w:t>
      </w:r>
      <w:r>
        <w:rPr>
          <w:spacing w:val="-1"/>
          <w:w w:val="105"/>
          <w:sz w:val="22"/>
          <w:szCs w:val="22"/>
        </w:rPr>
        <w:t xml:space="preserve"> </w:t>
      </w:r>
      <w:r>
        <w:rPr>
          <w:w w:val="105"/>
          <w:sz w:val="22"/>
          <w:szCs w:val="22"/>
        </w:rPr>
        <w:t>Act.</w:t>
      </w:r>
    </w:p>
    <w:p w14:paraId="0C824387" w14:textId="77777777" w:rsidR="00000000" w:rsidRDefault="002678C2">
      <w:pPr>
        <w:pStyle w:val="ListParagraph"/>
        <w:numPr>
          <w:ilvl w:val="0"/>
          <w:numId w:val="2"/>
        </w:numPr>
        <w:tabs>
          <w:tab w:val="left" w:pos="1720"/>
        </w:tabs>
        <w:kinsoku w:val="0"/>
        <w:overflowPunct w:val="0"/>
        <w:spacing w:before="254" w:line="230" w:lineRule="auto"/>
        <w:ind w:right="297" w:firstLine="719"/>
        <w:rPr>
          <w:w w:val="105"/>
          <w:sz w:val="22"/>
          <w:szCs w:val="22"/>
        </w:rPr>
      </w:pPr>
      <w:r>
        <w:rPr>
          <w:b/>
          <w:bCs/>
          <w:i/>
          <w:iCs/>
          <w:w w:val="105"/>
          <w:sz w:val="22"/>
          <w:szCs w:val="22"/>
        </w:rPr>
        <w:t>Amendments</w:t>
      </w:r>
      <w:r>
        <w:rPr>
          <w:w w:val="105"/>
          <w:sz w:val="22"/>
          <w:szCs w:val="22"/>
        </w:rPr>
        <w:t>.</w:t>
      </w:r>
      <w:r>
        <w:rPr>
          <w:spacing w:val="29"/>
          <w:w w:val="105"/>
          <w:sz w:val="22"/>
          <w:szCs w:val="22"/>
        </w:rPr>
        <w:t xml:space="preserve"> </w:t>
      </w:r>
      <w:r>
        <w:rPr>
          <w:w w:val="105"/>
          <w:sz w:val="22"/>
          <w:szCs w:val="22"/>
        </w:rPr>
        <w:t>This</w:t>
      </w:r>
      <w:r>
        <w:rPr>
          <w:spacing w:val="-13"/>
          <w:w w:val="105"/>
          <w:sz w:val="22"/>
          <w:szCs w:val="22"/>
        </w:rPr>
        <w:t xml:space="preserve"> </w:t>
      </w:r>
      <w:r>
        <w:rPr>
          <w:w w:val="105"/>
          <w:sz w:val="22"/>
          <w:szCs w:val="22"/>
        </w:rPr>
        <w:t>Agreement</w:t>
      </w:r>
      <w:r>
        <w:rPr>
          <w:spacing w:val="-12"/>
          <w:w w:val="105"/>
          <w:sz w:val="22"/>
          <w:szCs w:val="22"/>
        </w:rPr>
        <w:t xml:space="preserve"> </w:t>
      </w:r>
      <w:r>
        <w:rPr>
          <w:w w:val="105"/>
          <w:sz w:val="22"/>
          <w:szCs w:val="22"/>
        </w:rPr>
        <w:t>may</w:t>
      </w:r>
      <w:r>
        <w:rPr>
          <w:spacing w:val="-12"/>
          <w:w w:val="105"/>
          <w:sz w:val="22"/>
          <w:szCs w:val="22"/>
        </w:rPr>
        <w:t xml:space="preserve"> </w:t>
      </w:r>
      <w:r>
        <w:rPr>
          <w:w w:val="105"/>
          <w:sz w:val="22"/>
          <w:szCs w:val="22"/>
        </w:rPr>
        <w:t>be</w:t>
      </w:r>
      <w:r>
        <w:rPr>
          <w:spacing w:val="-13"/>
          <w:w w:val="105"/>
          <w:sz w:val="22"/>
          <w:szCs w:val="22"/>
        </w:rPr>
        <w:t xml:space="preserve"> </w:t>
      </w:r>
      <w:r>
        <w:rPr>
          <w:w w:val="105"/>
          <w:sz w:val="22"/>
          <w:szCs w:val="22"/>
        </w:rPr>
        <w:t>amended</w:t>
      </w:r>
      <w:r>
        <w:rPr>
          <w:spacing w:val="-12"/>
          <w:w w:val="105"/>
          <w:sz w:val="22"/>
          <w:szCs w:val="22"/>
        </w:rPr>
        <w:t xml:space="preserve"> </w:t>
      </w:r>
      <w:r>
        <w:rPr>
          <w:w w:val="105"/>
          <w:sz w:val="22"/>
          <w:szCs w:val="22"/>
        </w:rPr>
        <w:t>by</w:t>
      </w:r>
      <w:r>
        <w:rPr>
          <w:spacing w:val="-13"/>
          <w:w w:val="105"/>
          <w:sz w:val="22"/>
          <w:szCs w:val="22"/>
        </w:rPr>
        <w:t xml:space="preserve"> </w:t>
      </w:r>
      <w:r>
        <w:rPr>
          <w:w w:val="105"/>
          <w:sz w:val="22"/>
          <w:szCs w:val="22"/>
        </w:rPr>
        <w:t>the</w:t>
      </w:r>
      <w:r>
        <w:rPr>
          <w:spacing w:val="-12"/>
          <w:w w:val="105"/>
          <w:sz w:val="22"/>
          <w:szCs w:val="22"/>
        </w:rPr>
        <w:t xml:space="preserve"> </w:t>
      </w:r>
      <w:r>
        <w:rPr>
          <w:w w:val="105"/>
          <w:sz w:val="22"/>
          <w:szCs w:val="22"/>
        </w:rPr>
        <w:t>Members</w:t>
      </w:r>
      <w:r>
        <w:rPr>
          <w:spacing w:val="-13"/>
          <w:w w:val="105"/>
          <w:sz w:val="22"/>
          <w:szCs w:val="22"/>
        </w:rPr>
        <w:t xml:space="preserve"> </w:t>
      </w:r>
      <w:r>
        <w:rPr>
          <w:w w:val="105"/>
          <w:sz w:val="22"/>
          <w:szCs w:val="22"/>
        </w:rPr>
        <w:t>at</w:t>
      </w:r>
      <w:r>
        <w:rPr>
          <w:spacing w:val="-12"/>
          <w:w w:val="105"/>
          <w:sz w:val="22"/>
          <w:szCs w:val="22"/>
        </w:rPr>
        <w:t xml:space="preserve"> </w:t>
      </w:r>
      <w:r>
        <w:rPr>
          <w:w w:val="105"/>
          <w:sz w:val="22"/>
          <w:szCs w:val="22"/>
        </w:rPr>
        <w:t>any</w:t>
      </w:r>
      <w:r>
        <w:rPr>
          <w:spacing w:val="-12"/>
          <w:w w:val="105"/>
          <w:sz w:val="22"/>
          <w:szCs w:val="22"/>
        </w:rPr>
        <w:t xml:space="preserve"> </w:t>
      </w:r>
      <w:r>
        <w:rPr>
          <w:w w:val="105"/>
          <w:sz w:val="22"/>
          <w:szCs w:val="22"/>
        </w:rPr>
        <w:t>time</w:t>
      </w:r>
      <w:r>
        <w:rPr>
          <w:spacing w:val="-13"/>
          <w:w w:val="105"/>
          <w:sz w:val="22"/>
          <w:szCs w:val="22"/>
        </w:rPr>
        <w:t xml:space="preserve"> </w:t>
      </w:r>
      <w:r>
        <w:rPr>
          <w:w w:val="105"/>
          <w:sz w:val="22"/>
          <w:szCs w:val="22"/>
        </w:rPr>
        <w:t>and</w:t>
      </w:r>
      <w:r>
        <w:rPr>
          <w:spacing w:val="-12"/>
          <w:w w:val="105"/>
          <w:sz w:val="22"/>
          <w:szCs w:val="22"/>
        </w:rPr>
        <w:t xml:space="preserve"> </w:t>
      </w:r>
      <w:r>
        <w:rPr>
          <w:w w:val="105"/>
          <w:sz w:val="22"/>
          <w:szCs w:val="22"/>
        </w:rPr>
        <w:t>from time</w:t>
      </w:r>
      <w:r>
        <w:rPr>
          <w:spacing w:val="-9"/>
          <w:w w:val="105"/>
          <w:sz w:val="22"/>
          <w:szCs w:val="22"/>
        </w:rPr>
        <w:t xml:space="preserve"> </w:t>
      </w:r>
      <w:r>
        <w:rPr>
          <w:w w:val="105"/>
          <w:sz w:val="22"/>
          <w:szCs w:val="22"/>
        </w:rPr>
        <w:t>to</w:t>
      </w:r>
      <w:r>
        <w:rPr>
          <w:spacing w:val="-8"/>
          <w:w w:val="105"/>
          <w:sz w:val="22"/>
          <w:szCs w:val="22"/>
        </w:rPr>
        <w:t xml:space="preserve"> </w:t>
      </w:r>
      <w:r>
        <w:rPr>
          <w:w w:val="105"/>
          <w:sz w:val="22"/>
          <w:szCs w:val="22"/>
        </w:rPr>
        <w:t>time</w:t>
      </w:r>
      <w:r>
        <w:rPr>
          <w:spacing w:val="-8"/>
          <w:w w:val="105"/>
          <w:sz w:val="22"/>
          <w:szCs w:val="22"/>
        </w:rPr>
        <w:t xml:space="preserve"> </w:t>
      </w:r>
      <w:r>
        <w:rPr>
          <w:w w:val="105"/>
          <w:sz w:val="22"/>
          <w:szCs w:val="22"/>
        </w:rPr>
        <w:t>by</w:t>
      </w:r>
      <w:r>
        <w:rPr>
          <w:spacing w:val="-8"/>
          <w:w w:val="105"/>
          <w:sz w:val="22"/>
          <w:szCs w:val="22"/>
        </w:rPr>
        <w:t xml:space="preserve"> </w:t>
      </w:r>
      <w:r>
        <w:rPr>
          <w:w w:val="105"/>
          <w:sz w:val="22"/>
          <w:szCs w:val="22"/>
        </w:rPr>
        <w:t>written</w:t>
      </w:r>
      <w:r>
        <w:rPr>
          <w:spacing w:val="-9"/>
          <w:w w:val="105"/>
          <w:sz w:val="22"/>
          <w:szCs w:val="22"/>
        </w:rPr>
        <w:t xml:space="preserve"> </w:t>
      </w:r>
      <w:r>
        <w:rPr>
          <w:w w:val="105"/>
          <w:sz w:val="22"/>
          <w:szCs w:val="22"/>
        </w:rPr>
        <w:t>amendment</w:t>
      </w:r>
      <w:r>
        <w:rPr>
          <w:spacing w:val="-8"/>
          <w:w w:val="105"/>
          <w:sz w:val="22"/>
          <w:szCs w:val="22"/>
        </w:rPr>
        <w:t xml:space="preserve"> </w:t>
      </w:r>
      <w:r>
        <w:rPr>
          <w:w w:val="105"/>
          <w:sz w:val="22"/>
          <w:szCs w:val="22"/>
        </w:rPr>
        <w:t>executed</w:t>
      </w:r>
      <w:r>
        <w:rPr>
          <w:spacing w:val="-8"/>
          <w:w w:val="105"/>
          <w:sz w:val="22"/>
          <w:szCs w:val="22"/>
        </w:rPr>
        <w:t xml:space="preserve"> </w:t>
      </w:r>
      <w:r>
        <w:rPr>
          <w:w w:val="105"/>
          <w:sz w:val="22"/>
          <w:szCs w:val="22"/>
        </w:rPr>
        <w:t>by</w:t>
      </w:r>
      <w:r>
        <w:rPr>
          <w:spacing w:val="-8"/>
          <w:w w:val="105"/>
          <w:sz w:val="22"/>
          <w:szCs w:val="22"/>
        </w:rPr>
        <w:t xml:space="preserve"> </w:t>
      </w:r>
      <w:r>
        <w:rPr>
          <w:w w:val="105"/>
          <w:sz w:val="22"/>
          <w:szCs w:val="22"/>
        </w:rPr>
        <w:t>a</w:t>
      </w:r>
      <w:r>
        <w:rPr>
          <w:spacing w:val="-8"/>
          <w:w w:val="105"/>
          <w:sz w:val="22"/>
          <w:szCs w:val="22"/>
        </w:rPr>
        <w:t xml:space="preserve"> </w:t>
      </w:r>
      <w:r>
        <w:rPr>
          <w:w w:val="105"/>
          <w:sz w:val="22"/>
          <w:szCs w:val="22"/>
        </w:rPr>
        <w:t>Majority</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Common</w:t>
      </w:r>
      <w:r>
        <w:rPr>
          <w:spacing w:val="-8"/>
          <w:w w:val="105"/>
          <w:sz w:val="22"/>
          <w:szCs w:val="22"/>
        </w:rPr>
        <w:t xml:space="preserve"> </w:t>
      </w:r>
      <w:r>
        <w:rPr>
          <w:w w:val="105"/>
          <w:sz w:val="22"/>
          <w:szCs w:val="22"/>
        </w:rPr>
        <w:t>Members;</w:t>
      </w:r>
      <w:r>
        <w:rPr>
          <w:spacing w:val="-8"/>
          <w:w w:val="105"/>
          <w:sz w:val="22"/>
          <w:szCs w:val="22"/>
        </w:rPr>
        <w:t xml:space="preserve"> </w:t>
      </w:r>
      <w:r>
        <w:rPr>
          <w:w w:val="105"/>
          <w:sz w:val="22"/>
          <w:szCs w:val="22"/>
        </w:rPr>
        <w:t>provided,</w:t>
      </w:r>
      <w:r>
        <w:rPr>
          <w:spacing w:val="-9"/>
          <w:w w:val="105"/>
          <w:sz w:val="22"/>
          <w:szCs w:val="22"/>
        </w:rPr>
        <w:t xml:space="preserve"> </w:t>
      </w:r>
      <w:r>
        <w:rPr>
          <w:w w:val="105"/>
          <w:sz w:val="22"/>
          <w:szCs w:val="22"/>
        </w:rPr>
        <w:t>however, that any amendment to this agreement that materially adversely affects the rights of the holders of Series A Preferred Units, shall also require the con</w:t>
      </w:r>
      <w:r>
        <w:rPr>
          <w:w w:val="105"/>
          <w:sz w:val="22"/>
          <w:szCs w:val="22"/>
        </w:rPr>
        <w:t>sent of a Majority of the Series A</w:t>
      </w:r>
      <w:r>
        <w:rPr>
          <w:spacing w:val="-18"/>
          <w:w w:val="105"/>
          <w:sz w:val="22"/>
          <w:szCs w:val="22"/>
        </w:rPr>
        <w:t xml:space="preserve"> </w:t>
      </w:r>
      <w:r>
        <w:rPr>
          <w:w w:val="105"/>
          <w:sz w:val="22"/>
          <w:szCs w:val="22"/>
        </w:rPr>
        <w:t>Members.</w:t>
      </w:r>
    </w:p>
    <w:p w14:paraId="7C6543DE" w14:textId="77777777" w:rsidR="00000000" w:rsidRDefault="002678C2">
      <w:pPr>
        <w:pStyle w:val="ListParagraph"/>
        <w:numPr>
          <w:ilvl w:val="0"/>
          <w:numId w:val="2"/>
        </w:numPr>
        <w:tabs>
          <w:tab w:val="left" w:pos="1720"/>
        </w:tabs>
        <w:kinsoku w:val="0"/>
        <w:overflowPunct w:val="0"/>
        <w:spacing w:before="254" w:line="230" w:lineRule="auto"/>
        <w:ind w:right="297" w:firstLine="719"/>
        <w:rPr>
          <w:w w:val="105"/>
          <w:sz w:val="22"/>
          <w:szCs w:val="22"/>
        </w:rPr>
        <w:sectPr w:rsidR="00000000">
          <w:pgSz w:w="12240" w:h="15840"/>
          <w:pgMar w:top="1320" w:right="1140" w:bottom="1820" w:left="1160" w:header="0" w:footer="1538" w:gutter="0"/>
          <w:cols w:space="720"/>
          <w:noEndnote/>
        </w:sectPr>
      </w:pPr>
    </w:p>
    <w:p w14:paraId="53E993D5" w14:textId="77777777" w:rsidR="00000000" w:rsidRDefault="002678C2">
      <w:pPr>
        <w:pStyle w:val="ListParagraph"/>
        <w:numPr>
          <w:ilvl w:val="0"/>
          <w:numId w:val="2"/>
        </w:numPr>
        <w:tabs>
          <w:tab w:val="left" w:pos="1720"/>
        </w:tabs>
        <w:kinsoku w:val="0"/>
        <w:overflowPunct w:val="0"/>
        <w:spacing w:before="101"/>
        <w:ind w:left="279" w:right="296" w:firstLine="720"/>
        <w:rPr>
          <w:sz w:val="22"/>
          <w:szCs w:val="22"/>
        </w:rPr>
      </w:pPr>
      <w:r>
        <w:rPr>
          <w:b/>
          <w:bCs/>
          <w:i/>
          <w:iCs/>
          <w:sz w:val="22"/>
          <w:szCs w:val="22"/>
        </w:rPr>
        <w:lastRenderedPageBreak/>
        <w:t>Entire</w:t>
      </w:r>
      <w:r>
        <w:rPr>
          <w:b/>
          <w:bCs/>
          <w:i/>
          <w:iCs/>
          <w:spacing w:val="-17"/>
          <w:sz w:val="22"/>
          <w:szCs w:val="22"/>
        </w:rPr>
        <w:t xml:space="preserve"> </w:t>
      </w:r>
      <w:r>
        <w:rPr>
          <w:b/>
          <w:bCs/>
          <w:i/>
          <w:iCs/>
          <w:sz w:val="22"/>
          <w:szCs w:val="22"/>
        </w:rPr>
        <w:t>Agreement</w:t>
      </w:r>
      <w:r>
        <w:rPr>
          <w:sz w:val="22"/>
          <w:szCs w:val="22"/>
        </w:rPr>
        <w:t>.</w:t>
      </w:r>
      <w:r>
        <w:rPr>
          <w:spacing w:val="21"/>
          <w:sz w:val="22"/>
          <w:szCs w:val="22"/>
        </w:rPr>
        <w:t xml:space="preserve"> </w:t>
      </w:r>
      <w:r>
        <w:rPr>
          <w:sz w:val="22"/>
          <w:szCs w:val="22"/>
        </w:rPr>
        <w:t>This</w:t>
      </w:r>
      <w:r>
        <w:rPr>
          <w:spacing w:val="-16"/>
          <w:sz w:val="22"/>
          <w:szCs w:val="22"/>
        </w:rPr>
        <w:t xml:space="preserve"> </w:t>
      </w:r>
      <w:r>
        <w:rPr>
          <w:sz w:val="22"/>
          <w:szCs w:val="22"/>
        </w:rPr>
        <w:t>Agreement</w:t>
      </w:r>
      <w:r>
        <w:rPr>
          <w:spacing w:val="-17"/>
          <w:sz w:val="22"/>
          <w:szCs w:val="22"/>
        </w:rPr>
        <w:t xml:space="preserve"> </w:t>
      </w:r>
      <w:r>
        <w:rPr>
          <w:sz w:val="22"/>
          <w:szCs w:val="22"/>
        </w:rPr>
        <w:t>and</w:t>
      </w:r>
      <w:r>
        <w:rPr>
          <w:spacing w:val="-17"/>
          <w:sz w:val="22"/>
          <w:szCs w:val="22"/>
        </w:rPr>
        <w:t xml:space="preserve"> </w:t>
      </w:r>
      <w:r>
        <w:rPr>
          <w:sz w:val="22"/>
          <w:szCs w:val="22"/>
        </w:rPr>
        <w:t>the</w:t>
      </w:r>
      <w:r>
        <w:rPr>
          <w:spacing w:val="-17"/>
          <w:sz w:val="22"/>
          <w:szCs w:val="22"/>
        </w:rPr>
        <w:t xml:space="preserve"> </w:t>
      </w:r>
      <w:r>
        <w:rPr>
          <w:sz w:val="22"/>
          <w:szCs w:val="22"/>
        </w:rPr>
        <w:t>documents</w:t>
      </w:r>
      <w:r>
        <w:rPr>
          <w:spacing w:val="-16"/>
          <w:sz w:val="22"/>
          <w:szCs w:val="22"/>
        </w:rPr>
        <w:t xml:space="preserve"> </w:t>
      </w:r>
      <w:r>
        <w:rPr>
          <w:sz w:val="22"/>
          <w:szCs w:val="22"/>
        </w:rPr>
        <w:t>referenced</w:t>
      </w:r>
      <w:r>
        <w:rPr>
          <w:spacing w:val="-17"/>
          <w:sz w:val="22"/>
          <w:szCs w:val="22"/>
        </w:rPr>
        <w:t xml:space="preserve"> </w:t>
      </w:r>
      <w:r>
        <w:rPr>
          <w:sz w:val="22"/>
          <w:szCs w:val="22"/>
        </w:rPr>
        <w:t>herein</w:t>
      </w:r>
      <w:r>
        <w:rPr>
          <w:spacing w:val="-17"/>
          <w:sz w:val="22"/>
          <w:szCs w:val="22"/>
        </w:rPr>
        <w:t xml:space="preserve"> </w:t>
      </w:r>
      <w:r>
        <w:rPr>
          <w:sz w:val="22"/>
          <w:szCs w:val="22"/>
        </w:rPr>
        <w:t>contain</w:t>
      </w:r>
      <w:r>
        <w:rPr>
          <w:spacing w:val="-17"/>
          <w:sz w:val="22"/>
          <w:szCs w:val="22"/>
        </w:rPr>
        <w:t xml:space="preserve"> </w:t>
      </w:r>
      <w:r>
        <w:rPr>
          <w:sz w:val="22"/>
          <w:szCs w:val="22"/>
        </w:rPr>
        <w:t>the</w:t>
      </w:r>
      <w:r>
        <w:rPr>
          <w:spacing w:val="-16"/>
          <w:sz w:val="22"/>
          <w:szCs w:val="22"/>
        </w:rPr>
        <w:t xml:space="preserve"> </w:t>
      </w:r>
      <w:r>
        <w:rPr>
          <w:sz w:val="22"/>
          <w:szCs w:val="22"/>
        </w:rPr>
        <w:t>entire understanding of the members with respect to the subject matter covered herein and supersede all prior agreements,</w:t>
      </w:r>
      <w:r>
        <w:rPr>
          <w:spacing w:val="-13"/>
          <w:sz w:val="22"/>
          <w:szCs w:val="22"/>
        </w:rPr>
        <w:t xml:space="preserve"> </w:t>
      </w:r>
      <w:r>
        <w:rPr>
          <w:sz w:val="22"/>
          <w:szCs w:val="22"/>
        </w:rPr>
        <w:t>negotiations</w:t>
      </w:r>
      <w:r>
        <w:rPr>
          <w:spacing w:val="-13"/>
          <w:sz w:val="22"/>
          <w:szCs w:val="22"/>
        </w:rPr>
        <w:t xml:space="preserve"> </w:t>
      </w:r>
      <w:r>
        <w:rPr>
          <w:sz w:val="22"/>
          <w:szCs w:val="22"/>
        </w:rPr>
        <w:t>and</w:t>
      </w:r>
      <w:r>
        <w:rPr>
          <w:spacing w:val="-12"/>
          <w:sz w:val="22"/>
          <w:szCs w:val="22"/>
        </w:rPr>
        <w:t xml:space="preserve"> </w:t>
      </w:r>
      <w:r>
        <w:rPr>
          <w:sz w:val="22"/>
          <w:szCs w:val="22"/>
        </w:rPr>
        <w:t>understandings,</w:t>
      </w:r>
      <w:r>
        <w:rPr>
          <w:spacing w:val="-13"/>
          <w:sz w:val="22"/>
          <w:szCs w:val="22"/>
        </w:rPr>
        <w:t xml:space="preserve"> </w:t>
      </w:r>
      <w:r>
        <w:rPr>
          <w:sz w:val="22"/>
          <w:szCs w:val="22"/>
        </w:rPr>
        <w:t>written</w:t>
      </w:r>
      <w:r>
        <w:rPr>
          <w:spacing w:val="-13"/>
          <w:sz w:val="22"/>
          <w:szCs w:val="22"/>
        </w:rPr>
        <w:t xml:space="preserve"> </w:t>
      </w:r>
      <w:r>
        <w:rPr>
          <w:sz w:val="22"/>
          <w:szCs w:val="22"/>
        </w:rPr>
        <w:t>or</w:t>
      </w:r>
      <w:r>
        <w:rPr>
          <w:spacing w:val="-12"/>
          <w:sz w:val="22"/>
          <w:szCs w:val="22"/>
        </w:rPr>
        <w:t xml:space="preserve"> </w:t>
      </w:r>
      <w:r>
        <w:rPr>
          <w:sz w:val="22"/>
          <w:szCs w:val="22"/>
        </w:rPr>
        <w:t>oral,</w:t>
      </w:r>
      <w:r>
        <w:rPr>
          <w:spacing w:val="-13"/>
          <w:sz w:val="22"/>
          <w:szCs w:val="22"/>
        </w:rPr>
        <w:t xml:space="preserve"> </w:t>
      </w:r>
      <w:r>
        <w:rPr>
          <w:sz w:val="22"/>
          <w:szCs w:val="22"/>
        </w:rPr>
        <w:t>with</w:t>
      </w:r>
      <w:r>
        <w:rPr>
          <w:spacing w:val="-12"/>
          <w:sz w:val="22"/>
          <w:szCs w:val="22"/>
        </w:rPr>
        <w:t xml:space="preserve"> </w:t>
      </w:r>
      <w:r>
        <w:rPr>
          <w:sz w:val="22"/>
          <w:szCs w:val="22"/>
        </w:rPr>
        <w:t>respect</w:t>
      </w:r>
      <w:r>
        <w:rPr>
          <w:spacing w:val="-13"/>
          <w:sz w:val="22"/>
          <w:szCs w:val="22"/>
        </w:rPr>
        <w:t xml:space="preserve"> </w:t>
      </w:r>
      <w:r>
        <w:rPr>
          <w:sz w:val="22"/>
          <w:szCs w:val="22"/>
        </w:rPr>
        <w:t>to</w:t>
      </w:r>
      <w:r>
        <w:rPr>
          <w:spacing w:val="-13"/>
          <w:sz w:val="22"/>
          <w:szCs w:val="22"/>
        </w:rPr>
        <w:t xml:space="preserve"> </w:t>
      </w:r>
      <w:r>
        <w:rPr>
          <w:sz w:val="22"/>
          <w:szCs w:val="22"/>
        </w:rPr>
        <w:t>such</w:t>
      </w:r>
      <w:r>
        <w:rPr>
          <w:spacing w:val="-12"/>
          <w:sz w:val="22"/>
          <w:szCs w:val="22"/>
        </w:rPr>
        <w:t xml:space="preserve"> </w:t>
      </w:r>
      <w:r>
        <w:rPr>
          <w:sz w:val="22"/>
          <w:szCs w:val="22"/>
        </w:rPr>
        <w:t>subject</w:t>
      </w:r>
      <w:r>
        <w:rPr>
          <w:spacing w:val="-13"/>
          <w:sz w:val="22"/>
          <w:szCs w:val="22"/>
        </w:rPr>
        <w:t xml:space="preserve"> </w:t>
      </w:r>
      <w:r>
        <w:rPr>
          <w:sz w:val="22"/>
          <w:szCs w:val="22"/>
        </w:rPr>
        <w:t>matter,</w:t>
      </w:r>
      <w:r>
        <w:rPr>
          <w:spacing w:val="-12"/>
          <w:sz w:val="22"/>
          <w:szCs w:val="22"/>
        </w:rPr>
        <w:t xml:space="preserve"> </w:t>
      </w:r>
      <w:r>
        <w:rPr>
          <w:sz w:val="22"/>
          <w:szCs w:val="22"/>
        </w:rPr>
        <w:t>including, without limitation, the Original</w:t>
      </w:r>
      <w:r>
        <w:rPr>
          <w:spacing w:val="-4"/>
          <w:sz w:val="22"/>
          <w:szCs w:val="22"/>
        </w:rPr>
        <w:t xml:space="preserve"> </w:t>
      </w:r>
      <w:r>
        <w:rPr>
          <w:sz w:val="22"/>
          <w:szCs w:val="22"/>
        </w:rPr>
        <w:t>Agr</w:t>
      </w:r>
      <w:r>
        <w:rPr>
          <w:sz w:val="22"/>
          <w:szCs w:val="22"/>
        </w:rPr>
        <w:t>eement.</w:t>
      </w:r>
    </w:p>
    <w:p w14:paraId="42D939B5" w14:textId="77777777" w:rsidR="00000000" w:rsidRDefault="002678C2">
      <w:pPr>
        <w:pStyle w:val="BodyText"/>
        <w:kinsoku w:val="0"/>
        <w:overflowPunct w:val="0"/>
        <w:spacing w:before="240"/>
        <w:ind w:left="1816" w:right="1836"/>
        <w:jc w:val="center"/>
      </w:pPr>
      <w:r>
        <w:t>[remainder of page intentionally left blank]</w:t>
      </w:r>
    </w:p>
    <w:p w14:paraId="22879ABD" w14:textId="77777777" w:rsidR="00000000" w:rsidRDefault="002678C2">
      <w:pPr>
        <w:pStyle w:val="BodyText"/>
        <w:kinsoku w:val="0"/>
        <w:overflowPunct w:val="0"/>
        <w:spacing w:before="240"/>
        <w:ind w:left="1816" w:right="1836"/>
        <w:jc w:val="center"/>
        <w:sectPr w:rsidR="00000000">
          <w:pgSz w:w="12240" w:h="15840"/>
          <w:pgMar w:top="1340" w:right="1140" w:bottom="1820" w:left="1160" w:header="0" w:footer="1538" w:gutter="0"/>
          <w:cols w:space="720"/>
          <w:noEndnote/>
        </w:sectPr>
      </w:pPr>
    </w:p>
    <w:p w14:paraId="47481129" w14:textId="77777777" w:rsidR="00000000" w:rsidRDefault="002678C2">
      <w:pPr>
        <w:pStyle w:val="BodyText"/>
        <w:kinsoku w:val="0"/>
        <w:overflowPunct w:val="0"/>
        <w:spacing w:before="101" w:line="251" w:lineRule="exact"/>
        <w:ind w:left="927"/>
        <w:jc w:val="left"/>
      </w:pPr>
      <w:r>
        <w:lastRenderedPageBreak/>
        <w:t>IN WITNESS WHEREOF, the Members have executed this Agreement as of the date first set forth</w:t>
      </w:r>
    </w:p>
    <w:p w14:paraId="32C73D31" w14:textId="77777777" w:rsidR="00000000" w:rsidRDefault="002678C2">
      <w:pPr>
        <w:pStyle w:val="BodyText"/>
        <w:kinsoku w:val="0"/>
        <w:overflowPunct w:val="0"/>
        <w:spacing w:line="251" w:lineRule="exact"/>
        <w:jc w:val="left"/>
      </w:pPr>
      <w:r>
        <w:t>above.</w:t>
      </w:r>
    </w:p>
    <w:p w14:paraId="20835ED7" w14:textId="77777777" w:rsidR="00000000" w:rsidRDefault="002678C2">
      <w:pPr>
        <w:pStyle w:val="Heading1"/>
        <w:kinsoku w:val="0"/>
        <w:overflowPunct w:val="0"/>
        <w:spacing w:before="255"/>
        <w:ind w:left="279" w:right="0"/>
        <w:jc w:val="left"/>
      </w:pPr>
      <w:r>
        <w:t>COMPANY:</w:t>
      </w:r>
    </w:p>
    <w:p w14:paraId="6ADA1001" w14:textId="77777777" w:rsidR="00000000" w:rsidRDefault="002678C2">
      <w:pPr>
        <w:pStyle w:val="BodyText"/>
        <w:kinsoku w:val="0"/>
        <w:overflowPunct w:val="0"/>
        <w:spacing w:before="252"/>
        <w:jc w:val="left"/>
        <w:rPr>
          <w:b/>
          <w:bCs/>
        </w:rPr>
      </w:pPr>
      <w:r>
        <w:rPr>
          <w:b/>
          <w:bCs/>
        </w:rPr>
        <w:t>GNH R</w:t>
      </w:r>
      <w:r>
        <w:rPr>
          <w:b/>
          <w:bCs/>
          <w:sz w:val="18"/>
          <w:szCs w:val="18"/>
        </w:rPr>
        <w:t xml:space="preserve">ESTAURANT </w:t>
      </w:r>
      <w:r>
        <w:rPr>
          <w:b/>
          <w:bCs/>
        </w:rPr>
        <w:t>3 LLC</w:t>
      </w:r>
    </w:p>
    <w:p w14:paraId="4AA4F584" w14:textId="77777777" w:rsidR="00000000" w:rsidRDefault="002678C2">
      <w:pPr>
        <w:pStyle w:val="BodyText"/>
        <w:kinsoku w:val="0"/>
        <w:overflowPunct w:val="0"/>
        <w:spacing w:before="10"/>
        <w:ind w:left="0"/>
        <w:jc w:val="left"/>
        <w:rPr>
          <w:b/>
          <w:bCs/>
          <w:sz w:val="43"/>
          <w:szCs w:val="43"/>
        </w:rPr>
      </w:pPr>
    </w:p>
    <w:p w14:paraId="356BAC3C" w14:textId="77777777" w:rsidR="00000000" w:rsidRDefault="002678C2">
      <w:pPr>
        <w:pStyle w:val="BodyText"/>
        <w:tabs>
          <w:tab w:val="left" w:pos="4239"/>
        </w:tabs>
        <w:kinsoku w:val="0"/>
        <w:overflowPunct w:val="0"/>
        <w:ind w:left="280" w:right="5329"/>
        <w:jc w:val="left"/>
      </w:pPr>
      <w:r>
        <w:t>By:</w:t>
      </w:r>
      <w:r>
        <w:rPr>
          <w:u w:val="single"/>
        </w:rPr>
        <w:tab/>
      </w:r>
      <w:r>
        <w:t xml:space="preserve"> Joey Parsi, Chief Executive Officer and</w:t>
      </w:r>
      <w:r>
        <w:rPr>
          <w:spacing w:val="-24"/>
        </w:rPr>
        <w:t xml:space="preserve"> </w:t>
      </w:r>
      <w:r>
        <w:t>Manager</w:t>
      </w:r>
    </w:p>
    <w:p w14:paraId="7EBB471F" w14:textId="77777777" w:rsidR="00000000" w:rsidRDefault="002678C2">
      <w:pPr>
        <w:pStyle w:val="Heading1"/>
        <w:kinsoku w:val="0"/>
        <w:overflowPunct w:val="0"/>
        <w:spacing w:before="253"/>
        <w:ind w:left="280" w:right="0"/>
        <w:jc w:val="left"/>
        <w:rPr>
          <w:b w:val="0"/>
          <w:bCs w:val="0"/>
        </w:rPr>
      </w:pPr>
      <w:r>
        <w:t>COMMON</w:t>
      </w:r>
      <w:r>
        <w:rPr>
          <w:spacing w:val="-5"/>
        </w:rPr>
        <w:t xml:space="preserve"> </w:t>
      </w:r>
      <w:r>
        <w:t>MEMBERS</w:t>
      </w:r>
      <w:r>
        <w:rPr>
          <w:b w:val="0"/>
          <w:bCs w:val="0"/>
        </w:rPr>
        <w:t>:</w:t>
      </w:r>
    </w:p>
    <w:p w14:paraId="71A45B7B" w14:textId="77777777" w:rsidR="00000000" w:rsidRDefault="002678C2">
      <w:pPr>
        <w:pStyle w:val="BodyText"/>
        <w:kinsoku w:val="0"/>
        <w:overflowPunct w:val="0"/>
        <w:spacing w:before="4"/>
        <w:ind w:left="0"/>
        <w:jc w:val="left"/>
        <w:rPr>
          <w:sz w:val="44"/>
          <w:szCs w:val="44"/>
        </w:rPr>
      </w:pPr>
    </w:p>
    <w:p w14:paraId="49567B30" w14:textId="77777777" w:rsidR="00000000" w:rsidRDefault="002678C2">
      <w:pPr>
        <w:pStyle w:val="BodyText"/>
        <w:kinsoku w:val="0"/>
        <w:overflowPunct w:val="0"/>
        <w:jc w:val="left"/>
        <w:rPr>
          <w:b/>
          <w:bCs/>
        </w:rPr>
      </w:pPr>
      <w:r>
        <w:rPr>
          <w:b/>
          <w:bCs/>
        </w:rPr>
        <w:t>G</w:t>
      </w:r>
      <w:r>
        <w:rPr>
          <w:b/>
          <w:bCs/>
          <w:sz w:val="18"/>
          <w:szCs w:val="18"/>
        </w:rPr>
        <w:t xml:space="preserve">IGGLES </w:t>
      </w:r>
      <w:r>
        <w:rPr>
          <w:b/>
          <w:bCs/>
        </w:rPr>
        <w:t>N’ H</w:t>
      </w:r>
      <w:r>
        <w:rPr>
          <w:b/>
          <w:bCs/>
          <w:sz w:val="18"/>
          <w:szCs w:val="18"/>
        </w:rPr>
        <w:t>UGS</w:t>
      </w:r>
      <w:r>
        <w:rPr>
          <w:b/>
          <w:bCs/>
        </w:rPr>
        <w:t>,</w:t>
      </w:r>
      <w:r>
        <w:rPr>
          <w:b/>
          <w:bCs/>
          <w:spacing w:val="-28"/>
        </w:rPr>
        <w:t xml:space="preserve"> </w:t>
      </w:r>
      <w:r>
        <w:rPr>
          <w:b/>
          <w:bCs/>
        </w:rPr>
        <w:t>I</w:t>
      </w:r>
      <w:r>
        <w:rPr>
          <w:b/>
          <w:bCs/>
          <w:sz w:val="18"/>
          <w:szCs w:val="18"/>
        </w:rPr>
        <w:t>NC</w:t>
      </w:r>
      <w:r>
        <w:rPr>
          <w:b/>
          <w:bCs/>
        </w:rPr>
        <w:t>.*</w:t>
      </w:r>
    </w:p>
    <w:p w14:paraId="15C0C3DF" w14:textId="77777777" w:rsidR="00000000" w:rsidRDefault="002678C2">
      <w:pPr>
        <w:pStyle w:val="BodyText"/>
        <w:kinsoku w:val="0"/>
        <w:overflowPunct w:val="0"/>
        <w:ind w:left="0"/>
        <w:jc w:val="left"/>
        <w:rPr>
          <w:b/>
          <w:bCs/>
          <w:sz w:val="30"/>
          <w:szCs w:val="30"/>
        </w:rPr>
      </w:pPr>
    </w:p>
    <w:p w14:paraId="1F26F6EA" w14:textId="77777777" w:rsidR="00000000" w:rsidRDefault="002678C2">
      <w:pPr>
        <w:pStyle w:val="BodyText"/>
        <w:kinsoku w:val="0"/>
        <w:overflowPunct w:val="0"/>
        <w:spacing w:before="7"/>
        <w:ind w:left="0"/>
        <w:jc w:val="left"/>
        <w:rPr>
          <w:b/>
          <w:bCs/>
          <w:sz w:val="35"/>
          <w:szCs w:val="35"/>
        </w:rPr>
      </w:pPr>
    </w:p>
    <w:p w14:paraId="34DB2BA0" w14:textId="77777777" w:rsidR="00000000" w:rsidRDefault="002678C2">
      <w:pPr>
        <w:pStyle w:val="BodyText"/>
        <w:tabs>
          <w:tab w:val="left" w:pos="4239"/>
        </w:tabs>
        <w:kinsoku w:val="0"/>
        <w:overflowPunct w:val="0"/>
        <w:spacing w:before="1"/>
        <w:ind w:left="280" w:right="5698" w:hanging="1"/>
        <w:jc w:val="left"/>
      </w:pPr>
      <w:r>
        <w:t>By:</w:t>
      </w:r>
      <w:r>
        <w:rPr>
          <w:u w:val="single"/>
        </w:rPr>
        <w:tab/>
      </w:r>
      <w:r>
        <w:t xml:space="preserve"> Joey Parsi, Chief Executive</w:t>
      </w:r>
      <w:r>
        <w:rPr>
          <w:spacing w:val="-8"/>
        </w:rPr>
        <w:t xml:space="preserve"> </w:t>
      </w:r>
      <w:r>
        <w:t>Officer</w:t>
      </w:r>
    </w:p>
    <w:p w14:paraId="572570F1" w14:textId="77777777" w:rsidR="00000000" w:rsidRDefault="002678C2">
      <w:pPr>
        <w:pStyle w:val="BodyText"/>
        <w:kinsoku w:val="0"/>
        <w:overflowPunct w:val="0"/>
        <w:spacing w:before="256"/>
        <w:jc w:val="left"/>
        <w:rPr>
          <w:i/>
          <w:iCs/>
          <w:sz w:val="18"/>
          <w:szCs w:val="18"/>
        </w:rPr>
      </w:pPr>
      <w:r>
        <w:rPr>
          <w:i/>
          <w:iCs/>
          <w:sz w:val="18"/>
          <w:szCs w:val="18"/>
        </w:rPr>
        <w:t>*Giggles N’Hugs, Inc. is executing this Agreement in its capacity as a Common Member and also to signify its agreement to the covenants contained in Section 18 hereof.</w:t>
      </w:r>
    </w:p>
    <w:p w14:paraId="526AA2E5" w14:textId="77777777" w:rsidR="00000000" w:rsidRDefault="002678C2">
      <w:pPr>
        <w:pStyle w:val="BodyText"/>
        <w:kinsoku w:val="0"/>
        <w:overflowPunct w:val="0"/>
        <w:ind w:left="0"/>
        <w:jc w:val="left"/>
        <w:rPr>
          <w:i/>
          <w:iCs/>
          <w:sz w:val="24"/>
          <w:szCs w:val="24"/>
        </w:rPr>
      </w:pPr>
    </w:p>
    <w:p w14:paraId="5FF800C2" w14:textId="77777777" w:rsidR="00000000" w:rsidRDefault="002678C2">
      <w:pPr>
        <w:pStyle w:val="BodyText"/>
        <w:kinsoku w:val="0"/>
        <w:overflowPunct w:val="0"/>
        <w:spacing w:before="9"/>
        <w:ind w:left="0"/>
        <w:jc w:val="left"/>
        <w:rPr>
          <w:i/>
          <w:iCs/>
          <w:sz w:val="19"/>
          <w:szCs w:val="19"/>
        </w:rPr>
      </w:pPr>
    </w:p>
    <w:p w14:paraId="4841FCF3" w14:textId="77777777" w:rsidR="00000000" w:rsidRDefault="002678C2">
      <w:pPr>
        <w:pStyle w:val="Heading1"/>
        <w:kinsoku w:val="0"/>
        <w:overflowPunct w:val="0"/>
        <w:spacing w:before="0"/>
        <w:ind w:left="280" w:right="0"/>
        <w:jc w:val="left"/>
        <w:rPr>
          <w:b w:val="0"/>
          <w:bCs w:val="0"/>
        </w:rPr>
      </w:pPr>
      <w:r>
        <w:t>SERIES A PREFERRED MEMBERS</w:t>
      </w:r>
      <w:r>
        <w:rPr>
          <w:b w:val="0"/>
          <w:bCs w:val="0"/>
        </w:rPr>
        <w:t>:</w:t>
      </w:r>
    </w:p>
    <w:p w14:paraId="2691D464" w14:textId="77777777" w:rsidR="00000000" w:rsidRDefault="002678C2">
      <w:pPr>
        <w:pStyle w:val="BodyText"/>
        <w:kinsoku w:val="0"/>
        <w:overflowPunct w:val="0"/>
        <w:ind w:left="0"/>
        <w:jc w:val="left"/>
        <w:rPr>
          <w:sz w:val="20"/>
          <w:szCs w:val="20"/>
        </w:rPr>
      </w:pPr>
    </w:p>
    <w:p w14:paraId="438DB933" w14:textId="77777777" w:rsidR="00000000" w:rsidRDefault="002678C2">
      <w:pPr>
        <w:pStyle w:val="BodyText"/>
        <w:kinsoku w:val="0"/>
        <w:overflowPunct w:val="0"/>
        <w:ind w:left="0"/>
        <w:jc w:val="left"/>
        <w:rPr>
          <w:sz w:val="20"/>
          <w:szCs w:val="20"/>
        </w:rPr>
      </w:pPr>
    </w:p>
    <w:p w14:paraId="2F06AE33" w14:textId="38D8C813" w:rsidR="00000000" w:rsidRDefault="002678C2">
      <w:pPr>
        <w:pStyle w:val="BodyText"/>
        <w:kinsoku w:val="0"/>
        <w:overflowPunct w:val="0"/>
        <w:spacing w:before="7"/>
        <w:ind w:left="0"/>
        <w:jc w:val="left"/>
        <w:rPr>
          <w:sz w:val="24"/>
          <w:szCs w:val="24"/>
        </w:rPr>
      </w:pPr>
      <w:r>
        <w:rPr>
          <w:noProof/>
        </w:rPr>
        <mc:AlternateContent>
          <mc:Choice Requires="wps">
            <w:drawing>
              <wp:anchor distT="0" distB="0" distL="0" distR="0" simplePos="0" relativeHeight="251658240" behindDoc="0" locked="0" layoutInCell="0" allowOverlap="1" wp14:anchorId="79753561" wp14:editId="0C2D1705">
                <wp:simplePos x="0" y="0"/>
                <wp:positionH relativeFrom="page">
                  <wp:posOffset>914400</wp:posOffset>
                </wp:positionH>
                <wp:positionV relativeFrom="paragraph">
                  <wp:posOffset>207645</wp:posOffset>
                </wp:positionV>
                <wp:extent cx="2743200" cy="1270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7B419"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35pt,4in,16.3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" o:allowincell="f" filled="f" strokeweight=".17361mm">
                <v:path arrowok="t" o:connecttype="custom" o:connectlocs="0,0;2743200,0" o:connectangles="0,0"/>
                <w10:wrap type="topAndBottom" anchorx="page"/>
              </v:polyline>
            </w:pict>
          </mc:Fallback>
        </mc:AlternateContent>
      </w:r>
    </w:p>
    <w:p w14:paraId="2E5597BF" w14:textId="77777777" w:rsidR="00000000" w:rsidRDefault="002678C2">
      <w:pPr>
        <w:pStyle w:val="BodyText"/>
        <w:kinsoku w:val="0"/>
        <w:overflowPunct w:val="0"/>
        <w:spacing w:line="202" w:lineRule="exact"/>
        <w:ind w:left="280"/>
        <w:jc w:val="left"/>
        <w:rPr>
          <w:i/>
          <w:iCs/>
          <w:sz w:val="20"/>
          <w:szCs w:val="20"/>
        </w:rPr>
      </w:pPr>
      <w:r>
        <w:rPr>
          <w:i/>
          <w:iCs/>
          <w:sz w:val="20"/>
          <w:szCs w:val="20"/>
        </w:rPr>
        <w:t>Print Name Above</w:t>
      </w:r>
    </w:p>
    <w:p w14:paraId="24AB3D3A" w14:textId="77777777" w:rsidR="00000000" w:rsidRDefault="002678C2">
      <w:pPr>
        <w:pStyle w:val="BodyText"/>
        <w:kinsoku w:val="0"/>
        <w:overflowPunct w:val="0"/>
        <w:ind w:left="0"/>
        <w:jc w:val="left"/>
        <w:rPr>
          <w:i/>
          <w:iCs/>
          <w:sz w:val="20"/>
          <w:szCs w:val="20"/>
        </w:rPr>
      </w:pPr>
    </w:p>
    <w:p w14:paraId="58588E72" w14:textId="77777777" w:rsidR="00000000" w:rsidRDefault="002678C2">
      <w:pPr>
        <w:pStyle w:val="BodyText"/>
        <w:kinsoku w:val="0"/>
        <w:overflowPunct w:val="0"/>
        <w:ind w:left="0"/>
        <w:jc w:val="left"/>
        <w:rPr>
          <w:i/>
          <w:iCs/>
          <w:sz w:val="20"/>
          <w:szCs w:val="20"/>
        </w:rPr>
      </w:pPr>
    </w:p>
    <w:p w14:paraId="585D83FA" w14:textId="7DDCB0BE" w:rsidR="00000000" w:rsidRDefault="002678C2">
      <w:pPr>
        <w:pStyle w:val="BodyText"/>
        <w:kinsoku w:val="0"/>
        <w:overflowPunct w:val="0"/>
        <w:spacing w:before="10"/>
        <w:ind w:left="0"/>
        <w:jc w:val="left"/>
        <w:rPr>
          <w:i/>
          <w:iCs/>
          <w:sz w:val="25"/>
          <w:szCs w:val="25"/>
        </w:rPr>
      </w:pPr>
      <w:r>
        <w:rPr>
          <w:noProof/>
        </w:rPr>
        <mc:AlternateContent>
          <mc:Choice Requires="wps">
            <w:drawing>
              <wp:anchor distT="0" distB="0" distL="0" distR="0" simplePos="0" relativeHeight="251659264" behindDoc="0" locked="0" layoutInCell="0" allowOverlap="1" wp14:anchorId="208DC1AD" wp14:editId="58277C69">
                <wp:simplePos x="0" y="0"/>
                <wp:positionH relativeFrom="page">
                  <wp:posOffset>914400</wp:posOffset>
                </wp:positionH>
                <wp:positionV relativeFrom="paragraph">
                  <wp:posOffset>213360</wp:posOffset>
                </wp:positionV>
                <wp:extent cx="2743200" cy="12700"/>
                <wp:effectExtent l="0" t="0" r="0" b="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4320 w 4320"/>
                            <a:gd name="T1" fmla="*/ 0 h 20"/>
                            <a:gd name="T2" fmla="*/ 0 w 4320"/>
                            <a:gd name="T3" fmla="*/ 0 h 20"/>
                            <a:gd name="T4" fmla="*/ 0 w 4320"/>
                            <a:gd name="T5" fmla="*/ 9 h 20"/>
                            <a:gd name="T6" fmla="*/ 4320 w 4320"/>
                            <a:gd name="T7" fmla="*/ 9 h 20"/>
                            <a:gd name="T8" fmla="*/ 4320 w 4320"/>
                            <a:gd name="T9" fmla="*/ 0 h 20"/>
                          </a:gdLst>
                          <a:ahLst/>
                          <a:cxnLst>
                            <a:cxn ang="0">
                              <a:pos x="T0" y="T1"/>
                            </a:cxn>
                            <a:cxn ang="0">
                              <a:pos x="T2" y="T3"/>
                            </a:cxn>
                            <a:cxn ang="0">
                              <a:pos x="T4" y="T5"/>
                            </a:cxn>
                            <a:cxn ang="0">
                              <a:pos x="T6" y="T7"/>
                            </a:cxn>
                            <a:cxn ang="0">
                              <a:pos x="T8" y="T9"/>
                            </a:cxn>
                          </a:cxnLst>
                          <a:rect l="0" t="0" r="r" b="b"/>
                          <a:pathLst>
                            <a:path w="4320" h="20">
                              <a:moveTo>
                                <a:pt x="4320" y="0"/>
                              </a:moveTo>
                              <a:lnTo>
                                <a:pt x="0" y="0"/>
                              </a:lnTo>
                              <a:lnTo>
                                <a:pt x="0" y="9"/>
                              </a:lnTo>
                              <a:lnTo>
                                <a:pt x="4320" y="9"/>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288A" id="Freeform 4" o:spid="_x0000_s1026" style="position:absolute;margin-left:1in;margin-top:16.8pt;width:3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" o:allowincell="f" path="m4320,l,,,9r4320,l4320,xe" fillcolor="black" stroked="f">
                <v:path arrowok="t" o:connecttype="custom" o:connectlocs="2743200,0;0,0;0,5715;2743200,5715;2743200,0" o:connectangles="0,0,0,0,0"/>
                <w10:wrap type="topAndBottom" anchorx="page"/>
              </v:shape>
            </w:pict>
          </mc:Fallback>
        </mc:AlternateContent>
      </w:r>
    </w:p>
    <w:p w14:paraId="169D027D" w14:textId="77777777" w:rsidR="00000000" w:rsidRDefault="002678C2">
      <w:pPr>
        <w:pStyle w:val="BodyText"/>
        <w:kinsoku w:val="0"/>
        <w:overflowPunct w:val="0"/>
        <w:spacing w:line="221" w:lineRule="exact"/>
        <w:ind w:left="280"/>
        <w:rPr>
          <w:i/>
          <w:iCs/>
          <w:sz w:val="20"/>
          <w:szCs w:val="20"/>
        </w:rPr>
      </w:pPr>
      <w:r>
        <w:rPr>
          <w:i/>
          <w:iCs/>
          <w:sz w:val="20"/>
          <w:szCs w:val="20"/>
        </w:rPr>
        <w:t>Sign Above</w:t>
      </w:r>
    </w:p>
    <w:p w14:paraId="207521C5" w14:textId="77777777" w:rsidR="00000000" w:rsidRDefault="002678C2">
      <w:pPr>
        <w:pStyle w:val="BodyText"/>
        <w:kinsoku w:val="0"/>
        <w:overflowPunct w:val="0"/>
        <w:ind w:left="0"/>
        <w:jc w:val="left"/>
        <w:rPr>
          <w:i/>
          <w:iCs/>
          <w:sz w:val="26"/>
          <w:szCs w:val="26"/>
        </w:rPr>
      </w:pPr>
    </w:p>
    <w:p w14:paraId="489D4A6C" w14:textId="77777777" w:rsidR="00000000" w:rsidRDefault="002678C2">
      <w:pPr>
        <w:pStyle w:val="BodyText"/>
        <w:tabs>
          <w:tab w:val="left" w:pos="4599"/>
        </w:tabs>
        <w:kinsoku w:val="0"/>
        <w:overflowPunct w:val="0"/>
        <w:spacing w:before="220" w:line="491" w:lineRule="auto"/>
        <w:ind w:right="5338"/>
        <w:rPr>
          <w:sz w:val="20"/>
          <w:szCs w:val="20"/>
        </w:rPr>
      </w:pPr>
      <w:r>
        <w:rPr>
          <w:i/>
          <w:iCs/>
          <w:sz w:val="20"/>
          <w:szCs w:val="20"/>
        </w:rPr>
        <w:t xml:space="preserve">IF Member is an Entity, specify name and title below: </w:t>
      </w:r>
      <w:r>
        <w:rPr>
          <w:sz w:val="20"/>
          <w:szCs w:val="20"/>
        </w:rPr>
        <w:t>Name:</w:t>
      </w:r>
      <w:r>
        <w:rPr>
          <w:sz w:val="20"/>
          <w:szCs w:val="20"/>
          <w:u w:val="single"/>
        </w:rPr>
        <w:tab/>
      </w:r>
      <w:r>
        <w:rPr>
          <w:sz w:val="20"/>
          <w:szCs w:val="20"/>
        </w:rPr>
        <w:t xml:space="preserve"> Title:</w:t>
      </w:r>
      <w:r>
        <w:rPr>
          <w:sz w:val="20"/>
          <w:szCs w:val="20"/>
          <w:u w:val="single"/>
        </w:rPr>
        <w:t xml:space="preserve"> </w:t>
      </w:r>
      <w:r>
        <w:rPr>
          <w:sz w:val="20"/>
          <w:szCs w:val="20"/>
          <w:u w:val="single"/>
        </w:rPr>
        <w:tab/>
      </w:r>
    </w:p>
    <w:p w14:paraId="553CF27E" w14:textId="77777777" w:rsidR="00000000" w:rsidRDefault="002678C2">
      <w:pPr>
        <w:pStyle w:val="BodyText"/>
        <w:tabs>
          <w:tab w:val="left" w:pos="4599"/>
        </w:tabs>
        <w:kinsoku w:val="0"/>
        <w:overflowPunct w:val="0"/>
        <w:spacing w:before="220" w:line="491" w:lineRule="auto"/>
        <w:ind w:right="5338"/>
        <w:rPr>
          <w:sz w:val="20"/>
          <w:szCs w:val="20"/>
        </w:rPr>
        <w:sectPr w:rsidR="00000000">
          <w:footerReference w:type="default" r:id="rId8"/>
          <w:pgSz w:w="12240" w:h="15840"/>
          <w:pgMar w:top="1340" w:right="1140" w:bottom="280" w:left="1160" w:header="0" w:footer="0" w:gutter="0"/>
          <w:cols w:space="720"/>
          <w:noEndnote/>
        </w:sectPr>
      </w:pPr>
    </w:p>
    <w:p w14:paraId="1E2F9CC6" w14:textId="77777777" w:rsidR="00000000" w:rsidRDefault="002678C2">
      <w:pPr>
        <w:pStyle w:val="Heading1"/>
        <w:kinsoku w:val="0"/>
        <w:overflowPunct w:val="0"/>
        <w:spacing w:before="119" w:line="237" w:lineRule="auto"/>
        <w:ind w:left="4247" w:right="4265"/>
      </w:pPr>
      <w:r>
        <w:lastRenderedPageBreak/>
        <w:t xml:space="preserve">SCHEDULE </w:t>
      </w:r>
      <w:r>
        <w:rPr>
          <w:spacing w:val="-14"/>
        </w:rPr>
        <w:t xml:space="preserve">A </w:t>
      </w:r>
      <w:r>
        <w:t>TO</w:t>
      </w:r>
    </w:p>
    <w:p w14:paraId="239E18F8" w14:textId="77777777" w:rsidR="00000000" w:rsidRDefault="002678C2">
      <w:pPr>
        <w:pStyle w:val="BodyText"/>
        <w:kinsoku w:val="0"/>
        <w:overflowPunct w:val="0"/>
        <w:spacing w:before="1"/>
        <w:ind w:left="1818" w:right="1836"/>
        <w:jc w:val="center"/>
        <w:rPr>
          <w:b/>
          <w:bCs/>
        </w:rPr>
      </w:pPr>
      <w:r>
        <w:rPr>
          <w:b/>
          <w:bCs/>
        </w:rPr>
        <w:t>LIMITED LIABILITY COMPANY OPERATING</w:t>
      </w:r>
      <w:r>
        <w:rPr>
          <w:b/>
          <w:bCs/>
          <w:spacing w:val="-19"/>
        </w:rPr>
        <w:t xml:space="preserve"> </w:t>
      </w:r>
      <w:r>
        <w:rPr>
          <w:b/>
          <w:bCs/>
        </w:rPr>
        <w:t>AGREEMENT OF</w:t>
      </w:r>
    </w:p>
    <w:p w14:paraId="0330AF0D" w14:textId="77777777" w:rsidR="00000000" w:rsidRDefault="002678C2">
      <w:pPr>
        <w:pStyle w:val="Heading1"/>
        <w:kinsoku w:val="0"/>
        <w:overflowPunct w:val="0"/>
        <w:spacing w:before="2"/>
        <w:ind w:right="1833"/>
      </w:pPr>
      <w:r>
        <w:t>GNH RESTAURANT 3 LLC</w:t>
      </w:r>
    </w:p>
    <w:p w14:paraId="7DB827BD" w14:textId="77777777" w:rsidR="00000000" w:rsidRDefault="002678C2">
      <w:pPr>
        <w:pStyle w:val="BodyText"/>
        <w:kinsoku w:val="0"/>
        <w:overflowPunct w:val="0"/>
        <w:ind w:left="0"/>
        <w:jc w:val="left"/>
        <w:rPr>
          <w:b/>
          <w:bCs/>
          <w:sz w:val="20"/>
          <w:szCs w:val="20"/>
        </w:rPr>
      </w:pPr>
    </w:p>
    <w:p w14:paraId="1CD96956" w14:textId="77777777" w:rsidR="00000000" w:rsidRDefault="002678C2">
      <w:pPr>
        <w:pStyle w:val="BodyText"/>
        <w:kinsoku w:val="0"/>
        <w:overflowPunct w:val="0"/>
        <w:ind w:left="0"/>
        <w:jc w:val="left"/>
        <w:rPr>
          <w:b/>
          <w:bCs/>
          <w:sz w:val="20"/>
          <w:szCs w:val="20"/>
        </w:rPr>
      </w:pPr>
    </w:p>
    <w:p w14:paraId="5BAAD365" w14:textId="77777777" w:rsidR="00000000" w:rsidRDefault="002678C2">
      <w:pPr>
        <w:pStyle w:val="BodyText"/>
        <w:kinsoku w:val="0"/>
        <w:overflowPunct w:val="0"/>
        <w:spacing w:before="3"/>
        <w:ind w:left="0"/>
        <w:jc w:val="left"/>
        <w:rPr>
          <w:b/>
          <w:bCs/>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3139"/>
        <w:gridCol w:w="1598"/>
        <w:gridCol w:w="1737"/>
        <w:gridCol w:w="1612"/>
        <w:gridCol w:w="1617"/>
      </w:tblGrid>
      <w:tr w:rsidR="00000000" w14:paraId="6C3CEDE4" w14:textId="77777777">
        <w:tblPrEx>
          <w:tblCellMar>
            <w:top w:w="0" w:type="dxa"/>
            <w:left w:w="0" w:type="dxa"/>
            <w:bottom w:w="0" w:type="dxa"/>
            <w:right w:w="0" w:type="dxa"/>
          </w:tblCellMar>
        </w:tblPrEx>
        <w:trPr>
          <w:trHeight w:val="503"/>
        </w:trPr>
        <w:tc>
          <w:tcPr>
            <w:tcW w:w="3139" w:type="dxa"/>
            <w:tcBorders>
              <w:top w:val="single" w:sz="4" w:space="0" w:color="000000"/>
              <w:left w:val="single" w:sz="4" w:space="0" w:color="000000"/>
              <w:bottom w:val="single" w:sz="4" w:space="0" w:color="000000"/>
              <w:right w:val="single" w:sz="4" w:space="0" w:color="000000"/>
            </w:tcBorders>
          </w:tcPr>
          <w:p w14:paraId="437CAAA6" w14:textId="77777777" w:rsidR="00000000" w:rsidRDefault="002678C2">
            <w:pPr>
              <w:pStyle w:val="TableParagraph"/>
              <w:kinsoku w:val="0"/>
              <w:overflowPunct w:val="0"/>
              <w:spacing w:before="1"/>
              <w:ind w:left="139"/>
              <w:rPr>
                <w:b/>
                <w:bCs/>
                <w:sz w:val="22"/>
                <w:szCs w:val="22"/>
              </w:rPr>
            </w:pPr>
            <w:r>
              <w:rPr>
                <w:b/>
                <w:bCs/>
                <w:sz w:val="22"/>
                <w:szCs w:val="22"/>
              </w:rPr>
              <w:t>Member Name and Address</w:t>
            </w:r>
          </w:p>
        </w:tc>
        <w:tc>
          <w:tcPr>
            <w:tcW w:w="1598" w:type="dxa"/>
            <w:tcBorders>
              <w:top w:val="single" w:sz="4" w:space="0" w:color="000000"/>
              <w:left w:val="single" w:sz="4" w:space="0" w:color="000000"/>
              <w:bottom w:val="single" w:sz="4" w:space="0" w:color="000000"/>
              <w:right w:val="single" w:sz="4" w:space="0" w:color="000000"/>
            </w:tcBorders>
          </w:tcPr>
          <w:p w14:paraId="20AB7DCB" w14:textId="77777777" w:rsidR="00000000" w:rsidRDefault="002678C2">
            <w:pPr>
              <w:pStyle w:val="TableParagraph"/>
              <w:kinsoku w:val="0"/>
              <w:overflowPunct w:val="0"/>
              <w:spacing w:before="6" w:line="250" w:lineRule="exact"/>
              <w:ind w:left="560" w:right="324" w:hanging="184"/>
              <w:rPr>
                <w:b/>
                <w:bCs/>
                <w:sz w:val="22"/>
                <w:szCs w:val="22"/>
              </w:rPr>
            </w:pPr>
            <w:r>
              <w:rPr>
                <w:b/>
                <w:bCs/>
                <w:sz w:val="22"/>
                <w:szCs w:val="22"/>
              </w:rPr>
              <w:t>Common Units</w:t>
            </w:r>
          </w:p>
        </w:tc>
        <w:tc>
          <w:tcPr>
            <w:tcW w:w="1737" w:type="dxa"/>
            <w:tcBorders>
              <w:top w:val="single" w:sz="4" w:space="0" w:color="000000"/>
              <w:left w:val="single" w:sz="4" w:space="0" w:color="000000"/>
              <w:bottom w:val="single" w:sz="4" w:space="0" w:color="000000"/>
              <w:right w:val="single" w:sz="4" w:space="0" w:color="000000"/>
            </w:tcBorders>
          </w:tcPr>
          <w:p w14:paraId="6E05A644" w14:textId="77777777" w:rsidR="00000000" w:rsidRDefault="002678C2">
            <w:pPr>
              <w:pStyle w:val="TableParagraph"/>
              <w:kinsoku w:val="0"/>
              <w:overflowPunct w:val="0"/>
              <w:spacing w:before="6" w:line="250" w:lineRule="exact"/>
              <w:ind w:left="146" w:right="88" w:firstLine="348"/>
              <w:rPr>
                <w:b/>
                <w:bCs/>
                <w:sz w:val="22"/>
                <w:szCs w:val="22"/>
              </w:rPr>
            </w:pPr>
            <w:r>
              <w:rPr>
                <w:b/>
                <w:bCs/>
                <w:sz w:val="22"/>
                <w:szCs w:val="22"/>
              </w:rPr>
              <w:t>Series A Preferred Units</w:t>
            </w:r>
          </w:p>
        </w:tc>
        <w:tc>
          <w:tcPr>
            <w:tcW w:w="1612" w:type="dxa"/>
            <w:tcBorders>
              <w:top w:val="single" w:sz="4" w:space="0" w:color="000000"/>
              <w:left w:val="single" w:sz="4" w:space="0" w:color="000000"/>
              <w:bottom w:val="single" w:sz="4" w:space="0" w:color="000000"/>
              <w:right w:val="single" w:sz="4" w:space="0" w:color="000000"/>
            </w:tcBorders>
          </w:tcPr>
          <w:p w14:paraId="69C87084" w14:textId="77777777" w:rsidR="00000000" w:rsidRDefault="002678C2">
            <w:pPr>
              <w:pStyle w:val="TableParagraph"/>
              <w:kinsoku w:val="0"/>
              <w:overflowPunct w:val="0"/>
              <w:spacing w:before="6" w:line="250" w:lineRule="exact"/>
              <w:ind w:left="207" w:right="140" w:firstLine="268"/>
              <w:rPr>
                <w:b/>
                <w:bCs/>
                <w:sz w:val="22"/>
                <w:szCs w:val="22"/>
              </w:rPr>
            </w:pPr>
            <w:r>
              <w:rPr>
                <w:b/>
                <w:bCs/>
                <w:sz w:val="22"/>
                <w:szCs w:val="22"/>
              </w:rPr>
              <w:t>Capital Contribution</w:t>
            </w:r>
          </w:p>
        </w:tc>
        <w:tc>
          <w:tcPr>
            <w:tcW w:w="1617" w:type="dxa"/>
            <w:tcBorders>
              <w:top w:val="single" w:sz="4" w:space="0" w:color="000000"/>
              <w:left w:val="single" w:sz="4" w:space="0" w:color="000000"/>
              <w:bottom w:val="single" w:sz="4" w:space="0" w:color="000000"/>
              <w:right w:val="single" w:sz="4" w:space="0" w:color="000000"/>
            </w:tcBorders>
          </w:tcPr>
          <w:p w14:paraId="499174DC" w14:textId="77777777" w:rsidR="00000000" w:rsidRDefault="002678C2">
            <w:pPr>
              <w:pStyle w:val="TableParagraph"/>
              <w:kinsoku w:val="0"/>
              <w:overflowPunct w:val="0"/>
              <w:spacing w:before="6" w:line="250" w:lineRule="exact"/>
              <w:ind w:left="459" w:right="242" w:hanging="153"/>
              <w:rPr>
                <w:b/>
                <w:bCs/>
                <w:sz w:val="22"/>
                <w:szCs w:val="22"/>
              </w:rPr>
            </w:pPr>
            <w:r>
              <w:rPr>
                <w:b/>
                <w:bCs/>
                <w:sz w:val="22"/>
                <w:szCs w:val="22"/>
              </w:rPr>
              <w:t>Percentage Interest</w:t>
            </w:r>
          </w:p>
        </w:tc>
      </w:tr>
      <w:tr w:rsidR="00000000" w14:paraId="2CE0B0C1" w14:textId="77777777">
        <w:tblPrEx>
          <w:tblCellMar>
            <w:top w:w="0" w:type="dxa"/>
            <w:left w:w="0" w:type="dxa"/>
            <w:bottom w:w="0" w:type="dxa"/>
            <w:right w:w="0" w:type="dxa"/>
          </w:tblCellMar>
        </w:tblPrEx>
        <w:trPr>
          <w:trHeight w:val="1010"/>
        </w:trPr>
        <w:tc>
          <w:tcPr>
            <w:tcW w:w="3139" w:type="dxa"/>
            <w:tcBorders>
              <w:top w:val="single" w:sz="4" w:space="0" w:color="000000"/>
              <w:left w:val="single" w:sz="4" w:space="0" w:color="000000"/>
              <w:bottom w:val="single" w:sz="4" w:space="0" w:color="000000"/>
              <w:right w:val="single" w:sz="4" w:space="0" w:color="000000"/>
            </w:tcBorders>
          </w:tcPr>
          <w:p w14:paraId="787F3916" w14:textId="77777777" w:rsidR="00000000" w:rsidRDefault="002678C2">
            <w:pPr>
              <w:pStyle w:val="TableParagraph"/>
              <w:kinsoku w:val="0"/>
              <w:overflowPunct w:val="0"/>
              <w:ind w:left="139" w:right="1088"/>
              <w:rPr>
                <w:sz w:val="22"/>
                <w:szCs w:val="22"/>
              </w:rPr>
            </w:pPr>
            <w:r>
              <w:rPr>
                <w:sz w:val="22"/>
                <w:szCs w:val="22"/>
              </w:rPr>
              <w:t>Giggles N’Hugs, Inc. 3222 Galleria Way</w:t>
            </w:r>
          </w:p>
          <w:p w14:paraId="43BE0B89" w14:textId="77777777" w:rsidR="00000000" w:rsidRDefault="002678C2">
            <w:pPr>
              <w:pStyle w:val="TableParagraph"/>
              <w:kinsoku w:val="0"/>
              <w:overflowPunct w:val="0"/>
              <w:spacing w:before="1"/>
              <w:ind w:left="139"/>
              <w:rPr>
                <w:sz w:val="22"/>
                <w:szCs w:val="22"/>
              </w:rPr>
            </w:pPr>
            <w:r>
              <w:rPr>
                <w:sz w:val="22"/>
                <w:szCs w:val="22"/>
              </w:rPr>
              <w:t>Glendale, California 91210</w:t>
            </w:r>
          </w:p>
        </w:tc>
        <w:tc>
          <w:tcPr>
            <w:tcW w:w="1598" w:type="dxa"/>
            <w:tcBorders>
              <w:top w:val="single" w:sz="4" w:space="0" w:color="000000"/>
              <w:left w:val="single" w:sz="4" w:space="0" w:color="000000"/>
              <w:bottom w:val="single" w:sz="4" w:space="0" w:color="000000"/>
              <w:right w:val="single" w:sz="4" w:space="0" w:color="000000"/>
            </w:tcBorders>
          </w:tcPr>
          <w:p w14:paraId="6CCD5B10" w14:textId="77777777" w:rsidR="00000000" w:rsidRDefault="002678C2">
            <w:pPr>
              <w:pStyle w:val="TableParagraph"/>
              <w:kinsoku w:val="0"/>
              <w:overflowPunct w:val="0"/>
              <w:spacing w:line="251" w:lineRule="exact"/>
              <w:ind w:left="371"/>
              <w:rPr>
                <w:sz w:val="22"/>
                <w:szCs w:val="22"/>
              </w:rPr>
            </w:pPr>
            <w:r>
              <w:rPr>
                <w:sz w:val="22"/>
                <w:szCs w:val="22"/>
              </w:rPr>
              <w:t>4,280,000</w:t>
            </w:r>
          </w:p>
        </w:tc>
        <w:tc>
          <w:tcPr>
            <w:tcW w:w="1737" w:type="dxa"/>
            <w:tcBorders>
              <w:top w:val="single" w:sz="4" w:space="0" w:color="000000"/>
              <w:left w:val="single" w:sz="4" w:space="0" w:color="000000"/>
              <w:bottom w:val="single" w:sz="4" w:space="0" w:color="000000"/>
              <w:right w:val="single" w:sz="4" w:space="0" w:color="000000"/>
            </w:tcBorders>
          </w:tcPr>
          <w:p w14:paraId="1D2B5BEB" w14:textId="77777777" w:rsidR="00000000" w:rsidRDefault="002678C2">
            <w:pPr>
              <w:pStyle w:val="TableParagraph"/>
              <w:kinsoku w:val="0"/>
              <w:overflowPunct w:val="0"/>
              <w:spacing w:line="251" w:lineRule="exact"/>
              <w:ind w:left="38"/>
              <w:jc w:val="center"/>
              <w:rPr>
                <w:sz w:val="22"/>
                <w:szCs w:val="22"/>
              </w:rPr>
            </w:pPr>
            <w:r>
              <w:rPr>
                <w:sz w:val="22"/>
                <w:szCs w:val="22"/>
              </w:rPr>
              <w:t>-</w:t>
            </w:r>
          </w:p>
        </w:tc>
        <w:tc>
          <w:tcPr>
            <w:tcW w:w="1612" w:type="dxa"/>
            <w:tcBorders>
              <w:top w:val="single" w:sz="4" w:space="0" w:color="000000"/>
              <w:left w:val="single" w:sz="4" w:space="0" w:color="000000"/>
              <w:bottom w:val="single" w:sz="4" w:space="0" w:color="000000"/>
              <w:right w:val="single" w:sz="4" w:space="0" w:color="000000"/>
            </w:tcBorders>
          </w:tcPr>
          <w:p w14:paraId="2371F774" w14:textId="77777777" w:rsidR="00000000" w:rsidRDefault="002678C2">
            <w:pPr>
              <w:pStyle w:val="TableParagraph"/>
              <w:kinsoku w:val="0"/>
              <w:overflowPunct w:val="0"/>
              <w:spacing w:line="251" w:lineRule="exact"/>
              <w:ind w:left="467"/>
              <w:rPr>
                <w:sz w:val="22"/>
                <w:szCs w:val="22"/>
              </w:rPr>
            </w:pPr>
            <w:r>
              <w:rPr>
                <w:sz w:val="22"/>
                <w:szCs w:val="22"/>
              </w:rPr>
              <w:t>$20,000</w:t>
            </w:r>
          </w:p>
        </w:tc>
        <w:tc>
          <w:tcPr>
            <w:tcW w:w="1617" w:type="dxa"/>
            <w:tcBorders>
              <w:top w:val="single" w:sz="4" w:space="0" w:color="000000"/>
              <w:left w:val="single" w:sz="4" w:space="0" w:color="000000"/>
              <w:bottom w:val="single" w:sz="4" w:space="0" w:color="000000"/>
              <w:right w:val="single" w:sz="4" w:space="0" w:color="000000"/>
            </w:tcBorders>
          </w:tcPr>
          <w:p w14:paraId="662ECFA4" w14:textId="77777777" w:rsidR="00000000" w:rsidRDefault="002678C2">
            <w:pPr>
              <w:pStyle w:val="TableParagraph"/>
              <w:kinsoku w:val="0"/>
              <w:overflowPunct w:val="0"/>
              <w:rPr>
                <w:sz w:val="22"/>
                <w:szCs w:val="22"/>
              </w:rPr>
            </w:pPr>
          </w:p>
        </w:tc>
      </w:tr>
      <w:tr w:rsidR="00000000" w14:paraId="7B5C445D" w14:textId="77777777">
        <w:tblPrEx>
          <w:tblCellMar>
            <w:top w:w="0" w:type="dxa"/>
            <w:left w:w="0" w:type="dxa"/>
            <w:bottom w:w="0" w:type="dxa"/>
            <w:right w:w="0" w:type="dxa"/>
          </w:tblCellMar>
        </w:tblPrEx>
        <w:trPr>
          <w:trHeight w:val="508"/>
        </w:trPr>
        <w:tc>
          <w:tcPr>
            <w:tcW w:w="3139" w:type="dxa"/>
            <w:tcBorders>
              <w:top w:val="single" w:sz="4" w:space="0" w:color="000000"/>
              <w:left w:val="single" w:sz="4" w:space="0" w:color="000000"/>
              <w:bottom w:val="single" w:sz="4" w:space="0" w:color="000000"/>
              <w:right w:val="single" w:sz="4" w:space="0" w:color="000000"/>
            </w:tcBorders>
          </w:tcPr>
          <w:p w14:paraId="42E99E5A" w14:textId="77777777" w:rsidR="00000000" w:rsidRDefault="002678C2">
            <w:pPr>
              <w:pStyle w:val="TableParagraph"/>
              <w:kinsoku w:val="0"/>
              <w:overflowPunct w:val="0"/>
              <w:rPr>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76CAC0E" w14:textId="77777777" w:rsidR="00000000" w:rsidRDefault="002678C2">
            <w:pPr>
              <w:pStyle w:val="TableParagraph"/>
              <w:kinsoku w:val="0"/>
              <w:overflowPunct w:val="0"/>
              <w:rPr>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3F1141E5" w14:textId="77777777" w:rsidR="00000000" w:rsidRDefault="002678C2">
            <w:pPr>
              <w:pStyle w:val="TableParagraph"/>
              <w:kinsoku w:val="0"/>
              <w:overflowPunct w:val="0"/>
              <w:rPr>
                <w:sz w:val="22"/>
                <w:szCs w:val="22"/>
              </w:rPr>
            </w:pPr>
          </w:p>
        </w:tc>
        <w:tc>
          <w:tcPr>
            <w:tcW w:w="1612" w:type="dxa"/>
            <w:tcBorders>
              <w:top w:val="single" w:sz="4" w:space="0" w:color="000000"/>
              <w:left w:val="single" w:sz="4" w:space="0" w:color="000000"/>
              <w:bottom w:val="single" w:sz="4" w:space="0" w:color="000000"/>
              <w:right w:val="single" w:sz="4" w:space="0" w:color="000000"/>
            </w:tcBorders>
          </w:tcPr>
          <w:p w14:paraId="1419B97F" w14:textId="77777777" w:rsidR="00000000" w:rsidRDefault="002678C2">
            <w:pPr>
              <w:pStyle w:val="TableParagraph"/>
              <w:kinsoku w:val="0"/>
              <w:overflowPunct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tcPr>
          <w:p w14:paraId="39EE05AB" w14:textId="77777777" w:rsidR="00000000" w:rsidRDefault="002678C2">
            <w:pPr>
              <w:pStyle w:val="TableParagraph"/>
              <w:kinsoku w:val="0"/>
              <w:overflowPunct w:val="0"/>
              <w:rPr>
                <w:sz w:val="22"/>
                <w:szCs w:val="22"/>
              </w:rPr>
            </w:pPr>
          </w:p>
        </w:tc>
      </w:tr>
      <w:tr w:rsidR="00000000" w14:paraId="6CABDB6A" w14:textId="77777777">
        <w:tblPrEx>
          <w:tblCellMar>
            <w:top w:w="0" w:type="dxa"/>
            <w:left w:w="0" w:type="dxa"/>
            <w:bottom w:w="0" w:type="dxa"/>
            <w:right w:w="0" w:type="dxa"/>
          </w:tblCellMar>
        </w:tblPrEx>
        <w:trPr>
          <w:trHeight w:val="503"/>
        </w:trPr>
        <w:tc>
          <w:tcPr>
            <w:tcW w:w="3139" w:type="dxa"/>
            <w:tcBorders>
              <w:top w:val="single" w:sz="4" w:space="0" w:color="000000"/>
              <w:left w:val="single" w:sz="4" w:space="0" w:color="000000"/>
              <w:bottom w:val="single" w:sz="4" w:space="0" w:color="000000"/>
              <w:right w:val="single" w:sz="4" w:space="0" w:color="000000"/>
            </w:tcBorders>
          </w:tcPr>
          <w:p w14:paraId="1DB79C6C" w14:textId="77777777" w:rsidR="00000000" w:rsidRDefault="002678C2">
            <w:pPr>
              <w:pStyle w:val="TableParagraph"/>
              <w:kinsoku w:val="0"/>
              <w:overflowPunct w:val="0"/>
              <w:rPr>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27F89FCC" w14:textId="77777777" w:rsidR="00000000" w:rsidRDefault="002678C2">
            <w:pPr>
              <w:pStyle w:val="TableParagraph"/>
              <w:kinsoku w:val="0"/>
              <w:overflowPunct w:val="0"/>
              <w:rPr>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0817104E" w14:textId="77777777" w:rsidR="00000000" w:rsidRDefault="002678C2">
            <w:pPr>
              <w:pStyle w:val="TableParagraph"/>
              <w:kinsoku w:val="0"/>
              <w:overflowPunct w:val="0"/>
              <w:rPr>
                <w:sz w:val="22"/>
                <w:szCs w:val="22"/>
              </w:rPr>
            </w:pPr>
          </w:p>
        </w:tc>
        <w:tc>
          <w:tcPr>
            <w:tcW w:w="1612" w:type="dxa"/>
            <w:tcBorders>
              <w:top w:val="single" w:sz="4" w:space="0" w:color="000000"/>
              <w:left w:val="single" w:sz="4" w:space="0" w:color="000000"/>
              <w:bottom w:val="single" w:sz="4" w:space="0" w:color="000000"/>
              <w:right w:val="single" w:sz="4" w:space="0" w:color="000000"/>
            </w:tcBorders>
          </w:tcPr>
          <w:p w14:paraId="77D946D7" w14:textId="77777777" w:rsidR="00000000" w:rsidRDefault="002678C2">
            <w:pPr>
              <w:pStyle w:val="TableParagraph"/>
              <w:kinsoku w:val="0"/>
              <w:overflowPunct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tcPr>
          <w:p w14:paraId="657FA362" w14:textId="77777777" w:rsidR="00000000" w:rsidRDefault="002678C2">
            <w:pPr>
              <w:pStyle w:val="TableParagraph"/>
              <w:kinsoku w:val="0"/>
              <w:overflowPunct w:val="0"/>
              <w:rPr>
                <w:sz w:val="22"/>
                <w:szCs w:val="22"/>
              </w:rPr>
            </w:pPr>
          </w:p>
        </w:tc>
      </w:tr>
      <w:tr w:rsidR="00000000" w14:paraId="7E19899F" w14:textId="77777777">
        <w:tblPrEx>
          <w:tblCellMar>
            <w:top w:w="0" w:type="dxa"/>
            <w:left w:w="0" w:type="dxa"/>
            <w:bottom w:w="0" w:type="dxa"/>
            <w:right w:w="0" w:type="dxa"/>
          </w:tblCellMar>
        </w:tblPrEx>
        <w:trPr>
          <w:trHeight w:val="508"/>
        </w:trPr>
        <w:tc>
          <w:tcPr>
            <w:tcW w:w="3139" w:type="dxa"/>
            <w:tcBorders>
              <w:top w:val="single" w:sz="4" w:space="0" w:color="000000"/>
              <w:left w:val="single" w:sz="4" w:space="0" w:color="000000"/>
              <w:bottom w:val="single" w:sz="4" w:space="0" w:color="000000"/>
              <w:right w:val="single" w:sz="4" w:space="0" w:color="000000"/>
            </w:tcBorders>
          </w:tcPr>
          <w:p w14:paraId="180D522B" w14:textId="77777777" w:rsidR="00000000" w:rsidRDefault="002678C2">
            <w:pPr>
              <w:pStyle w:val="TableParagraph"/>
              <w:kinsoku w:val="0"/>
              <w:overflowPunct w:val="0"/>
              <w:rPr>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215FB62" w14:textId="77777777" w:rsidR="00000000" w:rsidRDefault="002678C2">
            <w:pPr>
              <w:pStyle w:val="TableParagraph"/>
              <w:kinsoku w:val="0"/>
              <w:overflowPunct w:val="0"/>
              <w:rPr>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3059CE8C" w14:textId="77777777" w:rsidR="00000000" w:rsidRDefault="002678C2">
            <w:pPr>
              <w:pStyle w:val="TableParagraph"/>
              <w:kinsoku w:val="0"/>
              <w:overflowPunct w:val="0"/>
              <w:rPr>
                <w:sz w:val="22"/>
                <w:szCs w:val="22"/>
              </w:rPr>
            </w:pPr>
          </w:p>
        </w:tc>
        <w:tc>
          <w:tcPr>
            <w:tcW w:w="1612" w:type="dxa"/>
            <w:tcBorders>
              <w:top w:val="single" w:sz="4" w:space="0" w:color="000000"/>
              <w:left w:val="single" w:sz="4" w:space="0" w:color="000000"/>
              <w:bottom w:val="single" w:sz="4" w:space="0" w:color="000000"/>
              <w:right w:val="single" w:sz="4" w:space="0" w:color="000000"/>
            </w:tcBorders>
          </w:tcPr>
          <w:p w14:paraId="00559293" w14:textId="77777777" w:rsidR="00000000" w:rsidRDefault="002678C2">
            <w:pPr>
              <w:pStyle w:val="TableParagraph"/>
              <w:kinsoku w:val="0"/>
              <w:overflowPunct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tcPr>
          <w:p w14:paraId="6DE4D057" w14:textId="77777777" w:rsidR="00000000" w:rsidRDefault="002678C2">
            <w:pPr>
              <w:pStyle w:val="TableParagraph"/>
              <w:kinsoku w:val="0"/>
              <w:overflowPunct w:val="0"/>
              <w:rPr>
                <w:sz w:val="22"/>
                <w:szCs w:val="22"/>
              </w:rPr>
            </w:pPr>
          </w:p>
        </w:tc>
      </w:tr>
      <w:tr w:rsidR="00000000" w14:paraId="6B7FDCB4" w14:textId="77777777">
        <w:tblPrEx>
          <w:tblCellMar>
            <w:top w:w="0" w:type="dxa"/>
            <w:left w:w="0" w:type="dxa"/>
            <w:bottom w:w="0" w:type="dxa"/>
            <w:right w:w="0" w:type="dxa"/>
          </w:tblCellMar>
        </w:tblPrEx>
        <w:trPr>
          <w:trHeight w:val="503"/>
        </w:trPr>
        <w:tc>
          <w:tcPr>
            <w:tcW w:w="3139" w:type="dxa"/>
            <w:tcBorders>
              <w:top w:val="single" w:sz="4" w:space="0" w:color="000000"/>
              <w:left w:val="single" w:sz="4" w:space="0" w:color="000000"/>
              <w:bottom w:val="single" w:sz="4" w:space="0" w:color="000000"/>
              <w:right w:val="single" w:sz="4" w:space="0" w:color="000000"/>
            </w:tcBorders>
          </w:tcPr>
          <w:p w14:paraId="34C19645" w14:textId="77777777" w:rsidR="00000000" w:rsidRDefault="002678C2">
            <w:pPr>
              <w:pStyle w:val="TableParagraph"/>
              <w:kinsoku w:val="0"/>
              <w:overflowPunct w:val="0"/>
              <w:rPr>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01AE9223" w14:textId="77777777" w:rsidR="00000000" w:rsidRDefault="002678C2">
            <w:pPr>
              <w:pStyle w:val="TableParagraph"/>
              <w:kinsoku w:val="0"/>
              <w:overflowPunct w:val="0"/>
              <w:rPr>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2128FD9E" w14:textId="77777777" w:rsidR="00000000" w:rsidRDefault="002678C2">
            <w:pPr>
              <w:pStyle w:val="TableParagraph"/>
              <w:kinsoku w:val="0"/>
              <w:overflowPunct w:val="0"/>
              <w:rPr>
                <w:sz w:val="22"/>
                <w:szCs w:val="22"/>
              </w:rPr>
            </w:pPr>
          </w:p>
        </w:tc>
        <w:tc>
          <w:tcPr>
            <w:tcW w:w="1612" w:type="dxa"/>
            <w:tcBorders>
              <w:top w:val="single" w:sz="4" w:space="0" w:color="000000"/>
              <w:left w:val="single" w:sz="4" w:space="0" w:color="000000"/>
              <w:bottom w:val="single" w:sz="4" w:space="0" w:color="000000"/>
              <w:right w:val="single" w:sz="4" w:space="0" w:color="000000"/>
            </w:tcBorders>
          </w:tcPr>
          <w:p w14:paraId="3C965305" w14:textId="77777777" w:rsidR="00000000" w:rsidRDefault="002678C2">
            <w:pPr>
              <w:pStyle w:val="TableParagraph"/>
              <w:kinsoku w:val="0"/>
              <w:overflowPunct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tcPr>
          <w:p w14:paraId="6DFBAF45" w14:textId="77777777" w:rsidR="00000000" w:rsidRDefault="002678C2">
            <w:pPr>
              <w:pStyle w:val="TableParagraph"/>
              <w:kinsoku w:val="0"/>
              <w:overflowPunct w:val="0"/>
              <w:rPr>
                <w:sz w:val="22"/>
                <w:szCs w:val="22"/>
              </w:rPr>
            </w:pPr>
          </w:p>
        </w:tc>
      </w:tr>
      <w:tr w:rsidR="00000000" w14:paraId="5D437A36" w14:textId="77777777">
        <w:tblPrEx>
          <w:tblCellMar>
            <w:top w:w="0" w:type="dxa"/>
            <w:left w:w="0" w:type="dxa"/>
            <w:bottom w:w="0" w:type="dxa"/>
            <w:right w:w="0" w:type="dxa"/>
          </w:tblCellMar>
        </w:tblPrEx>
        <w:trPr>
          <w:trHeight w:val="254"/>
        </w:trPr>
        <w:tc>
          <w:tcPr>
            <w:tcW w:w="3139" w:type="dxa"/>
            <w:tcBorders>
              <w:top w:val="single" w:sz="4" w:space="0" w:color="000000"/>
              <w:left w:val="single" w:sz="4" w:space="0" w:color="000000"/>
              <w:bottom w:val="single" w:sz="4" w:space="0" w:color="000000"/>
              <w:right w:val="single" w:sz="4" w:space="0" w:color="000000"/>
            </w:tcBorders>
          </w:tcPr>
          <w:p w14:paraId="2342E24C" w14:textId="77777777" w:rsidR="00000000" w:rsidRDefault="002678C2">
            <w:pPr>
              <w:pStyle w:val="TableParagraph"/>
              <w:kinsoku w:val="0"/>
              <w:overflowPunct w:val="0"/>
              <w:rPr>
                <w:sz w:val="18"/>
                <w:szCs w:val="18"/>
              </w:rPr>
            </w:pPr>
          </w:p>
        </w:tc>
        <w:tc>
          <w:tcPr>
            <w:tcW w:w="1598" w:type="dxa"/>
            <w:tcBorders>
              <w:top w:val="single" w:sz="4" w:space="0" w:color="000000"/>
              <w:left w:val="single" w:sz="4" w:space="0" w:color="000000"/>
              <w:bottom w:val="single" w:sz="4" w:space="0" w:color="000000"/>
              <w:right w:val="single" w:sz="4" w:space="0" w:color="000000"/>
            </w:tcBorders>
          </w:tcPr>
          <w:p w14:paraId="57F04FA8" w14:textId="77777777" w:rsidR="00000000" w:rsidRDefault="002678C2">
            <w:pPr>
              <w:pStyle w:val="TableParagraph"/>
              <w:kinsoku w:val="0"/>
              <w:overflowPunct w:val="0"/>
              <w:rPr>
                <w:sz w:val="18"/>
                <w:szCs w:val="18"/>
              </w:rPr>
            </w:pPr>
          </w:p>
        </w:tc>
        <w:tc>
          <w:tcPr>
            <w:tcW w:w="1737" w:type="dxa"/>
            <w:tcBorders>
              <w:top w:val="single" w:sz="4" w:space="0" w:color="000000"/>
              <w:left w:val="single" w:sz="4" w:space="0" w:color="000000"/>
              <w:bottom w:val="single" w:sz="4" w:space="0" w:color="000000"/>
              <w:right w:val="single" w:sz="4" w:space="0" w:color="000000"/>
            </w:tcBorders>
          </w:tcPr>
          <w:p w14:paraId="392CB5E6" w14:textId="77777777" w:rsidR="00000000" w:rsidRDefault="002678C2">
            <w:pPr>
              <w:pStyle w:val="TableParagraph"/>
              <w:kinsoku w:val="0"/>
              <w:overflowPunct w:val="0"/>
              <w:rPr>
                <w:sz w:val="18"/>
                <w:szCs w:val="18"/>
              </w:rPr>
            </w:pPr>
          </w:p>
        </w:tc>
        <w:tc>
          <w:tcPr>
            <w:tcW w:w="1612" w:type="dxa"/>
            <w:tcBorders>
              <w:top w:val="single" w:sz="4" w:space="0" w:color="000000"/>
              <w:left w:val="single" w:sz="4" w:space="0" w:color="000000"/>
              <w:bottom w:val="single" w:sz="4" w:space="0" w:color="000000"/>
              <w:right w:val="single" w:sz="4" w:space="0" w:color="000000"/>
            </w:tcBorders>
          </w:tcPr>
          <w:p w14:paraId="034B188B" w14:textId="77777777" w:rsidR="00000000" w:rsidRDefault="002678C2">
            <w:pPr>
              <w:pStyle w:val="TableParagraph"/>
              <w:kinsoku w:val="0"/>
              <w:overflowPunct w:val="0"/>
              <w:rPr>
                <w:sz w:val="18"/>
                <w:szCs w:val="18"/>
              </w:rPr>
            </w:pPr>
          </w:p>
        </w:tc>
        <w:tc>
          <w:tcPr>
            <w:tcW w:w="1617" w:type="dxa"/>
            <w:tcBorders>
              <w:top w:val="single" w:sz="4" w:space="0" w:color="000000"/>
              <w:left w:val="single" w:sz="4" w:space="0" w:color="000000"/>
              <w:bottom w:val="single" w:sz="4" w:space="0" w:color="000000"/>
              <w:right w:val="single" w:sz="4" w:space="0" w:color="000000"/>
            </w:tcBorders>
          </w:tcPr>
          <w:p w14:paraId="72F933C1" w14:textId="77777777" w:rsidR="00000000" w:rsidRDefault="002678C2">
            <w:pPr>
              <w:pStyle w:val="TableParagraph"/>
              <w:kinsoku w:val="0"/>
              <w:overflowPunct w:val="0"/>
              <w:rPr>
                <w:sz w:val="18"/>
                <w:szCs w:val="18"/>
              </w:rPr>
            </w:pPr>
          </w:p>
        </w:tc>
      </w:tr>
      <w:tr w:rsidR="00000000" w14:paraId="377FE3E6" w14:textId="77777777">
        <w:tblPrEx>
          <w:tblCellMar>
            <w:top w:w="0" w:type="dxa"/>
            <w:left w:w="0" w:type="dxa"/>
            <w:bottom w:w="0" w:type="dxa"/>
            <w:right w:w="0" w:type="dxa"/>
          </w:tblCellMar>
        </w:tblPrEx>
        <w:trPr>
          <w:trHeight w:val="253"/>
        </w:trPr>
        <w:tc>
          <w:tcPr>
            <w:tcW w:w="3139" w:type="dxa"/>
            <w:tcBorders>
              <w:top w:val="single" w:sz="4" w:space="0" w:color="000000"/>
              <w:left w:val="single" w:sz="4" w:space="0" w:color="000000"/>
              <w:bottom w:val="single" w:sz="4" w:space="0" w:color="000000"/>
              <w:right w:val="single" w:sz="4" w:space="0" w:color="000000"/>
            </w:tcBorders>
          </w:tcPr>
          <w:p w14:paraId="00B44735" w14:textId="77777777" w:rsidR="00000000" w:rsidRDefault="002678C2">
            <w:pPr>
              <w:pStyle w:val="TableParagraph"/>
              <w:kinsoku w:val="0"/>
              <w:overflowPunct w:val="0"/>
              <w:rPr>
                <w:sz w:val="18"/>
                <w:szCs w:val="18"/>
              </w:rPr>
            </w:pPr>
          </w:p>
        </w:tc>
        <w:tc>
          <w:tcPr>
            <w:tcW w:w="1598" w:type="dxa"/>
            <w:tcBorders>
              <w:top w:val="single" w:sz="4" w:space="0" w:color="000000"/>
              <w:left w:val="single" w:sz="4" w:space="0" w:color="000000"/>
              <w:bottom w:val="single" w:sz="4" w:space="0" w:color="000000"/>
              <w:right w:val="single" w:sz="4" w:space="0" w:color="000000"/>
            </w:tcBorders>
          </w:tcPr>
          <w:p w14:paraId="1F1C6AB6" w14:textId="77777777" w:rsidR="00000000" w:rsidRDefault="002678C2">
            <w:pPr>
              <w:pStyle w:val="TableParagraph"/>
              <w:kinsoku w:val="0"/>
              <w:overflowPunct w:val="0"/>
              <w:rPr>
                <w:sz w:val="18"/>
                <w:szCs w:val="18"/>
              </w:rPr>
            </w:pPr>
          </w:p>
        </w:tc>
        <w:tc>
          <w:tcPr>
            <w:tcW w:w="1737" w:type="dxa"/>
            <w:tcBorders>
              <w:top w:val="single" w:sz="4" w:space="0" w:color="000000"/>
              <w:left w:val="single" w:sz="4" w:space="0" w:color="000000"/>
              <w:bottom w:val="single" w:sz="4" w:space="0" w:color="000000"/>
              <w:right w:val="single" w:sz="4" w:space="0" w:color="000000"/>
            </w:tcBorders>
          </w:tcPr>
          <w:p w14:paraId="20369346" w14:textId="77777777" w:rsidR="00000000" w:rsidRDefault="002678C2">
            <w:pPr>
              <w:pStyle w:val="TableParagraph"/>
              <w:kinsoku w:val="0"/>
              <w:overflowPunct w:val="0"/>
              <w:rPr>
                <w:sz w:val="18"/>
                <w:szCs w:val="18"/>
              </w:rPr>
            </w:pPr>
          </w:p>
        </w:tc>
        <w:tc>
          <w:tcPr>
            <w:tcW w:w="1612" w:type="dxa"/>
            <w:tcBorders>
              <w:top w:val="single" w:sz="4" w:space="0" w:color="000000"/>
              <w:left w:val="single" w:sz="4" w:space="0" w:color="000000"/>
              <w:bottom w:val="single" w:sz="4" w:space="0" w:color="000000"/>
              <w:right w:val="single" w:sz="4" w:space="0" w:color="000000"/>
            </w:tcBorders>
          </w:tcPr>
          <w:p w14:paraId="68BCAA86" w14:textId="77777777" w:rsidR="00000000" w:rsidRDefault="002678C2">
            <w:pPr>
              <w:pStyle w:val="TableParagraph"/>
              <w:kinsoku w:val="0"/>
              <w:overflowPunct w:val="0"/>
              <w:rPr>
                <w:sz w:val="18"/>
                <w:szCs w:val="18"/>
              </w:rPr>
            </w:pPr>
          </w:p>
        </w:tc>
        <w:tc>
          <w:tcPr>
            <w:tcW w:w="1617" w:type="dxa"/>
            <w:tcBorders>
              <w:top w:val="single" w:sz="4" w:space="0" w:color="000000"/>
              <w:left w:val="single" w:sz="4" w:space="0" w:color="000000"/>
              <w:bottom w:val="single" w:sz="4" w:space="0" w:color="000000"/>
              <w:right w:val="single" w:sz="4" w:space="0" w:color="000000"/>
            </w:tcBorders>
          </w:tcPr>
          <w:p w14:paraId="28E6C0D1" w14:textId="77777777" w:rsidR="00000000" w:rsidRDefault="002678C2">
            <w:pPr>
              <w:pStyle w:val="TableParagraph"/>
              <w:kinsoku w:val="0"/>
              <w:overflowPunct w:val="0"/>
              <w:rPr>
                <w:sz w:val="18"/>
                <w:szCs w:val="18"/>
              </w:rPr>
            </w:pPr>
          </w:p>
        </w:tc>
      </w:tr>
      <w:tr w:rsidR="00000000" w14:paraId="38317E2B" w14:textId="77777777">
        <w:tblPrEx>
          <w:tblCellMar>
            <w:top w:w="0" w:type="dxa"/>
            <w:left w:w="0" w:type="dxa"/>
            <w:bottom w:w="0" w:type="dxa"/>
            <w:right w:w="0" w:type="dxa"/>
          </w:tblCellMar>
        </w:tblPrEx>
        <w:trPr>
          <w:trHeight w:val="253"/>
        </w:trPr>
        <w:tc>
          <w:tcPr>
            <w:tcW w:w="3139" w:type="dxa"/>
            <w:tcBorders>
              <w:top w:val="single" w:sz="4" w:space="0" w:color="000000"/>
              <w:left w:val="single" w:sz="4" w:space="0" w:color="000000"/>
              <w:bottom w:val="single" w:sz="4" w:space="0" w:color="000000"/>
              <w:right w:val="single" w:sz="4" w:space="0" w:color="000000"/>
            </w:tcBorders>
          </w:tcPr>
          <w:p w14:paraId="4056BD74" w14:textId="77777777" w:rsidR="00000000" w:rsidRDefault="002678C2">
            <w:pPr>
              <w:pStyle w:val="TableParagraph"/>
              <w:kinsoku w:val="0"/>
              <w:overflowPunct w:val="0"/>
              <w:spacing w:before="1" w:line="233" w:lineRule="exact"/>
              <w:ind w:left="139"/>
              <w:rPr>
                <w:b/>
                <w:bCs/>
                <w:sz w:val="22"/>
                <w:szCs w:val="22"/>
              </w:rPr>
            </w:pPr>
            <w:r>
              <w:rPr>
                <w:b/>
                <w:bCs/>
                <w:sz w:val="22"/>
                <w:szCs w:val="22"/>
              </w:rPr>
              <w:t>Total:</w:t>
            </w:r>
          </w:p>
        </w:tc>
        <w:tc>
          <w:tcPr>
            <w:tcW w:w="1598" w:type="dxa"/>
            <w:tcBorders>
              <w:top w:val="single" w:sz="4" w:space="0" w:color="000000"/>
              <w:left w:val="single" w:sz="4" w:space="0" w:color="000000"/>
              <w:bottom w:val="single" w:sz="4" w:space="0" w:color="000000"/>
              <w:right w:val="single" w:sz="4" w:space="0" w:color="000000"/>
            </w:tcBorders>
          </w:tcPr>
          <w:p w14:paraId="5AAEEF3E" w14:textId="77777777" w:rsidR="00000000" w:rsidRDefault="002678C2">
            <w:pPr>
              <w:pStyle w:val="TableParagraph"/>
              <w:kinsoku w:val="0"/>
              <w:overflowPunct w:val="0"/>
              <w:rPr>
                <w:sz w:val="18"/>
                <w:szCs w:val="18"/>
              </w:rPr>
            </w:pPr>
          </w:p>
        </w:tc>
        <w:tc>
          <w:tcPr>
            <w:tcW w:w="1737" w:type="dxa"/>
            <w:tcBorders>
              <w:top w:val="single" w:sz="4" w:space="0" w:color="000000"/>
              <w:left w:val="single" w:sz="4" w:space="0" w:color="000000"/>
              <w:bottom w:val="single" w:sz="4" w:space="0" w:color="000000"/>
              <w:right w:val="single" w:sz="4" w:space="0" w:color="000000"/>
            </w:tcBorders>
          </w:tcPr>
          <w:p w14:paraId="041D1124" w14:textId="77777777" w:rsidR="00000000" w:rsidRDefault="002678C2">
            <w:pPr>
              <w:pStyle w:val="TableParagraph"/>
              <w:kinsoku w:val="0"/>
              <w:overflowPunct w:val="0"/>
              <w:rPr>
                <w:sz w:val="18"/>
                <w:szCs w:val="18"/>
              </w:rPr>
            </w:pPr>
          </w:p>
        </w:tc>
        <w:tc>
          <w:tcPr>
            <w:tcW w:w="1612" w:type="dxa"/>
            <w:tcBorders>
              <w:top w:val="single" w:sz="4" w:space="0" w:color="000000"/>
              <w:left w:val="single" w:sz="4" w:space="0" w:color="000000"/>
              <w:bottom w:val="single" w:sz="4" w:space="0" w:color="000000"/>
              <w:right w:val="single" w:sz="4" w:space="0" w:color="000000"/>
            </w:tcBorders>
          </w:tcPr>
          <w:p w14:paraId="6A274FF7" w14:textId="77777777" w:rsidR="00000000" w:rsidRDefault="002678C2">
            <w:pPr>
              <w:pStyle w:val="TableParagraph"/>
              <w:kinsoku w:val="0"/>
              <w:overflowPunct w:val="0"/>
              <w:rPr>
                <w:sz w:val="18"/>
                <w:szCs w:val="18"/>
              </w:rPr>
            </w:pPr>
          </w:p>
        </w:tc>
        <w:tc>
          <w:tcPr>
            <w:tcW w:w="1617" w:type="dxa"/>
            <w:tcBorders>
              <w:top w:val="single" w:sz="4" w:space="0" w:color="000000"/>
              <w:left w:val="single" w:sz="4" w:space="0" w:color="000000"/>
              <w:bottom w:val="single" w:sz="4" w:space="0" w:color="000000"/>
              <w:right w:val="single" w:sz="4" w:space="0" w:color="000000"/>
            </w:tcBorders>
          </w:tcPr>
          <w:p w14:paraId="0133B849" w14:textId="77777777" w:rsidR="00000000" w:rsidRDefault="002678C2">
            <w:pPr>
              <w:pStyle w:val="TableParagraph"/>
              <w:kinsoku w:val="0"/>
              <w:overflowPunct w:val="0"/>
              <w:spacing w:before="1" w:line="233" w:lineRule="exact"/>
              <w:ind w:left="550"/>
              <w:rPr>
                <w:b/>
                <w:bCs/>
                <w:sz w:val="22"/>
                <w:szCs w:val="22"/>
              </w:rPr>
            </w:pPr>
            <w:r>
              <w:rPr>
                <w:b/>
                <w:bCs/>
                <w:sz w:val="22"/>
                <w:szCs w:val="22"/>
              </w:rPr>
              <w:t>100%</w:t>
            </w:r>
          </w:p>
        </w:tc>
      </w:tr>
    </w:tbl>
    <w:p w14:paraId="5DC2138F" w14:textId="77777777" w:rsidR="00000000" w:rsidRDefault="002678C2"/>
    <w:sectPr w:rsidR="00000000">
      <w:footerReference w:type="default" r:id="rId9"/>
      <w:pgSz w:w="12240" w:h="15840"/>
      <w:pgMar w:top="1180" w:right="1140" w:bottom="280" w:left="11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29F4" w14:textId="77777777" w:rsidR="00000000" w:rsidRDefault="002678C2">
      <w:r>
        <w:separator/>
      </w:r>
    </w:p>
  </w:endnote>
  <w:endnote w:type="continuationSeparator" w:id="0">
    <w:p w14:paraId="51181EEC" w14:textId="77777777" w:rsidR="00000000" w:rsidRDefault="0026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6109" w14:textId="27C5CF6A" w:rsidR="00000000" w:rsidRDefault="002678C2">
    <w:pPr>
      <w:pStyle w:val="BodyText"/>
      <w:kinsoku w:val="0"/>
      <w:overflowPunct w:val="0"/>
      <w:spacing w:line="14" w:lineRule="auto"/>
      <w:ind w:left="0"/>
      <w:jc w:val="left"/>
      <w:rPr>
        <w:rFonts w:cs="Vrinda"/>
        <w:sz w:val="20"/>
        <w:szCs w:val="20"/>
      </w:rPr>
    </w:pPr>
    <w:r>
      <w:rPr>
        <w:noProof/>
      </w:rPr>
      <mc:AlternateContent>
        <mc:Choice Requires="wps">
          <w:drawing>
            <wp:anchor distT="0" distB="0" distL="114300" distR="114300" simplePos="0" relativeHeight="251659264" behindDoc="1" locked="0" layoutInCell="0" allowOverlap="1" wp14:anchorId="1540D73E" wp14:editId="4D2F39B6">
              <wp:simplePos x="0" y="0"/>
              <wp:positionH relativeFrom="page">
                <wp:posOffset>3757295</wp:posOffset>
              </wp:positionH>
              <wp:positionV relativeFrom="page">
                <wp:posOffset>8888095</wp:posOffset>
              </wp:positionV>
              <wp:extent cx="296545" cy="214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FD07" w14:textId="77777777" w:rsidR="00000000" w:rsidRDefault="002678C2">
                          <w:pPr>
                            <w:pStyle w:val="BodyText"/>
                            <w:kinsoku w:val="0"/>
                            <w:overflowPunct w:val="0"/>
                            <w:spacing w:before="44"/>
                            <w:ind w:left="20"/>
                            <w:jc w:val="left"/>
                          </w:pPr>
                          <w:r>
                            <w:t>-</w:t>
                          </w:r>
                          <w:r>
                            <w:fldChar w:fldCharType="begin"/>
                          </w:r>
                          <w:r>
                            <w:instrText xml:space="preserve"> PAGE </w:instrText>
                          </w:r>
                          <w:r>
                            <w:fldChar w:fldCharType="separate"/>
                          </w:r>
                          <w:r>
                            <w:rPr>
                              <w:noProof/>
                            </w:rPr>
                            <w:t>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D73E" id="_x0000_t202" coordsize="21600,21600" o:spt="202" path="m,l,21600r21600,l21600,xe">
              <v:stroke joinstyle="miter"/>
              <v:path gradientshapeok="t" o:connecttype="rect"/>
            </v:shapetype>
            <v:shape id="Text Box 1" o:spid="_x0000_s1026" type="#_x0000_t202" style="position:absolute;margin-left:295.85pt;margin-top:699.85pt;width:23.35pt;height:1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" o:allowincell="f" filled="f" stroked="f">
              <v:textbox inset="0,0,0,0">
                <w:txbxContent>
                  <w:p w14:paraId="2FCCFD07" w14:textId="77777777" w:rsidR="00000000" w:rsidRDefault="002678C2">
                    <w:pPr>
                      <w:pStyle w:val="BodyText"/>
                      <w:kinsoku w:val="0"/>
                      <w:overflowPunct w:val="0"/>
                      <w:spacing w:before="44"/>
                      <w:ind w:left="20"/>
                      <w:jc w:val="left"/>
                    </w:pPr>
                    <w:r>
                      <w:t>-</w:t>
                    </w:r>
                    <w:r>
                      <w:fldChar w:fldCharType="begin"/>
                    </w:r>
                    <w:r>
                      <w:instrText xml:space="preserve"> PAGE </w:instrText>
                    </w:r>
                    <w:r>
                      <w:fldChar w:fldCharType="separate"/>
                    </w:r>
                    <w:r>
                      <w:rPr>
                        <w:noProof/>
                      </w:rPr>
                      <w:t>2</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92A" w14:textId="77777777" w:rsidR="00000000" w:rsidRDefault="002678C2">
    <w:pPr>
      <w:pStyle w:val="BodyText"/>
      <w:kinsoku w:val="0"/>
      <w:overflowPunct w:val="0"/>
      <w:spacing w:line="14" w:lineRule="auto"/>
      <w:ind w:left="0"/>
      <w:jc w:val="left"/>
      <w:rPr>
        <w:rFonts w:cs="Vrinda"/>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CB3C" w14:textId="77777777" w:rsidR="00000000" w:rsidRDefault="002678C2">
    <w:pPr>
      <w:pStyle w:val="BodyText"/>
      <w:kinsoku w:val="0"/>
      <w:overflowPunct w:val="0"/>
      <w:spacing w:line="14" w:lineRule="auto"/>
      <w:ind w:left="0"/>
      <w:jc w:val="left"/>
      <w:rPr>
        <w:rFonts w:cs="Vrind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D200" w14:textId="77777777" w:rsidR="00000000" w:rsidRDefault="002678C2">
      <w:r>
        <w:separator/>
      </w:r>
    </w:p>
  </w:footnote>
  <w:footnote w:type="continuationSeparator" w:id="0">
    <w:p w14:paraId="40E9A404" w14:textId="77777777" w:rsidR="00000000" w:rsidRDefault="00267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279" w:hanging="721"/>
      </w:pPr>
      <w:rPr>
        <w:rFonts w:ascii="Times New Roman" w:hAnsi="Times New Roman" w:cs="Times New Roman"/>
        <w:b w:val="0"/>
        <w:bCs w:val="0"/>
        <w:spacing w:val="-1"/>
        <w:w w:val="100"/>
        <w:sz w:val="22"/>
        <w:szCs w:val="22"/>
      </w:rPr>
    </w:lvl>
    <w:lvl w:ilvl="1">
      <w:numFmt w:val="bullet"/>
      <w:lvlText w:val="•"/>
      <w:lvlJc w:val="left"/>
      <w:pPr>
        <w:ind w:left="1246" w:hanging="721"/>
      </w:pPr>
    </w:lvl>
    <w:lvl w:ilvl="2">
      <w:numFmt w:val="bullet"/>
      <w:lvlText w:val="•"/>
      <w:lvlJc w:val="left"/>
      <w:pPr>
        <w:ind w:left="2212" w:hanging="721"/>
      </w:pPr>
    </w:lvl>
    <w:lvl w:ilvl="3">
      <w:numFmt w:val="bullet"/>
      <w:lvlText w:val="•"/>
      <w:lvlJc w:val="left"/>
      <w:pPr>
        <w:ind w:left="3178" w:hanging="721"/>
      </w:pPr>
    </w:lvl>
    <w:lvl w:ilvl="4">
      <w:numFmt w:val="bullet"/>
      <w:lvlText w:val="•"/>
      <w:lvlJc w:val="left"/>
      <w:pPr>
        <w:ind w:left="4144" w:hanging="721"/>
      </w:pPr>
    </w:lvl>
    <w:lvl w:ilvl="5">
      <w:numFmt w:val="bullet"/>
      <w:lvlText w:val="•"/>
      <w:lvlJc w:val="left"/>
      <w:pPr>
        <w:ind w:left="5110" w:hanging="721"/>
      </w:pPr>
    </w:lvl>
    <w:lvl w:ilvl="6">
      <w:numFmt w:val="bullet"/>
      <w:lvlText w:val="•"/>
      <w:lvlJc w:val="left"/>
      <w:pPr>
        <w:ind w:left="6076" w:hanging="721"/>
      </w:pPr>
    </w:lvl>
    <w:lvl w:ilvl="7">
      <w:numFmt w:val="bullet"/>
      <w:lvlText w:val="•"/>
      <w:lvlJc w:val="left"/>
      <w:pPr>
        <w:ind w:left="7042" w:hanging="721"/>
      </w:pPr>
    </w:lvl>
    <w:lvl w:ilvl="8">
      <w:numFmt w:val="bullet"/>
      <w:lvlText w:val="•"/>
      <w:lvlJc w:val="left"/>
      <w:pPr>
        <w:ind w:left="8008" w:hanging="721"/>
      </w:pPr>
    </w:lvl>
  </w:abstractNum>
  <w:abstractNum w:abstractNumId="1" w15:restartNumberingAfterBreak="0">
    <w:nsid w:val="00000403"/>
    <w:multiLevelType w:val="multilevel"/>
    <w:tmpl w:val="FFFFFFFF"/>
    <w:lvl w:ilvl="0">
      <w:start w:val="1"/>
      <w:numFmt w:val="decimal"/>
      <w:lvlText w:val="%1."/>
      <w:lvlJc w:val="left"/>
      <w:pPr>
        <w:ind w:left="280" w:hanging="721"/>
      </w:pPr>
      <w:rPr>
        <w:rFonts w:ascii="Times New Roman" w:hAnsi="Times New Roman" w:cs="Times New Roman"/>
        <w:b w:val="0"/>
        <w:bCs w:val="0"/>
        <w:spacing w:val="-1"/>
        <w:w w:val="100"/>
        <w:sz w:val="22"/>
        <w:szCs w:val="22"/>
      </w:rPr>
    </w:lvl>
    <w:lvl w:ilvl="1">
      <w:start w:val="1"/>
      <w:numFmt w:val="decimal"/>
      <w:lvlText w:val="%1.%2."/>
      <w:lvlJc w:val="left"/>
      <w:pPr>
        <w:ind w:left="279" w:hanging="720"/>
      </w:pPr>
      <w:rPr>
        <w:rFonts w:ascii="Times New Roman" w:hAnsi="Times New Roman" w:cs="Times New Roman"/>
        <w:b w:val="0"/>
        <w:bCs w:val="0"/>
        <w:w w:val="104"/>
        <w:sz w:val="22"/>
        <w:szCs w:val="22"/>
      </w:rPr>
    </w:lvl>
    <w:lvl w:ilvl="2">
      <w:start w:val="1"/>
      <w:numFmt w:val="decimal"/>
      <w:lvlText w:val="%1.%2.%3."/>
      <w:lvlJc w:val="left"/>
      <w:pPr>
        <w:ind w:left="279" w:hanging="900"/>
      </w:pPr>
      <w:rPr>
        <w:rFonts w:ascii="Times New Roman" w:hAnsi="Times New Roman" w:cs="Times New Roman"/>
        <w:b w:val="0"/>
        <w:bCs w:val="0"/>
        <w:w w:val="104"/>
        <w:sz w:val="22"/>
        <w:szCs w:val="22"/>
      </w:rPr>
    </w:lvl>
    <w:lvl w:ilvl="3">
      <w:start w:val="1"/>
      <w:numFmt w:val="upperLetter"/>
      <w:lvlText w:val="(%4)"/>
      <w:lvlJc w:val="left"/>
      <w:pPr>
        <w:ind w:left="279" w:hanging="541"/>
      </w:pPr>
      <w:rPr>
        <w:rFonts w:ascii="Times New Roman" w:hAnsi="Times New Roman" w:cs="Times New Roman"/>
        <w:b w:val="0"/>
        <w:bCs w:val="0"/>
        <w:w w:val="104"/>
        <w:sz w:val="22"/>
        <w:szCs w:val="22"/>
      </w:rPr>
    </w:lvl>
    <w:lvl w:ilvl="4">
      <w:numFmt w:val="bullet"/>
      <w:lvlText w:val="•"/>
      <w:lvlJc w:val="left"/>
      <w:pPr>
        <w:ind w:left="4940" w:hanging="541"/>
      </w:pPr>
    </w:lvl>
    <w:lvl w:ilvl="5">
      <w:numFmt w:val="bullet"/>
      <w:lvlText w:val="•"/>
      <w:lvlJc w:val="left"/>
      <w:pPr>
        <w:ind w:left="5773" w:hanging="541"/>
      </w:pPr>
    </w:lvl>
    <w:lvl w:ilvl="6">
      <w:numFmt w:val="bullet"/>
      <w:lvlText w:val="•"/>
      <w:lvlJc w:val="left"/>
      <w:pPr>
        <w:ind w:left="6606" w:hanging="541"/>
      </w:pPr>
    </w:lvl>
    <w:lvl w:ilvl="7">
      <w:numFmt w:val="bullet"/>
      <w:lvlText w:val="•"/>
      <w:lvlJc w:val="left"/>
      <w:pPr>
        <w:ind w:left="7440" w:hanging="541"/>
      </w:pPr>
    </w:lvl>
    <w:lvl w:ilvl="8">
      <w:numFmt w:val="bullet"/>
      <w:lvlText w:val="•"/>
      <w:lvlJc w:val="left"/>
      <w:pPr>
        <w:ind w:left="8273" w:hanging="541"/>
      </w:pPr>
    </w:lvl>
  </w:abstractNum>
  <w:abstractNum w:abstractNumId="2" w15:restartNumberingAfterBreak="0">
    <w:nsid w:val="00000404"/>
    <w:multiLevelType w:val="multilevel"/>
    <w:tmpl w:val="FFFFFFFF"/>
    <w:lvl w:ilvl="0">
      <w:start w:val="2"/>
      <w:numFmt w:val="lowerRoman"/>
      <w:lvlText w:val="(%1)"/>
      <w:lvlJc w:val="left"/>
      <w:pPr>
        <w:ind w:left="279" w:hanging="337"/>
      </w:pPr>
      <w:rPr>
        <w:rFonts w:ascii="Times New Roman" w:hAnsi="Times New Roman" w:cs="Times New Roman"/>
        <w:b w:val="0"/>
        <w:bCs w:val="0"/>
        <w:spacing w:val="-1"/>
        <w:w w:val="104"/>
        <w:sz w:val="22"/>
        <w:szCs w:val="22"/>
      </w:rPr>
    </w:lvl>
    <w:lvl w:ilvl="1">
      <w:numFmt w:val="bullet"/>
      <w:lvlText w:val="•"/>
      <w:lvlJc w:val="left"/>
      <w:pPr>
        <w:ind w:left="1246" w:hanging="337"/>
      </w:pPr>
    </w:lvl>
    <w:lvl w:ilvl="2">
      <w:numFmt w:val="bullet"/>
      <w:lvlText w:val="•"/>
      <w:lvlJc w:val="left"/>
      <w:pPr>
        <w:ind w:left="2212" w:hanging="337"/>
      </w:pPr>
    </w:lvl>
    <w:lvl w:ilvl="3">
      <w:numFmt w:val="bullet"/>
      <w:lvlText w:val="•"/>
      <w:lvlJc w:val="left"/>
      <w:pPr>
        <w:ind w:left="3178" w:hanging="337"/>
      </w:pPr>
    </w:lvl>
    <w:lvl w:ilvl="4">
      <w:numFmt w:val="bullet"/>
      <w:lvlText w:val="•"/>
      <w:lvlJc w:val="left"/>
      <w:pPr>
        <w:ind w:left="4144" w:hanging="337"/>
      </w:pPr>
    </w:lvl>
    <w:lvl w:ilvl="5">
      <w:numFmt w:val="bullet"/>
      <w:lvlText w:val="•"/>
      <w:lvlJc w:val="left"/>
      <w:pPr>
        <w:ind w:left="5110" w:hanging="337"/>
      </w:pPr>
    </w:lvl>
    <w:lvl w:ilvl="6">
      <w:numFmt w:val="bullet"/>
      <w:lvlText w:val="•"/>
      <w:lvlJc w:val="left"/>
      <w:pPr>
        <w:ind w:left="6076" w:hanging="337"/>
      </w:pPr>
    </w:lvl>
    <w:lvl w:ilvl="7">
      <w:numFmt w:val="bullet"/>
      <w:lvlText w:val="•"/>
      <w:lvlJc w:val="left"/>
      <w:pPr>
        <w:ind w:left="7042" w:hanging="337"/>
      </w:pPr>
    </w:lvl>
    <w:lvl w:ilvl="8">
      <w:numFmt w:val="bullet"/>
      <w:lvlText w:val="•"/>
      <w:lvlJc w:val="left"/>
      <w:pPr>
        <w:ind w:left="8008" w:hanging="337"/>
      </w:pPr>
    </w:lvl>
  </w:abstractNum>
  <w:num w:numId="1" w16cid:durableId="321008287">
    <w:abstractNumId w:val="2"/>
  </w:num>
  <w:num w:numId="2" w16cid:durableId="1165899355">
    <w:abstractNumId w:val="1"/>
  </w:num>
  <w:num w:numId="3" w16cid:durableId="193458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C2"/>
    <w:rsid w:val="0026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BEE97D"/>
  <w14:defaultImageDpi w14:val="0"/>
  <w15:docId w15:val="{8A91AF20-1C29-4750-BA97-6BADB835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241"/>
      <w:ind w:left="1818" w:right="1836"/>
      <w:jc w:val="center"/>
      <w:outlineLvl w:val="0"/>
    </w:pPr>
    <w:rPr>
      <w:b/>
      <w:bCs/>
    </w:rPr>
  </w:style>
  <w:style w:type="paragraph" w:styleId="Heading2">
    <w:name w:val="heading 2"/>
    <w:basedOn w:val="Normal"/>
    <w:next w:val="Normal"/>
    <w:link w:val="Heading2Char"/>
    <w:uiPriority w:val="1"/>
    <w:qFormat/>
    <w:pPr>
      <w:spacing w:before="111"/>
      <w:ind w:left="1720" w:hanging="7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9"/>
      <w:jc w:val="both"/>
    </w:p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spacing w:before="233"/>
      <w:ind w:left="279" w:right="294" w:firstLine="2160"/>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2022-08-17T16:37:00Z</dcterms:created>
  <dcterms:modified xsi:type="dcterms:W3CDTF">2022-08-17T16:37:00Z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