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51BE" w14:textId="77777777" w:rsidR="00000000" w:rsidRDefault="005C10F7">
      <w:pPr>
        <w:pStyle w:val="Heading1"/>
        <w:kinsoku w:val="0"/>
        <w:overflowPunct w:val="0"/>
        <w:ind w:firstLine="0"/>
        <w:jc w:val="center"/>
      </w:pPr>
      <w:bookmarkStart w:id="0" w:name="COVER LETTER"/>
      <w:bookmarkEnd w:id="0"/>
      <w:r>
        <w:t>COVER LETTER</w:t>
      </w:r>
    </w:p>
    <w:p w14:paraId="7987A9E8" w14:textId="77777777" w:rsidR="00000000" w:rsidRDefault="005C10F7">
      <w:pPr>
        <w:pStyle w:val="BodyText"/>
        <w:kinsoku w:val="0"/>
        <w:overflowPunct w:val="0"/>
        <w:spacing w:before="4"/>
        <w:rPr>
          <w:sz w:val="12"/>
          <w:szCs w:val="12"/>
        </w:rPr>
      </w:pPr>
    </w:p>
    <w:p w14:paraId="648E18D9" w14:textId="77777777" w:rsidR="00000000" w:rsidRDefault="005C10F7">
      <w:pPr>
        <w:pStyle w:val="BodyText"/>
        <w:tabs>
          <w:tab w:val="left" w:pos="835"/>
        </w:tabs>
        <w:kinsoku w:val="0"/>
        <w:overflowPunct w:val="0"/>
        <w:spacing w:before="91"/>
        <w:ind w:left="835" w:right="8369" w:hanging="720"/>
        <w:rPr>
          <w:sz w:val="20"/>
          <w:szCs w:val="20"/>
        </w:rPr>
      </w:pPr>
      <w:bookmarkStart w:id="1" w:name="Division of Corporations"/>
      <w:bookmarkEnd w:id="1"/>
      <w:r>
        <w:rPr>
          <w:sz w:val="20"/>
          <w:szCs w:val="20"/>
        </w:rPr>
        <w:t>TO:</w:t>
      </w:r>
      <w:r>
        <w:rPr>
          <w:sz w:val="20"/>
          <w:szCs w:val="20"/>
        </w:rPr>
        <w:tab/>
        <w:t>Registration Section Division of</w:t>
      </w:r>
      <w:r>
        <w:rPr>
          <w:spacing w:val="-7"/>
          <w:sz w:val="20"/>
          <w:szCs w:val="20"/>
        </w:rPr>
        <w:t xml:space="preserve"> </w:t>
      </w:r>
      <w:r>
        <w:rPr>
          <w:sz w:val="20"/>
          <w:szCs w:val="20"/>
        </w:rPr>
        <w:t>Corporations</w:t>
      </w:r>
    </w:p>
    <w:p w14:paraId="3A5C2881" w14:textId="77777777" w:rsidR="00000000" w:rsidRDefault="005C10F7">
      <w:pPr>
        <w:pStyle w:val="BodyText"/>
        <w:kinsoku w:val="0"/>
        <w:overflowPunct w:val="0"/>
      </w:pPr>
    </w:p>
    <w:p w14:paraId="7C8AB760" w14:textId="77777777" w:rsidR="00000000" w:rsidRDefault="005C10F7">
      <w:pPr>
        <w:pStyle w:val="BodyText"/>
        <w:kinsoku w:val="0"/>
        <w:overflowPunct w:val="0"/>
        <w:spacing w:before="11"/>
        <w:rPr>
          <w:sz w:val="17"/>
          <w:szCs w:val="17"/>
        </w:rPr>
      </w:pPr>
    </w:p>
    <w:p w14:paraId="70A9C7E5" w14:textId="77777777" w:rsidR="00000000" w:rsidRDefault="005C10F7">
      <w:pPr>
        <w:pStyle w:val="BodyText"/>
        <w:tabs>
          <w:tab w:val="left" w:pos="8755"/>
        </w:tabs>
        <w:kinsoku w:val="0"/>
        <w:overflowPunct w:val="0"/>
        <w:spacing w:line="228" w:lineRule="exact"/>
        <w:ind w:left="116"/>
        <w:rPr>
          <w:w w:val="99"/>
          <w:sz w:val="20"/>
          <w:szCs w:val="20"/>
        </w:rPr>
      </w:pPr>
      <w:bookmarkStart w:id="2" w:name="SUBJECT:"/>
      <w:bookmarkEnd w:id="2"/>
      <w:r>
        <w:rPr>
          <w:sz w:val="20"/>
          <w:szCs w:val="20"/>
        </w:rPr>
        <w:t xml:space="preserve">SUBJECT: </w:t>
      </w:r>
      <w:r>
        <w:rPr>
          <w:spacing w:val="3"/>
          <w:sz w:val="20"/>
          <w:szCs w:val="20"/>
        </w:rPr>
        <w:t xml:space="preserve"> </w:t>
      </w:r>
      <w:r>
        <w:rPr>
          <w:w w:val="99"/>
          <w:sz w:val="20"/>
          <w:szCs w:val="20"/>
          <w:u w:val="single"/>
        </w:rPr>
        <w:t xml:space="preserve"> </w:t>
      </w:r>
      <w:r>
        <w:rPr>
          <w:sz w:val="20"/>
          <w:szCs w:val="20"/>
          <w:u w:val="single"/>
        </w:rPr>
        <w:tab/>
      </w:r>
    </w:p>
    <w:p w14:paraId="3C669D4B" w14:textId="77777777" w:rsidR="00000000" w:rsidRDefault="005C10F7">
      <w:pPr>
        <w:pStyle w:val="BodyText"/>
        <w:kinsoku w:val="0"/>
        <w:overflowPunct w:val="0"/>
        <w:spacing w:line="205" w:lineRule="exact"/>
        <w:ind w:left="3620"/>
        <w:rPr>
          <w:b w:val="0"/>
          <w:bCs w:val="0"/>
          <w:sz w:val="18"/>
          <w:szCs w:val="18"/>
        </w:rPr>
      </w:pPr>
      <w:r>
        <w:rPr>
          <w:b w:val="0"/>
          <w:bCs w:val="0"/>
          <w:sz w:val="18"/>
          <w:szCs w:val="18"/>
        </w:rPr>
        <w:t>Name of Limited Liability Company</w:t>
      </w:r>
    </w:p>
    <w:p w14:paraId="47AD1EE3" w14:textId="77777777" w:rsidR="00000000" w:rsidRDefault="005C10F7">
      <w:pPr>
        <w:pStyle w:val="BodyText"/>
        <w:kinsoku w:val="0"/>
        <w:overflowPunct w:val="0"/>
        <w:rPr>
          <w:b w:val="0"/>
          <w:bCs w:val="0"/>
          <w:sz w:val="20"/>
          <w:szCs w:val="20"/>
        </w:rPr>
      </w:pPr>
    </w:p>
    <w:p w14:paraId="5786BFBB" w14:textId="77777777" w:rsidR="00000000" w:rsidRDefault="005C10F7">
      <w:pPr>
        <w:pStyle w:val="BodyText"/>
        <w:kinsoku w:val="0"/>
        <w:overflowPunct w:val="0"/>
        <w:rPr>
          <w:b w:val="0"/>
          <w:bCs w:val="0"/>
          <w:sz w:val="20"/>
          <w:szCs w:val="20"/>
        </w:rPr>
      </w:pPr>
    </w:p>
    <w:p w14:paraId="67765DE5" w14:textId="77777777" w:rsidR="00000000" w:rsidRDefault="005C10F7">
      <w:pPr>
        <w:pStyle w:val="BodyText"/>
        <w:kinsoku w:val="0"/>
        <w:overflowPunct w:val="0"/>
        <w:spacing w:before="1"/>
        <w:rPr>
          <w:b w:val="0"/>
          <w:bCs w:val="0"/>
          <w:sz w:val="20"/>
          <w:szCs w:val="20"/>
        </w:rPr>
      </w:pPr>
    </w:p>
    <w:p w14:paraId="42FD08C9" w14:textId="77777777" w:rsidR="00000000" w:rsidRDefault="005C10F7">
      <w:pPr>
        <w:pStyle w:val="BodyText"/>
        <w:kinsoku w:val="0"/>
        <w:overflowPunct w:val="0"/>
        <w:spacing w:line="477" w:lineRule="auto"/>
        <w:ind w:left="116" w:right="5369"/>
        <w:rPr>
          <w:b w:val="0"/>
          <w:bCs w:val="0"/>
          <w:sz w:val="20"/>
          <w:szCs w:val="20"/>
        </w:rPr>
      </w:pPr>
      <w:bookmarkStart w:id="3" w:name="The enclosed Articles of Amendment and f"/>
      <w:bookmarkEnd w:id="3"/>
      <w:r>
        <w:rPr>
          <w:b w:val="0"/>
          <w:bCs w:val="0"/>
          <w:sz w:val="20"/>
          <w:szCs w:val="20"/>
        </w:rPr>
        <w:t>The enclosed Articles of Amendment and fee(s) are submitted for filing. Please return all correspondence concerning this matter to the foll</w:t>
      </w:r>
      <w:r>
        <w:rPr>
          <w:b w:val="0"/>
          <w:bCs w:val="0"/>
          <w:sz w:val="20"/>
          <w:szCs w:val="20"/>
        </w:rPr>
        <w:t>owing:</w:t>
      </w:r>
    </w:p>
    <w:p w14:paraId="0046E4C2" w14:textId="77777777" w:rsidR="00000000" w:rsidRDefault="005C10F7">
      <w:pPr>
        <w:pStyle w:val="BodyText"/>
        <w:kinsoku w:val="0"/>
        <w:overflowPunct w:val="0"/>
        <w:rPr>
          <w:b w:val="0"/>
          <w:bCs w:val="0"/>
          <w:sz w:val="20"/>
          <w:szCs w:val="20"/>
        </w:rPr>
      </w:pPr>
    </w:p>
    <w:p w14:paraId="3AC2A2DF" w14:textId="77777777" w:rsidR="00000000" w:rsidRDefault="005C10F7">
      <w:pPr>
        <w:pStyle w:val="BodyText"/>
        <w:kinsoku w:val="0"/>
        <w:overflowPunct w:val="0"/>
        <w:rPr>
          <w:b w:val="0"/>
          <w:bCs w:val="0"/>
          <w:sz w:val="20"/>
          <w:szCs w:val="20"/>
        </w:rPr>
      </w:pPr>
    </w:p>
    <w:p w14:paraId="57EF07EC" w14:textId="40943751" w:rsidR="00000000" w:rsidRDefault="005C10F7">
      <w:pPr>
        <w:pStyle w:val="BodyText"/>
        <w:kinsoku w:val="0"/>
        <w:overflowPunct w:val="0"/>
        <w:spacing w:before="3"/>
        <w:rPr>
          <w:b w:val="0"/>
          <w:bCs w:val="0"/>
          <w:sz w:val="13"/>
          <w:szCs w:val="13"/>
        </w:rPr>
      </w:pPr>
      <w:r>
        <w:rPr>
          <w:noProof/>
        </w:rPr>
        <mc:AlternateContent>
          <mc:Choice Requires="wps">
            <w:drawing>
              <wp:anchor distT="0" distB="0" distL="0" distR="0" simplePos="0" relativeHeight="251637760" behindDoc="0" locked="0" layoutInCell="0" allowOverlap="1" wp14:anchorId="69E9FD80" wp14:editId="42CCA9A0">
                <wp:simplePos x="0" y="0"/>
                <wp:positionH relativeFrom="page">
                  <wp:posOffset>1828800</wp:posOffset>
                </wp:positionH>
                <wp:positionV relativeFrom="paragraph">
                  <wp:posOffset>121285</wp:posOffset>
                </wp:positionV>
                <wp:extent cx="4114800" cy="12700"/>
                <wp:effectExtent l="0" t="0" r="0" b="0"/>
                <wp:wrapTopAndBottom/>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6480 w 6480"/>
                            <a:gd name="T1" fmla="*/ 0 h 20"/>
                            <a:gd name="T2" fmla="*/ 0 w 6480"/>
                            <a:gd name="T3" fmla="*/ 0 h 20"/>
                            <a:gd name="T4" fmla="*/ 0 w 6480"/>
                            <a:gd name="T5" fmla="*/ 9 h 20"/>
                            <a:gd name="T6" fmla="*/ 6480 w 6480"/>
                            <a:gd name="T7" fmla="*/ 9 h 20"/>
                            <a:gd name="T8" fmla="*/ 6480 w 6480"/>
                            <a:gd name="T9" fmla="*/ 0 h 20"/>
                          </a:gdLst>
                          <a:ahLst/>
                          <a:cxnLst>
                            <a:cxn ang="0">
                              <a:pos x="T0" y="T1"/>
                            </a:cxn>
                            <a:cxn ang="0">
                              <a:pos x="T2" y="T3"/>
                            </a:cxn>
                            <a:cxn ang="0">
                              <a:pos x="T4" y="T5"/>
                            </a:cxn>
                            <a:cxn ang="0">
                              <a:pos x="T6" y="T7"/>
                            </a:cxn>
                            <a:cxn ang="0">
                              <a:pos x="T8" y="T9"/>
                            </a:cxn>
                          </a:cxnLst>
                          <a:rect l="0" t="0" r="r" b="b"/>
                          <a:pathLst>
                            <a:path w="6480" h="20">
                              <a:moveTo>
                                <a:pt x="6480" y="0"/>
                              </a:moveTo>
                              <a:lnTo>
                                <a:pt x="0" y="0"/>
                              </a:lnTo>
                              <a:lnTo>
                                <a:pt x="0" y="9"/>
                              </a:lnTo>
                              <a:lnTo>
                                <a:pt x="6480" y="9"/>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932B" id="Freeform 2" o:spid="_x0000_s1026" style="position:absolute;margin-left:2in;margin-top:9.55pt;width:32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" o:allowincell="f" path="m6480,l,,,9r6480,l6480,xe" fillcolor="black" stroked="f">
                <v:path arrowok="t" o:connecttype="custom" o:connectlocs="4114800,0;0,0;0,5715;4114800,5715;4114800,0" o:connectangles="0,0,0,0,0"/>
                <w10:wrap type="topAndBottom" anchorx="page"/>
              </v:shape>
            </w:pict>
          </mc:Fallback>
        </mc:AlternateContent>
      </w:r>
    </w:p>
    <w:p w14:paraId="080FD8D5" w14:textId="77777777" w:rsidR="00000000" w:rsidRDefault="005C10F7">
      <w:pPr>
        <w:pStyle w:val="BodyText"/>
        <w:kinsoku w:val="0"/>
        <w:overflowPunct w:val="0"/>
        <w:spacing w:line="188" w:lineRule="exact"/>
        <w:ind w:left="2736" w:right="2690"/>
        <w:jc w:val="center"/>
        <w:rPr>
          <w:b w:val="0"/>
          <w:bCs w:val="0"/>
          <w:sz w:val="18"/>
          <w:szCs w:val="18"/>
        </w:rPr>
      </w:pPr>
      <w:r>
        <w:rPr>
          <w:b w:val="0"/>
          <w:bCs w:val="0"/>
          <w:sz w:val="18"/>
          <w:szCs w:val="18"/>
        </w:rPr>
        <w:t>Name of</w:t>
      </w:r>
      <w:r>
        <w:rPr>
          <w:b w:val="0"/>
          <w:bCs w:val="0"/>
          <w:spacing w:val="-4"/>
          <w:sz w:val="18"/>
          <w:szCs w:val="18"/>
        </w:rPr>
        <w:t xml:space="preserve"> </w:t>
      </w:r>
      <w:r>
        <w:rPr>
          <w:b w:val="0"/>
          <w:bCs w:val="0"/>
          <w:sz w:val="18"/>
          <w:szCs w:val="18"/>
        </w:rPr>
        <w:t>Person</w:t>
      </w:r>
    </w:p>
    <w:p w14:paraId="62FE0CAA" w14:textId="77777777" w:rsidR="00000000" w:rsidRDefault="005C10F7">
      <w:pPr>
        <w:pStyle w:val="BodyText"/>
        <w:kinsoku w:val="0"/>
        <w:overflowPunct w:val="0"/>
        <w:rPr>
          <w:b w:val="0"/>
          <w:bCs w:val="0"/>
          <w:sz w:val="20"/>
          <w:szCs w:val="20"/>
        </w:rPr>
      </w:pPr>
    </w:p>
    <w:p w14:paraId="4738B2D2" w14:textId="77777777" w:rsidR="00000000" w:rsidRDefault="005C10F7">
      <w:pPr>
        <w:pStyle w:val="BodyText"/>
        <w:kinsoku w:val="0"/>
        <w:overflowPunct w:val="0"/>
        <w:rPr>
          <w:b w:val="0"/>
          <w:bCs w:val="0"/>
          <w:sz w:val="20"/>
          <w:szCs w:val="20"/>
        </w:rPr>
      </w:pPr>
    </w:p>
    <w:p w14:paraId="6530ECB1" w14:textId="4167F2B6" w:rsidR="00000000" w:rsidRDefault="005C10F7">
      <w:pPr>
        <w:pStyle w:val="BodyText"/>
        <w:kinsoku w:val="0"/>
        <w:overflowPunct w:val="0"/>
        <w:spacing w:before="10"/>
        <w:rPr>
          <w:b w:val="0"/>
          <w:bCs w:val="0"/>
          <w:sz w:val="12"/>
          <w:szCs w:val="12"/>
        </w:rPr>
      </w:pPr>
      <w:r>
        <w:rPr>
          <w:noProof/>
        </w:rPr>
        <mc:AlternateContent>
          <mc:Choice Requires="wps">
            <w:drawing>
              <wp:anchor distT="0" distB="0" distL="0" distR="0" simplePos="0" relativeHeight="251638784" behindDoc="0" locked="0" layoutInCell="0" allowOverlap="1" wp14:anchorId="50AEFBC1" wp14:editId="04015008">
                <wp:simplePos x="0" y="0"/>
                <wp:positionH relativeFrom="page">
                  <wp:posOffset>1828800</wp:posOffset>
                </wp:positionH>
                <wp:positionV relativeFrom="paragraph">
                  <wp:posOffset>118745</wp:posOffset>
                </wp:positionV>
                <wp:extent cx="4114800" cy="12700"/>
                <wp:effectExtent l="0" t="0" r="0" b="0"/>
                <wp:wrapTopAndBottom/>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6480 w 6480"/>
                            <a:gd name="T1" fmla="*/ 0 h 20"/>
                            <a:gd name="T2" fmla="*/ 0 w 6480"/>
                            <a:gd name="T3" fmla="*/ 0 h 20"/>
                            <a:gd name="T4" fmla="*/ 0 w 6480"/>
                            <a:gd name="T5" fmla="*/ 9 h 20"/>
                            <a:gd name="T6" fmla="*/ 6480 w 6480"/>
                            <a:gd name="T7" fmla="*/ 9 h 20"/>
                            <a:gd name="T8" fmla="*/ 6480 w 6480"/>
                            <a:gd name="T9" fmla="*/ 0 h 20"/>
                          </a:gdLst>
                          <a:ahLst/>
                          <a:cxnLst>
                            <a:cxn ang="0">
                              <a:pos x="T0" y="T1"/>
                            </a:cxn>
                            <a:cxn ang="0">
                              <a:pos x="T2" y="T3"/>
                            </a:cxn>
                            <a:cxn ang="0">
                              <a:pos x="T4" y="T5"/>
                            </a:cxn>
                            <a:cxn ang="0">
                              <a:pos x="T6" y="T7"/>
                            </a:cxn>
                            <a:cxn ang="0">
                              <a:pos x="T8" y="T9"/>
                            </a:cxn>
                          </a:cxnLst>
                          <a:rect l="0" t="0" r="r" b="b"/>
                          <a:pathLst>
                            <a:path w="6480" h="20">
                              <a:moveTo>
                                <a:pt x="6480" y="0"/>
                              </a:moveTo>
                              <a:lnTo>
                                <a:pt x="0" y="0"/>
                              </a:lnTo>
                              <a:lnTo>
                                <a:pt x="0" y="9"/>
                              </a:lnTo>
                              <a:lnTo>
                                <a:pt x="6480" y="9"/>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C82A" id="Freeform 3" o:spid="_x0000_s1026" style="position:absolute;margin-left:2in;margin-top:9.35pt;width:32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" o:allowincell="f" path="m6480,l,,,9r6480,l6480,xe" fillcolor="black" stroked="f">
                <v:path arrowok="t" o:connecttype="custom" o:connectlocs="4114800,0;0,0;0,5715;4114800,5715;4114800,0" o:connectangles="0,0,0,0,0"/>
                <w10:wrap type="topAndBottom" anchorx="page"/>
              </v:shape>
            </w:pict>
          </mc:Fallback>
        </mc:AlternateContent>
      </w:r>
    </w:p>
    <w:p w14:paraId="20F52A4E" w14:textId="77777777" w:rsidR="00000000" w:rsidRDefault="005C10F7">
      <w:pPr>
        <w:pStyle w:val="BodyText"/>
        <w:kinsoku w:val="0"/>
        <w:overflowPunct w:val="0"/>
        <w:spacing w:line="188" w:lineRule="exact"/>
        <w:ind w:left="2736" w:right="2692"/>
        <w:jc w:val="center"/>
        <w:rPr>
          <w:b w:val="0"/>
          <w:bCs w:val="0"/>
          <w:sz w:val="18"/>
          <w:szCs w:val="18"/>
        </w:rPr>
      </w:pPr>
      <w:r>
        <w:rPr>
          <w:b w:val="0"/>
          <w:bCs w:val="0"/>
          <w:sz w:val="18"/>
          <w:szCs w:val="18"/>
        </w:rPr>
        <w:t>Firm/Company</w:t>
      </w:r>
    </w:p>
    <w:p w14:paraId="7864AA4E" w14:textId="77777777" w:rsidR="00000000" w:rsidRDefault="005C10F7">
      <w:pPr>
        <w:pStyle w:val="BodyText"/>
        <w:kinsoku w:val="0"/>
        <w:overflowPunct w:val="0"/>
        <w:rPr>
          <w:b w:val="0"/>
          <w:bCs w:val="0"/>
          <w:sz w:val="20"/>
          <w:szCs w:val="20"/>
        </w:rPr>
      </w:pPr>
    </w:p>
    <w:p w14:paraId="48E66679" w14:textId="77777777" w:rsidR="00000000" w:rsidRDefault="005C10F7">
      <w:pPr>
        <w:pStyle w:val="BodyText"/>
        <w:kinsoku w:val="0"/>
        <w:overflowPunct w:val="0"/>
        <w:rPr>
          <w:b w:val="0"/>
          <w:bCs w:val="0"/>
          <w:sz w:val="20"/>
          <w:szCs w:val="20"/>
        </w:rPr>
      </w:pPr>
    </w:p>
    <w:p w14:paraId="49F61EC7" w14:textId="19FB7D61" w:rsidR="00000000" w:rsidRDefault="005C10F7">
      <w:pPr>
        <w:pStyle w:val="BodyText"/>
        <w:kinsoku w:val="0"/>
        <w:overflowPunct w:val="0"/>
        <w:spacing w:before="9"/>
        <w:rPr>
          <w:b w:val="0"/>
          <w:bCs w:val="0"/>
          <w:sz w:val="14"/>
          <w:szCs w:val="14"/>
        </w:rPr>
      </w:pPr>
      <w:r>
        <w:rPr>
          <w:noProof/>
        </w:rPr>
        <mc:AlternateContent>
          <mc:Choice Requires="wps">
            <w:drawing>
              <wp:anchor distT="0" distB="0" distL="0" distR="0" simplePos="0" relativeHeight="251639808" behindDoc="0" locked="0" layoutInCell="0" allowOverlap="1" wp14:anchorId="63FCF64D" wp14:editId="0CB1BF10">
                <wp:simplePos x="0" y="0"/>
                <wp:positionH relativeFrom="page">
                  <wp:posOffset>1828800</wp:posOffset>
                </wp:positionH>
                <wp:positionV relativeFrom="paragraph">
                  <wp:posOffset>132715</wp:posOffset>
                </wp:positionV>
                <wp:extent cx="4114800" cy="12700"/>
                <wp:effectExtent l="0" t="0" r="0" b="0"/>
                <wp:wrapTopAndBottom/>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6480 w 6480"/>
                            <a:gd name="T1" fmla="*/ 0 h 20"/>
                            <a:gd name="T2" fmla="*/ 0 w 6480"/>
                            <a:gd name="T3" fmla="*/ 0 h 20"/>
                            <a:gd name="T4" fmla="*/ 0 w 6480"/>
                            <a:gd name="T5" fmla="*/ 9 h 20"/>
                            <a:gd name="T6" fmla="*/ 6480 w 6480"/>
                            <a:gd name="T7" fmla="*/ 9 h 20"/>
                            <a:gd name="T8" fmla="*/ 6480 w 6480"/>
                            <a:gd name="T9" fmla="*/ 0 h 20"/>
                          </a:gdLst>
                          <a:ahLst/>
                          <a:cxnLst>
                            <a:cxn ang="0">
                              <a:pos x="T0" y="T1"/>
                            </a:cxn>
                            <a:cxn ang="0">
                              <a:pos x="T2" y="T3"/>
                            </a:cxn>
                            <a:cxn ang="0">
                              <a:pos x="T4" y="T5"/>
                            </a:cxn>
                            <a:cxn ang="0">
                              <a:pos x="T6" y="T7"/>
                            </a:cxn>
                            <a:cxn ang="0">
                              <a:pos x="T8" y="T9"/>
                            </a:cxn>
                          </a:cxnLst>
                          <a:rect l="0" t="0" r="r" b="b"/>
                          <a:pathLst>
                            <a:path w="6480" h="20">
                              <a:moveTo>
                                <a:pt x="6480" y="0"/>
                              </a:moveTo>
                              <a:lnTo>
                                <a:pt x="0" y="0"/>
                              </a:lnTo>
                              <a:lnTo>
                                <a:pt x="0" y="9"/>
                              </a:lnTo>
                              <a:lnTo>
                                <a:pt x="6480" y="9"/>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717A" id="Freeform 4" o:spid="_x0000_s1026" style="position:absolute;margin-left:2in;margin-top:10.45pt;width:32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" o:allowincell="f" path="m6480,l,,,9r6480,l6480,xe" fillcolor="black" stroked="f">
                <v:path arrowok="t" o:connecttype="custom" o:connectlocs="4114800,0;0,0;0,5715;4114800,5715;4114800,0" o:connectangles="0,0,0,0,0"/>
                <w10:wrap type="topAndBottom" anchorx="page"/>
              </v:shape>
            </w:pict>
          </mc:Fallback>
        </mc:AlternateContent>
      </w:r>
    </w:p>
    <w:p w14:paraId="02078493" w14:textId="77777777" w:rsidR="00000000" w:rsidRDefault="005C10F7">
      <w:pPr>
        <w:pStyle w:val="BodyText"/>
        <w:kinsoku w:val="0"/>
        <w:overflowPunct w:val="0"/>
        <w:spacing w:line="190" w:lineRule="exact"/>
        <w:ind w:left="2736" w:right="2737"/>
        <w:jc w:val="center"/>
        <w:rPr>
          <w:b w:val="0"/>
          <w:bCs w:val="0"/>
          <w:sz w:val="18"/>
          <w:szCs w:val="18"/>
        </w:rPr>
      </w:pPr>
      <w:r>
        <w:rPr>
          <w:b w:val="0"/>
          <w:bCs w:val="0"/>
          <w:sz w:val="18"/>
          <w:szCs w:val="18"/>
        </w:rPr>
        <w:t>Address</w:t>
      </w:r>
    </w:p>
    <w:p w14:paraId="7575AB6E" w14:textId="77777777" w:rsidR="00000000" w:rsidRDefault="005C10F7">
      <w:pPr>
        <w:pStyle w:val="BodyText"/>
        <w:kinsoku w:val="0"/>
        <w:overflowPunct w:val="0"/>
        <w:rPr>
          <w:b w:val="0"/>
          <w:bCs w:val="0"/>
          <w:sz w:val="20"/>
          <w:szCs w:val="20"/>
        </w:rPr>
      </w:pPr>
    </w:p>
    <w:p w14:paraId="3E3E855D" w14:textId="77777777" w:rsidR="00000000" w:rsidRDefault="005C10F7">
      <w:pPr>
        <w:pStyle w:val="BodyText"/>
        <w:kinsoku w:val="0"/>
        <w:overflowPunct w:val="0"/>
        <w:rPr>
          <w:b w:val="0"/>
          <w:bCs w:val="0"/>
          <w:sz w:val="20"/>
          <w:szCs w:val="20"/>
        </w:rPr>
      </w:pPr>
    </w:p>
    <w:p w14:paraId="7F8F08A3" w14:textId="7A9AE9E6" w:rsidR="00000000" w:rsidRDefault="005C10F7">
      <w:pPr>
        <w:pStyle w:val="BodyText"/>
        <w:kinsoku w:val="0"/>
        <w:overflowPunct w:val="0"/>
        <w:spacing w:before="9"/>
        <w:rPr>
          <w:b w:val="0"/>
          <w:bCs w:val="0"/>
          <w:sz w:val="14"/>
          <w:szCs w:val="14"/>
        </w:rPr>
      </w:pPr>
      <w:r>
        <w:rPr>
          <w:noProof/>
        </w:rPr>
        <mc:AlternateContent>
          <mc:Choice Requires="wps">
            <w:drawing>
              <wp:anchor distT="0" distB="0" distL="0" distR="0" simplePos="0" relativeHeight="251640832" behindDoc="0" locked="0" layoutInCell="0" allowOverlap="1" wp14:anchorId="7A81C3FB" wp14:editId="30A30F9E">
                <wp:simplePos x="0" y="0"/>
                <wp:positionH relativeFrom="page">
                  <wp:posOffset>1828800</wp:posOffset>
                </wp:positionH>
                <wp:positionV relativeFrom="paragraph">
                  <wp:posOffset>132715</wp:posOffset>
                </wp:positionV>
                <wp:extent cx="4114800" cy="12700"/>
                <wp:effectExtent l="0" t="0" r="0" b="0"/>
                <wp:wrapTopAndBottom/>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0"/>
                        </a:xfrm>
                        <a:custGeom>
                          <a:avLst/>
                          <a:gdLst>
                            <a:gd name="T0" fmla="*/ 6480 w 6480"/>
                            <a:gd name="T1" fmla="*/ 0 h 20"/>
                            <a:gd name="T2" fmla="*/ 0 w 6480"/>
                            <a:gd name="T3" fmla="*/ 0 h 20"/>
                            <a:gd name="T4" fmla="*/ 0 w 6480"/>
                            <a:gd name="T5" fmla="*/ 9 h 20"/>
                            <a:gd name="T6" fmla="*/ 6480 w 6480"/>
                            <a:gd name="T7" fmla="*/ 9 h 20"/>
                            <a:gd name="T8" fmla="*/ 6480 w 6480"/>
                            <a:gd name="T9" fmla="*/ 0 h 20"/>
                          </a:gdLst>
                          <a:ahLst/>
                          <a:cxnLst>
                            <a:cxn ang="0">
                              <a:pos x="T0" y="T1"/>
                            </a:cxn>
                            <a:cxn ang="0">
                              <a:pos x="T2" y="T3"/>
                            </a:cxn>
                            <a:cxn ang="0">
                              <a:pos x="T4" y="T5"/>
                            </a:cxn>
                            <a:cxn ang="0">
                              <a:pos x="T6" y="T7"/>
                            </a:cxn>
                            <a:cxn ang="0">
                              <a:pos x="T8" y="T9"/>
                            </a:cxn>
                          </a:cxnLst>
                          <a:rect l="0" t="0" r="r" b="b"/>
                          <a:pathLst>
                            <a:path w="6480" h="20">
                              <a:moveTo>
                                <a:pt x="6480" y="0"/>
                              </a:moveTo>
                              <a:lnTo>
                                <a:pt x="0" y="0"/>
                              </a:lnTo>
                              <a:lnTo>
                                <a:pt x="0" y="9"/>
                              </a:lnTo>
                              <a:lnTo>
                                <a:pt x="6480" y="9"/>
                              </a:lnTo>
                              <a:lnTo>
                                <a:pt x="6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5AA3C" id="Freeform 5" o:spid="_x0000_s1026" style="position:absolute;margin-left:2in;margin-top:10.45pt;width:32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" o:allowincell="f" path="m6480,l,,,9r6480,l6480,xe" fillcolor="black" stroked="f">
                <v:path arrowok="t" o:connecttype="custom" o:connectlocs="4114800,0;0,0;0,5715;4114800,5715;4114800,0" o:connectangles="0,0,0,0,0"/>
                <w10:wrap type="topAndBottom" anchorx="page"/>
              </v:shape>
            </w:pict>
          </mc:Fallback>
        </mc:AlternateContent>
      </w:r>
    </w:p>
    <w:p w14:paraId="2D4B5CD6" w14:textId="77777777" w:rsidR="00000000" w:rsidRDefault="005C10F7">
      <w:pPr>
        <w:pStyle w:val="BodyText"/>
        <w:kinsoku w:val="0"/>
        <w:overflowPunct w:val="0"/>
        <w:spacing w:after="109" w:line="190" w:lineRule="exact"/>
        <w:ind w:left="2736" w:right="2736"/>
        <w:jc w:val="center"/>
        <w:rPr>
          <w:b w:val="0"/>
          <w:bCs w:val="0"/>
          <w:sz w:val="18"/>
          <w:szCs w:val="18"/>
        </w:rPr>
      </w:pPr>
      <w:r>
        <w:rPr>
          <w:b w:val="0"/>
          <w:bCs w:val="0"/>
          <w:sz w:val="18"/>
          <w:szCs w:val="18"/>
        </w:rPr>
        <w:t>City/State and Zip Code</w:t>
      </w:r>
    </w:p>
    <w:p w14:paraId="3F354EE4" w14:textId="77777777" w:rsidR="00000000" w:rsidRDefault="005C10F7">
      <w:pPr>
        <w:pStyle w:val="BodyText"/>
        <w:kinsoku w:val="0"/>
        <w:overflowPunct w:val="0"/>
        <w:spacing w:before="5"/>
        <w:rPr>
          <w:b w:val="0"/>
          <w:bCs w:val="0"/>
          <w:sz w:val="28"/>
          <w:szCs w:val="28"/>
        </w:rPr>
      </w:pPr>
    </w:p>
    <w:p w14:paraId="7B204FCD" w14:textId="3B4D913F" w:rsidR="00000000" w:rsidRDefault="005C10F7">
      <w:pPr>
        <w:pStyle w:val="BodyText"/>
        <w:kinsoku w:val="0"/>
        <w:overflowPunct w:val="0"/>
        <w:spacing w:line="20" w:lineRule="exact"/>
        <w:ind w:left="2336"/>
        <w:rPr>
          <w:b w:val="0"/>
          <w:bCs w:val="0"/>
          <w:sz w:val="2"/>
          <w:szCs w:val="2"/>
        </w:rPr>
      </w:pPr>
      <w:r>
        <w:rPr>
          <w:b w:val="0"/>
          <w:bCs w:val="0"/>
          <w:noProof/>
          <w:sz w:val="2"/>
          <w:szCs w:val="2"/>
        </w:rPr>
        <mc:AlternateContent>
          <mc:Choice Requires="wpg">
            <w:drawing>
              <wp:inline distT="0" distB="0" distL="0" distR="0" wp14:anchorId="5F48767B" wp14:editId="305801E6">
                <wp:extent cx="4076700" cy="12700"/>
                <wp:effectExtent l="3810" t="3810" r="0" b="0"/>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2700"/>
                          <a:chOff x="0" y="0"/>
                          <a:chExt cx="6420" cy="20"/>
                        </a:xfrm>
                      </wpg:grpSpPr>
                      <wps:wsp>
                        <wps:cNvPr id="38" name="Freeform 7"/>
                        <wps:cNvSpPr>
                          <a:spLocks/>
                        </wps:cNvSpPr>
                        <wps:spPr bwMode="auto">
                          <a:xfrm>
                            <a:off x="0" y="0"/>
                            <a:ext cx="6420" cy="20"/>
                          </a:xfrm>
                          <a:custGeom>
                            <a:avLst/>
                            <a:gdLst>
                              <a:gd name="T0" fmla="*/ 6420 w 6420"/>
                              <a:gd name="T1" fmla="*/ 0 h 20"/>
                              <a:gd name="T2" fmla="*/ 0 w 6420"/>
                              <a:gd name="T3" fmla="*/ 0 h 20"/>
                              <a:gd name="T4" fmla="*/ 0 w 6420"/>
                              <a:gd name="T5" fmla="*/ 11 h 20"/>
                              <a:gd name="T6" fmla="*/ 6420 w 6420"/>
                              <a:gd name="T7" fmla="*/ 11 h 20"/>
                              <a:gd name="T8" fmla="*/ 6420 w 6420"/>
                              <a:gd name="T9" fmla="*/ 0 h 20"/>
                            </a:gdLst>
                            <a:ahLst/>
                            <a:cxnLst>
                              <a:cxn ang="0">
                                <a:pos x="T0" y="T1"/>
                              </a:cxn>
                              <a:cxn ang="0">
                                <a:pos x="T2" y="T3"/>
                              </a:cxn>
                              <a:cxn ang="0">
                                <a:pos x="T4" y="T5"/>
                              </a:cxn>
                              <a:cxn ang="0">
                                <a:pos x="T6" y="T7"/>
                              </a:cxn>
                              <a:cxn ang="0">
                                <a:pos x="T8" y="T9"/>
                              </a:cxn>
                            </a:cxnLst>
                            <a:rect l="0" t="0" r="r" b="b"/>
                            <a:pathLst>
                              <a:path w="6420" h="20">
                                <a:moveTo>
                                  <a:pt x="6420" y="0"/>
                                </a:moveTo>
                                <a:lnTo>
                                  <a:pt x="0" y="0"/>
                                </a:lnTo>
                                <a:lnTo>
                                  <a:pt x="0" y="11"/>
                                </a:lnTo>
                                <a:lnTo>
                                  <a:pt x="6420" y="11"/>
                                </a:lnTo>
                                <a:lnTo>
                                  <a:pt x="6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6171BC" id="Group 6" o:spid="_x0000_s1026" style="width:321pt;height:1pt;mso-position-horizontal-relative:char;mso-position-vertical-relative:line" coordsize="6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">
                <v:shape id="Freeform 7" o:spid="_x0000_s1027" style="position:absolute;width:6420;height:20;visibility:visible;mso-wrap-style:square;v-text-anchor:top" coordsize="6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" path="m6420,l,,,11r6420,l6420,xe" fillcolor="black" stroked="f">
                  <v:path arrowok="t" o:connecttype="custom" o:connectlocs="6420,0;0,0;0,11;6420,11;6420,0" o:connectangles="0,0,0,0,0"/>
                </v:shape>
                <w10:anchorlock/>
              </v:group>
            </w:pict>
          </mc:Fallback>
        </mc:AlternateContent>
      </w:r>
    </w:p>
    <w:p w14:paraId="21A2568C" w14:textId="77777777" w:rsidR="00000000" w:rsidRDefault="005C10F7">
      <w:pPr>
        <w:pStyle w:val="BodyText"/>
        <w:kinsoku w:val="0"/>
        <w:overflowPunct w:val="0"/>
        <w:ind w:left="2736" w:right="2736"/>
        <w:jc w:val="center"/>
        <w:rPr>
          <w:b w:val="0"/>
          <w:bCs w:val="0"/>
          <w:sz w:val="18"/>
          <w:szCs w:val="18"/>
        </w:rPr>
      </w:pPr>
      <w:r>
        <w:rPr>
          <w:b w:val="0"/>
          <w:bCs w:val="0"/>
          <w:sz w:val="18"/>
          <w:szCs w:val="18"/>
        </w:rPr>
        <w:t>E-mail address: (to be used for future annual report notification)</w:t>
      </w:r>
    </w:p>
    <w:p w14:paraId="6BDF0210" w14:textId="77777777" w:rsidR="00000000" w:rsidRDefault="005C10F7">
      <w:pPr>
        <w:pStyle w:val="BodyText"/>
        <w:kinsoku w:val="0"/>
        <w:overflowPunct w:val="0"/>
        <w:spacing w:before="11"/>
        <w:rPr>
          <w:b w:val="0"/>
          <w:bCs w:val="0"/>
          <w:sz w:val="18"/>
          <w:szCs w:val="18"/>
        </w:rPr>
      </w:pPr>
    </w:p>
    <w:p w14:paraId="655F0B68" w14:textId="77777777" w:rsidR="00000000" w:rsidRDefault="005C10F7">
      <w:pPr>
        <w:pStyle w:val="BodyText"/>
        <w:kinsoku w:val="0"/>
        <w:overflowPunct w:val="0"/>
        <w:ind w:left="116"/>
        <w:rPr>
          <w:b w:val="0"/>
          <w:bCs w:val="0"/>
          <w:sz w:val="20"/>
          <w:szCs w:val="20"/>
        </w:rPr>
      </w:pPr>
      <w:r>
        <w:rPr>
          <w:b w:val="0"/>
          <w:bCs w:val="0"/>
          <w:sz w:val="20"/>
          <w:szCs w:val="20"/>
        </w:rPr>
        <w:t>For further information concerning this matter, please call:</w:t>
      </w:r>
    </w:p>
    <w:p w14:paraId="0A458EB1" w14:textId="77777777" w:rsidR="00000000" w:rsidRDefault="005C10F7">
      <w:pPr>
        <w:pStyle w:val="BodyText"/>
        <w:kinsoku w:val="0"/>
        <w:overflowPunct w:val="0"/>
        <w:rPr>
          <w:b w:val="0"/>
          <w:bCs w:val="0"/>
        </w:rPr>
      </w:pPr>
    </w:p>
    <w:p w14:paraId="297FE415" w14:textId="77777777" w:rsidR="00000000" w:rsidRDefault="005C10F7">
      <w:pPr>
        <w:pStyle w:val="BodyText"/>
        <w:kinsoku w:val="0"/>
        <w:overflowPunct w:val="0"/>
        <w:spacing w:before="1"/>
        <w:rPr>
          <w:b w:val="0"/>
          <w:bCs w:val="0"/>
          <w:sz w:val="18"/>
          <w:szCs w:val="18"/>
        </w:rPr>
      </w:pPr>
    </w:p>
    <w:p w14:paraId="2A5DD3EB" w14:textId="77777777" w:rsidR="00000000" w:rsidRDefault="005C10F7">
      <w:pPr>
        <w:pStyle w:val="BodyText"/>
        <w:tabs>
          <w:tab w:val="left" w:pos="5155"/>
          <w:tab w:val="left" w:pos="6227"/>
          <w:tab w:val="left" w:pos="9475"/>
        </w:tabs>
        <w:kinsoku w:val="0"/>
        <w:overflowPunct w:val="0"/>
        <w:ind w:left="116"/>
        <w:rPr>
          <w:b w:val="0"/>
          <w:bCs w:val="0"/>
          <w:w w:val="99"/>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b w:val="0"/>
          <w:bCs w:val="0"/>
          <w:sz w:val="20"/>
          <w:szCs w:val="20"/>
        </w:rPr>
        <w:t xml:space="preserve">at </w:t>
      </w:r>
      <w:proofErr w:type="gramStart"/>
      <w:r>
        <w:rPr>
          <w:b w:val="0"/>
          <w:bCs w:val="0"/>
          <w:sz w:val="20"/>
          <w:szCs w:val="20"/>
        </w:rPr>
        <w:t>(</w:t>
      </w:r>
      <w:r>
        <w:rPr>
          <w:b w:val="0"/>
          <w:bCs w:val="0"/>
          <w:sz w:val="20"/>
          <w:szCs w:val="20"/>
          <w:u w:val="single"/>
        </w:rPr>
        <w:t xml:space="preserve"> </w:t>
      </w:r>
      <w:r>
        <w:rPr>
          <w:b w:val="0"/>
          <w:bCs w:val="0"/>
          <w:sz w:val="20"/>
          <w:szCs w:val="20"/>
          <w:u w:val="single"/>
        </w:rPr>
        <w:tab/>
      </w:r>
      <w:proofErr w:type="gramEnd"/>
      <w:r>
        <w:rPr>
          <w:b w:val="0"/>
          <w:bCs w:val="0"/>
          <w:sz w:val="20"/>
          <w:szCs w:val="20"/>
        </w:rPr>
        <w:t>)</w:t>
      </w:r>
      <w:r>
        <w:rPr>
          <w:b w:val="0"/>
          <w:bCs w:val="0"/>
          <w:spacing w:val="-3"/>
          <w:sz w:val="20"/>
          <w:szCs w:val="20"/>
        </w:rPr>
        <w:t xml:space="preserve"> </w:t>
      </w:r>
      <w:r>
        <w:rPr>
          <w:b w:val="0"/>
          <w:bCs w:val="0"/>
          <w:w w:val="99"/>
          <w:sz w:val="20"/>
          <w:szCs w:val="20"/>
          <w:u w:val="single"/>
        </w:rPr>
        <w:t xml:space="preserve"> </w:t>
      </w:r>
      <w:r>
        <w:rPr>
          <w:b w:val="0"/>
          <w:bCs w:val="0"/>
          <w:sz w:val="20"/>
          <w:szCs w:val="20"/>
          <w:u w:val="single"/>
        </w:rPr>
        <w:tab/>
      </w:r>
    </w:p>
    <w:p w14:paraId="6C97B37D" w14:textId="77777777" w:rsidR="00000000" w:rsidRDefault="005C10F7">
      <w:pPr>
        <w:pStyle w:val="BodyText"/>
        <w:tabs>
          <w:tab w:val="left" w:pos="5428"/>
          <w:tab w:val="left" w:pos="6831"/>
        </w:tabs>
        <w:kinsoku w:val="0"/>
        <w:overflowPunct w:val="0"/>
        <w:ind w:left="1556"/>
        <w:rPr>
          <w:b w:val="0"/>
          <w:bCs w:val="0"/>
          <w:sz w:val="18"/>
          <w:szCs w:val="18"/>
        </w:rPr>
      </w:pPr>
      <w:r>
        <w:rPr>
          <w:b w:val="0"/>
          <w:bCs w:val="0"/>
          <w:sz w:val="18"/>
          <w:szCs w:val="18"/>
        </w:rPr>
        <w:t>Name</w:t>
      </w:r>
      <w:r>
        <w:rPr>
          <w:b w:val="0"/>
          <w:bCs w:val="0"/>
          <w:spacing w:val="-2"/>
          <w:sz w:val="18"/>
          <w:szCs w:val="18"/>
        </w:rPr>
        <w:t xml:space="preserve"> </w:t>
      </w:r>
      <w:r>
        <w:rPr>
          <w:b w:val="0"/>
          <w:bCs w:val="0"/>
          <w:sz w:val="18"/>
          <w:szCs w:val="18"/>
        </w:rPr>
        <w:t>of</w:t>
      </w:r>
      <w:r>
        <w:rPr>
          <w:b w:val="0"/>
          <w:bCs w:val="0"/>
          <w:spacing w:val="-2"/>
          <w:sz w:val="18"/>
          <w:szCs w:val="18"/>
        </w:rPr>
        <w:t xml:space="preserve"> </w:t>
      </w:r>
      <w:r>
        <w:rPr>
          <w:b w:val="0"/>
          <w:bCs w:val="0"/>
          <w:sz w:val="18"/>
          <w:szCs w:val="18"/>
        </w:rPr>
        <w:t>Person</w:t>
      </w:r>
      <w:r>
        <w:rPr>
          <w:b w:val="0"/>
          <w:bCs w:val="0"/>
          <w:sz w:val="18"/>
          <w:szCs w:val="18"/>
        </w:rPr>
        <w:tab/>
        <w:t>Area</w:t>
      </w:r>
      <w:r>
        <w:rPr>
          <w:b w:val="0"/>
          <w:bCs w:val="0"/>
          <w:spacing w:val="-2"/>
          <w:sz w:val="18"/>
          <w:szCs w:val="18"/>
        </w:rPr>
        <w:t xml:space="preserve"> </w:t>
      </w:r>
      <w:r>
        <w:rPr>
          <w:b w:val="0"/>
          <w:bCs w:val="0"/>
          <w:sz w:val="18"/>
          <w:szCs w:val="18"/>
        </w:rPr>
        <w:t>Code</w:t>
      </w:r>
      <w:r>
        <w:rPr>
          <w:b w:val="0"/>
          <w:bCs w:val="0"/>
          <w:sz w:val="18"/>
          <w:szCs w:val="18"/>
        </w:rPr>
        <w:tab/>
        <w:t>Daytime Telephone</w:t>
      </w:r>
      <w:r>
        <w:rPr>
          <w:b w:val="0"/>
          <w:bCs w:val="0"/>
          <w:spacing w:val="1"/>
          <w:sz w:val="18"/>
          <w:szCs w:val="18"/>
        </w:rPr>
        <w:t xml:space="preserve"> </w:t>
      </w:r>
      <w:r>
        <w:rPr>
          <w:b w:val="0"/>
          <w:bCs w:val="0"/>
          <w:sz w:val="18"/>
          <w:szCs w:val="18"/>
        </w:rPr>
        <w:t>Number</w:t>
      </w:r>
    </w:p>
    <w:p w14:paraId="12CDA971" w14:textId="77777777" w:rsidR="00000000" w:rsidRDefault="005C10F7">
      <w:pPr>
        <w:pStyle w:val="BodyText"/>
        <w:kinsoku w:val="0"/>
        <w:overflowPunct w:val="0"/>
        <w:rPr>
          <w:b w:val="0"/>
          <w:bCs w:val="0"/>
          <w:sz w:val="20"/>
          <w:szCs w:val="20"/>
        </w:rPr>
      </w:pPr>
    </w:p>
    <w:p w14:paraId="76E9FE3B" w14:textId="77777777" w:rsidR="00000000" w:rsidRDefault="005C10F7">
      <w:pPr>
        <w:pStyle w:val="BodyText"/>
        <w:kinsoku w:val="0"/>
        <w:overflowPunct w:val="0"/>
        <w:rPr>
          <w:b w:val="0"/>
          <w:bCs w:val="0"/>
          <w:sz w:val="20"/>
          <w:szCs w:val="20"/>
        </w:rPr>
      </w:pPr>
    </w:p>
    <w:p w14:paraId="09CB27C1" w14:textId="77777777" w:rsidR="00000000" w:rsidRDefault="005C10F7">
      <w:pPr>
        <w:pStyle w:val="BodyText"/>
        <w:kinsoku w:val="0"/>
        <w:overflowPunct w:val="0"/>
        <w:spacing w:before="9"/>
        <w:rPr>
          <w:b w:val="0"/>
          <w:bCs w:val="0"/>
          <w:sz w:val="16"/>
          <w:szCs w:val="16"/>
        </w:rPr>
      </w:pPr>
    </w:p>
    <w:p w14:paraId="51C0D694" w14:textId="77777777" w:rsidR="00000000" w:rsidRDefault="005C10F7">
      <w:pPr>
        <w:pStyle w:val="BodyText"/>
        <w:kinsoku w:val="0"/>
        <w:overflowPunct w:val="0"/>
        <w:ind w:left="116"/>
        <w:rPr>
          <w:b w:val="0"/>
          <w:bCs w:val="0"/>
          <w:sz w:val="20"/>
          <w:szCs w:val="20"/>
        </w:rPr>
      </w:pPr>
      <w:r>
        <w:rPr>
          <w:b w:val="0"/>
          <w:bCs w:val="0"/>
          <w:sz w:val="20"/>
          <w:szCs w:val="20"/>
        </w:rPr>
        <w:t>Enclosed is a check for the following amount:</w:t>
      </w:r>
    </w:p>
    <w:p w14:paraId="6DF4BFD5" w14:textId="77777777" w:rsidR="00000000" w:rsidRDefault="005C10F7">
      <w:pPr>
        <w:pStyle w:val="BodyText"/>
        <w:kinsoku w:val="0"/>
        <w:overflowPunct w:val="0"/>
        <w:spacing w:before="9"/>
        <w:rPr>
          <w:b w:val="0"/>
          <w:bCs w:val="0"/>
          <w:sz w:val="17"/>
          <w:szCs w:val="17"/>
        </w:rPr>
      </w:pPr>
    </w:p>
    <w:tbl>
      <w:tblPr>
        <w:tblW w:w="0" w:type="auto"/>
        <w:tblInd w:w="167" w:type="dxa"/>
        <w:tblLayout w:type="fixed"/>
        <w:tblCellMar>
          <w:left w:w="0" w:type="dxa"/>
          <w:right w:w="0" w:type="dxa"/>
        </w:tblCellMar>
        <w:tblLook w:val="0000" w:firstRow="0" w:lastRow="0" w:firstColumn="0" w:lastColumn="0" w:noHBand="0" w:noVBand="0"/>
      </w:tblPr>
      <w:tblGrid>
        <w:gridCol w:w="4420"/>
        <w:gridCol w:w="2823"/>
        <w:gridCol w:w="2665"/>
      </w:tblGrid>
      <w:tr w:rsidR="00000000" w14:paraId="3D2E77F3" w14:textId="77777777">
        <w:tblPrEx>
          <w:tblCellMar>
            <w:top w:w="0" w:type="dxa"/>
            <w:left w:w="0" w:type="dxa"/>
            <w:bottom w:w="0" w:type="dxa"/>
            <w:right w:w="0" w:type="dxa"/>
          </w:tblCellMar>
        </w:tblPrEx>
        <w:trPr>
          <w:trHeight w:val="465"/>
        </w:trPr>
        <w:tc>
          <w:tcPr>
            <w:tcW w:w="4420" w:type="dxa"/>
            <w:tcBorders>
              <w:top w:val="none" w:sz="6" w:space="0" w:color="auto"/>
              <w:left w:val="none" w:sz="6" w:space="0" w:color="auto"/>
              <w:bottom w:val="none" w:sz="6" w:space="0" w:color="auto"/>
              <w:right w:val="none" w:sz="6" w:space="0" w:color="auto"/>
            </w:tcBorders>
          </w:tcPr>
          <w:p w14:paraId="617046F0" w14:textId="77777777" w:rsidR="00000000" w:rsidRDefault="005C10F7">
            <w:pPr>
              <w:pStyle w:val="TableParagraph"/>
              <w:numPr>
                <w:ilvl w:val="0"/>
                <w:numId w:val="4"/>
              </w:numPr>
              <w:tabs>
                <w:tab w:val="left" w:pos="252"/>
                <w:tab w:val="left" w:pos="2150"/>
              </w:tabs>
              <w:kinsoku w:val="0"/>
              <w:overflowPunct w:val="0"/>
              <w:spacing w:line="232" w:lineRule="exact"/>
              <w:ind w:right="346" w:hanging="302"/>
              <w:jc w:val="right"/>
              <w:rPr>
                <w:rFonts w:eastAsia="MS Gothic"/>
                <w:sz w:val="20"/>
                <w:szCs w:val="20"/>
              </w:rPr>
            </w:pPr>
            <w:r>
              <w:rPr>
                <w:sz w:val="20"/>
                <w:szCs w:val="20"/>
              </w:rPr>
              <w:t>$25.00</w:t>
            </w:r>
            <w:r>
              <w:rPr>
                <w:spacing w:val="-2"/>
                <w:sz w:val="20"/>
                <w:szCs w:val="20"/>
              </w:rPr>
              <w:t xml:space="preserve"> </w:t>
            </w:r>
            <w:r>
              <w:rPr>
                <w:sz w:val="20"/>
                <w:szCs w:val="20"/>
              </w:rPr>
              <w:t>Filing</w:t>
            </w:r>
            <w:r>
              <w:rPr>
                <w:spacing w:val="-4"/>
                <w:sz w:val="20"/>
                <w:szCs w:val="20"/>
              </w:rPr>
              <w:t xml:space="preserve"> </w:t>
            </w:r>
            <w:r>
              <w:rPr>
                <w:sz w:val="20"/>
                <w:szCs w:val="20"/>
              </w:rPr>
              <w:t>Fee</w:t>
            </w:r>
            <w:r>
              <w:rPr>
                <w:sz w:val="20"/>
                <w:szCs w:val="20"/>
              </w:rPr>
              <w:tab/>
            </w:r>
            <w:r>
              <w:rPr>
                <w:rFonts w:ascii="MS Gothic" w:eastAsia="MS Gothic" w:cs="MS Gothic" w:hint="eastAsia"/>
                <w:sz w:val="20"/>
                <w:szCs w:val="20"/>
              </w:rPr>
              <w:t>☐</w:t>
            </w:r>
            <w:r>
              <w:rPr>
                <w:rFonts w:ascii="MS Gothic" w:eastAsia="MS Gothic" w:cs="MS Gothic"/>
                <w:spacing w:val="-62"/>
                <w:sz w:val="20"/>
                <w:szCs w:val="20"/>
              </w:rPr>
              <w:t xml:space="preserve"> </w:t>
            </w:r>
            <w:r>
              <w:rPr>
                <w:rFonts w:eastAsia="MS Gothic"/>
                <w:sz w:val="20"/>
                <w:szCs w:val="20"/>
              </w:rPr>
              <w:t>$30.00 Filing Fee &amp;</w:t>
            </w:r>
          </w:p>
          <w:p w14:paraId="2B5E4912" w14:textId="77777777" w:rsidR="00000000" w:rsidRDefault="005C10F7">
            <w:pPr>
              <w:pStyle w:val="TableParagraph"/>
              <w:kinsoku w:val="0"/>
              <w:overflowPunct w:val="0"/>
              <w:ind w:right="258"/>
              <w:jc w:val="right"/>
              <w:rPr>
                <w:sz w:val="20"/>
                <w:szCs w:val="20"/>
              </w:rPr>
            </w:pPr>
            <w:r>
              <w:rPr>
                <w:sz w:val="20"/>
                <w:szCs w:val="20"/>
              </w:rPr>
              <w:t>Certificate of Status</w:t>
            </w:r>
          </w:p>
        </w:tc>
        <w:tc>
          <w:tcPr>
            <w:tcW w:w="2823" w:type="dxa"/>
            <w:tcBorders>
              <w:top w:val="none" w:sz="6" w:space="0" w:color="auto"/>
              <w:left w:val="none" w:sz="6" w:space="0" w:color="auto"/>
              <w:bottom w:val="none" w:sz="6" w:space="0" w:color="auto"/>
              <w:right w:val="none" w:sz="6" w:space="0" w:color="auto"/>
            </w:tcBorders>
          </w:tcPr>
          <w:p w14:paraId="5B25EFE2" w14:textId="77777777" w:rsidR="00000000" w:rsidRDefault="005C10F7">
            <w:pPr>
              <w:pStyle w:val="TableParagraph"/>
              <w:numPr>
                <w:ilvl w:val="0"/>
                <w:numId w:val="3"/>
              </w:numPr>
              <w:tabs>
                <w:tab w:val="left" w:pos="512"/>
              </w:tabs>
              <w:kinsoku w:val="0"/>
              <w:overflowPunct w:val="0"/>
              <w:spacing w:line="232" w:lineRule="exact"/>
              <w:ind w:hanging="253"/>
              <w:rPr>
                <w:sz w:val="20"/>
                <w:szCs w:val="20"/>
              </w:rPr>
            </w:pPr>
            <w:r>
              <w:rPr>
                <w:sz w:val="20"/>
                <w:szCs w:val="20"/>
              </w:rPr>
              <w:t>$55.00 Filing Fee &amp;</w:t>
            </w:r>
          </w:p>
          <w:p w14:paraId="5970A1B8" w14:textId="77777777" w:rsidR="00000000" w:rsidRDefault="005C10F7">
            <w:pPr>
              <w:pStyle w:val="TableParagraph"/>
              <w:kinsoku w:val="0"/>
              <w:overflowPunct w:val="0"/>
              <w:ind w:left="569"/>
              <w:rPr>
                <w:sz w:val="20"/>
                <w:szCs w:val="20"/>
              </w:rPr>
            </w:pPr>
            <w:r>
              <w:rPr>
                <w:sz w:val="20"/>
                <w:szCs w:val="20"/>
              </w:rPr>
              <w:t>Certified Copy</w:t>
            </w:r>
          </w:p>
        </w:tc>
        <w:tc>
          <w:tcPr>
            <w:tcW w:w="2665" w:type="dxa"/>
            <w:tcBorders>
              <w:top w:val="none" w:sz="6" w:space="0" w:color="auto"/>
              <w:left w:val="none" w:sz="6" w:space="0" w:color="auto"/>
              <w:bottom w:val="none" w:sz="6" w:space="0" w:color="auto"/>
              <w:right w:val="none" w:sz="6" w:space="0" w:color="auto"/>
            </w:tcBorders>
          </w:tcPr>
          <w:p w14:paraId="50F8E9E8" w14:textId="77777777" w:rsidR="00000000" w:rsidRDefault="005C10F7">
            <w:pPr>
              <w:pStyle w:val="TableParagraph"/>
              <w:numPr>
                <w:ilvl w:val="0"/>
                <w:numId w:val="2"/>
              </w:numPr>
              <w:tabs>
                <w:tab w:val="left" w:pos="708"/>
              </w:tabs>
              <w:kinsoku w:val="0"/>
              <w:overflowPunct w:val="0"/>
              <w:spacing w:line="232" w:lineRule="exact"/>
              <w:ind w:hanging="301"/>
              <w:rPr>
                <w:sz w:val="20"/>
                <w:szCs w:val="20"/>
              </w:rPr>
            </w:pPr>
            <w:r>
              <w:rPr>
                <w:sz w:val="20"/>
                <w:szCs w:val="20"/>
              </w:rPr>
              <w:t>$60.00 Filing</w:t>
            </w:r>
            <w:r>
              <w:rPr>
                <w:spacing w:val="-4"/>
                <w:sz w:val="20"/>
                <w:szCs w:val="20"/>
              </w:rPr>
              <w:t xml:space="preserve"> </w:t>
            </w:r>
            <w:r>
              <w:rPr>
                <w:sz w:val="20"/>
                <w:szCs w:val="20"/>
              </w:rPr>
              <w:t>Fee,</w:t>
            </w:r>
          </w:p>
          <w:p w14:paraId="78324FDB" w14:textId="77777777" w:rsidR="00000000" w:rsidRDefault="005C10F7">
            <w:pPr>
              <w:pStyle w:val="TableParagraph"/>
              <w:kinsoku w:val="0"/>
              <w:overflowPunct w:val="0"/>
              <w:ind w:left="767"/>
              <w:rPr>
                <w:sz w:val="20"/>
                <w:szCs w:val="20"/>
              </w:rPr>
            </w:pPr>
            <w:r>
              <w:rPr>
                <w:sz w:val="20"/>
                <w:szCs w:val="20"/>
              </w:rPr>
              <w:t>Certificate of Status &amp;</w:t>
            </w:r>
          </w:p>
        </w:tc>
      </w:tr>
      <w:tr w:rsidR="00000000" w14:paraId="0E2A4068" w14:textId="77777777">
        <w:tblPrEx>
          <w:tblCellMar>
            <w:top w:w="0" w:type="dxa"/>
            <w:left w:w="0" w:type="dxa"/>
            <w:bottom w:w="0" w:type="dxa"/>
            <w:right w:w="0" w:type="dxa"/>
          </w:tblCellMar>
        </w:tblPrEx>
        <w:trPr>
          <w:trHeight w:val="409"/>
        </w:trPr>
        <w:tc>
          <w:tcPr>
            <w:tcW w:w="4420" w:type="dxa"/>
            <w:tcBorders>
              <w:top w:val="none" w:sz="6" w:space="0" w:color="auto"/>
              <w:left w:val="none" w:sz="6" w:space="0" w:color="auto"/>
              <w:bottom w:val="none" w:sz="6" w:space="0" w:color="auto"/>
              <w:right w:val="none" w:sz="6" w:space="0" w:color="auto"/>
            </w:tcBorders>
          </w:tcPr>
          <w:p w14:paraId="3ABC74A1" w14:textId="77777777" w:rsidR="00000000" w:rsidRDefault="005C10F7">
            <w:pPr>
              <w:pStyle w:val="TableParagraph"/>
              <w:kinsoku w:val="0"/>
              <w:overflowPunct w:val="0"/>
              <w:spacing w:line="240" w:lineRule="auto"/>
              <w:rPr>
                <w:sz w:val="20"/>
                <w:szCs w:val="20"/>
              </w:rPr>
            </w:pPr>
          </w:p>
        </w:tc>
        <w:tc>
          <w:tcPr>
            <w:tcW w:w="2823" w:type="dxa"/>
            <w:tcBorders>
              <w:top w:val="none" w:sz="6" w:space="0" w:color="auto"/>
              <w:left w:val="none" w:sz="6" w:space="0" w:color="auto"/>
              <w:bottom w:val="none" w:sz="6" w:space="0" w:color="auto"/>
              <w:right w:val="none" w:sz="6" w:space="0" w:color="auto"/>
            </w:tcBorders>
          </w:tcPr>
          <w:p w14:paraId="6AD305AC" w14:textId="77777777" w:rsidR="00000000" w:rsidRDefault="005C10F7">
            <w:pPr>
              <w:pStyle w:val="TableParagraph"/>
              <w:kinsoku w:val="0"/>
              <w:overflowPunct w:val="0"/>
              <w:spacing w:before="33" w:line="240" w:lineRule="auto"/>
              <w:ind w:left="569"/>
              <w:rPr>
                <w:sz w:val="16"/>
                <w:szCs w:val="16"/>
              </w:rPr>
            </w:pPr>
            <w:r>
              <w:rPr>
                <w:sz w:val="16"/>
                <w:szCs w:val="16"/>
              </w:rPr>
              <w:t>(</w:t>
            </w:r>
            <w:proofErr w:type="gramStart"/>
            <w:r>
              <w:rPr>
                <w:sz w:val="16"/>
                <w:szCs w:val="16"/>
              </w:rPr>
              <w:t>additional</w:t>
            </w:r>
            <w:proofErr w:type="gramEnd"/>
            <w:r>
              <w:rPr>
                <w:sz w:val="16"/>
                <w:szCs w:val="16"/>
              </w:rPr>
              <w:t xml:space="preserve"> copy is enclosed)</w:t>
            </w:r>
          </w:p>
        </w:tc>
        <w:tc>
          <w:tcPr>
            <w:tcW w:w="2665" w:type="dxa"/>
            <w:tcBorders>
              <w:top w:val="none" w:sz="6" w:space="0" w:color="auto"/>
              <w:left w:val="none" w:sz="6" w:space="0" w:color="auto"/>
              <w:bottom w:val="none" w:sz="6" w:space="0" w:color="auto"/>
              <w:right w:val="none" w:sz="6" w:space="0" w:color="auto"/>
            </w:tcBorders>
          </w:tcPr>
          <w:p w14:paraId="3C8D98BC" w14:textId="77777777" w:rsidR="00000000" w:rsidRDefault="005C10F7">
            <w:pPr>
              <w:pStyle w:val="TableParagraph"/>
              <w:kinsoku w:val="0"/>
              <w:overflowPunct w:val="0"/>
              <w:spacing w:line="225" w:lineRule="exact"/>
              <w:ind w:left="758"/>
              <w:rPr>
                <w:sz w:val="20"/>
                <w:szCs w:val="20"/>
              </w:rPr>
            </w:pPr>
            <w:r>
              <w:rPr>
                <w:sz w:val="20"/>
                <w:szCs w:val="20"/>
              </w:rPr>
              <w:t>Certified Copy</w:t>
            </w:r>
          </w:p>
          <w:p w14:paraId="1F294AE0" w14:textId="77777777" w:rsidR="00000000" w:rsidRDefault="005C10F7">
            <w:pPr>
              <w:pStyle w:val="TableParagraph"/>
              <w:kinsoku w:val="0"/>
              <w:overflowPunct w:val="0"/>
              <w:spacing w:line="164" w:lineRule="exact"/>
              <w:ind w:left="770"/>
              <w:rPr>
                <w:sz w:val="16"/>
                <w:szCs w:val="16"/>
              </w:rPr>
            </w:pPr>
            <w:r>
              <w:rPr>
                <w:sz w:val="16"/>
                <w:szCs w:val="16"/>
              </w:rPr>
              <w:t>(</w:t>
            </w:r>
            <w:proofErr w:type="gramStart"/>
            <w:r>
              <w:rPr>
                <w:sz w:val="16"/>
                <w:szCs w:val="16"/>
              </w:rPr>
              <w:t>additional</w:t>
            </w:r>
            <w:proofErr w:type="gramEnd"/>
            <w:r>
              <w:rPr>
                <w:sz w:val="16"/>
                <w:szCs w:val="16"/>
              </w:rPr>
              <w:t xml:space="preserve"> copy is enclosed)</w:t>
            </w:r>
          </w:p>
        </w:tc>
      </w:tr>
    </w:tbl>
    <w:p w14:paraId="05F57EC5" w14:textId="77777777" w:rsidR="00000000" w:rsidRDefault="005C10F7">
      <w:pPr>
        <w:pStyle w:val="BodyText"/>
        <w:kinsoku w:val="0"/>
        <w:overflowPunct w:val="0"/>
        <w:rPr>
          <w:b w:val="0"/>
          <w:bCs w:val="0"/>
        </w:rPr>
      </w:pPr>
    </w:p>
    <w:p w14:paraId="360D0CC1" w14:textId="77777777" w:rsidR="00000000" w:rsidRDefault="005C10F7">
      <w:pPr>
        <w:pStyle w:val="BodyText"/>
        <w:kinsoku w:val="0"/>
        <w:overflowPunct w:val="0"/>
        <w:rPr>
          <w:b w:val="0"/>
          <w:bCs w:val="0"/>
        </w:rPr>
      </w:pPr>
    </w:p>
    <w:p w14:paraId="2DAF2301" w14:textId="77777777" w:rsidR="00000000" w:rsidRDefault="005C10F7">
      <w:pPr>
        <w:pStyle w:val="BodyText"/>
        <w:kinsoku w:val="0"/>
        <w:overflowPunct w:val="0"/>
        <w:spacing w:before="5"/>
        <w:rPr>
          <w:b w:val="0"/>
          <w:bCs w:val="0"/>
          <w:sz w:val="30"/>
          <w:szCs w:val="30"/>
        </w:rPr>
      </w:pPr>
    </w:p>
    <w:p w14:paraId="32DE9D81" w14:textId="77777777" w:rsidR="00000000" w:rsidRDefault="005C10F7">
      <w:pPr>
        <w:pStyle w:val="BodyText"/>
        <w:tabs>
          <w:tab w:val="left" w:pos="5875"/>
        </w:tabs>
        <w:kinsoku w:val="0"/>
        <w:overflowPunct w:val="0"/>
        <w:spacing w:line="227" w:lineRule="exact"/>
        <w:ind w:left="836"/>
        <w:rPr>
          <w:spacing w:val="-3"/>
          <w:sz w:val="20"/>
          <w:szCs w:val="20"/>
        </w:rPr>
      </w:pPr>
      <w:r>
        <w:rPr>
          <w:spacing w:val="-3"/>
          <w:sz w:val="20"/>
          <w:szCs w:val="20"/>
          <w:u w:val="single"/>
        </w:rPr>
        <w:t xml:space="preserve">Mailing </w:t>
      </w:r>
      <w:r>
        <w:rPr>
          <w:spacing w:val="-4"/>
          <w:sz w:val="20"/>
          <w:szCs w:val="20"/>
          <w:u w:val="single"/>
        </w:rPr>
        <w:t>Address:</w:t>
      </w:r>
      <w:r>
        <w:rPr>
          <w:spacing w:val="-4"/>
          <w:sz w:val="20"/>
          <w:szCs w:val="20"/>
        </w:rPr>
        <w:tab/>
      </w:r>
      <w:r>
        <w:rPr>
          <w:spacing w:val="-3"/>
          <w:sz w:val="20"/>
          <w:szCs w:val="20"/>
          <w:u w:val="single"/>
        </w:rPr>
        <w:t>Street</w:t>
      </w:r>
      <w:r>
        <w:rPr>
          <w:spacing w:val="-4"/>
          <w:sz w:val="20"/>
          <w:szCs w:val="20"/>
          <w:u w:val="single"/>
        </w:rPr>
        <w:t xml:space="preserve"> </w:t>
      </w:r>
      <w:r>
        <w:rPr>
          <w:spacing w:val="-3"/>
          <w:sz w:val="20"/>
          <w:szCs w:val="20"/>
          <w:u w:val="single"/>
        </w:rPr>
        <w:t>Address:</w:t>
      </w:r>
    </w:p>
    <w:p w14:paraId="214D23EC" w14:textId="77777777" w:rsidR="00000000" w:rsidRDefault="005C10F7">
      <w:pPr>
        <w:pStyle w:val="BodyText"/>
        <w:tabs>
          <w:tab w:val="left" w:pos="5875"/>
        </w:tabs>
        <w:kinsoku w:val="0"/>
        <w:overflowPunct w:val="0"/>
        <w:spacing w:line="273" w:lineRule="exact"/>
        <w:ind w:left="836"/>
        <w:rPr>
          <w:b w:val="0"/>
          <w:bCs w:val="0"/>
          <w:sz w:val="24"/>
          <w:szCs w:val="24"/>
        </w:rPr>
      </w:pPr>
      <w:r>
        <w:rPr>
          <w:b w:val="0"/>
          <w:bCs w:val="0"/>
          <w:sz w:val="24"/>
          <w:szCs w:val="24"/>
        </w:rPr>
        <w:t>Registration</w:t>
      </w:r>
      <w:r>
        <w:rPr>
          <w:b w:val="0"/>
          <w:bCs w:val="0"/>
          <w:spacing w:val="-3"/>
          <w:sz w:val="24"/>
          <w:szCs w:val="24"/>
        </w:rPr>
        <w:t xml:space="preserve"> </w:t>
      </w:r>
      <w:r>
        <w:rPr>
          <w:b w:val="0"/>
          <w:bCs w:val="0"/>
          <w:sz w:val="24"/>
          <w:szCs w:val="24"/>
        </w:rPr>
        <w:t>Section</w:t>
      </w:r>
      <w:r>
        <w:rPr>
          <w:b w:val="0"/>
          <w:bCs w:val="0"/>
          <w:sz w:val="24"/>
          <w:szCs w:val="24"/>
        </w:rPr>
        <w:tab/>
        <w:t>Registration Section</w:t>
      </w:r>
    </w:p>
    <w:p w14:paraId="2767E835" w14:textId="77777777" w:rsidR="00000000" w:rsidRDefault="005C10F7">
      <w:pPr>
        <w:pStyle w:val="BodyText"/>
        <w:tabs>
          <w:tab w:val="left" w:pos="5875"/>
        </w:tabs>
        <w:kinsoku w:val="0"/>
        <w:overflowPunct w:val="0"/>
        <w:ind w:left="836"/>
        <w:rPr>
          <w:b w:val="0"/>
          <w:bCs w:val="0"/>
          <w:sz w:val="24"/>
          <w:szCs w:val="24"/>
        </w:rPr>
      </w:pPr>
      <w:r>
        <w:rPr>
          <w:b w:val="0"/>
          <w:bCs w:val="0"/>
          <w:sz w:val="24"/>
          <w:szCs w:val="24"/>
        </w:rPr>
        <w:t>Division</w:t>
      </w:r>
      <w:r>
        <w:rPr>
          <w:b w:val="0"/>
          <w:bCs w:val="0"/>
          <w:spacing w:val="-1"/>
          <w:sz w:val="24"/>
          <w:szCs w:val="24"/>
        </w:rPr>
        <w:t xml:space="preserve"> </w:t>
      </w:r>
      <w:r>
        <w:rPr>
          <w:b w:val="0"/>
          <w:bCs w:val="0"/>
          <w:sz w:val="24"/>
          <w:szCs w:val="24"/>
        </w:rPr>
        <w:t>of</w:t>
      </w:r>
      <w:r>
        <w:rPr>
          <w:b w:val="0"/>
          <w:bCs w:val="0"/>
          <w:spacing w:val="-2"/>
          <w:sz w:val="24"/>
          <w:szCs w:val="24"/>
        </w:rPr>
        <w:t xml:space="preserve"> </w:t>
      </w:r>
      <w:r>
        <w:rPr>
          <w:b w:val="0"/>
          <w:bCs w:val="0"/>
          <w:sz w:val="24"/>
          <w:szCs w:val="24"/>
        </w:rPr>
        <w:t>Corporations</w:t>
      </w:r>
      <w:r>
        <w:rPr>
          <w:b w:val="0"/>
          <w:bCs w:val="0"/>
          <w:sz w:val="24"/>
          <w:szCs w:val="24"/>
        </w:rPr>
        <w:tab/>
        <w:t>Division of</w:t>
      </w:r>
      <w:r>
        <w:rPr>
          <w:b w:val="0"/>
          <w:bCs w:val="0"/>
          <w:spacing w:val="-1"/>
          <w:sz w:val="24"/>
          <w:szCs w:val="24"/>
        </w:rPr>
        <w:t xml:space="preserve"> </w:t>
      </w:r>
      <w:r>
        <w:rPr>
          <w:b w:val="0"/>
          <w:bCs w:val="0"/>
          <w:sz w:val="24"/>
          <w:szCs w:val="24"/>
        </w:rPr>
        <w:t>Corporations</w:t>
      </w:r>
    </w:p>
    <w:p w14:paraId="5843FA11" w14:textId="77777777" w:rsidR="00000000" w:rsidRDefault="005C10F7">
      <w:pPr>
        <w:pStyle w:val="BodyText"/>
        <w:tabs>
          <w:tab w:val="left" w:pos="5875"/>
        </w:tabs>
        <w:kinsoku w:val="0"/>
        <w:overflowPunct w:val="0"/>
        <w:ind w:left="836"/>
        <w:rPr>
          <w:b w:val="0"/>
          <w:bCs w:val="0"/>
          <w:sz w:val="24"/>
          <w:szCs w:val="24"/>
        </w:rPr>
      </w:pPr>
      <w:r>
        <w:rPr>
          <w:b w:val="0"/>
          <w:bCs w:val="0"/>
          <w:sz w:val="24"/>
          <w:szCs w:val="24"/>
        </w:rPr>
        <w:t>P.O.</w:t>
      </w:r>
      <w:r>
        <w:rPr>
          <w:b w:val="0"/>
          <w:bCs w:val="0"/>
          <w:spacing w:val="-1"/>
          <w:sz w:val="24"/>
          <w:szCs w:val="24"/>
        </w:rPr>
        <w:t xml:space="preserve"> </w:t>
      </w:r>
      <w:r>
        <w:rPr>
          <w:b w:val="0"/>
          <w:bCs w:val="0"/>
          <w:sz w:val="24"/>
          <w:szCs w:val="24"/>
        </w:rPr>
        <w:t>Box</w:t>
      </w:r>
      <w:r>
        <w:rPr>
          <w:b w:val="0"/>
          <w:bCs w:val="0"/>
          <w:spacing w:val="1"/>
          <w:sz w:val="24"/>
          <w:szCs w:val="24"/>
        </w:rPr>
        <w:t xml:space="preserve"> </w:t>
      </w:r>
      <w:r>
        <w:rPr>
          <w:b w:val="0"/>
          <w:bCs w:val="0"/>
          <w:sz w:val="24"/>
          <w:szCs w:val="24"/>
        </w:rPr>
        <w:t>6327</w:t>
      </w:r>
      <w:r>
        <w:rPr>
          <w:b w:val="0"/>
          <w:bCs w:val="0"/>
          <w:sz w:val="24"/>
          <w:szCs w:val="24"/>
        </w:rPr>
        <w:tab/>
        <w:t>The Centre of</w:t>
      </w:r>
      <w:r>
        <w:rPr>
          <w:b w:val="0"/>
          <w:bCs w:val="0"/>
          <w:spacing w:val="-3"/>
          <w:sz w:val="24"/>
          <w:szCs w:val="24"/>
        </w:rPr>
        <w:t xml:space="preserve"> </w:t>
      </w:r>
      <w:r>
        <w:rPr>
          <w:b w:val="0"/>
          <w:bCs w:val="0"/>
          <w:sz w:val="24"/>
          <w:szCs w:val="24"/>
        </w:rPr>
        <w:t>Tallahassee</w:t>
      </w:r>
    </w:p>
    <w:p w14:paraId="42DD3C96" w14:textId="77777777" w:rsidR="00000000" w:rsidRDefault="005C10F7">
      <w:pPr>
        <w:pStyle w:val="BodyText"/>
        <w:tabs>
          <w:tab w:val="left" w:pos="5875"/>
        </w:tabs>
        <w:kinsoku w:val="0"/>
        <w:overflowPunct w:val="0"/>
        <w:ind w:left="836"/>
        <w:rPr>
          <w:b w:val="0"/>
          <w:bCs w:val="0"/>
          <w:sz w:val="24"/>
          <w:szCs w:val="24"/>
        </w:rPr>
      </w:pPr>
      <w:r>
        <w:rPr>
          <w:b w:val="0"/>
          <w:bCs w:val="0"/>
          <w:sz w:val="24"/>
          <w:szCs w:val="24"/>
        </w:rPr>
        <w:t>Tallahassee, FL</w:t>
      </w:r>
      <w:r>
        <w:rPr>
          <w:b w:val="0"/>
          <w:bCs w:val="0"/>
          <w:spacing w:val="-4"/>
          <w:sz w:val="24"/>
          <w:szCs w:val="24"/>
        </w:rPr>
        <w:t xml:space="preserve"> </w:t>
      </w:r>
      <w:r>
        <w:rPr>
          <w:b w:val="0"/>
          <w:bCs w:val="0"/>
          <w:sz w:val="24"/>
          <w:szCs w:val="24"/>
        </w:rPr>
        <w:t>32314</w:t>
      </w:r>
      <w:r>
        <w:rPr>
          <w:b w:val="0"/>
          <w:bCs w:val="0"/>
          <w:sz w:val="24"/>
          <w:szCs w:val="24"/>
        </w:rPr>
        <w:tab/>
      </w:r>
      <w:r>
        <w:rPr>
          <w:b w:val="0"/>
          <w:bCs w:val="0"/>
          <w:sz w:val="24"/>
          <w:szCs w:val="24"/>
        </w:rPr>
        <w:t>2415 N. Monroe Street, Suite</w:t>
      </w:r>
      <w:r>
        <w:rPr>
          <w:b w:val="0"/>
          <w:bCs w:val="0"/>
          <w:spacing w:val="-1"/>
          <w:sz w:val="24"/>
          <w:szCs w:val="24"/>
        </w:rPr>
        <w:t xml:space="preserve"> </w:t>
      </w:r>
      <w:r>
        <w:rPr>
          <w:b w:val="0"/>
          <w:bCs w:val="0"/>
          <w:sz w:val="24"/>
          <w:szCs w:val="24"/>
        </w:rPr>
        <w:t>810</w:t>
      </w:r>
    </w:p>
    <w:p w14:paraId="3C6A1B3D" w14:textId="77777777" w:rsidR="00000000" w:rsidRDefault="005C10F7">
      <w:pPr>
        <w:pStyle w:val="BodyText"/>
        <w:kinsoku w:val="0"/>
        <w:overflowPunct w:val="0"/>
        <w:ind w:left="5876"/>
        <w:rPr>
          <w:b w:val="0"/>
          <w:bCs w:val="0"/>
          <w:sz w:val="24"/>
          <w:szCs w:val="24"/>
        </w:rPr>
      </w:pPr>
      <w:r>
        <w:rPr>
          <w:b w:val="0"/>
          <w:bCs w:val="0"/>
          <w:sz w:val="24"/>
          <w:szCs w:val="24"/>
        </w:rPr>
        <w:t>Tallahassee, FL 32303</w:t>
      </w:r>
    </w:p>
    <w:p w14:paraId="4DA3B758" w14:textId="77777777" w:rsidR="00000000" w:rsidRDefault="005C10F7">
      <w:pPr>
        <w:pStyle w:val="BodyText"/>
        <w:kinsoku w:val="0"/>
        <w:overflowPunct w:val="0"/>
        <w:ind w:left="5876"/>
        <w:rPr>
          <w:b w:val="0"/>
          <w:bCs w:val="0"/>
          <w:sz w:val="24"/>
          <w:szCs w:val="24"/>
        </w:rPr>
        <w:sectPr w:rsidR="00000000">
          <w:type w:val="continuous"/>
          <w:pgSz w:w="12240" w:h="15840"/>
          <w:pgMar w:top="220" w:right="460" w:bottom="280" w:left="460" w:header="720" w:footer="720" w:gutter="0"/>
          <w:cols w:space="720"/>
          <w:noEndnote/>
        </w:sectPr>
      </w:pPr>
    </w:p>
    <w:p w14:paraId="1CBD900D" w14:textId="77777777" w:rsidR="00000000" w:rsidRDefault="005C10F7">
      <w:pPr>
        <w:pStyle w:val="Heading1"/>
        <w:kinsoku w:val="0"/>
        <w:overflowPunct w:val="0"/>
        <w:ind w:left="5492" w:right="3726" w:hanging="1762"/>
      </w:pPr>
      <w:bookmarkStart w:id="4" w:name="Page 1 of 3"/>
      <w:bookmarkStart w:id="5" w:name="ARTICLES OF AMENDMENT"/>
      <w:bookmarkEnd w:id="4"/>
      <w:bookmarkEnd w:id="5"/>
      <w:r>
        <w:lastRenderedPageBreak/>
        <w:t>ARTICLES OF</w:t>
      </w:r>
      <w:r>
        <w:rPr>
          <w:spacing w:val="-15"/>
        </w:rPr>
        <w:t xml:space="preserve"> </w:t>
      </w:r>
      <w:r>
        <w:t>AMENDMENT TO</w:t>
      </w:r>
    </w:p>
    <w:p w14:paraId="2F4BF779" w14:textId="77777777" w:rsidR="00000000" w:rsidRDefault="005C10F7">
      <w:pPr>
        <w:pStyle w:val="BodyText"/>
        <w:kinsoku w:val="0"/>
        <w:overflowPunct w:val="0"/>
        <w:ind w:left="5499" w:right="3497" w:hanging="1913"/>
        <w:rPr>
          <w:sz w:val="28"/>
          <w:szCs w:val="28"/>
        </w:rPr>
      </w:pPr>
      <w:r>
        <w:rPr>
          <w:sz w:val="28"/>
          <w:szCs w:val="28"/>
        </w:rPr>
        <w:t>ARTICLES OF ORGANIZATION OF</w:t>
      </w:r>
    </w:p>
    <w:p w14:paraId="1061B201" w14:textId="77777777" w:rsidR="00000000" w:rsidRDefault="005C10F7">
      <w:pPr>
        <w:pStyle w:val="BodyText"/>
        <w:kinsoku w:val="0"/>
        <w:overflowPunct w:val="0"/>
        <w:rPr>
          <w:sz w:val="20"/>
          <w:szCs w:val="20"/>
        </w:rPr>
      </w:pPr>
    </w:p>
    <w:p w14:paraId="0EF68A10" w14:textId="77777777" w:rsidR="00000000" w:rsidRDefault="005C10F7">
      <w:pPr>
        <w:pStyle w:val="BodyText"/>
        <w:kinsoku w:val="0"/>
        <w:overflowPunct w:val="0"/>
        <w:rPr>
          <w:sz w:val="20"/>
          <w:szCs w:val="20"/>
        </w:rPr>
      </w:pPr>
    </w:p>
    <w:p w14:paraId="231B360C" w14:textId="129A1D6A" w:rsidR="00000000" w:rsidRDefault="005C10F7">
      <w:pPr>
        <w:pStyle w:val="BodyText"/>
        <w:kinsoku w:val="0"/>
        <w:overflowPunct w:val="0"/>
        <w:spacing w:before="7"/>
        <w:rPr>
          <w:sz w:val="16"/>
          <w:szCs w:val="16"/>
        </w:rPr>
      </w:pPr>
      <w:r>
        <w:rPr>
          <w:noProof/>
        </w:rPr>
        <mc:AlternateContent>
          <mc:Choice Requires="wps">
            <w:drawing>
              <wp:anchor distT="0" distB="0" distL="0" distR="0" simplePos="0" relativeHeight="251641856" behindDoc="0" locked="0" layoutInCell="0" allowOverlap="1" wp14:anchorId="78387A69" wp14:editId="1AD25881">
                <wp:simplePos x="0" y="0"/>
                <wp:positionH relativeFrom="page">
                  <wp:posOffset>1143000</wp:posOffset>
                </wp:positionH>
                <wp:positionV relativeFrom="paragraph">
                  <wp:posOffset>146050</wp:posOffset>
                </wp:positionV>
                <wp:extent cx="5486400" cy="12700"/>
                <wp:effectExtent l="0" t="0" r="0" b="0"/>
                <wp:wrapTopAndBottom/>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8640 w 8640"/>
                            <a:gd name="T1" fmla="*/ 0 h 20"/>
                            <a:gd name="T2" fmla="*/ 0 w 8640"/>
                            <a:gd name="T3" fmla="*/ 0 h 20"/>
                            <a:gd name="T4" fmla="*/ 0 w 8640"/>
                            <a:gd name="T5" fmla="*/ 9 h 20"/>
                            <a:gd name="T6" fmla="*/ 8640 w 8640"/>
                            <a:gd name="T7" fmla="*/ 9 h 20"/>
                            <a:gd name="T8" fmla="*/ 8640 w 8640"/>
                            <a:gd name="T9" fmla="*/ 0 h 20"/>
                          </a:gdLst>
                          <a:ahLst/>
                          <a:cxnLst>
                            <a:cxn ang="0">
                              <a:pos x="T0" y="T1"/>
                            </a:cxn>
                            <a:cxn ang="0">
                              <a:pos x="T2" y="T3"/>
                            </a:cxn>
                            <a:cxn ang="0">
                              <a:pos x="T4" y="T5"/>
                            </a:cxn>
                            <a:cxn ang="0">
                              <a:pos x="T6" y="T7"/>
                            </a:cxn>
                            <a:cxn ang="0">
                              <a:pos x="T8" y="T9"/>
                            </a:cxn>
                          </a:cxnLst>
                          <a:rect l="0" t="0" r="r" b="b"/>
                          <a:pathLst>
                            <a:path w="8640" h="20">
                              <a:moveTo>
                                <a:pt x="8640" y="0"/>
                              </a:moveTo>
                              <a:lnTo>
                                <a:pt x="0" y="0"/>
                              </a:lnTo>
                              <a:lnTo>
                                <a:pt x="0" y="9"/>
                              </a:lnTo>
                              <a:lnTo>
                                <a:pt x="8640" y="9"/>
                              </a:lnTo>
                              <a:lnTo>
                                <a:pt x="8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842C" id="Freeform 8" o:spid="_x0000_s1026" style="position:absolute;margin-left:90pt;margin-top:11.5pt;width:6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" o:allowincell="f" path="m8640,l,,,9r8640,l8640,xe" fillcolor="black" stroked="f">
                <v:path arrowok="t" o:connecttype="custom" o:connectlocs="5486400,0;0,0;0,5715;5486400,5715;5486400,0" o:connectangles="0,0,0,0,0"/>
                <w10:wrap type="topAndBottom" anchorx="page"/>
              </v:shape>
            </w:pict>
          </mc:Fallback>
        </mc:AlternateContent>
      </w:r>
    </w:p>
    <w:p w14:paraId="65F5209B" w14:textId="77777777" w:rsidR="00000000" w:rsidRDefault="005C10F7">
      <w:pPr>
        <w:pStyle w:val="BodyText"/>
        <w:kinsoku w:val="0"/>
        <w:overflowPunct w:val="0"/>
        <w:spacing w:line="133" w:lineRule="exact"/>
        <w:ind w:left="2736" w:right="2738"/>
        <w:jc w:val="center"/>
        <w:rPr>
          <w:b w:val="0"/>
          <w:bCs w:val="0"/>
          <w:sz w:val="18"/>
          <w:szCs w:val="18"/>
        </w:rPr>
      </w:pPr>
      <w:r>
        <w:rPr>
          <w:b w:val="0"/>
          <w:bCs w:val="0"/>
          <w:sz w:val="18"/>
          <w:szCs w:val="18"/>
        </w:rPr>
        <w:t>(</w:t>
      </w:r>
      <w:r>
        <w:rPr>
          <w:sz w:val="18"/>
          <w:szCs w:val="18"/>
          <w:u w:val="single"/>
        </w:rPr>
        <w:t>Name of the Limited Liabilit</w:t>
      </w:r>
      <w:r>
        <w:rPr>
          <w:sz w:val="18"/>
          <w:szCs w:val="18"/>
          <w:u w:val="single"/>
        </w:rPr>
        <w:t>y Company as it now appears on our records.</w:t>
      </w:r>
      <w:r>
        <w:rPr>
          <w:b w:val="0"/>
          <w:bCs w:val="0"/>
          <w:sz w:val="18"/>
          <w:szCs w:val="18"/>
        </w:rPr>
        <w:t>)</w:t>
      </w:r>
    </w:p>
    <w:p w14:paraId="07F0C7A2" w14:textId="77777777" w:rsidR="00000000" w:rsidRDefault="005C10F7">
      <w:pPr>
        <w:pStyle w:val="BodyText"/>
        <w:kinsoku w:val="0"/>
        <w:overflowPunct w:val="0"/>
        <w:spacing w:line="186" w:lineRule="exact"/>
        <w:ind w:left="2736" w:right="2738"/>
        <w:jc w:val="center"/>
        <w:rPr>
          <w:b w:val="0"/>
          <w:bCs w:val="0"/>
          <w:sz w:val="18"/>
          <w:szCs w:val="18"/>
        </w:rPr>
      </w:pPr>
      <w:r>
        <w:rPr>
          <w:b w:val="0"/>
          <w:bCs w:val="0"/>
          <w:sz w:val="18"/>
          <w:szCs w:val="18"/>
        </w:rPr>
        <w:t>(A Florida Limited Liability Company)</w:t>
      </w:r>
    </w:p>
    <w:p w14:paraId="3B2745DA" w14:textId="77777777" w:rsidR="00000000" w:rsidRDefault="005C10F7">
      <w:pPr>
        <w:pStyle w:val="BodyText"/>
        <w:kinsoku w:val="0"/>
        <w:overflowPunct w:val="0"/>
        <w:rPr>
          <w:b w:val="0"/>
          <w:bCs w:val="0"/>
          <w:sz w:val="29"/>
          <w:szCs w:val="29"/>
        </w:rPr>
      </w:pPr>
    </w:p>
    <w:p w14:paraId="6CAF9848" w14:textId="77777777" w:rsidR="00000000" w:rsidRDefault="005C10F7">
      <w:pPr>
        <w:pStyle w:val="BodyText"/>
        <w:tabs>
          <w:tab w:val="left" w:pos="5155"/>
          <w:tab w:val="left" w:pos="9475"/>
        </w:tabs>
        <w:kinsoku w:val="0"/>
        <w:overflowPunct w:val="0"/>
        <w:spacing w:line="381" w:lineRule="auto"/>
        <w:ind w:left="116" w:right="682"/>
        <w:rPr>
          <w:b w:val="0"/>
          <w:bCs w:val="0"/>
        </w:rPr>
      </w:pPr>
      <w:r>
        <w:rPr>
          <w:b w:val="0"/>
          <w:bCs w:val="0"/>
        </w:rPr>
        <w:t xml:space="preserve">The </w:t>
      </w:r>
      <w:r>
        <w:rPr>
          <w:b w:val="0"/>
          <w:bCs w:val="0"/>
          <w:spacing w:val="-3"/>
        </w:rPr>
        <w:t xml:space="preserve">Articles of Organization </w:t>
      </w:r>
      <w:r>
        <w:rPr>
          <w:b w:val="0"/>
          <w:bCs w:val="0"/>
        </w:rPr>
        <w:t xml:space="preserve">for this </w:t>
      </w:r>
      <w:r>
        <w:rPr>
          <w:b w:val="0"/>
          <w:bCs w:val="0"/>
          <w:spacing w:val="-3"/>
        </w:rPr>
        <w:t xml:space="preserve">Limited Liability Company </w:t>
      </w:r>
      <w:r>
        <w:rPr>
          <w:b w:val="0"/>
          <w:bCs w:val="0"/>
        </w:rPr>
        <w:t>were</w:t>
      </w:r>
      <w:r>
        <w:rPr>
          <w:b w:val="0"/>
          <w:bCs w:val="0"/>
          <w:spacing w:val="-25"/>
        </w:rPr>
        <w:t xml:space="preserve"> </w:t>
      </w:r>
      <w:r>
        <w:rPr>
          <w:b w:val="0"/>
          <w:bCs w:val="0"/>
        </w:rPr>
        <w:t>filed</w:t>
      </w:r>
      <w:r>
        <w:rPr>
          <w:b w:val="0"/>
          <w:bCs w:val="0"/>
          <w:spacing w:val="-4"/>
        </w:rPr>
        <w:t xml:space="preserve"> </w:t>
      </w:r>
      <w:r>
        <w:rPr>
          <w:b w:val="0"/>
          <w:bCs w:val="0"/>
        </w:rPr>
        <w:t>on</w:t>
      </w:r>
      <w:r>
        <w:rPr>
          <w:b w:val="0"/>
          <w:bCs w:val="0"/>
          <w:u w:val="single"/>
        </w:rPr>
        <w:t xml:space="preserve"> </w:t>
      </w:r>
      <w:r>
        <w:rPr>
          <w:b w:val="0"/>
          <w:bCs w:val="0"/>
          <w:u w:val="single"/>
        </w:rPr>
        <w:tab/>
      </w:r>
      <w:r>
        <w:rPr>
          <w:b w:val="0"/>
          <w:bCs w:val="0"/>
        </w:rPr>
        <w:t xml:space="preserve">and </w:t>
      </w:r>
      <w:r>
        <w:rPr>
          <w:b w:val="0"/>
          <w:bCs w:val="0"/>
          <w:spacing w:val="-5"/>
        </w:rPr>
        <w:t xml:space="preserve">assigned </w:t>
      </w:r>
      <w:r>
        <w:rPr>
          <w:b w:val="0"/>
          <w:bCs w:val="0"/>
          <w:spacing w:val="-3"/>
        </w:rPr>
        <w:t>Florida</w:t>
      </w:r>
      <w:r>
        <w:rPr>
          <w:b w:val="0"/>
          <w:bCs w:val="0"/>
          <w:spacing w:val="-1"/>
        </w:rPr>
        <w:t xml:space="preserve"> </w:t>
      </w:r>
      <w:r>
        <w:rPr>
          <w:b w:val="0"/>
          <w:bCs w:val="0"/>
          <w:spacing w:val="-3"/>
        </w:rPr>
        <w:t>document</w:t>
      </w:r>
      <w:r>
        <w:rPr>
          <w:b w:val="0"/>
          <w:bCs w:val="0"/>
        </w:rPr>
        <w:t xml:space="preserve"> </w:t>
      </w:r>
      <w:r>
        <w:rPr>
          <w:b w:val="0"/>
          <w:bCs w:val="0"/>
          <w:spacing w:val="-4"/>
        </w:rPr>
        <w:t>number</w:t>
      </w:r>
      <w:r>
        <w:rPr>
          <w:b w:val="0"/>
          <w:bCs w:val="0"/>
          <w:spacing w:val="-4"/>
          <w:u w:val="single"/>
        </w:rPr>
        <w:t xml:space="preserve"> </w:t>
      </w:r>
      <w:r>
        <w:rPr>
          <w:b w:val="0"/>
          <w:bCs w:val="0"/>
          <w:spacing w:val="-4"/>
          <w:u w:val="single"/>
        </w:rPr>
        <w:tab/>
      </w:r>
      <w:r>
        <w:rPr>
          <w:b w:val="0"/>
          <w:bCs w:val="0"/>
        </w:rPr>
        <w:t>.</w:t>
      </w:r>
    </w:p>
    <w:p w14:paraId="2771E510" w14:textId="77777777" w:rsidR="00000000" w:rsidRDefault="005C10F7">
      <w:pPr>
        <w:pStyle w:val="BodyText"/>
        <w:kinsoku w:val="0"/>
        <w:overflowPunct w:val="0"/>
        <w:spacing w:before="96"/>
        <w:ind w:left="116"/>
        <w:rPr>
          <w:b w:val="0"/>
          <w:bCs w:val="0"/>
        </w:rPr>
      </w:pPr>
      <w:r>
        <w:rPr>
          <w:b w:val="0"/>
          <w:bCs w:val="0"/>
        </w:rPr>
        <w:t>This amendment is submitted to amend the following:</w:t>
      </w:r>
    </w:p>
    <w:p w14:paraId="576D67A9" w14:textId="77777777" w:rsidR="00000000" w:rsidRDefault="005C10F7">
      <w:pPr>
        <w:pStyle w:val="BodyText"/>
        <w:kinsoku w:val="0"/>
        <w:overflowPunct w:val="0"/>
        <w:spacing w:before="5"/>
        <w:rPr>
          <w:b w:val="0"/>
          <w:bCs w:val="0"/>
        </w:rPr>
      </w:pPr>
    </w:p>
    <w:p w14:paraId="1B2E97DD" w14:textId="77777777" w:rsidR="00000000" w:rsidRDefault="005C10F7">
      <w:pPr>
        <w:pStyle w:val="ListParagraph"/>
        <w:numPr>
          <w:ilvl w:val="0"/>
          <w:numId w:val="1"/>
        </w:numPr>
        <w:tabs>
          <w:tab w:val="left" w:pos="431"/>
        </w:tabs>
        <w:kinsoku w:val="0"/>
        <w:overflowPunct w:val="0"/>
        <w:rPr>
          <w:b/>
          <w:bCs/>
          <w:spacing w:val="-3"/>
          <w:sz w:val="22"/>
          <w:szCs w:val="22"/>
          <w:u w:val="none"/>
        </w:rPr>
      </w:pPr>
      <w:bookmarkStart w:id="6" w:name="A.  If amending name, enter the new name"/>
      <w:bookmarkEnd w:id="6"/>
      <w:r>
        <w:rPr>
          <w:b/>
          <w:bCs/>
          <w:sz w:val="22"/>
          <w:szCs w:val="22"/>
          <w:u w:val="none"/>
        </w:rPr>
        <w:t xml:space="preserve">If </w:t>
      </w:r>
      <w:r>
        <w:rPr>
          <w:b/>
          <w:bCs/>
          <w:spacing w:val="-3"/>
          <w:sz w:val="22"/>
          <w:szCs w:val="22"/>
          <w:u w:val="none"/>
        </w:rPr>
        <w:t xml:space="preserve">amending name, </w:t>
      </w:r>
      <w:r>
        <w:rPr>
          <w:b/>
          <w:bCs/>
          <w:spacing w:val="-3"/>
          <w:sz w:val="22"/>
          <w:szCs w:val="22"/>
          <w:u w:val="thick"/>
        </w:rPr>
        <w:t xml:space="preserve">enter </w:t>
      </w:r>
      <w:r>
        <w:rPr>
          <w:b/>
          <w:bCs/>
          <w:sz w:val="22"/>
          <w:szCs w:val="22"/>
          <w:u w:val="thick"/>
        </w:rPr>
        <w:t xml:space="preserve">the </w:t>
      </w:r>
      <w:r>
        <w:rPr>
          <w:b/>
          <w:bCs/>
          <w:spacing w:val="-3"/>
          <w:sz w:val="22"/>
          <w:szCs w:val="22"/>
          <w:u w:val="thick"/>
        </w:rPr>
        <w:t xml:space="preserve">new </w:t>
      </w:r>
      <w:r>
        <w:rPr>
          <w:b/>
          <w:bCs/>
          <w:sz w:val="22"/>
          <w:szCs w:val="22"/>
          <w:u w:val="thick"/>
        </w:rPr>
        <w:t xml:space="preserve">name </w:t>
      </w:r>
      <w:r>
        <w:rPr>
          <w:b/>
          <w:bCs/>
          <w:spacing w:val="-3"/>
          <w:sz w:val="22"/>
          <w:szCs w:val="22"/>
          <w:u w:val="thick"/>
        </w:rPr>
        <w:t xml:space="preserve">of </w:t>
      </w:r>
      <w:r>
        <w:rPr>
          <w:b/>
          <w:bCs/>
          <w:sz w:val="22"/>
          <w:szCs w:val="22"/>
          <w:u w:val="thick"/>
        </w:rPr>
        <w:t xml:space="preserve">the </w:t>
      </w:r>
      <w:r>
        <w:rPr>
          <w:b/>
          <w:bCs/>
          <w:spacing w:val="-3"/>
          <w:sz w:val="22"/>
          <w:szCs w:val="22"/>
          <w:u w:val="thick"/>
        </w:rPr>
        <w:t>limited liability company</w:t>
      </w:r>
      <w:r>
        <w:rPr>
          <w:b/>
          <w:bCs/>
          <w:spacing w:val="-27"/>
          <w:sz w:val="22"/>
          <w:szCs w:val="22"/>
          <w:u w:val="thick"/>
        </w:rPr>
        <w:t xml:space="preserve"> </w:t>
      </w:r>
      <w:r>
        <w:rPr>
          <w:b/>
          <w:bCs/>
          <w:spacing w:val="-3"/>
          <w:sz w:val="22"/>
          <w:szCs w:val="22"/>
          <w:u w:val="thick"/>
        </w:rPr>
        <w:t>here</w:t>
      </w:r>
      <w:r>
        <w:rPr>
          <w:b/>
          <w:bCs/>
          <w:spacing w:val="-3"/>
          <w:sz w:val="22"/>
          <w:szCs w:val="22"/>
          <w:u w:val="none"/>
        </w:rPr>
        <w:t>:</w:t>
      </w:r>
    </w:p>
    <w:p w14:paraId="6584A81D" w14:textId="77777777" w:rsidR="00000000" w:rsidRDefault="005C10F7">
      <w:pPr>
        <w:pStyle w:val="BodyText"/>
        <w:kinsoku w:val="0"/>
        <w:overflowPunct w:val="0"/>
        <w:rPr>
          <w:sz w:val="20"/>
          <w:szCs w:val="20"/>
        </w:rPr>
      </w:pPr>
    </w:p>
    <w:p w14:paraId="2D324E88" w14:textId="1942F39B" w:rsidR="00000000" w:rsidRDefault="005C10F7">
      <w:pPr>
        <w:pStyle w:val="BodyText"/>
        <w:kinsoku w:val="0"/>
        <w:overflowPunct w:val="0"/>
        <w:spacing w:before="4"/>
        <w:rPr>
          <w:sz w:val="17"/>
          <w:szCs w:val="17"/>
        </w:rPr>
      </w:pPr>
      <w:r>
        <w:rPr>
          <w:noProof/>
        </w:rPr>
        <mc:AlternateContent>
          <mc:Choice Requires="wps">
            <w:drawing>
              <wp:anchor distT="0" distB="0" distL="0" distR="0" simplePos="0" relativeHeight="251642880" behindDoc="0" locked="0" layoutInCell="0" allowOverlap="1" wp14:anchorId="29BD0941" wp14:editId="7B94DF2E">
                <wp:simplePos x="0" y="0"/>
                <wp:positionH relativeFrom="page">
                  <wp:posOffset>365125</wp:posOffset>
                </wp:positionH>
                <wp:positionV relativeFrom="paragraph">
                  <wp:posOffset>151130</wp:posOffset>
                </wp:positionV>
                <wp:extent cx="6858000" cy="12700"/>
                <wp:effectExtent l="0" t="0" r="0" b="0"/>
                <wp:wrapTopAndBottom/>
                <wp:docPr id="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10800 w 10800"/>
                            <a:gd name="T1" fmla="*/ 0 h 20"/>
                            <a:gd name="T2" fmla="*/ 0 w 10800"/>
                            <a:gd name="T3" fmla="*/ 0 h 20"/>
                            <a:gd name="T4" fmla="*/ 0 w 10800"/>
                            <a:gd name="T5" fmla="*/ 9 h 20"/>
                            <a:gd name="T6" fmla="*/ 10800 w 10800"/>
                            <a:gd name="T7" fmla="*/ 9 h 20"/>
                            <a:gd name="T8" fmla="*/ 10800 w 10800"/>
                            <a:gd name="T9" fmla="*/ 0 h 20"/>
                          </a:gdLst>
                          <a:ahLst/>
                          <a:cxnLst>
                            <a:cxn ang="0">
                              <a:pos x="T0" y="T1"/>
                            </a:cxn>
                            <a:cxn ang="0">
                              <a:pos x="T2" y="T3"/>
                            </a:cxn>
                            <a:cxn ang="0">
                              <a:pos x="T4" y="T5"/>
                            </a:cxn>
                            <a:cxn ang="0">
                              <a:pos x="T6" y="T7"/>
                            </a:cxn>
                            <a:cxn ang="0">
                              <a:pos x="T8" y="T9"/>
                            </a:cxn>
                          </a:cxnLst>
                          <a:rect l="0" t="0" r="r" b="b"/>
                          <a:pathLst>
                            <a:path w="10800" h="20">
                              <a:moveTo>
                                <a:pt x="10800" y="0"/>
                              </a:moveTo>
                              <a:lnTo>
                                <a:pt x="0" y="0"/>
                              </a:lnTo>
                              <a:lnTo>
                                <a:pt x="0" y="9"/>
                              </a:lnTo>
                              <a:lnTo>
                                <a:pt x="10800" y="9"/>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AC65" id="Freeform 9" o:spid="_x0000_s1026" style="position:absolute;margin-left:28.75pt;margin-top:11.9pt;width:5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" o:allowincell="f" path="m10800,l,,,9r10800,l10800,xe" fillcolor="black" stroked="f">
                <v:path arrowok="t" o:connecttype="custom" o:connectlocs="6858000,0;0,0;0,5715;6858000,5715;6858000,0" o:connectangles="0,0,0,0,0"/>
                <w10:wrap type="topAndBottom" anchorx="page"/>
              </v:shape>
            </w:pict>
          </mc:Fallback>
        </mc:AlternateContent>
      </w:r>
    </w:p>
    <w:p w14:paraId="7DFB83C1" w14:textId="77777777" w:rsidR="00000000" w:rsidRDefault="005C10F7">
      <w:pPr>
        <w:pStyle w:val="BodyText"/>
        <w:kinsoku w:val="0"/>
        <w:overflowPunct w:val="0"/>
        <w:spacing w:line="190" w:lineRule="exact"/>
        <w:ind w:left="116"/>
        <w:rPr>
          <w:b w:val="0"/>
          <w:bCs w:val="0"/>
          <w:sz w:val="18"/>
          <w:szCs w:val="18"/>
        </w:rPr>
      </w:pPr>
      <w:r>
        <w:rPr>
          <w:b w:val="0"/>
          <w:bCs w:val="0"/>
          <w:sz w:val="18"/>
          <w:szCs w:val="18"/>
        </w:rPr>
        <w:t>The new name must be distinguishable and contain the words “Limited Liability Company,” the designation “LLC” or the abbreviation “L.L.C.”</w:t>
      </w:r>
    </w:p>
    <w:p w14:paraId="34FA86D7" w14:textId="77777777" w:rsidR="00000000" w:rsidRDefault="005C10F7">
      <w:pPr>
        <w:pStyle w:val="BodyText"/>
        <w:kinsoku w:val="0"/>
        <w:overflowPunct w:val="0"/>
        <w:spacing w:before="4"/>
        <w:rPr>
          <w:b w:val="0"/>
          <w:bCs w:val="0"/>
        </w:rPr>
      </w:pPr>
    </w:p>
    <w:p w14:paraId="0A13A62C" w14:textId="77777777" w:rsidR="00000000" w:rsidRDefault="005C10F7">
      <w:pPr>
        <w:pStyle w:val="BodyText"/>
        <w:tabs>
          <w:tab w:val="left" w:pos="5875"/>
          <w:tab w:val="left" w:pos="10915"/>
        </w:tabs>
        <w:kinsoku w:val="0"/>
        <w:overflowPunct w:val="0"/>
        <w:ind w:left="116"/>
        <w:rPr>
          <w:spacing w:val="-3"/>
        </w:rPr>
      </w:pPr>
      <w:r>
        <w:rPr>
          <w:spacing w:val="-3"/>
        </w:rPr>
        <w:t xml:space="preserve">Enter new principal offices address, </w:t>
      </w:r>
      <w:r>
        <w:t>if</w:t>
      </w:r>
      <w:r>
        <w:rPr>
          <w:spacing w:val="29"/>
        </w:rPr>
        <w:t xml:space="preserve"> </w:t>
      </w:r>
      <w:r>
        <w:rPr>
          <w:spacing w:val="-3"/>
        </w:rPr>
        <w:t>applicable:</w:t>
      </w:r>
      <w:r>
        <w:rPr>
          <w:spacing w:val="-3"/>
        </w:rPr>
        <w:tab/>
      </w:r>
      <w:r>
        <w:rPr>
          <w:spacing w:val="-3"/>
          <w:u w:val="single"/>
        </w:rPr>
        <w:t xml:space="preserve"> </w:t>
      </w:r>
      <w:r>
        <w:rPr>
          <w:spacing w:val="-3"/>
          <w:u w:val="single"/>
        </w:rPr>
        <w:tab/>
      </w:r>
    </w:p>
    <w:p w14:paraId="2EDAA513" w14:textId="77777777" w:rsidR="00000000" w:rsidRDefault="005C10F7">
      <w:pPr>
        <w:pStyle w:val="BodyText"/>
        <w:tabs>
          <w:tab w:val="left" w:pos="5875"/>
          <w:tab w:val="left" w:pos="10915"/>
        </w:tabs>
        <w:kinsoku w:val="0"/>
        <w:overflowPunct w:val="0"/>
        <w:spacing w:before="126"/>
        <w:ind w:left="116"/>
        <w:rPr>
          <w:i/>
          <w:iCs/>
          <w:spacing w:val="-3"/>
        </w:rPr>
      </w:pPr>
      <w:r>
        <w:rPr>
          <w:i/>
          <w:iCs/>
          <w:spacing w:val="-3"/>
          <w:u w:val="thick"/>
        </w:rPr>
        <w:t xml:space="preserve">(Principal office address MUST </w:t>
      </w:r>
      <w:r>
        <w:rPr>
          <w:i/>
          <w:iCs/>
          <w:u w:val="thick"/>
        </w:rPr>
        <w:t xml:space="preserve">BE A </w:t>
      </w:r>
      <w:r>
        <w:rPr>
          <w:i/>
          <w:iCs/>
          <w:spacing w:val="-3"/>
          <w:u w:val="thick"/>
        </w:rPr>
        <w:t>STREET</w:t>
      </w:r>
      <w:r>
        <w:rPr>
          <w:i/>
          <w:iCs/>
          <w:spacing w:val="9"/>
          <w:u w:val="thick"/>
        </w:rPr>
        <w:t xml:space="preserve"> </w:t>
      </w:r>
      <w:r>
        <w:rPr>
          <w:i/>
          <w:iCs/>
          <w:spacing w:val="-3"/>
          <w:u w:val="thick"/>
        </w:rPr>
        <w:t>ADDRESS)</w:t>
      </w:r>
      <w:r>
        <w:rPr>
          <w:i/>
          <w:iCs/>
          <w:spacing w:val="-3"/>
        </w:rPr>
        <w:tab/>
      </w:r>
      <w:r>
        <w:rPr>
          <w:i/>
          <w:iCs/>
          <w:spacing w:val="-3"/>
          <w:u w:val="single"/>
        </w:rPr>
        <w:t xml:space="preserve"> </w:t>
      </w:r>
      <w:r>
        <w:rPr>
          <w:i/>
          <w:iCs/>
          <w:spacing w:val="-3"/>
          <w:u w:val="single"/>
        </w:rPr>
        <w:tab/>
      </w:r>
    </w:p>
    <w:p w14:paraId="14FBA17F" w14:textId="19B39950" w:rsidR="00000000" w:rsidRDefault="005C10F7">
      <w:pPr>
        <w:pStyle w:val="BodyText"/>
        <w:kinsoku w:val="0"/>
        <w:overflowPunct w:val="0"/>
        <w:spacing w:before="10"/>
        <w:rPr>
          <w:i/>
          <w:iCs/>
          <w:sz w:val="26"/>
          <w:szCs w:val="26"/>
        </w:rPr>
      </w:pPr>
      <w:r>
        <w:rPr>
          <w:noProof/>
        </w:rPr>
        <mc:AlternateContent>
          <mc:Choice Requires="wps">
            <w:drawing>
              <wp:anchor distT="0" distB="0" distL="0" distR="0" simplePos="0" relativeHeight="251643904" behindDoc="0" locked="0" layoutInCell="0" allowOverlap="1" wp14:anchorId="5418C6DF" wp14:editId="53A5C641">
                <wp:simplePos x="0" y="0"/>
                <wp:positionH relativeFrom="page">
                  <wp:posOffset>4022725</wp:posOffset>
                </wp:positionH>
                <wp:positionV relativeFrom="paragraph">
                  <wp:posOffset>220980</wp:posOffset>
                </wp:positionV>
                <wp:extent cx="3200400" cy="12700"/>
                <wp:effectExtent l="0" t="0" r="0" b="0"/>
                <wp:wrapTopAndBottom/>
                <wp:docPr id="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5039 w 5040"/>
                            <a:gd name="T1" fmla="*/ 0 h 20"/>
                            <a:gd name="T2" fmla="*/ 0 w 5040"/>
                            <a:gd name="T3" fmla="*/ 0 h 20"/>
                            <a:gd name="T4" fmla="*/ 0 w 5040"/>
                            <a:gd name="T5" fmla="*/ 9 h 20"/>
                            <a:gd name="T6" fmla="*/ 5039 w 5040"/>
                            <a:gd name="T7" fmla="*/ 9 h 20"/>
                            <a:gd name="T8" fmla="*/ 5039 w 5040"/>
                            <a:gd name="T9" fmla="*/ 0 h 20"/>
                          </a:gdLst>
                          <a:ahLst/>
                          <a:cxnLst>
                            <a:cxn ang="0">
                              <a:pos x="T0" y="T1"/>
                            </a:cxn>
                            <a:cxn ang="0">
                              <a:pos x="T2" y="T3"/>
                            </a:cxn>
                            <a:cxn ang="0">
                              <a:pos x="T4" y="T5"/>
                            </a:cxn>
                            <a:cxn ang="0">
                              <a:pos x="T6" y="T7"/>
                            </a:cxn>
                            <a:cxn ang="0">
                              <a:pos x="T8" y="T9"/>
                            </a:cxn>
                          </a:cxnLst>
                          <a:rect l="0" t="0" r="r" b="b"/>
                          <a:pathLst>
                            <a:path w="5040" h="20">
                              <a:moveTo>
                                <a:pt x="5039" y="0"/>
                              </a:moveTo>
                              <a:lnTo>
                                <a:pt x="0" y="0"/>
                              </a:lnTo>
                              <a:lnTo>
                                <a:pt x="0" y="9"/>
                              </a:lnTo>
                              <a:lnTo>
                                <a:pt x="5039" y="9"/>
                              </a:lnTo>
                              <a:lnTo>
                                <a:pt x="5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4115" id="Freeform 10" o:spid="_x0000_s1026" style="position:absolute;margin-left:316.75pt;margin-top:17.4pt;width:25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" o:allowincell="f" path="m5039,l,,,9r5039,l5039,xe" fillcolor="black" stroked="f">
                <v:path arrowok="t" o:connecttype="custom" o:connectlocs="3199765,0;0,0;0,5715;3199765,5715;3199765,0" o:connectangles="0,0,0,0,0"/>
                <w10:wrap type="topAndBottom" anchorx="page"/>
              </v:shape>
            </w:pict>
          </mc:Fallback>
        </mc:AlternateContent>
      </w:r>
    </w:p>
    <w:p w14:paraId="146F4594" w14:textId="77777777" w:rsidR="00000000" w:rsidRDefault="005C10F7">
      <w:pPr>
        <w:pStyle w:val="BodyText"/>
        <w:kinsoku w:val="0"/>
        <w:overflowPunct w:val="0"/>
        <w:rPr>
          <w:i/>
          <w:iCs/>
          <w:sz w:val="20"/>
          <w:szCs w:val="20"/>
        </w:rPr>
      </w:pPr>
    </w:p>
    <w:p w14:paraId="0BCCFA56" w14:textId="77777777" w:rsidR="00000000" w:rsidRDefault="005C10F7">
      <w:pPr>
        <w:pStyle w:val="BodyText"/>
        <w:kinsoku w:val="0"/>
        <w:overflowPunct w:val="0"/>
        <w:spacing w:before="3"/>
        <w:rPr>
          <w:i/>
          <w:iCs/>
          <w:sz w:val="23"/>
          <w:szCs w:val="23"/>
        </w:rPr>
      </w:pPr>
    </w:p>
    <w:p w14:paraId="51AC783A" w14:textId="77777777" w:rsidR="00000000" w:rsidRDefault="005C10F7">
      <w:pPr>
        <w:pStyle w:val="BodyText"/>
        <w:tabs>
          <w:tab w:val="left" w:pos="5875"/>
          <w:tab w:val="left" w:pos="10915"/>
        </w:tabs>
        <w:kinsoku w:val="0"/>
        <w:overflowPunct w:val="0"/>
        <w:ind w:left="116"/>
        <w:rPr>
          <w:spacing w:val="-3"/>
        </w:rPr>
      </w:pPr>
      <w:r>
        <w:rPr>
          <w:spacing w:val="-3"/>
        </w:rPr>
        <w:t xml:space="preserve">Enter new mailing address, </w:t>
      </w:r>
      <w:r>
        <w:t>if</w:t>
      </w:r>
      <w:r>
        <w:rPr>
          <w:spacing w:val="22"/>
        </w:rPr>
        <w:t xml:space="preserve"> </w:t>
      </w:r>
      <w:r>
        <w:rPr>
          <w:spacing w:val="-3"/>
        </w:rPr>
        <w:t>applicable:</w:t>
      </w:r>
      <w:r>
        <w:rPr>
          <w:spacing w:val="-3"/>
        </w:rPr>
        <w:tab/>
      </w:r>
      <w:r>
        <w:rPr>
          <w:spacing w:val="-3"/>
          <w:u w:val="single"/>
        </w:rPr>
        <w:t xml:space="preserve"> </w:t>
      </w:r>
      <w:r>
        <w:rPr>
          <w:spacing w:val="-3"/>
          <w:u w:val="single"/>
        </w:rPr>
        <w:tab/>
      </w:r>
    </w:p>
    <w:p w14:paraId="608D31BE" w14:textId="77777777" w:rsidR="00000000" w:rsidRDefault="005C10F7">
      <w:pPr>
        <w:pStyle w:val="BodyText"/>
        <w:tabs>
          <w:tab w:val="left" w:pos="5875"/>
          <w:tab w:val="left" w:pos="10915"/>
        </w:tabs>
        <w:kinsoku w:val="0"/>
        <w:overflowPunct w:val="0"/>
        <w:spacing w:before="128"/>
        <w:ind w:left="116"/>
        <w:rPr>
          <w:i/>
          <w:iCs/>
          <w:spacing w:val="-3"/>
        </w:rPr>
      </w:pPr>
      <w:r>
        <w:rPr>
          <w:i/>
          <w:iCs/>
          <w:spacing w:val="-3"/>
          <w:u w:val="thick"/>
        </w:rPr>
        <w:t xml:space="preserve">(Mailing address MAY </w:t>
      </w:r>
      <w:r>
        <w:rPr>
          <w:i/>
          <w:iCs/>
          <w:u w:val="thick"/>
        </w:rPr>
        <w:t xml:space="preserve">BE A </w:t>
      </w:r>
      <w:r>
        <w:rPr>
          <w:i/>
          <w:iCs/>
          <w:spacing w:val="-3"/>
          <w:u w:val="thick"/>
        </w:rPr>
        <w:t>POST OFFICE</w:t>
      </w:r>
      <w:r>
        <w:rPr>
          <w:i/>
          <w:iCs/>
          <w:spacing w:val="10"/>
          <w:u w:val="thick"/>
        </w:rPr>
        <w:t xml:space="preserve"> </w:t>
      </w:r>
      <w:r>
        <w:rPr>
          <w:i/>
          <w:iCs/>
          <w:spacing w:val="-3"/>
          <w:u w:val="thick"/>
        </w:rPr>
        <w:t>BOX)</w:t>
      </w:r>
      <w:r>
        <w:rPr>
          <w:i/>
          <w:iCs/>
          <w:spacing w:val="-3"/>
        </w:rPr>
        <w:tab/>
      </w:r>
      <w:r>
        <w:rPr>
          <w:i/>
          <w:iCs/>
          <w:spacing w:val="-3"/>
          <w:u w:val="single"/>
        </w:rPr>
        <w:t xml:space="preserve"> </w:t>
      </w:r>
      <w:r>
        <w:rPr>
          <w:i/>
          <w:iCs/>
          <w:spacing w:val="-3"/>
          <w:u w:val="single"/>
        </w:rPr>
        <w:tab/>
      </w:r>
    </w:p>
    <w:p w14:paraId="23BA3CB6" w14:textId="47F9BA8A" w:rsidR="00000000" w:rsidRDefault="005C10F7">
      <w:pPr>
        <w:pStyle w:val="BodyText"/>
        <w:kinsoku w:val="0"/>
        <w:overflowPunct w:val="0"/>
        <w:spacing w:before="4"/>
        <w:rPr>
          <w:i/>
          <w:iCs/>
          <w:sz w:val="27"/>
          <w:szCs w:val="27"/>
        </w:rPr>
      </w:pPr>
      <w:r>
        <w:rPr>
          <w:noProof/>
        </w:rPr>
        <mc:AlternateContent>
          <mc:Choice Requires="wps">
            <w:drawing>
              <wp:anchor distT="0" distB="0" distL="0" distR="0" simplePos="0" relativeHeight="251644928" behindDoc="0" locked="0" layoutInCell="0" allowOverlap="1" wp14:anchorId="5592450F" wp14:editId="2E92920D">
                <wp:simplePos x="0" y="0"/>
                <wp:positionH relativeFrom="page">
                  <wp:posOffset>4022725</wp:posOffset>
                </wp:positionH>
                <wp:positionV relativeFrom="paragraph">
                  <wp:posOffset>224155</wp:posOffset>
                </wp:positionV>
                <wp:extent cx="3200400" cy="12700"/>
                <wp:effectExtent l="0" t="0" r="0" b="0"/>
                <wp:wrapTopAndBottom/>
                <wp:docPr id="3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5039 w 5040"/>
                            <a:gd name="T1" fmla="*/ 0 h 20"/>
                            <a:gd name="T2" fmla="*/ 0 w 5040"/>
                            <a:gd name="T3" fmla="*/ 0 h 20"/>
                            <a:gd name="T4" fmla="*/ 0 w 5040"/>
                            <a:gd name="T5" fmla="*/ 9 h 20"/>
                            <a:gd name="T6" fmla="*/ 5039 w 5040"/>
                            <a:gd name="T7" fmla="*/ 9 h 20"/>
                            <a:gd name="T8" fmla="*/ 5039 w 5040"/>
                            <a:gd name="T9" fmla="*/ 0 h 20"/>
                          </a:gdLst>
                          <a:ahLst/>
                          <a:cxnLst>
                            <a:cxn ang="0">
                              <a:pos x="T0" y="T1"/>
                            </a:cxn>
                            <a:cxn ang="0">
                              <a:pos x="T2" y="T3"/>
                            </a:cxn>
                            <a:cxn ang="0">
                              <a:pos x="T4" y="T5"/>
                            </a:cxn>
                            <a:cxn ang="0">
                              <a:pos x="T6" y="T7"/>
                            </a:cxn>
                            <a:cxn ang="0">
                              <a:pos x="T8" y="T9"/>
                            </a:cxn>
                          </a:cxnLst>
                          <a:rect l="0" t="0" r="r" b="b"/>
                          <a:pathLst>
                            <a:path w="5040" h="20">
                              <a:moveTo>
                                <a:pt x="5039" y="0"/>
                              </a:moveTo>
                              <a:lnTo>
                                <a:pt x="0" y="0"/>
                              </a:lnTo>
                              <a:lnTo>
                                <a:pt x="0" y="9"/>
                              </a:lnTo>
                              <a:lnTo>
                                <a:pt x="5039" y="9"/>
                              </a:lnTo>
                              <a:lnTo>
                                <a:pt x="5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C1BB" id="Freeform 11" o:spid="_x0000_s1026" style="position:absolute;margin-left:316.75pt;margin-top:17.65pt;width:25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" o:allowincell="f" path="m5039,l,,,9r5039,l5039,xe" fillcolor="black" stroked="f">
                <v:path arrowok="t" o:connecttype="custom" o:connectlocs="3199765,0;0,0;0,5715;3199765,5715;3199765,0" o:connectangles="0,0,0,0,0"/>
                <w10:wrap type="topAndBottom" anchorx="page"/>
              </v:shape>
            </w:pict>
          </mc:Fallback>
        </mc:AlternateContent>
      </w:r>
    </w:p>
    <w:p w14:paraId="3AB7E12B" w14:textId="77777777" w:rsidR="00000000" w:rsidRDefault="005C10F7">
      <w:pPr>
        <w:pStyle w:val="BodyText"/>
        <w:kinsoku w:val="0"/>
        <w:overflowPunct w:val="0"/>
        <w:spacing w:before="9"/>
        <w:rPr>
          <w:i/>
          <w:iCs/>
          <w:sz w:val="23"/>
          <w:szCs w:val="23"/>
        </w:rPr>
      </w:pPr>
    </w:p>
    <w:p w14:paraId="3B45FA4D" w14:textId="77777777" w:rsidR="00000000" w:rsidRDefault="005C10F7">
      <w:pPr>
        <w:pStyle w:val="ListParagraph"/>
        <w:numPr>
          <w:ilvl w:val="0"/>
          <w:numId w:val="1"/>
        </w:numPr>
        <w:tabs>
          <w:tab w:val="left" w:pos="421"/>
        </w:tabs>
        <w:kinsoku w:val="0"/>
        <w:overflowPunct w:val="0"/>
        <w:spacing w:before="92"/>
        <w:ind w:left="116" w:right="109" w:firstLine="0"/>
        <w:rPr>
          <w:b/>
          <w:bCs/>
          <w:sz w:val="22"/>
          <w:szCs w:val="22"/>
          <w:u w:val="none"/>
        </w:rPr>
      </w:pPr>
      <w:r>
        <w:rPr>
          <w:b/>
          <w:bCs/>
          <w:spacing w:val="-3"/>
          <w:sz w:val="22"/>
          <w:szCs w:val="22"/>
          <w:u w:val="none"/>
        </w:rPr>
        <w:t xml:space="preserve">If amending </w:t>
      </w:r>
      <w:r>
        <w:rPr>
          <w:b/>
          <w:bCs/>
          <w:sz w:val="22"/>
          <w:szCs w:val="22"/>
          <w:u w:val="none"/>
        </w:rPr>
        <w:t xml:space="preserve">the </w:t>
      </w:r>
      <w:r>
        <w:rPr>
          <w:b/>
          <w:bCs/>
          <w:spacing w:val="-3"/>
          <w:sz w:val="22"/>
          <w:szCs w:val="22"/>
          <w:u w:val="none"/>
        </w:rPr>
        <w:t xml:space="preserve">registered agent and/or registered </w:t>
      </w:r>
      <w:r>
        <w:rPr>
          <w:b/>
          <w:bCs/>
          <w:sz w:val="22"/>
          <w:szCs w:val="22"/>
          <w:u w:val="none"/>
        </w:rPr>
        <w:t xml:space="preserve">office </w:t>
      </w:r>
      <w:r>
        <w:rPr>
          <w:b/>
          <w:bCs/>
          <w:spacing w:val="-3"/>
          <w:sz w:val="22"/>
          <w:szCs w:val="22"/>
          <w:u w:val="none"/>
        </w:rPr>
        <w:t xml:space="preserve">address </w:t>
      </w:r>
      <w:r>
        <w:rPr>
          <w:b/>
          <w:bCs/>
          <w:sz w:val="22"/>
          <w:szCs w:val="22"/>
          <w:u w:val="none"/>
        </w:rPr>
        <w:t xml:space="preserve">on our </w:t>
      </w:r>
      <w:r>
        <w:rPr>
          <w:b/>
          <w:bCs/>
          <w:spacing w:val="-3"/>
          <w:sz w:val="22"/>
          <w:szCs w:val="22"/>
          <w:u w:val="none"/>
        </w:rPr>
        <w:t xml:space="preserve">records, </w:t>
      </w:r>
      <w:r>
        <w:rPr>
          <w:b/>
          <w:bCs/>
          <w:sz w:val="22"/>
          <w:szCs w:val="22"/>
          <w:u w:val="thick"/>
        </w:rPr>
        <w:t xml:space="preserve">enter the name </w:t>
      </w:r>
      <w:r>
        <w:rPr>
          <w:b/>
          <w:bCs/>
          <w:spacing w:val="-3"/>
          <w:sz w:val="22"/>
          <w:szCs w:val="22"/>
          <w:u w:val="thick"/>
        </w:rPr>
        <w:t xml:space="preserve">of the new registered agent and/or </w:t>
      </w:r>
      <w:r>
        <w:rPr>
          <w:b/>
          <w:bCs/>
          <w:sz w:val="22"/>
          <w:szCs w:val="22"/>
          <w:u w:val="thick"/>
        </w:rPr>
        <w:t xml:space="preserve">the </w:t>
      </w:r>
      <w:r>
        <w:rPr>
          <w:b/>
          <w:bCs/>
          <w:spacing w:val="-3"/>
          <w:sz w:val="22"/>
          <w:szCs w:val="22"/>
          <w:u w:val="thick"/>
        </w:rPr>
        <w:t>new registered office address</w:t>
      </w:r>
      <w:r>
        <w:rPr>
          <w:b/>
          <w:bCs/>
          <w:spacing w:val="-14"/>
          <w:sz w:val="22"/>
          <w:szCs w:val="22"/>
          <w:u w:val="thick"/>
        </w:rPr>
        <w:t xml:space="preserve"> </w:t>
      </w:r>
      <w:r>
        <w:rPr>
          <w:b/>
          <w:bCs/>
          <w:sz w:val="22"/>
          <w:szCs w:val="22"/>
          <w:u w:val="thick"/>
        </w:rPr>
        <w:t>here</w:t>
      </w:r>
      <w:r>
        <w:rPr>
          <w:b/>
          <w:bCs/>
          <w:sz w:val="22"/>
          <w:szCs w:val="22"/>
          <w:u w:val="none"/>
        </w:rPr>
        <w:t>:</w:t>
      </w:r>
    </w:p>
    <w:p w14:paraId="06A020FC" w14:textId="77777777" w:rsidR="00000000" w:rsidRDefault="005C10F7">
      <w:pPr>
        <w:pStyle w:val="BodyText"/>
        <w:kinsoku w:val="0"/>
        <w:overflowPunct w:val="0"/>
        <w:rPr>
          <w:sz w:val="20"/>
          <w:szCs w:val="20"/>
        </w:rPr>
      </w:pPr>
    </w:p>
    <w:p w14:paraId="481E2230" w14:textId="77777777" w:rsidR="00000000" w:rsidRDefault="005C10F7">
      <w:pPr>
        <w:pStyle w:val="BodyText"/>
        <w:kinsoku w:val="0"/>
        <w:overflowPunct w:val="0"/>
        <w:spacing w:before="8"/>
        <w:rPr>
          <w:sz w:val="15"/>
          <w:szCs w:val="15"/>
        </w:rPr>
      </w:pPr>
    </w:p>
    <w:p w14:paraId="47125F95" w14:textId="77777777" w:rsidR="00000000" w:rsidRDefault="005C10F7">
      <w:pPr>
        <w:pStyle w:val="BodyText"/>
        <w:tabs>
          <w:tab w:val="left" w:pos="4435"/>
          <w:tab w:val="left" w:pos="10915"/>
        </w:tabs>
        <w:kinsoku w:val="0"/>
        <w:overflowPunct w:val="0"/>
        <w:spacing w:before="91"/>
        <w:ind w:left="927"/>
        <w:rPr>
          <w:b w:val="0"/>
          <w:bCs w:val="0"/>
          <w:spacing w:val="-3"/>
        </w:rPr>
      </w:pPr>
      <w:bookmarkStart w:id="7" w:name="Name of New Registered Agent:"/>
      <w:bookmarkEnd w:id="7"/>
      <w:r>
        <w:rPr>
          <w:b w:val="0"/>
          <w:bCs w:val="0"/>
          <w:spacing w:val="-3"/>
          <w:u w:val="single"/>
        </w:rPr>
        <w:t xml:space="preserve">Name </w:t>
      </w:r>
      <w:r>
        <w:rPr>
          <w:b w:val="0"/>
          <w:bCs w:val="0"/>
          <w:u w:val="single"/>
        </w:rPr>
        <w:t xml:space="preserve">of </w:t>
      </w:r>
      <w:r>
        <w:rPr>
          <w:b w:val="0"/>
          <w:bCs w:val="0"/>
          <w:spacing w:val="-2"/>
          <w:u w:val="single"/>
        </w:rPr>
        <w:t xml:space="preserve">New </w:t>
      </w:r>
      <w:r>
        <w:rPr>
          <w:b w:val="0"/>
          <w:bCs w:val="0"/>
          <w:spacing w:val="-3"/>
          <w:u w:val="single"/>
        </w:rPr>
        <w:t>Registered</w:t>
      </w:r>
      <w:r>
        <w:rPr>
          <w:b w:val="0"/>
          <w:bCs w:val="0"/>
          <w:spacing w:val="2"/>
          <w:u w:val="single"/>
        </w:rPr>
        <w:t xml:space="preserve"> </w:t>
      </w:r>
      <w:r>
        <w:rPr>
          <w:b w:val="0"/>
          <w:bCs w:val="0"/>
          <w:spacing w:val="-3"/>
          <w:u w:val="single"/>
        </w:rPr>
        <w:t>Agent</w:t>
      </w:r>
      <w:r>
        <w:rPr>
          <w:b w:val="0"/>
          <w:bCs w:val="0"/>
          <w:spacing w:val="-3"/>
        </w:rPr>
        <w:t>:</w:t>
      </w:r>
      <w:r>
        <w:rPr>
          <w:b w:val="0"/>
          <w:bCs w:val="0"/>
          <w:spacing w:val="-3"/>
        </w:rPr>
        <w:tab/>
      </w:r>
      <w:r>
        <w:rPr>
          <w:b w:val="0"/>
          <w:bCs w:val="0"/>
          <w:spacing w:val="-3"/>
          <w:u w:val="single"/>
        </w:rPr>
        <w:t xml:space="preserve"> </w:t>
      </w:r>
      <w:r>
        <w:rPr>
          <w:b w:val="0"/>
          <w:bCs w:val="0"/>
          <w:spacing w:val="-3"/>
          <w:u w:val="single"/>
        </w:rPr>
        <w:tab/>
      </w:r>
    </w:p>
    <w:p w14:paraId="26E9B04C" w14:textId="77777777" w:rsidR="00000000" w:rsidRDefault="005C10F7">
      <w:pPr>
        <w:pStyle w:val="BodyText"/>
        <w:kinsoku w:val="0"/>
        <w:overflowPunct w:val="0"/>
        <w:spacing w:before="1"/>
        <w:rPr>
          <w:b w:val="0"/>
          <w:bCs w:val="0"/>
          <w:sz w:val="14"/>
          <w:szCs w:val="14"/>
        </w:rPr>
      </w:pPr>
    </w:p>
    <w:p w14:paraId="6E1D0CED" w14:textId="77777777" w:rsidR="00000000" w:rsidRDefault="005C10F7">
      <w:pPr>
        <w:pStyle w:val="BodyText"/>
        <w:tabs>
          <w:tab w:val="left" w:pos="3508"/>
          <w:tab w:val="left" w:pos="9988"/>
        </w:tabs>
        <w:kinsoku w:val="0"/>
        <w:overflowPunct w:val="0"/>
        <w:spacing w:before="92"/>
        <w:ind w:right="403"/>
        <w:jc w:val="right"/>
        <w:rPr>
          <w:b w:val="0"/>
          <w:bCs w:val="0"/>
          <w:spacing w:val="-3"/>
        </w:rPr>
      </w:pPr>
      <w:r>
        <w:rPr>
          <w:b w:val="0"/>
          <w:bCs w:val="0"/>
          <w:spacing w:val="-2"/>
          <w:u w:val="single"/>
        </w:rPr>
        <w:t xml:space="preserve">New </w:t>
      </w:r>
      <w:r>
        <w:rPr>
          <w:b w:val="0"/>
          <w:bCs w:val="0"/>
          <w:spacing w:val="-3"/>
          <w:u w:val="single"/>
        </w:rPr>
        <w:t xml:space="preserve">Registered </w:t>
      </w:r>
      <w:r>
        <w:rPr>
          <w:b w:val="0"/>
          <w:bCs w:val="0"/>
          <w:spacing w:val="-2"/>
          <w:u w:val="single"/>
        </w:rPr>
        <w:t>Office</w:t>
      </w:r>
      <w:r>
        <w:rPr>
          <w:b w:val="0"/>
          <w:bCs w:val="0"/>
          <w:spacing w:val="10"/>
          <w:u w:val="single"/>
        </w:rPr>
        <w:t xml:space="preserve"> </w:t>
      </w:r>
      <w:r>
        <w:rPr>
          <w:b w:val="0"/>
          <w:bCs w:val="0"/>
          <w:spacing w:val="-3"/>
          <w:u w:val="single"/>
        </w:rPr>
        <w:t>Address</w:t>
      </w:r>
      <w:r>
        <w:rPr>
          <w:b w:val="0"/>
          <w:bCs w:val="0"/>
          <w:spacing w:val="-3"/>
        </w:rPr>
        <w:t>:</w:t>
      </w:r>
      <w:r>
        <w:rPr>
          <w:b w:val="0"/>
          <w:bCs w:val="0"/>
          <w:spacing w:val="-3"/>
        </w:rPr>
        <w:tab/>
      </w:r>
      <w:r>
        <w:rPr>
          <w:b w:val="0"/>
          <w:bCs w:val="0"/>
          <w:spacing w:val="-3"/>
          <w:u w:val="single"/>
        </w:rPr>
        <w:t xml:space="preserve"> </w:t>
      </w:r>
      <w:r>
        <w:rPr>
          <w:b w:val="0"/>
          <w:bCs w:val="0"/>
          <w:spacing w:val="-3"/>
          <w:u w:val="single"/>
        </w:rPr>
        <w:tab/>
      </w:r>
    </w:p>
    <w:p w14:paraId="6B85DE93" w14:textId="77777777" w:rsidR="00000000" w:rsidRDefault="005C10F7">
      <w:pPr>
        <w:pStyle w:val="BodyText"/>
        <w:kinsoku w:val="0"/>
        <w:overflowPunct w:val="0"/>
        <w:ind w:left="6452"/>
        <w:rPr>
          <w:b w:val="0"/>
          <w:bCs w:val="0"/>
          <w:i/>
          <w:iCs/>
          <w:sz w:val="18"/>
          <w:szCs w:val="18"/>
        </w:rPr>
      </w:pPr>
      <w:r>
        <w:rPr>
          <w:b w:val="0"/>
          <w:bCs w:val="0"/>
          <w:i/>
          <w:iCs/>
          <w:sz w:val="18"/>
          <w:szCs w:val="18"/>
        </w:rPr>
        <w:t>Enter Florida street address</w:t>
      </w:r>
    </w:p>
    <w:p w14:paraId="09B89E9F" w14:textId="77777777" w:rsidR="00000000" w:rsidRDefault="005C10F7">
      <w:pPr>
        <w:pStyle w:val="BodyText"/>
        <w:kinsoku w:val="0"/>
        <w:overflowPunct w:val="0"/>
        <w:rPr>
          <w:b w:val="0"/>
          <w:bCs w:val="0"/>
          <w:i/>
          <w:iCs/>
        </w:rPr>
      </w:pPr>
    </w:p>
    <w:p w14:paraId="0AA9FEED" w14:textId="77777777" w:rsidR="00000000" w:rsidRDefault="005C10F7">
      <w:pPr>
        <w:pStyle w:val="BodyText"/>
        <w:tabs>
          <w:tab w:val="left" w:pos="3599"/>
          <w:tab w:val="left" w:pos="6479"/>
        </w:tabs>
        <w:kinsoku w:val="0"/>
        <w:overflowPunct w:val="0"/>
        <w:ind w:right="403"/>
        <w:jc w:val="right"/>
      </w:pPr>
      <w:r>
        <w:rPr>
          <w:b w:val="0"/>
          <w:bCs w:val="0"/>
          <w:u w:val="single"/>
        </w:rPr>
        <w:t xml:space="preserve"> </w:t>
      </w:r>
      <w:r>
        <w:rPr>
          <w:b w:val="0"/>
          <w:bCs w:val="0"/>
          <w:u w:val="single"/>
        </w:rPr>
        <w:tab/>
      </w:r>
      <w:r>
        <w:rPr>
          <w:b w:val="0"/>
          <w:bCs w:val="0"/>
        </w:rPr>
        <w:t>,</w:t>
      </w:r>
      <w:r>
        <w:rPr>
          <w:b w:val="0"/>
          <w:bCs w:val="0"/>
          <w:spacing w:val="2"/>
        </w:rPr>
        <w:t xml:space="preserve"> </w:t>
      </w:r>
      <w:r>
        <w:rPr>
          <w:spacing w:val="-3"/>
        </w:rPr>
        <w:t>Florida</w:t>
      </w:r>
      <w:r>
        <w:rPr>
          <w:spacing w:val="-6"/>
        </w:rPr>
        <w:t xml:space="preserve"> </w:t>
      </w:r>
      <w:r>
        <w:rPr>
          <w:u w:val="single"/>
        </w:rPr>
        <w:t xml:space="preserve"> </w:t>
      </w:r>
      <w:r>
        <w:rPr>
          <w:u w:val="single"/>
        </w:rPr>
        <w:tab/>
      </w:r>
    </w:p>
    <w:p w14:paraId="36A57050" w14:textId="77777777" w:rsidR="00000000" w:rsidRDefault="005C10F7">
      <w:pPr>
        <w:pStyle w:val="BodyText"/>
        <w:tabs>
          <w:tab w:val="left" w:pos="9403"/>
        </w:tabs>
        <w:kinsoku w:val="0"/>
        <w:overflowPunct w:val="0"/>
        <w:ind w:left="6087"/>
        <w:rPr>
          <w:b w:val="0"/>
          <w:bCs w:val="0"/>
          <w:i/>
          <w:iCs/>
          <w:spacing w:val="-3"/>
          <w:sz w:val="18"/>
          <w:szCs w:val="18"/>
        </w:rPr>
      </w:pPr>
      <w:r>
        <w:rPr>
          <w:b w:val="0"/>
          <w:bCs w:val="0"/>
          <w:i/>
          <w:iCs/>
          <w:sz w:val="18"/>
          <w:szCs w:val="18"/>
        </w:rPr>
        <w:t>City</w:t>
      </w:r>
      <w:r>
        <w:rPr>
          <w:b w:val="0"/>
          <w:bCs w:val="0"/>
          <w:i/>
          <w:iCs/>
          <w:sz w:val="18"/>
          <w:szCs w:val="18"/>
        </w:rPr>
        <w:tab/>
      </w:r>
      <w:r>
        <w:rPr>
          <w:b w:val="0"/>
          <w:bCs w:val="0"/>
          <w:i/>
          <w:iCs/>
          <w:spacing w:val="-3"/>
          <w:sz w:val="18"/>
          <w:szCs w:val="18"/>
        </w:rPr>
        <w:t>Zip</w:t>
      </w:r>
      <w:r>
        <w:rPr>
          <w:b w:val="0"/>
          <w:bCs w:val="0"/>
          <w:i/>
          <w:iCs/>
          <w:spacing w:val="-4"/>
          <w:sz w:val="18"/>
          <w:szCs w:val="18"/>
        </w:rPr>
        <w:t xml:space="preserve"> </w:t>
      </w:r>
      <w:r>
        <w:rPr>
          <w:b w:val="0"/>
          <w:bCs w:val="0"/>
          <w:i/>
          <w:iCs/>
          <w:spacing w:val="-3"/>
          <w:sz w:val="18"/>
          <w:szCs w:val="18"/>
        </w:rPr>
        <w:t>Code</w:t>
      </w:r>
    </w:p>
    <w:p w14:paraId="03D278F8" w14:textId="77777777" w:rsidR="00000000" w:rsidRDefault="005C10F7">
      <w:pPr>
        <w:pStyle w:val="BodyText"/>
        <w:kinsoku w:val="0"/>
        <w:overflowPunct w:val="0"/>
        <w:spacing w:before="154"/>
        <w:ind w:left="116"/>
        <w:rPr>
          <w:sz w:val="20"/>
          <w:szCs w:val="20"/>
        </w:rPr>
      </w:pPr>
      <w:bookmarkStart w:id="8" w:name="New Registered Agent’s Signature, if cha"/>
      <w:bookmarkEnd w:id="8"/>
      <w:r>
        <w:rPr>
          <w:sz w:val="20"/>
          <w:szCs w:val="20"/>
          <w:u w:val="single"/>
        </w:rPr>
        <w:t>New Registered Agent’s Signature, if changing Registered Agent:</w:t>
      </w:r>
    </w:p>
    <w:p w14:paraId="3C7775A5" w14:textId="77777777" w:rsidR="00000000" w:rsidRDefault="005C10F7">
      <w:pPr>
        <w:pStyle w:val="BodyText"/>
        <w:kinsoku w:val="0"/>
        <w:overflowPunct w:val="0"/>
        <w:spacing w:before="166"/>
        <w:ind w:left="116" w:right="160"/>
        <w:rPr>
          <w:b w:val="0"/>
          <w:bCs w:val="0"/>
          <w:i/>
          <w:iCs/>
          <w:sz w:val="23"/>
          <w:szCs w:val="23"/>
        </w:rPr>
      </w:pPr>
      <w:r>
        <w:rPr>
          <w:b w:val="0"/>
          <w:bCs w:val="0"/>
          <w:i/>
          <w:iCs/>
          <w:sz w:val="23"/>
          <w:szCs w:val="23"/>
        </w:rPr>
        <w:t>I hereby accept the appointment as registered agent and agree to act in this capacity. I further agree to comply with the provisions of all statutes relative to the proper and complete performance of my duties, and I am familiar with and accept the obligat</w:t>
      </w:r>
      <w:r>
        <w:rPr>
          <w:b w:val="0"/>
          <w:bCs w:val="0"/>
          <w:i/>
          <w:iCs/>
          <w:sz w:val="23"/>
          <w:szCs w:val="23"/>
        </w:rPr>
        <w:t>ions of my position as registered agent as provided for in Chapter 605, F.S. Or, if this document is being filed to merely reflect a change in the registered office address, I hereby confirm that the limited liability company has been notified in writing o</w:t>
      </w:r>
      <w:r>
        <w:rPr>
          <w:b w:val="0"/>
          <w:bCs w:val="0"/>
          <w:i/>
          <w:iCs/>
          <w:sz w:val="23"/>
          <w:szCs w:val="23"/>
        </w:rPr>
        <w:t>f this change.</w:t>
      </w:r>
    </w:p>
    <w:p w14:paraId="4DE91395" w14:textId="77777777" w:rsidR="00000000" w:rsidRDefault="005C10F7">
      <w:pPr>
        <w:pStyle w:val="BodyText"/>
        <w:kinsoku w:val="0"/>
        <w:overflowPunct w:val="0"/>
        <w:rPr>
          <w:b w:val="0"/>
          <w:bCs w:val="0"/>
          <w:i/>
          <w:iCs/>
          <w:sz w:val="20"/>
          <w:szCs w:val="20"/>
        </w:rPr>
      </w:pPr>
    </w:p>
    <w:p w14:paraId="01A11067" w14:textId="77777777" w:rsidR="00000000" w:rsidRDefault="005C10F7">
      <w:pPr>
        <w:pStyle w:val="BodyText"/>
        <w:kinsoku w:val="0"/>
        <w:overflowPunct w:val="0"/>
        <w:rPr>
          <w:b w:val="0"/>
          <w:bCs w:val="0"/>
          <w:i/>
          <w:iCs/>
          <w:sz w:val="20"/>
          <w:szCs w:val="20"/>
        </w:rPr>
      </w:pPr>
    </w:p>
    <w:p w14:paraId="1AFEE7A8" w14:textId="09E8231A" w:rsidR="00000000" w:rsidRDefault="005C10F7">
      <w:pPr>
        <w:pStyle w:val="BodyText"/>
        <w:kinsoku w:val="0"/>
        <w:overflowPunct w:val="0"/>
        <w:spacing w:before="11"/>
        <w:rPr>
          <w:b w:val="0"/>
          <w:bCs w:val="0"/>
          <w:i/>
          <w:iCs/>
          <w:sz w:val="24"/>
          <w:szCs w:val="24"/>
        </w:rPr>
      </w:pPr>
      <w:r>
        <w:rPr>
          <w:noProof/>
        </w:rPr>
        <mc:AlternateContent>
          <mc:Choice Requires="wps">
            <w:drawing>
              <wp:anchor distT="0" distB="0" distL="0" distR="0" simplePos="0" relativeHeight="251645952" behindDoc="0" locked="0" layoutInCell="0" allowOverlap="1" wp14:anchorId="67702770" wp14:editId="45B69E6A">
                <wp:simplePos x="0" y="0"/>
                <wp:positionH relativeFrom="page">
                  <wp:posOffset>3565525</wp:posOffset>
                </wp:positionH>
                <wp:positionV relativeFrom="paragraph">
                  <wp:posOffset>210185</wp:posOffset>
                </wp:positionV>
                <wp:extent cx="3432175" cy="12700"/>
                <wp:effectExtent l="0" t="0" r="0" b="0"/>
                <wp:wrapTopAndBottom/>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2175" cy="12700"/>
                        </a:xfrm>
                        <a:custGeom>
                          <a:avLst/>
                          <a:gdLst>
                            <a:gd name="T0" fmla="*/ 0 w 5405"/>
                            <a:gd name="T1" fmla="*/ 0 h 20"/>
                            <a:gd name="T2" fmla="*/ 5404 w 5405"/>
                            <a:gd name="T3" fmla="*/ 0 h 20"/>
                          </a:gdLst>
                          <a:ahLst/>
                          <a:cxnLst>
                            <a:cxn ang="0">
                              <a:pos x="T0" y="T1"/>
                            </a:cxn>
                            <a:cxn ang="0">
                              <a:pos x="T2" y="T3"/>
                            </a:cxn>
                          </a:cxnLst>
                          <a:rect l="0" t="0" r="r" b="b"/>
                          <a:pathLst>
                            <a:path w="5405" h="20">
                              <a:moveTo>
                                <a:pt x="0" y="0"/>
                              </a:moveTo>
                              <a:lnTo>
                                <a:pt x="540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0310F" id="Freeform 1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0.75pt,16.55pt,550.95pt,16.55pt" coordsize="5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" o:allowincell="f" filled="f" strokeweight=".16256mm">
                <v:path arrowok="t" o:connecttype="custom" o:connectlocs="0,0;3431540,0" o:connectangles="0,0"/>
                <w10:wrap type="topAndBottom" anchorx="page"/>
              </v:polyline>
            </w:pict>
          </mc:Fallback>
        </mc:AlternateContent>
      </w:r>
    </w:p>
    <w:p w14:paraId="4009E043" w14:textId="77777777" w:rsidR="00000000" w:rsidRDefault="005C10F7">
      <w:pPr>
        <w:pStyle w:val="BodyText"/>
        <w:kinsoku w:val="0"/>
        <w:overflowPunct w:val="0"/>
        <w:spacing w:line="183" w:lineRule="exact"/>
        <w:ind w:left="5156"/>
        <w:rPr>
          <w:sz w:val="18"/>
          <w:szCs w:val="18"/>
        </w:rPr>
      </w:pPr>
      <w:r>
        <w:rPr>
          <w:sz w:val="18"/>
          <w:szCs w:val="18"/>
        </w:rPr>
        <w:t xml:space="preserve">If Changing Registered Agent, </w:t>
      </w:r>
      <w:r>
        <w:rPr>
          <w:sz w:val="18"/>
          <w:szCs w:val="18"/>
          <w:u w:val="single"/>
        </w:rPr>
        <w:t>Signature of New Registered Agent</w:t>
      </w:r>
    </w:p>
    <w:p w14:paraId="55ED5393" w14:textId="77777777" w:rsidR="00000000" w:rsidRDefault="005C10F7">
      <w:pPr>
        <w:pStyle w:val="BodyText"/>
        <w:kinsoku w:val="0"/>
        <w:overflowPunct w:val="0"/>
        <w:spacing w:line="183" w:lineRule="exact"/>
        <w:ind w:left="5156"/>
        <w:rPr>
          <w:sz w:val="18"/>
          <w:szCs w:val="18"/>
        </w:rPr>
        <w:sectPr w:rsidR="00000000">
          <w:pgSz w:w="12240" w:h="15840"/>
          <w:pgMar w:top="220" w:right="460" w:bottom="280" w:left="460" w:header="720" w:footer="720" w:gutter="0"/>
          <w:cols w:space="720"/>
          <w:noEndnote/>
        </w:sectPr>
      </w:pPr>
    </w:p>
    <w:p w14:paraId="0CAC1FD9" w14:textId="77777777" w:rsidR="00000000" w:rsidRDefault="005C10F7">
      <w:pPr>
        <w:pStyle w:val="BodyText"/>
        <w:kinsoku w:val="0"/>
        <w:overflowPunct w:val="0"/>
        <w:spacing w:before="66"/>
        <w:ind w:left="116" w:right="160"/>
        <w:rPr>
          <w:spacing w:val="-3"/>
        </w:rPr>
      </w:pPr>
      <w:r>
        <w:lastRenderedPageBreak/>
        <w:t xml:space="preserve">If </w:t>
      </w:r>
      <w:r>
        <w:rPr>
          <w:spacing w:val="-3"/>
        </w:rPr>
        <w:t xml:space="preserve">amending Authorized Person(s) authorized </w:t>
      </w:r>
      <w:r>
        <w:t xml:space="preserve">to </w:t>
      </w:r>
      <w:r>
        <w:rPr>
          <w:spacing w:val="-3"/>
        </w:rPr>
        <w:t xml:space="preserve">manage, </w:t>
      </w:r>
      <w:r>
        <w:rPr>
          <w:u w:val="thick"/>
        </w:rPr>
        <w:t xml:space="preserve">enter the </w:t>
      </w:r>
      <w:r>
        <w:rPr>
          <w:spacing w:val="-2"/>
          <w:u w:val="thick"/>
        </w:rPr>
        <w:t xml:space="preserve">title, </w:t>
      </w:r>
      <w:r>
        <w:rPr>
          <w:spacing w:val="-3"/>
          <w:u w:val="thick"/>
        </w:rPr>
        <w:t xml:space="preserve">name, </w:t>
      </w:r>
      <w:r>
        <w:rPr>
          <w:u w:val="thick"/>
        </w:rPr>
        <w:t xml:space="preserve">and </w:t>
      </w:r>
      <w:r>
        <w:rPr>
          <w:spacing w:val="-3"/>
          <w:u w:val="thick"/>
        </w:rPr>
        <w:t xml:space="preserve">address </w:t>
      </w:r>
      <w:r>
        <w:rPr>
          <w:u w:val="thick"/>
        </w:rPr>
        <w:t xml:space="preserve">of each </w:t>
      </w:r>
      <w:r>
        <w:rPr>
          <w:spacing w:val="-3"/>
          <w:u w:val="thick"/>
        </w:rPr>
        <w:t>person being added</w:t>
      </w:r>
      <w:r>
        <w:rPr>
          <w:spacing w:val="-3"/>
        </w:rPr>
        <w:t xml:space="preserve"> </w:t>
      </w:r>
      <w:r>
        <w:rPr>
          <w:u w:val="thick"/>
        </w:rPr>
        <w:t>or removed from our</w:t>
      </w:r>
      <w:r>
        <w:rPr>
          <w:spacing w:val="-23"/>
          <w:u w:val="thick"/>
        </w:rPr>
        <w:t xml:space="preserve"> </w:t>
      </w:r>
      <w:r>
        <w:rPr>
          <w:spacing w:val="-3"/>
          <w:u w:val="thick"/>
        </w:rPr>
        <w:t>records</w:t>
      </w:r>
      <w:r>
        <w:rPr>
          <w:spacing w:val="-3"/>
        </w:rPr>
        <w:t>:</w:t>
      </w:r>
    </w:p>
    <w:p w14:paraId="424E7B75" w14:textId="77777777" w:rsidR="00000000" w:rsidRDefault="005C10F7">
      <w:pPr>
        <w:pStyle w:val="BodyText"/>
        <w:kinsoku w:val="0"/>
        <w:overflowPunct w:val="0"/>
        <w:rPr>
          <w:sz w:val="14"/>
          <w:szCs w:val="14"/>
        </w:rPr>
      </w:pPr>
    </w:p>
    <w:p w14:paraId="57E3171C" w14:textId="77777777" w:rsidR="00000000" w:rsidRDefault="005C10F7">
      <w:pPr>
        <w:pStyle w:val="BodyText"/>
        <w:tabs>
          <w:tab w:val="left" w:pos="1032"/>
        </w:tabs>
        <w:kinsoku w:val="0"/>
        <w:overflowPunct w:val="0"/>
        <w:spacing w:before="92"/>
        <w:ind w:left="116"/>
        <w:rPr>
          <w:spacing w:val="-3"/>
        </w:rPr>
      </w:pPr>
      <w:bookmarkStart w:id="9" w:name="MGR =    Manager"/>
      <w:bookmarkEnd w:id="9"/>
      <w:r>
        <w:rPr>
          <w:spacing w:val="-2"/>
        </w:rPr>
        <w:t>MGR</w:t>
      </w:r>
      <w:r>
        <w:rPr>
          <w:spacing w:val="-6"/>
        </w:rPr>
        <w:t xml:space="preserve"> </w:t>
      </w:r>
      <w:r>
        <w:t>=</w:t>
      </w:r>
      <w:r>
        <w:tab/>
      </w:r>
      <w:r>
        <w:rPr>
          <w:spacing w:val="-3"/>
        </w:rPr>
        <w:t>Manager</w:t>
      </w:r>
    </w:p>
    <w:p w14:paraId="3DFA84AF" w14:textId="77777777" w:rsidR="00000000" w:rsidRDefault="005C10F7">
      <w:pPr>
        <w:pStyle w:val="BodyText"/>
        <w:kinsoku w:val="0"/>
        <w:overflowPunct w:val="0"/>
        <w:spacing w:before="1"/>
        <w:ind w:left="115"/>
      </w:pPr>
      <w:bookmarkStart w:id="10" w:name="AMBR =  Authorized Member"/>
      <w:bookmarkEnd w:id="10"/>
      <w:r>
        <w:t>AMBR = Authorized Member</w:t>
      </w:r>
    </w:p>
    <w:p w14:paraId="4EC0FC8C" w14:textId="77777777" w:rsidR="00000000" w:rsidRDefault="005C10F7">
      <w:pPr>
        <w:pStyle w:val="BodyText"/>
        <w:kinsoku w:val="0"/>
        <w:overflowPunct w:val="0"/>
        <w:spacing w:before="10"/>
        <w:rPr>
          <w:sz w:val="21"/>
          <w:szCs w:val="21"/>
        </w:rPr>
      </w:pPr>
    </w:p>
    <w:p w14:paraId="5CA571EE" w14:textId="77777777" w:rsidR="00000000" w:rsidRDefault="005C10F7">
      <w:pPr>
        <w:pStyle w:val="BodyText"/>
        <w:tabs>
          <w:tab w:val="left" w:pos="1555"/>
          <w:tab w:val="left" w:pos="5156"/>
          <w:tab w:val="left" w:pos="9476"/>
        </w:tabs>
        <w:kinsoku w:val="0"/>
        <w:overflowPunct w:val="0"/>
        <w:ind w:left="116"/>
        <w:rPr>
          <w:spacing w:val="-3"/>
        </w:rPr>
      </w:pPr>
      <w:r>
        <w:rPr>
          <w:u w:val="thick"/>
        </w:rPr>
        <w:t>Title</w:t>
      </w:r>
      <w:r>
        <w:tab/>
      </w:r>
      <w:r>
        <w:rPr>
          <w:spacing w:val="-3"/>
          <w:u w:val="thick"/>
        </w:rPr>
        <w:t>Name</w:t>
      </w:r>
      <w:r>
        <w:rPr>
          <w:spacing w:val="-3"/>
        </w:rPr>
        <w:tab/>
      </w:r>
      <w:r>
        <w:rPr>
          <w:spacing w:val="-3"/>
          <w:u w:val="thick"/>
        </w:rPr>
        <w:t>Address</w:t>
      </w:r>
      <w:r>
        <w:rPr>
          <w:spacing w:val="-3"/>
        </w:rPr>
        <w:tab/>
      </w:r>
      <w:r>
        <w:rPr>
          <w:spacing w:val="-3"/>
          <w:u w:val="thick"/>
        </w:rPr>
        <w:t xml:space="preserve">Type </w:t>
      </w:r>
      <w:r>
        <w:rPr>
          <w:u w:val="thick"/>
        </w:rPr>
        <w:t>of</w:t>
      </w:r>
      <w:r>
        <w:rPr>
          <w:spacing w:val="-3"/>
          <w:u w:val="thick"/>
        </w:rPr>
        <w:t xml:space="preserve"> Action</w:t>
      </w:r>
    </w:p>
    <w:p w14:paraId="5210A6F4" w14:textId="77777777" w:rsidR="00000000" w:rsidRDefault="005C10F7">
      <w:pPr>
        <w:pStyle w:val="BodyText"/>
        <w:kinsoku w:val="0"/>
        <w:overflowPunct w:val="0"/>
        <w:rPr>
          <w:sz w:val="20"/>
          <w:szCs w:val="20"/>
        </w:rPr>
      </w:pPr>
    </w:p>
    <w:p w14:paraId="63E1C344" w14:textId="77777777" w:rsidR="00000000" w:rsidRDefault="005C10F7">
      <w:pPr>
        <w:pStyle w:val="BodyText"/>
        <w:kinsoku w:val="0"/>
        <w:overflowPunct w:val="0"/>
        <w:spacing w:before="5"/>
        <w:rPr>
          <w:sz w:val="20"/>
          <w:szCs w:val="20"/>
        </w:rPr>
      </w:pPr>
    </w:p>
    <w:p w14:paraId="670D05BB" w14:textId="0F11EC74"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46976" behindDoc="0" locked="0" layoutInCell="0" allowOverlap="1" wp14:anchorId="54A5EF78" wp14:editId="3FA098C7">
                <wp:simplePos x="0" y="0"/>
                <wp:positionH relativeFrom="page">
                  <wp:posOffset>365125</wp:posOffset>
                </wp:positionH>
                <wp:positionV relativeFrom="paragraph">
                  <wp:posOffset>140335</wp:posOffset>
                </wp:positionV>
                <wp:extent cx="515620" cy="12700"/>
                <wp:effectExtent l="0" t="0" r="0" b="0"/>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DB6E" id="Freeform 13" o:spid="_x0000_s1026" style="position:absolute;margin-left:28.75pt;margin-top:11.05pt;width:40.6pt;height: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48000" behindDoc="0" locked="0" layoutInCell="0" allowOverlap="1" wp14:anchorId="7CE0AB20" wp14:editId="615152A5">
                <wp:simplePos x="0" y="0"/>
                <wp:positionH relativeFrom="page">
                  <wp:posOffset>1280160</wp:posOffset>
                </wp:positionH>
                <wp:positionV relativeFrom="paragraph">
                  <wp:posOffset>140335</wp:posOffset>
                </wp:positionV>
                <wp:extent cx="1828800" cy="12700"/>
                <wp:effectExtent l="0" t="0" r="0" b="0"/>
                <wp:wrapNone/>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22C1" id="Freeform 14" o:spid="_x0000_s1026" style="position:absolute;margin-left:100.8pt;margin-top:11.05pt;width:2in;height: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79A1C4B3" w14:textId="77777777" w:rsidR="00000000" w:rsidRDefault="005C10F7">
      <w:pPr>
        <w:pStyle w:val="BodyText"/>
        <w:kinsoku w:val="0"/>
        <w:overflowPunct w:val="0"/>
        <w:rPr>
          <w:b w:val="0"/>
          <w:bCs w:val="0"/>
          <w:sz w:val="20"/>
          <w:szCs w:val="20"/>
        </w:rPr>
      </w:pPr>
    </w:p>
    <w:p w14:paraId="4E040B33" w14:textId="77777777" w:rsidR="00000000" w:rsidRDefault="005C10F7">
      <w:pPr>
        <w:pStyle w:val="BodyText"/>
        <w:kinsoku w:val="0"/>
        <w:overflowPunct w:val="0"/>
        <w:spacing w:before="1"/>
        <w:rPr>
          <w:b w:val="0"/>
          <w:bCs w:val="0"/>
          <w:sz w:val="20"/>
          <w:szCs w:val="20"/>
        </w:rPr>
      </w:pPr>
    </w:p>
    <w:p w14:paraId="0C2E8D41" w14:textId="77777777" w:rsidR="00000000" w:rsidRDefault="005C10F7">
      <w:pPr>
        <w:pStyle w:val="BodyText"/>
        <w:tabs>
          <w:tab w:val="left" w:pos="9619"/>
        </w:tabs>
        <w:kinsoku w:val="0"/>
        <w:overflowPunct w:val="0"/>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70EDB567" w14:textId="77777777" w:rsidR="00000000" w:rsidRDefault="005C10F7">
      <w:pPr>
        <w:pStyle w:val="BodyText"/>
        <w:kinsoku w:val="0"/>
        <w:overflowPunct w:val="0"/>
        <w:rPr>
          <w:b w:val="0"/>
          <w:bCs w:val="0"/>
          <w:sz w:val="20"/>
          <w:szCs w:val="20"/>
        </w:rPr>
      </w:pPr>
    </w:p>
    <w:p w14:paraId="6A55127F" w14:textId="77777777" w:rsidR="00000000" w:rsidRDefault="005C10F7">
      <w:pPr>
        <w:pStyle w:val="BodyText"/>
        <w:kinsoku w:val="0"/>
        <w:overflowPunct w:val="0"/>
        <w:spacing w:before="4"/>
        <w:rPr>
          <w:b w:val="0"/>
          <w:bCs w:val="0"/>
          <w:sz w:val="20"/>
          <w:szCs w:val="20"/>
        </w:rPr>
      </w:pPr>
    </w:p>
    <w:p w14:paraId="5CB3897F"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6EAEB489" w14:textId="77777777" w:rsidR="00000000" w:rsidRDefault="005C10F7">
      <w:pPr>
        <w:pStyle w:val="BodyText"/>
        <w:kinsoku w:val="0"/>
        <w:overflowPunct w:val="0"/>
        <w:rPr>
          <w:b w:val="0"/>
          <w:bCs w:val="0"/>
          <w:sz w:val="20"/>
          <w:szCs w:val="20"/>
        </w:rPr>
      </w:pPr>
    </w:p>
    <w:p w14:paraId="3F50DF16" w14:textId="77777777" w:rsidR="00000000" w:rsidRDefault="005C10F7">
      <w:pPr>
        <w:pStyle w:val="BodyText"/>
        <w:kinsoku w:val="0"/>
        <w:overflowPunct w:val="0"/>
        <w:spacing w:before="4"/>
        <w:rPr>
          <w:b w:val="0"/>
          <w:bCs w:val="0"/>
          <w:sz w:val="20"/>
          <w:szCs w:val="20"/>
        </w:rPr>
      </w:pPr>
    </w:p>
    <w:p w14:paraId="1C8B1773" w14:textId="50C54E8E"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49024" behindDoc="0" locked="0" layoutInCell="0" allowOverlap="1" wp14:anchorId="5211F757" wp14:editId="6A1207E2">
                <wp:simplePos x="0" y="0"/>
                <wp:positionH relativeFrom="page">
                  <wp:posOffset>365125</wp:posOffset>
                </wp:positionH>
                <wp:positionV relativeFrom="paragraph">
                  <wp:posOffset>140335</wp:posOffset>
                </wp:positionV>
                <wp:extent cx="515620" cy="12700"/>
                <wp:effectExtent l="0" t="0" r="0" b="0"/>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2421" id="Freeform 15" o:spid="_x0000_s1026" style="position:absolute;margin-left:28.75pt;margin-top:11.05pt;width:40.6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64AA33E" wp14:editId="108003E1">
                <wp:simplePos x="0" y="0"/>
                <wp:positionH relativeFrom="page">
                  <wp:posOffset>1280160</wp:posOffset>
                </wp:positionH>
                <wp:positionV relativeFrom="paragraph">
                  <wp:posOffset>140335</wp:posOffset>
                </wp:positionV>
                <wp:extent cx="1828800" cy="12700"/>
                <wp:effectExtent l="0" t="0" r="0"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BA69" id="Freeform 16" o:spid="_x0000_s1026" style="position:absolute;margin-left:100.8pt;margin-top:11.05pt;width:2in;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1F0F630F" w14:textId="77777777" w:rsidR="00000000" w:rsidRDefault="005C10F7">
      <w:pPr>
        <w:pStyle w:val="BodyText"/>
        <w:kinsoku w:val="0"/>
        <w:overflowPunct w:val="0"/>
        <w:rPr>
          <w:b w:val="0"/>
          <w:bCs w:val="0"/>
          <w:sz w:val="20"/>
          <w:szCs w:val="20"/>
        </w:rPr>
      </w:pPr>
    </w:p>
    <w:p w14:paraId="2C57E67B" w14:textId="77777777" w:rsidR="00000000" w:rsidRDefault="005C10F7">
      <w:pPr>
        <w:pStyle w:val="BodyText"/>
        <w:kinsoku w:val="0"/>
        <w:overflowPunct w:val="0"/>
        <w:spacing w:before="1"/>
        <w:rPr>
          <w:b w:val="0"/>
          <w:bCs w:val="0"/>
          <w:sz w:val="20"/>
          <w:szCs w:val="20"/>
        </w:rPr>
      </w:pPr>
    </w:p>
    <w:p w14:paraId="4331C0B8" w14:textId="77777777" w:rsidR="00000000" w:rsidRDefault="005C10F7">
      <w:pPr>
        <w:pStyle w:val="BodyText"/>
        <w:tabs>
          <w:tab w:val="left" w:pos="9619"/>
        </w:tabs>
        <w:kinsoku w:val="0"/>
        <w:overflowPunct w:val="0"/>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66BB29FC" w14:textId="77777777" w:rsidR="00000000" w:rsidRDefault="005C10F7">
      <w:pPr>
        <w:pStyle w:val="BodyText"/>
        <w:kinsoku w:val="0"/>
        <w:overflowPunct w:val="0"/>
        <w:rPr>
          <w:b w:val="0"/>
          <w:bCs w:val="0"/>
          <w:sz w:val="20"/>
          <w:szCs w:val="20"/>
        </w:rPr>
      </w:pPr>
    </w:p>
    <w:p w14:paraId="35468BE7" w14:textId="77777777" w:rsidR="00000000" w:rsidRDefault="005C10F7">
      <w:pPr>
        <w:pStyle w:val="BodyText"/>
        <w:kinsoku w:val="0"/>
        <w:overflowPunct w:val="0"/>
        <w:spacing w:before="4"/>
        <w:rPr>
          <w:b w:val="0"/>
          <w:bCs w:val="0"/>
          <w:sz w:val="20"/>
          <w:szCs w:val="20"/>
        </w:rPr>
      </w:pPr>
    </w:p>
    <w:p w14:paraId="6E71F136"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243F8BB8" w14:textId="77777777" w:rsidR="00000000" w:rsidRDefault="005C10F7">
      <w:pPr>
        <w:pStyle w:val="BodyText"/>
        <w:kinsoku w:val="0"/>
        <w:overflowPunct w:val="0"/>
        <w:rPr>
          <w:b w:val="0"/>
          <w:bCs w:val="0"/>
          <w:sz w:val="20"/>
          <w:szCs w:val="20"/>
        </w:rPr>
      </w:pPr>
    </w:p>
    <w:p w14:paraId="34DFE949" w14:textId="77777777" w:rsidR="00000000" w:rsidRDefault="005C10F7">
      <w:pPr>
        <w:pStyle w:val="BodyText"/>
        <w:kinsoku w:val="0"/>
        <w:overflowPunct w:val="0"/>
        <w:spacing w:before="4"/>
        <w:rPr>
          <w:b w:val="0"/>
          <w:bCs w:val="0"/>
          <w:sz w:val="20"/>
          <w:szCs w:val="20"/>
        </w:rPr>
      </w:pPr>
    </w:p>
    <w:p w14:paraId="0D056E63" w14:textId="4427D928"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51072" behindDoc="0" locked="0" layoutInCell="0" allowOverlap="1" wp14:anchorId="486544CF" wp14:editId="60B2BDCA">
                <wp:simplePos x="0" y="0"/>
                <wp:positionH relativeFrom="page">
                  <wp:posOffset>365125</wp:posOffset>
                </wp:positionH>
                <wp:positionV relativeFrom="paragraph">
                  <wp:posOffset>140335</wp:posOffset>
                </wp:positionV>
                <wp:extent cx="515620" cy="12700"/>
                <wp:effectExtent l="0" t="0" r="0" b="0"/>
                <wp:wrapNone/>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BE42" id="Freeform 17" o:spid="_x0000_s1026" style="position:absolute;margin-left:28.75pt;margin-top:11.05pt;width:40.6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52096" behindDoc="0" locked="0" layoutInCell="0" allowOverlap="1" wp14:anchorId="700D9762" wp14:editId="53E74A39">
                <wp:simplePos x="0" y="0"/>
                <wp:positionH relativeFrom="page">
                  <wp:posOffset>1280160</wp:posOffset>
                </wp:positionH>
                <wp:positionV relativeFrom="paragraph">
                  <wp:posOffset>140335</wp:posOffset>
                </wp:positionV>
                <wp:extent cx="1828800" cy="12700"/>
                <wp:effectExtent l="0" t="0" r="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8918" id="Freeform 18" o:spid="_x0000_s1026" style="position:absolute;margin-left:100.8pt;margin-top:11.05pt;width:2in;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24688FC7" w14:textId="77777777" w:rsidR="00000000" w:rsidRDefault="005C10F7">
      <w:pPr>
        <w:pStyle w:val="BodyText"/>
        <w:kinsoku w:val="0"/>
        <w:overflowPunct w:val="0"/>
        <w:rPr>
          <w:b w:val="0"/>
          <w:bCs w:val="0"/>
          <w:sz w:val="20"/>
          <w:szCs w:val="20"/>
        </w:rPr>
      </w:pPr>
    </w:p>
    <w:p w14:paraId="5A608787" w14:textId="77777777" w:rsidR="00000000" w:rsidRDefault="005C10F7">
      <w:pPr>
        <w:pStyle w:val="BodyText"/>
        <w:kinsoku w:val="0"/>
        <w:overflowPunct w:val="0"/>
        <w:spacing w:before="4"/>
        <w:rPr>
          <w:b w:val="0"/>
          <w:bCs w:val="0"/>
          <w:sz w:val="20"/>
          <w:szCs w:val="20"/>
        </w:rPr>
      </w:pPr>
    </w:p>
    <w:p w14:paraId="443C35C3" w14:textId="77777777" w:rsidR="00000000" w:rsidRDefault="005C10F7">
      <w:pPr>
        <w:pStyle w:val="BodyText"/>
        <w:tabs>
          <w:tab w:val="left" w:pos="9619"/>
        </w:tabs>
        <w:kinsoku w:val="0"/>
        <w:overflowPunct w:val="0"/>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54E74D02" w14:textId="77777777" w:rsidR="00000000" w:rsidRDefault="005C10F7">
      <w:pPr>
        <w:pStyle w:val="BodyText"/>
        <w:kinsoku w:val="0"/>
        <w:overflowPunct w:val="0"/>
        <w:rPr>
          <w:b w:val="0"/>
          <w:bCs w:val="0"/>
          <w:sz w:val="20"/>
          <w:szCs w:val="20"/>
        </w:rPr>
      </w:pPr>
    </w:p>
    <w:p w14:paraId="48823765" w14:textId="77777777" w:rsidR="00000000" w:rsidRDefault="005C10F7">
      <w:pPr>
        <w:pStyle w:val="BodyText"/>
        <w:kinsoku w:val="0"/>
        <w:overflowPunct w:val="0"/>
        <w:spacing w:before="1"/>
        <w:rPr>
          <w:b w:val="0"/>
          <w:bCs w:val="0"/>
          <w:sz w:val="20"/>
          <w:szCs w:val="20"/>
        </w:rPr>
      </w:pPr>
    </w:p>
    <w:p w14:paraId="4693E639"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32F3EBF4" w14:textId="77777777" w:rsidR="00000000" w:rsidRDefault="005C10F7">
      <w:pPr>
        <w:pStyle w:val="BodyText"/>
        <w:kinsoku w:val="0"/>
        <w:overflowPunct w:val="0"/>
        <w:rPr>
          <w:b w:val="0"/>
          <w:bCs w:val="0"/>
          <w:sz w:val="20"/>
          <w:szCs w:val="20"/>
        </w:rPr>
      </w:pPr>
    </w:p>
    <w:p w14:paraId="52AFC1E9" w14:textId="77777777" w:rsidR="00000000" w:rsidRDefault="005C10F7">
      <w:pPr>
        <w:pStyle w:val="BodyText"/>
        <w:kinsoku w:val="0"/>
        <w:overflowPunct w:val="0"/>
        <w:spacing w:before="4"/>
        <w:rPr>
          <w:b w:val="0"/>
          <w:bCs w:val="0"/>
          <w:sz w:val="20"/>
          <w:szCs w:val="20"/>
        </w:rPr>
      </w:pPr>
    </w:p>
    <w:p w14:paraId="3BAEF26B" w14:textId="3D1A125D"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53120" behindDoc="0" locked="0" layoutInCell="0" allowOverlap="1" wp14:anchorId="547570CE" wp14:editId="35774EE2">
                <wp:simplePos x="0" y="0"/>
                <wp:positionH relativeFrom="page">
                  <wp:posOffset>365125</wp:posOffset>
                </wp:positionH>
                <wp:positionV relativeFrom="paragraph">
                  <wp:posOffset>140335</wp:posOffset>
                </wp:positionV>
                <wp:extent cx="515620" cy="12700"/>
                <wp:effectExtent l="0" t="0" r="0" b="0"/>
                <wp:wrapNone/>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CD87" id="Freeform 19" o:spid="_x0000_s1026" style="position:absolute;margin-left:28.75pt;margin-top:11.05pt;width:40.6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54144" behindDoc="0" locked="0" layoutInCell="0" allowOverlap="1" wp14:anchorId="38755F62" wp14:editId="614896B5">
                <wp:simplePos x="0" y="0"/>
                <wp:positionH relativeFrom="page">
                  <wp:posOffset>1280160</wp:posOffset>
                </wp:positionH>
                <wp:positionV relativeFrom="paragraph">
                  <wp:posOffset>140335</wp:posOffset>
                </wp:positionV>
                <wp:extent cx="1828800" cy="12700"/>
                <wp:effectExtent l="0" t="0" r="0" b="0"/>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B532" id="Freeform 20" o:spid="_x0000_s1026" style="position:absolute;margin-left:100.8pt;margin-top:11.05pt;width:2in;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4196C67E" w14:textId="77777777" w:rsidR="00000000" w:rsidRDefault="005C10F7">
      <w:pPr>
        <w:pStyle w:val="BodyText"/>
        <w:kinsoku w:val="0"/>
        <w:overflowPunct w:val="0"/>
        <w:rPr>
          <w:b w:val="0"/>
          <w:bCs w:val="0"/>
          <w:sz w:val="20"/>
          <w:szCs w:val="20"/>
        </w:rPr>
      </w:pPr>
    </w:p>
    <w:p w14:paraId="50499E86" w14:textId="77777777" w:rsidR="00000000" w:rsidRDefault="005C10F7">
      <w:pPr>
        <w:pStyle w:val="BodyText"/>
        <w:kinsoku w:val="0"/>
        <w:overflowPunct w:val="0"/>
        <w:spacing w:before="3"/>
        <w:rPr>
          <w:b w:val="0"/>
          <w:bCs w:val="0"/>
          <w:sz w:val="20"/>
          <w:szCs w:val="20"/>
        </w:rPr>
      </w:pPr>
    </w:p>
    <w:p w14:paraId="335350D9" w14:textId="77777777" w:rsidR="00000000" w:rsidRDefault="005C10F7">
      <w:pPr>
        <w:pStyle w:val="BodyText"/>
        <w:tabs>
          <w:tab w:val="left" w:pos="9619"/>
        </w:tabs>
        <w:kinsoku w:val="0"/>
        <w:overflowPunct w:val="0"/>
        <w:spacing w:before="1"/>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1E516A54" w14:textId="77777777" w:rsidR="00000000" w:rsidRDefault="005C10F7">
      <w:pPr>
        <w:pStyle w:val="BodyText"/>
        <w:kinsoku w:val="0"/>
        <w:overflowPunct w:val="0"/>
        <w:rPr>
          <w:b w:val="0"/>
          <w:bCs w:val="0"/>
          <w:sz w:val="20"/>
          <w:szCs w:val="20"/>
        </w:rPr>
      </w:pPr>
    </w:p>
    <w:p w14:paraId="3468D5A8" w14:textId="77777777" w:rsidR="00000000" w:rsidRDefault="005C10F7">
      <w:pPr>
        <w:pStyle w:val="BodyText"/>
        <w:kinsoku w:val="0"/>
        <w:overflowPunct w:val="0"/>
        <w:spacing w:before="1"/>
        <w:rPr>
          <w:b w:val="0"/>
          <w:bCs w:val="0"/>
          <w:sz w:val="20"/>
          <w:szCs w:val="20"/>
        </w:rPr>
      </w:pPr>
    </w:p>
    <w:p w14:paraId="34D97043"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14B49934" w14:textId="77777777" w:rsidR="00000000" w:rsidRDefault="005C10F7">
      <w:pPr>
        <w:pStyle w:val="BodyText"/>
        <w:kinsoku w:val="0"/>
        <w:overflowPunct w:val="0"/>
        <w:rPr>
          <w:b w:val="0"/>
          <w:bCs w:val="0"/>
          <w:sz w:val="20"/>
          <w:szCs w:val="20"/>
        </w:rPr>
      </w:pPr>
    </w:p>
    <w:p w14:paraId="6F6611B7" w14:textId="77777777" w:rsidR="00000000" w:rsidRDefault="005C10F7">
      <w:pPr>
        <w:pStyle w:val="BodyText"/>
        <w:kinsoku w:val="0"/>
        <w:overflowPunct w:val="0"/>
        <w:spacing w:before="4"/>
        <w:rPr>
          <w:b w:val="0"/>
          <w:bCs w:val="0"/>
          <w:sz w:val="20"/>
          <w:szCs w:val="20"/>
        </w:rPr>
      </w:pPr>
    </w:p>
    <w:p w14:paraId="39C291AB" w14:textId="4E908E00"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55168" behindDoc="0" locked="0" layoutInCell="0" allowOverlap="1" wp14:anchorId="09D9168F" wp14:editId="7F147319">
                <wp:simplePos x="0" y="0"/>
                <wp:positionH relativeFrom="page">
                  <wp:posOffset>365125</wp:posOffset>
                </wp:positionH>
                <wp:positionV relativeFrom="paragraph">
                  <wp:posOffset>140335</wp:posOffset>
                </wp:positionV>
                <wp:extent cx="515620" cy="12700"/>
                <wp:effectExtent l="0" t="0" r="0"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ABB3" id="Freeform 21" o:spid="_x0000_s1026" style="position:absolute;margin-left:28.75pt;margin-top:11.05pt;width:40.6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56192" behindDoc="0" locked="0" layoutInCell="0" allowOverlap="1" wp14:anchorId="68432B43" wp14:editId="59314AE1">
                <wp:simplePos x="0" y="0"/>
                <wp:positionH relativeFrom="page">
                  <wp:posOffset>1280160</wp:posOffset>
                </wp:positionH>
                <wp:positionV relativeFrom="paragraph">
                  <wp:posOffset>140335</wp:posOffset>
                </wp:positionV>
                <wp:extent cx="1828800" cy="127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A574" id="Freeform 22" o:spid="_x0000_s1026" style="position:absolute;margin-left:100.8pt;margin-top:11.05pt;width:2in;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785B0E15" w14:textId="77777777" w:rsidR="00000000" w:rsidRDefault="005C10F7">
      <w:pPr>
        <w:pStyle w:val="BodyText"/>
        <w:kinsoku w:val="0"/>
        <w:overflowPunct w:val="0"/>
        <w:rPr>
          <w:b w:val="0"/>
          <w:bCs w:val="0"/>
          <w:sz w:val="20"/>
          <w:szCs w:val="20"/>
        </w:rPr>
      </w:pPr>
    </w:p>
    <w:p w14:paraId="583827F9" w14:textId="77777777" w:rsidR="00000000" w:rsidRDefault="005C10F7">
      <w:pPr>
        <w:pStyle w:val="BodyText"/>
        <w:kinsoku w:val="0"/>
        <w:overflowPunct w:val="0"/>
        <w:spacing w:before="3"/>
        <w:rPr>
          <w:b w:val="0"/>
          <w:bCs w:val="0"/>
          <w:sz w:val="20"/>
          <w:szCs w:val="20"/>
        </w:rPr>
      </w:pPr>
    </w:p>
    <w:p w14:paraId="7D626E78" w14:textId="77777777" w:rsidR="00000000" w:rsidRDefault="005C10F7">
      <w:pPr>
        <w:pStyle w:val="BodyText"/>
        <w:tabs>
          <w:tab w:val="left" w:pos="9619"/>
        </w:tabs>
        <w:kinsoku w:val="0"/>
        <w:overflowPunct w:val="0"/>
        <w:spacing w:before="1"/>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4434EAD4" w14:textId="77777777" w:rsidR="00000000" w:rsidRDefault="005C10F7">
      <w:pPr>
        <w:pStyle w:val="BodyText"/>
        <w:kinsoku w:val="0"/>
        <w:overflowPunct w:val="0"/>
        <w:rPr>
          <w:b w:val="0"/>
          <w:bCs w:val="0"/>
          <w:sz w:val="20"/>
          <w:szCs w:val="20"/>
        </w:rPr>
      </w:pPr>
    </w:p>
    <w:p w14:paraId="3D219CF5" w14:textId="77777777" w:rsidR="00000000" w:rsidRDefault="005C10F7">
      <w:pPr>
        <w:pStyle w:val="BodyText"/>
        <w:kinsoku w:val="0"/>
        <w:overflowPunct w:val="0"/>
        <w:spacing w:before="3"/>
        <w:rPr>
          <w:b w:val="0"/>
          <w:bCs w:val="0"/>
          <w:sz w:val="20"/>
          <w:szCs w:val="20"/>
        </w:rPr>
      </w:pPr>
    </w:p>
    <w:p w14:paraId="4D8F49F4"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0D150583" w14:textId="77777777" w:rsidR="00000000" w:rsidRDefault="005C10F7">
      <w:pPr>
        <w:pStyle w:val="BodyText"/>
        <w:kinsoku w:val="0"/>
        <w:overflowPunct w:val="0"/>
        <w:rPr>
          <w:b w:val="0"/>
          <w:bCs w:val="0"/>
          <w:sz w:val="20"/>
          <w:szCs w:val="20"/>
        </w:rPr>
      </w:pPr>
    </w:p>
    <w:p w14:paraId="7A812D55" w14:textId="77777777" w:rsidR="00000000" w:rsidRDefault="005C10F7">
      <w:pPr>
        <w:pStyle w:val="BodyText"/>
        <w:kinsoku w:val="0"/>
        <w:overflowPunct w:val="0"/>
        <w:spacing w:before="2"/>
        <w:rPr>
          <w:b w:val="0"/>
          <w:bCs w:val="0"/>
          <w:sz w:val="20"/>
          <w:szCs w:val="20"/>
        </w:rPr>
      </w:pPr>
    </w:p>
    <w:p w14:paraId="48B4FF4E" w14:textId="294DE66B" w:rsidR="00000000" w:rsidRDefault="005C10F7">
      <w:pPr>
        <w:pStyle w:val="BodyText"/>
        <w:tabs>
          <w:tab w:val="left" w:pos="9619"/>
        </w:tabs>
        <w:kinsoku w:val="0"/>
        <w:overflowPunct w:val="0"/>
        <w:ind w:left="5156"/>
        <w:rPr>
          <w:rFonts w:eastAsia="MS Gothic"/>
          <w:b w:val="0"/>
          <w:bCs w:val="0"/>
          <w:sz w:val="20"/>
          <w:szCs w:val="20"/>
        </w:rPr>
      </w:pPr>
      <w:r>
        <w:rPr>
          <w:noProof/>
        </w:rPr>
        <mc:AlternateContent>
          <mc:Choice Requires="wps">
            <w:drawing>
              <wp:anchor distT="0" distB="0" distL="114300" distR="114300" simplePos="0" relativeHeight="251657216" behindDoc="0" locked="0" layoutInCell="0" allowOverlap="1" wp14:anchorId="73DF95D5" wp14:editId="6F80551B">
                <wp:simplePos x="0" y="0"/>
                <wp:positionH relativeFrom="page">
                  <wp:posOffset>365125</wp:posOffset>
                </wp:positionH>
                <wp:positionV relativeFrom="paragraph">
                  <wp:posOffset>140335</wp:posOffset>
                </wp:positionV>
                <wp:extent cx="515620" cy="12700"/>
                <wp:effectExtent l="0" t="0" r="0" b="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2700"/>
                        </a:xfrm>
                        <a:custGeom>
                          <a:avLst/>
                          <a:gdLst>
                            <a:gd name="T0" fmla="*/ 811 w 812"/>
                            <a:gd name="T1" fmla="*/ 0 h 20"/>
                            <a:gd name="T2" fmla="*/ 0 w 812"/>
                            <a:gd name="T3" fmla="*/ 0 h 20"/>
                            <a:gd name="T4" fmla="*/ 0 w 812"/>
                            <a:gd name="T5" fmla="*/ 9 h 20"/>
                            <a:gd name="T6" fmla="*/ 811 w 812"/>
                            <a:gd name="T7" fmla="*/ 9 h 20"/>
                            <a:gd name="T8" fmla="*/ 811 w 812"/>
                            <a:gd name="T9" fmla="*/ 0 h 20"/>
                          </a:gdLst>
                          <a:ahLst/>
                          <a:cxnLst>
                            <a:cxn ang="0">
                              <a:pos x="T0" y="T1"/>
                            </a:cxn>
                            <a:cxn ang="0">
                              <a:pos x="T2" y="T3"/>
                            </a:cxn>
                            <a:cxn ang="0">
                              <a:pos x="T4" y="T5"/>
                            </a:cxn>
                            <a:cxn ang="0">
                              <a:pos x="T6" y="T7"/>
                            </a:cxn>
                            <a:cxn ang="0">
                              <a:pos x="T8" y="T9"/>
                            </a:cxn>
                          </a:cxnLst>
                          <a:rect l="0" t="0" r="r" b="b"/>
                          <a:pathLst>
                            <a:path w="812" h="20">
                              <a:moveTo>
                                <a:pt x="811" y="0"/>
                              </a:moveTo>
                              <a:lnTo>
                                <a:pt x="0" y="0"/>
                              </a:lnTo>
                              <a:lnTo>
                                <a:pt x="0" y="9"/>
                              </a:lnTo>
                              <a:lnTo>
                                <a:pt x="811" y="9"/>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5B4B" id="Freeform 23" o:spid="_x0000_s1026" style="position:absolute;margin-left:28.75pt;margin-top:11.05pt;width:40.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" o:allowincell="f" path="m811,l,,,9r811,l811,xe" fillcolor="black" stroked="f">
                <v:path arrowok="t" o:connecttype="custom" o:connectlocs="514985,0;0,0;0,5715;514985,5715;514985,0" o:connectangles="0,0,0,0,0"/>
                <w10:wrap anchorx="page"/>
              </v:shape>
            </w:pict>
          </mc:Fallback>
        </mc:AlternateContent>
      </w:r>
      <w:r>
        <w:rPr>
          <w:noProof/>
        </w:rPr>
        <mc:AlternateContent>
          <mc:Choice Requires="wps">
            <w:drawing>
              <wp:anchor distT="0" distB="0" distL="114300" distR="114300" simplePos="0" relativeHeight="251658240" behindDoc="0" locked="0" layoutInCell="0" allowOverlap="1" wp14:anchorId="63840D2E" wp14:editId="2AF47818">
                <wp:simplePos x="0" y="0"/>
                <wp:positionH relativeFrom="page">
                  <wp:posOffset>1280160</wp:posOffset>
                </wp:positionH>
                <wp:positionV relativeFrom="paragraph">
                  <wp:posOffset>140335</wp:posOffset>
                </wp:positionV>
                <wp:extent cx="1828800" cy="12700"/>
                <wp:effectExtent l="0" t="0" r="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9 h 20"/>
                            <a:gd name="T6" fmla="*/ 2880 w 2880"/>
                            <a:gd name="T7" fmla="*/ 9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5A18" id="Freeform 24" o:spid="_x0000_s1026" style="position:absolute;margin-left:100.8pt;margin-top:11.05pt;width:2in;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" o:allowincell="f" path="m2880,l,,,9r2880,l2880,xe" fillcolor="black" stroked="f">
                <v:path arrowok="t" o:connecttype="custom" o:connectlocs="1828800,0;0,0;0,5715;1828800,5715;1828800,0" o:connectangles="0,0,0,0,0"/>
                <w10:wrap anchorx="page"/>
              </v:shape>
            </w:pict>
          </mc:Fallback>
        </mc:AlternateContent>
      </w: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z w:val="20"/>
          <w:szCs w:val="20"/>
        </w:rPr>
        <w:t>☐</w:t>
      </w:r>
      <w:r>
        <w:rPr>
          <w:rFonts w:eastAsia="MS Gothic"/>
          <w:b w:val="0"/>
          <w:bCs w:val="0"/>
          <w:sz w:val="20"/>
          <w:szCs w:val="20"/>
        </w:rPr>
        <w:t>Add</w:t>
      </w:r>
    </w:p>
    <w:p w14:paraId="62B31CB0" w14:textId="77777777" w:rsidR="00000000" w:rsidRDefault="005C10F7">
      <w:pPr>
        <w:pStyle w:val="BodyText"/>
        <w:kinsoku w:val="0"/>
        <w:overflowPunct w:val="0"/>
        <w:rPr>
          <w:b w:val="0"/>
          <w:bCs w:val="0"/>
          <w:sz w:val="20"/>
          <w:szCs w:val="20"/>
        </w:rPr>
      </w:pPr>
    </w:p>
    <w:p w14:paraId="0C60857A" w14:textId="77777777" w:rsidR="00000000" w:rsidRDefault="005C10F7">
      <w:pPr>
        <w:pStyle w:val="BodyText"/>
        <w:kinsoku w:val="0"/>
        <w:overflowPunct w:val="0"/>
        <w:spacing w:before="3"/>
        <w:rPr>
          <w:b w:val="0"/>
          <w:bCs w:val="0"/>
          <w:sz w:val="20"/>
          <w:szCs w:val="20"/>
        </w:rPr>
      </w:pPr>
    </w:p>
    <w:p w14:paraId="6DED3E42" w14:textId="77777777" w:rsidR="00000000" w:rsidRDefault="005C10F7">
      <w:pPr>
        <w:pStyle w:val="BodyText"/>
        <w:tabs>
          <w:tab w:val="left" w:pos="9619"/>
        </w:tabs>
        <w:kinsoku w:val="0"/>
        <w:overflowPunct w:val="0"/>
        <w:spacing w:before="1"/>
        <w:ind w:left="5156"/>
        <w:rPr>
          <w:rFonts w:eastAsia="MS Gothic"/>
          <w:b w:val="0"/>
          <w:bCs w:val="0"/>
          <w:sz w:val="20"/>
          <w:szCs w:val="20"/>
        </w:rPr>
      </w:pPr>
      <w:r>
        <w:rPr>
          <w:b w:val="0"/>
          <w:bCs w:val="0"/>
          <w:w w:val="99"/>
          <w:sz w:val="20"/>
          <w:szCs w:val="20"/>
          <w:u w:val="single"/>
        </w:rPr>
        <w:t xml:space="preserve"> </w:t>
      </w:r>
      <w:r>
        <w:rPr>
          <w:b w:val="0"/>
          <w:bCs w:val="0"/>
          <w:sz w:val="20"/>
          <w:szCs w:val="20"/>
          <w:u w:val="single"/>
        </w:rPr>
        <w:tab/>
      </w:r>
      <w:r>
        <w:rPr>
          <w:b w:val="0"/>
          <w:bCs w:val="0"/>
          <w:spacing w:val="-3"/>
          <w:sz w:val="20"/>
          <w:szCs w:val="20"/>
        </w:rPr>
        <w:t xml:space="preserve"> </w:t>
      </w:r>
      <w:r>
        <w:rPr>
          <w:rFonts w:ascii="MS Gothic" w:eastAsia="MS Gothic" w:cs="MS Gothic" w:hint="eastAsia"/>
          <w:b w:val="0"/>
          <w:bCs w:val="0"/>
          <w:sz w:val="20"/>
          <w:szCs w:val="20"/>
        </w:rPr>
        <w:t>☐</w:t>
      </w:r>
      <w:r>
        <w:rPr>
          <w:rFonts w:eastAsia="MS Gothic"/>
          <w:b w:val="0"/>
          <w:bCs w:val="0"/>
          <w:sz w:val="20"/>
          <w:szCs w:val="20"/>
        </w:rPr>
        <w:t>Remove</w:t>
      </w:r>
    </w:p>
    <w:p w14:paraId="417A58DF" w14:textId="77777777" w:rsidR="00000000" w:rsidRDefault="005C10F7">
      <w:pPr>
        <w:pStyle w:val="BodyText"/>
        <w:kinsoku w:val="0"/>
        <w:overflowPunct w:val="0"/>
        <w:rPr>
          <w:b w:val="0"/>
          <w:bCs w:val="0"/>
          <w:sz w:val="20"/>
          <w:szCs w:val="20"/>
        </w:rPr>
      </w:pPr>
    </w:p>
    <w:p w14:paraId="0DB03643" w14:textId="77777777" w:rsidR="00000000" w:rsidRDefault="005C10F7">
      <w:pPr>
        <w:pStyle w:val="BodyText"/>
        <w:kinsoku w:val="0"/>
        <w:overflowPunct w:val="0"/>
        <w:spacing w:before="3"/>
        <w:rPr>
          <w:b w:val="0"/>
          <w:bCs w:val="0"/>
          <w:sz w:val="20"/>
          <w:szCs w:val="20"/>
        </w:rPr>
      </w:pPr>
    </w:p>
    <w:p w14:paraId="3C1E5440" w14:textId="77777777" w:rsidR="00000000" w:rsidRDefault="005C10F7">
      <w:pPr>
        <w:pStyle w:val="BodyText"/>
        <w:tabs>
          <w:tab w:val="left" w:pos="9619"/>
        </w:tabs>
        <w:kinsoku w:val="0"/>
        <w:overflowPunct w:val="0"/>
        <w:ind w:left="5156"/>
        <w:rPr>
          <w:rFonts w:eastAsia="MS Gothic"/>
          <w:b w:val="0"/>
          <w:bCs w:val="0"/>
          <w:spacing w:val="-3"/>
          <w:sz w:val="20"/>
          <w:szCs w:val="20"/>
        </w:rPr>
      </w:pPr>
      <w:r>
        <w:rPr>
          <w:b w:val="0"/>
          <w:bCs w:val="0"/>
          <w:w w:val="99"/>
          <w:sz w:val="20"/>
          <w:szCs w:val="20"/>
          <w:u w:val="single"/>
        </w:rPr>
        <w:t xml:space="preserve"> </w:t>
      </w:r>
      <w:r>
        <w:rPr>
          <w:b w:val="0"/>
          <w:bCs w:val="0"/>
          <w:sz w:val="20"/>
          <w:szCs w:val="20"/>
          <w:u w:val="single"/>
        </w:rPr>
        <w:tab/>
      </w:r>
      <w:r>
        <w:rPr>
          <w:b w:val="0"/>
          <w:bCs w:val="0"/>
          <w:spacing w:val="-1"/>
          <w:sz w:val="20"/>
          <w:szCs w:val="20"/>
        </w:rPr>
        <w:t xml:space="preserve"> </w:t>
      </w:r>
      <w:r>
        <w:rPr>
          <w:rFonts w:ascii="MS Gothic" w:eastAsia="MS Gothic" w:cs="MS Gothic" w:hint="eastAsia"/>
          <w:b w:val="0"/>
          <w:bCs w:val="0"/>
          <w:spacing w:val="-3"/>
          <w:sz w:val="20"/>
          <w:szCs w:val="20"/>
        </w:rPr>
        <w:t>☐</w:t>
      </w:r>
      <w:r>
        <w:rPr>
          <w:rFonts w:eastAsia="MS Gothic"/>
          <w:b w:val="0"/>
          <w:bCs w:val="0"/>
          <w:spacing w:val="-3"/>
          <w:sz w:val="20"/>
          <w:szCs w:val="20"/>
        </w:rPr>
        <w:t>Change</w:t>
      </w:r>
    </w:p>
    <w:p w14:paraId="7292DFA8" w14:textId="77777777" w:rsidR="00000000" w:rsidRDefault="005C10F7">
      <w:pPr>
        <w:pStyle w:val="BodyText"/>
        <w:tabs>
          <w:tab w:val="left" w:pos="9619"/>
        </w:tabs>
        <w:kinsoku w:val="0"/>
        <w:overflowPunct w:val="0"/>
        <w:ind w:left="5156"/>
        <w:rPr>
          <w:rFonts w:eastAsia="MS Gothic"/>
          <w:b w:val="0"/>
          <w:bCs w:val="0"/>
          <w:spacing w:val="-3"/>
          <w:sz w:val="20"/>
          <w:szCs w:val="20"/>
        </w:rPr>
        <w:sectPr w:rsidR="00000000">
          <w:pgSz w:w="12240" w:h="15840"/>
          <w:pgMar w:top="220" w:right="460" w:bottom="280" w:left="460" w:header="720" w:footer="720" w:gutter="0"/>
          <w:cols w:space="720"/>
          <w:noEndnote/>
        </w:sectPr>
      </w:pPr>
    </w:p>
    <w:p w14:paraId="079B2A05" w14:textId="77777777" w:rsidR="00000000" w:rsidRDefault="005C10F7">
      <w:pPr>
        <w:pStyle w:val="BodyText"/>
        <w:kinsoku w:val="0"/>
        <w:overflowPunct w:val="0"/>
        <w:spacing w:before="80"/>
        <w:ind w:left="116"/>
        <w:rPr>
          <w:b w:val="0"/>
          <w:bCs w:val="0"/>
          <w:i/>
          <w:iCs/>
        </w:rPr>
      </w:pPr>
      <w:bookmarkStart w:id="11" w:name="Page 2 of 3"/>
      <w:bookmarkStart w:id="12" w:name="D.  If amending any other information, e"/>
      <w:bookmarkEnd w:id="11"/>
      <w:bookmarkEnd w:id="12"/>
      <w:r>
        <w:lastRenderedPageBreak/>
        <w:t xml:space="preserve">D. If amending any other information, enter change(s) here: </w:t>
      </w:r>
      <w:r>
        <w:rPr>
          <w:b w:val="0"/>
          <w:bCs w:val="0"/>
          <w:i/>
          <w:iCs/>
        </w:rPr>
        <w:t>(Attach additional sheets, if necessary.)</w:t>
      </w:r>
    </w:p>
    <w:p w14:paraId="66A7AA33" w14:textId="77777777" w:rsidR="00000000" w:rsidRDefault="005C10F7">
      <w:pPr>
        <w:pStyle w:val="BodyText"/>
        <w:kinsoku w:val="0"/>
        <w:overflowPunct w:val="0"/>
        <w:rPr>
          <w:b w:val="0"/>
          <w:bCs w:val="0"/>
          <w:i/>
          <w:iCs/>
          <w:sz w:val="20"/>
          <w:szCs w:val="20"/>
        </w:rPr>
      </w:pPr>
    </w:p>
    <w:p w14:paraId="4939630F" w14:textId="63AC9A65" w:rsidR="00000000" w:rsidRDefault="005C10F7">
      <w:pPr>
        <w:pStyle w:val="BodyText"/>
        <w:kinsoku w:val="0"/>
        <w:overflowPunct w:val="0"/>
        <w:spacing w:before="7"/>
        <w:rPr>
          <w:b w:val="0"/>
          <w:bCs w:val="0"/>
          <w:i/>
          <w:iCs/>
          <w:sz w:val="18"/>
          <w:szCs w:val="18"/>
        </w:rPr>
      </w:pPr>
      <w:r>
        <w:rPr>
          <w:noProof/>
        </w:rPr>
        <mc:AlternateContent>
          <mc:Choice Requires="wps">
            <w:drawing>
              <wp:anchor distT="0" distB="0" distL="0" distR="0" simplePos="0" relativeHeight="251659264" behindDoc="0" locked="0" layoutInCell="0" allowOverlap="1" wp14:anchorId="5BFA80D7" wp14:editId="618C6FDF">
                <wp:simplePos x="0" y="0"/>
                <wp:positionH relativeFrom="page">
                  <wp:posOffset>880745</wp:posOffset>
                </wp:positionH>
                <wp:positionV relativeFrom="paragraph">
                  <wp:posOffset>160655</wp:posOffset>
                </wp:positionV>
                <wp:extent cx="5885815" cy="12700"/>
                <wp:effectExtent l="0" t="0" r="0" b="0"/>
                <wp:wrapTopAndBottom/>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BED9" id="Freeform 25" o:spid="_x0000_s1026" style="position:absolute;margin-left:69.35pt;margin-top:12.65pt;width:463.4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399A0BF1" w14:textId="77777777" w:rsidR="00000000" w:rsidRDefault="005C10F7">
      <w:pPr>
        <w:pStyle w:val="BodyText"/>
        <w:kinsoku w:val="0"/>
        <w:overflowPunct w:val="0"/>
        <w:rPr>
          <w:b w:val="0"/>
          <w:bCs w:val="0"/>
          <w:i/>
          <w:iCs/>
          <w:sz w:val="20"/>
          <w:szCs w:val="20"/>
        </w:rPr>
      </w:pPr>
    </w:p>
    <w:p w14:paraId="65C9000E" w14:textId="1FB030A7"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0288" behindDoc="0" locked="0" layoutInCell="0" allowOverlap="1" wp14:anchorId="342D9DDC" wp14:editId="22B1F27B">
                <wp:simplePos x="0" y="0"/>
                <wp:positionH relativeFrom="page">
                  <wp:posOffset>880745</wp:posOffset>
                </wp:positionH>
                <wp:positionV relativeFrom="paragraph">
                  <wp:posOffset>150495</wp:posOffset>
                </wp:positionV>
                <wp:extent cx="5885815" cy="12700"/>
                <wp:effectExtent l="0" t="0" r="0" b="0"/>
                <wp:wrapTopAndBottom/>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841F" id="Freeform 26" o:spid="_x0000_s1026" style="position:absolute;margin-left:69.35pt;margin-top:11.85pt;width:463.4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6B13FB51" w14:textId="77777777" w:rsidR="00000000" w:rsidRDefault="005C10F7">
      <w:pPr>
        <w:pStyle w:val="BodyText"/>
        <w:kinsoku w:val="0"/>
        <w:overflowPunct w:val="0"/>
        <w:rPr>
          <w:b w:val="0"/>
          <w:bCs w:val="0"/>
          <w:i/>
          <w:iCs/>
          <w:sz w:val="20"/>
          <w:szCs w:val="20"/>
        </w:rPr>
      </w:pPr>
    </w:p>
    <w:p w14:paraId="789D3148" w14:textId="1A7989C5"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1312" behindDoc="0" locked="0" layoutInCell="0" allowOverlap="1" wp14:anchorId="550DCE06" wp14:editId="62B37AC4">
                <wp:simplePos x="0" y="0"/>
                <wp:positionH relativeFrom="page">
                  <wp:posOffset>880745</wp:posOffset>
                </wp:positionH>
                <wp:positionV relativeFrom="paragraph">
                  <wp:posOffset>150495</wp:posOffset>
                </wp:positionV>
                <wp:extent cx="5885815" cy="12700"/>
                <wp:effectExtent l="0" t="0" r="0" b="0"/>
                <wp:wrapTopAndBottom/>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0C2" id="Freeform 27" o:spid="_x0000_s1026" style="position:absolute;margin-left:69.35pt;margin-top:11.85pt;width:463.4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417895DC" w14:textId="77777777" w:rsidR="00000000" w:rsidRDefault="005C10F7">
      <w:pPr>
        <w:pStyle w:val="BodyText"/>
        <w:kinsoku w:val="0"/>
        <w:overflowPunct w:val="0"/>
        <w:rPr>
          <w:b w:val="0"/>
          <w:bCs w:val="0"/>
          <w:i/>
          <w:iCs/>
          <w:sz w:val="20"/>
          <w:szCs w:val="20"/>
        </w:rPr>
      </w:pPr>
    </w:p>
    <w:p w14:paraId="4A19F8C1" w14:textId="7786F5F5" w:rsidR="00000000" w:rsidRDefault="005C10F7">
      <w:pPr>
        <w:pStyle w:val="BodyText"/>
        <w:kinsoku w:val="0"/>
        <w:overflowPunct w:val="0"/>
        <w:rPr>
          <w:b w:val="0"/>
          <w:bCs w:val="0"/>
          <w:i/>
          <w:iCs/>
          <w:sz w:val="17"/>
          <w:szCs w:val="17"/>
        </w:rPr>
      </w:pPr>
      <w:r>
        <w:rPr>
          <w:noProof/>
        </w:rPr>
        <mc:AlternateContent>
          <mc:Choice Requires="wps">
            <w:drawing>
              <wp:anchor distT="0" distB="0" distL="0" distR="0" simplePos="0" relativeHeight="251662336" behindDoc="0" locked="0" layoutInCell="0" allowOverlap="1" wp14:anchorId="0DA59280" wp14:editId="30BDAC47">
                <wp:simplePos x="0" y="0"/>
                <wp:positionH relativeFrom="page">
                  <wp:posOffset>880745</wp:posOffset>
                </wp:positionH>
                <wp:positionV relativeFrom="paragraph">
                  <wp:posOffset>149225</wp:posOffset>
                </wp:positionV>
                <wp:extent cx="5885815" cy="12700"/>
                <wp:effectExtent l="0" t="0" r="0" b="0"/>
                <wp:wrapTopAndBottom/>
                <wp:docPr id="1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B5E2" id="Freeform 28" o:spid="_x0000_s1026" style="position:absolute;margin-left:69.35pt;margin-top:11.75pt;width:463.4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6168EA2A" w14:textId="77777777" w:rsidR="00000000" w:rsidRDefault="005C10F7">
      <w:pPr>
        <w:pStyle w:val="BodyText"/>
        <w:kinsoku w:val="0"/>
        <w:overflowPunct w:val="0"/>
        <w:rPr>
          <w:b w:val="0"/>
          <w:bCs w:val="0"/>
          <w:i/>
          <w:iCs/>
          <w:sz w:val="20"/>
          <w:szCs w:val="20"/>
        </w:rPr>
      </w:pPr>
    </w:p>
    <w:p w14:paraId="10EC363C" w14:textId="4BC79EE5"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3360" behindDoc="0" locked="0" layoutInCell="0" allowOverlap="1" wp14:anchorId="23F1F592" wp14:editId="337933DE">
                <wp:simplePos x="0" y="0"/>
                <wp:positionH relativeFrom="page">
                  <wp:posOffset>880745</wp:posOffset>
                </wp:positionH>
                <wp:positionV relativeFrom="paragraph">
                  <wp:posOffset>150495</wp:posOffset>
                </wp:positionV>
                <wp:extent cx="5885815" cy="12700"/>
                <wp:effectExtent l="0" t="0" r="0" b="0"/>
                <wp:wrapTopAndBottom/>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9F63" id="Freeform 29" o:spid="_x0000_s1026" style="position:absolute;margin-left:69.35pt;margin-top:11.85pt;width:463.4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50E961A1" w14:textId="77777777" w:rsidR="00000000" w:rsidRDefault="005C10F7">
      <w:pPr>
        <w:pStyle w:val="BodyText"/>
        <w:kinsoku w:val="0"/>
        <w:overflowPunct w:val="0"/>
        <w:rPr>
          <w:b w:val="0"/>
          <w:bCs w:val="0"/>
          <w:i/>
          <w:iCs/>
          <w:sz w:val="20"/>
          <w:szCs w:val="20"/>
        </w:rPr>
      </w:pPr>
    </w:p>
    <w:p w14:paraId="2453426B" w14:textId="4DC4991C"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4384" behindDoc="0" locked="0" layoutInCell="0" allowOverlap="1" wp14:anchorId="146696F1" wp14:editId="72FC2281">
                <wp:simplePos x="0" y="0"/>
                <wp:positionH relativeFrom="page">
                  <wp:posOffset>880745</wp:posOffset>
                </wp:positionH>
                <wp:positionV relativeFrom="paragraph">
                  <wp:posOffset>150495</wp:posOffset>
                </wp:positionV>
                <wp:extent cx="5885815" cy="12700"/>
                <wp:effectExtent l="0" t="0" r="0" b="0"/>
                <wp:wrapTopAndBottom/>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44B2" id="Freeform 30" o:spid="_x0000_s1026" style="position:absolute;margin-left:69.35pt;margin-top:11.85pt;width:463.4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2927D00D" w14:textId="77777777" w:rsidR="00000000" w:rsidRDefault="005C10F7">
      <w:pPr>
        <w:pStyle w:val="BodyText"/>
        <w:kinsoku w:val="0"/>
        <w:overflowPunct w:val="0"/>
        <w:rPr>
          <w:b w:val="0"/>
          <w:bCs w:val="0"/>
          <w:i/>
          <w:iCs/>
          <w:sz w:val="20"/>
          <w:szCs w:val="20"/>
        </w:rPr>
      </w:pPr>
    </w:p>
    <w:p w14:paraId="776539A4" w14:textId="747E14B9"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5408" behindDoc="0" locked="0" layoutInCell="0" allowOverlap="1" wp14:anchorId="3EB9582B" wp14:editId="163E70E7">
                <wp:simplePos x="0" y="0"/>
                <wp:positionH relativeFrom="page">
                  <wp:posOffset>880745</wp:posOffset>
                </wp:positionH>
                <wp:positionV relativeFrom="paragraph">
                  <wp:posOffset>150495</wp:posOffset>
                </wp:positionV>
                <wp:extent cx="5885815" cy="12700"/>
                <wp:effectExtent l="0" t="0" r="0" b="0"/>
                <wp:wrapTopAndBottom/>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029D" id="Freeform 31" o:spid="_x0000_s1026" style="position:absolute;margin-left:69.35pt;margin-top:11.85pt;width:463.4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01614E41" w14:textId="77777777" w:rsidR="00000000" w:rsidRDefault="005C10F7">
      <w:pPr>
        <w:pStyle w:val="BodyText"/>
        <w:kinsoku w:val="0"/>
        <w:overflowPunct w:val="0"/>
        <w:rPr>
          <w:b w:val="0"/>
          <w:bCs w:val="0"/>
          <w:i/>
          <w:iCs/>
          <w:sz w:val="20"/>
          <w:szCs w:val="20"/>
        </w:rPr>
      </w:pPr>
    </w:p>
    <w:p w14:paraId="0D03C8E4" w14:textId="51D4F296"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6432" behindDoc="0" locked="0" layoutInCell="0" allowOverlap="1" wp14:anchorId="6778416F" wp14:editId="2648CC5E">
                <wp:simplePos x="0" y="0"/>
                <wp:positionH relativeFrom="page">
                  <wp:posOffset>880745</wp:posOffset>
                </wp:positionH>
                <wp:positionV relativeFrom="paragraph">
                  <wp:posOffset>150495</wp:posOffset>
                </wp:positionV>
                <wp:extent cx="5885815" cy="12700"/>
                <wp:effectExtent l="0" t="0" r="0" b="0"/>
                <wp:wrapTopAndBottom/>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CA6B" id="Freeform 32" o:spid="_x0000_s1026" style="position:absolute;margin-left:69.35pt;margin-top:11.85pt;width:463.4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653E8BEC" w14:textId="77777777" w:rsidR="00000000" w:rsidRDefault="005C10F7">
      <w:pPr>
        <w:pStyle w:val="BodyText"/>
        <w:kinsoku w:val="0"/>
        <w:overflowPunct w:val="0"/>
        <w:rPr>
          <w:b w:val="0"/>
          <w:bCs w:val="0"/>
          <w:i/>
          <w:iCs/>
          <w:sz w:val="20"/>
          <w:szCs w:val="20"/>
        </w:rPr>
      </w:pPr>
    </w:p>
    <w:p w14:paraId="2B8AD1D0" w14:textId="6054086C"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7456" behindDoc="0" locked="0" layoutInCell="0" allowOverlap="1" wp14:anchorId="0B733B09" wp14:editId="683F52B0">
                <wp:simplePos x="0" y="0"/>
                <wp:positionH relativeFrom="page">
                  <wp:posOffset>880745</wp:posOffset>
                </wp:positionH>
                <wp:positionV relativeFrom="paragraph">
                  <wp:posOffset>150495</wp:posOffset>
                </wp:positionV>
                <wp:extent cx="5885815" cy="12700"/>
                <wp:effectExtent l="0" t="0" r="0" b="0"/>
                <wp:wrapTopAndBottom/>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639C" id="Freeform 33" o:spid="_x0000_s1026" style="position:absolute;margin-left:69.35pt;margin-top:11.85pt;width:463.4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079FD81B" w14:textId="77777777" w:rsidR="00000000" w:rsidRDefault="005C10F7">
      <w:pPr>
        <w:pStyle w:val="BodyText"/>
        <w:kinsoku w:val="0"/>
        <w:overflowPunct w:val="0"/>
        <w:rPr>
          <w:b w:val="0"/>
          <w:bCs w:val="0"/>
          <w:i/>
          <w:iCs/>
          <w:sz w:val="20"/>
          <w:szCs w:val="20"/>
        </w:rPr>
      </w:pPr>
    </w:p>
    <w:p w14:paraId="1A32387C" w14:textId="7A7B7AC3" w:rsidR="00000000" w:rsidRDefault="005C10F7">
      <w:pPr>
        <w:pStyle w:val="BodyText"/>
        <w:kinsoku w:val="0"/>
        <w:overflowPunct w:val="0"/>
        <w:rPr>
          <w:b w:val="0"/>
          <w:bCs w:val="0"/>
          <w:i/>
          <w:iCs/>
          <w:sz w:val="17"/>
          <w:szCs w:val="17"/>
        </w:rPr>
      </w:pPr>
      <w:r>
        <w:rPr>
          <w:noProof/>
        </w:rPr>
        <mc:AlternateContent>
          <mc:Choice Requires="wps">
            <w:drawing>
              <wp:anchor distT="0" distB="0" distL="0" distR="0" simplePos="0" relativeHeight="251668480" behindDoc="0" locked="0" layoutInCell="0" allowOverlap="1" wp14:anchorId="5EAC7779" wp14:editId="448341AE">
                <wp:simplePos x="0" y="0"/>
                <wp:positionH relativeFrom="page">
                  <wp:posOffset>880745</wp:posOffset>
                </wp:positionH>
                <wp:positionV relativeFrom="paragraph">
                  <wp:posOffset>149225</wp:posOffset>
                </wp:positionV>
                <wp:extent cx="5885815" cy="12700"/>
                <wp:effectExtent l="0" t="0" r="0" b="0"/>
                <wp:wrapTopAndBottom/>
                <wp:docPr id="1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FCB4" id="Freeform 34" o:spid="_x0000_s1026" style="position:absolute;margin-left:69.35pt;margin-top:11.75pt;width:463.4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13ADBB20" w14:textId="77777777" w:rsidR="00000000" w:rsidRDefault="005C10F7">
      <w:pPr>
        <w:pStyle w:val="BodyText"/>
        <w:kinsoku w:val="0"/>
        <w:overflowPunct w:val="0"/>
        <w:rPr>
          <w:b w:val="0"/>
          <w:bCs w:val="0"/>
          <w:i/>
          <w:iCs/>
          <w:sz w:val="20"/>
          <w:szCs w:val="20"/>
        </w:rPr>
      </w:pPr>
    </w:p>
    <w:p w14:paraId="0AF07872" w14:textId="0E454D88"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69504" behindDoc="0" locked="0" layoutInCell="0" allowOverlap="1" wp14:anchorId="1970476F" wp14:editId="2EC31D3C">
                <wp:simplePos x="0" y="0"/>
                <wp:positionH relativeFrom="page">
                  <wp:posOffset>880745</wp:posOffset>
                </wp:positionH>
                <wp:positionV relativeFrom="paragraph">
                  <wp:posOffset>150495</wp:posOffset>
                </wp:positionV>
                <wp:extent cx="5885815" cy="12700"/>
                <wp:effectExtent l="0" t="0" r="0" b="0"/>
                <wp:wrapTopAndBottom/>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4CE1" id="Freeform 35" o:spid="_x0000_s1026" style="position:absolute;margin-left:69.35pt;margin-top:11.85pt;width:463.4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46495B45" w14:textId="77777777" w:rsidR="00000000" w:rsidRDefault="005C10F7">
      <w:pPr>
        <w:pStyle w:val="BodyText"/>
        <w:kinsoku w:val="0"/>
        <w:overflowPunct w:val="0"/>
        <w:rPr>
          <w:b w:val="0"/>
          <w:bCs w:val="0"/>
          <w:i/>
          <w:iCs/>
          <w:sz w:val="20"/>
          <w:szCs w:val="20"/>
        </w:rPr>
      </w:pPr>
    </w:p>
    <w:p w14:paraId="073F4634" w14:textId="1E184C3D"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70528" behindDoc="0" locked="0" layoutInCell="0" allowOverlap="1" wp14:anchorId="03712513" wp14:editId="68018A02">
                <wp:simplePos x="0" y="0"/>
                <wp:positionH relativeFrom="page">
                  <wp:posOffset>880745</wp:posOffset>
                </wp:positionH>
                <wp:positionV relativeFrom="paragraph">
                  <wp:posOffset>150495</wp:posOffset>
                </wp:positionV>
                <wp:extent cx="5885815" cy="12700"/>
                <wp:effectExtent l="0" t="0" r="0" b="0"/>
                <wp:wrapTopAndBottom/>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CA6E" id="Freeform 36" o:spid="_x0000_s1026" style="position:absolute;margin-left:69.35pt;margin-top:11.85pt;width:463.45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2174EE18" w14:textId="77777777" w:rsidR="00000000" w:rsidRDefault="005C10F7">
      <w:pPr>
        <w:pStyle w:val="BodyText"/>
        <w:kinsoku w:val="0"/>
        <w:overflowPunct w:val="0"/>
        <w:rPr>
          <w:b w:val="0"/>
          <w:bCs w:val="0"/>
          <w:i/>
          <w:iCs/>
          <w:sz w:val="20"/>
          <w:szCs w:val="20"/>
        </w:rPr>
      </w:pPr>
    </w:p>
    <w:p w14:paraId="1DDEC0D9" w14:textId="364FDD3A"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71552" behindDoc="0" locked="0" layoutInCell="0" allowOverlap="1" wp14:anchorId="26A802C6" wp14:editId="4329D151">
                <wp:simplePos x="0" y="0"/>
                <wp:positionH relativeFrom="page">
                  <wp:posOffset>880745</wp:posOffset>
                </wp:positionH>
                <wp:positionV relativeFrom="paragraph">
                  <wp:posOffset>150495</wp:posOffset>
                </wp:positionV>
                <wp:extent cx="5885815" cy="12700"/>
                <wp:effectExtent l="0" t="0" r="0" b="0"/>
                <wp:wrapTopAndBottom/>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4C30" id="Freeform 37" o:spid="_x0000_s1026" style="position:absolute;margin-left:69.35pt;margin-top:11.85pt;width:463.4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05990C2B" w14:textId="77777777" w:rsidR="00000000" w:rsidRDefault="005C10F7">
      <w:pPr>
        <w:pStyle w:val="BodyText"/>
        <w:kinsoku w:val="0"/>
        <w:overflowPunct w:val="0"/>
        <w:rPr>
          <w:b w:val="0"/>
          <w:bCs w:val="0"/>
          <w:i/>
          <w:iCs/>
          <w:sz w:val="20"/>
          <w:szCs w:val="20"/>
        </w:rPr>
      </w:pPr>
    </w:p>
    <w:p w14:paraId="5B747E19" w14:textId="0891907D"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72576" behindDoc="0" locked="0" layoutInCell="0" allowOverlap="1" wp14:anchorId="167F3A9A" wp14:editId="47119518">
                <wp:simplePos x="0" y="0"/>
                <wp:positionH relativeFrom="page">
                  <wp:posOffset>880745</wp:posOffset>
                </wp:positionH>
                <wp:positionV relativeFrom="paragraph">
                  <wp:posOffset>150495</wp:posOffset>
                </wp:positionV>
                <wp:extent cx="5885815" cy="12700"/>
                <wp:effectExtent l="0" t="0" r="0" b="0"/>
                <wp:wrapTopAndBottom/>
                <wp:docPr id="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4C43" id="Freeform 38" o:spid="_x0000_s1026" style="position:absolute;margin-left:69.35pt;margin-top:11.85pt;width:463.4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1F1672EE" w14:textId="77777777" w:rsidR="00000000" w:rsidRDefault="005C10F7">
      <w:pPr>
        <w:pStyle w:val="BodyText"/>
        <w:kinsoku w:val="0"/>
        <w:overflowPunct w:val="0"/>
        <w:rPr>
          <w:b w:val="0"/>
          <w:bCs w:val="0"/>
          <w:i/>
          <w:iCs/>
          <w:sz w:val="20"/>
          <w:szCs w:val="20"/>
        </w:rPr>
      </w:pPr>
    </w:p>
    <w:p w14:paraId="3B43D2E0" w14:textId="0DF85D2B" w:rsidR="00000000" w:rsidRDefault="005C10F7">
      <w:pPr>
        <w:pStyle w:val="BodyText"/>
        <w:kinsoku w:val="0"/>
        <w:overflowPunct w:val="0"/>
        <w:rPr>
          <w:b w:val="0"/>
          <w:bCs w:val="0"/>
          <w:i/>
          <w:iCs/>
          <w:sz w:val="17"/>
          <w:szCs w:val="17"/>
        </w:rPr>
      </w:pPr>
      <w:r>
        <w:rPr>
          <w:noProof/>
        </w:rPr>
        <mc:AlternateContent>
          <mc:Choice Requires="wps">
            <w:drawing>
              <wp:anchor distT="0" distB="0" distL="0" distR="0" simplePos="0" relativeHeight="251673600" behindDoc="0" locked="0" layoutInCell="0" allowOverlap="1" wp14:anchorId="29F7E32A" wp14:editId="123ECAD7">
                <wp:simplePos x="0" y="0"/>
                <wp:positionH relativeFrom="page">
                  <wp:posOffset>880745</wp:posOffset>
                </wp:positionH>
                <wp:positionV relativeFrom="paragraph">
                  <wp:posOffset>149225</wp:posOffset>
                </wp:positionV>
                <wp:extent cx="5885815" cy="12700"/>
                <wp:effectExtent l="0" t="0" r="0" b="0"/>
                <wp:wrapTopAndBottom/>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75C2" id="Freeform 39" o:spid="_x0000_s1026" style="position:absolute;margin-left:69.35pt;margin-top:11.75pt;width:463.4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33FDC0FB" w14:textId="77777777" w:rsidR="00000000" w:rsidRDefault="005C10F7">
      <w:pPr>
        <w:pStyle w:val="BodyText"/>
        <w:kinsoku w:val="0"/>
        <w:overflowPunct w:val="0"/>
        <w:rPr>
          <w:b w:val="0"/>
          <w:bCs w:val="0"/>
          <w:i/>
          <w:iCs/>
          <w:sz w:val="20"/>
          <w:szCs w:val="20"/>
        </w:rPr>
      </w:pPr>
    </w:p>
    <w:p w14:paraId="28E11C5A" w14:textId="4ED7DE34" w:rsidR="00000000" w:rsidRDefault="005C10F7">
      <w:pPr>
        <w:pStyle w:val="BodyText"/>
        <w:kinsoku w:val="0"/>
        <w:overflowPunct w:val="0"/>
        <w:spacing w:before="3"/>
        <w:rPr>
          <w:b w:val="0"/>
          <w:bCs w:val="0"/>
          <w:i/>
          <w:iCs/>
          <w:sz w:val="17"/>
          <w:szCs w:val="17"/>
        </w:rPr>
      </w:pPr>
      <w:r>
        <w:rPr>
          <w:noProof/>
        </w:rPr>
        <mc:AlternateContent>
          <mc:Choice Requires="wps">
            <w:drawing>
              <wp:anchor distT="0" distB="0" distL="0" distR="0" simplePos="0" relativeHeight="251674624" behindDoc="0" locked="0" layoutInCell="0" allowOverlap="1" wp14:anchorId="25D28519" wp14:editId="2F14DFBB">
                <wp:simplePos x="0" y="0"/>
                <wp:positionH relativeFrom="page">
                  <wp:posOffset>880745</wp:posOffset>
                </wp:positionH>
                <wp:positionV relativeFrom="paragraph">
                  <wp:posOffset>150495</wp:posOffset>
                </wp:positionV>
                <wp:extent cx="5885815" cy="12700"/>
                <wp:effectExtent l="0" t="0" r="0" b="0"/>
                <wp:wrapTopAndBottom/>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0"/>
                        </a:xfrm>
                        <a:custGeom>
                          <a:avLst/>
                          <a:gdLst>
                            <a:gd name="T0" fmla="*/ 9268 w 9269"/>
                            <a:gd name="T1" fmla="*/ 0 h 20"/>
                            <a:gd name="T2" fmla="*/ 0 w 9269"/>
                            <a:gd name="T3" fmla="*/ 0 h 20"/>
                            <a:gd name="T4" fmla="*/ 0 w 9269"/>
                            <a:gd name="T5" fmla="*/ 9 h 20"/>
                            <a:gd name="T6" fmla="*/ 9268 w 9269"/>
                            <a:gd name="T7" fmla="*/ 9 h 20"/>
                            <a:gd name="T8" fmla="*/ 9268 w 9269"/>
                            <a:gd name="T9" fmla="*/ 0 h 20"/>
                          </a:gdLst>
                          <a:ahLst/>
                          <a:cxnLst>
                            <a:cxn ang="0">
                              <a:pos x="T0" y="T1"/>
                            </a:cxn>
                            <a:cxn ang="0">
                              <a:pos x="T2" y="T3"/>
                            </a:cxn>
                            <a:cxn ang="0">
                              <a:pos x="T4" y="T5"/>
                            </a:cxn>
                            <a:cxn ang="0">
                              <a:pos x="T6" y="T7"/>
                            </a:cxn>
                            <a:cxn ang="0">
                              <a:pos x="T8" y="T9"/>
                            </a:cxn>
                          </a:cxnLst>
                          <a:rect l="0" t="0" r="r" b="b"/>
                          <a:pathLst>
                            <a:path w="9269" h="20">
                              <a:moveTo>
                                <a:pt x="9268" y="0"/>
                              </a:moveTo>
                              <a:lnTo>
                                <a:pt x="0" y="0"/>
                              </a:lnTo>
                              <a:lnTo>
                                <a:pt x="0" y="9"/>
                              </a:lnTo>
                              <a:lnTo>
                                <a:pt x="9268" y="9"/>
                              </a:lnTo>
                              <a:lnTo>
                                <a:pt x="9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5A13" id="Freeform 40" o:spid="_x0000_s1026" style="position:absolute;margin-left:69.35pt;margin-top:11.85pt;width:463.45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" o:allowincell="f" path="m9268,l,,,9r9268,l9268,xe" fillcolor="black" stroked="f">
                <v:path arrowok="t" o:connecttype="custom" o:connectlocs="5885180,0;0,0;0,5715;5885180,5715;5885180,0" o:connectangles="0,0,0,0,0"/>
                <w10:wrap type="topAndBottom" anchorx="page"/>
              </v:shape>
            </w:pict>
          </mc:Fallback>
        </mc:AlternateContent>
      </w:r>
    </w:p>
    <w:p w14:paraId="5F0960E4" w14:textId="77777777" w:rsidR="00000000" w:rsidRDefault="005C10F7">
      <w:pPr>
        <w:pStyle w:val="BodyText"/>
        <w:kinsoku w:val="0"/>
        <w:overflowPunct w:val="0"/>
        <w:rPr>
          <w:b w:val="0"/>
          <w:bCs w:val="0"/>
          <w:i/>
          <w:iCs/>
          <w:sz w:val="20"/>
          <w:szCs w:val="20"/>
        </w:rPr>
      </w:pPr>
    </w:p>
    <w:p w14:paraId="05D6ED83" w14:textId="77777777" w:rsidR="00000000" w:rsidRDefault="005C10F7">
      <w:pPr>
        <w:pStyle w:val="BodyText"/>
        <w:kinsoku w:val="0"/>
        <w:overflowPunct w:val="0"/>
        <w:rPr>
          <w:b w:val="0"/>
          <w:bCs w:val="0"/>
          <w:i/>
          <w:iCs/>
          <w:sz w:val="23"/>
          <w:szCs w:val="23"/>
        </w:rPr>
      </w:pPr>
    </w:p>
    <w:p w14:paraId="21627689" w14:textId="77777777" w:rsidR="00000000" w:rsidRDefault="005C10F7">
      <w:pPr>
        <w:pStyle w:val="BodyText"/>
        <w:tabs>
          <w:tab w:val="left" w:pos="8035"/>
        </w:tabs>
        <w:kinsoku w:val="0"/>
        <w:overflowPunct w:val="0"/>
        <w:spacing w:line="252" w:lineRule="exact"/>
        <w:ind w:left="116"/>
        <w:rPr>
          <w:spacing w:val="-3"/>
        </w:rPr>
      </w:pPr>
      <w:r>
        <w:t xml:space="preserve">E. </w:t>
      </w:r>
      <w:r>
        <w:rPr>
          <w:spacing w:val="-3"/>
        </w:rPr>
        <w:t xml:space="preserve">Effective </w:t>
      </w:r>
      <w:r>
        <w:t xml:space="preserve">date, if </w:t>
      </w:r>
      <w:r>
        <w:rPr>
          <w:spacing w:val="-3"/>
        </w:rPr>
        <w:t xml:space="preserve">other </w:t>
      </w:r>
      <w:r>
        <w:t xml:space="preserve">than the date </w:t>
      </w:r>
      <w:r>
        <w:rPr>
          <w:spacing w:val="-3"/>
        </w:rPr>
        <w:t>of</w:t>
      </w:r>
      <w:r>
        <w:rPr>
          <w:spacing w:val="-7"/>
        </w:rPr>
        <w:t xml:space="preserve"> </w:t>
      </w:r>
      <w:r>
        <w:t>filing:</w:t>
      </w:r>
      <w:r>
        <w:rPr>
          <w:u w:val="thick"/>
        </w:rPr>
        <w:t xml:space="preserve"> </w:t>
      </w:r>
      <w:r>
        <w:rPr>
          <w:u w:val="thick"/>
        </w:rPr>
        <w:tab/>
      </w:r>
      <w:r>
        <w:rPr>
          <w:spacing w:val="-3"/>
        </w:rPr>
        <w:t>(optional)</w:t>
      </w:r>
    </w:p>
    <w:p w14:paraId="596A253C" w14:textId="77777777" w:rsidR="00000000" w:rsidRDefault="005C10F7">
      <w:pPr>
        <w:pStyle w:val="BodyText"/>
        <w:kinsoku w:val="0"/>
        <w:overflowPunct w:val="0"/>
        <w:ind w:left="468" w:right="153" w:hanging="89"/>
        <w:rPr>
          <w:b w:val="0"/>
          <w:bCs w:val="0"/>
          <w:sz w:val="20"/>
          <w:szCs w:val="20"/>
        </w:rPr>
      </w:pPr>
      <w:r>
        <w:rPr>
          <w:b w:val="0"/>
          <w:bCs w:val="0"/>
          <w:sz w:val="18"/>
          <w:szCs w:val="18"/>
        </w:rPr>
        <w:t xml:space="preserve">(If an </w:t>
      </w:r>
      <w:r>
        <w:rPr>
          <w:b w:val="0"/>
          <w:bCs w:val="0"/>
          <w:spacing w:val="-3"/>
          <w:sz w:val="18"/>
          <w:szCs w:val="18"/>
        </w:rPr>
        <w:t xml:space="preserve">effective </w:t>
      </w:r>
      <w:r>
        <w:rPr>
          <w:b w:val="0"/>
          <w:bCs w:val="0"/>
          <w:sz w:val="18"/>
          <w:szCs w:val="18"/>
        </w:rPr>
        <w:t xml:space="preserve">date is listed, the </w:t>
      </w:r>
      <w:r>
        <w:rPr>
          <w:b w:val="0"/>
          <w:bCs w:val="0"/>
          <w:spacing w:val="-3"/>
          <w:sz w:val="18"/>
          <w:szCs w:val="18"/>
        </w:rPr>
        <w:t xml:space="preserve">date must </w:t>
      </w:r>
      <w:r>
        <w:rPr>
          <w:b w:val="0"/>
          <w:bCs w:val="0"/>
          <w:sz w:val="18"/>
          <w:szCs w:val="18"/>
        </w:rPr>
        <w:t xml:space="preserve">be </w:t>
      </w:r>
      <w:r>
        <w:rPr>
          <w:b w:val="0"/>
          <w:bCs w:val="0"/>
          <w:spacing w:val="-3"/>
          <w:sz w:val="18"/>
          <w:szCs w:val="18"/>
        </w:rPr>
        <w:t xml:space="preserve">specific </w:t>
      </w:r>
      <w:r>
        <w:rPr>
          <w:b w:val="0"/>
          <w:bCs w:val="0"/>
          <w:spacing w:val="-2"/>
          <w:sz w:val="18"/>
          <w:szCs w:val="18"/>
        </w:rPr>
        <w:t xml:space="preserve">and </w:t>
      </w:r>
      <w:r>
        <w:rPr>
          <w:b w:val="0"/>
          <w:bCs w:val="0"/>
          <w:spacing w:val="-3"/>
          <w:sz w:val="18"/>
          <w:szCs w:val="18"/>
        </w:rPr>
        <w:t xml:space="preserve">cannot </w:t>
      </w:r>
      <w:r>
        <w:rPr>
          <w:b w:val="0"/>
          <w:bCs w:val="0"/>
          <w:sz w:val="18"/>
          <w:szCs w:val="18"/>
        </w:rPr>
        <w:t xml:space="preserve">be prior to date of </w:t>
      </w:r>
      <w:r>
        <w:rPr>
          <w:b w:val="0"/>
          <w:bCs w:val="0"/>
          <w:spacing w:val="-3"/>
          <w:sz w:val="18"/>
          <w:szCs w:val="18"/>
        </w:rPr>
        <w:t xml:space="preserve">filing </w:t>
      </w:r>
      <w:r>
        <w:rPr>
          <w:b w:val="0"/>
          <w:bCs w:val="0"/>
          <w:sz w:val="18"/>
          <w:szCs w:val="18"/>
        </w:rPr>
        <w:t xml:space="preserve">or </w:t>
      </w:r>
      <w:r>
        <w:rPr>
          <w:b w:val="0"/>
          <w:bCs w:val="0"/>
          <w:spacing w:val="-3"/>
          <w:sz w:val="18"/>
          <w:szCs w:val="18"/>
        </w:rPr>
        <w:t xml:space="preserve">more </w:t>
      </w:r>
      <w:r>
        <w:rPr>
          <w:b w:val="0"/>
          <w:bCs w:val="0"/>
          <w:sz w:val="18"/>
          <w:szCs w:val="18"/>
        </w:rPr>
        <w:t xml:space="preserve">than 90 </w:t>
      </w:r>
      <w:r>
        <w:rPr>
          <w:b w:val="0"/>
          <w:bCs w:val="0"/>
          <w:spacing w:val="-3"/>
          <w:sz w:val="18"/>
          <w:szCs w:val="18"/>
        </w:rPr>
        <w:t xml:space="preserve">days </w:t>
      </w:r>
      <w:r>
        <w:rPr>
          <w:b w:val="0"/>
          <w:bCs w:val="0"/>
          <w:sz w:val="18"/>
          <w:szCs w:val="18"/>
        </w:rPr>
        <w:t xml:space="preserve">after </w:t>
      </w:r>
      <w:r>
        <w:rPr>
          <w:b w:val="0"/>
          <w:bCs w:val="0"/>
          <w:spacing w:val="-3"/>
          <w:sz w:val="18"/>
          <w:szCs w:val="18"/>
        </w:rPr>
        <w:t xml:space="preserve">filing.) </w:t>
      </w:r>
      <w:r>
        <w:rPr>
          <w:b w:val="0"/>
          <w:bCs w:val="0"/>
          <w:sz w:val="18"/>
          <w:szCs w:val="18"/>
        </w:rPr>
        <w:t xml:space="preserve">Pursuant to </w:t>
      </w:r>
      <w:r>
        <w:rPr>
          <w:b w:val="0"/>
          <w:bCs w:val="0"/>
          <w:spacing w:val="-3"/>
          <w:sz w:val="18"/>
          <w:szCs w:val="18"/>
        </w:rPr>
        <w:t xml:space="preserve">605.0207 (3)(b) </w:t>
      </w:r>
      <w:r>
        <w:rPr>
          <w:sz w:val="20"/>
          <w:szCs w:val="20"/>
          <w:u w:val="single"/>
        </w:rPr>
        <w:t>Note:</w:t>
      </w:r>
      <w:r>
        <w:rPr>
          <w:sz w:val="20"/>
          <w:szCs w:val="20"/>
        </w:rPr>
        <w:t xml:space="preserve"> </w:t>
      </w:r>
      <w:r>
        <w:rPr>
          <w:b w:val="0"/>
          <w:bCs w:val="0"/>
          <w:sz w:val="20"/>
          <w:szCs w:val="20"/>
        </w:rPr>
        <w:t>If the date inserted in this block does not meet the applicable statutory filing requirements, this date will not be listed as the document’s effective date on the Department of State’s records.</w:t>
      </w:r>
    </w:p>
    <w:p w14:paraId="582342DE" w14:textId="77777777" w:rsidR="00000000" w:rsidRDefault="005C10F7">
      <w:pPr>
        <w:pStyle w:val="BodyText"/>
        <w:kinsoku w:val="0"/>
        <w:overflowPunct w:val="0"/>
        <w:rPr>
          <w:b w:val="0"/>
          <w:bCs w:val="0"/>
        </w:rPr>
      </w:pPr>
    </w:p>
    <w:p w14:paraId="5BC910D8" w14:textId="77777777" w:rsidR="00000000" w:rsidRDefault="005C10F7">
      <w:pPr>
        <w:pStyle w:val="BodyText"/>
        <w:kinsoku w:val="0"/>
        <w:overflowPunct w:val="0"/>
        <w:spacing w:before="8"/>
        <w:rPr>
          <w:b w:val="0"/>
          <w:bCs w:val="0"/>
          <w:sz w:val="21"/>
          <w:szCs w:val="21"/>
        </w:rPr>
      </w:pPr>
    </w:p>
    <w:p w14:paraId="4B981246" w14:textId="77777777" w:rsidR="00000000" w:rsidRDefault="005C10F7">
      <w:pPr>
        <w:pStyle w:val="BodyText"/>
        <w:kinsoku w:val="0"/>
        <w:overflowPunct w:val="0"/>
        <w:spacing w:line="254" w:lineRule="auto"/>
        <w:ind w:left="116" w:right="682"/>
        <w:rPr>
          <w:b w:val="0"/>
          <w:bCs w:val="0"/>
          <w:sz w:val="20"/>
          <w:szCs w:val="20"/>
        </w:rPr>
      </w:pPr>
      <w:r>
        <w:rPr>
          <w:b w:val="0"/>
          <w:bCs w:val="0"/>
          <w:sz w:val="20"/>
          <w:szCs w:val="20"/>
        </w:rPr>
        <w:t>If the record specifies a delayed effective date, but not a</w:t>
      </w:r>
      <w:r>
        <w:rPr>
          <w:b w:val="0"/>
          <w:bCs w:val="0"/>
          <w:sz w:val="20"/>
          <w:szCs w:val="20"/>
        </w:rPr>
        <w:t>n effective time, at 12:01 a.m. on the earlier of: (b) The 90th day after the record is filed.</w:t>
      </w:r>
    </w:p>
    <w:p w14:paraId="2401DF2C" w14:textId="77777777" w:rsidR="00000000" w:rsidRDefault="005C10F7">
      <w:pPr>
        <w:pStyle w:val="BodyText"/>
        <w:kinsoku w:val="0"/>
        <w:overflowPunct w:val="0"/>
        <w:rPr>
          <w:b w:val="0"/>
          <w:bCs w:val="0"/>
        </w:rPr>
      </w:pPr>
    </w:p>
    <w:p w14:paraId="76DB695B" w14:textId="77777777" w:rsidR="00000000" w:rsidRDefault="005C10F7">
      <w:pPr>
        <w:pStyle w:val="BodyText"/>
        <w:kinsoku w:val="0"/>
        <w:overflowPunct w:val="0"/>
        <w:spacing w:before="4"/>
        <w:rPr>
          <w:b w:val="0"/>
          <w:bCs w:val="0"/>
          <w:sz w:val="20"/>
          <w:szCs w:val="20"/>
        </w:rPr>
      </w:pPr>
    </w:p>
    <w:p w14:paraId="5A65C81C" w14:textId="77777777" w:rsidR="00000000" w:rsidRDefault="005C10F7">
      <w:pPr>
        <w:pStyle w:val="BodyText"/>
        <w:tabs>
          <w:tab w:val="left" w:pos="4339"/>
          <w:tab w:val="left" w:pos="5770"/>
        </w:tabs>
        <w:kinsoku w:val="0"/>
        <w:overflowPunct w:val="0"/>
        <w:ind w:left="432"/>
        <w:rPr>
          <w:b w:val="0"/>
          <w:bCs w:val="0"/>
        </w:rPr>
      </w:pPr>
      <w:r>
        <w:rPr>
          <w:b w:val="0"/>
          <w:bCs w:val="0"/>
        </w:rPr>
        <w:t>Dated</w:t>
      </w:r>
      <w:r>
        <w:rPr>
          <w:b w:val="0"/>
          <w:bCs w:val="0"/>
          <w:u w:val="single"/>
        </w:rPr>
        <w:t xml:space="preserve"> </w:t>
      </w:r>
      <w:r>
        <w:rPr>
          <w:b w:val="0"/>
          <w:bCs w:val="0"/>
          <w:u w:val="single"/>
        </w:rPr>
        <w:tab/>
      </w:r>
      <w:r>
        <w:rPr>
          <w:b w:val="0"/>
          <w:bCs w:val="0"/>
        </w:rPr>
        <w:t>,</w:t>
      </w:r>
      <w:r>
        <w:rPr>
          <w:b w:val="0"/>
          <w:bCs w:val="0"/>
          <w:u w:val="single"/>
        </w:rPr>
        <w:t xml:space="preserve"> </w:t>
      </w:r>
      <w:r>
        <w:rPr>
          <w:b w:val="0"/>
          <w:bCs w:val="0"/>
          <w:u w:val="single"/>
        </w:rPr>
        <w:tab/>
      </w:r>
      <w:r>
        <w:rPr>
          <w:b w:val="0"/>
          <w:bCs w:val="0"/>
        </w:rPr>
        <w:t>.</w:t>
      </w:r>
    </w:p>
    <w:p w14:paraId="0DBAC459" w14:textId="77777777" w:rsidR="00000000" w:rsidRDefault="005C10F7">
      <w:pPr>
        <w:pStyle w:val="BodyText"/>
        <w:kinsoku w:val="0"/>
        <w:overflowPunct w:val="0"/>
        <w:rPr>
          <w:b w:val="0"/>
          <w:bCs w:val="0"/>
          <w:sz w:val="20"/>
          <w:szCs w:val="20"/>
        </w:rPr>
      </w:pPr>
    </w:p>
    <w:p w14:paraId="510B4C91" w14:textId="77777777" w:rsidR="00000000" w:rsidRDefault="005C10F7">
      <w:pPr>
        <w:pStyle w:val="BodyText"/>
        <w:kinsoku w:val="0"/>
        <w:overflowPunct w:val="0"/>
        <w:rPr>
          <w:b w:val="0"/>
          <w:bCs w:val="0"/>
          <w:sz w:val="20"/>
          <w:szCs w:val="20"/>
        </w:rPr>
      </w:pPr>
    </w:p>
    <w:p w14:paraId="39854665" w14:textId="0C27F750" w:rsidR="00000000" w:rsidRDefault="005C10F7">
      <w:pPr>
        <w:pStyle w:val="BodyText"/>
        <w:kinsoku w:val="0"/>
        <w:overflowPunct w:val="0"/>
        <w:spacing w:before="6"/>
        <w:rPr>
          <w:b w:val="0"/>
          <w:bCs w:val="0"/>
          <w:sz w:val="12"/>
          <w:szCs w:val="12"/>
        </w:rPr>
      </w:pPr>
      <w:r>
        <w:rPr>
          <w:noProof/>
        </w:rPr>
        <mc:AlternateContent>
          <mc:Choice Requires="wps">
            <w:drawing>
              <wp:anchor distT="0" distB="0" distL="0" distR="0" simplePos="0" relativeHeight="251675648" behindDoc="0" locked="0" layoutInCell="0" allowOverlap="1" wp14:anchorId="1848C476" wp14:editId="4A03BAF4">
                <wp:simplePos x="0" y="0"/>
                <wp:positionH relativeFrom="page">
                  <wp:posOffset>1143000</wp:posOffset>
                </wp:positionH>
                <wp:positionV relativeFrom="paragraph">
                  <wp:posOffset>116205</wp:posOffset>
                </wp:positionV>
                <wp:extent cx="5486400" cy="12700"/>
                <wp:effectExtent l="0" t="0" r="0" b="0"/>
                <wp:wrapTopAndBottom/>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8640 w 8640"/>
                            <a:gd name="T1" fmla="*/ 0 h 20"/>
                            <a:gd name="T2" fmla="*/ 0 w 8640"/>
                            <a:gd name="T3" fmla="*/ 0 h 20"/>
                            <a:gd name="T4" fmla="*/ 0 w 8640"/>
                            <a:gd name="T5" fmla="*/ 9 h 20"/>
                            <a:gd name="T6" fmla="*/ 8640 w 8640"/>
                            <a:gd name="T7" fmla="*/ 9 h 20"/>
                            <a:gd name="T8" fmla="*/ 8640 w 8640"/>
                            <a:gd name="T9" fmla="*/ 0 h 20"/>
                          </a:gdLst>
                          <a:ahLst/>
                          <a:cxnLst>
                            <a:cxn ang="0">
                              <a:pos x="T0" y="T1"/>
                            </a:cxn>
                            <a:cxn ang="0">
                              <a:pos x="T2" y="T3"/>
                            </a:cxn>
                            <a:cxn ang="0">
                              <a:pos x="T4" y="T5"/>
                            </a:cxn>
                            <a:cxn ang="0">
                              <a:pos x="T6" y="T7"/>
                            </a:cxn>
                            <a:cxn ang="0">
                              <a:pos x="T8" y="T9"/>
                            </a:cxn>
                          </a:cxnLst>
                          <a:rect l="0" t="0" r="r" b="b"/>
                          <a:pathLst>
                            <a:path w="8640" h="20">
                              <a:moveTo>
                                <a:pt x="8640" y="0"/>
                              </a:moveTo>
                              <a:lnTo>
                                <a:pt x="0" y="0"/>
                              </a:lnTo>
                              <a:lnTo>
                                <a:pt x="0" y="9"/>
                              </a:lnTo>
                              <a:lnTo>
                                <a:pt x="8640" y="9"/>
                              </a:lnTo>
                              <a:lnTo>
                                <a:pt x="8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8FB" id="Freeform 41" o:spid="_x0000_s1026" style="position:absolute;margin-left:90pt;margin-top:9.15pt;width:6in;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" o:allowincell="f" path="m8640,l,,,9r8640,l8640,xe" fillcolor="black" stroked="f">
                <v:path arrowok="t" o:connecttype="custom" o:connectlocs="5486400,0;0,0;0,5715;5486400,5715;5486400,0" o:connectangles="0,0,0,0,0"/>
                <w10:wrap type="topAndBottom" anchorx="page"/>
              </v:shape>
            </w:pict>
          </mc:Fallback>
        </mc:AlternateContent>
      </w:r>
    </w:p>
    <w:p w14:paraId="48EA63DD" w14:textId="77777777" w:rsidR="00000000" w:rsidRDefault="005C10F7">
      <w:pPr>
        <w:pStyle w:val="BodyText"/>
        <w:kinsoku w:val="0"/>
        <w:overflowPunct w:val="0"/>
        <w:spacing w:after="112" w:line="152" w:lineRule="exact"/>
        <w:ind w:left="2735" w:right="2738"/>
        <w:jc w:val="center"/>
        <w:rPr>
          <w:b w:val="0"/>
          <w:bCs w:val="0"/>
          <w:sz w:val="18"/>
          <w:szCs w:val="18"/>
        </w:rPr>
      </w:pPr>
      <w:bookmarkStart w:id="13" w:name="Signature of a member or authorized repr"/>
      <w:bookmarkEnd w:id="13"/>
      <w:r>
        <w:rPr>
          <w:b w:val="0"/>
          <w:bCs w:val="0"/>
          <w:sz w:val="18"/>
          <w:szCs w:val="18"/>
        </w:rPr>
        <w:t>Signature of a member or authorized representative of a member</w:t>
      </w:r>
    </w:p>
    <w:p w14:paraId="6305E096" w14:textId="77777777" w:rsidR="00000000" w:rsidRDefault="005C10F7">
      <w:pPr>
        <w:pStyle w:val="BodyText"/>
        <w:kinsoku w:val="0"/>
        <w:overflowPunct w:val="0"/>
        <w:rPr>
          <w:b w:val="0"/>
          <w:bCs w:val="0"/>
          <w:sz w:val="20"/>
          <w:szCs w:val="20"/>
        </w:rPr>
      </w:pPr>
    </w:p>
    <w:p w14:paraId="7385C962" w14:textId="77777777" w:rsidR="00000000" w:rsidRDefault="005C10F7">
      <w:pPr>
        <w:pStyle w:val="BodyText"/>
        <w:kinsoku w:val="0"/>
        <w:overflowPunct w:val="0"/>
        <w:spacing w:before="8"/>
        <w:rPr>
          <w:b w:val="0"/>
          <w:bCs w:val="0"/>
          <w:sz w:val="29"/>
          <w:szCs w:val="29"/>
        </w:rPr>
      </w:pPr>
    </w:p>
    <w:p w14:paraId="6E8BAE35" w14:textId="2BD209D6" w:rsidR="00000000" w:rsidRDefault="005C10F7">
      <w:pPr>
        <w:pStyle w:val="BodyText"/>
        <w:kinsoku w:val="0"/>
        <w:overflowPunct w:val="0"/>
        <w:spacing w:line="20" w:lineRule="exact"/>
        <w:ind w:left="1340"/>
        <w:rPr>
          <w:b w:val="0"/>
          <w:bCs w:val="0"/>
          <w:sz w:val="2"/>
          <w:szCs w:val="2"/>
        </w:rPr>
      </w:pPr>
      <w:r>
        <w:rPr>
          <w:b w:val="0"/>
          <w:bCs w:val="0"/>
          <w:noProof/>
          <w:sz w:val="2"/>
          <w:szCs w:val="2"/>
        </w:rPr>
        <mc:AlternateContent>
          <mc:Choice Requires="wpg">
            <w:drawing>
              <wp:inline distT="0" distB="0" distL="0" distR="0" wp14:anchorId="3AA59512" wp14:editId="47CA0296">
                <wp:extent cx="5486400" cy="12700"/>
                <wp:effectExtent l="0" t="4445" r="0" b="0"/>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0"/>
                          <a:chOff x="0" y="0"/>
                          <a:chExt cx="8640" cy="20"/>
                        </a:xfrm>
                      </wpg:grpSpPr>
                      <wps:wsp>
                        <wps:cNvPr id="2" name="Freeform 43"/>
                        <wps:cNvSpPr>
                          <a:spLocks/>
                        </wps:cNvSpPr>
                        <wps:spPr bwMode="auto">
                          <a:xfrm>
                            <a:off x="0" y="0"/>
                            <a:ext cx="8640" cy="20"/>
                          </a:xfrm>
                          <a:custGeom>
                            <a:avLst/>
                            <a:gdLst>
                              <a:gd name="T0" fmla="*/ 8640 w 8640"/>
                              <a:gd name="T1" fmla="*/ 0 h 20"/>
                              <a:gd name="T2" fmla="*/ 0 w 8640"/>
                              <a:gd name="T3" fmla="*/ 0 h 20"/>
                              <a:gd name="T4" fmla="*/ 0 w 8640"/>
                              <a:gd name="T5" fmla="*/ 9 h 20"/>
                              <a:gd name="T6" fmla="*/ 8640 w 8640"/>
                              <a:gd name="T7" fmla="*/ 9 h 20"/>
                              <a:gd name="T8" fmla="*/ 8640 w 8640"/>
                              <a:gd name="T9" fmla="*/ 0 h 20"/>
                            </a:gdLst>
                            <a:ahLst/>
                            <a:cxnLst>
                              <a:cxn ang="0">
                                <a:pos x="T0" y="T1"/>
                              </a:cxn>
                              <a:cxn ang="0">
                                <a:pos x="T2" y="T3"/>
                              </a:cxn>
                              <a:cxn ang="0">
                                <a:pos x="T4" y="T5"/>
                              </a:cxn>
                              <a:cxn ang="0">
                                <a:pos x="T6" y="T7"/>
                              </a:cxn>
                              <a:cxn ang="0">
                                <a:pos x="T8" y="T9"/>
                              </a:cxn>
                            </a:cxnLst>
                            <a:rect l="0" t="0" r="r" b="b"/>
                            <a:pathLst>
                              <a:path w="8640" h="20">
                                <a:moveTo>
                                  <a:pt x="8640" y="0"/>
                                </a:moveTo>
                                <a:lnTo>
                                  <a:pt x="0" y="0"/>
                                </a:lnTo>
                                <a:lnTo>
                                  <a:pt x="0" y="9"/>
                                </a:lnTo>
                                <a:lnTo>
                                  <a:pt x="8640" y="9"/>
                                </a:lnTo>
                                <a:lnTo>
                                  <a:pt x="8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5C30EC" id="Group 42" o:spid="_x0000_s1026" style="width:6in;height:1pt;mso-position-horizontal-relative:char;mso-position-vertical-relative:line"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">
                <v:shape id="Freeform 43" o:spid="_x0000_s1027" style="position:absolute;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" path="m8640,l,,,9r8640,l8640,xe" fillcolor="black" stroked="f">
                  <v:path arrowok="t" o:connecttype="custom" o:connectlocs="8640,0;0,0;0,9;8640,9;8640,0" o:connectangles="0,0,0,0,0"/>
                </v:shape>
                <w10:anchorlock/>
              </v:group>
            </w:pict>
          </mc:Fallback>
        </mc:AlternateContent>
      </w:r>
    </w:p>
    <w:p w14:paraId="7FA71FF6" w14:textId="77777777" w:rsidR="00000000" w:rsidRDefault="005C10F7">
      <w:pPr>
        <w:pStyle w:val="BodyText"/>
        <w:kinsoku w:val="0"/>
        <w:overflowPunct w:val="0"/>
        <w:ind w:left="2736" w:right="2716"/>
        <w:jc w:val="center"/>
        <w:rPr>
          <w:b w:val="0"/>
          <w:bCs w:val="0"/>
          <w:sz w:val="18"/>
          <w:szCs w:val="18"/>
        </w:rPr>
      </w:pPr>
      <w:bookmarkStart w:id="14" w:name="Typed or printed name of signee"/>
      <w:bookmarkEnd w:id="14"/>
      <w:r>
        <w:rPr>
          <w:b w:val="0"/>
          <w:bCs w:val="0"/>
          <w:sz w:val="18"/>
          <w:szCs w:val="18"/>
        </w:rPr>
        <w:t>Typed or printed name of signee</w:t>
      </w:r>
    </w:p>
    <w:p w14:paraId="4982122F" w14:textId="77777777" w:rsidR="00000000" w:rsidRDefault="005C10F7">
      <w:pPr>
        <w:pStyle w:val="BodyText"/>
        <w:kinsoku w:val="0"/>
        <w:overflowPunct w:val="0"/>
        <w:rPr>
          <w:b w:val="0"/>
          <w:bCs w:val="0"/>
          <w:sz w:val="20"/>
          <w:szCs w:val="20"/>
        </w:rPr>
      </w:pPr>
    </w:p>
    <w:p w14:paraId="1E006B9E" w14:textId="77777777" w:rsidR="00000000" w:rsidRDefault="005C10F7">
      <w:pPr>
        <w:pStyle w:val="BodyText"/>
        <w:kinsoku w:val="0"/>
        <w:overflowPunct w:val="0"/>
        <w:rPr>
          <w:b w:val="0"/>
          <w:bCs w:val="0"/>
          <w:sz w:val="20"/>
          <w:szCs w:val="20"/>
        </w:rPr>
      </w:pPr>
    </w:p>
    <w:p w14:paraId="112D5E60" w14:textId="77777777" w:rsidR="00000000" w:rsidRDefault="005C10F7">
      <w:pPr>
        <w:pStyle w:val="BodyText"/>
        <w:kinsoku w:val="0"/>
        <w:overflowPunct w:val="0"/>
        <w:rPr>
          <w:b w:val="0"/>
          <w:bCs w:val="0"/>
          <w:sz w:val="20"/>
          <w:szCs w:val="20"/>
        </w:rPr>
      </w:pPr>
    </w:p>
    <w:p w14:paraId="148A316A" w14:textId="77777777" w:rsidR="00000000" w:rsidRDefault="005C10F7">
      <w:pPr>
        <w:pStyle w:val="BodyText"/>
        <w:kinsoku w:val="0"/>
        <w:overflowPunct w:val="0"/>
        <w:spacing w:before="4"/>
        <w:rPr>
          <w:b w:val="0"/>
          <w:bCs w:val="0"/>
          <w:sz w:val="28"/>
          <w:szCs w:val="28"/>
        </w:rPr>
      </w:pPr>
    </w:p>
    <w:p w14:paraId="14966D40" w14:textId="77777777" w:rsidR="00000000" w:rsidRDefault="005C10F7">
      <w:pPr>
        <w:pStyle w:val="BodyText"/>
        <w:kinsoku w:val="0"/>
        <w:overflowPunct w:val="0"/>
        <w:ind w:left="2736" w:right="1902"/>
        <w:jc w:val="center"/>
        <w:rPr>
          <w:sz w:val="24"/>
          <w:szCs w:val="24"/>
        </w:rPr>
      </w:pPr>
      <w:bookmarkStart w:id="15" w:name="Page 3 of 3"/>
      <w:bookmarkStart w:id="16" w:name="Filing Fee:  $25.00"/>
      <w:bookmarkEnd w:id="15"/>
      <w:bookmarkEnd w:id="16"/>
      <w:r>
        <w:rPr>
          <w:sz w:val="24"/>
          <w:szCs w:val="24"/>
        </w:rPr>
        <w:t>Filing Fee:</w:t>
      </w:r>
      <w:r>
        <w:rPr>
          <w:spacing w:val="58"/>
          <w:sz w:val="24"/>
          <w:szCs w:val="24"/>
        </w:rPr>
        <w:t xml:space="preserve"> </w:t>
      </w:r>
      <w:r>
        <w:rPr>
          <w:sz w:val="24"/>
          <w:szCs w:val="24"/>
        </w:rPr>
        <w:t>$25.00</w:t>
      </w:r>
    </w:p>
    <w:sectPr w:rsidR="00000000">
      <w:pgSz w:w="12240" w:h="15840"/>
      <w:pgMar w:top="960" w:right="460" w:bottom="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01" w:hanging="252"/>
      </w:pPr>
      <w:rPr>
        <w:rFonts w:ascii="MS Gothic" w:hAnsi="Times New Roman" w:cs="MS Gothic"/>
        <w:b w:val="0"/>
        <w:bCs w:val="0"/>
        <w:w w:val="99"/>
        <w:sz w:val="20"/>
        <w:szCs w:val="20"/>
      </w:rPr>
    </w:lvl>
    <w:lvl w:ilvl="1">
      <w:numFmt w:val="bullet"/>
      <w:lvlText w:val="•"/>
      <w:lvlJc w:val="left"/>
      <w:pPr>
        <w:ind w:left="712" w:hanging="252"/>
      </w:pPr>
    </w:lvl>
    <w:lvl w:ilvl="2">
      <w:numFmt w:val="bullet"/>
      <w:lvlText w:val="•"/>
      <w:lvlJc w:val="left"/>
      <w:pPr>
        <w:ind w:left="1124" w:hanging="252"/>
      </w:pPr>
    </w:lvl>
    <w:lvl w:ilvl="3">
      <w:numFmt w:val="bullet"/>
      <w:lvlText w:val="•"/>
      <w:lvlJc w:val="left"/>
      <w:pPr>
        <w:ind w:left="1536" w:hanging="252"/>
      </w:pPr>
    </w:lvl>
    <w:lvl w:ilvl="4">
      <w:numFmt w:val="bullet"/>
      <w:lvlText w:val="•"/>
      <w:lvlJc w:val="left"/>
      <w:pPr>
        <w:ind w:left="1948" w:hanging="252"/>
      </w:pPr>
    </w:lvl>
    <w:lvl w:ilvl="5">
      <w:numFmt w:val="bullet"/>
      <w:lvlText w:val="•"/>
      <w:lvlJc w:val="left"/>
      <w:pPr>
        <w:ind w:left="2360" w:hanging="252"/>
      </w:pPr>
    </w:lvl>
    <w:lvl w:ilvl="6">
      <w:numFmt w:val="bullet"/>
      <w:lvlText w:val="•"/>
      <w:lvlJc w:val="left"/>
      <w:pPr>
        <w:ind w:left="2772" w:hanging="252"/>
      </w:pPr>
    </w:lvl>
    <w:lvl w:ilvl="7">
      <w:numFmt w:val="bullet"/>
      <w:lvlText w:val="•"/>
      <w:lvlJc w:val="left"/>
      <w:pPr>
        <w:ind w:left="3184" w:hanging="252"/>
      </w:pPr>
    </w:lvl>
    <w:lvl w:ilvl="8">
      <w:numFmt w:val="bullet"/>
      <w:lvlText w:val="•"/>
      <w:lvlJc w:val="left"/>
      <w:pPr>
        <w:ind w:left="3596" w:hanging="252"/>
      </w:pPr>
    </w:lvl>
  </w:abstractNum>
  <w:abstractNum w:abstractNumId="1" w15:restartNumberingAfterBreak="0">
    <w:nsid w:val="00000403"/>
    <w:multiLevelType w:val="multilevel"/>
    <w:tmpl w:val="FFFFFFFF"/>
    <w:lvl w:ilvl="0">
      <w:numFmt w:val="bullet"/>
      <w:lvlText w:val="☐"/>
      <w:lvlJc w:val="left"/>
      <w:pPr>
        <w:ind w:left="511" w:hanging="252"/>
      </w:pPr>
      <w:rPr>
        <w:rFonts w:ascii="MS Gothic" w:hAnsi="Times New Roman" w:cs="MS Gothic"/>
        <w:b w:val="0"/>
        <w:bCs w:val="0"/>
        <w:w w:val="99"/>
        <w:sz w:val="20"/>
        <w:szCs w:val="20"/>
      </w:rPr>
    </w:lvl>
    <w:lvl w:ilvl="1">
      <w:numFmt w:val="bullet"/>
      <w:lvlText w:val="•"/>
      <w:lvlJc w:val="left"/>
      <w:pPr>
        <w:ind w:left="750" w:hanging="252"/>
      </w:pPr>
    </w:lvl>
    <w:lvl w:ilvl="2">
      <w:numFmt w:val="bullet"/>
      <w:lvlText w:val="•"/>
      <w:lvlJc w:val="left"/>
      <w:pPr>
        <w:ind w:left="980" w:hanging="252"/>
      </w:pPr>
    </w:lvl>
    <w:lvl w:ilvl="3">
      <w:numFmt w:val="bullet"/>
      <w:lvlText w:val="•"/>
      <w:lvlJc w:val="left"/>
      <w:pPr>
        <w:ind w:left="1210" w:hanging="252"/>
      </w:pPr>
    </w:lvl>
    <w:lvl w:ilvl="4">
      <w:numFmt w:val="bullet"/>
      <w:lvlText w:val="•"/>
      <w:lvlJc w:val="left"/>
      <w:pPr>
        <w:ind w:left="1441" w:hanging="252"/>
      </w:pPr>
    </w:lvl>
    <w:lvl w:ilvl="5">
      <w:numFmt w:val="bullet"/>
      <w:lvlText w:val="•"/>
      <w:lvlJc w:val="left"/>
      <w:pPr>
        <w:ind w:left="1671" w:hanging="252"/>
      </w:pPr>
    </w:lvl>
    <w:lvl w:ilvl="6">
      <w:numFmt w:val="bullet"/>
      <w:lvlText w:val="•"/>
      <w:lvlJc w:val="left"/>
      <w:pPr>
        <w:ind w:left="1901" w:hanging="252"/>
      </w:pPr>
    </w:lvl>
    <w:lvl w:ilvl="7">
      <w:numFmt w:val="bullet"/>
      <w:lvlText w:val="•"/>
      <w:lvlJc w:val="left"/>
      <w:pPr>
        <w:ind w:left="2132" w:hanging="252"/>
      </w:pPr>
    </w:lvl>
    <w:lvl w:ilvl="8">
      <w:numFmt w:val="bullet"/>
      <w:lvlText w:val="•"/>
      <w:lvlJc w:val="left"/>
      <w:pPr>
        <w:ind w:left="2362" w:hanging="252"/>
      </w:pPr>
    </w:lvl>
  </w:abstractNum>
  <w:abstractNum w:abstractNumId="2" w15:restartNumberingAfterBreak="0">
    <w:nsid w:val="00000404"/>
    <w:multiLevelType w:val="multilevel"/>
    <w:tmpl w:val="FFFFFFFF"/>
    <w:lvl w:ilvl="0">
      <w:numFmt w:val="bullet"/>
      <w:lvlText w:val="☐"/>
      <w:lvlJc w:val="left"/>
      <w:pPr>
        <w:ind w:left="707" w:hanging="300"/>
      </w:pPr>
      <w:rPr>
        <w:rFonts w:ascii="MS Gothic" w:hAnsi="Times New Roman" w:cs="MS Gothic"/>
        <w:b w:val="0"/>
        <w:bCs w:val="0"/>
        <w:w w:val="99"/>
        <w:sz w:val="20"/>
        <w:szCs w:val="20"/>
      </w:rPr>
    </w:lvl>
    <w:lvl w:ilvl="1">
      <w:numFmt w:val="bullet"/>
      <w:lvlText w:val="•"/>
      <w:lvlJc w:val="left"/>
      <w:pPr>
        <w:ind w:left="896" w:hanging="300"/>
      </w:pPr>
    </w:lvl>
    <w:lvl w:ilvl="2">
      <w:numFmt w:val="bullet"/>
      <w:lvlText w:val="•"/>
      <w:lvlJc w:val="left"/>
      <w:pPr>
        <w:ind w:left="1093" w:hanging="300"/>
      </w:pPr>
    </w:lvl>
    <w:lvl w:ilvl="3">
      <w:numFmt w:val="bullet"/>
      <w:lvlText w:val="•"/>
      <w:lvlJc w:val="left"/>
      <w:pPr>
        <w:ind w:left="1289" w:hanging="300"/>
      </w:pPr>
    </w:lvl>
    <w:lvl w:ilvl="4">
      <w:numFmt w:val="bullet"/>
      <w:lvlText w:val="•"/>
      <w:lvlJc w:val="left"/>
      <w:pPr>
        <w:ind w:left="1486" w:hanging="300"/>
      </w:pPr>
    </w:lvl>
    <w:lvl w:ilvl="5">
      <w:numFmt w:val="bullet"/>
      <w:lvlText w:val="•"/>
      <w:lvlJc w:val="left"/>
      <w:pPr>
        <w:ind w:left="1682" w:hanging="300"/>
      </w:pPr>
    </w:lvl>
    <w:lvl w:ilvl="6">
      <w:numFmt w:val="bullet"/>
      <w:lvlText w:val="•"/>
      <w:lvlJc w:val="left"/>
      <w:pPr>
        <w:ind w:left="1879" w:hanging="300"/>
      </w:pPr>
    </w:lvl>
    <w:lvl w:ilvl="7">
      <w:numFmt w:val="bullet"/>
      <w:lvlText w:val="•"/>
      <w:lvlJc w:val="left"/>
      <w:pPr>
        <w:ind w:left="2075" w:hanging="300"/>
      </w:pPr>
    </w:lvl>
    <w:lvl w:ilvl="8">
      <w:numFmt w:val="bullet"/>
      <w:lvlText w:val="•"/>
      <w:lvlJc w:val="left"/>
      <w:pPr>
        <w:ind w:left="2272" w:hanging="300"/>
      </w:pPr>
    </w:lvl>
  </w:abstractNum>
  <w:abstractNum w:abstractNumId="3" w15:restartNumberingAfterBreak="0">
    <w:nsid w:val="00000405"/>
    <w:multiLevelType w:val="multilevel"/>
    <w:tmpl w:val="FFFFFFFF"/>
    <w:lvl w:ilvl="0">
      <w:start w:val="1"/>
      <w:numFmt w:val="upperLetter"/>
      <w:lvlText w:val="%1."/>
      <w:lvlJc w:val="left"/>
      <w:pPr>
        <w:ind w:left="430" w:hanging="315"/>
      </w:pPr>
      <w:rPr>
        <w:rFonts w:ascii="Times New Roman" w:hAnsi="Times New Roman" w:cs="Times New Roman"/>
        <w:b/>
        <w:bCs/>
        <w:spacing w:val="-4"/>
        <w:w w:val="100"/>
        <w:sz w:val="22"/>
        <w:szCs w:val="22"/>
      </w:rPr>
    </w:lvl>
    <w:lvl w:ilvl="1">
      <w:numFmt w:val="bullet"/>
      <w:lvlText w:val="•"/>
      <w:lvlJc w:val="left"/>
      <w:pPr>
        <w:ind w:left="1528" w:hanging="315"/>
      </w:pPr>
    </w:lvl>
    <w:lvl w:ilvl="2">
      <w:numFmt w:val="bullet"/>
      <w:lvlText w:val="•"/>
      <w:lvlJc w:val="left"/>
      <w:pPr>
        <w:ind w:left="2616" w:hanging="315"/>
      </w:pPr>
    </w:lvl>
    <w:lvl w:ilvl="3">
      <w:numFmt w:val="bullet"/>
      <w:lvlText w:val="•"/>
      <w:lvlJc w:val="left"/>
      <w:pPr>
        <w:ind w:left="3704" w:hanging="315"/>
      </w:pPr>
    </w:lvl>
    <w:lvl w:ilvl="4">
      <w:numFmt w:val="bullet"/>
      <w:lvlText w:val="•"/>
      <w:lvlJc w:val="left"/>
      <w:pPr>
        <w:ind w:left="4792" w:hanging="315"/>
      </w:pPr>
    </w:lvl>
    <w:lvl w:ilvl="5">
      <w:numFmt w:val="bullet"/>
      <w:lvlText w:val="•"/>
      <w:lvlJc w:val="left"/>
      <w:pPr>
        <w:ind w:left="5880" w:hanging="315"/>
      </w:pPr>
    </w:lvl>
    <w:lvl w:ilvl="6">
      <w:numFmt w:val="bullet"/>
      <w:lvlText w:val="•"/>
      <w:lvlJc w:val="left"/>
      <w:pPr>
        <w:ind w:left="6968" w:hanging="315"/>
      </w:pPr>
    </w:lvl>
    <w:lvl w:ilvl="7">
      <w:numFmt w:val="bullet"/>
      <w:lvlText w:val="•"/>
      <w:lvlJc w:val="left"/>
      <w:pPr>
        <w:ind w:left="8056" w:hanging="315"/>
      </w:pPr>
    </w:lvl>
    <w:lvl w:ilvl="8">
      <w:numFmt w:val="bullet"/>
      <w:lvlText w:val="•"/>
      <w:lvlJc w:val="left"/>
      <w:pPr>
        <w:ind w:left="9144" w:hanging="315"/>
      </w:pPr>
    </w:lvl>
  </w:abstractNum>
  <w:num w:numId="1" w16cid:durableId="902646378">
    <w:abstractNumId w:val="3"/>
  </w:num>
  <w:num w:numId="2" w16cid:durableId="222453104">
    <w:abstractNumId w:val="2"/>
  </w:num>
  <w:num w:numId="3" w16cid:durableId="1642152995">
    <w:abstractNumId w:val="1"/>
  </w:num>
  <w:num w:numId="4" w16cid:durableId="115915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F7"/>
    <w:rsid w:val="005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4:docId w14:val="2B5497E0"/>
  <w14:defaultImageDpi w14:val="0"/>
  <w15:docId w15:val="{78146AAD-3279-49DD-B84F-54333D2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5"/>
      <w:ind w:left="2736" w:right="2734" w:hanging="19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16" w:hanging="315"/>
    </w:pPr>
    <w:rPr>
      <w:sz w:val="24"/>
      <w:szCs w:val="24"/>
      <w:u w:val="single"/>
    </w:rPr>
  </w:style>
  <w:style w:type="paragraph" w:customStyle="1" w:styleId="TableParagraph">
    <w:name w:val="Table Paragraph"/>
    <w:basedOn w:val="Normal"/>
    <w:uiPriority w:val="1"/>
    <w:qFormat/>
    <w:pPr>
      <w:spacing w:line="213"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2022-08-17T06:02:00Z</dcterms:created>
  <dcterms:modified xsi:type="dcterms:W3CDTF">2022-08-17T06:02:00Z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