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ED9A" w14:textId="77777777" w:rsidR="00000000" w:rsidRDefault="003C6737">
      <w:pPr>
        <w:pStyle w:val="Heading1"/>
        <w:kinsoku w:val="0"/>
        <w:overflowPunct w:val="0"/>
        <w:spacing w:before="69"/>
        <w:ind w:left="56"/>
      </w:pPr>
      <w:r>
        <w:t>LIMITED LIABILITY COMPANY OPERATING AGREEMENT</w:t>
      </w:r>
    </w:p>
    <w:p w14:paraId="57840F06" w14:textId="77777777" w:rsidR="00000000" w:rsidRDefault="003C6737">
      <w:pPr>
        <w:pStyle w:val="BodyText"/>
        <w:tabs>
          <w:tab w:val="left" w:pos="3631"/>
        </w:tabs>
        <w:kinsoku w:val="0"/>
        <w:overflowPunct w:val="0"/>
        <w:spacing w:before="28"/>
        <w:ind w:left="57"/>
        <w:jc w:val="center"/>
        <w:rPr>
          <w:b/>
          <w:bCs/>
          <w:sz w:val="28"/>
          <w:szCs w:val="28"/>
        </w:rPr>
      </w:pPr>
      <w:r>
        <w:rPr>
          <w:rFonts w:ascii="Times New Roman" w:hAnsi="Times New Roman" w:cs="Times New Roman"/>
          <w:sz w:val="28"/>
          <w:szCs w:val="28"/>
          <w:u w:val="thick"/>
        </w:rPr>
        <w:t xml:space="preserve"> </w:t>
      </w:r>
      <w:r>
        <w:rPr>
          <w:rFonts w:ascii="Times New Roman" w:hAnsi="Times New Roman" w:cs="Times New Roman"/>
          <w:sz w:val="28"/>
          <w:szCs w:val="28"/>
          <w:u w:val="thick"/>
        </w:rPr>
        <w:tab/>
      </w:r>
      <w:r>
        <w:rPr>
          <w:b/>
          <w:bCs/>
          <w:sz w:val="28"/>
          <w:szCs w:val="28"/>
        </w:rPr>
        <w:t>,</w:t>
      </w:r>
      <w:r>
        <w:rPr>
          <w:b/>
          <w:bCs/>
          <w:spacing w:val="-1"/>
          <w:sz w:val="28"/>
          <w:szCs w:val="28"/>
        </w:rPr>
        <w:t xml:space="preserve"> </w:t>
      </w:r>
      <w:r>
        <w:rPr>
          <w:b/>
          <w:bCs/>
          <w:sz w:val="28"/>
          <w:szCs w:val="28"/>
        </w:rPr>
        <w:t>LLC</w:t>
      </w:r>
    </w:p>
    <w:p w14:paraId="00415078" w14:textId="77777777" w:rsidR="00000000" w:rsidRDefault="003C6737">
      <w:pPr>
        <w:pStyle w:val="BodyText"/>
        <w:kinsoku w:val="0"/>
        <w:overflowPunct w:val="0"/>
        <w:spacing w:before="28"/>
        <w:ind w:left="129"/>
        <w:jc w:val="center"/>
      </w:pPr>
      <w:r>
        <w:t>A MemberManaged Limited Liability Company</w:t>
      </w:r>
    </w:p>
    <w:p w14:paraId="64B8C5A9" w14:textId="77777777" w:rsidR="00000000" w:rsidRDefault="003C6737">
      <w:pPr>
        <w:pStyle w:val="Heading1"/>
        <w:kinsoku w:val="0"/>
        <w:overflowPunct w:val="0"/>
        <w:spacing w:before="28"/>
        <w:ind w:left="3406"/>
        <w:jc w:val="left"/>
      </w:pPr>
      <w:r>
        <w:t>OPERATING AGREEMENT</w:t>
      </w:r>
    </w:p>
    <w:p w14:paraId="1F83DBD6" w14:textId="77777777" w:rsidR="00000000" w:rsidRDefault="003C6737">
      <w:pPr>
        <w:pStyle w:val="BodyText"/>
        <w:tabs>
          <w:tab w:val="left" w:pos="1086"/>
          <w:tab w:val="left" w:pos="9922"/>
        </w:tabs>
        <w:kinsoku w:val="0"/>
        <w:overflowPunct w:val="0"/>
        <w:spacing w:before="28"/>
        <w:ind w:left="154" w:right="188" w:firstLine="68"/>
      </w:pPr>
      <w:r>
        <w:t xml:space="preserve">THIS </w:t>
      </w:r>
      <w:r>
        <w:rPr>
          <w:spacing w:val="-3"/>
        </w:rPr>
        <w:t xml:space="preserve">OPERATING </w:t>
      </w:r>
      <w:r>
        <w:t>AGREEMENT is made and entered</w:t>
      </w:r>
      <w:r>
        <w:rPr>
          <w:spacing w:val="-30"/>
        </w:rPr>
        <w:t xml:space="preserve"> </w:t>
      </w:r>
      <w:r>
        <w:t>into</w:t>
      </w:r>
      <w:r>
        <w:rPr>
          <w:spacing w:val="-4"/>
        </w:rPr>
        <w:t xml:space="preserve"> </w:t>
      </w:r>
      <w:r>
        <w:t>effective</w:t>
      </w:r>
      <w:r>
        <w:rPr>
          <w:u w:val="single"/>
        </w:rPr>
        <w:t xml:space="preserve"> </w:t>
      </w:r>
      <w:r>
        <w:rPr>
          <w:u w:val="single"/>
        </w:rPr>
        <w:tab/>
      </w:r>
      <w:r>
        <w:rPr>
          <w:spacing w:val="-17"/>
        </w:rPr>
        <w:t xml:space="preserve">, </w:t>
      </w:r>
      <w:r>
        <w:t>20</w:t>
      </w:r>
      <w:r>
        <w:rPr>
          <w:u w:val="single"/>
        </w:rPr>
        <w:t xml:space="preserve"> </w:t>
      </w:r>
      <w:r>
        <w:rPr>
          <w:u w:val="single"/>
        </w:rPr>
        <w:tab/>
      </w:r>
      <w:r>
        <w:t>, by and</w:t>
      </w:r>
      <w:r>
        <w:rPr>
          <w:spacing w:val="-3"/>
        </w:rPr>
        <w:t xml:space="preserve"> </w:t>
      </w:r>
      <w:r>
        <w:t>among:</w:t>
      </w:r>
    </w:p>
    <w:p w14:paraId="209550C6" w14:textId="122E2277" w:rsidR="00000000" w:rsidRDefault="003C6737">
      <w:pPr>
        <w:pStyle w:val="BodyText"/>
        <w:kinsoku w:val="0"/>
        <w:overflowPunct w:val="0"/>
        <w:spacing w:before="11"/>
        <w:rPr>
          <w:sz w:val="18"/>
          <w:szCs w:val="18"/>
        </w:rPr>
      </w:pPr>
      <w:r>
        <w:rPr>
          <w:noProof/>
        </w:rPr>
        <mc:AlternateContent>
          <mc:Choice Requires="wps">
            <w:drawing>
              <wp:anchor distT="0" distB="0" distL="0" distR="0" simplePos="0" relativeHeight="251632640" behindDoc="0" locked="0" layoutInCell="0" allowOverlap="1" wp14:anchorId="1F03A9E6" wp14:editId="7783B11A">
                <wp:simplePos x="0" y="0"/>
                <wp:positionH relativeFrom="page">
                  <wp:posOffset>732790</wp:posOffset>
                </wp:positionH>
                <wp:positionV relativeFrom="paragraph">
                  <wp:posOffset>168275</wp:posOffset>
                </wp:positionV>
                <wp:extent cx="6261735" cy="12700"/>
                <wp:effectExtent l="0" t="0" r="0" b="0"/>
                <wp:wrapTopAndBottom/>
                <wp:docPr id="5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1735" cy="12700"/>
                        </a:xfrm>
                        <a:custGeom>
                          <a:avLst/>
                          <a:gdLst>
                            <a:gd name="T0" fmla="*/ 0 w 9861"/>
                            <a:gd name="T1" fmla="*/ 0 h 20"/>
                            <a:gd name="T2" fmla="*/ 9860 w 9861"/>
                            <a:gd name="T3" fmla="*/ 0 h 20"/>
                          </a:gdLst>
                          <a:ahLst/>
                          <a:cxnLst>
                            <a:cxn ang="0">
                              <a:pos x="T0" y="T1"/>
                            </a:cxn>
                            <a:cxn ang="0">
                              <a:pos x="T2" y="T3"/>
                            </a:cxn>
                          </a:cxnLst>
                          <a:rect l="0" t="0" r="r" b="b"/>
                          <a:pathLst>
                            <a:path w="9861" h="20">
                              <a:moveTo>
                                <a:pt x="0" y="0"/>
                              </a:moveTo>
                              <a:lnTo>
                                <a:pt x="98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E6879F" id="Freeform 2"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7pt,13.25pt,550.7pt,13.25pt" coordsize="98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" o:allowincell="f" filled="f" strokeweight=".26669mm">
                <v:path arrowok="t" o:connecttype="custom" o:connectlocs="0,0;6261100,0" o:connectangles="0,0"/>
                <w10:wrap type="topAndBottom" anchorx="page"/>
              </v:polyline>
            </w:pict>
          </mc:Fallback>
        </mc:AlternateContent>
      </w:r>
      <w:r>
        <w:rPr>
          <w:noProof/>
        </w:rPr>
        <mc:AlternateContent>
          <mc:Choice Requires="wps">
            <w:drawing>
              <wp:anchor distT="0" distB="0" distL="0" distR="0" simplePos="0" relativeHeight="251633664" behindDoc="0" locked="0" layoutInCell="0" allowOverlap="1" wp14:anchorId="6A999C51" wp14:editId="1253A137">
                <wp:simplePos x="0" y="0"/>
                <wp:positionH relativeFrom="page">
                  <wp:posOffset>732790</wp:posOffset>
                </wp:positionH>
                <wp:positionV relativeFrom="paragraph">
                  <wp:posOffset>343535</wp:posOffset>
                </wp:positionV>
                <wp:extent cx="6177915" cy="12700"/>
                <wp:effectExtent l="0" t="0" r="0" b="0"/>
                <wp:wrapTopAndBottom/>
                <wp:docPr id="5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7915" cy="12700"/>
                        </a:xfrm>
                        <a:custGeom>
                          <a:avLst/>
                          <a:gdLst>
                            <a:gd name="T0" fmla="*/ 0 w 9729"/>
                            <a:gd name="T1" fmla="*/ 0 h 20"/>
                            <a:gd name="T2" fmla="*/ 9728 w 9729"/>
                            <a:gd name="T3" fmla="*/ 0 h 20"/>
                          </a:gdLst>
                          <a:ahLst/>
                          <a:cxnLst>
                            <a:cxn ang="0">
                              <a:pos x="T0" y="T1"/>
                            </a:cxn>
                            <a:cxn ang="0">
                              <a:pos x="T2" y="T3"/>
                            </a:cxn>
                          </a:cxnLst>
                          <a:rect l="0" t="0" r="r" b="b"/>
                          <a:pathLst>
                            <a:path w="9729" h="20">
                              <a:moveTo>
                                <a:pt x="0" y="0"/>
                              </a:moveTo>
                              <a:lnTo>
                                <a:pt x="972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9EA11E" id="Freeform 3"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7pt,27.05pt,544.1pt,27.05pt" coordsize="9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" o:allowincell="f" filled="f" strokeweight=".26669mm">
                <v:path arrowok="t" o:connecttype="custom" o:connectlocs="0,0;6177280,0" o:connectangles="0,0"/>
                <w10:wrap type="topAndBottom" anchorx="page"/>
              </v:polyline>
            </w:pict>
          </mc:Fallback>
        </mc:AlternateContent>
      </w:r>
    </w:p>
    <w:p w14:paraId="1B487FF8" w14:textId="77777777" w:rsidR="00000000" w:rsidRDefault="003C6737">
      <w:pPr>
        <w:pStyle w:val="BodyText"/>
        <w:kinsoku w:val="0"/>
        <w:overflowPunct w:val="0"/>
        <w:spacing w:before="8"/>
        <w:rPr>
          <w:sz w:val="16"/>
          <w:szCs w:val="16"/>
        </w:rPr>
      </w:pPr>
    </w:p>
    <w:p w14:paraId="4761FDDF" w14:textId="77777777" w:rsidR="00000000" w:rsidRDefault="003C6737">
      <w:pPr>
        <w:pStyle w:val="BodyText"/>
        <w:kinsoku w:val="0"/>
        <w:overflowPunct w:val="0"/>
        <w:spacing w:line="250" w:lineRule="exact"/>
        <w:ind w:left="154"/>
      </w:pPr>
      <w:r>
        <w:t>[list the full legal names of the LLC members] (collectively referred to in this agreement as the</w:t>
      </w:r>
    </w:p>
    <w:p w14:paraId="1555375F" w14:textId="77777777" w:rsidR="00000000" w:rsidRDefault="003C6737">
      <w:pPr>
        <w:pStyle w:val="BodyText"/>
        <w:kinsoku w:val="0"/>
        <w:overflowPunct w:val="0"/>
        <w:ind w:left="154"/>
      </w:pPr>
      <w:r>
        <w:t>"Members").</w:t>
      </w:r>
    </w:p>
    <w:p w14:paraId="0139E572" w14:textId="77777777" w:rsidR="00000000" w:rsidRDefault="003C6737">
      <w:pPr>
        <w:pStyle w:val="Heading1"/>
        <w:kinsoku w:val="0"/>
        <w:overflowPunct w:val="0"/>
        <w:spacing w:before="28"/>
      </w:pPr>
      <w:r>
        <w:t>SECTION 1</w:t>
      </w:r>
    </w:p>
    <w:p w14:paraId="25240727" w14:textId="77777777" w:rsidR="00000000" w:rsidRDefault="003C6737">
      <w:pPr>
        <w:pStyle w:val="BodyText"/>
        <w:kinsoku w:val="0"/>
        <w:overflowPunct w:val="0"/>
        <w:ind w:left="58"/>
        <w:jc w:val="center"/>
        <w:rPr>
          <w:b/>
          <w:bCs/>
          <w:sz w:val="28"/>
          <w:szCs w:val="28"/>
        </w:rPr>
      </w:pPr>
      <w:r>
        <w:rPr>
          <w:b/>
          <w:bCs/>
          <w:sz w:val="28"/>
          <w:szCs w:val="28"/>
        </w:rPr>
        <w:t>THE LIMITED LIABILITY COMPANY</w:t>
      </w:r>
    </w:p>
    <w:p w14:paraId="72333A9C" w14:textId="77777777" w:rsidR="00000000" w:rsidRDefault="003C6737">
      <w:pPr>
        <w:pStyle w:val="ListParagraph"/>
        <w:numPr>
          <w:ilvl w:val="1"/>
          <w:numId w:val="10"/>
        </w:numPr>
        <w:tabs>
          <w:tab w:val="left" w:pos="622"/>
          <w:tab w:val="left" w:pos="5218"/>
          <w:tab w:val="left" w:pos="6284"/>
          <w:tab w:val="left" w:pos="9460"/>
        </w:tabs>
        <w:kinsoku w:val="0"/>
        <w:overflowPunct w:val="0"/>
        <w:ind w:right="650" w:hanging="472"/>
        <w:rPr>
          <w:spacing w:val="-17"/>
        </w:rPr>
      </w:pPr>
      <w:r>
        <w:rPr>
          <w:i/>
          <w:iCs/>
        </w:rPr>
        <w:t>Formation</w:t>
      </w:r>
      <w:r>
        <w:t>.</w:t>
      </w:r>
      <w:r>
        <w:rPr>
          <w:spacing w:val="-3"/>
        </w:rPr>
        <w:t xml:space="preserve"> </w:t>
      </w:r>
      <w:r>
        <w:t>Effective</w:t>
      </w:r>
      <w:r>
        <w:rPr>
          <w:u w:val="single"/>
        </w:rPr>
        <w:t xml:space="preserve"> </w:t>
      </w:r>
      <w:r>
        <w:rPr>
          <w:u w:val="single"/>
        </w:rPr>
        <w:tab/>
      </w:r>
      <w:r>
        <w:t>,</w:t>
      </w:r>
      <w:r>
        <w:rPr>
          <w:spacing w:val="-2"/>
        </w:rPr>
        <w:t xml:space="preserve"> </w:t>
      </w:r>
      <w:r>
        <w:t>20</w:t>
      </w:r>
      <w:r>
        <w:rPr>
          <w:u w:val="single"/>
        </w:rPr>
        <w:t xml:space="preserve"> </w:t>
      </w:r>
      <w:r>
        <w:rPr>
          <w:u w:val="single"/>
        </w:rPr>
        <w:tab/>
      </w:r>
      <w:r>
        <w:t>, the Members form a limited liability company under</w:t>
      </w:r>
      <w:r>
        <w:rPr>
          <w:spacing w:val="-11"/>
        </w:rPr>
        <w:t xml:space="preserve"> </w:t>
      </w:r>
      <w:r>
        <w:t>the</w:t>
      </w:r>
      <w:r>
        <w:rPr>
          <w:spacing w:val="-2"/>
        </w:rPr>
        <w:t xml:space="preserve"> </w:t>
      </w:r>
      <w:r>
        <w:t>name</w:t>
      </w:r>
      <w:r>
        <w:rPr>
          <w:u w:val="single"/>
        </w:rPr>
        <w:t xml:space="preserve"> </w:t>
      </w:r>
      <w:r>
        <w:rPr>
          <w:u w:val="single"/>
        </w:rPr>
        <w:tab/>
      </w:r>
      <w:r>
        <w:rPr>
          <w:u w:val="single"/>
        </w:rPr>
        <w:tab/>
      </w:r>
      <w:r>
        <w:rPr>
          <w:u w:val="single"/>
        </w:rPr>
        <w:tab/>
      </w:r>
      <w:r>
        <w:rPr>
          <w:spacing w:val="-17"/>
        </w:rPr>
        <w:t>,</w:t>
      </w:r>
    </w:p>
    <w:p w14:paraId="325C570A" w14:textId="77777777" w:rsidR="00000000" w:rsidRDefault="003C6737">
      <w:pPr>
        <w:pStyle w:val="BodyText"/>
        <w:kinsoku w:val="0"/>
        <w:overflowPunct w:val="0"/>
        <w:ind w:left="694" w:right="77"/>
      </w:pPr>
      <w:r>
        <w:t xml:space="preserve">L.L.C. (the "Company") on the terms and conditions in this Operating Agreement (the "Agreement") and pursuant to the Limited Liability Company Act of the State of Oklahoma (the "Act"). The Members agree to file with the appropriate agency within the State </w:t>
      </w:r>
      <w:r>
        <w:t>of Oklahoma charged with processing and maintaining such records all documentation required for the formation of the Company. The rights and obligations of the parties are as provided in the Act except as otherwise expressly provided in this Agreement.</w:t>
      </w:r>
    </w:p>
    <w:p w14:paraId="1B83ED22" w14:textId="77777777" w:rsidR="00000000" w:rsidRDefault="003C6737">
      <w:pPr>
        <w:pStyle w:val="ListParagraph"/>
        <w:numPr>
          <w:ilvl w:val="1"/>
          <w:numId w:val="10"/>
        </w:numPr>
        <w:tabs>
          <w:tab w:val="left" w:pos="622"/>
        </w:tabs>
        <w:kinsoku w:val="0"/>
        <w:overflowPunct w:val="0"/>
        <w:ind w:left="622"/>
      </w:pPr>
      <w:r>
        <w:rPr>
          <w:i/>
          <w:iCs/>
        </w:rPr>
        <w:t>Nam</w:t>
      </w:r>
      <w:r>
        <w:rPr>
          <w:i/>
          <w:iCs/>
        </w:rPr>
        <w:t>e</w:t>
      </w:r>
      <w:r>
        <w:t>. The business of the Company will be conducted under the</w:t>
      </w:r>
      <w:r>
        <w:rPr>
          <w:spacing w:val="-20"/>
        </w:rPr>
        <w:t xml:space="preserve"> </w:t>
      </w:r>
      <w:r>
        <w:t>name</w:t>
      </w:r>
    </w:p>
    <w:p w14:paraId="2F2CE44E" w14:textId="77777777" w:rsidR="00000000" w:rsidRDefault="003C6737">
      <w:pPr>
        <w:pStyle w:val="BodyText"/>
        <w:tabs>
          <w:tab w:val="left" w:pos="5890"/>
        </w:tabs>
        <w:kinsoku w:val="0"/>
        <w:overflowPunct w:val="0"/>
        <w:ind w:left="694" w:right="716"/>
      </w:pPr>
      <w:r>
        <w:rPr>
          <w:rFonts w:ascii="Times New Roman" w:hAnsi="Times New Roman" w:cs="Times New Roman"/>
          <w:u w:val="single"/>
        </w:rPr>
        <w:t xml:space="preserve"> </w:t>
      </w:r>
      <w:r>
        <w:rPr>
          <w:rFonts w:ascii="Times New Roman" w:hAnsi="Times New Roman" w:cs="Times New Roman"/>
          <w:u w:val="single"/>
        </w:rPr>
        <w:tab/>
      </w:r>
      <w:r>
        <w:t>, L.L.C., or such other name</w:t>
      </w:r>
      <w:r>
        <w:rPr>
          <w:spacing w:val="-12"/>
        </w:rPr>
        <w:t xml:space="preserve"> </w:t>
      </w:r>
      <w:r>
        <w:t>upon which the Members may unanimously may</w:t>
      </w:r>
      <w:r>
        <w:rPr>
          <w:spacing w:val="-10"/>
        </w:rPr>
        <w:t xml:space="preserve"> </w:t>
      </w:r>
      <w:r>
        <w:t>agree.</w:t>
      </w:r>
    </w:p>
    <w:p w14:paraId="683F4B97" w14:textId="77777777" w:rsidR="00000000" w:rsidRDefault="003C6737">
      <w:pPr>
        <w:pStyle w:val="ListParagraph"/>
        <w:numPr>
          <w:ilvl w:val="1"/>
          <w:numId w:val="10"/>
        </w:numPr>
        <w:tabs>
          <w:tab w:val="left" w:pos="622"/>
        </w:tabs>
        <w:kinsoku w:val="0"/>
        <w:overflowPunct w:val="0"/>
        <w:ind w:left="154" w:right="114" w:firstLine="68"/>
      </w:pPr>
      <w:r>
        <w:rPr>
          <w:i/>
          <w:iCs/>
        </w:rPr>
        <w:t>Purpose</w:t>
      </w:r>
      <w:r>
        <w:t>. The purpose of the Company is to engage in any lawful act or activity for which a Limited Liability Co</w:t>
      </w:r>
      <w:r>
        <w:t>mpany may be formed within the State of</w:t>
      </w:r>
      <w:r>
        <w:rPr>
          <w:spacing w:val="-18"/>
        </w:rPr>
        <w:t xml:space="preserve"> </w:t>
      </w:r>
      <w:r>
        <w:t>Oklahoma.</w:t>
      </w:r>
    </w:p>
    <w:p w14:paraId="5F43D617" w14:textId="77777777" w:rsidR="00000000" w:rsidRDefault="003C6737">
      <w:pPr>
        <w:pStyle w:val="ListParagraph"/>
        <w:numPr>
          <w:ilvl w:val="1"/>
          <w:numId w:val="10"/>
        </w:numPr>
        <w:tabs>
          <w:tab w:val="left" w:pos="622"/>
        </w:tabs>
        <w:kinsoku w:val="0"/>
        <w:overflowPunct w:val="0"/>
        <w:ind w:right="1037" w:hanging="472"/>
      </w:pPr>
      <w:r>
        <w:rPr>
          <w:i/>
          <w:iCs/>
        </w:rPr>
        <w:t>Office</w:t>
      </w:r>
      <w:r>
        <w:t>. The Company will maintain its principal business office within the State</w:t>
      </w:r>
      <w:r>
        <w:rPr>
          <w:spacing w:val="-41"/>
        </w:rPr>
        <w:t xml:space="preserve"> </w:t>
      </w:r>
      <w:r>
        <w:t>of Oklahoma at the following</w:t>
      </w:r>
      <w:r>
        <w:rPr>
          <w:spacing w:val="-2"/>
        </w:rPr>
        <w:t xml:space="preserve"> </w:t>
      </w:r>
      <w:r>
        <w:t>address:</w:t>
      </w:r>
    </w:p>
    <w:p w14:paraId="48792252" w14:textId="77777777" w:rsidR="00000000" w:rsidRDefault="003C6737">
      <w:pPr>
        <w:pStyle w:val="BodyText"/>
        <w:tabs>
          <w:tab w:val="left" w:pos="9889"/>
        </w:tabs>
        <w:kinsoku w:val="0"/>
        <w:overflowPunct w:val="0"/>
        <w:ind w:left="694"/>
      </w:pPr>
      <w:r>
        <w:rPr>
          <w:rFonts w:ascii="Times New Roman" w:hAnsi="Times New Roman" w:cs="Times New Roman"/>
          <w:u w:val="single"/>
        </w:rPr>
        <w:t xml:space="preserve"> </w:t>
      </w:r>
      <w:r>
        <w:rPr>
          <w:rFonts w:ascii="Times New Roman" w:hAnsi="Times New Roman" w:cs="Times New Roman"/>
          <w:u w:val="single"/>
        </w:rPr>
        <w:tab/>
      </w:r>
      <w:r>
        <w:t>.</w:t>
      </w:r>
    </w:p>
    <w:p w14:paraId="6A268831" w14:textId="77777777" w:rsidR="00000000" w:rsidRDefault="003C6737">
      <w:pPr>
        <w:pStyle w:val="ListParagraph"/>
        <w:numPr>
          <w:ilvl w:val="1"/>
          <w:numId w:val="10"/>
        </w:numPr>
        <w:tabs>
          <w:tab w:val="left" w:pos="622"/>
          <w:tab w:val="left" w:pos="8518"/>
        </w:tabs>
        <w:kinsoku w:val="0"/>
        <w:overflowPunct w:val="0"/>
        <w:ind w:right="237" w:hanging="472"/>
      </w:pPr>
      <w:r>
        <w:rPr>
          <w:i/>
          <w:iCs/>
        </w:rPr>
        <w:t>Registered</w:t>
      </w:r>
      <w:r>
        <w:rPr>
          <w:i/>
          <w:iCs/>
          <w:spacing w:val="-8"/>
        </w:rPr>
        <w:t xml:space="preserve"> </w:t>
      </w:r>
      <w:r>
        <w:rPr>
          <w:i/>
          <w:iCs/>
        </w:rPr>
        <w:t>Agent</w:t>
      </w:r>
      <w:r>
        <w:t>.</w:t>
      </w:r>
      <w:r>
        <w:rPr>
          <w:u w:val="single"/>
        </w:rPr>
        <w:t xml:space="preserve"> </w:t>
      </w:r>
      <w:r>
        <w:rPr>
          <w:u w:val="single"/>
        </w:rPr>
        <w:tab/>
      </w:r>
      <w:r>
        <w:t>is the Company's initial registered agent in the State of Oklahoma, and the registered office</w:t>
      </w:r>
      <w:r>
        <w:rPr>
          <w:spacing w:val="-42"/>
        </w:rPr>
        <w:t xml:space="preserve"> </w:t>
      </w:r>
      <w:r>
        <w:t>is</w:t>
      </w:r>
    </w:p>
    <w:p w14:paraId="6343A8EC" w14:textId="77777777" w:rsidR="00000000" w:rsidRDefault="003C6737">
      <w:pPr>
        <w:pStyle w:val="BodyText"/>
        <w:tabs>
          <w:tab w:val="left" w:pos="9889"/>
        </w:tabs>
        <w:kinsoku w:val="0"/>
        <w:overflowPunct w:val="0"/>
        <w:ind w:left="694"/>
      </w:pPr>
      <w:r>
        <w:rPr>
          <w:rFonts w:ascii="Times New Roman" w:hAnsi="Times New Roman" w:cs="Times New Roman"/>
          <w:u w:val="single"/>
        </w:rPr>
        <w:t xml:space="preserve"> </w:t>
      </w:r>
      <w:r>
        <w:rPr>
          <w:rFonts w:ascii="Times New Roman" w:hAnsi="Times New Roman" w:cs="Times New Roman"/>
          <w:u w:val="single"/>
        </w:rPr>
        <w:tab/>
      </w:r>
      <w:r>
        <w:t>.</w:t>
      </w:r>
    </w:p>
    <w:p w14:paraId="35B45FDE" w14:textId="77777777" w:rsidR="00000000" w:rsidRDefault="003C6737">
      <w:pPr>
        <w:pStyle w:val="ListParagraph"/>
        <w:numPr>
          <w:ilvl w:val="1"/>
          <w:numId w:val="10"/>
        </w:numPr>
        <w:tabs>
          <w:tab w:val="left" w:pos="618"/>
          <w:tab w:val="left" w:pos="8615"/>
        </w:tabs>
        <w:kinsoku w:val="0"/>
        <w:overflowPunct w:val="0"/>
        <w:ind w:right="485" w:hanging="472"/>
      </w:pPr>
      <w:r>
        <w:rPr>
          <w:i/>
          <w:iCs/>
          <w:spacing w:val="-5"/>
        </w:rPr>
        <w:t>Term</w:t>
      </w:r>
      <w:r>
        <w:rPr>
          <w:spacing w:val="-5"/>
        </w:rPr>
        <w:t xml:space="preserve">. </w:t>
      </w:r>
      <w:r>
        <w:t>The term of the Company</w:t>
      </w:r>
      <w:r>
        <w:rPr>
          <w:spacing w:val="-8"/>
        </w:rPr>
        <w:t xml:space="preserve"> </w:t>
      </w:r>
      <w:r>
        <w:t>commences</w:t>
      </w:r>
      <w:r>
        <w:rPr>
          <w:spacing w:val="-2"/>
        </w:rPr>
        <w:t xml:space="preserve"> </w:t>
      </w:r>
      <w:r>
        <w:t>on</w:t>
      </w:r>
      <w:r>
        <w:rPr>
          <w:u w:val="single"/>
        </w:rPr>
        <w:t xml:space="preserve"> </w:t>
      </w:r>
      <w:r>
        <w:rPr>
          <w:u w:val="single"/>
        </w:rPr>
        <w:tab/>
      </w:r>
      <w:r>
        <w:t>[date] and shall continue perpetually unless sooner terminated as provided in this</w:t>
      </w:r>
      <w:r>
        <w:rPr>
          <w:spacing w:val="-39"/>
        </w:rPr>
        <w:t xml:space="preserve"> </w:t>
      </w:r>
      <w:r>
        <w:t>Agreement.</w:t>
      </w:r>
    </w:p>
    <w:p w14:paraId="63CEA455" w14:textId="77777777" w:rsidR="00000000" w:rsidRDefault="003C6737">
      <w:pPr>
        <w:pStyle w:val="ListParagraph"/>
        <w:numPr>
          <w:ilvl w:val="1"/>
          <w:numId w:val="10"/>
        </w:numPr>
        <w:tabs>
          <w:tab w:val="left" w:pos="622"/>
        </w:tabs>
        <w:kinsoku w:val="0"/>
        <w:overflowPunct w:val="0"/>
        <w:ind w:left="154" w:right="324" w:firstLine="68"/>
      </w:pPr>
      <w:r>
        <w:rPr>
          <w:i/>
          <w:iCs/>
        </w:rPr>
        <w:t>Names and Addresses of Members</w:t>
      </w:r>
      <w:r>
        <w:t>. The Members' names and addresses are</w:t>
      </w:r>
      <w:r>
        <w:rPr>
          <w:spacing w:val="-34"/>
        </w:rPr>
        <w:t xml:space="preserve"> </w:t>
      </w:r>
      <w:r>
        <w:t>attached as Schedule 1 to this</w:t>
      </w:r>
      <w:r>
        <w:rPr>
          <w:spacing w:val="-16"/>
        </w:rPr>
        <w:t xml:space="preserve"> </w:t>
      </w:r>
      <w:r>
        <w:t>Agreement.</w:t>
      </w:r>
    </w:p>
    <w:p w14:paraId="0983452C" w14:textId="77777777" w:rsidR="00000000" w:rsidRDefault="003C6737">
      <w:pPr>
        <w:pStyle w:val="ListParagraph"/>
        <w:numPr>
          <w:ilvl w:val="1"/>
          <w:numId w:val="10"/>
        </w:numPr>
        <w:tabs>
          <w:tab w:val="left" w:pos="610"/>
        </w:tabs>
        <w:kinsoku w:val="0"/>
        <w:overflowPunct w:val="0"/>
        <w:ind w:left="154" w:right="125" w:firstLine="68"/>
      </w:pPr>
      <w:r>
        <w:rPr>
          <w:i/>
          <w:iCs/>
        </w:rPr>
        <w:t>Admission of Additional Members</w:t>
      </w:r>
      <w:r>
        <w:t>. Except as otherwise expressly provided in this Agreement, no additional members may be admitted to the Company t</w:t>
      </w:r>
      <w:r>
        <w:t>hrough issuance by the company of a new interest in the Company without the prior unanimous written consent</w:t>
      </w:r>
      <w:r>
        <w:rPr>
          <w:spacing w:val="-35"/>
        </w:rPr>
        <w:t xml:space="preserve"> </w:t>
      </w:r>
      <w:r>
        <w:t>of the</w:t>
      </w:r>
      <w:r>
        <w:rPr>
          <w:spacing w:val="-2"/>
        </w:rPr>
        <w:t xml:space="preserve"> </w:t>
      </w:r>
      <w:r>
        <w:t>Members.</w:t>
      </w:r>
    </w:p>
    <w:p w14:paraId="0C0158DE" w14:textId="77777777" w:rsidR="00000000" w:rsidRDefault="003C6737">
      <w:pPr>
        <w:pStyle w:val="Heading1"/>
        <w:kinsoku w:val="0"/>
        <w:overflowPunct w:val="0"/>
        <w:spacing w:before="29"/>
        <w:ind w:left="3324" w:right="3124" w:firstLine="1060"/>
        <w:jc w:val="left"/>
      </w:pPr>
      <w:r>
        <w:t>SECTION 2 CAPITAL CONTRIBUTIONS</w:t>
      </w:r>
    </w:p>
    <w:p w14:paraId="2ABAF2C0" w14:textId="77777777" w:rsidR="00000000" w:rsidRDefault="003C6737">
      <w:pPr>
        <w:pStyle w:val="ListParagraph"/>
        <w:numPr>
          <w:ilvl w:val="1"/>
          <w:numId w:val="9"/>
        </w:numPr>
        <w:tabs>
          <w:tab w:val="left" w:pos="556"/>
        </w:tabs>
        <w:kinsoku w:val="0"/>
        <w:overflowPunct w:val="0"/>
        <w:ind w:right="672" w:firstLine="0"/>
      </w:pPr>
      <w:r>
        <w:rPr>
          <w:i/>
          <w:iCs/>
        </w:rPr>
        <w:t>Initial Contributions</w:t>
      </w:r>
      <w:r>
        <w:t>. The Members initially shall contribute to the Company capital</w:t>
      </w:r>
      <w:r>
        <w:rPr>
          <w:spacing w:val="-39"/>
        </w:rPr>
        <w:t xml:space="preserve"> </w:t>
      </w:r>
      <w:r>
        <w:t>as described in</w:t>
      </w:r>
      <w:r>
        <w:t xml:space="preserve"> Schedule 2 attached to this</w:t>
      </w:r>
      <w:r>
        <w:rPr>
          <w:spacing w:val="-19"/>
        </w:rPr>
        <w:t xml:space="preserve"> </w:t>
      </w:r>
      <w:r>
        <w:t>Agreement.</w:t>
      </w:r>
    </w:p>
    <w:p w14:paraId="60FF68C5" w14:textId="77777777" w:rsidR="00000000" w:rsidRDefault="003C6737">
      <w:pPr>
        <w:pStyle w:val="ListParagraph"/>
        <w:numPr>
          <w:ilvl w:val="1"/>
          <w:numId w:val="9"/>
        </w:numPr>
        <w:tabs>
          <w:tab w:val="left" w:pos="556"/>
        </w:tabs>
        <w:kinsoku w:val="0"/>
        <w:overflowPunct w:val="0"/>
        <w:ind w:right="672" w:firstLine="0"/>
        <w:sectPr w:rsidR="00000000">
          <w:type w:val="continuous"/>
          <w:pgSz w:w="12240" w:h="15840"/>
          <w:pgMar w:top="1400" w:right="1060" w:bottom="280" w:left="1000" w:header="720" w:footer="720" w:gutter="0"/>
          <w:cols w:space="720"/>
          <w:noEndnote/>
        </w:sectPr>
      </w:pPr>
    </w:p>
    <w:p w14:paraId="4163302C" w14:textId="77777777" w:rsidR="00000000" w:rsidRDefault="003C6737">
      <w:pPr>
        <w:pStyle w:val="ListParagraph"/>
        <w:numPr>
          <w:ilvl w:val="1"/>
          <w:numId w:val="9"/>
        </w:numPr>
        <w:tabs>
          <w:tab w:val="left" w:pos="542"/>
        </w:tabs>
        <w:kinsoku w:val="0"/>
        <w:overflowPunct w:val="0"/>
        <w:spacing w:before="81"/>
        <w:ind w:right="746" w:firstLine="0"/>
      </w:pPr>
      <w:r>
        <w:rPr>
          <w:i/>
          <w:iCs/>
        </w:rPr>
        <w:lastRenderedPageBreak/>
        <w:t>Additional Contributions</w:t>
      </w:r>
      <w:r>
        <w:t>. No Member shall be obligated to make any additional contribution to the Company's capital without the prior unanimous written consent of</w:t>
      </w:r>
      <w:r>
        <w:rPr>
          <w:spacing w:val="-36"/>
        </w:rPr>
        <w:t xml:space="preserve"> </w:t>
      </w:r>
      <w:r>
        <w:t>the Members.</w:t>
      </w:r>
    </w:p>
    <w:p w14:paraId="153BE353" w14:textId="77777777" w:rsidR="00000000" w:rsidRDefault="003C6737">
      <w:pPr>
        <w:pStyle w:val="ListParagraph"/>
        <w:numPr>
          <w:ilvl w:val="1"/>
          <w:numId w:val="9"/>
        </w:numPr>
        <w:tabs>
          <w:tab w:val="left" w:pos="622"/>
        </w:tabs>
        <w:kinsoku w:val="0"/>
        <w:overflowPunct w:val="0"/>
        <w:ind w:right="485" w:firstLine="68"/>
      </w:pPr>
      <w:r>
        <w:rPr>
          <w:i/>
          <w:iCs/>
        </w:rPr>
        <w:t>No Interest on Capital</w:t>
      </w:r>
      <w:r>
        <w:rPr>
          <w:i/>
          <w:iCs/>
        </w:rPr>
        <w:t xml:space="preserve"> Contributions</w:t>
      </w:r>
      <w:r>
        <w:t>. Members are not entitled to interest or other compensation for or on account of their capital contributions to the Company except to</w:t>
      </w:r>
      <w:r>
        <w:rPr>
          <w:spacing w:val="-35"/>
        </w:rPr>
        <w:t xml:space="preserve"> </w:t>
      </w:r>
      <w:r>
        <w:t xml:space="preserve">the extent, if </w:t>
      </w:r>
      <w:r>
        <w:rPr>
          <w:spacing w:val="-6"/>
        </w:rPr>
        <w:t xml:space="preserve">any, </w:t>
      </w:r>
      <w:r>
        <w:t>expressly provided in this</w:t>
      </w:r>
      <w:r>
        <w:rPr>
          <w:spacing w:val="-13"/>
        </w:rPr>
        <w:t xml:space="preserve"> </w:t>
      </w:r>
      <w:r>
        <w:t>Agreement.</w:t>
      </w:r>
    </w:p>
    <w:p w14:paraId="358CAABD" w14:textId="77777777" w:rsidR="00000000" w:rsidRDefault="003C6737">
      <w:pPr>
        <w:pStyle w:val="Heading1"/>
        <w:kinsoku w:val="0"/>
        <w:overflowPunct w:val="0"/>
        <w:spacing w:before="28"/>
      </w:pPr>
      <w:r>
        <w:t>SECTION 3</w:t>
      </w:r>
    </w:p>
    <w:p w14:paraId="707EE85A" w14:textId="77777777" w:rsidR="00000000" w:rsidRDefault="003C6737">
      <w:pPr>
        <w:pStyle w:val="BodyText"/>
        <w:kinsoku w:val="0"/>
        <w:overflowPunct w:val="0"/>
        <w:ind w:left="56"/>
        <w:jc w:val="center"/>
        <w:rPr>
          <w:b/>
          <w:bCs/>
          <w:sz w:val="28"/>
          <w:szCs w:val="28"/>
        </w:rPr>
      </w:pPr>
      <w:r>
        <w:rPr>
          <w:b/>
          <w:bCs/>
          <w:sz w:val="28"/>
          <w:szCs w:val="28"/>
        </w:rPr>
        <w:t>ALLOCATION OF PROFITS AND LOSSES; DISTR</w:t>
      </w:r>
      <w:r>
        <w:rPr>
          <w:b/>
          <w:bCs/>
          <w:sz w:val="28"/>
          <w:szCs w:val="28"/>
        </w:rPr>
        <w:t>IBUTIONS</w:t>
      </w:r>
    </w:p>
    <w:p w14:paraId="4FA4C0C7" w14:textId="77777777" w:rsidR="00000000" w:rsidRDefault="003C6737">
      <w:pPr>
        <w:pStyle w:val="ListParagraph"/>
        <w:numPr>
          <w:ilvl w:val="1"/>
          <w:numId w:val="8"/>
        </w:numPr>
        <w:tabs>
          <w:tab w:val="left" w:pos="622"/>
        </w:tabs>
        <w:kinsoku w:val="0"/>
        <w:overflowPunct w:val="0"/>
        <w:ind w:right="212" w:firstLine="68"/>
      </w:pPr>
      <w:r>
        <w:rPr>
          <w:i/>
          <w:iCs/>
        </w:rPr>
        <w:t>Profits/Losses</w:t>
      </w:r>
      <w:r>
        <w:t>. For financial accountin</w:t>
      </w:r>
      <w:r>
        <w:t>g and tax purposes, the Company's net profits or net losses shall be determined on an annual basis and shall be allocated to the Members in proportion to each Member's relative capital interest in the Company as set forth in</w:t>
      </w:r>
      <w:r>
        <w:rPr>
          <w:spacing w:val="-36"/>
        </w:rPr>
        <w:t xml:space="preserve"> </w:t>
      </w:r>
      <w:r>
        <w:t>Schedule 2 as amended from time</w:t>
      </w:r>
      <w:r>
        <w:t xml:space="preserve"> to time in accordance with U.S. Department of the Treasury Regulation</w:t>
      </w:r>
      <w:r>
        <w:rPr>
          <w:spacing w:val="-2"/>
        </w:rPr>
        <w:t xml:space="preserve"> </w:t>
      </w:r>
      <w:r>
        <w:t>1.704-1.</w:t>
      </w:r>
    </w:p>
    <w:p w14:paraId="7E846456" w14:textId="77777777" w:rsidR="00000000" w:rsidRDefault="003C6737">
      <w:pPr>
        <w:pStyle w:val="ListParagraph"/>
        <w:numPr>
          <w:ilvl w:val="1"/>
          <w:numId w:val="8"/>
        </w:numPr>
        <w:tabs>
          <w:tab w:val="left" w:pos="622"/>
        </w:tabs>
        <w:kinsoku w:val="0"/>
        <w:overflowPunct w:val="0"/>
        <w:ind w:right="145" w:firstLine="68"/>
      </w:pPr>
      <w:r>
        <w:rPr>
          <w:i/>
          <w:iCs/>
        </w:rPr>
        <w:t xml:space="preserve">Distributions. </w:t>
      </w:r>
      <w:r>
        <w:t xml:space="preserve">The Members shall determine and distribute available funds annually or at more frequent intervals as they see fit. Available funds, as referred to herein, shall </w:t>
      </w:r>
      <w:r>
        <w:t>mean the net cash of the Company available after appropriate provision for expenses and liabilities, as determined by the Managers. Distributions in liquidation of the Company or in liquidation of</w:t>
      </w:r>
      <w:r>
        <w:rPr>
          <w:spacing w:val="-33"/>
        </w:rPr>
        <w:t xml:space="preserve"> </w:t>
      </w:r>
      <w:r>
        <w:t>a Member's interest shall be made in accordance with the po</w:t>
      </w:r>
      <w:r>
        <w:t xml:space="preserve">sitive capital account balances pursuant to U.S. Department of the Treasury Regulation 1.704.1(b)(2)(ii)(b)(2). </w:t>
      </w:r>
      <w:r>
        <w:rPr>
          <w:spacing w:val="-14"/>
        </w:rPr>
        <w:t xml:space="preserve">To </w:t>
      </w:r>
      <w:r>
        <w:t xml:space="preserve">the extent a Member shall have a negative capital account balance, there shall be a qualified income offset, as set forth in U.S. Department </w:t>
      </w:r>
      <w:r>
        <w:t>of the Treasury Regulation</w:t>
      </w:r>
      <w:r>
        <w:rPr>
          <w:spacing w:val="-30"/>
        </w:rPr>
        <w:t xml:space="preserve"> </w:t>
      </w:r>
      <w:r>
        <w:t>1.704.1(b)(2)(ii)(d).</w:t>
      </w:r>
    </w:p>
    <w:p w14:paraId="380A3379" w14:textId="77777777" w:rsidR="00000000" w:rsidRDefault="003C6737">
      <w:pPr>
        <w:pStyle w:val="ListParagraph"/>
        <w:numPr>
          <w:ilvl w:val="1"/>
          <w:numId w:val="8"/>
        </w:numPr>
        <w:tabs>
          <w:tab w:val="left" w:pos="622"/>
        </w:tabs>
        <w:kinsoku w:val="0"/>
        <w:overflowPunct w:val="0"/>
        <w:ind w:left="694" w:right="249" w:hanging="472"/>
        <w:rPr>
          <w:spacing w:val="-3"/>
        </w:rPr>
      </w:pPr>
      <w:r>
        <w:rPr>
          <w:i/>
          <w:iCs/>
        </w:rPr>
        <w:t>No Right to Demand Return of Capital</w:t>
      </w:r>
      <w:r>
        <w:t>. No Member has any right to any return of</w:t>
      </w:r>
      <w:r>
        <w:rPr>
          <w:spacing w:val="-27"/>
        </w:rPr>
        <w:t xml:space="preserve"> </w:t>
      </w:r>
      <w:r>
        <w:t>capital or other distribution except as expressly provided in this Agreement. No Member has any drawing account in the</w:t>
      </w:r>
      <w:r>
        <w:rPr>
          <w:spacing w:val="-6"/>
        </w:rPr>
        <w:t xml:space="preserve"> </w:t>
      </w:r>
      <w:r>
        <w:rPr>
          <w:spacing w:val="-3"/>
        </w:rPr>
        <w:t>Company.</w:t>
      </w:r>
    </w:p>
    <w:p w14:paraId="7A658916" w14:textId="77777777" w:rsidR="00000000" w:rsidRDefault="003C6737">
      <w:pPr>
        <w:pStyle w:val="Heading1"/>
        <w:kinsoku w:val="0"/>
        <w:overflowPunct w:val="0"/>
        <w:spacing w:before="29"/>
        <w:ind w:left="3882" w:right="3816" w:firstLine="2"/>
        <w:rPr>
          <w:spacing w:val="-2"/>
        </w:rPr>
      </w:pPr>
      <w:r>
        <w:t xml:space="preserve">SECTION 4 </w:t>
      </w:r>
      <w:r>
        <w:rPr>
          <w:spacing w:val="-2"/>
        </w:rPr>
        <w:t>INDEMNIFICATION</w:t>
      </w:r>
    </w:p>
    <w:p w14:paraId="244912EB" w14:textId="77777777" w:rsidR="00000000" w:rsidRDefault="003C6737">
      <w:pPr>
        <w:pStyle w:val="BodyText"/>
        <w:kinsoku w:val="0"/>
        <w:overflowPunct w:val="0"/>
        <w:spacing w:before="27"/>
        <w:ind w:left="160" w:right="104" w:hanging="3"/>
        <w:jc w:val="center"/>
      </w:pPr>
      <w:r>
        <w:t>The Company shall indemnify any person who was or is a party defendant or is threatened to be made a p</w:t>
      </w:r>
      <w:r>
        <w:t xml:space="preserve">arty defendant, pending or completed action, suit or proceeding, whether civil, criminal, administrative, or investigative (other than an action by or in the right of the Company) by reason of the fact that he is or was a Member of the </w:t>
      </w:r>
      <w:r>
        <w:rPr>
          <w:spacing w:val="-3"/>
        </w:rPr>
        <w:t xml:space="preserve">Company, </w:t>
      </w:r>
      <w:r>
        <w:t>Manager, em</w:t>
      </w:r>
      <w:r>
        <w:t xml:space="preserve">ployee or agent of the </w:t>
      </w:r>
      <w:r>
        <w:rPr>
          <w:spacing w:val="-3"/>
        </w:rPr>
        <w:t xml:space="preserve">Company, </w:t>
      </w:r>
      <w:r>
        <w:t xml:space="preserve">or is or was serving at the request of the </w:t>
      </w:r>
      <w:r>
        <w:rPr>
          <w:spacing w:val="-3"/>
        </w:rPr>
        <w:t xml:space="preserve">Company, </w:t>
      </w:r>
      <w:r>
        <w:t>against expenses (including attorney's fees), judgments, fines, and amounts paid in settlement actually and reasonably incurred in connection with such action, suit or</w:t>
      </w:r>
      <w:r>
        <w:rPr>
          <w:spacing w:val="-37"/>
        </w:rPr>
        <w:t xml:space="preserve"> </w:t>
      </w:r>
      <w:r>
        <w:t>proc</w:t>
      </w:r>
      <w:r>
        <w:t>eeding if the Members determine that he acted in good faith and in a manner he reasonably</w:t>
      </w:r>
      <w:r>
        <w:rPr>
          <w:spacing w:val="-37"/>
        </w:rPr>
        <w:t xml:space="preserve"> </w:t>
      </w:r>
      <w:r>
        <w:t xml:space="preserve">believed to be in or not opposed to the best interest of the </w:t>
      </w:r>
      <w:r>
        <w:rPr>
          <w:spacing w:val="-3"/>
        </w:rPr>
        <w:t xml:space="preserve">Company, </w:t>
      </w:r>
      <w:r>
        <w:t>and with respect to any criminal action proceeding, has no reasonable cause to believe his/her c</w:t>
      </w:r>
      <w:r>
        <w:t xml:space="preserve">onduct was unlawful. The termination of any action, suit, or proceeding by judgment, </w:t>
      </w:r>
      <w:r>
        <w:rPr>
          <w:spacing w:val="-3"/>
        </w:rPr>
        <w:t xml:space="preserve">order, </w:t>
      </w:r>
      <w:r>
        <w:t xml:space="preserve">settlement, conviction, or upon a plea of "no lo Contendere" or its equivalent, shall not in itself create a presumption that the person did or did not act in good </w:t>
      </w:r>
      <w:r>
        <w:t xml:space="preserve">faith and in a manner which he reasonably believed to be in the best interest of the </w:t>
      </w:r>
      <w:r>
        <w:rPr>
          <w:spacing w:val="-3"/>
        </w:rPr>
        <w:t xml:space="preserve">Company, </w:t>
      </w:r>
      <w:r>
        <w:t>and, with respect to any criminal action or proceeding, had reasonable cause to believe that his/her conduct was</w:t>
      </w:r>
      <w:r>
        <w:rPr>
          <w:spacing w:val="-18"/>
        </w:rPr>
        <w:t xml:space="preserve"> </w:t>
      </w:r>
      <w:r>
        <w:t>lawful</w:t>
      </w:r>
    </w:p>
    <w:p w14:paraId="22679A03" w14:textId="77777777" w:rsidR="00000000" w:rsidRDefault="003C6737">
      <w:pPr>
        <w:pStyle w:val="Heading1"/>
        <w:kinsoku w:val="0"/>
        <w:overflowPunct w:val="0"/>
        <w:spacing w:before="29"/>
      </w:pPr>
      <w:r>
        <w:t>SECTION 5</w:t>
      </w:r>
    </w:p>
    <w:p w14:paraId="7B8C3A5B" w14:textId="77777777" w:rsidR="00000000" w:rsidRDefault="003C6737">
      <w:pPr>
        <w:pStyle w:val="BodyText"/>
        <w:kinsoku w:val="0"/>
        <w:overflowPunct w:val="0"/>
        <w:ind w:left="60"/>
        <w:jc w:val="center"/>
        <w:rPr>
          <w:b/>
          <w:bCs/>
          <w:sz w:val="28"/>
          <w:szCs w:val="28"/>
        </w:rPr>
      </w:pPr>
      <w:r>
        <w:rPr>
          <w:b/>
          <w:bCs/>
          <w:sz w:val="28"/>
          <w:szCs w:val="28"/>
        </w:rPr>
        <w:t>POWERS AND DUTIES OF MANAGERS</w:t>
      </w:r>
    </w:p>
    <w:p w14:paraId="4DA7AA05" w14:textId="77777777" w:rsidR="00000000" w:rsidRDefault="003C6737">
      <w:pPr>
        <w:pStyle w:val="ListParagraph"/>
        <w:numPr>
          <w:ilvl w:val="1"/>
          <w:numId w:val="7"/>
        </w:numPr>
        <w:tabs>
          <w:tab w:val="left" w:pos="622"/>
        </w:tabs>
        <w:kinsoku w:val="0"/>
        <w:overflowPunct w:val="0"/>
        <w:rPr>
          <w:spacing w:val="-3"/>
        </w:rPr>
      </w:pPr>
      <w:r>
        <w:rPr>
          <w:i/>
          <w:iCs/>
        </w:rPr>
        <w:t>Ma</w:t>
      </w:r>
      <w:r>
        <w:rPr>
          <w:i/>
          <w:iCs/>
        </w:rPr>
        <w:t>nagement of</w:t>
      </w:r>
      <w:r>
        <w:rPr>
          <w:i/>
          <w:iCs/>
          <w:spacing w:val="2"/>
        </w:rPr>
        <w:t xml:space="preserve"> </w:t>
      </w:r>
      <w:r>
        <w:rPr>
          <w:i/>
          <w:iCs/>
          <w:spacing w:val="-3"/>
        </w:rPr>
        <w:t>Company</w:t>
      </w:r>
      <w:r>
        <w:rPr>
          <w:spacing w:val="-3"/>
        </w:rPr>
        <w:t>.</w:t>
      </w:r>
    </w:p>
    <w:p w14:paraId="3432707D" w14:textId="77777777" w:rsidR="00000000" w:rsidRDefault="003C6737">
      <w:pPr>
        <w:pStyle w:val="ListParagraph"/>
        <w:numPr>
          <w:ilvl w:val="1"/>
          <w:numId w:val="7"/>
        </w:numPr>
        <w:tabs>
          <w:tab w:val="left" w:pos="622"/>
        </w:tabs>
        <w:kinsoku w:val="0"/>
        <w:overflowPunct w:val="0"/>
        <w:rPr>
          <w:spacing w:val="-3"/>
        </w:rPr>
        <w:sectPr w:rsidR="00000000">
          <w:pgSz w:w="12240" w:h="15840"/>
          <w:pgMar w:top="1360" w:right="1060" w:bottom="280" w:left="1000" w:header="720" w:footer="720" w:gutter="0"/>
          <w:cols w:space="720"/>
          <w:noEndnote/>
        </w:sectPr>
      </w:pPr>
    </w:p>
    <w:p w14:paraId="0E1229C1" w14:textId="77777777" w:rsidR="00000000" w:rsidRDefault="003C6737">
      <w:pPr>
        <w:pStyle w:val="ListParagraph"/>
        <w:numPr>
          <w:ilvl w:val="2"/>
          <w:numId w:val="7"/>
        </w:numPr>
        <w:tabs>
          <w:tab w:val="left" w:pos="1476"/>
        </w:tabs>
        <w:kinsoku w:val="0"/>
        <w:overflowPunct w:val="0"/>
        <w:spacing w:before="81"/>
        <w:ind w:right="855" w:firstLine="720"/>
      </w:pPr>
      <w:r>
        <w:lastRenderedPageBreak/>
        <w:t>The Members, within the authority granted by the Act and the terms of</w:t>
      </w:r>
      <w:r>
        <w:rPr>
          <w:spacing w:val="-42"/>
        </w:rPr>
        <w:t xml:space="preserve"> </w:t>
      </w:r>
      <w:r>
        <w:t>this Agreement shall have the complete power and authority to manage and operate the Company and make all decisions affecting its business and</w:t>
      </w:r>
      <w:r>
        <w:rPr>
          <w:spacing w:val="-16"/>
        </w:rPr>
        <w:t xml:space="preserve"> </w:t>
      </w:r>
      <w:r>
        <w:t>affai</w:t>
      </w:r>
      <w:r>
        <w:t>rs.</w:t>
      </w:r>
    </w:p>
    <w:p w14:paraId="69D88962" w14:textId="77777777" w:rsidR="00000000" w:rsidRDefault="003C6737">
      <w:pPr>
        <w:pStyle w:val="ListParagraph"/>
        <w:numPr>
          <w:ilvl w:val="2"/>
          <w:numId w:val="7"/>
        </w:numPr>
        <w:tabs>
          <w:tab w:val="left" w:pos="1476"/>
        </w:tabs>
        <w:kinsoku w:val="0"/>
        <w:overflowPunct w:val="0"/>
        <w:ind w:right="230" w:firstLine="720"/>
      </w:pPr>
      <w:r>
        <w:t>Except as otherwise provided in this Agreement, all decisions and documents relating to the management and operation of the Company shall be made and executed by</w:t>
      </w:r>
      <w:r>
        <w:rPr>
          <w:spacing w:val="-35"/>
        </w:rPr>
        <w:t xml:space="preserve"> </w:t>
      </w:r>
      <w:r>
        <w:t>a Majority in Interest of the</w:t>
      </w:r>
      <w:r>
        <w:rPr>
          <w:spacing w:val="-8"/>
        </w:rPr>
        <w:t xml:space="preserve"> </w:t>
      </w:r>
      <w:r>
        <w:t>Members.</w:t>
      </w:r>
    </w:p>
    <w:p w14:paraId="331B5E40" w14:textId="77777777" w:rsidR="00000000" w:rsidRDefault="003C6737">
      <w:pPr>
        <w:pStyle w:val="ListParagraph"/>
        <w:numPr>
          <w:ilvl w:val="2"/>
          <w:numId w:val="7"/>
        </w:numPr>
        <w:tabs>
          <w:tab w:val="left" w:pos="1476"/>
        </w:tabs>
        <w:kinsoku w:val="0"/>
        <w:overflowPunct w:val="0"/>
        <w:ind w:right="134" w:firstLine="720"/>
        <w:rPr>
          <w:spacing w:val="-3"/>
        </w:rPr>
      </w:pPr>
      <w:r>
        <w:t>Third parties dealing with the Company shall be entitled to rely conclusively</w:t>
      </w:r>
      <w:r>
        <w:rPr>
          <w:spacing w:val="-34"/>
        </w:rPr>
        <w:t xml:space="preserve"> </w:t>
      </w:r>
      <w:r>
        <w:t>upon the power and authority of a Majority in Interest of the Members to manage and operate the business and affairs of the</w:t>
      </w:r>
      <w:r>
        <w:rPr>
          <w:spacing w:val="-3"/>
        </w:rPr>
        <w:t xml:space="preserve"> Company.</w:t>
      </w:r>
    </w:p>
    <w:p w14:paraId="3BFB9B6F" w14:textId="77777777" w:rsidR="00000000" w:rsidRDefault="003C6737">
      <w:pPr>
        <w:pStyle w:val="ListParagraph"/>
        <w:numPr>
          <w:ilvl w:val="1"/>
          <w:numId w:val="7"/>
        </w:numPr>
        <w:tabs>
          <w:tab w:val="left" w:pos="556"/>
        </w:tabs>
        <w:kinsoku w:val="0"/>
        <w:overflowPunct w:val="0"/>
        <w:ind w:left="694" w:right="306" w:hanging="540"/>
      </w:pPr>
      <w:r>
        <w:rPr>
          <w:i/>
          <w:iCs/>
        </w:rPr>
        <w:t>Decisions by Members</w:t>
      </w:r>
      <w:r>
        <w:t>. Whenever in this Agreem</w:t>
      </w:r>
      <w:r>
        <w:t>ent reference is made to the decision, consent, approval, judgment, or action of the Members, unless otherwise expressly provided in this Agreement, such decision, consent, approval, judgment, or action</w:t>
      </w:r>
      <w:r>
        <w:rPr>
          <w:spacing w:val="-48"/>
        </w:rPr>
        <w:t xml:space="preserve"> </w:t>
      </w:r>
      <w:r>
        <w:t>shall mean a Majority of the</w:t>
      </w:r>
      <w:r>
        <w:rPr>
          <w:spacing w:val="-7"/>
        </w:rPr>
        <w:t xml:space="preserve"> </w:t>
      </w:r>
      <w:r>
        <w:t>Members.</w:t>
      </w:r>
    </w:p>
    <w:p w14:paraId="3E86D787" w14:textId="77777777" w:rsidR="00000000" w:rsidRDefault="003C6737">
      <w:pPr>
        <w:pStyle w:val="ListParagraph"/>
        <w:numPr>
          <w:ilvl w:val="1"/>
          <w:numId w:val="7"/>
        </w:numPr>
        <w:tabs>
          <w:tab w:val="left" w:pos="622"/>
        </w:tabs>
        <w:kinsoku w:val="0"/>
        <w:overflowPunct w:val="0"/>
        <w:ind w:left="694" w:right="828" w:hanging="472"/>
      </w:pPr>
      <w:r>
        <w:rPr>
          <w:i/>
          <w:iCs/>
        </w:rPr>
        <w:t>Withdrawal</w:t>
      </w:r>
      <w:r>
        <w:rPr>
          <w:i/>
          <w:iCs/>
          <w:spacing w:val="1"/>
        </w:rPr>
        <w:t xml:space="preserve"> </w:t>
      </w:r>
      <w:r>
        <w:rPr>
          <w:i/>
          <w:iCs/>
        </w:rPr>
        <w:t>by</w:t>
      </w:r>
      <w:r>
        <w:rPr>
          <w:i/>
          <w:iCs/>
          <w:spacing w:val="-1"/>
        </w:rPr>
        <w:t xml:space="preserve"> </w:t>
      </w:r>
      <w:r>
        <w:rPr>
          <w:i/>
          <w:iCs/>
        </w:rPr>
        <w:t>a</w:t>
      </w:r>
      <w:r>
        <w:rPr>
          <w:i/>
          <w:iCs/>
          <w:spacing w:val="-4"/>
        </w:rPr>
        <w:t xml:space="preserve"> </w:t>
      </w:r>
      <w:r>
        <w:rPr>
          <w:i/>
          <w:iCs/>
        </w:rPr>
        <w:t>Member</w:t>
      </w:r>
      <w:r>
        <w:t>.</w:t>
      </w:r>
      <w:r>
        <w:rPr>
          <w:spacing w:val="-16"/>
        </w:rPr>
        <w:t xml:space="preserve"> </w:t>
      </w:r>
      <w:r>
        <w:t>A</w:t>
      </w:r>
      <w:r>
        <w:rPr>
          <w:spacing w:val="-16"/>
        </w:rPr>
        <w:t xml:space="preserve"> </w:t>
      </w:r>
      <w:r>
        <w:t>Member</w:t>
      </w:r>
      <w:r>
        <w:rPr>
          <w:spacing w:val="-3"/>
        </w:rPr>
        <w:t xml:space="preserve"> </w:t>
      </w:r>
      <w:r>
        <w:t>has</w:t>
      </w:r>
      <w:r>
        <w:rPr>
          <w:spacing w:val="-3"/>
        </w:rPr>
        <w:t xml:space="preserve"> </w:t>
      </w:r>
      <w:r>
        <w:t>no</w:t>
      </w:r>
      <w:r>
        <w:rPr>
          <w:spacing w:val="-4"/>
        </w:rPr>
        <w:t xml:space="preserve"> </w:t>
      </w:r>
      <w:r>
        <w:t>power</w:t>
      </w:r>
      <w:r>
        <w:rPr>
          <w:spacing w:val="-1"/>
        </w:rPr>
        <w:t xml:space="preserve"> </w:t>
      </w:r>
      <w:r>
        <w:t>to</w:t>
      </w:r>
      <w:r>
        <w:rPr>
          <w:spacing w:val="-2"/>
        </w:rPr>
        <w:t xml:space="preserve"> </w:t>
      </w:r>
      <w:r>
        <w:t>withdraw</w:t>
      </w:r>
      <w:r>
        <w:rPr>
          <w:spacing w:val="-4"/>
        </w:rPr>
        <w:t xml:space="preserve"> </w:t>
      </w:r>
      <w:r>
        <w:t>from</w:t>
      </w:r>
      <w:r>
        <w:rPr>
          <w:spacing w:val="-1"/>
        </w:rPr>
        <w:t xml:space="preserve"> </w:t>
      </w:r>
      <w:r>
        <w:t>the</w:t>
      </w:r>
      <w:r>
        <w:rPr>
          <w:spacing w:val="-4"/>
        </w:rPr>
        <w:t xml:space="preserve"> </w:t>
      </w:r>
      <w:r>
        <w:rPr>
          <w:spacing w:val="-3"/>
        </w:rPr>
        <w:t xml:space="preserve">Company, </w:t>
      </w:r>
      <w:r>
        <w:t>except as otherwise provided in Section</w:t>
      </w:r>
      <w:r>
        <w:rPr>
          <w:spacing w:val="-1"/>
        </w:rPr>
        <w:t xml:space="preserve"> </w:t>
      </w:r>
      <w:r>
        <w:t>8.</w:t>
      </w:r>
    </w:p>
    <w:p w14:paraId="56072697" w14:textId="77777777" w:rsidR="00000000" w:rsidRDefault="003C6737">
      <w:pPr>
        <w:pStyle w:val="BodyText"/>
        <w:kinsoku w:val="0"/>
        <w:overflowPunct w:val="0"/>
        <w:spacing w:before="5"/>
        <w:rPr>
          <w:sz w:val="30"/>
          <w:szCs w:val="30"/>
        </w:rPr>
      </w:pPr>
    </w:p>
    <w:p w14:paraId="6B6052CF" w14:textId="77777777" w:rsidR="00000000" w:rsidRDefault="003C6737">
      <w:pPr>
        <w:pStyle w:val="Heading1"/>
        <w:kinsoku w:val="0"/>
        <w:overflowPunct w:val="0"/>
      </w:pPr>
      <w:r>
        <w:t>SECTION 6</w:t>
      </w:r>
    </w:p>
    <w:p w14:paraId="6955B4E0" w14:textId="77777777" w:rsidR="00000000" w:rsidRDefault="003C6737">
      <w:pPr>
        <w:pStyle w:val="BodyText"/>
        <w:kinsoku w:val="0"/>
        <w:overflowPunct w:val="0"/>
        <w:ind w:left="58"/>
        <w:jc w:val="center"/>
        <w:rPr>
          <w:b/>
          <w:bCs/>
          <w:sz w:val="28"/>
          <w:szCs w:val="28"/>
        </w:rPr>
      </w:pPr>
      <w:r>
        <w:rPr>
          <w:b/>
          <w:bCs/>
          <w:sz w:val="28"/>
          <w:szCs w:val="28"/>
        </w:rPr>
        <w:t>SALARIES, REIMBURSEMENT, AND PAYMENT OF EXPENSES</w:t>
      </w:r>
    </w:p>
    <w:p w14:paraId="1808E1F3" w14:textId="77777777" w:rsidR="00000000" w:rsidRDefault="003C6737">
      <w:pPr>
        <w:pStyle w:val="ListParagraph"/>
        <w:numPr>
          <w:ilvl w:val="1"/>
          <w:numId w:val="6"/>
        </w:numPr>
        <w:tabs>
          <w:tab w:val="left" w:pos="600"/>
        </w:tabs>
        <w:kinsoku w:val="0"/>
        <w:overflowPunct w:val="0"/>
        <w:ind w:right="675" w:firstLine="0"/>
        <w:rPr>
          <w:spacing w:val="-3"/>
        </w:rPr>
      </w:pPr>
      <w:r>
        <w:rPr>
          <w:i/>
          <w:iCs/>
        </w:rPr>
        <w:t>Organization Expenses</w:t>
      </w:r>
      <w:r>
        <w:t>. All expenses incurred in connection with organization of</w:t>
      </w:r>
      <w:r>
        <w:rPr>
          <w:spacing w:val="-45"/>
        </w:rPr>
        <w:t xml:space="preserve"> </w:t>
      </w:r>
      <w:r>
        <w:t>the Company will be paid by the</w:t>
      </w:r>
      <w:r>
        <w:rPr>
          <w:spacing w:val="-10"/>
        </w:rPr>
        <w:t xml:space="preserve"> </w:t>
      </w:r>
      <w:r>
        <w:rPr>
          <w:spacing w:val="-3"/>
        </w:rPr>
        <w:t>Company.</w:t>
      </w:r>
    </w:p>
    <w:p w14:paraId="27D0E253" w14:textId="77777777" w:rsidR="00000000" w:rsidRDefault="003C6737">
      <w:pPr>
        <w:pStyle w:val="ListParagraph"/>
        <w:numPr>
          <w:ilvl w:val="1"/>
          <w:numId w:val="6"/>
        </w:numPr>
        <w:tabs>
          <w:tab w:val="left" w:pos="622"/>
        </w:tabs>
        <w:kinsoku w:val="0"/>
        <w:overflowPunct w:val="0"/>
        <w:ind w:left="154" w:right="205" w:firstLine="68"/>
      </w:pPr>
      <w:r>
        <w:rPr>
          <w:i/>
          <w:iCs/>
          <w:spacing w:val="-3"/>
        </w:rPr>
        <w:t>Salary</w:t>
      </w:r>
      <w:r>
        <w:rPr>
          <w:spacing w:val="-3"/>
        </w:rPr>
        <w:t xml:space="preserve">. </w:t>
      </w:r>
      <w:r>
        <w:t>No salary will be paid to a Member for the performance of his or her duties</w:t>
      </w:r>
      <w:r>
        <w:rPr>
          <w:spacing w:val="-25"/>
        </w:rPr>
        <w:t xml:space="preserve"> </w:t>
      </w:r>
      <w:r>
        <w:t>under this</w:t>
      </w:r>
      <w:r>
        <w:rPr>
          <w:spacing w:val="-50"/>
        </w:rPr>
        <w:t xml:space="preserve"> </w:t>
      </w:r>
      <w:r>
        <w:t>Agreement unless the salary has been approved in writing by a</w:t>
      </w:r>
      <w:r>
        <w:t xml:space="preserve"> Majority of the Members.</w:t>
      </w:r>
    </w:p>
    <w:p w14:paraId="138742BA" w14:textId="77777777" w:rsidR="00000000" w:rsidRDefault="003C6737">
      <w:pPr>
        <w:pStyle w:val="ListParagraph"/>
        <w:numPr>
          <w:ilvl w:val="1"/>
          <w:numId w:val="6"/>
        </w:numPr>
        <w:tabs>
          <w:tab w:val="left" w:pos="622"/>
        </w:tabs>
        <w:kinsoku w:val="0"/>
        <w:overflowPunct w:val="0"/>
        <w:ind w:left="154" w:right="182" w:firstLine="68"/>
      </w:pPr>
      <w:r>
        <w:rPr>
          <w:i/>
          <w:iCs/>
        </w:rPr>
        <w:t>Legal and Accounting Services</w:t>
      </w:r>
      <w:r>
        <w:t>. The Company may obtain legal and accounting</w:t>
      </w:r>
      <w:r>
        <w:rPr>
          <w:spacing w:val="-42"/>
        </w:rPr>
        <w:t xml:space="preserve"> </w:t>
      </w:r>
      <w:r>
        <w:t>services to the extent reasonably necessary for the conduct of the Company's</w:t>
      </w:r>
      <w:r>
        <w:rPr>
          <w:spacing w:val="-18"/>
        </w:rPr>
        <w:t xml:space="preserve"> </w:t>
      </w:r>
      <w:r>
        <w:t>business.</w:t>
      </w:r>
    </w:p>
    <w:p w14:paraId="4717925E" w14:textId="77777777" w:rsidR="00000000" w:rsidRDefault="003C6737">
      <w:pPr>
        <w:pStyle w:val="Heading1"/>
        <w:kinsoku w:val="0"/>
        <w:overflowPunct w:val="0"/>
        <w:spacing w:before="29"/>
      </w:pPr>
      <w:r>
        <w:t>SECTION 7</w:t>
      </w:r>
    </w:p>
    <w:p w14:paraId="6E56EDD9" w14:textId="77777777" w:rsidR="00000000" w:rsidRDefault="003C6737">
      <w:pPr>
        <w:pStyle w:val="BodyText"/>
        <w:kinsoku w:val="0"/>
        <w:overflowPunct w:val="0"/>
        <w:ind w:left="287" w:right="304"/>
        <w:jc w:val="center"/>
        <w:rPr>
          <w:b/>
          <w:bCs/>
          <w:sz w:val="28"/>
          <w:szCs w:val="28"/>
        </w:rPr>
      </w:pPr>
      <w:r>
        <w:rPr>
          <w:b/>
          <w:bCs/>
          <w:sz w:val="28"/>
          <w:szCs w:val="28"/>
        </w:rPr>
        <w:t>BOOKS OF ACCOUNT, ACCOUNTING REPORTS, TAX RETURNS, FISCAL YEAR, BANKING</w:t>
      </w:r>
    </w:p>
    <w:p w14:paraId="17EF8589" w14:textId="77777777" w:rsidR="00000000" w:rsidRDefault="003C6737">
      <w:pPr>
        <w:pStyle w:val="ListParagraph"/>
        <w:numPr>
          <w:ilvl w:val="1"/>
          <w:numId w:val="5"/>
        </w:numPr>
        <w:tabs>
          <w:tab w:val="left" w:pos="622"/>
        </w:tabs>
        <w:kinsoku w:val="0"/>
        <w:overflowPunct w:val="0"/>
        <w:spacing w:before="27"/>
        <w:ind w:right="847" w:hanging="472"/>
      </w:pPr>
      <w:r>
        <w:rPr>
          <w:i/>
          <w:iCs/>
        </w:rPr>
        <w:t>Method of Accounting</w:t>
      </w:r>
      <w:r>
        <w:t>. The Company will use the method of accounting</w:t>
      </w:r>
      <w:r>
        <w:rPr>
          <w:spacing w:val="-38"/>
        </w:rPr>
        <w:t xml:space="preserve"> </w:t>
      </w:r>
      <w:r>
        <w:t>previously determined by the Members for financial reporting and tax</w:t>
      </w:r>
      <w:r>
        <w:rPr>
          <w:spacing w:val="-11"/>
        </w:rPr>
        <w:t xml:space="preserve"> </w:t>
      </w:r>
      <w:r>
        <w:t>purposes.</w:t>
      </w:r>
    </w:p>
    <w:p w14:paraId="5AE29B3B" w14:textId="77777777" w:rsidR="00000000" w:rsidRDefault="003C6737">
      <w:pPr>
        <w:pStyle w:val="ListParagraph"/>
        <w:numPr>
          <w:ilvl w:val="1"/>
          <w:numId w:val="5"/>
        </w:numPr>
        <w:tabs>
          <w:tab w:val="left" w:pos="622"/>
        </w:tabs>
        <w:kinsoku w:val="0"/>
        <w:overflowPunct w:val="0"/>
        <w:ind w:right="537" w:hanging="472"/>
        <w:rPr>
          <w:spacing w:val="-4"/>
        </w:rPr>
      </w:pPr>
      <w:r>
        <w:rPr>
          <w:i/>
          <w:iCs/>
        </w:rPr>
        <w:t xml:space="preserve">Fiscal </w:t>
      </w:r>
      <w:r>
        <w:rPr>
          <w:i/>
          <w:iCs/>
          <w:spacing w:val="-3"/>
        </w:rPr>
        <w:t xml:space="preserve">Year; </w:t>
      </w:r>
      <w:r>
        <w:rPr>
          <w:i/>
          <w:iCs/>
          <w:spacing w:val="-4"/>
        </w:rPr>
        <w:t xml:space="preserve">Taxable </w:t>
      </w:r>
      <w:r>
        <w:rPr>
          <w:i/>
          <w:iCs/>
          <w:spacing w:val="-5"/>
        </w:rPr>
        <w:t>Year</w:t>
      </w:r>
      <w:r>
        <w:rPr>
          <w:spacing w:val="-5"/>
        </w:rPr>
        <w:t xml:space="preserve">. </w:t>
      </w:r>
      <w:r>
        <w:t>The fiscal</w:t>
      </w:r>
      <w:r>
        <w:t xml:space="preserve"> year and the taxable year of the Company is the calendar</w:t>
      </w:r>
      <w:r>
        <w:rPr>
          <w:spacing w:val="1"/>
        </w:rPr>
        <w:t xml:space="preserve"> </w:t>
      </w:r>
      <w:r>
        <w:rPr>
          <w:spacing w:val="-4"/>
        </w:rPr>
        <w:t>year.</w:t>
      </w:r>
    </w:p>
    <w:p w14:paraId="426A04B2" w14:textId="77777777" w:rsidR="00000000" w:rsidRDefault="003C6737">
      <w:pPr>
        <w:pStyle w:val="ListParagraph"/>
        <w:numPr>
          <w:ilvl w:val="1"/>
          <w:numId w:val="5"/>
        </w:numPr>
        <w:tabs>
          <w:tab w:val="left" w:pos="622"/>
        </w:tabs>
        <w:kinsoku w:val="0"/>
        <w:overflowPunct w:val="0"/>
        <w:ind w:right="415" w:hanging="472"/>
      </w:pPr>
      <w:r>
        <w:rPr>
          <w:i/>
          <w:iCs/>
        </w:rPr>
        <w:t>Capital</w:t>
      </w:r>
      <w:r>
        <w:rPr>
          <w:i/>
          <w:iCs/>
          <w:spacing w:val="-9"/>
        </w:rPr>
        <w:t xml:space="preserve"> </w:t>
      </w:r>
      <w:r>
        <w:rPr>
          <w:i/>
          <w:iCs/>
        </w:rPr>
        <w:t>Accounts</w:t>
      </w:r>
      <w:r>
        <w:t>.</w:t>
      </w:r>
      <w:r>
        <w:rPr>
          <w:spacing w:val="-8"/>
        </w:rPr>
        <w:t xml:space="preserve"> </w:t>
      </w:r>
      <w:r>
        <w:t>The</w:t>
      </w:r>
      <w:r>
        <w:rPr>
          <w:spacing w:val="-3"/>
        </w:rPr>
        <w:t xml:space="preserve"> </w:t>
      </w:r>
      <w:r>
        <w:t>Company</w:t>
      </w:r>
      <w:r>
        <w:rPr>
          <w:spacing w:val="-7"/>
        </w:rPr>
        <w:t xml:space="preserve"> </w:t>
      </w:r>
      <w:r>
        <w:t>will</w:t>
      </w:r>
      <w:r>
        <w:rPr>
          <w:spacing w:val="-3"/>
        </w:rPr>
        <w:t xml:space="preserve"> </w:t>
      </w:r>
      <w:r>
        <w:t>maintain</w:t>
      </w:r>
      <w:r>
        <w:rPr>
          <w:spacing w:val="-3"/>
        </w:rPr>
        <w:t xml:space="preserve"> </w:t>
      </w:r>
      <w:r>
        <w:t>a</w:t>
      </w:r>
      <w:r>
        <w:rPr>
          <w:spacing w:val="-2"/>
        </w:rPr>
        <w:t xml:space="preserve"> </w:t>
      </w:r>
      <w:r>
        <w:t>Capital</w:t>
      </w:r>
      <w:r>
        <w:rPr>
          <w:spacing w:val="-14"/>
        </w:rPr>
        <w:t xml:space="preserve"> </w:t>
      </w:r>
      <w:r>
        <w:t>Account</w:t>
      </w:r>
      <w:r>
        <w:rPr>
          <w:spacing w:val="-3"/>
        </w:rPr>
        <w:t xml:space="preserve"> </w:t>
      </w:r>
      <w:r>
        <w:t>for</w:t>
      </w:r>
      <w:r>
        <w:rPr>
          <w:spacing w:val="-3"/>
        </w:rPr>
        <w:t xml:space="preserve"> </w:t>
      </w:r>
      <w:r>
        <w:t>each</w:t>
      </w:r>
      <w:r>
        <w:rPr>
          <w:spacing w:val="-1"/>
        </w:rPr>
        <w:t xml:space="preserve"> </w:t>
      </w:r>
      <w:r>
        <w:t>Member</w:t>
      </w:r>
      <w:r>
        <w:rPr>
          <w:spacing w:val="-3"/>
        </w:rPr>
        <w:t xml:space="preserve"> </w:t>
      </w:r>
      <w:r>
        <w:t>on</w:t>
      </w:r>
      <w:r>
        <w:rPr>
          <w:spacing w:val="-4"/>
        </w:rPr>
        <w:t xml:space="preserve"> </w:t>
      </w:r>
      <w:r>
        <w:t>a cumulative basis in accordance with federal income tax accounting</w:t>
      </w:r>
      <w:r>
        <w:rPr>
          <w:spacing w:val="-16"/>
        </w:rPr>
        <w:t xml:space="preserve"> </w:t>
      </w:r>
      <w:r>
        <w:t>principles.</w:t>
      </w:r>
    </w:p>
    <w:p w14:paraId="7842E778" w14:textId="77777777" w:rsidR="00000000" w:rsidRDefault="003C6737">
      <w:pPr>
        <w:pStyle w:val="ListParagraph"/>
        <w:numPr>
          <w:ilvl w:val="1"/>
          <w:numId w:val="5"/>
        </w:numPr>
        <w:tabs>
          <w:tab w:val="left" w:pos="622"/>
        </w:tabs>
        <w:kinsoku w:val="0"/>
        <w:overflowPunct w:val="0"/>
        <w:ind w:right="239" w:hanging="472"/>
      </w:pPr>
      <w:r>
        <w:rPr>
          <w:i/>
          <w:iCs/>
        </w:rPr>
        <w:t>Banking</w:t>
      </w:r>
      <w:r>
        <w:t>.</w:t>
      </w:r>
      <w:r>
        <w:rPr>
          <w:spacing w:val="-49"/>
        </w:rPr>
        <w:t xml:space="preserve"> </w:t>
      </w:r>
      <w:r>
        <w:t>All funds of the Company will be deposited in a separate bank account or in an account or accounts of a savings and loan association in the name of the Company as dete</w:t>
      </w:r>
      <w:r>
        <w:t>rmined by a Majority of the Members. Company funds will be invested or</w:t>
      </w:r>
      <w:r>
        <w:rPr>
          <w:spacing w:val="-36"/>
        </w:rPr>
        <w:t xml:space="preserve"> </w:t>
      </w:r>
      <w:r>
        <w:t>deposited with an institution, the accounts or deposits of which are insured or guaranteed by an agency of the United States</w:t>
      </w:r>
      <w:r>
        <w:rPr>
          <w:spacing w:val="-5"/>
        </w:rPr>
        <w:t xml:space="preserve"> </w:t>
      </w:r>
      <w:r>
        <w:t>government.</w:t>
      </w:r>
    </w:p>
    <w:p w14:paraId="39B6D962" w14:textId="77777777" w:rsidR="00000000" w:rsidRDefault="003C6737">
      <w:pPr>
        <w:pStyle w:val="ListParagraph"/>
        <w:numPr>
          <w:ilvl w:val="1"/>
          <w:numId w:val="5"/>
        </w:numPr>
        <w:tabs>
          <w:tab w:val="left" w:pos="622"/>
        </w:tabs>
        <w:kinsoku w:val="0"/>
        <w:overflowPunct w:val="0"/>
        <w:ind w:right="239" w:hanging="472"/>
        <w:sectPr w:rsidR="00000000">
          <w:pgSz w:w="12240" w:h="15840"/>
          <w:pgMar w:top="1360" w:right="1060" w:bottom="280" w:left="1000" w:header="720" w:footer="720" w:gutter="0"/>
          <w:cols w:space="720"/>
          <w:noEndnote/>
        </w:sectPr>
      </w:pPr>
    </w:p>
    <w:p w14:paraId="36BE68EE" w14:textId="77777777" w:rsidR="00000000" w:rsidRDefault="003C6737">
      <w:pPr>
        <w:pStyle w:val="BodyText"/>
        <w:kinsoku w:val="0"/>
        <w:overflowPunct w:val="0"/>
        <w:rPr>
          <w:sz w:val="20"/>
          <w:szCs w:val="20"/>
        </w:rPr>
      </w:pPr>
    </w:p>
    <w:p w14:paraId="41CC549E" w14:textId="77777777" w:rsidR="00000000" w:rsidRDefault="003C6737">
      <w:pPr>
        <w:pStyle w:val="BodyText"/>
        <w:kinsoku w:val="0"/>
        <w:overflowPunct w:val="0"/>
        <w:rPr>
          <w:sz w:val="20"/>
          <w:szCs w:val="20"/>
        </w:rPr>
      </w:pPr>
    </w:p>
    <w:p w14:paraId="56D7094A" w14:textId="77777777" w:rsidR="00000000" w:rsidRDefault="003C6737">
      <w:pPr>
        <w:pStyle w:val="BodyText"/>
        <w:kinsoku w:val="0"/>
        <w:overflowPunct w:val="0"/>
        <w:rPr>
          <w:sz w:val="20"/>
          <w:szCs w:val="20"/>
        </w:rPr>
      </w:pPr>
    </w:p>
    <w:p w14:paraId="128C3833" w14:textId="77777777" w:rsidR="00000000" w:rsidRDefault="003C6737">
      <w:pPr>
        <w:pStyle w:val="BodyText"/>
        <w:kinsoku w:val="0"/>
        <w:overflowPunct w:val="0"/>
        <w:rPr>
          <w:sz w:val="20"/>
          <w:szCs w:val="20"/>
        </w:rPr>
      </w:pPr>
    </w:p>
    <w:p w14:paraId="2854A79D" w14:textId="77777777" w:rsidR="00000000" w:rsidRDefault="003C6737">
      <w:pPr>
        <w:pStyle w:val="BodyText"/>
        <w:kinsoku w:val="0"/>
        <w:overflowPunct w:val="0"/>
        <w:rPr>
          <w:sz w:val="20"/>
          <w:szCs w:val="20"/>
        </w:rPr>
      </w:pPr>
    </w:p>
    <w:p w14:paraId="52AEF685" w14:textId="77777777" w:rsidR="00000000" w:rsidRDefault="003C6737">
      <w:pPr>
        <w:pStyle w:val="BodyText"/>
        <w:kinsoku w:val="0"/>
        <w:overflowPunct w:val="0"/>
        <w:rPr>
          <w:sz w:val="20"/>
          <w:szCs w:val="20"/>
        </w:rPr>
      </w:pPr>
    </w:p>
    <w:p w14:paraId="1D3426E8" w14:textId="77777777" w:rsidR="00000000" w:rsidRDefault="003C6737">
      <w:pPr>
        <w:pStyle w:val="BodyText"/>
        <w:kinsoku w:val="0"/>
        <w:overflowPunct w:val="0"/>
        <w:rPr>
          <w:sz w:val="20"/>
          <w:szCs w:val="20"/>
        </w:rPr>
      </w:pPr>
    </w:p>
    <w:p w14:paraId="74C55CE8" w14:textId="77777777" w:rsidR="00000000" w:rsidRDefault="003C6737">
      <w:pPr>
        <w:pStyle w:val="BodyText"/>
        <w:kinsoku w:val="0"/>
        <w:overflowPunct w:val="0"/>
        <w:rPr>
          <w:sz w:val="20"/>
          <w:szCs w:val="20"/>
        </w:rPr>
      </w:pPr>
    </w:p>
    <w:p w14:paraId="528A2D30" w14:textId="77777777" w:rsidR="00000000" w:rsidRDefault="003C6737">
      <w:pPr>
        <w:pStyle w:val="BodyText"/>
        <w:kinsoku w:val="0"/>
        <w:overflowPunct w:val="0"/>
        <w:rPr>
          <w:sz w:val="23"/>
          <w:szCs w:val="23"/>
        </w:rPr>
      </w:pPr>
    </w:p>
    <w:p w14:paraId="19F45C7D" w14:textId="77777777" w:rsidR="00000000" w:rsidRDefault="003C6737">
      <w:pPr>
        <w:pStyle w:val="Heading1"/>
        <w:kinsoku w:val="0"/>
        <w:overflowPunct w:val="0"/>
        <w:spacing w:before="91"/>
      </w:pPr>
      <w:r>
        <w:t>SECTION 8</w:t>
      </w:r>
    </w:p>
    <w:p w14:paraId="4E8CD6EA" w14:textId="77777777" w:rsidR="00000000" w:rsidRDefault="003C6737">
      <w:pPr>
        <w:pStyle w:val="BodyText"/>
        <w:kinsoku w:val="0"/>
        <w:overflowPunct w:val="0"/>
        <w:ind w:left="58"/>
        <w:jc w:val="center"/>
        <w:rPr>
          <w:b/>
          <w:bCs/>
          <w:sz w:val="28"/>
          <w:szCs w:val="28"/>
        </w:rPr>
      </w:pPr>
      <w:r>
        <w:rPr>
          <w:b/>
          <w:bCs/>
          <w:sz w:val="28"/>
          <w:szCs w:val="28"/>
        </w:rPr>
        <w:t>TRANSFER OF MEMBERSHIP INTEREST</w:t>
      </w:r>
    </w:p>
    <w:p w14:paraId="0C1DAEFF" w14:textId="77777777" w:rsidR="00000000" w:rsidRDefault="003C6737">
      <w:pPr>
        <w:pStyle w:val="ListParagraph"/>
        <w:numPr>
          <w:ilvl w:val="1"/>
          <w:numId w:val="4"/>
        </w:numPr>
        <w:tabs>
          <w:tab w:val="left" w:pos="622"/>
        </w:tabs>
        <w:kinsoku w:val="0"/>
        <w:overflowPunct w:val="0"/>
        <w:spacing w:before="27"/>
        <w:ind w:right="132" w:hanging="472"/>
      </w:pPr>
      <w:r>
        <w:rPr>
          <w:i/>
          <w:iCs/>
        </w:rPr>
        <w:t>Sale or Encumbrance Prohibited</w:t>
      </w:r>
      <w:r>
        <w:t>. Except as otherwise permitted in this Agreement, no Member may</w:t>
      </w:r>
      <w:r>
        <w:rPr>
          <w:spacing w:val="-49"/>
        </w:rPr>
        <w:t xml:space="preserve"> </w:t>
      </w:r>
      <w:r>
        <w:t xml:space="preserve">voluntarily or involuntarily transfer, sell, </w:t>
      </w:r>
      <w:r>
        <w:rPr>
          <w:spacing w:val="-3"/>
        </w:rPr>
        <w:t xml:space="preserve">convey, </w:t>
      </w:r>
      <w:r>
        <w:t>encumber, pledge, assign, or otherwise dispose of (collectively, "Transfer")</w:t>
      </w:r>
      <w:r>
        <w:t xml:space="preserve"> an interest in the Company without the prior written consent of a majority of the other nontransferring Members determined on</w:t>
      </w:r>
      <w:r>
        <w:rPr>
          <w:spacing w:val="-33"/>
        </w:rPr>
        <w:t xml:space="preserve"> </w:t>
      </w:r>
      <w:r>
        <w:t>a per capita</w:t>
      </w:r>
      <w:r>
        <w:rPr>
          <w:spacing w:val="-1"/>
        </w:rPr>
        <w:t xml:space="preserve"> </w:t>
      </w:r>
      <w:r>
        <w:t>basis.</w:t>
      </w:r>
    </w:p>
    <w:p w14:paraId="69CF13E6" w14:textId="77777777" w:rsidR="00000000" w:rsidRDefault="003C6737">
      <w:pPr>
        <w:pStyle w:val="ListParagraph"/>
        <w:numPr>
          <w:ilvl w:val="1"/>
          <w:numId w:val="4"/>
        </w:numPr>
        <w:tabs>
          <w:tab w:val="left" w:pos="622"/>
        </w:tabs>
        <w:kinsoku w:val="0"/>
        <w:overflowPunct w:val="0"/>
        <w:ind w:right="554" w:hanging="472"/>
      </w:pPr>
      <w:r>
        <w:rPr>
          <w:i/>
          <w:iCs/>
        </w:rPr>
        <w:t>Right of First Refusal</w:t>
      </w:r>
      <w:r>
        <w:t>. Notwithstanding Section 8.1, a Member may transfer all or</w:t>
      </w:r>
      <w:r>
        <w:rPr>
          <w:spacing w:val="-25"/>
        </w:rPr>
        <w:t xml:space="preserve"> </w:t>
      </w:r>
      <w:r>
        <w:t>any part of the Member's in</w:t>
      </w:r>
      <w:r>
        <w:t>terest in the Company (the "Interest") as</w:t>
      </w:r>
      <w:r>
        <w:rPr>
          <w:spacing w:val="-14"/>
        </w:rPr>
        <w:t xml:space="preserve"> </w:t>
      </w:r>
      <w:r>
        <w:t>follows:</w:t>
      </w:r>
    </w:p>
    <w:p w14:paraId="483B3F49" w14:textId="77777777" w:rsidR="00000000" w:rsidRDefault="003C6737">
      <w:pPr>
        <w:pStyle w:val="ListParagraph"/>
        <w:numPr>
          <w:ilvl w:val="2"/>
          <w:numId w:val="4"/>
        </w:numPr>
        <w:tabs>
          <w:tab w:val="left" w:pos="1604"/>
        </w:tabs>
        <w:kinsoku w:val="0"/>
        <w:overflowPunct w:val="0"/>
        <w:ind w:right="116" w:firstLine="68"/>
      </w:pPr>
      <w:r>
        <w:t>The Member desiring to transfer his or her Interest first must provide written notice (the "Notice") to the other Members, specifying the price and terms on which</w:t>
      </w:r>
      <w:r>
        <w:rPr>
          <w:spacing w:val="-34"/>
        </w:rPr>
        <w:t xml:space="preserve"> </w:t>
      </w:r>
      <w:r>
        <w:t>the Member is prepared to sell the Interes</w:t>
      </w:r>
      <w:r>
        <w:t>t (the</w:t>
      </w:r>
      <w:r>
        <w:rPr>
          <w:spacing w:val="-8"/>
        </w:rPr>
        <w:t xml:space="preserve"> </w:t>
      </w:r>
      <w:r>
        <w:t>"Offer").</w:t>
      </w:r>
    </w:p>
    <w:p w14:paraId="23F7C078" w14:textId="77777777" w:rsidR="00000000" w:rsidRDefault="003C6737">
      <w:pPr>
        <w:pStyle w:val="ListParagraph"/>
        <w:numPr>
          <w:ilvl w:val="2"/>
          <w:numId w:val="4"/>
        </w:numPr>
        <w:tabs>
          <w:tab w:val="left" w:pos="1608"/>
        </w:tabs>
        <w:kinsoku w:val="0"/>
        <w:overflowPunct w:val="0"/>
        <w:spacing w:before="29"/>
        <w:ind w:right="138" w:firstLine="68"/>
      </w:pPr>
      <w:r>
        <w:t>For a period of 30 days after receipt of the Notice, the Members may acquire all, but not less than all, of the Interest at the price and under the terms specified in</w:t>
      </w:r>
      <w:r>
        <w:rPr>
          <w:spacing w:val="-36"/>
        </w:rPr>
        <w:t xml:space="preserve"> </w:t>
      </w:r>
      <w:r>
        <w:t xml:space="preserve">the </w:t>
      </w:r>
      <w:r>
        <w:rPr>
          <w:spacing w:val="-4"/>
        </w:rPr>
        <w:t xml:space="preserve">Offer. </w:t>
      </w:r>
      <w:r>
        <w:t xml:space="preserve">If the other Members desiring to acquire the Interest cannot </w:t>
      </w:r>
      <w:r>
        <w:t>agree among themselves on the allocation of the Interest among them, the allocation will be proportional to the Ownership Interests of those Members desiring to acquire the Interest.</w:t>
      </w:r>
    </w:p>
    <w:p w14:paraId="729F731D" w14:textId="77777777" w:rsidR="00000000" w:rsidRDefault="003C6737">
      <w:pPr>
        <w:pStyle w:val="ListParagraph"/>
        <w:numPr>
          <w:ilvl w:val="2"/>
          <w:numId w:val="4"/>
        </w:numPr>
        <w:tabs>
          <w:tab w:val="left" w:pos="1542"/>
        </w:tabs>
        <w:kinsoku w:val="0"/>
        <w:overflowPunct w:val="0"/>
        <w:ind w:right="560" w:firstLine="68"/>
      </w:pPr>
      <w:r>
        <w:t>Closing of the sale of the Interest will occur as stated in the Offer; pr</w:t>
      </w:r>
      <w:r>
        <w:t>ovided, however, that the closing will not be less than 45 days after expiration of the</w:t>
      </w:r>
      <w:r>
        <w:rPr>
          <w:spacing w:val="-44"/>
        </w:rPr>
        <w:t xml:space="preserve"> </w:t>
      </w:r>
      <w:r>
        <w:t>30day notice</w:t>
      </w:r>
      <w:r>
        <w:rPr>
          <w:spacing w:val="-2"/>
        </w:rPr>
        <w:t xml:space="preserve"> </w:t>
      </w:r>
      <w:r>
        <w:t>period.</w:t>
      </w:r>
    </w:p>
    <w:p w14:paraId="6A10103A" w14:textId="77777777" w:rsidR="00000000" w:rsidRDefault="003C6737">
      <w:pPr>
        <w:pStyle w:val="ListParagraph"/>
        <w:numPr>
          <w:ilvl w:val="2"/>
          <w:numId w:val="4"/>
        </w:numPr>
        <w:tabs>
          <w:tab w:val="left" w:pos="1608"/>
        </w:tabs>
        <w:kinsoku w:val="0"/>
        <w:overflowPunct w:val="0"/>
        <w:ind w:right="124" w:firstLine="68"/>
      </w:pPr>
      <w:r>
        <w:t>If the other Members fail or refuse to notify the transferring Member of their desire to acquire all of the Interest proposed to be transferred wit</w:t>
      </w:r>
      <w:r>
        <w:t xml:space="preserve">hin the 30day period following receipt of the Notice, then the Members will be deemed to have waived their right to acquire the Interest on the terms described in the </w:t>
      </w:r>
      <w:r>
        <w:rPr>
          <w:spacing w:val="-4"/>
        </w:rPr>
        <w:t xml:space="preserve">Offer, </w:t>
      </w:r>
      <w:r>
        <w:t>and the transferring Member may sell and convey the Interest consistent with the O</w:t>
      </w:r>
      <w:r>
        <w:t xml:space="preserve">ffer to any other person or entity; provided, however, that notwithstanding anything in Section 8.2 to the </w:t>
      </w:r>
      <w:r>
        <w:rPr>
          <w:spacing w:val="-3"/>
        </w:rPr>
        <w:t xml:space="preserve">contrary, </w:t>
      </w:r>
      <w:r>
        <w:t xml:space="preserve">should the sale to a third person be at a price or on terms that are more favorable to the purchaser than stated in the </w:t>
      </w:r>
      <w:r>
        <w:rPr>
          <w:spacing w:val="-4"/>
        </w:rPr>
        <w:t xml:space="preserve">Offer, </w:t>
      </w:r>
      <w:r>
        <w:t>then the tra</w:t>
      </w:r>
      <w:r>
        <w:t>nsferring Member must reoffer the sale of the Interest to the remaining Members at that other price or other terms; provided, further, that if the sale to a third person is not closed within six</w:t>
      </w:r>
      <w:r>
        <w:rPr>
          <w:spacing w:val="-47"/>
        </w:rPr>
        <w:t xml:space="preserve"> </w:t>
      </w:r>
      <w:r>
        <w:t>months after the expiration of the 30day period describe abov</w:t>
      </w:r>
      <w:r>
        <w:t>e, then the provisions of</w:t>
      </w:r>
      <w:r>
        <w:rPr>
          <w:spacing w:val="-32"/>
        </w:rPr>
        <w:t xml:space="preserve"> </w:t>
      </w:r>
      <w:r>
        <w:t>Section</w:t>
      </w:r>
    </w:p>
    <w:p w14:paraId="054B621B" w14:textId="77777777" w:rsidR="00000000" w:rsidRDefault="003C6737">
      <w:pPr>
        <w:pStyle w:val="BodyText"/>
        <w:kinsoku w:val="0"/>
        <w:overflowPunct w:val="0"/>
        <w:ind w:left="874"/>
      </w:pPr>
      <w:r>
        <w:t>8.2 will again apply to the Interest proposed to be sold or conveyed.</w:t>
      </w:r>
    </w:p>
    <w:p w14:paraId="37FF61E7" w14:textId="77777777" w:rsidR="00000000" w:rsidRDefault="003C6737">
      <w:pPr>
        <w:pStyle w:val="ListParagraph"/>
        <w:numPr>
          <w:ilvl w:val="2"/>
          <w:numId w:val="4"/>
        </w:numPr>
        <w:tabs>
          <w:tab w:val="left" w:pos="1608"/>
        </w:tabs>
        <w:kinsoku w:val="0"/>
        <w:overflowPunct w:val="0"/>
        <w:ind w:right="670" w:firstLine="68"/>
      </w:pPr>
      <w:r>
        <w:t>Notwithstanding the foregoing provisions of Section 8.2, should the sole remaining Member be entitled to and elect to acquire all the Interests of the other Members of the Company in accordance with the provisions of Section 8.2, the acquiring Member may a</w:t>
      </w:r>
      <w:r>
        <w:t>ssign the right to acquire the Interests to a spouse,</w:t>
      </w:r>
      <w:r>
        <w:rPr>
          <w:spacing w:val="-30"/>
        </w:rPr>
        <w:t xml:space="preserve"> </w:t>
      </w:r>
      <w:r>
        <w:t>lineal</w:t>
      </w:r>
    </w:p>
    <w:p w14:paraId="5B5BA851" w14:textId="77777777" w:rsidR="00000000" w:rsidRDefault="003C6737">
      <w:pPr>
        <w:pStyle w:val="ListParagraph"/>
        <w:numPr>
          <w:ilvl w:val="2"/>
          <w:numId w:val="4"/>
        </w:numPr>
        <w:tabs>
          <w:tab w:val="left" w:pos="1608"/>
        </w:tabs>
        <w:kinsoku w:val="0"/>
        <w:overflowPunct w:val="0"/>
        <w:ind w:right="670" w:firstLine="68"/>
        <w:sectPr w:rsidR="00000000">
          <w:pgSz w:w="12240" w:h="15840"/>
          <w:pgMar w:top="1500" w:right="1060" w:bottom="280" w:left="1000" w:header="720" w:footer="720" w:gutter="0"/>
          <w:cols w:space="720"/>
          <w:noEndnote/>
        </w:sectPr>
      </w:pPr>
    </w:p>
    <w:p w14:paraId="66551D9D" w14:textId="77777777" w:rsidR="00000000" w:rsidRDefault="003C6737">
      <w:pPr>
        <w:pStyle w:val="BodyText"/>
        <w:kinsoku w:val="0"/>
        <w:overflowPunct w:val="0"/>
        <w:spacing w:before="81"/>
        <w:ind w:left="874"/>
      </w:pPr>
      <w:r>
        <w:lastRenderedPageBreak/>
        <w:t>descendent, or an affiliated entity if the assignment is reasonably believed to be necessary to continue the existence of the Company as a limited liability company.</w:t>
      </w:r>
    </w:p>
    <w:p w14:paraId="6A5E0958" w14:textId="77777777" w:rsidR="00000000" w:rsidRDefault="003C6737">
      <w:pPr>
        <w:pStyle w:val="ListParagraph"/>
        <w:numPr>
          <w:ilvl w:val="1"/>
          <w:numId w:val="4"/>
        </w:numPr>
        <w:tabs>
          <w:tab w:val="left" w:pos="556"/>
        </w:tabs>
        <w:kinsoku w:val="0"/>
        <w:overflowPunct w:val="0"/>
        <w:ind w:right="693" w:hanging="540"/>
      </w:pPr>
      <w:r>
        <w:rPr>
          <w:i/>
          <w:iCs/>
        </w:rPr>
        <w:t>Substituted</w:t>
      </w:r>
      <w:r>
        <w:rPr>
          <w:i/>
          <w:iCs/>
          <w:spacing w:val="-4"/>
        </w:rPr>
        <w:t xml:space="preserve"> </w:t>
      </w:r>
      <w:r>
        <w:rPr>
          <w:i/>
          <w:iCs/>
        </w:rPr>
        <w:t>Parties</w:t>
      </w:r>
      <w:r>
        <w:t>.</w:t>
      </w:r>
      <w:r>
        <w:rPr>
          <w:spacing w:val="-16"/>
        </w:rPr>
        <w:t xml:space="preserve"> </w:t>
      </w:r>
      <w:r>
        <w:t>Any</w:t>
      </w:r>
      <w:r>
        <w:rPr>
          <w:spacing w:val="-5"/>
        </w:rPr>
        <w:t xml:space="preserve"> </w:t>
      </w:r>
      <w:r>
        <w:t>transfer</w:t>
      </w:r>
      <w:r>
        <w:rPr>
          <w:spacing w:val="-4"/>
        </w:rPr>
        <w:t xml:space="preserve"> </w:t>
      </w:r>
      <w:r>
        <w:t>in</w:t>
      </w:r>
      <w:r>
        <w:rPr>
          <w:spacing w:val="-3"/>
        </w:rPr>
        <w:t xml:space="preserve"> </w:t>
      </w:r>
      <w:r>
        <w:t>which</w:t>
      </w:r>
      <w:r>
        <w:rPr>
          <w:spacing w:val="-4"/>
        </w:rPr>
        <w:t xml:space="preserve"> </w:t>
      </w:r>
      <w:r>
        <w:t>the</w:t>
      </w:r>
      <w:r>
        <w:rPr>
          <w:spacing w:val="-7"/>
        </w:rPr>
        <w:t xml:space="preserve"> </w:t>
      </w:r>
      <w:r>
        <w:t>Transferee</w:t>
      </w:r>
      <w:r>
        <w:rPr>
          <w:spacing w:val="-3"/>
        </w:rPr>
        <w:t xml:space="preserve"> </w:t>
      </w:r>
      <w:r>
        <w:t>becomes</w:t>
      </w:r>
      <w:r>
        <w:rPr>
          <w:spacing w:val="-2"/>
        </w:rPr>
        <w:t xml:space="preserve"> </w:t>
      </w:r>
      <w:r>
        <w:t>a</w:t>
      </w:r>
      <w:r>
        <w:rPr>
          <w:spacing w:val="-3"/>
        </w:rPr>
        <w:t xml:space="preserve"> </w:t>
      </w:r>
      <w:r>
        <w:t>fully</w:t>
      </w:r>
      <w:r>
        <w:rPr>
          <w:spacing w:val="-7"/>
        </w:rPr>
        <w:t xml:space="preserve"> </w:t>
      </w:r>
      <w:r>
        <w:t>substituted Member is not permitted unless and</w:t>
      </w:r>
      <w:r>
        <w:rPr>
          <w:spacing w:val="-6"/>
        </w:rPr>
        <w:t xml:space="preserve"> </w:t>
      </w:r>
      <w:r>
        <w:t>until:</w:t>
      </w:r>
    </w:p>
    <w:p w14:paraId="349951BB" w14:textId="77777777" w:rsidR="00000000" w:rsidRDefault="003C6737">
      <w:pPr>
        <w:pStyle w:val="ListParagraph"/>
        <w:numPr>
          <w:ilvl w:val="0"/>
          <w:numId w:val="3"/>
        </w:numPr>
        <w:tabs>
          <w:tab w:val="left" w:pos="1298"/>
        </w:tabs>
        <w:kinsoku w:val="0"/>
        <w:overflowPunct w:val="0"/>
        <w:ind w:right="340" w:firstLine="68"/>
      </w:pPr>
      <w:r>
        <w:t>The transferor and assignee execute and deliver to the Company the</w:t>
      </w:r>
      <w:r>
        <w:rPr>
          <w:spacing w:val="-29"/>
        </w:rPr>
        <w:t xml:space="preserve"> </w:t>
      </w:r>
      <w:r>
        <w:t>documents and instruments of conveyance necessary or appropriate in the opinion of counsel</w:t>
      </w:r>
      <w:r>
        <w:rPr>
          <w:spacing w:val="-33"/>
        </w:rPr>
        <w:t xml:space="preserve"> </w:t>
      </w:r>
      <w:r>
        <w:t>to the Company to effect the transfer and to confirm the agreement of the permitted assignee to be bound by the provisions of this Agreement;</w:t>
      </w:r>
      <w:r>
        <w:rPr>
          <w:spacing w:val="-24"/>
        </w:rPr>
        <w:t xml:space="preserve"> </w:t>
      </w:r>
      <w:r>
        <w:t>and</w:t>
      </w:r>
    </w:p>
    <w:p w14:paraId="78E147D3" w14:textId="77777777" w:rsidR="00000000" w:rsidRDefault="003C6737">
      <w:pPr>
        <w:pStyle w:val="ListParagraph"/>
        <w:numPr>
          <w:ilvl w:val="0"/>
          <w:numId w:val="3"/>
        </w:numPr>
        <w:tabs>
          <w:tab w:val="left" w:pos="1298"/>
        </w:tabs>
        <w:kinsoku w:val="0"/>
        <w:overflowPunct w:val="0"/>
        <w:ind w:right="168" w:firstLine="68"/>
      </w:pPr>
      <w:r>
        <w:t>The transferor furn</w:t>
      </w:r>
      <w:r>
        <w:t xml:space="preserve">ishes to the Company an opinion of counsel, satisfactory to the </w:t>
      </w:r>
      <w:r>
        <w:rPr>
          <w:spacing w:val="-3"/>
        </w:rPr>
        <w:t xml:space="preserve">Company, </w:t>
      </w:r>
      <w:r>
        <w:t>that the transfer will not cause the Company to terminate for federal</w:t>
      </w:r>
      <w:r>
        <w:rPr>
          <w:spacing w:val="-24"/>
        </w:rPr>
        <w:t xml:space="preserve"> </w:t>
      </w:r>
      <w:r>
        <w:t>income tax purposes or that any termination is not adverse to the Company or the other Members.</w:t>
      </w:r>
    </w:p>
    <w:p w14:paraId="758D6222" w14:textId="77777777" w:rsidR="00000000" w:rsidRDefault="003C6737">
      <w:pPr>
        <w:pStyle w:val="ListParagraph"/>
        <w:numPr>
          <w:ilvl w:val="1"/>
          <w:numId w:val="4"/>
        </w:numPr>
        <w:tabs>
          <w:tab w:val="left" w:pos="622"/>
        </w:tabs>
        <w:kinsoku w:val="0"/>
        <w:overflowPunct w:val="0"/>
        <w:ind w:right="489" w:hanging="472"/>
      </w:pPr>
      <w:r>
        <w:rPr>
          <w:i/>
          <w:iCs/>
        </w:rPr>
        <w:t>Death, Incompeten</w:t>
      </w:r>
      <w:r>
        <w:rPr>
          <w:i/>
          <w:iCs/>
        </w:rPr>
        <w:t>cy, or Bankruptcy of Member</w:t>
      </w:r>
      <w:r>
        <w:t xml:space="preserve">. On the death, adjudicated incompetence, or bankruptcy of a </w:t>
      </w:r>
      <w:r>
        <w:rPr>
          <w:spacing w:val="-3"/>
        </w:rPr>
        <w:t xml:space="preserve">Member, </w:t>
      </w:r>
      <w:r>
        <w:t>unless the Company exercises its rights under Section 8.5, the successor in interest to the Member (whether an estate, bankruptcy trustee, or otherwise) will re</w:t>
      </w:r>
      <w:r>
        <w:t>ceive only the economic right to receive distributions whenever made by the Company and the Member's allocable share of taxable income, gain, loss, deduction, and credit (the "Economic Rights") unless and until a majority of the other Members determined on</w:t>
      </w:r>
      <w:r>
        <w:t xml:space="preserve"> a per capita basis admit the transferee as a fully substituted Member in accordance with the provisions of</w:t>
      </w:r>
      <w:r>
        <w:rPr>
          <w:spacing w:val="-31"/>
        </w:rPr>
        <w:t xml:space="preserve"> </w:t>
      </w:r>
      <w:r>
        <w:t>Section 8.3.</w:t>
      </w:r>
    </w:p>
    <w:p w14:paraId="4BFAB58D" w14:textId="77777777" w:rsidR="00000000" w:rsidRDefault="003C6737">
      <w:pPr>
        <w:pStyle w:val="ListParagraph"/>
        <w:numPr>
          <w:ilvl w:val="2"/>
          <w:numId w:val="4"/>
        </w:numPr>
        <w:tabs>
          <w:tab w:val="left" w:pos="1596"/>
        </w:tabs>
        <w:kinsoku w:val="0"/>
        <w:overflowPunct w:val="0"/>
        <w:ind w:right="117" w:firstLine="68"/>
      </w:pPr>
      <w:r>
        <w:t xml:space="preserve">Any transfer of Economic Rights pursuant to Section 8.4 will not include any right to participate in management of the </w:t>
      </w:r>
      <w:r>
        <w:rPr>
          <w:spacing w:val="-3"/>
        </w:rPr>
        <w:t xml:space="preserve">Company, </w:t>
      </w:r>
      <w:r>
        <w:t>includi</w:t>
      </w:r>
      <w:r>
        <w:t>ng any right to vote,</w:t>
      </w:r>
      <w:r>
        <w:rPr>
          <w:spacing w:val="-27"/>
        </w:rPr>
        <w:t xml:space="preserve"> </w:t>
      </w:r>
      <w:r>
        <w:t xml:space="preserve">consent to, and will not include any right to information on the Company or its operations or financial condition. Following any transfer of only the Economic Rights of a Member's Interest in the </w:t>
      </w:r>
      <w:r>
        <w:rPr>
          <w:spacing w:val="-3"/>
        </w:rPr>
        <w:t xml:space="preserve">Company, </w:t>
      </w:r>
      <w:r>
        <w:t>the transferring Member's pow</w:t>
      </w:r>
      <w:r>
        <w:t>er and right to vote or consent to any matter submitted to the Members will be eliminated, and the Ownership Interests of the remaining Members, for purposes only of such votes, consents, and participation in management, will be proportionately increased u</w:t>
      </w:r>
      <w:r>
        <w:t xml:space="preserve">ntil such time, if </w:t>
      </w:r>
      <w:r>
        <w:rPr>
          <w:spacing w:val="-6"/>
        </w:rPr>
        <w:t xml:space="preserve">any, </w:t>
      </w:r>
      <w:r>
        <w:t>as the transferee of the Economic Rights becomes a fully substituted</w:t>
      </w:r>
      <w:r>
        <w:rPr>
          <w:spacing w:val="-22"/>
        </w:rPr>
        <w:t xml:space="preserve"> </w:t>
      </w:r>
      <w:r>
        <w:t>Member.</w:t>
      </w:r>
    </w:p>
    <w:p w14:paraId="6C13BE28" w14:textId="77777777" w:rsidR="00000000" w:rsidRDefault="003C6737">
      <w:pPr>
        <w:pStyle w:val="ListParagraph"/>
        <w:numPr>
          <w:ilvl w:val="1"/>
          <w:numId w:val="4"/>
        </w:numPr>
        <w:tabs>
          <w:tab w:val="left" w:pos="622"/>
        </w:tabs>
        <w:kinsoku w:val="0"/>
        <w:overflowPunct w:val="0"/>
        <w:ind w:right="277" w:hanging="472"/>
      </w:pPr>
      <w:r>
        <w:rPr>
          <w:i/>
          <w:iCs/>
        </w:rPr>
        <w:t>Death Buy Out</w:t>
      </w:r>
      <w:r>
        <w:t xml:space="preserve">. Notwithstanding the foregoing provision of Section 8, the Members covenant and agree that on the death of any </w:t>
      </w:r>
      <w:r>
        <w:rPr>
          <w:spacing w:val="-3"/>
        </w:rPr>
        <w:t xml:space="preserve">Member, </w:t>
      </w:r>
      <w:r>
        <w:t xml:space="preserve">the </w:t>
      </w:r>
      <w:r>
        <w:rPr>
          <w:spacing w:val="-3"/>
        </w:rPr>
        <w:t xml:space="preserve">Company, </w:t>
      </w:r>
      <w:r>
        <w:t>at its op</w:t>
      </w:r>
      <w:r>
        <w:t>tion, by providing written notice to the estate of the deceased Member within 180 days of the death of the Member, may purchase, acquire, and redeem the Interest of the</w:t>
      </w:r>
      <w:r>
        <w:rPr>
          <w:spacing w:val="-43"/>
        </w:rPr>
        <w:t xml:space="preserve"> </w:t>
      </w:r>
      <w:r>
        <w:t>deceased Member in the Company pursuant to the provision of Section</w:t>
      </w:r>
      <w:r>
        <w:rPr>
          <w:spacing w:val="-15"/>
        </w:rPr>
        <w:t xml:space="preserve"> </w:t>
      </w:r>
      <w:r>
        <w:t>8.5.</w:t>
      </w:r>
    </w:p>
    <w:p w14:paraId="4C72FFDD" w14:textId="77777777" w:rsidR="00000000" w:rsidRDefault="003C6737">
      <w:pPr>
        <w:pStyle w:val="ListParagraph"/>
        <w:numPr>
          <w:ilvl w:val="2"/>
          <w:numId w:val="4"/>
        </w:numPr>
        <w:tabs>
          <w:tab w:val="left" w:pos="1542"/>
        </w:tabs>
        <w:kinsoku w:val="0"/>
        <w:overflowPunct w:val="0"/>
        <w:ind w:right="199" w:firstLine="68"/>
        <w:rPr>
          <w:spacing w:val="-3"/>
        </w:rPr>
      </w:pPr>
      <w:r>
        <w:t>The value of each Member's Interest in the Company will be determined on the date this</w:t>
      </w:r>
      <w:r>
        <w:rPr>
          <w:spacing w:val="-49"/>
        </w:rPr>
        <w:t xml:space="preserve"> </w:t>
      </w:r>
      <w:r>
        <w:t>Agreement is signed, and the value will be endorsed on Schedule 3 attached and made a part of this Agreement. The value of each Member's Interest will be redetermined un</w:t>
      </w:r>
      <w:r>
        <w:t xml:space="preserve">animously by the Members </w:t>
      </w:r>
      <w:r>
        <w:rPr>
          <w:spacing w:val="-3"/>
        </w:rPr>
        <w:t xml:space="preserve">annually, </w:t>
      </w:r>
      <w:r>
        <w:t xml:space="preserve">unless the Members unanimously decide to redetermine those values more </w:t>
      </w:r>
      <w:r>
        <w:rPr>
          <w:spacing w:val="-3"/>
        </w:rPr>
        <w:t xml:space="preserve">frequently. </w:t>
      </w:r>
      <w:r>
        <w:t>The Members will use their best efforts to endorse those values on Schedule 3. The purchase price for</w:t>
      </w:r>
      <w:r>
        <w:rPr>
          <w:spacing w:val="-41"/>
        </w:rPr>
        <w:t xml:space="preserve"> </w:t>
      </w:r>
      <w:r>
        <w:t>a decedent Member's interest conclus</w:t>
      </w:r>
      <w:r>
        <w:t>ively is the value last determined before the</w:t>
      </w:r>
      <w:r>
        <w:rPr>
          <w:spacing w:val="-33"/>
        </w:rPr>
        <w:t xml:space="preserve"> </w:t>
      </w:r>
      <w:r>
        <w:t xml:space="preserve">death of such Member; provided, however, that if the latest valuation is more than two years before the death of the deceased </w:t>
      </w:r>
      <w:r>
        <w:rPr>
          <w:spacing w:val="-3"/>
        </w:rPr>
        <w:t xml:space="preserve">Member, </w:t>
      </w:r>
      <w:r>
        <w:t>the provisions of Section 8.5.2 will apply in determining the value of the M</w:t>
      </w:r>
      <w:r>
        <w:t>ember's Interest in the</w:t>
      </w:r>
      <w:r>
        <w:rPr>
          <w:spacing w:val="-10"/>
        </w:rPr>
        <w:t xml:space="preserve"> </w:t>
      </w:r>
      <w:r>
        <w:rPr>
          <w:spacing w:val="-3"/>
        </w:rPr>
        <w:t>Company.</w:t>
      </w:r>
    </w:p>
    <w:p w14:paraId="72CE9A86" w14:textId="77777777" w:rsidR="00000000" w:rsidRDefault="003C6737">
      <w:pPr>
        <w:pStyle w:val="ListParagraph"/>
        <w:numPr>
          <w:ilvl w:val="2"/>
          <w:numId w:val="4"/>
        </w:numPr>
        <w:tabs>
          <w:tab w:val="left" w:pos="1542"/>
        </w:tabs>
        <w:kinsoku w:val="0"/>
        <w:overflowPunct w:val="0"/>
        <w:ind w:right="199" w:firstLine="68"/>
        <w:rPr>
          <w:spacing w:val="-3"/>
        </w:rPr>
        <w:sectPr w:rsidR="00000000">
          <w:pgSz w:w="12240" w:h="15840"/>
          <w:pgMar w:top="1360" w:right="1060" w:bottom="280" w:left="1000" w:header="720" w:footer="720" w:gutter="0"/>
          <w:cols w:space="720"/>
          <w:noEndnote/>
        </w:sectPr>
      </w:pPr>
    </w:p>
    <w:p w14:paraId="7B0AED54" w14:textId="77777777" w:rsidR="00000000" w:rsidRDefault="003C6737">
      <w:pPr>
        <w:pStyle w:val="ListParagraph"/>
        <w:numPr>
          <w:ilvl w:val="2"/>
          <w:numId w:val="4"/>
        </w:numPr>
        <w:tabs>
          <w:tab w:val="left" w:pos="1608"/>
        </w:tabs>
        <w:kinsoku w:val="0"/>
        <w:overflowPunct w:val="0"/>
        <w:spacing w:before="81"/>
        <w:ind w:right="105" w:firstLine="68"/>
        <w:rPr>
          <w:spacing w:val="-3"/>
        </w:rPr>
      </w:pPr>
      <w:r>
        <w:lastRenderedPageBreak/>
        <w:t>If the Members have failed to value the deceased Member's Interest within the prior twoyear period, the value of each Member's Interest in the Company on the date of death, in the first instance, will be de</w:t>
      </w:r>
      <w:r>
        <w:t>termined by mutual agreement of the surviving Members and the personal representative of the estate of the deceased Member. If</w:t>
      </w:r>
      <w:r>
        <w:rPr>
          <w:spacing w:val="-44"/>
        </w:rPr>
        <w:t xml:space="preserve"> </w:t>
      </w:r>
      <w:r>
        <w:t>the parties cannot reach an agreement on the value within 30 days after the appointment of the personal representative of the dec</w:t>
      </w:r>
      <w:r>
        <w:t>eased Member, then the surviving Members and the personal representative each must select a qualified appraiser within the next succeeding 30 days. The appraisers so selected must attempt to determine the value of the Company Interest owned by the decedent</w:t>
      </w:r>
      <w:r>
        <w:t xml:space="preserve"> at the time of death based solely on their appraisal of the total value of the Company's assets and the amount the</w:t>
      </w:r>
      <w:r>
        <w:rPr>
          <w:spacing w:val="-34"/>
        </w:rPr>
        <w:t xml:space="preserve"> </w:t>
      </w:r>
      <w:r>
        <w:t>decedent would have received had the assets of the Company been sold at that time for an amount equal to their fair market value and the proceeds (after payment of all Company obligations) were distributed in the manner contemplated in Section 8. The appra</w:t>
      </w:r>
      <w:r>
        <w:t xml:space="preserve">isal may not consider and discount for the sale of a minority Interest in the </w:t>
      </w:r>
      <w:r>
        <w:rPr>
          <w:spacing w:val="-3"/>
        </w:rPr>
        <w:t xml:space="preserve">Company. </w:t>
      </w:r>
      <w:r>
        <w:t>In the event the appraisers cannot agree on the value within 30 days after being selected, the two appraisers must, within 30 days, select a third appraiser. The value o</w:t>
      </w:r>
      <w:r>
        <w:t xml:space="preserve">f the Interest of the decedent in the Company and the purchase price of it will be the average of the two appraisals nearest in amount to one </w:t>
      </w:r>
      <w:r>
        <w:rPr>
          <w:spacing w:val="-3"/>
        </w:rPr>
        <w:t xml:space="preserve">another. </w:t>
      </w:r>
      <w:r>
        <w:t>That amount will be final and binding on all parties and their respective successors, assigns, and repres</w:t>
      </w:r>
      <w:r>
        <w:t>entatives. The costs and expenses of the third appraiser and any costs and expenses of the appraiser retained but not paid for by the estate of the deceased Member will be offset against the purchase price paid for the deceased Member's Interest in the</w:t>
      </w:r>
      <w:r>
        <w:rPr>
          <w:spacing w:val="-5"/>
        </w:rPr>
        <w:t xml:space="preserve"> </w:t>
      </w:r>
      <w:r>
        <w:rPr>
          <w:spacing w:val="-3"/>
        </w:rPr>
        <w:t>Com</w:t>
      </w:r>
      <w:r>
        <w:rPr>
          <w:spacing w:val="-3"/>
        </w:rPr>
        <w:t>pany.</w:t>
      </w:r>
    </w:p>
    <w:p w14:paraId="6D3FAA05" w14:textId="77777777" w:rsidR="00000000" w:rsidRDefault="003C6737">
      <w:pPr>
        <w:pStyle w:val="ListParagraph"/>
        <w:numPr>
          <w:ilvl w:val="2"/>
          <w:numId w:val="4"/>
        </w:numPr>
        <w:tabs>
          <w:tab w:val="left" w:pos="1608"/>
        </w:tabs>
        <w:kinsoku w:val="0"/>
        <w:overflowPunct w:val="0"/>
        <w:ind w:right="284" w:firstLine="68"/>
      </w:pPr>
      <w:r>
        <w:t xml:space="preserve">Closing of the sale of the deceased Member's Interest in the Company will be held at the office of the Company on a date designated by the </w:t>
      </w:r>
      <w:r>
        <w:rPr>
          <w:spacing w:val="-3"/>
        </w:rPr>
        <w:t xml:space="preserve">Company, </w:t>
      </w:r>
      <w:r>
        <w:t>not be later than 90 days after agreement with the personal representative of the deceased Member's es</w:t>
      </w:r>
      <w:r>
        <w:t>tate on the fair market value of the deceased Member's Interest in the Company; provided, however, that if the purchase price are determined by</w:t>
      </w:r>
      <w:r>
        <w:rPr>
          <w:spacing w:val="-45"/>
        </w:rPr>
        <w:t xml:space="preserve"> </w:t>
      </w:r>
      <w:r>
        <w:t>appraisals as set forth in Section 8.5.2, the closing will be 30 days after the final appraisal and purchase pri</w:t>
      </w:r>
      <w:r>
        <w:t>ce are determined. If no personal representative has been appointed within 60 days after the deceased Member's death, the surviving Members have the right to apply for and have a personal representative</w:t>
      </w:r>
      <w:r>
        <w:rPr>
          <w:spacing w:val="-7"/>
        </w:rPr>
        <w:t xml:space="preserve"> </w:t>
      </w:r>
      <w:r>
        <w:t>appointed.</w:t>
      </w:r>
    </w:p>
    <w:p w14:paraId="3E6A816B" w14:textId="77777777" w:rsidR="00000000" w:rsidRDefault="003C6737">
      <w:pPr>
        <w:pStyle w:val="BodyText"/>
        <w:kinsoku w:val="0"/>
        <w:overflowPunct w:val="0"/>
        <w:rPr>
          <w:sz w:val="26"/>
          <w:szCs w:val="26"/>
        </w:rPr>
      </w:pPr>
    </w:p>
    <w:p w14:paraId="16F3CC9A" w14:textId="77777777" w:rsidR="00000000" w:rsidRDefault="003C6737">
      <w:pPr>
        <w:pStyle w:val="BodyText"/>
        <w:kinsoku w:val="0"/>
        <w:overflowPunct w:val="0"/>
        <w:spacing w:before="4"/>
        <w:rPr>
          <w:sz w:val="29"/>
          <w:szCs w:val="29"/>
        </w:rPr>
      </w:pPr>
    </w:p>
    <w:p w14:paraId="21FCE48C" w14:textId="77777777" w:rsidR="00000000" w:rsidRDefault="003C6737">
      <w:pPr>
        <w:pStyle w:val="ListParagraph"/>
        <w:numPr>
          <w:ilvl w:val="2"/>
          <w:numId w:val="4"/>
        </w:numPr>
        <w:tabs>
          <w:tab w:val="left" w:pos="1440"/>
        </w:tabs>
        <w:kinsoku w:val="0"/>
        <w:overflowPunct w:val="0"/>
        <w:spacing w:before="0"/>
        <w:ind w:left="784" w:right="136" w:firstLine="0"/>
      </w:pPr>
      <w:r>
        <w:t>At closing, the Company will pay the pur</w:t>
      </w:r>
      <w:r>
        <w:t xml:space="preserve">chase price for the deceased Member's Interest in the </w:t>
      </w:r>
      <w:r>
        <w:rPr>
          <w:spacing w:val="-3"/>
        </w:rPr>
        <w:t xml:space="preserve">Company. </w:t>
      </w:r>
      <w:r>
        <w:t>If the purchase price is less than $1,000.00, the purchase price will be paid in cash; if the purchase price is $1,000.00 or more, the purchase</w:t>
      </w:r>
      <w:r>
        <w:rPr>
          <w:spacing w:val="-35"/>
        </w:rPr>
        <w:t xml:space="preserve"> </w:t>
      </w:r>
      <w:r>
        <w:t>price will be paid as</w:t>
      </w:r>
      <w:r>
        <w:rPr>
          <w:spacing w:val="-1"/>
        </w:rPr>
        <w:t xml:space="preserve"> </w:t>
      </w:r>
      <w:r>
        <w:t>follows:</w:t>
      </w:r>
    </w:p>
    <w:p w14:paraId="7DD895F6" w14:textId="77777777" w:rsidR="00000000" w:rsidRDefault="003C6737">
      <w:pPr>
        <w:pStyle w:val="ListParagraph"/>
        <w:numPr>
          <w:ilvl w:val="3"/>
          <w:numId w:val="4"/>
        </w:numPr>
        <w:tabs>
          <w:tab w:val="left" w:pos="1954"/>
        </w:tabs>
        <w:kinsoku w:val="0"/>
        <w:overflowPunct w:val="0"/>
        <w:ind w:hanging="361"/>
      </w:pPr>
      <w:r>
        <w:t>$1,000.00 in cash,</w:t>
      </w:r>
      <w:r>
        <w:t xml:space="preserve"> bank cashier's check, or certified</w:t>
      </w:r>
      <w:r>
        <w:rPr>
          <w:spacing w:val="-5"/>
        </w:rPr>
        <w:t xml:space="preserve"> </w:t>
      </w:r>
      <w:r>
        <w:t>funds;</w:t>
      </w:r>
    </w:p>
    <w:p w14:paraId="78FE0D07" w14:textId="77777777" w:rsidR="00000000" w:rsidRDefault="003C6737">
      <w:pPr>
        <w:pStyle w:val="ListParagraph"/>
        <w:numPr>
          <w:ilvl w:val="3"/>
          <w:numId w:val="4"/>
        </w:numPr>
        <w:tabs>
          <w:tab w:val="left" w:pos="1950"/>
        </w:tabs>
        <w:kinsoku w:val="0"/>
        <w:overflowPunct w:val="0"/>
        <w:ind w:left="1593" w:right="125" w:firstLine="0"/>
      </w:pPr>
      <w:r>
        <w:t>The balance of the purchase price by the Company executing and delivering its promissory note for the balance, with interest at the prime interest rate</w:t>
      </w:r>
      <w:r>
        <w:rPr>
          <w:spacing w:val="-31"/>
        </w:rPr>
        <w:t xml:space="preserve"> </w:t>
      </w:r>
      <w:r>
        <w:t xml:space="preserve">stated by primary banking institution utilized by the </w:t>
      </w:r>
      <w:r>
        <w:rPr>
          <w:spacing w:val="-3"/>
        </w:rPr>
        <w:t>Company</w:t>
      </w:r>
      <w:r>
        <w:rPr>
          <w:spacing w:val="-3"/>
        </w:rPr>
        <w:t xml:space="preserve">, </w:t>
      </w:r>
      <w:r>
        <w:t xml:space="preserve">its successors and assigns, at the time of the deceased Member's death. Interest will be payable </w:t>
      </w:r>
      <w:r>
        <w:rPr>
          <w:spacing w:val="-3"/>
        </w:rPr>
        <w:t xml:space="preserve">monthly, </w:t>
      </w:r>
      <w:r>
        <w:t>with the principal sum being due and payable in three equal annual installments. The promissory note will be unsecured and will contain</w:t>
      </w:r>
      <w:r>
        <w:rPr>
          <w:spacing w:val="-33"/>
        </w:rPr>
        <w:t xml:space="preserve"> </w:t>
      </w:r>
      <w:r>
        <w:t>provisions</w:t>
      </w:r>
    </w:p>
    <w:p w14:paraId="4546BFC0" w14:textId="77777777" w:rsidR="00000000" w:rsidRDefault="003C6737">
      <w:pPr>
        <w:pStyle w:val="ListParagraph"/>
        <w:numPr>
          <w:ilvl w:val="3"/>
          <w:numId w:val="4"/>
        </w:numPr>
        <w:tabs>
          <w:tab w:val="left" w:pos="1950"/>
        </w:tabs>
        <w:kinsoku w:val="0"/>
        <w:overflowPunct w:val="0"/>
        <w:ind w:left="1593" w:right="125" w:firstLine="0"/>
        <w:sectPr w:rsidR="00000000">
          <w:pgSz w:w="12240" w:h="15840"/>
          <w:pgMar w:top="1360" w:right="1060" w:bottom="280" w:left="1000" w:header="720" w:footer="720" w:gutter="0"/>
          <w:cols w:space="720"/>
          <w:noEndnote/>
        </w:sectPr>
      </w:pPr>
    </w:p>
    <w:p w14:paraId="46370C7B" w14:textId="77777777" w:rsidR="00000000" w:rsidRDefault="003C6737">
      <w:pPr>
        <w:pStyle w:val="BodyText"/>
        <w:kinsoku w:val="0"/>
        <w:overflowPunct w:val="0"/>
        <w:spacing w:before="81"/>
        <w:ind w:left="1593" w:right="188"/>
      </w:pPr>
      <w:r>
        <w:lastRenderedPageBreak/>
        <w:t>that the principal sum may be paid in whole or in part at any time, without penalty.</w:t>
      </w:r>
    </w:p>
    <w:p w14:paraId="48E69B75" w14:textId="77777777" w:rsidR="00000000" w:rsidRDefault="003C6737">
      <w:pPr>
        <w:pStyle w:val="ListParagraph"/>
        <w:numPr>
          <w:ilvl w:val="2"/>
          <w:numId w:val="4"/>
        </w:numPr>
        <w:tabs>
          <w:tab w:val="left" w:pos="1530"/>
        </w:tabs>
        <w:kinsoku w:val="0"/>
        <w:overflowPunct w:val="0"/>
        <w:ind w:right="105" w:firstLine="0"/>
        <w:rPr>
          <w:spacing w:val="-4"/>
        </w:rPr>
      </w:pPr>
      <w:r>
        <w:t>At the closing, the deceased Member's estate or personal representative must assign to the Company all of the deceased Member's Interest in the Company fre</w:t>
      </w:r>
      <w:r>
        <w:t>e</w:t>
      </w:r>
      <w:r>
        <w:rPr>
          <w:spacing w:val="-32"/>
        </w:rPr>
        <w:t xml:space="preserve"> </w:t>
      </w:r>
      <w:r>
        <w:t xml:space="preserve">and clear of all liens, claims, and encumbrances, and, at the request of the </w:t>
      </w:r>
      <w:r>
        <w:rPr>
          <w:spacing w:val="-3"/>
        </w:rPr>
        <w:t xml:space="preserve">Company, </w:t>
      </w:r>
      <w:r>
        <w:t>the estate or personal representative must execute all other instruments as may reasonably be necessary to vest in the Company all of the deceased Member's right, title</w:t>
      </w:r>
      <w:r>
        <w:t>, and interest in the Company and its assets. If either the Company or the deceased Member's estate or personal representative fails or refuses to execute any instrument required by this Agreement, the other party is hereby granted the irrevocable power of</w:t>
      </w:r>
      <w:r>
        <w:t xml:space="preserve"> attorney which, it is agreed, is coupled with an interest, to execute and deliver on behalf of the failing or refusing party all instruments required to be executed and delivered by the failing or refusing</w:t>
      </w:r>
      <w:r>
        <w:rPr>
          <w:spacing w:val="-8"/>
        </w:rPr>
        <w:t xml:space="preserve"> </w:t>
      </w:r>
      <w:r>
        <w:rPr>
          <w:spacing w:val="-4"/>
        </w:rPr>
        <w:t>party.</w:t>
      </w:r>
    </w:p>
    <w:p w14:paraId="51E6AA00" w14:textId="77777777" w:rsidR="00000000" w:rsidRDefault="003C6737">
      <w:pPr>
        <w:pStyle w:val="ListParagraph"/>
        <w:numPr>
          <w:ilvl w:val="2"/>
          <w:numId w:val="4"/>
        </w:numPr>
        <w:tabs>
          <w:tab w:val="left" w:pos="1608"/>
        </w:tabs>
        <w:kinsoku w:val="0"/>
        <w:overflowPunct w:val="0"/>
        <w:ind w:right="902" w:firstLine="68"/>
      </w:pPr>
      <w:r>
        <w:t>On completion of the purchase of the decea</w:t>
      </w:r>
      <w:r>
        <w:t>sed Member's Interest in</w:t>
      </w:r>
      <w:r>
        <w:rPr>
          <w:spacing w:val="-25"/>
        </w:rPr>
        <w:t xml:space="preserve"> </w:t>
      </w:r>
      <w:r>
        <w:t xml:space="preserve">the </w:t>
      </w:r>
      <w:r>
        <w:rPr>
          <w:spacing w:val="-3"/>
        </w:rPr>
        <w:t xml:space="preserve">Company, </w:t>
      </w:r>
      <w:r>
        <w:t>the Ownership Interests of the remaining Members will increase proportionately to their thenexisting Ownership</w:t>
      </w:r>
      <w:r>
        <w:rPr>
          <w:spacing w:val="-8"/>
        </w:rPr>
        <w:t xml:space="preserve"> </w:t>
      </w:r>
      <w:r>
        <w:t>Interests.</w:t>
      </w:r>
    </w:p>
    <w:p w14:paraId="19149B51" w14:textId="77777777" w:rsidR="00000000" w:rsidRDefault="003C6737">
      <w:pPr>
        <w:pStyle w:val="BodyText"/>
        <w:kinsoku w:val="0"/>
        <w:overflowPunct w:val="0"/>
        <w:rPr>
          <w:sz w:val="26"/>
          <w:szCs w:val="26"/>
        </w:rPr>
      </w:pPr>
    </w:p>
    <w:p w14:paraId="469739AF" w14:textId="77777777" w:rsidR="00000000" w:rsidRDefault="003C6737">
      <w:pPr>
        <w:pStyle w:val="BodyText"/>
        <w:kinsoku w:val="0"/>
        <w:overflowPunct w:val="0"/>
        <w:rPr>
          <w:sz w:val="26"/>
          <w:szCs w:val="26"/>
        </w:rPr>
      </w:pPr>
    </w:p>
    <w:p w14:paraId="328CBE73" w14:textId="77777777" w:rsidR="00000000" w:rsidRDefault="003C6737">
      <w:pPr>
        <w:pStyle w:val="BodyText"/>
        <w:kinsoku w:val="0"/>
        <w:overflowPunct w:val="0"/>
        <w:rPr>
          <w:sz w:val="26"/>
          <w:szCs w:val="26"/>
        </w:rPr>
      </w:pPr>
    </w:p>
    <w:p w14:paraId="5C730D61" w14:textId="77777777" w:rsidR="00000000" w:rsidRDefault="003C6737">
      <w:pPr>
        <w:pStyle w:val="BodyText"/>
        <w:kinsoku w:val="0"/>
        <w:overflowPunct w:val="0"/>
        <w:rPr>
          <w:sz w:val="26"/>
          <w:szCs w:val="26"/>
        </w:rPr>
      </w:pPr>
    </w:p>
    <w:p w14:paraId="44D526A4" w14:textId="77777777" w:rsidR="00000000" w:rsidRDefault="003C6737">
      <w:pPr>
        <w:pStyle w:val="BodyText"/>
        <w:kinsoku w:val="0"/>
        <w:overflowPunct w:val="0"/>
        <w:rPr>
          <w:sz w:val="26"/>
          <w:szCs w:val="26"/>
        </w:rPr>
      </w:pPr>
    </w:p>
    <w:p w14:paraId="40384AB4" w14:textId="77777777" w:rsidR="00000000" w:rsidRDefault="003C6737">
      <w:pPr>
        <w:pStyle w:val="BodyText"/>
        <w:kinsoku w:val="0"/>
        <w:overflowPunct w:val="0"/>
        <w:rPr>
          <w:sz w:val="26"/>
          <w:szCs w:val="26"/>
        </w:rPr>
      </w:pPr>
    </w:p>
    <w:p w14:paraId="4A96AF29" w14:textId="77777777" w:rsidR="00000000" w:rsidRDefault="003C6737">
      <w:pPr>
        <w:pStyle w:val="BodyText"/>
        <w:kinsoku w:val="0"/>
        <w:overflowPunct w:val="0"/>
        <w:rPr>
          <w:sz w:val="26"/>
          <w:szCs w:val="26"/>
        </w:rPr>
      </w:pPr>
    </w:p>
    <w:p w14:paraId="11CA9495" w14:textId="77777777" w:rsidR="00000000" w:rsidRDefault="003C6737">
      <w:pPr>
        <w:pStyle w:val="BodyText"/>
        <w:kinsoku w:val="0"/>
        <w:overflowPunct w:val="0"/>
        <w:rPr>
          <w:sz w:val="26"/>
          <w:szCs w:val="26"/>
        </w:rPr>
      </w:pPr>
    </w:p>
    <w:p w14:paraId="23B2E60E" w14:textId="77777777" w:rsidR="00000000" w:rsidRDefault="003C6737">
      <w:pPr>
        <w:pStyle w:val="BodyText"/>
        <w:kinsoku w:val="0"/>
        <w:overflowPunct w:val="0"/>
        <w:rPr>
          <w:sz w:val="26"/>
          <w:szCs w:val="26"/>
        </w:rPr>
      </w:pPr>
    </w:p>
    <w:p w14:paraId="21307D55" w14:textId="77777777" w:rsidR="00000000" w:rsidRDefault="003C6737">
      <w:pPr>
        <w:pStyle w:val="BodyText"/>
        <w:kinsoku w:val="0"/>
        <w:overflowPunct w:val="0"/>
        <w:rPr>
          <w:sz w:val="26"/>
          <w:szCs w:val="26"/>
        </w:rPr>
      </w:pPr>
    </w:p>
    <w:p w14:paraId="5C44DBFA" w14:textId="77777777" w:rsidR="00000000" w:rsidRDefault="003C6737">
      <w:pPr>
        <w:pStyle w:val="BodyText"/>
        <w:kinsoku w:val="0"/>
        <w:overflowPunct w:val="0"/>
        <w:rPr>
          <w:sz w:val="26"/>
          <w:szCs w:val="26"/>
        </w:rPr>
      </w:pPr>
    </w:p>
    <w:p w14:paraId="58B7E534" w14:textId="77777777" w:rsidR="00000000" w:rsidRDefault="003C6737">
      <w:pPr>
        <w:pStyle w:val="BodyText"/>
        <w:kinsoku w:val="0"/>
        <w:overflowPunct w:val="0"/>
        <w:rPr>
          <w:sz w:val="26"/>
          <w:szCs w:val="26"/>
        </w:rPr>
      </w:pPr>
    </w:p>
    <w:p w14:paraId="21E0DE80" w14:textId="77777777" w:rsidR="00000000" w:rsidRDefault="003C6737">
      <w:pPr>
        <w:pStyle w:val="BodyText"/>
        <w:kinsoku w:val="0"/>
        <w:overflowPunct w:val="0"/>
        <w:spacing w:before="6"/>
        <w:rPr>
          <w:sz w:val="26"/>
          <w:szCs w:val="26"/>
        </w:rPr>
      </w:pPr>
    </w:p>
    <w:p w14:paraId="4AC48979" w14:textId="77777777" w:rsidR="00000000" w:rsidRDefault="003C6737">
      <w:pPr>
        <w:pStyle w:val="Heading1"/>
        <w:kinsoku w:val="0"/>
        <w:overflowPunct w:val="0"/>
      </w:pPr>
      <w:r>
        <w:t>SECTION 9</w:t>
      </w:r>
    </w:p>
    <w:p w14:paraId="70DAD0E7" w14:textId="77777777" w:rsidR="00000000" w:rsidRDefault="003C6737">
      <w:pPr>
        <w:pStyle w:val="BodyText"/>
        <w:kinsoku w:val="0"/>
        <w:overflowPunct w:val="0"/>
        <w:ind w:left="57"/>
        <w:jc w:val="center"/>
        <w:rPr>
          <w:b/>
          <w:bCs/>
          <w:sz w:val="28"/>
          <w:szCs w:val="28"/>
        </w:rPr>
      </w:pPr>
      <w:r>
        <w:rPr>
          <w:b/>
          <w:bCs/>
          <w:sz w:val="28"/>
          <w:szCs w:val="28"/>
        </w:rPr>
        <w:t>DISSOLUTION AND WINDING UP OF THE COMPANY</w:t>
      </w:r>
    </w:p>
    <w:p w14:paraId="158D27FB" w14:textId="77777777" w:rsidR="00000000" w:rsidRDefault="003C6737">
      <w:pPr>
        <w:pStyle w:val="ListParagraph"/>
        <w:numPr>
          <w:ilvl w:val="1"/>
          <w:numId w:val="2"/>
        </w:numPr>
        <w:tabs>
          <w:tab w:val="left" w:pos="634"/>
        </w:tabs>
        <w:kinsoku w:val="0"/>
        <w:overflowPunct w:val="0"/>
        <w:spacing w:before="65" w:line="247" w:lineRule="auto"/>
        <w:ind w:right="634" w:hanging="462"/>
      </w:pPr>
      <w:r>
        <w:rPr>
          <w:i/>
          <w:iCs/>
        </w:rPr>
        <w:t>Dissolution</w:t>
      </w:r>
      <w:r>
        <w:t>. The Company will be dissolved on the happening of any of the</w:t>
      </w:r>
      <w:r>
        <w:rPr>
          <w:spacing w:val="-40"/>
        </w:rPr>
        <w:t xml:space="preserve"> </w:t>
      </w:r>
      <w:r>
        <w:t>following events:</w:t>
      </w:r>
    </w:p>
    <w:p w14:paraId="6343779D" w14:textId="77777777" w:rsidR="00000000" w:rsidRDefault="003C6737">
      <w:pPr>
        <w:pStyle w:val="ListParagraph"/>
        <w:numPr>
          <w:ilvl w:val="2"/>
          <w:numId w:val="2"/>
        </w:numPr>
        <w:tabs>
          <w:tab w:val="left" w:pos="1542"/>
        </w:tabs>
        <w:kinsoku w:val="0"/>
        <w:overflowPunct w:val="0"/>
        <w:spacing w:before="20"/>
        <w:ind w:right="243" w:firstLine="68"/>
      </w:pPr>
      <w:r>
        <w:t>Sale, transfer, or other disposition of all or substantially all of the property of</w:t>
      </w:r>
      <w:r>
        <w:rPr>
          <w:spacing w:val="-47"/>
        </w:rPr>
        <w:t xml:space="preserve"> </w:t>
      </w:r>
      <w:r>
        <w:t>the Company;</w:t>
      </w:r>
    </w:p>
    <w:p w14:paraId="2E509B0D" w14:textId="77777777" w:rsidR="00000000" w:rsidRDefault="003C6737">
      <w:pPr>
        <w:pStyle w:val="ListParagraph"/>
        <w:numPr>
          <w:ilvl w:val="2"/>
          <w:numId w:val="2"/>
        </w:numPr>
        <w:tabs>
          <w:tab w:val="left" w:pos="1542"/>
        </w:tabs>
        <w:kinsoku w:val="0"/>
        <w:overflowPunct w:val="0"/>
        <w:ind w:left="1542" w:hanging="601"/>
      </w:pPr>
      <w:r>
        <w:t>The agreement of all of the</w:t>
      </w:r>
      <w:r>
        <w:rPr>
          <w:spacing w:val="-4"/>
        </w:rPr>
        <w:t xml:space="preserve"> </w:t>
      </w:r>
      <w:r>
        <w:t>Members;</w:t>
      </w:r>
    </w:p>
    <w:p w14:paraId="65591378" w14:textId="77777777" w:rsidR="00000000" w:rsidRDefault="003C6737">
      <w:pPr>
        <w:pStyle w:val="ListParagraph"/>
        <w:numPr>
          <w:ilvl w:val="2"/>
          <w:numId w:val="2"/>
        </w:numPr>
        <w:tabs>
          <w:tab w:val="left" w:pos="1542"/>
        </w:tabs>
        <w:kinsoku w:val="0"/>
        <w:overflowPunct w:val="0"/>
        <w:ind w:left="1542" w:hanging="601"/>
      </w:pPr>
      <w:r>
        <w:t>By operation of law;</w:t>
      </w:r>
      <w:r>
        <w:rPr>
          <w:spacing w:val="-7"/>
        </w:rPr>
        <w:t xml:space="preserve"> </w:t>
      </w:r>
      <w:r>
        <w:t>or</w:t>
      </w:r>
    </w:p>
    <w:p w14:paraId="254CC2F4" w14:textId="77777777" w:rsidR="00000000" w:rsidRDefault="003C6737">
      <w:pPr>
        <w:pStyle w:val="ListParagraph"/>
        <w:numPr>
          <w:ilvl w:val="2"/>
          <w:numId w:val="2"/>
        </w:numPr>
        <w:tabs>
          <w:tab w:val="left" w:pos="1542"/>
        </w:tabs>
        <w:kinsoku w:val="0"/>
        <w:overflowPunct w:val="0"/>
        <w:ind w:right="126" w:firstLine="68"/>
        <w:rPr>
          <w:spacing w:val="-3"/>
        </w:rPr>
      </w:pPr>
      <w:r>
        <w:t>The death, incomp</w:t>
      </w:r>
      <w:r>
        <w:t xml:space="preserve">etence, expulsion, or bankruptcy of a </w:t>
      </w:r>
      <w:r>
        <w:rPr>
          <w:spacing w:val="-3"/>
        </w:rPr>
        <w:t xml:space="preserve">Member, </w:t>
      </w:r>
      <w:r>
        <w:t>or the occurrence of any event that terminates the continued membership of a Member in</w:t>
      </w:r>
      <w:r>
        <w:rPr>
          <w:spacing w:val="-29"/>
        </w:rPr>
        <w:t xml:space="preserve"> </w:t>
      </w:r>
      <w:r>
        <w:t xml:space="preserve">the </w:t>
      </w:r>
      <w:r>
        <w:rPr>
          <w:spacing w:val="-3"/>
        </w:rPr>
        <w:t xml:space="preserve">Company, </w:t>
      </w:r>
      <w:r>
        <w:t>unless there are then remaining at least the minimum number of Members required by law and all of the remainin</w:t>
      </w:r>
      <w:r>
        <w:t>g Members, within 120 days after the date of</w:t>
      </w:r>
      <w:r>
        <w:rPr>
          <w:spacing w:val="-37"/>
        </w:rPr>
        <w:t xml:space="preserve"> </w:t>
      </w:r>
      <w:r>
        <w:t>the event, elect to continue the business of the</w:t>
      </w:r>
      <w:r>
        <w:rPr>
          <w:spacing w:val="-5"/>
        </w:rPr>
        <w:t xml:space="preserve"> </w:t>
      </w:r>
      <w:r>
        <w:rPr>
          <w:spacing w:val="-3"/>
        </w:rPr>
        <w:t>Company.</w:t>
      </w:r>
    </w:p>
    <w:p w14:paraId="0CDFD4C0" w14:textId="77777777" w:rsidR="00000000" w:rsidRDefault="003C6737">
      <w:pPr>
        <w:pStyle w:val="ListParagraph"/>
        <w:numPr>
          <w:ilvl w:val="1"/>
          <w:numId w:val="2"/>
        </w:numPr>
        <w:tabs>
          <w:tab w:val="left" w:pos="622"/>
        </w:tabs>
        <w:kinsoku w:val="0"/>
        <w:overflowPunct w:val="0"/>
        <w:ind w:right="286" w:hanging="472"/>
      </w:pPr>
      <w:r>
        <w:rPr>
          <w:i/>
          <w:iCs/>
        </w:rPr>
        <w:t>Winding Up</w:t>
      </w:r>
      <w:r>
        <w:t>. On the dissolution of the Company (if the Company is not continued), the Members must take full account of the Company's assets and liabiliti</w:t>
      </w:r>
      <w:r>
        <w:t>es, and the</w:t>
      </w:r>
      <w:r>
        <w:rPr>
          <w:spacing w:val="-33"/>
        </w:rPr>
        <w:t xml:space="preserve"> </w:t>
      </w:r>
      <w:r>
        <w:t>assets</w:t>
      </w:r>
    </w:p>
    <w:p w14:paraId="01F16F85" w14:textId="77777777" w:rsidR="00000000" w:rsidRDefault="003C6737">
      <w:pPr>
        <w:pStyle w:val="ListParagraph"/>
        <w:numPr>
          <w:ilvl w:val="1"/>
          <w:numId w:val="2"/>
        </w:numPr>
        <w:tabs>
          <w:tab w:val="left" w:pos="622"/>
        </w:tabs>
        <w:kinsoku w:val="0"/>
        <w:overflowPunct w:val="0"/>
        <w:ind w:right="286" w:hanging="472"/>
        <w:sectPr w:rsidR="00000000">
          <w:pgSz w:w="12240" w:h="15840"/>
          <w:pgMar w:top="1360" w:right="1060" w:bottom="280" w:left="1000" w:header="720" w:footer="720" w:gutter="0"/>
          <w:cols w:space="720"/>
          <w:noEndnote/>
        </w:sectPr>
      </w:pPr>
    </w:p>
    <w:p w14:paraId="264FE369" w14:textId="77777777" w:rsidR="00000000" w:rsidRDefault="003C6737">
      <w:pPr>
        <w:pStyle w:val="BodyText"/>
        <w:kinsoku w:val="0"/>
        <w:overflowPunct w:val="0"/>
        <w:spacing w:before="81"/>
        <w:ind w:left="694"/>
      </w:pPr>
      <w:r>
        <w:lastRenderedPageBreak/>
        <w:t>will be liquidated as promptly as is consist</w:t>
      </w:r>
      <w:r>
        <w:t>ent with obtaining their fair value, and the proceeds, to the extent sufficient to pay the Company's obligations with respect to the liquidation, will be applied and distributed, after any gain or loss realized in connection with the liquidation has been a</w:t>
      </w:r>
      <w:r>
        <w:t>llocated in accordance with Section 3 of this</w:t>
      </w:r>
      <w:r>
        <w:rPr>
          <w:spacing w:val="-51"/>
        </w:rPr>
        <w:t xml:space="preserve"> </w:t>
      </w:r>
      <w:r>
        <w:t>Agreement, and the Members' Capital Accounts have been adjusted to reflect the allocation and all other transactions through the date of the distribution, in the following order:</w:t>
      </w:r>
    </w:p>
    <w:p w14:paraId="61D3FF6C" w14:textId="77777777" w:rsidR="00000000" w:rsidRDefault="003C6737">
      <w:pPr>
        <w:pStyle w:val="ListParagraph"/>
        <w:numPr>
          <w:ilvl w:val="2"/>
          <w:numId w:val="2"/>
        </w:numPr>
        <w:tabs>
          <w:tab w:val="left" w:pos="1476"/>
        </w:tabs>
        <w:kinsoku w:val="0"/>
        <w:overflowPunct w:val="0"/>
        <w:ind w:right="785" w:firstLine="0"/>
      </w:pPr>
      <w:r>
        <w:rPr>
          <w:spacing w:val="-14"/>
        </w:rPr>
        <w:t xml:space="preserve">To </w:t>
      </w:r>
      <w:r>
        <w:t>payment and discharge of the</w:t>
      </w:r>
      <w:r>
        <w:t xml:space="preserve"> expenses of liquidation and of all the Company's debts and liabilities to persons or organizations other than</w:t>
      </w:r>
      <w:r>
        <w:rPr>
          <w:spacing w:val="-31"/>
        </w:rPr>
        <w:t xml:space="preserve"> </w:t>
      </w:r>
      <w:r>
        <w:t>Members;</w:t>
      </w:r>
    </w:p>
    <w:p w14:paraId="1CFABFA2" w14:textId="77777777" w:rsidR="00000000" w:rsidRDefault="003C6737">
      <w:pPr>
        <w:pStyle w:val="ListParagraph"/>
        <w:numPr>
          <w:ilvl w:val="2"/>
          <w:numId w:val="2"/>
        </w:numPr>
        <w:tabs>
          <w:tab w:val="left" w:pos="1542"/>
        </w:tabs>
        <w:kinsoku w:val="0"/>
        <w:overflowPunct w:val="0"/>
        <w:ind w:right="616" w:firstLine="68"/>
      </w:pPr>
      <w:r>
        <w:rPr>
          <w:spacing w:val="-14"/>
        </w:rPr>
        <w:t xml:space="preserve">To </w:t>
      </w:r>
      <w:r>
        <w:t>the payment and discharge of any Company debts and liabilities owed to Members;</w:t>
      </w:r>
      <w:r>
        <w:rPr>
          <w:spacing w:val="-1"/>
        </w:rPr>
        <w:t xml:space="preserve"> </w:t>
      </w:r>
      <w:r>
        <w:t>and</w:t>
      </w:r>
    </w:p>
    <w:p w14:paraId="5A9664D2" w14:textId="77777777" w:rsidR="00000000" w:rsidRDefault="003C6737">
      <w:pPr>
        <w:pStyle w:val="ListParagraph"/>
        <w:numPr>
          <w:ilvl w:val="2"/>
          <w:numId w:val="2"/>
        </w:numPr>
        <w:tabs>
          <w:tab w:val="left" w:pos="1542"/>
        </w:tabs>
        <w:kinsoku w:val="0"/>
        <w:overflowPunct w:val="0"/>
        <w:ind w:right="110" w:firstLine="68"/>
      </w:pPr>
      <w:r>
        <w:rPr>
          <w:spacing w:val="-14"/>
        </w:rPr>
        <w:t xml:space="preserve">To </w:t>
      </w:r>
      <w:r>
        <w:t>Members in the amount of their respective adjusted Capital Account</w:t>
      </w:r>
      <w:r>
        <w:rPr>
          <w:spacing w:val="-31"/>
        </w:rPr>
        <w:t xml:space="preserve"> </w:t>
      </w:r>
      <w:r>
        <w:t xml:space="preserve">balances on the date of distribution; provided, however, that any thenoutstanding Default Advances (with interest and costs of collection) first must be repaid from distributions otherwise </w:t>
      </w:r>
      <w:r>
        <w:t>allocable to the Defaulting Member pursuant to Section</w:t>
      </w:r>
      <w:r>
        <w:rPr>
          <w:spacing w:val="-12"/>
        </w:rPr>
        <w:t xml:space="preserve"> </w:t>
      </w:r>
      <w:r>
        <w:t>9.2.3.</w:t>
      </w:r>
    </w:p>
    <w:p w14:paraId="56A6A441" w14:textId="77777777" w:rsidR="00000000" w:rsidRDefault="003C6737">
      <w:pPr>
        <w:pStyle w:val="BodyText"/>
        <w:kinsoku w:val="0"/>
        <w:overflowPunct w:val="0"/>
        <w:rPr>
          <w:sz w:val="26"/>
          <w:szCs w:val="26"/>
        </w:rPr>
      </w:pPr>
    </w:p>
    <w:p w14:paraId="51F834E4" w14:textId="77777777" w:rsidR="00000000" w:rsidRDefault="003C6737">
      <w:pPr>
        <w:pStyle w:val="BodyText"/>
        <w:kinsoku w:val="0"/>
        <w:overflowPunct w:val="0"/>
        <w:rPr>
          <w:sz w:val="26"/>
          <w:szCs w:val="26"/>
        </w:rPr>
      </w:pPr>
    </w:p>
    <w:p w14:paraId="3A120285" w14:textId="77777777" w:rsidR="00000000" w:rsidRDefault="003C6737">
      <w:pPr>
        <w:pStyle w:val="BodyText"/>
        <w:kinsoku w:val="0"/>
        <w:overflowPunct w:val="0"/>
        <w:rPr>
          <w:sz w:val="26"/>
          <w:szCs w:val="26"/>
        </w:rPr>
      </w:pPr>
    </w:p>
    <w:p w14:paraId="5FF76D2D" w14:textId="77777777" w:rsidR="00000000" w:rsidRDefault="003C6737">
      <w:pPr>
        <w:pStyle w:val="BodyText"/>
        <w:kinsoku w:val="0"/>
        <w:overflowPunct w:val="0"/>
        <w:rPr>
          <w:sz w:val="26"/>
          <w:szCs w:val="26"/>
        </w:rPr>
      </w:pPr>
    </w:p>
    <w:p w14:paraId="32242E6A" w14:textId="77777777" w:rsidR="00000000" w:rsidRDefault="003C6737">
      <w:pPr>
        <w:pStyle w:val="BodyText"/>
        <w:kinsoku w:val="0"/>
        <w:overflowPunct w:val="0"/>
        <w:rPr>
          <w:sz w:val="26"/>
          <w:szCs w:val="26"/>
        </w:rPr>
      </w:pPr>
    </w:p>
    <w:p w14:paraId="311574E5" w14:textId="77777777" w:rsidR="00000000" w:rsidRDefault="003C6737">
      <w:pPr>
        <w:pStyle w:val="BodyText"/>
        <w:kinsoku w:val="0"/>
        <w:overflowPunct w:val="0"/>
        <w:rPr>
          <w:sz w:val="26"/>
          <w:szCs w:val="26"/>
        </w:rPr>
      </w:pPr>
    </w:p>
    <w:p w14:paraId="1F324D9C" w14:textId="77777777" w:rsidR="00000000" w:rsidRDefault="003C6737">
      <w:pPr>
        <w:pStyle w:val="Heading1"/>
        <w:kinsoku w:val="0"/>
        <w:overflowPunct w:val="0"/>
        <w:spacing w:before="167"/>
        <w:ind w:left="3530" w:right="3124" w:firstLine="776"/>
        <w:jc w:val="left"/>
      </w:pPr>
      <w:r>
        <w:t>SECTION 10 GENERAL PROVISIONS</w:t>
      </w:r>
    </w:p>
    <w:p w14:paraId="67D81A08" w14:textId="77777777" w:rsidR="00000000" w:rsidRDefault="003C6737">
      <w:pPr>
        <w:pStyle w:val="ListParagraph"/>
        <w:numPr>
          <w:ilvl w:val="1"/>
          <w:numId w:val="1"/>
        </w:numPr>
        <w:tabs>
          <w:tab w:val="left" w:pos="756"/>
        </w:tabs>
        <w:kinsoku w:val="0"/>
        <w:overflowPunct w:val="0"/>
        <w:spacing w:before="27"/>
        <w:ind w:right="463" w:firstLine="68"/>
      </w:pPr>
      <w:r>
        <w:rPr>
          <w:i/>
          <w:iCs/>
        </w:rPr>
        <w:t>Amendments</w:t>
      </w:r>
      <w:r>
        <w:t xml:space="preserve">. Amendments to this Agreement may be proposed by any </w:t>
      </w:r>
      <w:r>
        <w:rPr>
          <w:spacing w:val="-3"/>
        </w:rPr>
        <w:t xml:space="preserve">Member. </w:t>
      </w:r>
      <w:r>
        <w:t>A proposed amendment will be adopted and become effective as an amendment only on</w:t>
      </w:r>
      <w:r>
        <w:rPr>
          <w:spacing w:val="-38"/>
        </w:rPr>
        <w:t xml:space="preserve"> </w:t>
      </w:r>
      <w:r>
        <w:t xml:space="preserve">the </w:t>
      </w:r>
      <w:r>
        <w:t>written approval of all of the</w:t>
      </w:r>
      <w:r>
        <w:rPr>
          <w:spacing w:val="-2"/>
        </w:rPr>
        <w:t xml:space="preserve"> </w:t>
      </w:r>
      <w:r>
        <w:t>Members.</w:t>
      </w:r>
    </w:p>
    <w:p w14:paraId="686BA63B" w14:textId="77777777" w:rsidR="00000000" w:rsidRDefault="003C6737">
      <w:pPr>
        <w:pStyle w:val="ListParagraph"/>
        <w:numPr>
          <w:ilvl w:val="1"/>
          <w:numId w:val="1"/>
        </w:numPr>
        <w:tabs>
          <w:tab w:val="left" w:pos="756"/>
        </w:tabs>
        <w:kinsoku w:val="0"/>
        <w:overflowPunct w:val="0"/>
        <w:ind w:right="495" w:firstLine="68"/>
      </w:pPr>
      <w:r>
        <w:rPr>
          <w:i/>
          <w:iCs/>
        </w:rPr>
        <w:t xml:space="preserve">Governing </w:t>
      </w:r>
      <w:r>
        <w:rPr>
          <w:i/>
          <w:iCs/>
          <w:spacing w:val="-4"/>
        </w:rPr>
        <w:t>Law</w:t>
      </w:r>
      <w:r>
        <w:rPr>
          <w:spacing w:val="-4"/>
        </w:rPr>
        <w:t xml:space="preserve">. </w:t>
      </w:r>
      <w:r>
        <w:t>This Agreement and the rights and obligations of the parties under</w:t>
      </w:r>
      <w:r>
        <w:rPr>
          <w:spacing w:val="-40"/>
        </w:rPr>
        <w:t xml:space="preserve"> </w:t>
      </w:r>
      <w:r>
        <w:t>it are governed by and interpreted in accordance with the laws of the State of Oklahoma (without regard to principles of conflicts of</w:t>
      </w:r>
      <w:r>
        <w:rPr>
          <w:spacing w:val="-6"/>
        </w:rPr>
        <w:t xml:space="preserve"> </w:t>
      </w:r>
      <w:r>
        <w:t>law).</w:t>
      </w:r>
    </w:p>
    <w:p w14:paraId="04D512E8" w14:textId="77777777" w:rsidR="00000000" w:rsidRDefault="003C6737">
      <w:pPr>
        <w:pStyle w:val="ListParagraph"/>
        <w:numPr>
          <w:ilvl w:val="1"/>
          <w:numId w:val="1"/>
        </w:numPr>
        <w:tabs>
          <w:tab w:val="left" w:pos="756"/>
        </w:tabs>
        <w:kinsoku w:val="0"/>
        <w:overflowPunct w:val="0"/>
        <w:ind w:right="204" w:firstLine="68"/>
      </w:pPr>
      <w:r>
        <w:rPr>
          <w:i/>
          <w:iCs/>
        </w:rPr>
        <w:t>Entire Agreement; Modification</w:t>
      </w:r>
      <w:r>
        <w:t>. This Agreement constitutes the entire understanding and agreement between the Members with respect to the subject matter of this Agreement. No agreements, understandings, restrictions, representations, or warranties ex</w:t>
      </w:r>
      <w:r>
        <w:t>ist between</w:t>
      </w:r>
      <w:r>
        <w:rPr>
          <w:spacing w:val="-33"/>
        </w:rPr>
        <w:t xml:space="preserve"> </w:t>
      </w:r>
      <w:r>
        <w:t>or among the members other than those in this Agreement or referred to or provided for in this Agreement.</w:t>
      </w:r>
      <w:r>
        <w:rPr>
          <w:spacing w:val="-3"/>
        </w:rPr>
        <w:t xml:space="preserve"> </w:t>
      </w:r>
      <w:r>
        <w:t>No</w:t>
      </w:r>
      <w:r>
        <w:rPr>
          <w:spacing w:val="-3"/>
        </w:rPr>
        <w:t xml:space="preserve"> </w:t>
      </w:r>
      <w:r>
        <w:t>modification</w:t>
      </w:r>
      <w:r>
        <w:rPr>
          <w:spacing w:val="-3"/>
        </w:rPr>
        <w:t xml:space="preserve"> </w:t>
      </w:r>
      <w:r>
        <w:t>or</w:t>
      </w:r>
      <w:r>
        <w:rPr>
          <w:spacing w:val="-4"/>
        </w:rPr>
        <w:t xml:space="preserve"> </w:t>
      </w:r>
      <w:r>
        <w:t>amendment</w:t>
      </w:r>
      <w:r>
        <w:rPr>
          <w:spacing w:val="-4"/>
        </w:rPr>
        <w:t xml:space="preserve"> </w:t>
      </w:r>
      <w:r>
        <w:t>of</w:t>
      </w:r>
      <w:r>
        <w:rPr>
          <w:spacing w:val="-2"/>
        </w:rPr>
        <w:t xml:space="preserve"> </w:t>
      </w:r>
      <w:r>
        <w:t>any</w:t>
      </w:r>
      <w:r>
        <w:rPr>
          <w:spacing w:val="-6"/>
        </w:rPr>
        <w:t xml:space="preserve"> </w:t>
      </w:r>
      <w:r>
        <w:t>provision</w:t>
      </w:r>
      <w:r>
        <w:rPr>
          <w:spacing w:val="-3"/>
        </w:rPr>
        <w:t xml:space="preserve"> </w:t>
      </w:r>
      <w:r>
        <w:t>of</w:t>
      </w:r>
      <w:r>
        <w:rPr>
          <w:spacing w:val="-3"/>
        </w:rPr>
        <w:t xml:space="preserve"> </w:t>
      </w:r>
      <w:r>
        <w:t>this</w:t>
      </w:r>
      <w:r>
        <w:rPr>
          <w:spacing w:val="-15"/>
        </w:rPr>
        <w:t xml:space="preserve"> </w:t>
      </w:r>
      <w:r>
        <w:t>Agreement</w:t>
      </w:r>
      <w:r>
        <w:rPr>
          <w:spacing w:val="-2"/>
        </w:rPr>
        <w:t xml:space="preserve"> </w:t>
      </w:r>
      <w:r>
        <w:t>will</w:t>
      </w:r>
      <w:r>
        <w:rPr>
          <w:spacing w:val="-1"/>
        </w:rPr>
        <w:t xml:space="preserve"> </w:t>
      </w:r>
      <w:r>
        <w:t>be</w:t>
      </w:r>
      <w:r>
        <w:rPr>
          <w:spacing w:val="-3"/>
        </w:rPr>
        <w:t xml:space="preserve"> </w:t>
      </w:r>
      <w:r>
        <w:t>binding on any Member unless in writing and signed by all the</w:t>
      </w:r>
      <w:r>
        <w:rPr>
          <w:spacing w:val="-14"/>
        </w:rPr>
        <w:t xml:space="preserve"> </w:t>
      </w:r>
      <w:r>
        <w:t>Memb</w:t>
      </w:r>
      <w:r>
        <w:t>ers.</w:t>
      </w:r>
    </w:p>
    <w:p w14:paraId="7D431037" w14:textId="77777777" w:rsidR="00000000" w:rsidRDefault="003C6737">
      <w:pPr>
        <w:pStyle w:val="ListParagraph"/>
        <w:numPr>
          <w:ilvl w:val="1"/>
          <w:numId w:val="1"/>
        </w:numPr>
        <w:tabs>
          <w:tab w:val="left" w:pos="756"/>
        </w:tabs>
        <w:kinsoku w:val="0"/>
        <w:overflowPunct w:val="0"/>
        <w:ind w:right="139" w:firstLine="68"/>
      </w:pPr>
      <w:r>
        <w:rPr>
          <w:i/>
          <w:iCs/>
        </w:rPr>
        <w:t>Attorney Fees</w:t>
      </w:r>
      <w:r>
        <w:t>. In the event of any suit or action to enforce or interpret any provision of this</w:t>
      </w:r>
      <w:r>
        <w:rPr>
          <w:spacing w:val="-18"/>
        </w:rPr>
        <w:t xml:space="preserve"> </w:t>
      </w:r>
      <w:r>
        <w:t>Agreement</w:t>
      </w:r>
      <w:r>
        <w:rPr>
          <w:spacing w:val="-2"/>
        </w:rPr>
        <w:t xml:space="preserve"> </w:t>
      </w:r>
      <w:r>
        <w:t>(or</w:t>
      </w:r>
      <w:r>
        <w:rPr>
          <w:spacing w:val="-2"/>
        </w:rPr>
        <w:t xml:space="preserve"> </w:t>
      </w:r>
      <w:r>
        <w:t>that</w:t>
      </w:r>
      <w:r>
        <w:rPr>
          <w:spacing w:val="-5"/>
        </w:rPr>
        <w:t xml:space="preserve"> </w:t>
      </w:r>
      <w:r>
        <w:t>is</w:t>
      </w:r>
      <w:r>
        <w:rPr>
          <w:spacing w:val="-4"/>
        </w:rPr>
        <w:t xml:space="preserve"> </w:t>
      </w:r>
      <w:r>
        <w:t>based</w:t>
      </w:r>
      <w:r>
        <w:rPr>
          <w:spacing w:val="-1"/>
        </w:rPr>
        <w:t xml:space="preserve"> </w:t>
      </w:r>
      <w:r>
        <w:t>on</w:t>
      </w:r>
      <w:r>
        <w:rPr>
          <w:spacing w:val="-4"/>
        </w:rPr>
        <w:t xml:space="preserve"> </w:t>
      </w:r>
      <w:r>
        <w:t>this</w:t>
      </w:r>
      <w:r>
        <w:rPr>
          <w:spacing w:val="-15"/>
        </w:rPr>
        <w:t xml:space="preserve"> </w:t>
      </w:r>
      <w:r>
        <w:t>Agreement),</w:t>
      </w:r>
      <w:r>
        <w:rPr>
          <w:spacing w:val="-3"/>
        </w:rPr>
        <w:t xml:space="preserve"> </w:t>
      </w:r>
      <w:r>
        <w:t>the</w:t>
      </w:r>
      <w:r>
        <w:rPr>
          <w:spacing w:val="-4"/>
        </w:rPr>
        <w:t xml:space="preserve"> </w:t>
      </w:r>
      <w:r>
        <w:t>prevailing</w:t>
      </w:r>
      <w:r>
        <w:rPr>
          <w:spacing w:val="-4"/>
        </w:rPr>
        <w:t xml:space="preserve"> </w:t>
      </w:r>
      <w:r>
        <w:t>party</w:t>
      </w:r>
      <w:r>
        <w:rPr>
          <w:spacing w:val="-5"/>
        </w:rPr>
        <w:t xml:space="preserve"> </w:t>
      </w:r>
      <w:r>
        <w:t>is</w:t>
      </w:r>
      <w:r>
        <w:rPr>
          <w:spacing w:val="-4"/>
        </w:rPr>
        <w:t xml:space="preserve"> </w:t>
      </w:r>
      <w:r>
        <w:t>entitled</w:t>
      </w:r>
      <w:r>
        <w:rPr>
          <w:spacing w:val="-4"/>
        </w:rPr>
        <w:t xml:space="preserve"> </w:t>
      </w:r>
      <w:r>
        <w:t>to</w:t>
      </w:r>
      <w:r>
        <w:rPr>
          <w:spacing w:val="-1"/>
        </w:rPr>
        <w:t xml:space="preserve"> </w:t>
      </w:r>
      <w:r>
        <w:t xml:space="preserve">recover, in addition to other costs, reasonable attorney fees in connection with the suit, action, or arbitration, and in any appeals. The determination of who is the prevailing party and the amount of reasonable attorney fees to be paid to the prevailing </w:t>
      </w:r>
      <w:r>
        <w:t>party will be decided by the court or courts, including any appellate courts, in which the matter is tried, heard, or</w:t>
      </w:r>
      <w:r>
        <w:rPr>
          <w:spacing w:val="-36"/>
        </w:rPr>
        <w:t xml:space="preserve"> </w:t>
      </w:r>
      <w:r>
        <w:t>decided.</w:t>
      </w:r>
    </w:p>
    <w:p w14:paraId="10D20831" w14:textId="77777777" w:rsidR="00000000" w:rsidRDefault="003C6737">
      <w:pPr>
        <w:pStyle w:val="ListParagraph"/>
        <w:numPr>
          <w:ilvl w:val="1"/>
          <w:numId w:val="1"/>
        </w:numPr>
        <w:tabs>
          <w:tab w:val="left" w:pos="756"/>
        </w:tabs>
        <w:kinsoku w:val="0"/>
        <w:overflowPunct w:val="0"/>
        <w:spacing w:before="29"/>
        <w:ind w:right="270" w:firstLine="68"/>
        <w:jc w:val="both"/>
      </w:pPr>
      <w:r>
        <w:rPr>
          <w:i/>
          <w:iCs/>
        </w:rPr>
        <w:t>Further Effect</w:t>
      </w:r>
      <w:r>
        <w:t>. The parties agree to execute other documents reasonably necessary</w:t>
      </w:r>
      <w:r>
        <w:rPr>
          <w:spacing w:val="-33"/>
        </w:rPr>
        <w:t xml:space="preserve"> </w:t>
      </w:r>
      <w:r>
        <w:t>to further effect and evidence the terms of this</w:t>
      </w:r>
      <w:r>
        <w:rPr>
          <w:spacing w:val="-50"/>
        </w:rPr>
        <w:t xml:space="preserve"> </w:t>
      </w:r>
      <w:r>
        <w:t>Agreement, as long as the terms and provisions of the other documents are fully consistent with the terms of this</w:t>
      </w:r>
      <w:r>
        <w:rPr>
          <w:spacing w:val="-27"/>
        </w:rPr>
        <w:t xml:space="preserve"> </w:t>
      </w:r>
      <w:r>
        <w:t>Agreement.</w:t>
      </w:r>
    </w:p>
    <w:p w14:paraId="6490FD2A" w14:textId="77777777" w:rsidR="00000000" w:rsidRDefault="003C6737">
      <w:pPr>
        <w:pStyle w:val="ListParagraph"/>
        <w:numPr>
          <w:ilvl w:val="1"/>
          <w:numId w:val="1"/>
        </w:numPr>
        <w:tabs>
          <w:tab w:val="left" w:pos="756"/>
        </w:tabs>
        <w:kinsoku w:val="0"/>
        <w:overflowPunct w:val="0"/>
        <w:spacing w:before="29"/>
        <w:ind w:right="270" w:firstLine="68"/>
        <w:jc w:val="both"/>
        <w:sectPr w:rsidR="00000000">
          <w:pgSz w:w="12240" w:h="15840"/>
          <w:pgMar w:top="1360" w:right="1060" w:bottom="280" w:left="1000" w:header="720" w:footer="720" w:gutter="0"/>
          <w:cols w:space="720"/>
          <w:noEndnote/>
        </w:sectPr>
      </w:pPr>
    </w:p>
    <w:p w14:paraId="294D2B65" w14:textId="77777777" w:rsidR="00000000" w:rsidRDefault="003C6737">
      <w:pPr>
        <w:pStyle w:val="ListParagraph"/>
        <w:numPr>
          <w:ilvl w:val="1"/>
          <w:numId w:val="1"/>
        </w:numPr>
        <w:tabs>
          <w:tab w:val="left" w:pos="756"/>
        </w:tabs>
        <w:kinsoku w:val="0"/>
        <w:overflowPunct w:val="0"/>
        <w:spacing w:before="81"/>
        <w:ind w:right="219" w:firstLine="68"/>
      </w:pPr>
      <w:r>
        <w:rPr>
          <w:i/>
          <w:iCs/>
        </w:rPr>
        <w:lastRenderedPageBreak/>
        <w:t>Severability</w:t>
      </w:r>
      <w:r>
        <w:t>. If any term or provision of this Agreement is held to be void or unenforceable, that term or provision will be severed from this</w:t>
      </w:r>
      <w:r>
        <w:rPr>
          <w:spacing w:val="-49"/>
        </w:rPr>
        <w:t xml:space="preserve"> </w:t>
      </w:r>
      <w:r>
        <w:t>Agreement, the balance of the Agreement will survive, and the balance of this Agreement will be r</w:t>
      </w:r>
      <w:r>
        <w:t>easonably construed to carry out the intent of the parties as evidenced by the terms of this</w:t>
      </w:r>
      <w:r>
        <w:rPr>
          <w:spacing w:val="-33"/>
        </w:rPr>
        <w:t xml:space="preserve"> </w:t>
      </w:r>
      <w:r>
        <w:t>Agreement.</w:t>
      </w:r>
    </w:p>
    <w:p w14:paraId="10869431" w14:textId="77777777" w:rsidR="00000000" w:rsidRDefault="003C6737">
      <w:pPr>
        <w:pStyle w:val="ListParagraph"/>
        <w:numPr>
          <w:ilvl w:val="1"/>
          <w:numId w:val="1"/>
        </w:numPr>
        <w:tabs>
          <w:tab w:val="left" w:pos="688"/>
        </w:tabs>
        <w:kinsoku w:val="0"/>
        <w:overflowPunct w:val="0"/>
        <w:ind w:right="392" w:firstLine="0"/>
      </w:pPr>
      <w:r>
        <w:rPr>
          <w:i/>
          <w:iCs/>
        </w:rPr>
        <w:t>Captions</w:t>
      </w:r>
      <w:r>
        <w:t>. The captions used in this Agreement are for the convenience of the parties only and will not be interpreted to enlarge, contract, or alter the</w:t>
      </w:r>
      <w:r>
        <w:t xml:space="preserve"> terms and provisions of</w:t>
      </w:r>
      <w:r>
        <w:rPr>
          <w:spacing w:val="-37"/>
        </w:rPr>
        <w:t xml:space="preserve"> </w:t>
      </w:r>
      <w:r>
        <w:t>this Agreement.</w:t>
      </w:r>
    </w:p>
    <w:p w14:paraId="15EFCEC1" w14:textId="77777777" w:rsidR="00000000" w:rsidRDefault="003C6737">
      <w:pPr>
        <w:pStyle w:val="ListParagraph"/>
        <w:numPr>
          <w:ilvl w:val="1"/>
          <w:numId w:val="1"/>
        </w:numPr>
        <w:tabs>
          <w:tab w:val="left" w:pos="756"/>
        </w:tabs>
        <w:kinsoku w:val="0"/>
        <w:overflowPunct w:val="0"/>
        <w:ind w:left="694" w:right="170" w:hanging="472"/>
      </w:pPr>
      <w:r>
        <w:rPr>
          <w:i/>
          <w:iCs/>
        </w:rPr>
        <w:t>Notices</w:t>
      </w:r>
      <w:r>
        <w:t xml:space="preserve">. All notices required to be given by this Agreement will be in writing and will be effective when actually delivered </w:t>
      </w:r>
      <w:r>
        <w:rPr>
          <w:spacing w:val="-5"/>
        </w:rPr>
        <w:t xml:space="preserve">or, </w:t>
      </w:r>
      <w:r>
        <w:t>if mailed, when deposited as certified mail, postage prepaid, directed to the addresse</w:t>
      </w:r>
      <w:r>
        <w:t>s first shown above for each Member or to such other address as a Member may specify by notice given in conformance with these</w:t>
      </w:r>
      <w:r>
        <w:rPr>
          <w:spacing w:val="-29"/>
        </w:rPr>
        <w:t xml:space="preserve"> </w:t>
      </w:r>
      <w:r>
        <w:t>provisions to the other</w:t>
      </w:r>
      <w:r>
        <w:rPr>
          <w:spacing w:val="-4"/>
        </w:rPr>
        <w:t xml:space="preserve"> </w:t>
      </w:r>
      <w:r>
        <w:t>Members.</w:t>
      </w:r>
    </w:p>
    <w:p w14:paraId="2BDB895F" w14:textId="77777777" w:rsidR="00000000" w:rsidRDefault="003C6737">
      <w:pPr>
        <w:pStyle w:val="BodyText"/>
        <w:kinsoku w:val="0"/>
        <w:overflowPunct w:val="0"/>
        <w:spacing w:before="28"/>
        <w:ind w:left="154" w:right="334" w:firstLine="68"/>
      </w:pPr>
      <w:r>
        <w:t>IN WITNESS WHEREOF, the parties to this Agreement execute this Operating Agreement as of the dat</w:t>
      </w:r>
      <w:r>
        <w:t>e and year first above written.</w:t>
      </w:r>
    </w:p>
    <w:p w14:paraId="2031D163" w14:textId="77777777" w:rsidR="00000000" w:rsidRDefault="003C6737">
      <w:pPr>
        <w:pStyle w:val="BodyText"/>
        <w:kinsoku w:val="0"/>
        <w:overflowPunct w:val="0"/>
        <w:spacing w:before="28"/>
        <w:ind w:left="222"/>
      </w:pPr>
      <w:r>
        <w:t>MEMBERS:</w:t>
      </w:r>
    </w:p>
    <w:p w14:paraId="323A8E92" w14:textId="03301249" w:rsidR="00000000" w:rsidRDefault="003C6737">
      <w:pPr>
        <w:pStyle w:val="BodyText"/>
        <w:kinsoku w:val="0"/>
        <w:overflowPunct w:val="0"/>
        <w:spacing w:before="5"/>
        <w:rPr>
          <w:sz w:val="21"/>
          <w:szCs w:val="21"/>
        </w:rPr>
      </w:pPr>
      <w:r>
        <w:rPr>
          <w:noProof/>
        </w:rPr>
        <mc:AlternateContent>
          <mc:Choice Requires="wps">
            <w:drawing>
              <wp:anchor distT="0" distB="0" distL="0" distR="0" simplePos="0" relativeHeight="251634688" behindDoc="0" locked="0" layoutInCell="0" allowOverlap="1" wp14:anchorId="220EBF5F" wp14:editId="514946DB">
                <wp:simplePos x="0" y="0"/>
                <wp:positionH relativeFrom="page">
                  <wp:posOffset>775335</wp:posOffset>
                </wp:positionH>
                <wp:positionV relativeFrom="paragraph">
                  <wp:posOffset>186055</wp:posOffset>
                </wp:positionV>
                <wp:extent cx="2877820" cy="12700"/>
                <wp:effectExtent l="0" t="0" r="0" b="0"/>
                <wp:wrapTopAndBottom/>
                <wp:docPr id="5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BB5111" id="Freeform 4"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1.05pt,14.65pt,287.6pt,14.65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" o:allowincell="f" filled="f" strokeweight=".26669mm">
                <v:path arrowok="t" o:connecttype="custom" o:connectlocs="0,0;2877185,0" o:connectangles="0,0"/>
                <w10:wrap type="topAndBottom" anchorx="page"/>
              </v:polyline>
            </w:pict>
          </mc:Fallback>
        </mc:AlternateContent>
      </w:r>
      <w:r>
        <w:rPr>
          <w:noProof/>
        </w:rPr>
        <mc:AlternateContent>
          <mc:Choice Requires="wps">
            <w:drawing>
              <wp:anchor distT="0" distB="0" distL="0" distR="0" simplePos="0" relativeHeight="251635712" behindDoc="0" locked="0" layoutInCell="0" allowOverlap="1" wp14:anchorId="2AD0613A" wp14:editId="324749B7">
                <wp:simplePos x="0" y="0"/>
                <wp:positionH relativeFrom="page">
                  <wp:posOffset>4039870</wp:posOffset>
                </wp:positionH>
                <wp:positionV relativeFrom="paragraph">
                  <wp:posOffset>186055</wp:posOffset>
                </wp:positionV>
                <wp:extent cx="2877820" cy="12700"/>
                <wp:effectExtent l="0" t="0" r="0" b="0"/>
                <wp:wrapTopAndBottom/>
                <wp:docPr id="4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5AE008" id="Freeform 5"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8.1pt,14.65pt,544.65pt,14.65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" o:allowincell="f" filled="f" strokeweight=".26669mm">
                <v:path arrowok="t" o:connecttype="custom" o:connectlocs="0,0;2877185,0" o:connectangles="0,0"/>
                <w10:wrap type="topAndBottom" anchorx="page"/>
              </v:polyline>
            </w:pict>
          </mc:Fallback>
        </mc:AlternateContent>
      </w:r>
    </w:p>
    <w:p w14:paraId="0B7C3515" w14:textId="77777777" w:rsidR="00000000" w:rsidRDefault="003C6737">
      <w:pPr>
        <w:pStyle w:val="BodyText"/>
        <w:tabs>
          <w:tab w:val="left" w:pos="4955"/>
        </w:tabs>
        <w:kinsoku w:val="0"/>
        <w:overflowPunct w:val="0"/>
        <w:spacing w:before="1"/>
        <w:ind w:left="154"/>
      </w:pPr>
      <w:r>
        <w:t>Printed/Typed</w:t>
      </w:r>
      <w:r>
        <w:rPr>
          <w:spacing w:val="-7"/>
        </w:rPr>
        <w:t xml:space="preserve"> </w:t>
      </w:r>
      <w:r>
        <w:t>Name</w:t>
      </w:r>
      <w:r>
        <w:tab/>
        <w:t>Signature</w:t>
      </w:r>
    </w:p>
    <w:p w14:paraId="370D2964" w14:textId="7F5C9186" w:rsidR="00000000" w:rsidRDefault="003C6737">
      <w:pPr>
        <w:pStyle w:val="BodyText"/>
        <w:kinsoku w:val="0"/>
        <w:overflowPunct w:val="0"/>
        <w:spacing w:before="5"/>
        <w:rPr>
          <w:sz w:val="21"/>
          <w:szCs w:val="21"/>
        </w:rPr>
      </w:pPr>
      <w:r>
        <w:rPr>
          <w:noProof/>
        </w:rPr>
        <mc:AlternateContent>
          <mc:Choice Requires="wps">
            <w:drawing>
              <wp:anchor distT="0" distB="0" distL="0" distR="0" simplePos="0" relativeHeight="251636736" behindDoc="0" locked="0" layoutInCell="0" allowOverlap="1" wp14:anchorId="172EAD03" wp14:editId="2910AA28">
                <wp:simplePos x="0" y="0"/>
                <wp:positionH relativeFrom="page">
                  <wp:posOffset>775335</wp:posOffset>
                </wp:positionH>
                <wp:positionV relativeFrom="paragraph">
                  <wp:posOffset>186690</wp:posOffset>
                </wp:positionV>
                <wp:extent cx="2877820" cy="12700"/>
                <wp:effectExtent l="0" t="0" r="0" b="0"/>
                <wp:wrapTopAndBottom/>
                <wp:docPr id="4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F8ABEE" id="Freeform 6"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1.05pt,14.7pt,287.6pt,14.7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" o:allowincell="f" filled="f" strokeweight=".26669mm">
                <v:path arrowok="t" o:connecttype="custom" o:connectlocs="0,0;2877185,0" o:connectangles="0,0"/>
                <w10:wrap type="topAndBottom" anchorx="page"/>
              </v:polyline>
            </w:pict>
          </mc:Fallback>
        </mc:AlternateContent>
      </w:r>
      <w:r>
        <w:rPr>
          <w:noProof/>
        </w:rPr>
        <mc:AlternateContent>
          <mc:Choice Requires="wps">
            <w:drawing>
              <wp:anchor distT="0" distB="0" distL="0" distR="0" simplePos="0" relativeHeight="251637760" behindDoc="0" locked="0" layoutInCell="0" allowOverlap="1" wp14:anchorId="74B015BE" wp14:editId="7503E894">
                <wp:simplePos x="0" y="0"/>
                <wp:positionH relativeFrom="page">
                  <wp:posOffset>4039870</wp:posOffset>
                </wp:positionH>
                <wp:positionV relativeFrom="paragraph">
                  <wp:posOffset>186690</wp:posOffset>
                </wp:positionV>
                <wp:extent cx="2877820" cy="12700"/>
                <wp:effectExtent l="0" t="0" r="0" b="0"/>
                <wp:wrapTopAndBottom/>
                <wp:docPr id="4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D1CE89" id="Freeform 7"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8.1pt,14.7pt,544.65pt,14.7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" o:allowincell="f" filled="f" strokeweight=".26669mm">
                <v:path arrowok="t" o:connecttype="custom" o:connectlocs="0,0;2877185,0" o:connectangles="0,0"/>
                <w10:wrap type="topAndBottom" anchorx="page"/>
              </v:polyline>
            </w:pict>
          </mc:Fallback>
        </mc:AlternateContent>
      </w:r>
    </w:p>
    <w:p w14:paraId="0EF9B51A" w14:textId="77777777" w:rsidR="00000000" w:rsidRDefault="003C6737">
      <w:pPr>
        <w:pStyle w:val="BodyText"/>
        <w:tabs>
          <w:tab w:val="left" w:pos="4955"/>
        </w:tabs>
        <w:kinsoku w:val="0"/>
        <w:overflowPunct w:val="0"/>
        <w:spacing w:before="1"/>
        <w:ind w:left="154"/>
      </w:pPr>
      <w:r>
        <w:t>Printed/Typed</w:t>
      </w:r>
      <w:r>
        <w:rPr>
          <w:spacing w:val="-7"/>
        </w:rPr>
        <w:t xml:space="preserve"> </w:t>
      </w:r>
      <w:r>
        <w:t>Name</w:t>
      </w:r>
      <w:r>
        <w:tab/>
        <w:t>Signature</w:t>
      </w:r>
    </w:p>
    <w:p w14:paraId="1CA55CC5" w14:textId="22068438" w:rsidR="00000000" w:rsidRDefault="003C6737">
      <w:pPr>
        <w:pStyle w:val="BodyText"/>
        <w:kinsoku w:val="0"/>
        <w:overflowPunct w:val="0"/>
        <w:spacing w:before="5"/>
        <w:rPr>
          <w:sz w:val="21"/>
          <w:szCs w:val="21"/>
        </w:rPr>
      </w:pPr>
      <w:r>
        <w:rPr>
          <w:noProof/>
        </w:rPr>
        <mc:AlternateContent>
          <mc:Choice Requires="wps">
            <w:drawing>
              <wp:anchor distT="0" distB="0" distL="0" distR="0" simplePos="0" relativeHeight="251638784" behindDoc="0" locked="0" layoutInCell="0" allowOverlap="1" wp14:anchorId="223F0912" wp14:editId="078C0773">
                <wp:simplePos x="0" y="0"/>
                <wp:positionH relativeFrom="page">
                  <wp:posOffset>775335</wp:posOffset>
                </wp:positionH>
                <wp:positionV relativeFrom="paragraph">
                  <wp:posOffset>186690</wp:posOffset>
                </wp:positionV>
                <wp:extent cx="2877820" cy="12700"/>
                <wp:effectExtent l="0" t="0" r="0" b="0"/>
                <wp:wrapTopAndBottom/>
                <wp:docPr id="4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384DF5" id="Freeform 8"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1.05pt,14.7pt,287.6pt,14.7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" o:allowincell="f" filled="f" strokeweight=".26669mm">
                <v:path arrowok="t" o:connecttype="custom" o:connectlocs="0,0;2877185,0" o:connectangles="0,0"/>
                <w10:wrap type="topAndBottom" anchorx="page"/>
              </v:polyline>
            </w:pict>
          </mc:Fallback>
        </mc:AlternateContent>
      </w:r>
      <w:r>
        <w:rPr>
          <w:noProof/>
        </w:rPr>
        <mc:AlternateContent>
          <mc:Choice Requires="wps">
            <w:drawing>
              <wp:anchor distT="0" distB="0" distL="0" distR="0" simplePos="0" relativeHeight="251639808" behindDoc="0" locked="0" layoutInCell="0" allowOverlap="1" wp14:anchorId="674BB281" wp14:editId="552E6B30">
                <wp:simplePos x="0" y="0"/>
                <wp:positionH relativeFrom="page">
                  <wp:posOffset>4039870</wp:posOffset>
                </wp:positionH>
                <wp:positionV relativeFrom="paragraph">
                  <wp:posOffset>186690</wp:posOffset>
                </wp:positionV>
                <wp:extent cx="2877820" cy="12700"/>
                <wp:effectExtent l="0" t="0" r="0" b="0"/>
                <wp:wrapTopAndBottom/>
                <wp:docPr id="4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2EC46C" id="Freeform 9"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8.1pt,14.7pt,544.65pt,14.7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" o:allowincell="f" filled="f" strokeweight=".26669mm">
                <v:path arrowok="t" o:connecttype="custom" o:connectlocs="0,0;2877185,0" o:connectangles="0,0"/>
                <w10:wrap type="topAndBottom" anchorx="page"/>
              </v:polyline>
            </w:pict>
          </mc:Fallback>
        </mc:AlternateContent>
      </w:r>
    </w:p>
    <w:p w14:paraId="0EE4BF7F" w14:textId="77777777" w:rsidR="00000000" w:rsidRDefault="003C6737">
      <w:pPr>
        <w:pStyle w:val="BodyText"/>
        <w:tabs>
          <w:tab w:val="left" w:pos="4955"/>
        </w:tabs>
        <w:kinsoku w:val="0"/>
        <w:overflowPunct w:val="0"/>
        <w:spacing w:before="1"/>
        <w:ind w:left="154"/>
      </w:pPr>
      <w:r>
        <w:t>Printed/Typed</w:t>
      </w:r>
      <w:r>
        <w:rPr>
          <w:spacing w:val="-7"/>
        </w:rPr>
        <w:t xml:space="preserve"> </w:t>
      </w:r>
      <w:r>
        <w:t>Name</w:t>
      </w:r>
      <w:r>
        <w:tab/>
        <w:t>Signature</w:t>
      </w:r>
    </w:p>
    <w:p w14:paraId="78931B03" w14:textId="736C3DDA" w:rsidR="00000000" w:rsidRDefault="003C6737">
      <w:pPr>
        <w:pStyle w:val="BodyText"/>
        <w:kinsoku w:val="0"/>
        <w:overflowPunct w:val="0"/>
        <w:spacing w:before="5"/>
        <w:rPr>
          <w:sz w:val="21"/>
          <w:szCs w:val="21"/>
        </w:rPr>
      </w:pPr>
      <w:r>
        <w:rPr>
          <w:noProof/>
        </w:rPr>
        <mc:AlternateContent>
          <mc:Choice Requires="wps">
            <w:drawing>
              <wp:anchor distT="0" distB="0" distL="0" distR="0" simplePos="0" relativeHeight="251640832" behindDoc="0" locked="0" layoutInCell="0" allowOverlap="1" wp14:anchorId="5E0BFD31" wp14:editId="6DCD2E0B">
                <wp:simplePos x="0" y="0"/>
                <wp:positionH relativeFrom="page">
                  <wp:posOffset>775335</wp:posOffset>
                </wp:positionH>
                <wp:positionV relativeFrom="paragraph">
                  <wp:posOffset>186690</wp:posOffset>
                </wp:positionV>
                <wp:extent cx="2877820" cy="12700"/>
                <wp:effectExtent l="0" t="0" r="0" b="0"/>
                <wp:wrapTopAndBottom/>
                <wp:docPr id="4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0E4FEE" id="Freeform 10"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1.05pt,14.7pt,287.6pt,14.7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" o:allowincell="f" filled="f" strokeweight=".26669mm">
                <v:path arrowok="t" o:connecttype="custom" o:connectlocs="0,0;2877185,0" o:connectangles="0,0"/>
                <w10:wrap type="topAndBottom" anchorx="page"/>
              </v:polyline>
            </w:pict>
          </mc:Fallback>
        </mc:AlternateContent>
      </w:r>
      <w:r>
        <w:rPr>
          <w:noProof/>
        </w:rPr>
        <mc:AlternateContent>
          <mc:Choice Requires="wps">
            <w:drawing>
              <wp:anchor distT="0" distB="0" distL="0" distR="0" simplePos="0" relativeHeight="251641856" behindDoc="0" locked="0" layoutInCell="0" allowOverlap="1" wp14:anchorId="0CFD2416" wp14:editId="2C9E2E78">
                <wp:simplePos x="0" y="0"/>
                <wp:positionH relativeFrom="page">
                  <wp:posOffset>4039870</wp:posOffset>
                </wp:positionH>
                <wp:positionV relativeFrom="paragraph">
                  <wp:posOffset>186690</wp:posOffset>
                </wp:positionV>
                <wp:extent cx="2877820" cy="12700"/>
                <wp:effectExtent l="0" t="0" r="0" b="0"/>
                <wp:wrapTopAndBottom/>
                <wp:docPr id="4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FA0E0B" id="Freeform 11"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8.1pt,14.7pt,544.65pt,14.7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" o:allowincell="f" filled="f" strokeweight=".26669mm">
                <v:path arrowok="t" o:connecttype="custom" o:connectlocs="0,0;2877185,0" o:connectangles="0,0"/>
                <w10:wrap type="topAndBottom" anchorx="page"/>
              </v:polyline>
            </w:pict>
          </mc:Fallback>
        </mc:AlternateContent>
      </w:r>
    </w:p>
    <w:p w14:paraId="3E8044EA" w14:textId="77777777" w:rsidR="00000000" w:rsidRDefault="003C6737">
      <w:pPr>
        <w:pStyle w:val="BodyText"/>
        <w:tabs>
          <w:tab w:val="left" w:pos="4955"/>
        </w:tabs>
        <w:kinsoku w:val="0"/>
        <w:overflowPunct w:val="0"/>
        <w:spacing w:before="1"/>
        <w:ind w:left="154"/>
      </w:pPr>
      <w:r>
        <w:t>Printed/Typed</w:t>
      </w:r>
      <w:r>
        <w:rPr>
          <w:spacing w:val="-7"/>
        </w:rPr>
        <w:t xml:space="preserve"> </w:t>
      </w:r>
      <w:r>
        <w:t>Name</w:t>
      </w:r>
      <w:r>
        <w:tab/>
        <w:t>Signature</w:t>
      </w:r>
    </w:p>
    <w:p w14:paraId="59E0A48A" w14:textId="77777777" w:rsidR="00000000" w:rsidRDefault="003C6737">
      <w:pPr>
        <w:pStyle w:val="BodyText"/>
        <w:kinsoku w:val="0"/>
        <w:overflowPunct w:val="0"/>
        <w:rPr>
          <w:sz w:val="26"/>
          <w:szCs w:val="26"/>
        </w:rPr>
      </w:pPr>
    </w:p>
    <w:p w14:paraId="1A1532AE" w14:textId="77777777" w:rsidR="00000000" w:rsidRDefault="003C6737">
      <w:pPr>
        <w:pStyle w:val="BodyText"/>
        <w:kinsoku w:val="0"/>
        <w:overflowPunct w:val="0"/>
        <w:rPr>
          <w:sz w:val="26"/>
          <w:szCs w:val="26"/>
        </w:rPr>
      </w:pPr>
    </w:p>
    <w:p w14:paraId="3A45E9F2" w14:textId="77777777" w:rsidR="00000000" w:rsidRDefault="003C6737">
      <w:pPr>
        <w:pStyle w:val="BodyText"/>
        <w:kinsoku w:val="0"/>
        <w:overflowPunct w:val="0"/>
        <w:rPr>
          <w:sz w:val="26"/>
          <w:szCs w:val="26"/>
        </w:rPr>
      </w:pPr>
    </w:p>
    <w:p w14:paraId="272CAD40" w14:textId="77777777" w:rsidR="00000000" w:rsidRDefault="003C6737">
      <w:pPr>
        <w:pStyle w:val="BodyText"/>
        <w:kinsoku w:val="0"/>
        <w:overflowPunct w:val="0"/>
        <w:rPr>
          <w:sz w:val="26"/>
          <w:szCs w:val="26"/>
        </w:rPr>
      </w:pPr>
    </w:p>
    <w:p w14:paraId="77FF3CE6" w14:textId="77777777" w:rsidR="00000000" w:rsidRDefault="003C6737">
      <w:pPr>
        <w:pStyle w:val="BodyText"/>
        <w:kinsoku w:val="0"/>
        <w:overflowPunct w:val="0"/>
        <w:rPr>
          <w:sz w:val="26"/>
          <w:szCs w:val="26"/>
        </w:rPr>
      </w:pPr>
    </w:p>
    <w:p w14:paraId="15D03CCB" w14:textId="77777777" w:rsidR="00000000" w:rsidRDefault="003C6737">
      <w:pPr>
        <w:pStyle w:val="BodyText"/>
        <w:kinsoku w:val="0"/>
        <w:overflowPunct w:val="0"/>
        <w:rPr>
          <w:sz w:val="26"/>
          <w:szCs w:val="26"/>
        </w:rPr>
      </w:pPr>
    </w:p>
    <w:p w14:paraId="70B8E753" w14:textId="77777777" w:rsidR="00000000" w:rsidRDefault="003C6737">
      <w:pPr>
        <w:pStyle w:val="BodyText"/>
        <w:kinsoku w:val="0"/>
        <w:overflowPunct w:val="0"/>
        <w:rPr>
          <w:sz w:val="26"/>
          <w:szCs w:val="26"/>
        </w:rPr>
      </w:pPr>
    </w:p>
    <w:p w14:paraId="008F421C" w14:textId="77777777" w:rsidR="00000000" w:rsidRDefault="003C6737">
      <w:pPr>
        <w:pStyle w:val="BodyText"/>
        <w:kinsoku w:val="0"/>
        <w:overflowPunct w:val="0"/>
        <w:rPr>
          <w:sz w:val="26"/>
          <w:szCs w:val="26"/>
        </w:rPr>
      </w:pPr>
    </w:p>
    <w:p w14:paraId="12E7CF77" w14:textId="77777777" w:rsidR="00000000" w:rsidRDefault="003C6737">
      <w:pPr>
        <w:pStyle w:val="BodyText"/>
        <w:kinsoku w:val="0"/>
        <w:overflowPunct w:val="0"/>
        <w:rPr>
          <w:sz w:val="26"/>
          <w:szCs w:val="26"/>
        </w:rPr>
      </w:pPr>
    </w:p>
    <w:p w14:paraId="620ED0E9" w14:textId="77777777" w:rsidR="00000000" w:rsidRDefault="003C6737">
      <w:pPr>
        <w:pStyle w:val="BodyText"/>
        <w:kinsoku w:val="0"/>
        <w:overflowPunct w:val="0"/>
        <w:rPr>
          <w:sz w:val="26"/>
          <w:szCs w:val="26"/>
        </w:rPr>
      </w:pPr>
    </w:p>
    <w:p w14:paraId="6D716753" w14:textId="77777777" w:rsidR="00000000" w:rsidRDefault="003C6737">
      <w:pPr>
        <w:pStyle w:val="BodyText"/>
        <w:kinsoku w:val="0"/>
        <w:overflowPunct w:val="0"/>
        <w:rPr>
          <w:sz w:val="26"/>
          <w:szCs w:val="26"/>
        </w:rPr>
      </w:pPr>
    </w:p>
    <w:p w14:paraId="3295DA3B" w14:textId="77777777" w:rsidR="00000000" w:rsidRDefault="003C6737">
      <w:pPr>
        <w:pStyle w:val="BodyText"/>
        <w:kinsoku w:val="0"/>
        <w:overflowPunct w:val="0"/>
        <w:rPr>
          <w:sz w:val="26"/>
          <w:szCs w:val="26"/>
        </w:rPr>
      </w:pPr>
    </w:p>
    <w:p w14:paraId="39E1E5AC" w14:textId="77777777" w:rsidR="00000000" w:rsidRDefault="003C6737">
      <w:pPr>
        <w:pStyle w:val="BodyText"/>
        <w:kinsoku w:val="0"/>
        <w:overflowPunct w:val="0"/>
        <w:spacing w:before="8"/>
        <w:rPr>
          <w:sz w:val="37"/>
          <w:szCs w:val="37"/>
        </w:rPr>
      </w:pPr>
    </w:p>
    <w:p w14:paraId="2A34C1F7" w14:textId="77777777" w:rsidR="00000000" w:rsidRDefault="003C6737">
      <w:pPr>
        <w:pStyle w:val="Heading1"/>
        <w:kinsoku w:val="0"/>
        <w:overflowPunct w:val="0"/>
        <w:ind w:left="60"/>
      </w:pPr>
      <w:r>
        <w:t>Listing of Members - Schedule 1</w:t>
      </w:r>
    </w:p>
    <w:p w14:paraId="4501E956" w14:textId="77777777" w:rsidR="00000000" w:rsidRDefault="003C6737">
      <w:pPr>
        <w:pStyle w:val="BodyText"/>
        <w:tabs>
          <w:tab w:val="left" w:pos="6662"/>
        </w:tabs>
        <w:kinsoku w:val="0"/>
        <w:overflowPunct w:val="0"/>
        <w:spacing w:before="27" w:line="264" w:lineRule="auto"/>
        <w:ind w:left="1958" w:right="1829"/>
        <w:jc w:val="center"/>
      </w:pPr>
      <w:r>
        <w:t xml:space="preserve">LIMITED LIABILITY </w:t>
      </w:r>
      <w:r>
        <w:rPr>
          <w:spacing w:val="-3"/>
        </w:rPr>
        <w:t>COMPANY OPERATING</w:t>
      </w:r>
      <w:r>
        <w:rPr>
          <w:spacing w:val="-29"/>
        </w:rPr>
        <w:t xml:space="preserve"> </w:t>
      </w:r>
      <w:r>
        <w:t>AGREEMENT FOR</w:t>
      </w:r>
      <w:r>
        <w:rPr>
          <w:u w:val="single"/>
        </w:rPr>
        <w:t xml:space="preserve"> </w:t>
      </w:r>
      <w:r>
        <w:rPr>
          <w:u w:val="single"/>
        </w:rPr>
        <w:tab/>
      </w:r>
      <w:r>
        <w:t>, L.L.C. LISTING OF</w:t>
      </w:r>
      <w:r>
        <w:rPr>
          <w:spacing w:val="-5"/>
        </w:rPr>
        <w:t xml:space="preserve"> </w:t>
      </w:r>
      <w:r>
        <w:t>MEMBERS</w:t>
      </w:r>
    </w:p>
    <w:p w14:paraId="75616274" w14:textId="77777777" w:rsidR="00000000" w:rsidRDefault="003C6737">
      <w:pPr>
        <w:pStyle w:val="BodyText"/>
        <w:tabs>
          <w:tab w:val="left" w:pos="1885"/>
          <w:tab w:val="left" w:pos="4883"/>
          <w:tab w:val="left" w:pos="5949"/>
        </w:tabs>
        <w:kinsoku w:val="0"/>
        <w:overflowPunct w:val="0"/>
        <w:spacing w:before="2"/>
        <w:ind w:left="154" w:right="364"/>
      </w:pPr>
      <w:r>
        <w:t>As</w:t>
      </w:r>
      <w:r>
        <w:rPr>
          <w:spacing w:val="-3"/>
        </w:rPr>
        <w:t xml:space="preserve"> </w:t>
      </w:r>
      <w:r>
        <w:t>of</w:t>
      </w:r>
      <w:r>
        <w:rPr>
          <w:spacing w:val="-1"/>
        </w:rPr>
        <w:t xml:space="preserve"> </w:t>
      </w:r>
      <w:r>
        <w:t>the</w:t>
      </w:r>
      <w:r>
        <w:rPr>
          <w:u w:val="single"/>
        </w:rPr>
        <w:t xml:space="preserve"> </w:t>
      </w:r>
      <w:r>
        <w:rPr>
          <w:u w:val="single"/>
        </w:rPr>
        <w:tab/>
      </w:r>
      <w:r>
        <w:t>day</w:t>
      </w:r>
      <w:r>
        <w:rPr>
          <w:spacing w:val="-4"/>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 the following is a list of Members</w:t>
      </w:r>
      <w:r>
        <w:rPr>
          <w:spacing w:val="-15"/>
        </w:rPr>
        <w:t xml:space="preserve"> </w:t>
      </w:r>
      <w:r>
        <w:t>of the</w:t>
      </w:r>
      <w:r>
        <w:rPr>
          <w:spacing w:val="-2"/>
        </w:rPr>
        <w:t xml:space="preserve"> </w:t>
      </w:r>
      <w:r>
        <w:t>Company:</w:t>
      </w:r>
    </w:p>
    <w:p w14:paraId="340AF0A8" w14:textId="77777777" w:rsidR="00000000" w:rsidRDefault="003C6737">
      <w:pPr>
        <w:pStyle w:val="BodyText"/>
        <w:tabs>
          <w:tab w:val="left" w:pos="4719"/>
        </w:tabs>
        <w:kinsoku w:val="0"/>
        <w:overflowPunct w:val="0"/>
        <w:spacing w:before="28"/>
        <w:ind w:left="222"/>
      </w:pPr>
      <w:r>
        <w:t>NAME:</w:t>
      </w:r>
      <w:r>
        <w:tab/>
        <w:t>ADDRESS:</w:t>
      </w:r>
    </w:p>
    <w:p w14:paraId="22BF21E4" w14:textId="77777777" w:rsidR="00000000" w:rsidRDefault="003C6737">
      <w:pPr>
        <w:pStyle w:val="BodyText"/>
        <w:tabs>
          <w:tab w:val="left" w:pos="4719"/>
        </w:tabs>
        <w:kinsoku w:val="0"/>
        <w:overflowPunct w:val="0"/>
        <w:spacing w:before="28"/>
        <w:ind w:left="222"/>
        <w:sectPr w:rsidR="00000000">
          <w:pgSz w:w="12240" w:h="15840"/>
          <w:pgMar w:top="1360" w:right="1060" w:bottom="280" w:left="1000" w:header="720" w:footer="720" w:gutter="0"/>
          <w:cols w:space="720"/>
          <w:noEndnote/>
        </w:sectPr>
      </w:pPr>
    </w:p>
    <w:p w14:paraId="1983FEE6" w14:textId="77777777" w:rsidR="00000000" w:rsidRDefault="003C6737">
      <w:pPr>
        <w:pStyle w:val="BodyText"/>
        <w:kinsoku w:val="0"/>
        <w:overflowPunct w:val="0"/>
        <w:spacing w:before="2"/>
        <w:rPr>
          <w:sz w:val="17"/>
          <w:szCs w:val="17"/>
        </w:rPr>
      </w:pPr>
    </w:p>
    <w:p w14:paraId="77D67393" w14:textId="10B68A32" w:rsidR="00000000" w:rsidRDefault="003C6737">
      <w:pPr>
        <w:pStyle w:val="BodyText"/>
        <w:tabs>
          <w:tab w:val="left" w:pos="5156"/>
        </w:tabs>
        <w:kinsoku w:val="0"/>
        <w:overflowPunct w:val="0"/>
        <w:spacing w:line="20" w:lineRule="exact"/>
        <w:ind w:left="214"/>
        <w:rPr>
          <w:sz w:val="2"/>
          <w:szCs w:val="2"/>
        </w:rPr>
      </w:pPr>
      <w:r>
        <w:rPr>
          <w:noProof/>
          <w:sz w:val="2"/>
          <w:szCs w:val="2"/>
        </w:rPr>
        <mc:AlternateContent>
          <mc:Choice Requires="wpg">
            <w:drawing>
              <wp:inline distT="0" distB="0" distL="0" distR="0" wp14:anchorId="665E06F4" wp14:editId="6F970C0F">
                <wp:extent cx="2624455" cy="12700"/>
                <wp:effectExtent l="8890" t="8255" r="5080" b="0"/>
                <wp:docPr id="4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4455" cy="12700"/>
                          <a:chOff x="0" y="0"/>
                          <a:chExt cx="4133" cy="20"/>
                        </a:xfrm>
                      </wpg:grpSpPr>
                      <wps:wsp>
                        <wps:cNvPr id="42" name="Freeform 13"/>
                        <wps:cNvSpPr>
                          <a:spLocks/>
                        </wps:cNvSpPr>
                        <wps:spPr bwMode="auto">
                          <a:xfrm>
                            <a:off x="0" y="7"/>
                            <a:ext cx="4133" cy="20"/>
                          </a:xfrm>
                          <a:custGeom>
                            <a:avLst/>
                            <a:gdLst>
                              <a:gd name="T0" fmla="*/ 0 w 4133"/>
                              <a:gd name="T1" fmla="*/ 0 h 20"/>
                              <a:gd name="T2" fmla="*/ 4132 w 4133"/>
                              <a:gd name="T3" fmla="*/ 0 h 20"/>
                            </a:gdLst>
                            <a:ahLst/>
                            <a:cxnLst>
                              <a:cxn ang="0">
                                <a:pos x="T0" y="T1"/>
                              </a:cxn>
                              <a:cxn ang="0">
                                <a:pos x="T2" y="T3"/>
                              </a:cxn>
                            </a:cxnLst>
                            <a:rect l="0" t="0" r="r" b="b"/>
                            <a:pathLst>
                              <a:path w="4133" h="20">
                                <a:moveTo>
                                  <a:pt x="0" y="0"/>
                                </a:moveTo>
                                <a:lnTo>
                                  <a:pt x="413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6E0E00" id="Group 12" o:spid="_x0000_s1026" style="width:206.65pt;height:1pt;mso-position-horizontal-relative:char;mso-position-vertical-relative:line" coordsize="41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">
                <v:shape id="Freeform 13" o:spid="_x0000_s1027" style="position:absolute;top:7;width:4133;height:20;visibility:visible;mso-wrap-style:square;v-text-anchor:top" coordsize="41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" path="m,l4132,e" filled="f" strokeweight=".26669mm">
                  <v:path arrowok="t" o:connecttype="custom" o:connectlocs="0,0;4132,0" o:connectangles="0,0"/>
                </v:shape>
                <w10:anchorlock/>
              </v:group>
            </w:pict>
          </mc:Fallback>
        </mc:AlternateContent>
      </w:r>
      <w:r>
        <w:rPr>
          <w:sz w:val="2"/>
          <w:szCs w:val="2"/>
        </w:rPr>
        <w:t xml:space="preserve"> </w:t>
      </w:r>
      <w:r>
        <w:rPr>
          <w:sz w:val="2"/>
          <w:szCs w:val="2"/>
        </w:rPr>
        <w:tab/>
      </w:r>
      <w:r>
        <w:rPr>
          <w:noProof/>
          <w:sz w:val="2"/>
          <w:szCs w:val="2"/>
        </w:rPr>
        <mc:AlternateContent>
          <mc:Choice Requires="wpg">
            <w:drawing>
              <wp:inline distT="0" distB="0" distL="0" distR="0" wp14:anchorId="18AA5A5B" wp14:editId="4A5A5658">
                <wp:extent cx="2876550" cy="12700"/>
                <wp:effectExtent l="13335" t="8255" r="5715" b="0"/>
                <wp:docPr id="3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12700"/>
                          <a:chOff x="0" y="0"/>
                          <a:chExt cx="4530" cy="20"/>
                        </a:xfrm>
                      </wpg:grpSpPr>
                      <wps:wsp>
                        <wps:cNvPr id="40" name="Freeform 15"/>
                        <wps:cNvSpPr>
                          <a:spLocks/>
                        </wps:cNvSpPr>
                        <wps:spPr bwMode="auto">
                          <a:xfrm>
                            <a:off x="0" y="7"/>
                            <a:ext cx="4530" cy="20"/>
                          </a:xfrm>
                          <a:custGeom>
                            <a:avLst/>
                            <a:gdLst>
                              <a:gd name="T0" fmla="*/ 0 w 4530"/>
                              <a:gd name="T1" fmla="*/ 0 h 20"/>
                              <a:gd name="T2" fmla="*/ 4529 w 4530"/>
                              <a:gd name="T3" fmla="*/ 0 h 20"/>
                            </a:gdLst>
                            <a:ahLst/>
                            <a:cxnLst>
                              <a:cxn ang="0">
                                <a:pos x="T0" y="T1"/>
                              </a:cxn>
                              <a:cxn ang="0">
                                <a:pos x="T2" y="T3"/>
                              </a:cxn>
                            </a:cxnLst>
                            <a:rect l="0" t="0" r="r" b="b"/>
                            <a:pathLst>
                              <a:path w="4530" h="20">
                                <a:moveTo>
                                  <a:pt x="0" y="0"/>
                                </a:moveTo>
                                <a:lnTo>
                                  <a:pt x="452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6E8400" id="Group 14" o:spid="_x0000_s1026" style="width:226.5pt;height:1pt;mso-position-horizontal-relative:char;mso-position-vertical-relative:line" coordsize="4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">
                <v:shape id="Freeform 15" o:spid="_x0000_s1027" style="position:absolute;top:7;width:4530;height:20;visibility:visible;mso-wrap-style:square;v-text-anchor:top" coordsize="45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" path="m,l4529,e" filled="f" strokeweight=".26669mm">
                  <v:path arrowok="t" o:connecttype="custom" o:connectlocs="0,0;4529,0" o:connectangles="0,0"/>
                </v:shape>
                <w10:anchorlock/>
              </v:group>
            </w:pict>
          </mc:Fallback>
        </mc:AlternateContent>
      </w:r>
    </w:p>
    <w:p w14:paraId="791CCD2E" w14:textId="60E9218D" w:rsidR="00000000" w:rsidRDefault="003C6737">
      <w:pPr>
        <w:pStyle w:val="BodyText"/>
        <w:kinsoku w:val="0"/>
        <w:overflowPunct w:val="0"/>
        <w:spacing w:before="3"/>
        <w:rPr>
          <w:sz w:val="21"/>
          <w:szCs w:val="21"/>
        </w:rPr>
      </w:pPr>
      <w:r>
        <w:rPr>
          <w:noProof/>
        </w:rPr>
        <mc:AlternateContent>
          <mc:Choice Requires="wps">
            <w:drawing>
              <wp:anchor distT="0" distB="0" distL="0" distR="0" simplePos="0" relativeHeight="251642880" behindDoc="0" locked="0" layoutInCell="0" allowOverlap="1" wp14:anchorId="250AFD0C" wp14:editId="2D81A023">
                <wp:simplePos x="0" y="0"/>
                <wp:positionH relativeFrom="page">
                  <wp:posOffset>3877945</wp:posOffset>
                </wp:positionH>
                <wp:positionV relativeFrom="paragraph">
                  <wp:posOffset>185420</wp:posOffset>
                </wp:positionV>
                <wp:extent cx="2877820" cy="12700"/>
                <wp:effectExtent l="0" t="0" r="0" b="0"/>
                <wp:wrapTopAndBottom/>
                <wp:docPr id="3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F7A5DE" id="Freeform 16"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05.35pt,14.6pt,531.9pt,14.6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" o:allowincell="f" filled="f" strokeweight=".26669mm">
                <v:path arrowok="t" o:connecttype="custom" o:connectlocs="0,0;2877185,0" o:connectangles="0,0"/>
                <w10:wrap type="topAndBottom" anchorx="page"/>
              </v:polyline>
            </w:pict>
          </mc:Fallback>
        </mc:AlternateContent>
      </w:r>
      <w:r>
        <w:rPr>
          <w:noProof/>
        </w:rPr>
        <mc:AlternateContent>
          <mc:Choice Requires="wps">
            <w:drawing>
              <wp:anchor distT="0" distB="0" distL="0" distR="0" simplePos="0" relativeHeight="251643904" behindDoc="0" locked="0" layoutInCell="0" allowOverlap="1" wp14:anchorId="319A75B9" wp14:editId="3B8F8237">
                <wp:simplePos x="0" y="0"/>
                <wp:positionH relativeFrom="page">
                  <wp:posOffset>3877945</wp:posOffset>
                </wp:positionH>
                <wp:positionV relativeFrom="paragraph">
                  <wp:posOffset>378460</wp:posOffset>
                </wp:positionV>
                <wp:extent cx="2877820" cy="12700"/>
                <wp:effectExtent l="0" t="0" r="0" b="0"/>
                <wp:wrapTopAndBottom/>
                <wp:docPr id="3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C0A312" id="Freeform 17"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05.35pt,29.8pt,531.9pt,29.8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" o:allowincell="f" filled="f" strokeweight=".26669mm">
                <v:path arrowok="t" o:connecttype="custom" o:connectlocs="0,0;2877185,0" o:connectangles="0,0"/>
                <w10:wrap type="topAndBottom" anchorx="page"/>
              </v:polyline>
            </w:pict>
          </mc:Fallback>
        </mc:AlternateContent>
      </w:r>
      <w:r>
        <w:rPr>
          <w:noProof/>
        </w:rPr>
        <mc:AlternateContent>
          <mc:Choice Requires="wps">
            <w:drawing>
              <wp:anchor distT="0" distB="0" distL="0" distR="0" simplePos="0" relativeHeight="251644928" behindDoc="0" locked="0" layoutInCell="0" allowOverlap="1" wp14:anchorId="0DA3152C" wp14:editId="6CA19FB2">
                <wp:simplePos x="0" y="0"/>
                <wp:positionH relativeFrom="page">
                  <wp:posOffset>775335</wp:posOffset>
                </wp:positionH>
                <wp:positionV relativeFrom="paragraph">
                  <wp:posOffset>571500</wp:posOffset>
                </wp:positionV>
                <wp:extent cx="2624455" cy="12700"/>
                <wp:effectExtent l="0" t="0" r="0" b="0"/>
                <wp:wrapTopAndBottom/>
                <wp:docPr id="3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4455" cy="12700"/>
                        </a:xfrm>
                        <a:custGeom>
                          <a:avLst/>
                          <a:gdLst>
                            <a:gd name="T0" fmla="*/ 0 w 4133"/>
                            <a:gd name="T1" fmla="*/ 0 h 20"/>
                            <a:gd name="T2" fmla="*/ 4132 w 4133"/>
                            <a:gd name="T3" fmla="*/ 0 h 20"/>
                          </a:gdLst>
                          <a:ahLst/>
                          <a:cxnLst>
                            <a:cxn ang="0">
                              <a:pos x="T0" y="T1"/>
                            </a:cxn>
                            <a:cxn ang="0">
                              <a:pos x="T2" y="T3"/>
                            </a:cxn>
                          </a:cxnLst>
                          <a:rect l="0" t="0" r="r" b="b"/>
                          <a:pathLst>
                            <a:path w="4133" h="20">
                              <a:moveTo>
                                <a:pt x="0" y="0"/>
                              </a:moveTo>
                              <a:lnTo>
                                <a:pt x="413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42B7BC" id="Freeform 18"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1.05pt,45pt,267.65pt,45pt" coordsize="41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" o:allowincell="f" filled="f" strokeweight=".26669mm">
                <v:path arrowok="t" o:connecttype="custom" o:connectlocs="0,0;2623820,0" o:connectangles="0,0"/>
                <w10:wrap type="topAndBottom" anchorx="page"/>
              </v:polyline>
            </w:pict>
          </mc:Fallback>
        </mc:AlternateContent>
      </w:r>
      <w:r>
        <w:rPr>
          <w:noProof/>
        </w:rPr>
        <mc:AlternateContent>
          <mc:Choice Requires="wps">
            <w:drawing>
              <wp:anchor distT="0" distB="0" distL="0" distR="0" simplePos="0" relativeHeight="251645952" behindDoc="0" locked="0" layoutInCell="0" allowOverlap="1" wp14:anchorId="44700017" wp14:editId="78B7202D">
                <wp:simplePos x="0" y="0"/>
                <wp:positionH relativeFrom="page">
                  <wp:posOffset>3914140</wp:posOffset>
                </wp:positionH>
                <wp:positionV relativeFrom="paragraph">
                  <wp:posOffset>571500</wp:posOffset>
                </wp:positionV>
                <wp:extent cx="2876550" cy="12700"/>
                <wp:effectExtent l="0" t="0" r="0" b="0"/>
                <wp:wrapTopAndBottom/>
                <wp:docPr id="3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0" cy="12700"/>
                        </a:xfrm>
                        <a:custGeom>
                          <a:avLst/>
                          <a:gdLst>
                            <a:gd name="T0" fmla="*/ 0 w 4530"/>
                            <a:gd name="T1" fmla="*/ 0 h 20"/>
                            <a:gd name="T2" fmla="*/ 4529 w 4530"/>
                            <a:gd name="T3" fmla="*/ 0 h 20"/>
                          </a:gdLst>
                          <a:ahLst/>
                          <a:cxnLst>
                            <a:cxn ang="0">
                              <a:pos x="T0" y="T1"/>
                            </a:cxn>
                            <a:cxn ang="0">
                              <a:pos x="T2" y="T3"/>
                            </a:cxn>
                          </a:cxnLst>
                          <a:rect l="0" t="0" r="r" b="b"/>
                          <a:pathLst>
                            <a:path w="4530" h="20">
                              <a:moveTo>
                                <a:pt x="0" y="0"/>
                              </a:moveTo>
                              <a:lnTo>
                                <a:pt x="452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8E1A34" id="Freeform 19"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08.2pt,45pt,534.65pt,45pt" coordsize="4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" o:allowincell="f" filled="f" strokeweight=".26669mm">
                <v:path arrowok="t" o:connecttype="custom" o:connectlocs="0,0;2875915,0" o:connectangles="0,0"/>
                <w10:wrap type="topAndBottom" anchorx="page"/>
              </v:polyline>
            </w:pict>
          </mc:Fallback>
        </mc:AlternateContent>
      </w:r>
      <w:r>
        <w:rPr>
          <w:noProof/>
        </w:rPr>
        <mc:AlternateContent>
          <mc:Choice Requires="wps">
            <w:drawing>
              <wp:anchor distT="0" distB="0" distL="0" distR="0" simplePos="0" relativeHeight="251646976" behindDoc="0" locked="0" layoutInCell="0" allowOverlap="1" wp14:anchorId="17C05AA9" wp14:editId="527E9F41">
                <wp:simplePos x="0" y="0"/>
                <wp:positionH relativeFrom="page">
                  <wp:posOffset>3877945</wp:posOffset>
                </wp:positionH>
                <wp:positionV relativeFrom="paragraph">
                  <wp:posOffset>763905</wp:posOffset>
                </wp:positionV>
                <wp:extent cx="2877820" cy="12700"/>
                <wp:effectExtent l="0" t="0" r="0" b="0"/>
                <wp:wrapTopAndBottom/>
                <wp:docPr id="3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16D356" id="Freeform 20"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05.35pt,60.15pt,531.9pt,60.15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" o:allowincell="f" filled="f" strokeweight=".26669mm">
                <v:path arrowok="t" o:connecttype="custom" o:connectlocs="0,0;2877185,0" o:connectangles="0,0"/>
                <w10:wrap type="topAndBottom" anchorx="page"/>
              </v:polyline>
            </w:pict>
          </mc:Fallback>
        </mc:AlternateContent>
      </w:r>
      <w:r>
        <w:rPr>
          <w:noProof/>
        </w:rPr>
        <mc:AlternateContent>
          <mc:Choice Requires="wps">
            <w:drawing>
              <wp:anchor distT="0" distB="0" distL="0" distR="0" simplePos="0" relativeHeight="251648000" behindDoc="0" locked="0" layoutInCell="0" allowOverlap="1" wp14:anchorId="4962B2E0" wp14:editId="59B29765">
                <wp:simplePos x="0" y="0"/>
                <wp:positionH relativeFrom="page">
                  <wp:posOffset>3880485</wp:posOffset>
                </wp:positionH>
                <wp:positionV relativeFrom="paragraph">
                  <wp:posOffset>957580</wp:posOffset>
                </wp:positionV>
                <wp:extent cx="2876550" cy="12700"/>
                <wp:effectExtent l="0" t="0" r="0" b="0"/>
                <wp:wrapTopAndBottom/>
                <wp:docPr id="3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0" cy="12700"/>
                        </a:xfrm>
                        <a:custGeom>
                          <a:avLst/>
                          <a:gdLst>
                            <a:gd name="T0" fmla="*/ 0 w 4530"/>
                            <a:gd name="T1" fmla="*/ 0 h 20"/>
                            <a:gd name="T2" fmla="*/ 4529 w 4530"/>
                            <a:gd name="T3" fmla="*/ 0 h 20"/>
                          </a:gdLst>
                          <a:ahLst/>
                          <a:cxnLst>
                            <a:cxn ang="0">
                              <a:pos x="T0" y="T1"/>
                            </a:cxn>
                            <a:cxn ang="0">
                              <a:pos x="T2" y="T3"/>
                            </a:cxn>
                          </a:cxnLst>
                          <a:rect l="0" t="0" r="r" b="b"/>
                          <a:pathLst>
                            <a:path w="4530" h="20">
                              <a:moveTo>
                                <a:pt x="0" y="0"/>
                              </a:moveTo>
                              <a:lnTo>
                                <a:pt x="452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47C8EB" id="Freeform 21"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05.55pt,75.4pt,532pt,75.4pt" coordsize="4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" o:allowincell="f" filled="f" strokeweight=".26669mm">
                <v:path arrowok="t" o:connecttype="custom" o:connectlocs="0,0;2875915,0" o:connectangles="0,0"/>
                <w10:wrap type="topAndBottom" anchorx="page"/>
              </v:polyline>
            </w:pict>
          </mc:Fallback>
        </mc:AlternateContent>
      </w:r>
      <w:r>
        <w:rPr>
          <w:noProof/>
        </w:rPr>
        <mc:AlternateContent>
          <mc:Choice Requires="wps">
            <w:drawing>
              <wp:anchor distT="0" distB="0" distL="0" distR="0" simplePos="0" relativeHeight="251649024" behindDoc="0" locked="0" layoutInCell="0" allowOverlap="1" wp14:anchorId="6A751F07" wp14:editId="0FCEFE49">
                <wp:simplePos x="0" y="0"/>
                <wp:positionH relativeFrom="page">
                  <wp:posOffset>775335</wp:posOffset>
                </wp:positionH>
                <wp:positionV relativeFrom="paragraph">
                  <wp:posOffset>1150620</wp:posOffset>
                </wp:positionV>
                <wp:extent cx="2624455" cy="12700"/>
                <wp:effectExtent l="0" t="0" r="0" b="0"/>
                <wp:wrapTopAndBottom/>
                <wp:docPr id="3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4455" cy="12700"/>
                        </a:xfrm>
                        <a:custGeom>
                          <a:avLst/>
                          <a:gdLst>
                            <a:gd name="T0" fmla="*/ 0 w 4133"/>
                            <a:gd name="T1" fmla="*/ 0 h 20"/>
                            <a:gd name="T2" fmla="*/ 4132 w 4133"/>
                            <a:gd name="T3" fmla="*/ 0 h 20"/>
                          </a:gdLst>
                          <a:ahLst/>
                          <a:cxnLst>
                            <a:cxn ang="0">
                              <a:pos x="T0" y="T1"/>
                            </a:cxn>
                            <a:cxn ang="0">
                              <a:pos x="T2" y="T3"/>
                            </a:cxn>
                          </a:cxnLst>
                          <a:rect l="0" t="0" r="r" b="b"/>
                          <a:pathLst>
                            <a:path w="4133" h="20">
                              <a:moveTo>
                                <a:pt x="0" y="0"/>
                              </a:moveTo>
                              <a:lnTo>
                                <a:pt x="413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79F03D" id="Freeform 2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1.05pt,90.6pt,267.65pt,90.6pt" coordsize="41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" o:allowincell="f" filled="f" strokeweight=".26669mm">
                <v:path arrowok="t" o:connecttype="custom" o:connectlocs="0,0;2623820,0" o:connectangles="0,0"/>
                <w10:wrap type="topAndBottom" anchorx="page"/>
              </v:polyline>
            </w:pict>
          </mc:Fallback>
        </mc:AlternateContent>
      </w:r>
      <w:r>
        <w:rPr>
          <w:noProof/>
        </w:rPr>
        <mc:AlternateContent>
          <mc:Choice Requires="wps">
            <w:drawing>
              <wp:anchor distT="0" distB="0" distL="0" distR="0" simplePos="0" relativeHeight="251650048" behindDoc="0" locked="0" layoutInCell="0" allowOverlap="1" wp14:anchorId="2A343FB6" wp14:editId="0A54DFCF">
                <wp:simplePos x="0" y="0"/>
                <wp:positionH relativeFrom="page">
                  <wp:posOffset>3914140</wp:posOffset>
                </wp:positionH>
                <wp:positionV relativeFrom="paragraph">
                  <wp:posOffset>1150620</wp:posOffset>
                </wp:positionV>
                <wp:extent cx="2876550" cy="12700"/>
                <wp:effectExtent l="0" t="0" r="0" b="0"/>
                <wp:wrapTopAndBottom/>
                <wp:docPr id="3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0" cy="12700"/>
                        </a:xfrm>
                        <a:custGeom>
                          <a:avLst/>
                          <a:gdLst>
                            <a:gd name="T0" fmla="*/ 0 w 4530"/>
                            <a:gd name="T1" fmla="*/ 0 h 20"/>
                            <a:gd name="T2" fmla="*/ 4529 w 4530"/>
                            <a:gd name="T3" fmla="*/ 0 h 20"/>
                          </a:gdLst>
                          <a:ahLst/>
                          <a:cxnLst>
                            <a:cxn ang="0">
                              <a:pos x="T0" y="T1"/>
                            </a:cxn>
                            <a:cxn ang="0">
                              <a:pos x="T2" y="T3"/>
                            </a:cxn>
                          </a:cxnLst>
                          <a:rect l="0" t="0" r="r" b="b"/>
                          <a:pathLst>
                            <a:path w="4530" h="20">
                              <a:moveTo>
                                <a:pt x="0" y="0"/>
                              </a:moveTo>
                              <a:lnTo>
                                <a:pt x="452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B1A1D7" id="Freeform 2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08.2pt,90.6pt,534.65pt,90.6pt" coordsize="4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" o:allowincell="f" filled="f" strokeweight=".26669mm">
                <v:path arrowok="t" o:connecttype="custom" o:connectlocs="0,0;2875915,0" o:connectangles="0,0"/>
                <w10:wrap type="topAndBottom" anchorx="page"/>
              </v:polyline>
            </w:pict>
          </mc:Fallback>
        </mc:AlternateContent>
      </w:r>
      <w:r>
        <w:rPr>
          <w:noProof/>
        </w:rPr>
        <mc:AlternateContent>
          <mc:Choice Requires="wps">
            <w:drawing>
              <wp:anchor distT="0" distB="0" distL="0" distR="0" simplePos="0" relativeHeight="251651072" behindDoc="0" locked="0" layoutInCell="0" allowOverlap="1" wp14:anchorId="317CFFBC" wp14:editId="7D2056B0">
                <wp:simplePos x="0" y="0"/>
                <wp:positionH relativeFrom="page">
                  <wp:posOffset>3880485</wp:posOffset>
                </wp:positionH>
                <wp:positionV relativeFrom="paragraph">
                  <wp:posOffset>1343660</wp:posOffset>
                </wp:positionV>
                <wp:extent cx="2876550" cy="12700"/>
                <wp:effectExtent l="0" t="0" r="0" b="0"/>
                <wp:wrapTopAndBottom/>
                <wp:docPr id="3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0" cy="12700"/>
                        </a:xfrm>
                        <a:custGeom>
                          <a:avLst/>
                          <a:gdLst>
                            <a:gd name="T0" fmla="*/ 0 w 4530"/>
                            <a:gd name="T1" fmla="*/ 0 h 20"/>
                            <a:gd name="T2" fmla="*/ 4529 w 4530"/>
                            <a:gd name="T3" fmla="*/ 0 h 20"/>
                          </a:gdLst>
                          <a:ahLst/>
                          <a:cxnLst>
                            <a:cxn ang="0">
                              <a:pos x="T0" y="T1"/>
                            </a:cxn>
                            <a:cxn ang="0">
                              <a:pos x="T2" y="T3"/>
                            </a:cxn>
                          </a:cxnLst>
                          <a:rect l="0" t="0" r="r" b="b"/>
                          <a:pathLst>
                            <a:path w="4530" h="20">
                              <a:moveTo>
                                <a:pt x="0" y="0"/>
                              </a:moveTo>
                              <a:lnTo>
                                <a:pt x="452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F2610F" id="Freeform 2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05.55pt,105.8pt,532pt,105.8pt" coordsize="4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" o:allowincell="f" filled="f" strokeweight=".26669mm">
                <v:path arrowok="t" o:connecttype="custom" o:connectlocs="0,0;2875915,0" o:connectangles="0,0"/>
                <w10:wrap type="topAndBottom" anchorx="page"/>
              </v:polyline>
            </w:pict>
          </mc:Fallback>
        </mc:AlternateContent>
      </w:r>
      <w:r>
        <w:rPr>
          <w:noProof/>
        </w:rPr>
        <mc:AlternateContent>
          <mc:Choice Requires="wps">
            <w:drawing>
              <wp:anchor distT="0" distB="0" distL="0" distR="0" simplePos="0" relativeHeight="251652096" behindDoc="0" locked="0" layoutInCell="0" allowOverlap="1" wp14:anchorId="236BA83D" wp14:editId="68B2F7C2">
                <wp:simplePos x="0" y="0"/>
                <wp:positionH relativeFrom="page">
                  <wp:posOffset>3877945</wp:posOffset>
                </wp:positionH>
                <wp:positionV relativeFrom="paragraph">
                  <wp:posOffset>1536700</wp:posOffset>
                </wp:positionV>
                <wp:extent cx="2877820" cy="12700"/>
                <wp:effectExtent l="0" t="0" r="0" b="0"/>
                <wp:wrapTopAndBottom/>
                <wp:docPr id="29"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258388" id="Freeform 2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05.35pt,121pt,531.9pt,121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" o:allowincell="f" filled="f" strokeweight=".26669mm">
                <v:path arrowok="t" o:connecttype="custom" o:connectlocs="0,0;2877185,0" o:connectangles="0,0"/>
                <w10:wrap type="topAndBottom" anchorx="page"/>
              </v:polyline>
            </w:pict>
          </mc:Fallback>
        </mc:AlternateContent>
      </w:r>
      <w:r>
        <w:rPr>
          <w:noProof/>
        </w:rPr>
        <mc:AlternateContent>
          <mc:Choice Requires="wps">
            <w:drawing>
              <wp:anchor distT="0" distB="0" distL="0" distR="0" simplePos="0" relativeHeight="251653120" behindDoc="0" locked="0" layoutInCell="0" allowOverlap="1" wp14:anchorId="7421F6F0" wp14:editId="216E029E">
                <wp:simplePos x="0" y="0"/>
                <wp:positionH relativeFrom="page">
                  <wp:posOffset>775335</wp:posOffset>
                </wp:positionH>
                <wp:positionV relativeFrom="paragraph">
                  <wp:posOffset>1729105</wp:posOffset>
                </wp:positionV>
                <wp:extent cx="2624455" cy="12700"/>
                <wp:effectExtent l="0" t="0" r="0" b="0"/>
                <wp:wrapTopAndBottom/>
                <wp:docPr id="2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4455" cy="12700"/>
                        </a:xfrm>
                        <a:custGeom>
                          <a:avLst/>
                          <a:gdLst>
                            <a:gd name="T0" fmla="*/ 0 w 4133"/>
                            <a:gd name="T1" fmla="*/ 0 h 20"/>
                            <a:gd name="T2" fmla="*/ 4132 w 4133"/>
                            <a:gd name="T3" fmla="*/ 0 h 20"/>
                          </a:gdLst>
                          <a:ahLst/>
                          <a:cxnLst>
                            <a:cxn ang="0">
                              <a:pos x="T0" y="T1"/>
                            </a:cxn>
                            <a:cxn ang="0">
                              <a:pos x="T2" y="T3"/>
                            </a:cxn>
                          </a:cxnLst>
                          <a:rect l="0" t="0" r="r" b="b"/>
                          <a:pathLst>
                            <a:path w="4133" h="20">
                              <a:moveTo>
                                <a:pt x="0" y="0"/>
                              </a:moveTo>
                              <a:lnTo>
                                <a:pt x="413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FEC4C6" id="Freeform 2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1.05pt,136.15pt,267.65pt,136.15pt" coordsize="41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" o:allowincell="f" filled="f" strokeweight=".26669mm">
                <v:path arrowok="t" o:connecttype="custom" o:connectlocs="0,0;2623820,0" o:connectangles="0,0"/>
                <w10:wrap type="topAndBottom" anchorx="page"/>
              </v:polyline>
            </w:pict>
          </mc:Fallback>
        </mc:AlternateContent>
      </w:r>
      <w:r>
        <w:rPr>
          <w:noProof/>
        </w:rPr>
        <mc:AlternateContent>
          <mc:Choice Requires="wps">
            <w:drawing>
              <wp:anchor distT="0" distB="0" distL="0" distR="0" simplePos="0" relativeHeight="251654144" behindDoc="0" locked="0" layoutInCell="0" allowOverlap="1" wp14:anchorId="560B39AA" wp14:editId="159CB003">
                <wp:simplePos x="0" y="0"/>
                <wp:positionH relativeFrom="page">
                  <wp:posOffset>3914140</wp:posOffset>
                </wp:positionH>
                <wp:positionV relativeFrom="paragraph">
                  <wp:posOffset>1729105</wp:posOffset>
                </wp:positionV>
                <wp:extent cx="2876550" cy="12700"/>
                <wp:effectExtent l="0" t="0" r="0" b="0"/>
                <wp:wrapTopAndBottom/>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0" cy="12700"/>
                        </a:xfrm>
                        <a:custGeom>
                          <a:avLst/>
                          <a:gdLst>
                            <a:gd name="T0" fmla="*/ 0 w 4530"/>
                            <a:gd name="T1" fmla="*/ 0 h 20"/>
                            <a:gd name="T2" fmla="*/ 4529 w 4530"/>
                            <a:gd name="T3" fmla="*/ 0 h 20"/>
                          </a:gdLst>
                          <a:ahLst/>
                          <a:cxnLst>
                            <a:cxn ang="0">
                              <a:pos x="T0" y="T1"/>
                            </a:cxn>
                            <a:cxn ang="0">
                              <a:pos x="T2" y="T3"/>
                            </a:cxn>
                          </a:cxnLst>
                          <a:rect l="0" t="0" r="r" b="b"/>
                          <a:pathLst>
                            <a:path w="4530" h="20">
                              <a:moveTo>
                                <a:pt x="0" y="0"/>
                              </a:moveTo>
                              <a:lnTo>
                                <a:pt x="452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F11611" id="Freeform 2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08.2pt,136.15pt,534.65pt,136.15pt" coordsize="4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" o:allowincell="f" filled="f" strokeweight=".26669mm">
                <v:path arrowok="t" o:connecttype="custom" o:connectlocs="0,0;2875915,0" o:connectangles="0,0"/>
                <w10:wrap type="topAndBottom" anchorx="page"/>
              </v:polyline>
            </w:pict>
          </mc:Fallback>
        </mc:AlternateContent>
      </w:r>
      <w:r>
        <w:rPr>
          <w:noProof/>
        </w:rPr>
        <mc:AlternateContent>
          <mc:Choice Requires="wps">
            <w:drawing>
              <wp:anchor distT="0" distB="0" distL="0" distR="0" simplePos="0" relativeHeight="251655168" behindDoc="0" locked="0" layoutInCell="0" allowOverlap="1" wp14:anchorId="07B01EEE" wp14:editId="57863615">
                <wp:simplePos x="0" y="0"/>
                <wp:positionH relativeFrom="page">
                  <wp:posOffset>3880485</wp:posOffset>
                </wp:positionH>
                <wp:positionV relativeFrom="paragraph">
                  <wp:posOffset>1922145</wp:posOffset>
                </wp:positionV>
                <wp:extent cx="2876550" cy="12700"/>
                <wp:effectExtent l="0" t="0" r="0" b="0"/>
                <wp:wrapTopAndBottom/>
                <wp:docPr id="2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0" cy="12700"/>
                        </a:xfrm>
                        <a:custGeom>
                          <a:avLst/>
                          <a:gdLst>
                            <a:gd name="T0" fmla="*/ 0 w 4530"/>
                            <a:gd name="T1" fmla="*/ 0 h 20"/>
                            <a:gd name="T2" fmla="*/ 4529 w 4530"/>
                            <a:gd name="T3" fmla="*/ 0 h 20"/>
                          </a:gdLst>
                          <a:ahLst/>
                          <a:cxnLst>
                            <a:cxn ang="0">
                              <a:pos x="T0" y="T1"/>
                            </a:cxn>
                            <a:cxn ang="0">
                              <a:pos x="T2" y="T3"/>
                            </a:cxn>
                          </a:cxnLst>
                          <a:rect l="0" t="0" r="r" b="b"/>
                          <a:pathLst>
                            <a:path w="4530" h="20">
                              <a:moveTo>
                                <a:pt x="0" y="0"/>
                              </a:moveTo>
                              <a:lnTo>
                                <a:pt x="452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0E757A" id="Freeform 2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05.55pt,151.35pt,532pt,151.35pt" coordsize="4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" o:allowincell="f" filled="f" strokeweight=".26669mm">
                <v:path arrowok="t" o:connecttype="custom" o:connectlocs="0,0;2875915,0" o:connectangles="0,0"/>
                <w10:wrap type="topAndBottom" anchorx="page"/>
              </v:polyline>
            </w:pict>
          </mc:Fallback>
        </mc:AlternateContent>
      </w:r>
      <w:r>
        <w:rPr>
          <w:noProof/>
        </w:rPr>
        <mc:AlternateContent>
          <mc:Choice Requires="wps">
            <w:drawing>
              <wp:anchor distT="0" distB="0" distL="0" distR="0" simplePos="0" relativeHeight="251656192" behindDoc="0" locked="0" layoutInCell="0" allowOverlap="1" wp14:anchorId="0A9F40B8" wp14:editId="191165FE">
                <wp:simplePos x="0" y="0"/>
                <wp:positionH relativeFrom="page">
                  <wp:posOffset>3880485</wp:posOffset>
                </wp:positionH>
                <wp:positionV relativeFrom="paragraph">
                  <wp:posOffset>2115820</wp:posOffset>
                </wp:positionV>
                <wp:extent cx="2876550" cy="12700"/>
                <wp:effectExtent l="0" t="0" r="0" b="0"/>
                <wp:wrapTopAndBottom/>
                <wp:docPr id="2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0" cy="12700"/>
                        </a:xfrm>
                        <a:custGeom>
                          <a:avLst/>
                          <a:gdLst>
                            <a:gd name="T0" fmla="*/ 0 w 4530"/>
                            <a:gd name="T1" fmla="*/ 0 h 20"/>
                            <a:gd name="T2" fmla="*/ 4529 w 4530"/>
                            <a:gd name="T3" fmla="*/ 0 h 20"/>
                          </a:gdLst>
                          <a:ahLst/>
                          <a:cxnLst>
                            <a:cxn ang="0">
                              <a:pos x="T0" y="T1"/>
                            </a:cxn>
                            <a:cxn ang="0">
                              <a:pos x="T2" y="T3"/>
                            </a:cxn>
                          </a:cxnLst>
                          <a:rect l="0" t="0" r="r" b="b"/>
                          <a:pathLst>
                            <a:path w="4530" h="20">
                              <a:moveTo>
                                <a:pt x="0" y="0"/>
                              </a:moveTo>
                              <a:lnTo>
                                <a:pt x="452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790361" id="Freeform 2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05.55pt,166.6pt,532pt,166.6pt" coordsize="4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" o:allowincell="f" filled="f" strokeweight=".26669mm">
                <v:path arrowok="t" o:connecttype="custom" o:connectlocs="0,0;2875915,0" o:connectangles="0,0"/>
                <w10:wrap type="topAndBottom" anchorx="page"/>
              </v:polyline>
            </w:pict>
          </mc:Fallback>
        </mc:AlternateContent>
      </w:r>
    </w:p>
    <w:p w14:paraId="60F84470" w14:textId="77777777" w:rsidR="00000000" w:rsidRDefault="003C6737">
      <w:pPr>
        <w:pStyle w:val="BodyText"/>
        <w:kinsoku w:val="0"/>
        <w:overflowPunct w:val="0"/>
        <w:spacing w:before="1"/>
        <w:rPr>
          <w:sz w:val="19"/>
          <w:szCs w:val="19"/>
        </w:rPr>
      </w:pPr>
    </w:p>
    <w:p w14:paraId="2F6657BA" w14:textId="77777777" w:rsidR="00000000" w:rsidRDefault="003C6737">
      <w:pPr>
        <w:pStyle w:val="BodyText"/>
        <w:kinsoku w:val="0"/>
        <w:overflowPunct w:val="0"/>
        <w:spacing w:before="1"/>
        <w:rPr>
          <w:sz w:val="19"/>
          <w:szCs w:val="19"/>
        </w:rPr>
      </w:pPr>
    </w:p>
    <w:p w14:paraId="044048A6" w14:textId="77777777" w:rsidR="00000000" w:rsidRDefault="003C6737">
      <w:pPr>
        <w:pStyle w:val="BodyText"/>
        <w:kinsoku w:val="0"/>
        <w:overflowPunct w:val="0"/>
        <w:spacing w:before="1"/>
        <w:rPr>
          <w:sz w:val="19"/>
          <w:szCs w:val="19"/>
        </w:rPr>
      </w:pPr>
    </w:p>
    <w:p w14:paraId="312FC61F" w14:textId="77777777" w:rsidR="00000000" w:rsidRDefault="003C6737">
      <w:pPr>
        <w:pStyle w:val="BodyText"/>
        <w:kinsoku w:val="0"/>
        <w:overflowPunct w:val="0"/>
        <w:spacing w:before="1"/>
        <w:rPr>
          <w:sz w:val="19"/>
          <w:szCs w:val="19"/>
        </w:rPr>
      </w:pPr>
    </w:p>
    <w:p w14:paraId="10D0677C" w14:textId="77777777" w:rsidR="00000000" w:rsidRDefault="003C6737">
      <w:pPr>
        <w:pStyle w:val="BodyText"/>
        <w:kinsoku w:val="0"/>
        <w:overflowPunct w:val="0"/>
        <w:spacing w:before="1"/>
        <w:rPr>
          <w:sz w:val="19"/>
          <w:szCs w:val="19"/>
        </w:rPr>
      </w:pPr>
    </w:p>
    <w:p w14:paraId="261EB9D2" w14:textId="77777777" w:rsidR="00000000" w:rsidRDefault="003C6737">
      <w:pPr>
        <w:pStyle w:val="BodyText"/>
        <w:kinsoku w:val="0"/>
        <w:overflowPunct w:val="0"/>
        <w:spacing w:before="1"/>
        <w:rPr>
          <w:sz w:val="19"/>
          <w:szCs w:val="19"/>
        </w:rPr>
      </w:pPr>
    </w:p>
    <w:p w14:paraId="03CB627E" w14:textId="77777777" w:rsidR="00000000" w:rsidRDefault="003C6737">
      <w:pPr>
        <w:pStyle w:val="BodyText"/>
        <w:kinsoku w:val="0"/>
        <w:overflowPunct w:val="0"/>
        <w:spacing w:before="1"/>
        <w:rPr>
          <w:sz w:val="19"/>
          <w:szCs w:val="19"/>
        </w:rPr>
      </w:pPr>
    </w:p>
    <w:p w14:paraId="2C8E2DE7" w14:textId="77777777" w:rsidR="00000000" w:rsidRDefault="003C6737">
      <w:pPr>
        <w:pStyle w:val="BodyText"/>
        <w:kinsoku w:val="0"/>
        <w:overflowPunct w:val="0"/>
        <w:spacing w:before="1"/>
        <w:rPr>
          <w:sz w:val="19"/>
          <w:szCs w:val="19"/>
        </w:rPr>
      </w:pPr>
    </w:p>
    <w:p w14:paraId="6583BE3F" w14:textId="77777777" w:rsidR="00000000" w:rsidRDefault="003C6737">
      <w:pPr>
        <w:pStyle w:val="BodyText"/>
        <w:kinsoku w:val="0"/>
        <w:overflowPunct w:val="0"/>
        <w:spacing w:before="1"/>
        <w:rPr>
          <w:sz w:val="19"/>
          <w:szCs w:val="19"/>
        </w:rPr>
      </w:pPr>
    </w:p>
    <w:p w14:paraId="0A267418" w14:textId="77777777" w:rsidR="00000000" w:rsidRDefault="003C6737">
      <w:pPr>
        <w:pStyle w:val="BodyText"/>
        <w:kinsoku w:val="0"/>
        <w:overflowPunct w:val="0"/>
        <w:spacing w:before="1"/>
        <w:rPr>
          <w:sz w:val="19"/>
          <w:szCs w:val="19"/>
        </w:rPr>
      </w:pPr>
    </w:p>
    <w:p w14:paraId="00408434" w14:textId="77777777" w:rsidR="00000000" w:rsidRDefault="003C6737">
      <w:pPr>
        <w:pStyle w:val="BodyText"/>
        <w:kinsoku w:val="0"/>
        <w:overflowPunct w:val="0"/>
        <w:rPr>
          <w:sz w:val="20"/>
          <w:szCs w:val="20"/>
        </w:rPr>
      </w:pPr>
    </w:p>
    <w:p w14:paraId="461C7D4E" w14:textId="77777777" w:rsidR="00000000" w:rsidRDefault="003C6737">
      <w:pPr>
        <w:pStyle w:val="BodyText"/>
        <w:kinsoku w:val="0"/>
        <w:overflowPunct w:val="0"/>
        <w:rPr>
          <w:sz w:val="20"/>
          <w:szCs w:val="20"/>
        </w:rPr>
      </w:pPr>
    </w:p>
    <w:p w14:paraId="4DFFFEF1" w14:textId="77777777" w:rsidR="00000000" w:rsidRDefault="003C6737">
      <w:pPr>
        <w:pStyle w:val="BodyText"/>
        <w:kinsoku w:val="0"/>
        <w:overflowPunct w:val="0"/>
        <w:rPr>
          <w:sz w:val="20"/>
          <w:szCs w:val="20"/>
        </w:rPr>
      </w:pPr>
    </w:p>
    <w:p w14:paraId="70E43119" w14:textId="77777777" w:rsidR="00000000" w:rsidRDefault="003C6737">
      <w:pPr>
        <w:pStyle w:val="BodyText"/>
        <w:kinsoku w:val="0"/>
        <w:overflowPunct w:val="0"/>
        <w:rPr>
          <w:sz w:val="20"/>
          <w:szCs w:val="20"/>
        </w:rPr>
      </w:pPr>
    </w:p>
    <w:p w14:paraId="7D3C8C35" w14:textId="77777777" w:rsidR="00000000" w:rsidRDefault="003C6737">
      <w:pPr>
        <w:pStyle w:val="BodyText"/>
        <w:kinsoku w:val="0"/>
        <w:overflowPunct w:val="0"/>
        <w:spacing w:before="10"/>
        <w:rPr>
          <w:sz w:val="17"/>
          <w:szCs w:val="17"/>
        </w:rPr>
      </w:pPr>
    </w:p>
    <w:p w14:paraId="16DBBE79" w14:textId="77777777" w:rsidR="00000000" w:rsidRDefault="003C6737">
      <w:pPr>
        <w:pStyle w:val="BodyText"/>
        <w:tabs>
          <w:tab w:val="left" w:pos="7482"/>
        </w:tabs>
        <w:kinsoku w:val="0"/>
        <w:overflowPunct w:val="0"/>
        <w:spacing w:before="92"/>
        <w:ind w:left="154"/>
      </w:pPr>
      <w:r>
        <w:t>Authorized by Member(s) to provide Member Listing as</w:t>
      </w:r>
      <w:r>
        <w:rPr>
          <w:spacing w:val="-15"/>
        </w:rPr>
        <w:t xml:space="preserve"> </w:t>
      </w:r>
      <w:r>
        <w:t>of</w:t>
      </w:r>
      <w:r>
        <w:rPr>
          <w:spacing w:val="-4"/>
        </w:rPr>
        <w:t xml:space="preserve"> </w:t>
      </w:r>
      <w:r>
        <w:t>this</w:t>
      </w:r>
      <w:r>
        <w:rPr>
          <w:u w:val="single"/>
        </w:rPr>
        <w:t xml:space="preserve"> </w:t>
      </w:r>
      <w:r>
        <w:rPr>
          <w:u w:val="single"/>
        </w:rPr>
        <w:tab/>
      </w:r>
      <w:r>
        <w:t>day</w:t>
      </w:r>
      <w:r>
        <w:rPr>
          <w:spacing w:val="-3"/>
        </w:rPr>
        <w:t xml:space="preserve"> </w:t>
      </w:r>
      <w:r>
        <w:t>of</w:t>
      </w:r>
    </w:p>
    <w:p w14:paraId="0726ED1F" w14:textId="77777777" w:rsidR="00000000" w:rsidRDefault="003C6737">
      <w:pPr>
        <w:pStyle w:val="BodyText"/>
        <w:tabs>
          <w:tab w:val="left" w:pos="2419"/>
          <w:tab w:val="left" w:pos="3484"/>
        </w:tabs>
        <w:kinsoku w:val="0"/>
        <w:overflowPunct w:val="0"/>
        <w:ind w:left="154"/>
      </w:pPr>
      <w:r>
        <w:rPr>
          <w:rFonts w:ascii="Times New Roman" w:hAnsi="Times New Roman" w:cs="Times New Roman"/>
          <w:u w:val="single"/>
        </w:rPr>
        <w:t xml:space="preserve"> </w:t>
      </w:r>
      <w:r>
        <w:rPr>
          <w:rFonts w:ascii="Times New Roman" w:hAnsi="Times New Roman" w:cs="Times New Roman"/>
          <w:u w:val="single"/>
        </w:rPr>
        <w:tab/>
      </w:r>
      <w:r>
        <w:t>,</w:t>
      </w:r>
      <w:r>
        <w:rPr>
          <w:spacing w:val="-3"/>
        </w:rPr>
        <w:t xml:space="preserve"> </w:t>
      </w:r>
      <w:r>
        <w:t>20</w:t>
      </w:r>
      <w:r>
        <w:rPr>
          <w:u w:val="single"/>
        </w:rPr>
        <w:t xml:space="preserve"> </w:t>
      </w:r>
      <w:r>
        <w:rPr>
          <w:u w:val="single"/>
        </w:rPr>
        <w:tab/>
      </w:r>
      <w:r>
        <w:t>.</w:t>
      </w:r>
    </w:p>
    <w:p w14:paraId="7B636479" w14:textId="04E079A0" w:rsidR="00000000" w:rsidRDefault="003C6737">
      <w:pPr>
        <w:pStyle w:val="BodyText"/>
        <w:kinsoku w:val="0"/>
        <w:overflowPunct w:val="0"/>
        <w:spacing w:before="5"/>
        <w:rPr>
          <w:sz w:val="21"/>
          <w:szCs w:val="21"/>
        </w:rPr>
      </w:pPr>
      <w:r>
        <w:rPr>
          <w:noProof/>
        </w:rPr>
        <mc:AlternateContent>
          <mc:Choice Requires="wps">
            <w:drawing>
              <wp:anchor distT="0" distB="0" distL="0" distR="0" simplePos="0" relativeHeight="251657216" behindDoc="0" locked="0" layoutInCell="0" allowOverlap="1" wp14:anchorId="1A82856C" wp14:editId="48EB45C5">
                <wp:simplePos x="0" y="0"/>
                <wp:positionH relativeFrom="page">
                  <wp:posOffset>775335</wp:posOffset>
                </wp:positionH>
                <wp:positionV relativeFrom="paragraph">
                  <wp:posOffset>186055</wp:posOffset>
                </wp:positionV>
                <wp:extent cx="2877820" cy="12700"/>
                <wp:effectExtent l="0" t="0" r="0" b="0"/>
                <wp:wrapTopAndBottom/>
                <wp:docPr id="24"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A1CC61" id="Freeform 3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1.05pt,14.65pt,287.6pt,14.65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" o:allowincell="f" filled="f" strokeweight=".26669mm">
                <v:path arrowok="t" o:connecttype="custom" o:connectlocs="0,0;2877185,0" o:connectangles="0,0"/>
                <w10:wrap type="topAndBottom" anchorx="page"/>
              </v:polyline>
            </w:pict>
          </mc:Fallback>
        </mc:AlternateContent>
      </w:r>
      <w:r>
        <w:rPr>
          <w:noProof/>
        </w:rPr>
        <mc:AlternateContent>
          <mc:Choice Requires="wps">
            <w:drawing>
              <wp:anchor distT="0" distB="0" distL="0" distR="0" simplePos="0" relativeHeight="251658240" behindDoc="0" locked="0" layoutInCell="0" allowOverlap="1" wp14:anchorId="1C454B04" wp14:editId="1FEE0FE1">
                <wp:simplePos x="0" y="0"/>
                <wp:positionH relativeFrom="page">
                  <wp:posOffset>4039870</wp:posOffset>
                </wp:positionH>
                <wp:positionV relativeFrom="paragraph">
                  <wp:posOffset>186055</wp:posOffset>
                </wp:positionV>
                <wp:extent cx="2877820" cy="12700"/>
                <wp:effectExtent l="0" t="0" r="0" b="0"/>
                <wp:wrapTopAndBottom/>
                <wp:docPr id="2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451706" id="Freeform 3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8.1pt,14.65pt,544.65pt,14.65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" o:allowincell="f" filled="f" strokeweight=".26669mm">
                <v:path arrowok="t" o:connecttype="custom" o:connectlocs="0,0;2877185,0" o:connectangles="0,0"/>
                <w10:wrap type="topAndBottom" anchorx="page"/>
              </v:polyline>
            </w:pict>
          </mc:Fallback>
        </mc:AlternateContent>
      </w:r>
    </w:p>
    <w:p w14:paraId="2F126839" w14:textId="77777777" w:rsidR="00000000" w:rsidRDefault="003C6737">
      <w:pPr>
        <w:pStyle w:val="BodyText"/>
        <w:tabs>
          <w:tab w:val="left" w:pos="5287"/>
        </w:tabs>
        <w:kinsoku w:val="0"/>
        <w:overflowPunct w:val="0"/>
        <w:spacing w:before="1"/>
        <w:ind w:left="154"/>
      </w:pPr>
      <w:r>
        <w:t>Printed/Typed</w:t>
      </w:r>
      <w:r>
        <w:rPr>
          <w:spacing w:val="-7"/>
        </w:rPr>
        <w:t xml:space="preserve"> </w:t>
      </w:r>
      <w:r>
        <w:t>Name</w:t>
      </w:r>
      <w:r>
        <w:tab/>
        <w:t>Signature</w:t>
      </w:r>
    </w:p>
    <w:p w14:paraId="70352CB1" w14:textId="5EB66CFA" w:rsidR="00000000" w:rsidRDefault="003C6737">
      <w:pPr>
        <w:pStyle w:val="BodyText"/>
        <w:kinsoku w:val="0"/>
        <w:overflowPunct w:val="0"/>
        <w:spacing w:before="5"/>
        <w:rPr>
          <w:sz w:val="21"/>
          <w:szCs w:val="21"/>
        </w:rPr>
      </w:pPr>
      <w:r>
        <w:rPr>
          <w:noProof/>
        </w:rPr>
        <mc:AlternateContent>
          <mc:Choice Requires="wps">
            <w:drawing>
              <wp:anchor distT="0" distB="0" distL="0" distR="0" simplePos="0" relativeHeight="251659264" behindDoc="0" locked="0" layoutInCell="0" allowOverlap="1" wp14:anchorId="295B9692" wp14:editId="1369D8FF">
                <wp:simplePos x="0" y="0"/>
                <wp:positionH relativeFrom="page">
                  <wp:posOffset>775335</wp:posOffset>
                </wp:positionH>
                <wp:positionV relativeFrom="paragraph">
                  <wp:posOffset>186690</wp:posOffset>
                </wp:positionV>
                <wp:extent cx="2877820" cy="12700"/>
                <wp:effectExtent l="0" t="0" r="0" b="0"/>
                <wp:wrapTopAndBottom/>
                <wp:docPr id="2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26B326" id="Freeform 3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1.05pt,14.7pt,287.6pt,14.7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" o:allowincell="f" filled="f" strokeweight=".26669mm">
                <v:path arrowok="t" o:connecttype="custom" o:connectlocs="0,0;2877185,0" o:connectangles="0,0"/>
                <w10:wrap type="topAndBottom" anchorx="page"/>
              </v:polyline>
            </w:pict>
          </mc:Fallback>
        </mc:AlternateContent>
      </w:r>
      <w:r>
        <w:rPr>
          <w:noProof/>
        </w:rPr>
        <mc:AlternateContent>
          <mc:Choice Requires="wps">
            <w:drawing>
              <wp:anchor distT="0" distB="0" distL="0" distR="0" simplePos="0" relativeHeight="251660288" behindDoc="0" locked="0" layoutInCell="0" allowOverlap="1" wp14:anchorId="39AC28C5" wp14:editId="34F468E8">
                <wp:simplePos x="0" y="0"/>
                <wp:positionH relativeFrom="page">
                  <wp:posOffset>4039870</wp:posOffset>
                </wp:positionH>
                <wp:positionV relativeFrom="paragraph">
                  <wp:posOffset>186690</wp:posOffset>
                </wp:positionV>
                <wp:extent cx="2877820" cy="12700"/>
                <wp:effectExtent l="0" t="0" r="0" b="0"/>
                <wp:wrapTopAndBottom/>
                <wp:docPr id="2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DCEBCE" id="Freeform 3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8.1pt,14.7pt,544.65pt,14.7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" o:allowincell="f" filled="f" strokeweight=".26669mm">
                <v:path arrowok="t" o:connecttype="custom" o:connectlocs="0,0;2877185,0" o:connectangles="0,0"/>
                <w10:wrap type="topAndBottom" anchorx="page"/>
              </v:polyline>
            </w:pict>
          </mc:Fallback>
        </mc:AlternateContent>
      </w:r>
    </w:p>
    <w:p w14:paraId="43008846" w14:textId="77777777" w:rsidR="00000000" w:rsidRDefault="003C6737">
      <w:pPr>
        <w:pStyle w:val="BodyText"/>
        <w:tabs>
          <w:tab w:val="left" w:pos="5287"/>
        </w:tabs>
        <w:kinsoku w:val="0"/>
        <w:overflowPunct w:val="0"/>
        <w:spacing w:before="1"/>
        <w:ind w:left="154"/>
      </w:pPr>
      <w:r>
        <w:t>Printed/Typed</w:t>
      </w:r>
      <w:r>
        <w:rPr>
          <w:spacing w:val="-7"/>
        </w:rPr>
        <w:t xml:space="preserve"> </w:t>
      </w:r>
      <w:r>
        <w:t>Name</w:t>
      </w:r>
      <w:r>
        <w:tab/>
        <w:t>Signature</w:t>
      </w:r>
    </w:p>
    <w:p w14:paraId="0678B695" w14:textId="7C76A7EA" w:rsidR="00000000" w:rsidRDefault="003C6737">
      <w:pPr>
        <w:pStyle w:val="BodyText"/>
        <w:kinsoku w:val="0"/>
        <w:overflowPunct w:val="0"/>
        <w:spacing w:before="5"/>
        <w:rPr>
          <w:sz w:val="21"/>
          <w:szCs w:val="21"/>
        </w:rPr>
      </w:pPr>
      <w:r>
        <w:rPr>
          <w:noProof/>
        </w:rPr>
        <mc:AlternateContent>
          <mc:Choice Requires="wps">
            <w:drawing>
              <wp:anchor distT="0" distB="0" distL="0" distR="0" simplePos="0" relativeHeight="251661312" behindDoc="0" locked="0" layoutInCell="0" allowOverlap="1" wp14:anchorId="1CA4DD38" wp14:editId="0AD730C5">
                <wp:simplePos x="0" y="0"/>
                <wp:positionH relativeFrom="page">
                  <wp:posOffset>775335</wp:posOffset>
                </wp:positionH>
                <wp:positionV relativeFrom="paragraph">
                  <wp:posOffset>186690</wp:posOffset>
                </wp:positionV>
                <wp:extent cx="2877820" cy="12700"/>
                <wp:effectExtent l="0" t="0" r="0" b="0"/>
                <wp:wrapTopAndBottom/>
                <wp:docPr id="20"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A7FA8F" id="Freeform 3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1.05pt,14.7pt,287.6pt,14.7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" o:allowincell="f" filled="f" strokeweight=".26669mm">
                <v:path arrowok="t" o:connecttype="custom" o:connectlocs="0,0;2877185,0" o:connectangles="0,0"/>
                <w10:wrap type="topAndBottom" anchorx="page"/>
              </v:polyline>
            </w:pict>
          </mc:Fallback>
        </mc:AlternateContent>
      </w:r>
      <w:r>
        <w:rPr>
          <w:noProof/>
        </w:rPr>
        <mc:AlternateContent>
          <mc:Choice Requires="wps">
            <w:drawing>
              <wp:anchor distT="0" distB="0" distL="0" distR="0" simplePos="0" relativeHeight="251662336" behindDoc="0" locked="0" layoutInCell="0" allowOverlap="1" wp14:anchorId="7BC7640A" wp14:editId="50275CBE">
                <wp:simplePos x="0" y="0"/>
                <wp:positionH relativeFrom="page">
                  <wp:posOffset>4039870</wp:posOffset>
                </wp:positionH>
                <wp:positionV relativeFrom="paragraph">
                  <wp:posOffset>186690</wp:posOffset>
                </wp:positionV>
                <wp:extent cx="2877820" cy="12700"/>
                <wp:effectExtent l="0" t="0" r="0" b="0"/>
                <wp:wrapTopAndBottom/>
                <wp:docPr id="19"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53CDCB" id="Freeform 3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8.1pt,14.7pt,544.65pt,14.7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" o:allowincell="f" filled="f" strokeweight=".26669mm">
                <v:path arrowok="t" o:connecttype="custom" o:connectlocs="0,0;2877185,0" o:connectangles="0,0"/>
                <w10:wrap type="topAndBottom" anchorx="page"/>
              </v:polyline>
            </w:pict>
          </mc:Fallback>
        </mc:AlternateContent>
      </w:r>
    </w:p>
    <w:p w14:paraId="60011ABD" w14:textId="77777777" w:rsidR="00000000" w:rsidRDefault="003C6737">
      <w:pPr>
        <w:pStyle w:val="BodyText"/>
        <w:tabs>
          <w:tab w:val="left" w:pos="5289"/>
        </w:tabs>
        <w:kinsoku w:val="0"/>
        <w:overflowPunct w:val="0"/>
        <w:spacing w:before="1"/>
        <w:ind w:left="154"/>
      </w:pPr>
      <w:r>
        <w:t>Printed/Typed</w:t>
      </w:r>
      <w:r>
        <w:rPr>
          <w:spacing w:val="-7"/>
        </w:rPr>
        <w:t xml:space="preserve"> </w:t>
      </w:r>
      <w:r>
        <w:t>Name</w:t>
      </w:r>
      <w:r>
        <w:tab/>
        <w:t>Signature</w:t>
      </w:r>
    </w:p>
    <w:p w14:paraId="256BAFBC" w14:textId="7B0A9844" w:rsidR="00000000" w:rsidRDefault="003C6737">
      <w:pPr>
        <w:pStyle w:val="BodyText"/>
        <w:kinsoku w:val="0"/>
        <w:overflowPunct w:val="0"/>
        <w:spacing w:before="5"/>
        <w:rPr>
          <w:sz w:val="21"/>
          <w:szCs w:val="21"/>
        </w:rPr>
      </w:pPr>
      <w:r>
        <w:rPr>
          <w:noProof/>
        </w:rPr>
        <mc:AlternateContent>
          <mc:Choice Requires="wps">
            <w:drawing>
              <wp:anchor distT="0" distB="0" distL="0" distR="0" simplePos="0" relativeHeight="251663360" behindDoc="0" locked="0" layoutInCell="0" allowOverlap="1" wp14:anchorId="2B55C467" wp14:editId="535EE882">
                <wp:simplePos x="0" y="0"/>
                <wp:positionH relativeFrom="page">
                  <wp:posOffset>775335</wp:posOffset>
                </wp:positionH>
                <wp:positionV relativeFrom="paragraph">
                  <wp:posOffset>186690</wp:posOffset>
                </wp:positionV>
                <wp:extent cx="2877820" cy="12700"/>
                <wp:effectExtent l="0" t="0" r="0" b="0"/>
                <wp:wrapTopAndBottom/>
                <wp:docPr id="18"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14B240" id="Freeform 3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1.05pt,14.7pt,287.6pt,14.7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" o:allowincell="f" filled="f" strokeweight=".26669mm">
                <v:path arrowok="t" o:connecttype="custom" o:connectlocs="0,0;2877185,0" o:connectangles="0,0"/>
                <w10:wrap type="topAndBottom" anchorx="page"/>
              </v:polyline>
            </w:pict>
          </mc:Fallback>
        </mc:AlternateContent>
      </w:r>
      <w:r>
        <w:rPr>
          <w:noProof/>
        </w:rPr>
        <mc:AlternateContent>
          <mc:Choice Requires="wps">
            <w:drawing>
              <wp:anchor distT="0" distB="0" distL="0" distR="0" simplePos="0" relativeHeight="251664384" behindDoc="0" locked="0" layoutInCell="0" allowOverlap="1" wp14:anchorId="145C6522" wp14:editId="11CC93C5">
                <wp:simplePos x="0" y="0"/>
                <wp:positionH relativeFrom="page">
                  <wp:posOffset>4039870</wp:posOffset>
                </wp:positionH>
                <wp:positionV relativeFrom="paragraph">
                  <wp:posOffset>186690</wp:posOffset>
                </wp:positionV>
                <wp:extent cx="2877820" cy="12700"/>
                <wp:effectExtent l="0" t="0" r="0" b="0"/>
                <wp:wrapTopAndBottom/>
                <wp:docPr id="1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5CDE9A" id="Freeform 37"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8.1pt,14.7pt,544.65pt,14.7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" o:allowincell="f" filled="f" strokeweight=".26669mm">
                <v:path arrowok="t" o:connecttype="custom" o:connectlocs="0,0;2877185,0" o:connectangles="0,0"/>
                <w10:wrap type="topAndBottom" anchorx="page"/>
              </v:polyline>
            </w:pict>
          </mc:Fallback>
        </mc:AlternateContent>
      </w:r>
    </w:p>
    <w:p w14:paraId="2F41886E" w14:textId="77777777" w:rsidR="00000000" w:rsidRDefault="003C6737">
      <w:pPr>
        <w:pStyle w:val="BodyText"/>
        <w:tabs>
          <w:tab w:val="left" w:pos="5287"/>
        </w:tabs>
        <w:kinsoku w:val="0"/>
        <w:overflowPunct w:val="0"/>
        <w:spacing w:before="1"/>
        <w:ind w:left="154"/>
      </w:pPr>
      <w:r>
        <w:t>Printed/Typed</w:t>
      </w:r>
      <w:r>
        <w:rPr>
          <w:spacing w:val="-7"/>
        </w:rPr>
        <w:t xml:space="preserve"> </w:t>
      </w:r>
      <w:r>
        <w:t>Name</w:t>
      </w:r>
      <w:r>
        <w:tab/>
        <w:t>Signature</w:t>
      </w:r>
    </w:p>
    <w:p w14:paraId="001BA23B" w14:textId="77777777" w:rsidR="00000000" w:rsidRDefault="003C6737">
      <w:pPr>
        <w:pStyle w:val="BodyText"/>
        <w:kinsoku w:val="0"/>
        <w:overflowPunct w:val="0"/>
        <w:rPr>
          <w:sz w:val="26"/>
          <w:szCs w:val="26"/>
        </w:rPr>
      </w:pPr>
    </w:p>
    <w:p w14:paraId="3F2B62BD" w14:textId="77777777" w:rsidR="00000000" w:rsidRDefault="003C6737">
      <w:pPr>
        <w:pStyle w:val="BodyText"/>
        <w:kinsoku w:val="0"/>
        <w:overflowPunct w:val="0"/>
        <w:rPr>
          <w:sz w:val="26"/>
          <w:szCs w:val="26"/>
        </w:rPr>
      </w:pPr>
    </w:p>
    <w:p w14:paraId="7E77B411" w14:textId="77777777" w:rsidR="00000000" w:rsidRDefault="003C6737">
      <w:pPr>
        <w:pStyle w:val="BodyText"/>
        <w:kinsoku w:val="0"/>
        <w:overflowPunct w:val="0"/>
        <w:rPr>
          <w:sz w:val="26"/>
          <w:szCs w:val="26"/>
        </w:rPr>
      </w:pPr>
    </w:p>
    <w:p w14:paraId="5143DC5F" w14:textId="77777777" w:rsidR="00000000" w:rsidRDefault="003C6737">
      <w:pPr>
        <w:pStyle w:val="BodyText"/>
        <w:kinsoku w:val="0"/>
        <w:overflowPunct w:val="0"/>
        <w:rPr>
          <w:sz w:val="26"/>
          <w:szCs w:val="26"/>
        </w:rPr>
      </w:pPr>
    </w:p>
    <w:p w14:paraId="336A0D71" w14:textId="77777777" w:rsidR="00000000" w:rsidRDefault="003C6737">
      <w:pPr>
        <w:pStyle w:val="BodyText"/>
        <w:kinsoku w:val="0"/>
        <w:overflowPunct w:val="0"/>
        <w:rPr>
          <w:sz w:val="26"/>
          <w:szCs w:val="26"/>
        </w:rPr>
      </w:pPr>
    </w:p>
    <w:p w14:paraId="0692753B" w14:textId="77777777" w:rsidR="00000000" w:rsidRDefault="003C6737">
      <w:pPr>
        <w:pStyle w:val="BodyText"/>
        <w:kinsoku w:val="0"/>
        <w:overflowPunct w:val="0"/>
        <w:rPr>
          <w:sz w:val="26"/>
          <w:szCs w:val="26"/>
        </w:rPr>
      </w:pPr>
    </w:p>
    <w:p w14:paraId="3BA80F5B" w14:textId="77777777" w:rsidR="00000000" w:rsidRDefault="003C6737">
      <w:pPr>
        <w:pStyle w:val="BodyText"/>
        <w:kinsoku w:val="0"/>
        <w:overflowPunct w:val="0"/>
        <w:rPr>
          <w:sz w:val="26"/>
          <w:szCs w:val="26"/>
        </w:rPr>
      </w:pPr>
    </w:p>
    <w:p w14:paraId="3961F55E" w14:textId="77777777" w:rsidR="00000000" w:rsidRDefault="003C6737">
      <w:pPr>
        <w:pStyle w:val="BodyText"/>
        <w:kinsoku w:val="0"/>
        <w:overflowPunct w:val="0"/>
        <w:rPr>
          <w:sz w:val="26"/>
          <w:szCs w:val="26"/>
        </w:rPr>
      </w:pPr>
    </w:p>
    <w:p w14:paraId="7E0EF2C8" w14:textId="77777777" w:rsidR="00000000" w:rsidRDefault="003C6737">
      <w:pPr>
        <w:pStyle w:val="BodyText"/>
        <w:kinsoku w:val="0"/>
        <w:overflowPunct w:val="0"/>
        <w:rPr>
          <w:sz w:val="26"/>
          <w:szCs w:val="26"/>
        </w:rPr>
      </w:pPr>
    </w:p>
    <w:p w14:paraId="1E84E87B" w14:textId="77777777" w:rsidR="00000000" w:rsidRDefault="003C6737">
      <w:pPr>
        <w:pStyle w:val="BodyText"/>
        <w:kinsoku w:val="0"/>
        <w:overflowPunct w:val="0"/>
        <w:rPr>
          <w:sz w:val="26"/>
          <w:szCs w:val="26"/>
        </w:rPr>
      </w:pPr>
    </w:p>
    <w:p w14:paraId="6BD77A0B" w14:textId="77777777" w:rsidR="00000000" w:rsidRDefault="003C6737">
      <w:pPr>
        <w:pStyle w:val="BodyText"/>
        <w:kinsoku w:val="0"/>
        <w:overflowPunct w:val="0"/>
        <w:rPr>
          <w:sz w:val="26"/>
          <w:szCs w:val="26"/>
        </w:rPr>
      </w:pPr>
    </w:p>
    <w:p w14:paraId="4471DD26" w14:textId="77777777" w:rsidR="00000000" w:rsidRDefault="003C6737">
      <w:pPr>
        <w:pStyle w:val="BodyText"/>
        <w:kinsoku w:val="0"/>
        <w:overflowPunct w:val="0"/>
        <w:rPr>
          <w:sz w:val="26"/>
          <w:szCs w:val="26"/>
        </w:rPr>
      </w:pPr>
    </w:p>
    <w:p w14:paraId="5F3DDD09" w14:textId="77777777" w:rsidR="00000000" w:rsidRDefault="003C6737">
      <w:pPr>
        <w:pStyle w:val="BodyText"/>
        <w:kinsoku w:val="0"/>
        <w:overflowPunct w:val="0"/>
        <w:rPr>
          <w:sz w:val="26"/>
          <w:szCs w:val="26"/>
        </w:rPr>
      </w:pPr>
    </w:p>
    <w:p w14:paraId="63558120" w14:textId="77777777" w:rsidR="00000000" w:rsidRDefault="003C6737">
      <w:pPr>
        <w:pStyle w:val="BodyText"/>
        <w:kinsoku w:val="0"/>
        <w:overflowPunct w:val="0"/>
        <w:rPr>
          <w:sz w:val="26"/>
          <w:szCs w:val="26"/>
        </w:rPr>
      </w:pPr>
    </w:p>
    <w:p w14:paraId="6247A72D" w14:textId="77777777" w:rsidR="00000000" w:rsidRDefault="003C6737">
      <w:pPr>
        <w:pStyle w:val="BodyText"/>
        <w:kinsoku w:val="0"/>
        <w:overflowPunct w:val="0"/>
        <w:rPr>
          <w:sz w:val="26"/>
          <w:szCs w:val="26"/>
        </w:rPr>
      </w:pPr>
    </w:p>
    <w:p w14:paraId="71E56188" w14:textId="77777777" w:rsidR="00000000" w:rsidRDefault="003C6737">
      <w:pPr>
        <w:pStyle w:val="Heading1"/>
        <w:kinsoku w:val="0"/>
        <w:overflowPunct w:val="0"/>
        <w:spacing w:before="156"/>
        <w:ind w:left="60"/>
      </w:pPr>
      <w:r>
        <w:t>Listing of Capital Contributions - Schedule 2</w:t>
      </w:r>
    </w:p>
    <w:p w14:paraId="07DB85BC" w14:textId="77777777" w:rsidR="00000000" w:rsidRDefault="003C6737">
      <w:pPr>
        <w:pStyle w:val="Heading1"/>
        <w:kinsoku w:val="0"/>
        <w:overflowPunct w:val="0"/>
        <w:spacing w:before="156"/>
        <w:ind w:left="60"/>
        <w:sectPr w:rsidR="00000000">
          <w:pgSz w:w="12240" w:h="15840"/>
          <w:pgMar w:top="1500" w:right="1060" w:bottom="280" w:left="1000" w:header="720" w:footer="720" w:gutter="0"/>
          <w:cols w:space="720"/>
          <w:noEndnote/>
        </w:sectPr>
      </w:pPr>
    </w:p>
    <w:p w14:paraId="0BA6435C" w14:textId="77777777" w:rsidR="00000000" w:rsidRDefault="003C6737">
      <w:pPr>
        <w:pStyle w:val="BodyText"/>
        <w:tabs>
          <w:tab w:val="left" w:pos="6851"/>
        </w:tabs>
        <w:kinsoku w:val="0"/>
        <w:overflowPunct w:val="0"/>
        <w:spacing w:before="61"/>
        <w:ind w:left="1366" w:right="1227"/>
        <w:jc w:val="center"/>
        <w:rPr>
          <w:b/>
          <w:bCs/>
          <w:sz w:val="28"/>
          <w:szCs w:val="28"/>
        </w:rPr>
      </w:pPr>
      <w:r>
        <w:rPr>
          <w:b/>
          <w:bCs/>
          <w:sz w:val="28"/>
          <w:szCs w:val="28"/>
        </w:rPr>
        <w:lastRenderedPageBreak/>
        <w:t xml:space="preserve">LIMITED LIABILITY </w:t>
      </w:r>
      <w:r>
        <w:rPr>
          <w:b/>
          <w:bCs/>
          <w:spacing w:val="-4"/>
          <w:sz w:val="28"/>
          <w:szCs w:val="28"/>
        </w:rPr>
        <w:t xml:space="preserve">COMPANY </w:t>
      </w:r>
      <w:r>
        <w:rPr>
          <w:b/>
          <w:bCs/>
          <w:spacing w:val="-3"/>
          <w:sz w:val="28"/>
          <w:szCs w:val="28"/>
        </w:rPr>
        <w:t>OPERATING</w:t>
      </w:r>
      <w:r>
        <w:rPr>
          <w:b/>
          <w:bCs/>
          <w:spacing w:val="-28"/>
          <w:sz w:val="28"/>
          <w:szCs w:val="28"/>
        </w:rPr>
        <w:t xml:space="preserve"> </w:t>
      </w:r>
      <w:r>
        <w:rPr>
          <w:b/>
          <w:bCs/>
          <w:sz w:val="28"/>
          <w:szCs w:val="28"/>
        </w:rPr>
        <w:t>AGREEMENT FOR</w:t>
      </w:r>
      <w:r>
        <w:rPr>
          <w:b/>
          <w:bCs/>
          <w:sz w:val="28"/>
          <w:szCs w:val="28"/>
          <w:u w:val="thick"/>
        </w:rPr>
        <w:t xml:space="preserve"> </w:t>
      </w:r>
      <w:r>
        <w:rPr>
          <w:b/>
          <w:bCs/>
          <w:sz w:val="28"/>
          <w:szCs w:val="28"/>
          <w:u w:val="thick"/>
        </w:rPr>
        <w:tab/>
      </w:r>
      <w:r>
        <w:rPr>
          <w:b/>
          <w:bCs/>
          <w:sz w:val="28"/>
          <w:szCs w:val="28"/>
        </w:rPr>
        <w:t xml:space="preserve">, L.L.C. </w:t>
      </w:r>
      <w:r>
        <w:rPr>
          <w:b/>
          <w:bCs/>
          <w:spacing w:val="-5"/>
          <w:sz w:val="28"/>
          <w:szCs w:val="28"/>
        </w:rPr>
        <w:t>CAPITAL</w:t>
      </w:r>
      <w:r>
        <w:rPr>
          <w:b/>
          <w:bCs/>
          <w:spacing w:val="-3"/>
          <w:sz w:val="28"/>
          <w:szCs w:val="28"/>
        </w:rPr>
        <w:t xml:space="preserve"> </w:t>
      </w:r>
      <w:r>
        <w:rPr>
          <w:b/>
          <w:bCs/>
          <w:sz w:val="28"/>
          <w:szCs w:val="28"/>
        </w:rPr>
        <w:t>CONTRIBUTIONS</w:t>
      </w:r>
    </w:p>
    <w:p w14:paraId="0472CD88" w14:textId="77777777" w:rsidR="00000000" w:rsidRDefault="003C6737">
      <w:pPr>
        <w:pStyle w:val="BodyText"/>
        <w:tabs>
          <w:tab w:val="left" w:pos="2885"/>
        </w:tabs>
        <w:kinsoku w:val="0"/>
        <w:overflowPunct w:val="0"/>
        <w:spacing w:before="28"/>
        <w:ind w:left="287" w:right="164"/>
        <w:jc w:val="center"/>
      </w:pPr>
      <w:r>
        <w:t>Pursuant</w:t>
      </w:r>
      <w:r>
        <w:rPr>
          <w:spacing w:val="-5"/>
        </w:rPr>
        <w:t xml:space="preserve"> </w:t>
      </w:r>
      <w:r>
        <w:t>to</w:t>
      </w:r>
      <w:r>
        <w:rPr>
          <w:spacing w:val="-14"/>
        </w:rPr>
        <w:t xml:space="preserve"> </w:t>
      </w:r>
      <w:r>
        <w:t>ARTICLE</w:t>
      </w:r>
      <w:r>
        <w:rPr>
          <w:spacing w:val="-5"/>
        </w:rPr>
        <w:t xml:space="preserve"> </w:t>
      </w:r>
      <w:r>
        <w:t>2,</w:t>
      </w:r>
      <w:r>
        <w:rPr>
          <w:spacing w:val="-4"/>
        </w:rPr>
        <w:t xml:space="preserve"> </w:t>
      </w:r>
      <w:r>
        <w:t>the</w:t>
      </w:r>
      <w:r>
        <w:rPr>
          <w:spacing w:val="-1"/>
        </w:rPr>
        <w:t xml:space="preserve"> </w:t>
      </w:r>
      <w:r>
        <w:t>Members'</w:t>
      </w:r>
      <w:r>
        <w:rPr>
          <w:spacing w:val="-3"/>
        </w:rPr>
        <w:t xml:space="preserve"> </w:t>
      </w:r>
      <w:r>
        <w:t>initial</w:t>
      </w:r>
      <w:r>
        <w:rPr>
          <w:spacing w:val="-4"/>
        </w:rPr>
        <w:t xml:space="preserve"> </w:t>
      </w:r>
      <w:r>
        <w:t>contribution</w:t>
      </w:r>
      <w:r>
        <w:rPr>
          <w:spacing w:val="-1"/>
        </w:rPr>
        <w:t xml:space="preserve"> </w:t>
      </w:r>
      <w:r>
        <w:t>to</w:t>
      </w:r>
      <w:r>
        <w:rPr>
          <w:spacing w:val="-3"/>
        </w:rPr>
        <w:t xml:space="preserve"> </w:t>
      </w:r>
      <w:r>
        <w:t>the</w:t>
      </w:r>
      <w:r>
        <w:rPr>
          <w:spacing w:val="-3"/>
        </w:rPr>
        <w:t xml:space="preserve"> </w:t>
      </w:r>
      <w:r>
        <w:t>Company</w:t>
      </w:r>
      <w:r>
        <w:rPr>
          <w:spacing w:val="-7"/>
        </w:rPr>
        <w:t xml:space="preserve"> </w:t>
      </w:r>
      <w:r>
        <w:t>capital</w:t>
      </w:r>
      <w:r>
        <w:rPr>
          <w:spacing w:val="-2"/>
        </w:rPr>
        <w:t xml:space="preserve"> </w:t>
      </w:r>
      <w:r>
        <w:t>is</w:t>
      </w:r>
      <w:r>
        <w:rPr>
          <w:spacing w:val="-1"/>
        </w:rPr>
        <w:t xml:space="preserve"> </w:t>
      </w:r>
      <w:r>
        <w:t>stated</w:t>
      </w:r>
      <w:r>
        <w:rPr>
          <w:spacing w:val="-3"/>
        </w:rPr>
        <w:t xml:space="preserve"> </w:t>
      </w:r>
      <w:r>
        <w:t>to be</w:t>
      </w:r>
      <w:r>
        <w:rPr>
          <w:spacing w:val="-1"/>
        </w:rPr>
        <w:t xml:space="preserve"> </w:t>
      </w:r>
      <w:r>
        <w:t>$</w:t>
      </w:r>
      <w:r>
        <w:rPr>
          <w:u w:val="single"/>
        </w:rPr>
        <w:t xml:space="preserve"> </w:t>
      </w:r>
      <w:r>
        <w:rPr>
          <w:u w:val="single"/>
        </w:rPr>
        <w:tab/>
      </w:r>
      <w:r>
        <w:t>. The description and each individual portion of this initial contribution is as</w:t>
      </w:r>
      <w:r>
        <w:rPr>
          <w:spacing w:val="2"/>
        </w:rPr>
        <w:t xml:space="preserve"> </w:t>
      </w:r>
      <w:r>
        <w:t>follows:</w:t>
      </w:r>
    </w:p>
    <w:p w14:paraId="43439B38" w14:textId="77777777" w:rsidR="00000000" w:rsidRDefault="003C6737">
      <w:pPr>
        <w:pStyle w:val="BodyText"/>
        <w:tabs>
          <w:tab w:val="left" w:pos="3929"/>
          <w:tab w:val="left" w:pos="6225"/>
        </w:tabs>
        <w:kinsoku w:val="0"/>
        <w:overflowPunct w:val="0"/>
        <w:spacing w:before="28"/>
        <w:ind w:left="222"/>
      </w:pPr>
      <w:r>
        <w:t>NAME:</w:t>
      </w:r>
      <w:r>
        <w:tab/>
        <w:t>CONTRIBUTION:</w:t>
      </w:r>
      <w:r>
        <w:tab/>
        <w:t>%</w:t>
      </w:r>
      <w:r>
        <w:rPr>
          <w:spacing w:val="-2"/>
        </w:rPr>
        <w:t xml:space="preserve"> </w:t>
      </w:r>
      <w:r>
        <w:t>OWNERSHIP:</w:t>
      </w:r>
    </w:p>
    <w:p w14:paraId="13A691C2" w14:textId="77777777" w:rsidR="00000000" w:rsidRDefault="003C6737">
      <w:pPr>
        <w:pStyle w:val="BodyText"/>
        <w:tabs>
          <w:tab w:val="left" w:pos="3806"/>
          <w:tab w:val="left" w:pos="4095"/>
          <w:tab w:val="left" w:pos="6148"/>
          <w:tab w:val="left" w:pos="6563"/>
          <w:tab w:val="left" w:pos="8163"/>
        </w:tabs>
        <w:kinsoku w:val="0"/>
        <w:overflowPunct w:val="0"/>
        <w:spacing w:before="28"/>
        <w:ind w:left="154"/>
      </w:pP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ab/>
      </w:r>
      <w:r>
        <w:t>$</w:t>
      </w:r>
      <w:r>
        <w:rPr>
          <w:u w:val="single"/>
        </w:rPr>
        <w:t xml:space="preserve"> </w:t>
      </w:r>
      <w:r>
        <w:rPr>
          <w:u w:val="single"/>
        </w:rPr>
        <w:tab/>
      </w:r>
      <w:r>
        <w:tab/>
      </w:r>
      <w:r>
        <w:rPr>
          <w:u w:val="single"/>
        </w:rPr>
        <w:t xml:space="preserve"> </w:t>
      </w:r>
      <w:r>
        <w:rPr>
          <w:u w:val="single"/>
        </w:rPr>
        <w:tab/>
      </w:r>
      <w:r>
        <w:t>%</w:t>
      </w:r>
    </w:p>
    <w:p w14:paraId="78326DDB" w14:textId="77777777" w:rsidR="00000000" w:rsidRDefault="003C6737">
      <w:pPr>
        <w:pStyle w:val="BodyText"/>
        <w:tabs>
          <w:tab w:val="left" w:pos="3806"/>
          <w:tab w:val="left" w:pos="4095"/>
          <w:tab w:val="left" w:pos="6148"/>
          <w:tab w:val="left" w:pos="6565"/>
          <w:tab w:val="left" w:pos="8165"/>
        </w:tabs>
        <w:kinsoku w:val="0"/>
        <w:overflowPunct w:val="0"/>
        <w:spacing w:before="28"/>
        <w:ind w:left="154"/>
      </w:pP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ab/>
      </w:r>
      <w:r>
        <w:t>$</w:t>
      </w:r>
      <w:r>
        <w:rPr>
          <w:u w:val="single"/>
        </w:rPr>
        <w:t xml:space="preserve"> </w:t>
      </w:r>
      <w:r>
        <w:rPr>
          <w:u w:val="single"/>
        </w:rPr>
        <w:tab/>
      </w:r>
      <w:r>
        <w:tab/>
      </w:r>
      <w:r>
        <w:rPr>
          <w:u w:val="single"/>
        </w:rPr>
        <w:t xml:space="preserve"> </w:t>
      </w:r>
      <w:r>
        <w:rPr>
          <w:u w:val="single"/>
        </w:rPr>
        <w:tab/>
      </w:r>
      <w:r>
        <w:t>%</w:t>
      </w:r>
    </w:p>
    <w:p w14:paraId="41AD551B" w14:textId="77777777" w:rsidR="00000000" w:rsidRDefault="003C6737">
      <w:pPr>
        <w:pStyle w:val="BodyText"/>
        <w:tabs>
          <w:tab w:val="left" w:pos="3806"/>
          <w:tab w:val="left" w:pos="4095"/>
          <w:tab w:val="left" w:pos="6148"/>
          <w:tab w:val="left" w:pos="6563"/>
          <w:tab w:val="left" w:pos="8163"/>
        </w:tabs>
        <w:kinsoku w:val="0"/>
        <w:overflowPunct w:val="0"/>
        <w:spacing w:before="28"/>
        <w:ind w:left="154"/>
      </w:pP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ab/>
      </w:r>
      <w:r>
        <w:t>$</w:t>
      </w:r>
      <w:r>
        <w:rPr>
          <w:u w:val="single"/>
        </w:rPr>
        <w:t xml:space="preserve"> </w:t>
      </w:r>
      <w:r>
        <w:rPr>
          <w:u w:val="single"/>
        </w:rPr>
        <w:tab/>
      </w:r>
      <w:r>
        <w:tab/>
      </w:r>
      <w:r>
        <w:rPr>
          <w:u w:val="single"/>
        </w:rPr>
        <w:t xml:space="preserve"> </w:t>
      </w:r>
      <w:r>
        <w:rPr>
          <w:u w:val="single"/>
        </w:rPr>
        <w:tab/>
      </w:r>
      <w:r>
        <w:t>%</w:t>
      </w:r>
    </w:p>
    <w:p w14:paraId="31A6D20A" w14:textId="77777777" w:rsidR="00000000" w:rsidRDefault="003C6737">
      <w:pPr>
        <w:pStyle w:val="BodyText"/>
        <w:tabs>
          <w:tab w:val="left" w:pos="3806"/>
          <w:tab w:val="left" w:pos="4095"/>
          <w:tab w:val="left" w:pos="6148"/>
          <w:tab w:val="left" w:pos="6565"/>
          <w:tab w:val="left" w:pos="8165"/>
        </w:tabs>
        <w:kinsoku w:val="0"/>
        <w:overflowPunct w:val="0"/>
        <w:spacing w:before="28"/>
        <w:ind w:left="154"/>
      </w:pP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ab/>
      </w:r>
      <w:r>
        <w:t>$</w:t>
      </w:r>
      <w:r>
        <w:rPr>
          <w:u w:val="single"/>
        </w:rPr>
        <w:t xml:space="preserve"> </w:t>
      </w:r>
      <w:r>
        <w:rPr>
          <w:u w:val="single"/>
        </w:rPr>
        <w:tab/>
      </w:r>
      <w:r>
        <w:tab/>
      </w:r>
      <w:r>
        <w:rPr>
          <w:u w:val="single"/>
        </w:rPr>
        <w:t xml:space="preserve"> </w:t>
      </w:r>
      <w:r>
        <w:rPr>
          <w:u w:val="single"/>
        </w:rPr>
        <w:tab/>
      </w:r>
      <w:r>
        <w:t>%</w:t>
      </w:r>
    </w:p>
    <w:p w14:paraId="67D48C51" w14:textId="77777777" w:rsidR="00000000" w:rsidRDefault="003C6737">
      <w:pPr>
        <w:pStyle w:val="BodyText"/>
        <w:tabs>
          <w:tab w:val="left" w:pos="3806"/>
          <w:tab w:val="left" w:pos="4095"/>
          <w:tab w:val="left" w:pos="6148"/>
          <w:tab w:val="left" w:pos="6563"/>
          <w:tab w:val="left" w:pos="8163"/>
        </w:tabs>
        <w:kinsoku w:val="0"/>
        <w:overflowPunct w:val="0"/>
        <w:spacing w:before="28"/>
        <w:ind w:left="154"/>
      </w:pP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ab/>
      </w:r>
      <w:r>
        <w:t>$</w:t>
      </w:r>
      <w:r>
        <w:rPr>
          <w:u w:val="single"/>
        </w:rPr>
        <w:t xml:space="preserve"> </w:t>
      </w:r>
      <w:r>
        <w:rPr>
          <w:u w:val="single"/>
        </w:rPr>
        <w:tab/>
      </w:r>
      <w:r>
        <w:tab/>
      </w:r>
      <w:r>
        <w:rPr>
          <w:u w:val="single"/>
        </w:rPr>
        <w:t xml:space="preserve"> </w:t>
      </w:r>
      <w:r>
        <w:rPr>
          <w:u w:val="single"/>
        </w:rPr>
        <w:tab/>
      </w:r>
      <w:r>
        <w:t>%</w:t>
      </w:r>
    </w:p>
    <w:p w14:paraId="6017F297" w14:textId="77777777" w:rsidR="00000000" w:rsidRDefault="003C6737">
      <w:pPr>
        <w:pStyle w:val="BodyText"/>
        <w:tabs>
          <w:tab w:val="left" w:pos="3806"/>
          <w:tab w:val="left" w:pos="4095"/>
          <w:tab w:val="left" w:pos="6148"/>
          <w:tab w:val="left" w:pos="6565"/>
          <w:tab w:val="left" w:pos="8165"/>
        </w:tabs>
        <w:kinsoku w:val="0"/>
        <w:overflowPunct w:val="0"/>
        <w:spacing w:before="28"/>
        <w:ind w:left="154"/>
      </w:pP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ab/>
      </w:r>
      <w:r>
        <w:t>$</w:t>
      </w:r>
      <w:r>
        <w:rPr>
          <w:u w:val="single"/>
        </w:rPr>
        <w:t xml:space="preserve"> </w:t>
      </w:r>
      <w:r>
        <w:rPr>
          <w:u w:val="single"/>
        </w:rPr>
        <w:tab/>
      </w:r>
      <w:r>
        <w:tab/>
      </w:r>
      <w:r>
        <w:rPr>
          <w:u w:val="single"/>
        </w:rPr>
        <w:t xml:space="preserve"> </w:t>
      </w:r>
      <w:r>
        <w:rPr>
          <w:u w:val="single"/>
        </w:rPr>
        <w:tab/>
      </w:r>
      <w:r>
        <w:t>%</w:t>
      </w:r>
    </w:p>
    <w:p w14:paraId="11C26BAA" w14:textId="77777777" w:rsidR="00000000" w:rsidRDefault="003C6737">
      <w:pPr>
        <w:pStyle w:val="BodyText"/>
        <w:tabs>
          <w:tab w:val="left" w:pos="3806"/>
          <w:tab w:val="left" w:pos="4095"/>
          <w:tab w:val="left" w:pos="6148"/>
          <w:tab w:val="left" w:pos="6563"/>
          <w:tab w:val="left" w:pos="8163"/>
        </w:tabs>
        <w:kinsoku w:val="0"/>
        <w:overflowPunct w:val="0"/>
        <w:spacing w:before="28"/>
        <w:ind w:left="154"/>
      </w:pP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ab/>
      </w:r>
      <w:r>
        <w:t>$</w:t>
      </w:r>
      <w:r>
        <w:rPr>
          <w:u w:val="single"/>
        </w:rPr>
        <w:t xml:space="preserve"> </w:t>
      </w:r>
      <w:r>
        <w:rPr>
          <w:u w:val="single"/>
        </w:rPr>
        <w:tab/>
      </w:r>
      <w:r>
        <w:tab/>
      </w:r>
      <w:r>
        <w:rPr>
          <w:u w:val="single"/>
        </w:rPr>
        <w:t xml:space="preserve"> </w:t>
      </w:r>
      <w:r>
        <w:rPr>
          <w:u w:val="single"/>
        </w:rPr>
        <w:tab/>
      </w:r>
      <w:r>
        <w:t>%</w:t>
      </w:r>
    </w:p>
    <w:p w14:paraId="6AA9264E" w14:textId="77777777" w:rsidR="00000000" w:rsidRDefault="003C6737">
      <w:pPr>
        <w:pStyle w:val="BodyText"/>
        <w:tabs>
          <w:tab w:val="left" w:pos="3806"/>
          <w:tab w:val="left" w:pos="4095"/>
          <w:tab w:val="left" w:pos="6148"/>
          <w:tab w:val="left" w:pos="6565"/>
          <w:tab w:val="left" w:pos="8165"/>
        </w:tabs>
        <w:kinsoku w:val="0"/>
        <w:overflowPunct w:val="0"/>
        <w:spacing w:before="28"/>
        <w:ind w:left="154"/>
      </w:pP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ab/>
      </w:r>
      <w:r>
        <w:t>$</w:t>
      </w:r>
      <w:r>
        <w:rPr>
          <w:u w:val="single"/>
        </w:rPr>
        <w:t xml:space="preserve"> </w:t>
      </w:r>
      <w:r>
        <w:rPr>
          <w:u w:val="single"/>
        </w:rPr>
        <w:tab/>
      </w:r>
      <w:r>
        <w:tab/>
      </w:r>
      <w:r>
        <w:rPr>
          <w:u w:val="single"/>
        </w:rPr>
        <w:t xml:space="preserve"> </w:t>
      </w:r>
      <w:r>
        <w:rPr>
          <w:u w:val="single"/>
        </w:rPr>
        <w:tab/>
      </w:r>
      <w:r>
        <w:t>%</w:t>
      </w:r>
    </w:p>
    <w:p w14:paraId="762F7E76" w14:textId="77777777" w:rsidR="00000000" w:rsidRDefault="003C6737">
      <w:pPr>
        <w:pStyle w:val="BodyText"/>
        <w:tabs>
          <w:tab w:val="left" w:pos="3806"/>
          <w:tab w:val="left" w:pos="4095"/>
          <w:tab w:val="left" w:pos="6148"/>
          <w:tab w:val="left" w:pos="6563"/>
          <w:tab w:val="left" w:pos="8163"/>
        </w:tabs>
        <w:kinsoku w:val="0"/>
        <w:overflowPunct w:val="0"/>
        <w:spacing w:before="28"/>
        <w:ind w:left="154"/>
      </w:pP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ab/>
      </w:r>
      <w:r>
        <w:t>$</w:t>
      </w:r>
      <w:r>
        <w:rPr>
          <w:u w:val="single"/>
        </w:rPr>
        <w:t xml:space="preserve"> </w:t>
      </w:r>
      <w:r>
        <w:rPr>
          <w:u w:val="single"/>
        </w:rPr>
        <w:tab/>
      </w:r>
      <w:r>
        <w:tab/>
      </w:r>
      <w:r>
        <w:rPr>
          <w:u w:val="single"/>
        </w:rPr>
        <w:t xml:space="preserve"> </w:t>
      </w:r>
      <w:r>
        <w:rPr>
          <w:u w:val="single"/>
        </w:rPr>
        <w:tab/>
      </w:r>
      <w:r>
        <w:t>%</w:t>
      </w:r>
    </w:p>
    <w:p w14:paraId="171365F0" w14:textId="77777777" w:rsidR="00000000" w:rsidRDefault="003C6737">
      <w:pPr>
        <w:pStyle w:val="BodyText"/>
        <w:tabs>
          <w:tab w:val="left" w:pos="3806"/>
          <w:tab w:val="left" w:pos="4095"/>
          <w:tab w:val="left" w:pos="6148"/>
          <w:tab w:val="left" w:pos="6565"/>
          <w:tab w:val="left" w:pos="8165"/>
        </w:tabs>
        <w:kinsoku w:val="0"/>
        <w:overflowPunct w:val="0"/>
        <w:spacing w:before="28"/>
        <w:ind w:left="154"/>
      </w:pP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ab/>
      </w:r>
      <w:r>
        <w:t>$</w:t>
      </w:r>
      <w:r>
        <w:rPr>
          <w:u w:val="single"/>
        </w:rPr>
        <w:t xml:space="preserve"> </w:t>
      </w:r>
      <w:r>
        <w:rPr>
          <w:u w:val="single"/>
        </w:rPr>
        <w:tab/>
      </w:r>
      <w:r>
        <w:tab/>
      </w:r>
      <w:r>
        <w:rPr>
          <w:u w:val="single"/>
        </w:rPr>
        <w:t xml:space="preserve"> </w:t>
      </w:r>
      <w:r>
        <w:rPr>
          <w:u w:val="single"/>
        </w:rPr>
        <w:tab/>
      </w:r>
      <w:r>
        <w:t>%</w:t>
      </w:r>
    </w:p>
    <w:p w14:paraId="5E3A5F68" w14:textId="77777777" w:rsidR="00000000" w:rsidRDefault="003C6737">
      <w:pPr>
        <w:pStyle w:val="BodyText"/>
        <w:tabs>
          <w:tab w:val="left" w:pos="3806"/>
          <w:tab w:val="left" w:pos="4095"/>
          <w:tab w:val="left" w:pos="6148"/>
          <w:tab w:val="left" w:pos="6563"/>
          <w:tab w:val="left" w:pos="8163"/>
        </w:tabs>
        <w:kinsoku w:val="0"/>
        <w:overflowPunct w:val="0"/>
        <w:spacing w:before="28"/>
        <w:ind w:left="154"/>
      </w:pP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ab/>
      </w:r>
      <w:r>
        <w:t>$</w:t>
      </w:r>
      <w:r>
        <w:rPr>
          <w:u w:val="single"/>
        </w:rPr>
        <w:t xml:space="preserve"> </w:t>
      </w:r>
      <w:r>
        <w:rPr>
          <w:u w:val="single"/>
        </w:rPr>
        <w:tab/>
      </w:r>
      <w:r>
        <w:tab/>
      </w:r>
      <w:r>
        <w:rPr>
          <w:u w:val="single"/>
        </w:rPr>
        <w:t xml:space="preserve"> </w:t>
      </w:r>
      <w:r>
        <w:rPr>
          <w:u w:val="single"/>
        </w:rPr>
        <w:tab/>
      </w:r>
      <w:r>
        <w:t>%</w:t>
      </w:r>
    </w:p>
    <w:p w14:paraId="006B13F8" w14:textId="77777777" w:rsidR="00000000" w:rsidRDefault="003C6737">
      <w:pPr>
        <w:pStyle w:val="BodyText"/>
        <w:tabs>
          <w:tab w:val="left" w:pos="3806"/>
          <w:tab w:val="left" w:pos="4095"/>
          <w:tab w:val="left" w:pos="6148"/>
          <w:tab w:val="left" w:pos="6565"/>
          <w:tab w:val="left" w:pos="8165"/>
        </w:tabs>
        <w:kinsoku w:val="0"/>
        <w:overflowPunct w:val="0"/>
        <w:spacing w:before="28"/>
        <w:ind w:left="154"/>
      </w:pP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ab/>
      </w:r>
      <w:r>
        <w:t>$</w:t>
      </w:r>
      <w:r>
        <w:rPr>
          <w:u w:val="single"/>
        </w:rPr>
        <w:t xml:space="preserve"> </w:t>
      </w:r>
      <w:r>
        <w:rPr>
          <w:u w:val="single"/>
        </w:rPr>
        <w:tab/>
      </w:r>
      <w:r>
        <w:tab/>
      </w:r>
      <w:r>
        <w:rPr>
          <w:u w:val="single"/>
        </w:rPr>
        <w:t xml:space="preserve"> </w:t>
      </w:r>
      <w:r>
        <w:rPr>
          <w:u w:val="single"/>
        </w:rPr>
        <w:tab/>
      </w:r>
      <w:r>
        <w:t>%</w:t>
      </w:r>
    </w:p>
    <w:p w14:paraId="26E9B5E3" w14:textId="77777777" w:rsidR="00000000" w:rsidRDefault="003C6737">
      <w:pPr>
        <w:pStyle w:val="BodyText"/>
        <w:kinsoku w:val="0"/>
        <w:overflowPunct w:val="0"/>
        <w:rPr>
          <w:sz w:val="26"/>
          <w:szCs w:val="26"/>
        </w:rPr>
      </w:pPr>
    </w:p>
    <w:p w14:paraId="6EF3800F" w14:textId="77777777" w:rsidR="00000000" w:rsidRDefault="003C6737">
      <w:pPr>
        <w:pStyle w:val="BodyText"/>
        <w:kinsoku w:val="0"/>
        <w:overflowPunct w:val="0"/>
        <w:rPr>
          <w:sz w:val="26"/>
          <w:szCs w:val="26"/>
        </w:rPr>
      </w:pPr>
    </w:p>
    <w:p w14:paraId="0E84A671" w14:textId="77777777" w:rsidR="00000000" w:rsidRDefault="003C6737">
      <w:pPr>
        <w:pStyle w:val="BodyText"/>
        <w:kinsoku w:val="0"/>
        <w:overflowPunct w:val="0"/>
        <w:rPr>
          <w:sz w:val="26"/>
          <w:szCs w:val="26"/>
        </w:rPr>
      </w:pPr>
    </w:p>
    <w:p w14:paraId="11F1F6F9" w14:textId="77777777" w:rsidR="00000000" w:rsidRDefault="003C6737">
      <w:pPr>
        <w:pStyle w:val="BodyText"/>
        <w:kinsoku w:val="0"/>
        <w:overflowPunct w:val="0"/>
        <w:rPr>
          <w:sz w:val="26"/>
          <w:szCs w:val="26"/>
        </w:rPr>
      </w:pPr>
    </w:p>
    <w:p w14:paraId="0A9C7199" w14:textId="77777777" w:rsidR="00000000" w:rsidRDefault="003C6737">
      <w:pPr>
        <w:pStyle w:val="BodyText"/>
        <w:kinsoku w:val="0"/>
        <w:overflowPunct w:val="0"/>
        <w:rPr>
          <w:sz w:val="26"/>
          <w:szCs w:val="26"/>
        </w:rPr>
      </w:pPr>
    </w:p>
    <w:p w14:paraId="2EBEA478" w14:textId="77777777" w:rsidR="00000000" w:rsidRDefault="003C6737">
      <w:pPr>
        <w:pStyle w:val="BodyText"/>
        <w:kinsoku w:val="0"/>
        <w:overflowPunct w:val="0"/>
        <w:spacing w:before="1"/>
        <w:rPr>
          <w:sz w:val="31"/>
          <w:szCs w:val="31"/>
        </w:rPr>
      </w:pPr>
    </w:p>
    <w:p w14:paraId="62B857AC" w14:textId="77777777" w:rsidR="00000000" w:rsidRDefault="003C6737">
      <w:pPr>
        <w:pStyle w:val="BodyText"/>
        <w:tabs>
          <w:tab w:val="left" w:pos="3858"/>
          <w:tab w:val="left" w:pos="6854"/>
          <w:tab w:val="left" w:pos="7920"/>
        </w:tabs>
        <w:kinsoku w:val="0"/>
        <w:overflowPunct w:val="0"/>
        <w:ind w:left="154"/>
      </w:pPr>
      <w:r>
        <w:t>SIGNED AND</w:t>
      </w:r>
      <w:r>
        <w:rPr>
          <w:spacing w:val="-32"/>
        </w:rPr>
        <w:t xml:space="preserve"> </w:t>
      </w:r>
      <w:r>
        <w:t>AGREED</w:t>
      </w:r>
      <w:r>
        <w:rPr>
          <w:spacing w:val="-2"/>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 20</w:t>
      </w:r>
      <w:r>
        <w:rPr>
          <w:u w:val="single"/>
        </w:rPr>
        <w:t xml:space="preserve"> </w:t>
      </w:r>
      <w:r>
        <w:rPr>
          <w:u w:val="single"/>
        </w:rPr>
        <w:tab/>
      </w:r>
      <w:r>
        <w:t>.</w:t>
      </w:r>
    </w:p>
    <w:p w14:paraId="550857A5" w14:textId="2208BF53" w:rsidR="00000000" w:rsidRDefault="003C6737">
      <w:pPr>
        <w:pStyle w:val="BodyText"/>
        <w:kinsoku w:val="0"/>
        <w:overflowPunct w:val="0"/>
        <w:spacing w:before="4"/>
        <w:rPr>
          <w:sz w:val="21"/>
          <w:szCs w:val="21"/>
        </w:rPr>
      </w:pPr>
      <w:r>
        <w:rPr>
          <w:noProof/>
        </w:rPr>
        <mc:AlternateContent>
          <mc:Choice Requires="wps">
            <w:drawing>
              <wp:anchor distT="0" distB="0" distL="0" distR="0" simplePos="0" relativeHeight="251665408" behindDoc="0" locked="0" layoutInCell="0" allowOverlap="1" wp14:anchorId="37A0884B" wp14:editId="3335624C">
                <wp:simplePos x="0" y="0"/>
                <wp:positionH relativeFrom="page">
                  <wp:posOffset>775335</wp:posOffset>
                </wp:positionH>
                <wp:positionV relativeFrom="paragraph">
                  <wp:posOffset>186055</wp:posOffset>
                </wp:positionV>
                <wp:extent cx="2877820" cy="12700"/>
                <wp:effectExtent l="0" t="0" r="0" b="0"/>
                <wp:wrapTopAndBottom/>
                <wp:docPr id="16"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017C15" id="Freeform 38"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1.05pt,14.65pt,287.6pt,14.65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" o:allowincell="f" filled="f" strokeweight=".26669mm">
                <v:path arrowok="t" o:connecttype="custom" o:connectlocs="0,0;2877185,0" o:connectangles="0,0"/>
                <w10:wrap type="topAndBottom" anchorx="page"/>
              </v:polyline>
            </w:pict>
          </mc:Fallback>
        </mc:AlternateContent>
      </w:r>
      <w:r>
        <w:rPr>
          <w:noProof/>
        </w:rPr>
        <mc:AlternateContent>
          <mc:Choice Requires="wps">
            <w:drawing>
              <wp:anchor distT="0" distB="0" distL="0" distR="0" simplePos="0" relativeHeight="251666432" behindDoc="0" locked="0" layoutInCell="0" allowOverlap="1" wp14:anchorId="24996EE7" wp14:editId="6DB6C26D">
                <wp:simplePos x="0" y="0"/>
                <wp:positionH relativeFrom="page">
                  <wp:posOffset>4039870</wp:posOffset>
                </wp:positionH>
                <wp:positionV relativeFrom="paragraph">
                  <wp:posOffset>186055</wp:posOffset>
                </wp:positionV>
                <wp:extent cx="2877820" cy="12700"/>
                <wp:effectExtent l="0" t="0" r="0" b="0"/>
                <wp:wrapTopAndBottom/>
                <wp:docPr id="15"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0E9482" id="Freeform 3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8.1pt,14.65pt,544.65pt,14.65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" o:allowincell="f" filled="f" strokeweight=".26669mm">
                <v:path arrowok="t" o:connecttype="custom" o:connectlocs="0,0;2877185,0" o:connectangles="0,0"/>
                <w10:wrap type="topAndBottom" anchorx="page"/>
              </v:polyline>
            </w:pict>
          </mc:Fallback>
        </mc:AlternateContent>
      </w:r>
    </w:p>
    <w:p w14:paraId="3C173FF1" w14:textId="77777777" w:rsidR="00000000" w:rsidRDefault="003C6737">
      <w:pPr>
        <w:pStyle w:val="BodyText"/>
        <w:tabs>
          <w:tab w:val="left" w:pos="4955"/>
        </w:tabs>
        <w:kinsoku w:val="0"/>
        <w:overflowPunct w:val="0"/>
        <w:spacing w:before="1"/>
        <w:ind w:left="154"/>
      </w:pPr>
      <w:r>
        <w:t>Printed/Typed</w:t>
      </w:r>
      <w:r>
        <w:rPr>
          <w:spacing w:val="-7"/>
        </w:rPr>
        <w:t xml:space="preserve"> </w:t>
      </w:r>
      <w:r>
        <w:t>Name</w:t>
      </w:r>
      <w:r>
        <w:tab/>
        <w:t>Signature</w:t>
      </w:r>
    </w:p>
    <w:p w14:paraId="62FCC2B6" w14:textId="43DF9F8D" w:rsidR="00000000" w:rsidRDefault="003C6737">
      <w:pPr>
        <w:pStyle w:val="BodyText"/>
        <w:kinsoku w:val="0"/>
        <w:overflowPunct w:val="0"/>
        <w:spacing w:before="5"/>
        <w:rPr>
          <w:sz w:val="21"/>
          <w:szCs w:val="21"/>
        </w:rPr>
      </w:pPr>
      <w:r>
        <w:rPr>
          <w:noProof/>
        </w:rPr>
        <mc:AlternateContent>
          <mc:Choice Requires="wps">
            <w:drawing>
              <wp:anchor distT="0" distB="0" distL="0" distR="0" simplePos="0" relativeHeight="251667456" behindDoc="0" locked="0" layoutInCell="0" allowOverlap="1" wp14:anchorId="2D405C9A" wp14:editId="6397713A">
                <wp:simplePos x="0" y="0"/>
                <wp:positionH relativeFrom="page">
                  <wp:posOffset>775335</wp:posOffset>
                </wp:positionH>
                <wp:positionV relativeFrom="paragraph">
                  <wp:posOffset>186690</wp:posOffset>
                </wp:positionV>
                <wp:extent cx="2877820" cy="12700"/>
                <wp:effectExtent l="0" t="0" r="0" b="0"/>
                <wp:wrapTopAndBottom/>
                <wp:docPr id="14"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66BD5E" id="Freeform 40"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1.05pt,14.7pt,287.6pt,14.7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" o:allowincell="f" filled="f" strokeweight=".26669mm">
                <v:path arrowok="t" o:connecttype="custom" o:connectlocs="0,0;2877185,0" o:connectangles="0,0"/>
                <w10:wrap type="topAndBottom" anchorx="page"/>
              </v:polyline>
            </w:pict>
          </mc:Fallback>
        </mc:AlternateContent>
      </w:r>
      <w:r>
        <w:rPr>
          <w:noProof/>
        </w:rPr>
        <mc:AlternateContent>
          <mc:Choice Requires="wps">
            <w:drawing>
              <wp:anchor distT="0" distB="0" distL="0" distR="0" simplePos="0" relativeHeight="251668480" behindDoc="0" locked="0" layoutInCell="0" allowOverlap="1" wp14:anchorId="192D3AC4" wp14:editId="0A747301">
                <wp:simplePos x="0" y="0"/>
                <wp:positionH relativeFrom="page">
                  <wp:posOffset>4039870</wp:posOffset>
                </wp:positionH>
                <wp:positionV relativeFrom="paragraph">
                  <wp:posOffset>186690</wp:posOffset>
                </wp:positionV>
                <wp:extent cx="2877820" cy="12700"/>
                <wp:effectExtent l="0" t="0" r="0" b="0"/>
                <wp:wrapTopAndBottom/>
                <wp:docPr id="13"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95813C" id="Freeform 41"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8.1pt,14.7pt,544.65pt,14.7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" o:allowincell="f" filled="f" strokeweight=".26669mm">
                <v:path arrowok="t" o:connecttype="custom" o:connectlocs="0,0;2877185,0" o:connectangles="0,0"/>
                <w10:wrap type="topAndBottom" anchorx="page"/>
              </v:polyline>
            </w:pict>
          </mc:Fallback>
        </mc:AlternateContent>
      </w:r>
    </w:p>
    <w:p w14:paraId="15C6A8DF" w14:textId="77777777" w:rsidR="00000000" w:rsidRDefault="003C6737">
      <w:pPr>
        <w:pStyle w:val="BodyText"/>
        <w:tabs>
          <w:tab w:val="left" w:pos="4955"/>
        </w:tabs>
        <w:kinsoku w:val="0"/>
        <w:overflowPunct w:val="0"/>
        <w:spacing w:before="1"/>
        <w:ind w:left="154"/>
      </w:pPr>
      <w:r>
        <w:t>Printed/Typed</w:t>
      </w:r>
      <w:r>
        <w:rPr>
          <w:spacing w:val="-7"/>
        </w:rPr>
        <w:t xml:space="preserve"> </w:t>
      </w:r>
      <w:r>
        <w:t>Name</w:t>
      </w:r>
      <w:r>
        <w:tab/>
        <w:t>Signature</w:t>
      </w:r>
    </w:p>
    <w:p w14:paraId="014923F2" w14:textId="625897D8" w:rsidR="00000000" w:rsidRDefault="003C6737">
      <w:pPr>
        <w:pStyle w:val="BodyText"/>
        <w:kinsoku w:val="0"/>
        <w:overflowPunct w:val="0"/>
        <w:spacing w:before="5"/>
        <w:rPr>
          <w:sz w:val="21"/>
          <w:szCs w:val="21"/>
        </w:rPr>
      </w:pPr>
      <w:r>
        <w:rPr>
          <w:noProof/>
        </w:rPr>
        <mc:AlternateContent>
          <mc:Choice Requires="wps">
            <w:drawing>
              <wp:anchor distT="0" distB="0" distL="0" distR="0" simplePos="0" relativeHeight="251669504" behindDoc="0" locked="0" layoutInCell="0" allowOverlap="1" wp14:anchorId="77343B3B" wp14:editId="731AB32C">
                <wp:simplePos x="0" y="0"/>
                <wp:positionH relativeFrom="page">
                  <wp:posOffset>775335</wp:posOffset>
                </wp:positionH>
                <wp:positionV relativeFrom="paragraph">
                  <wp:posOffset>186690</wp:posOffset>
                </wp:positionV>
                <wp:extent cx="2877820" cy="12700"/>
                <wp:effectExtent l="0" t="0" r="0" b="0"/>
                <wp:wrapTopAndBottom/>
                <wp:docPr id="1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89BF71" id="Freeform 42"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1.05pt,14.7pt,287.6pt,14.7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" o:allowincell="f" filled="f" strokeweight=".26669mm">
                <v:path arrowok="t" o:connecttype="custom" o:connectlocs="0,0;2877185,0" o:connectangles="0,0"/>
                <w10:wrap type="topAndBottom" anchorx="page"/>
              </v:polyline>
            </w:pict>
          </mc:Fallback>
        </mc:AlternateContent>
      </w:r>
      <w:r>
        <w:rPr>
          <w:noProof/>
        </w:rPr>
        <mc:AlternateContent>
          <mc:Choice Requires="wps">
            <w:drawing>
              <wp:anchor distT="0" distB="0" distL="0" distR="0" simplePos="0" relativeHeight="251670528" behindDoc="0" locked="0" layoutInCell="0" allowOverlap="1" wp14:anchorId="29D131F5" wp14:editId="7D724C16">
                <wp:simplePos x="0" y="0"/>
                <wp:positionH relativeFrom="page">
                  <wp:posOffset>4039870</wp:posOffset>
                </wp:positionH>
                <wp:positionV relativeFrom="paragraph">
                  <wp:posOffset>186690</wp:posOffset>
                </wp:positionV>
                <wp:extent cx="2877820" cy="12700"/>
                <wp:effectExtent l="0" t="0" r="0" b="0"/>
                <wp:wrapTopAndBottom/>
                <wp:docPr id="11"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C97B02" id="Freeform 43"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8.1pt,14.7pt,544.65pt,14.7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" o:allowincell="f" filled="f" strokeweight=".26669mm">
                <v:path arrowok="t" o:connecttype="custom" o:connectlocs="0,0;2877185,0" o:connectangles="0,0"/>
                <w10:wrap type="topAndBottom" anchorx="page"/>
              </v:polyline>
            </w:pict>
          </mc:Fallback>
        </mc:AlternateContent>
      </w:r>
    </w:p>
    <w:p w14:paraId="6DF49F7A" w14:textId="77777777" w:rsidR="00000000" w:rsidRDefault="003C6737">
      <w:pPr>
        <w:pStyle w:val="BodyText"/>
        <w:tabs>
          <w:tab w:val="left" w:pos="4955"/>
        </w:tabs>
        <w:kinsoku w:val="0"/>
        <w:overflowPunct w:val="0"/>
        <w:spacing w:before="1"/>
        <w:ind w:left="154"/>
      </w:pPr>
      <w:r>
        <w:t>Printed/Typed</w:t>
      </w:r>
      <w:r>
        <w:rPr>
          <w:spacing w:val="-7"/>
        </w:rPr>
        <w:t xml:space="preserve"> </w:t>
      </w:r>
      <w:r>
        <w:t>Name</w:t>
      </w:r>
      <w:r>
        <w:tab/>
      </w:r>
      <w:r>
        <w:t>Signature</w:t>
      </w:r>
    </w:p>
    <w:p w14:paraId="5C96FDBC" w14:textId="2BE29E96" w:rsidR="00000000" w:rsidRDefault="003C6737">
      <w:pPr>
        <w:pStyle w:val="BodyText"/>
        <w:kinsoku w:val="0"/>
        <w:overflowPunct w:val="0"/>
        <w:spacing w:before="5"/>
        <w:rPr>
          <w:sz w:val="21"/>
          <w:szCs w:val="21"/>
        </w:rPr>
      </w:pPr>
      <w:r>
        <w:rPr>
          <w:noProof/>
        </w:rPr>
        <mc:AlternateContent>
          <mc:Choice Requires="wps">
            <w:drawing>
              <wp:anchor distT="0" distB="0" distL="0" distR="0" simplePos="0" relativeHeight="251671552" behindDoc="0" locked="0" layoutInCell="0" allowOverlap="1" wp14:anchorId="597650A8" wp14:editId="6E0AB585">
                <wp:simplePos x="0" y="0"/>
                <wp:positionH relativeFrom="page">
                  <wp:posOffset>732790</wp:posOffset>
                </wp:positionH>
                <wp:positionV relativeFrom="paragraph">
                  <wp:posOffset>186690</wp:posOffset>
                </wp:positionV>
                <wp:extent cx="2876550" cy="12700"/>
                <wp:effectExtent l="0" t="0" r="0" b="0"/>
                <wp:wrapTopAndBottom/>
                <wp:docPr id="10"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0" cy="12700"/>
                        </a:xfrm>
                        <a:custGeom>
                          <a:avLst/>
                          <a:gdLst>
                            <a:gd name="T0" fmla="*/ 0 w 4530"/>
                            <a:gd name="T1" fmla="*/ 0 h 20"/>
                            <a:gd name="T2" fmla="*/ 4529 w 4530"/>
                            <a:gd name="T3" fmla="*/ 0 h 20"/>
                          </a:gdLst>
                          <a:ahLst/>
                          <a:cxnLst>
                            <a:cxn ang="0">
                              <a:pos x="T0" y="T1"/>
                            </a:cxn>
                            <a:cxn ang="0">
                              <a:pos x="T2" y="T3"/>
                            </a:cxn>
                          </a:cxnLst>
                          <a:rect l="0" t="0" r="r" b="b"/>
                          <a:pathLst>
                            <a:path w="4530" h="20">
                              <a:moveTo>
                                <a:pt x="0" y="0"/>
                              </a:moveTo>
                              <a:lnTo>
                                <a:pt x="452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B41AEF" id="Freeform 44"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7pt,14.7pt,284.15pt,14.7pt" coordsize="4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" o:allowincell="f" filled="f" strokeweight=".26669mm">
                <v:path arrowok="t" o:connecttype="custom" o:connectlocs="0,0;2875915,0" o:connectangles="0,0"/>
                <w10:wrap type="topAndBottom" anchorx="page"/>
              </v:polyline>
            </w:pict>
          </mc:Fallback>
        </mc:AlternateContent>
      </w:r>
      <w:r>
        <w:rPr>
          <w:noProof/>
        </w:rPr>
        <mc:AlternateContent>
          <mc:Choice Requires="wps">
            <w:drawing>
              <wp:anchor distT="0" distB="0" distL="0" distR="0" simplePos="0" relativeHeight="251672576" behindDoc="0" locked="0" layoutInCell="0" allowOverlap="1" wp14:anchorId="2B010FE7" wp14:editId="13E9D4A6">
                <wp:simplePos x="0" y="0"/>
                <wp:positionH relativeFrom="page">
                  <wp:posOffset>3998595</wp:posOffset>
                </wp:positionH>
                <wp:positionV relativeFrom="paragraph">
                  <wp:posOffset>186690</wp:posOffset>
                </wp:positionV>
                <wp:extent cx="2876550" cy="12700"/>
                <wp:effectExtent l="0" t="0" r="0" b="0"/>
                <wp:wrapTopAndBottom/>
                <wp:docPr id="9"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0" cy="12700"/>
                        </a:xfrm>
                        <a:custGeom>
                          <a:avLst/>
                          <a:gdLst>
                            <a:gd name="T0" fmla="*/ 0 w 4530"/>
                            <a:gd name="T1" fmla="*/ 0 h 20"/>
                            <a:gd name="T2" fmla="*/ 4529 w 4530"/>
                            <a:gd name="T3" fmla="*/ 0 h 20"/>
                          </a:gdLst>
                          <a:ahLst/>
                          <a:cxnLst>
                            <a:cxn ang="0">
                              <a:pos x="T0" y="T1"/>
                            </a:cxn>
                            <a:cxn ang="0">
                              <a:pos x="T2" y="T3"/>
                            </a:cxn>
                          </a:cxnLst>
                          <a:rect l="0" t="0" r="r" b="b"/>
                          <a:pathLst>
                            <a:path w="4530" h="20">
                              <a:moveTo>
                                <a:pt x="0" y="0"/>
                              </a:moveTo>
                              <a:lnTo>
                                <a:pt x="452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4774B2" id="Freeform 45"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4.85pt,14.7pt,541.3pt,14.7pt" coordsize="4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" o:allowincell="f" filled="f" strokeweight=".26669mm">
                <v:path arrowok="t" o:connecttype="custom" o:connectlocs="0,0;2875915,0" o:connectangles="0,0"/>
                <w10:wrap type="topAndBottom" anchorx="page"/>
              </v:polyline>
            </w:pict>
          </mc:Fallback>
        </mc:AlternateContent>
      </w:r>
    </w:p>
    <w:p w14:paraId="279108C3" w14:textId="77777777" w:rsidR="00000000" w:rsidRDefault="003C6737">
      <w:pPr>
        <w:pStyle w:val="BodyText"/>
        <w:tabs>
          <w:tab w:val="left" w:pos="4955"/>
        </w:tabs>
        <w:kinsoku w:val="0"/>
        <w:overflowPunct w:val="0"/>
        <w:spacing w:before="1"/>
        <w:ind w:left="154"/>
      </w:pPr>
      <w:r>
        <w:t>Printed/Typed</w:t>
      </w:r>
      <w:r>
        <w:rPr>
          <w:spacing w:val="-7"/>
        </w:rPr>
        <w:t xml:space="preserve"> </w:t>
      </w:r>
      <w:r>
        <w:t>Name</w:t>
      </w:r>
      <w:r>
        <w:tab/>
        <w:t>Signature</w:t>
      </w:r>
    </w:p>
    <w:p w14:paraId="0209F729" w14:textId="77777777" w:rsidR="00000000" w:rsidRDefault="003C6737">
      <w:pPr>
        <w:pStyle w:val="BodyText"/>
        <w:tabs>
          <w:tab w:val="left" w:pos="4955"/>
        </w:tabs>
        <w:kinsoku w:val="0"/>
        <w:overflowPunct w:val="0"/>
        <w:spacing w:before="1"/>
        <w:ind w:left="154"/>
        <w:sectPr w:rsidR="00000000">
          <w:pgSz w:w="12240" w:h="15840"/>
          <w:pgMar w:top="1380" w:right="1060" w:bottom="280" w:left="1000" w:header="720" w:footer="720" w:gutter="0"/>
          <w:cols w:space="720"/>
          <w:noEndnote/>
        </w:sectPr>
      </w:pPr>
    </w:p>
    <w:p w14:paraId="535B9CF6" w14:textId="77777777" w:rsidR="00000000" w:rsidRDefault="003C6737">
      <w:pPr>
        <w:pStyle w:val="BodyText"/>
        <w:kinsoku w:val="0"/>
        <w:overflowPunct w:val="0"/>
        <w:rPr>
          <w:sz w:val="20"/>
          <w:szCs w:val="20"/>
        </w:rPr>
      </w:pPr>
    </w:p>
    <w:p w14:paraId="7CA164A1" w14:textId="77777777" w:rsidR="00000000" w:rsidRDefault="003C6737">
      <w:pPr>
        <w:pStyle w:val="BodyText"/>
        <w:kinsoku w:val="0"/>
        <w:overflowPunct w:val="0"/>
        <w:rPr>
          <w:sz w:val="20"/>
          <w:szCs w:val="20"/>
        </w:rPr>
      </w:pPr>
    </w:p>
    <w:p w14:paraId="569E6E78" w14:textId="77777777" w:rsidR="00000000" w:rsidRDefault="003C6737">
      <w:pPr>
        <w:pStyle w:val="BodyText"/>
        <w:kinsoku w:val="0"/>
        <w:overflowPunct w:val="0"/>
        <w:rPr>
          <w:sz w:val="20"/>
          <w:szCs w:val="20"/>
        </w:rPr>
      </w:pPr>
    </w:p>
    <w:p w14:paraId="1700E6B6" w14:textId="77777777" w:rsidR="00000000" w:rsidRDefault="003C6737">
      <w:pPr>
        <w:pStyle w:val="BodyText"/>
        <w:kinsoku w:val="0"/>
        <w:overflowPunct w:val="0"/>
        <w:rPr>
          <w:sz w:val="20"/>
          <w:szCs w:val="20"/>
        </w:rPr>
      </w:pPr>
    </w:p>
    <w:p w14:paraId="189F83ED" w14:textId="77777777" w:rsidR="00000000" w:rsidRDefault="003C6737">
      <w:pPr>
        <w:pStyle w:val="BodyText"/>
        <w:kinsoku w:val="0"/>
        <w:overflowPunct w:val="0"/>
        <w:rPr>
          <w:sz w:val="20"/>
          <w:szCs w:val="20"/>
        </w:rPr>
      </w:pPr>
    </w:p>
    <w:p w14:paraId="3A94CA3A" w14:textId="77777777" w:rsidR="00000000" w:rsidRDefault="003C6737">
      <w:pPr>
        <w:pStyle w:val="BodyText"/>
        <w:kinsoku w:val="0"/>
        <w:overflowPunct w:val="0"/>
        <w:rPr>
          <w:sz w:val="20"/>
          <w:szCs w:val="20"/>
        </w:rPr>
      </w:pPr>
    </w:p>
    <w:p w14:paraId="791EF692" w14:textId="77777777" w:rsidR="00000000" w:rsidRDefault="003C6737">
      <w:pPr>
        <w:pStyle w:val="BodyText"/>
        <w:kinsoku w:val="0"/>
        <w:overflowPunct w:val="0"/>
        <w:rPr>
          <w:sz w:val="20"/>
          <w:szCs w:val="20"/>
        </w:rPr>
      </w:pPr>
    </w:p>
    <w:p w14:paraId="33E647A2" w14:textId="77777777" w:rsidR="00000000" w:rsidRDefault="003C6737">
      <w:pPr>
        <w:pStyle w:val="BodyText"/>
        <w:kinsoku w:val="0"/>
        <w:overflowPunct w:val="0"/>
        <w:spacing w:before="7"/>
        <w:rPr>
          <w:sz w:val="29"/>
          <w:szCs w:val="29"/>
        </w:rPr>
      </w:pPr>
    </w:p>
    <w:p w14:paraId="2456F0CA" w14:textId="77777777" w:rsidR="00000000" w:rsidRDefault="003C6737">
      <w:pPr>
        <w:pStyle w:val="Heading1"/>
        <w:kinsoku w:val="0"/>
        <w:overflowPunct w:val="0"/>
        <w:spacing w:before="91"/>
        <w:ind w:left="58"/>
      </w:pPr>
      <w:r>
        <w:t>Listing of Valuation of Members Interest - Schedule 3</w:t>
      </w:r>
    </w:p>
    <w:p w14:paraId="36602E2E" w14:textId="77777777" w:rsidR="00000000" w:rsidRDefault="003C6737">
      <w:pPr>
        <w:pStyle w:val="BodyText"/>
        <w:tabs>
          <w:tab w:val="left" w:pos="6662"/>
        </w:tabs>
        <w:kinsoku w:val="0"/>
        <w:overflowPunct w:val="0"/>
        <w:spacing w:before="27" w:line="264" w:lineRule="auto"/>
        <w:ind w:left="1958" w:right="1829"/>
        <w:jc w:val="center"/>
      </w:pPr>
      <w:r>
        <w:t xml:space="preserve">LIMITED LIABILITY </w:t>
      </w:r>
      <w:r>
        <w:rPr>
          <w:spacing w:val="-3"/>
        </w:rPr>
        <w:t>COMPANY OPERATING</w:t>
      </w:r>
      <w:r>
        <w:rPr>
          <w:spacing w:val="-29"/>
        </w:rPr>
        <w:t xml:space="preserve"> </w:t>
      </w:r>
      <w:r>
        <w:t>AGREEMENT FOR</w:t>
      </w:r>
      <w:r>
        <w:rPr>
          <w:u w:val="single"/>
        </w:rPr>
        <w:t xml:space="preserve"> </w:t>
      </w:r>
      <w:r>
        <w:rPr>
          <w:u w:val="single"/>
        </w:rPr>
        <w:tab/>
      </w:r>
      <w:r>
        <w:t xml:space="preserve">, L.L.C. </w:t>
      </w:r>
      <w:r>
        <w:rPr>
          <w:spacing w:val="-5"/>
        </w:rPr>
        <w:t xml:space="preserve">VALUATION </w:t>
      </w:r>
      <w:r>
        <w:t>OF MEMBERS</w:t>
      </w:r>
      <w:r>
        <w:rPr>
          <w:spacing w:val="3"/>
        </w:rPr>
        <w:t xml:space="preserve"> </w:t>
      </w:r>
      <w:r>
        <w:t>INTEREST</w:t>
      </w:r>
    </w:p>
    <w:p w14:paraId="22D8686A" w14:textId="77777777" w:rsidR="00000000" w:rsidRDefault="003C6737">
      <w:pPr>
        <w:pStyle w:val="BodyText"/>
        <w:kinsoku w:val="0"/>
        <w:overflowPunct w:val="0"/>
        <w:spacing w:before="2" w:after="36"/>
        <w:ind w:left="154"/>
      </w:pPr>
      <w:r>
        <w:t>Pursuant to ARTICLE 8, the value of each Memb</w:t>
      </w:r>
      <w:r>
        <w:t>er's interest in the Company is endorsed as follows:</w:t>
      </w:r>
    </w:p>
    <w:tbl>
      <w:tblPr>
        <w:tblW w:w="0" w:type="auto"/>
        <w:tblInd w:w="104" w:type="dxa"/>
        <w:tblLayout w:type="fixed"/>
        <w:tblCellMar>
          <w:left w:w="0" w:type="dxa"/>
          <w:right w:w="0" w:type="dxa"/>
        </w:tblCellMar>
        <w:tblLook w:val="0000" w:firstRow="0" w:lastRow="0" w:firstColumn="0" w:lastColumn="0" w:noHBand="0" w:noVBand="0"/>
      </w:tblPr>
      <w:tblGrid>
        <w:gridCol w:w="3692"/>
        <w:gridCol w:w="2442"/>
        <w:gridCol w:w="3299"/>
      </w:tblGrid>
      <w:tr w:rsidR="00000000" w14:paraId="0847E730" w14:textId="77777777">
        <w:tblPrEx>
          <w:tblCellMar>
            <w:top w:w="0" w:type="dxa"/>
            <w:left w:w="0" w:type="dxa"/>
            <w:bottom w:w="0" w:type="dxa"/>
            <w:right w:w="0" w:type="dxa"/>
          </w:tblCellMar>
        </w:tblPrEx>
        <w:trPr>
          <w:trHeight w:val="286"/>
        </w:trPr>
        <w:tc>
          <w:tcPr>
            <w:tcW w:w="3692" w:type="dxa"/>
            <w:tcBorders>
              <w:top w:val="none" w:sz="6" w:space="0" w:color="auto"/>
              <w:left w:val="none" w:sz="6" w:space="0" w:color="auto"/>
              <w:bottom w:val="none" w:sz="6" w:space="0" w:color="auto"/>
              <w:right w:val="none" w:sz="6" w:space="0" w:color="auto"/>
            </w:tcBorders>
          </w:tcPr>
          <w:p w14:paraId="632A6BD8" w14:textId="77777777" w:rsidR="00000000" w:rsidRDefault="003C6737">
            <w:pPr>
              <w:pStyle w:val="TableParagraph"/>
              <w:kinsoku w:val="0"/>
              <w:overflowPunct w:val="0"/>
              <w:spacing w:line="266" w:lineRule="exact"/>
              <w:ind w:left="117" w:right="0"/>
              <w:jc w:val="left"/>
              <w:rPr>
                <w:rFonts w:ascii="Arial" w:hAnsi="Arial" w:cs="Arial"/>
                <w:u w:val="none"/>
              </w:rPr>
            </w:pPr>
            <w:r>
              <w:rPr>
                <w:rFonts w:ascii="Arial" w:hAnsi="Arial" w:cs="Arial"/>
                <w:u w:val="none"/>
              </w:rPr>
              <w:t>NAME:</w:t>
            </w:r>
          </w:p>
        </w:tc>
        <w:tc>
          <w:tcPr>
            <w:tcW w:w="2442" w:type="dxa"/>
            <w:tcBorders>
              <w:top w:val="none" w:sz="6" w:space="0" w:color="auto"/>
              <w:left w:val="none" w:sz="6" w:space="0" w:color="auto"/>
              <w:bottom w:val="none" w:sz="6" w:space="0" w:color="auto"/>
              <w:right w:val="none" w:sz="6" w:space="0" w:color="auto"/>
            </w:tcBorders>
          </w:tcPr>
          <w:p w14:paraId="6D78264A" w14:textId="77777777" w:rsidR="00000000" w:rsidRDefault="003C6737">
            <w:pPr>
              <w:pStyle w:val="TableParagraph"/>
              <w:kinsoku w:val="0"/>
              <w:overflowPunct w:val="0"/>
              <w:spacing w:line="266" w:lineRule="exact"/>
              <w:ind w:right="0"/>
              <w:jc w:val="left"/>
              <w:rPr>
                <w:rFonts w:ascii="Arial" w:hAnsi="Arial" w:cs="Arial"/>
                <w:u w:val="none"/>
              </w:rPr>
            </w:pPr>
            <w:r>
              <w:rPr>
                <w:rFonts w:ascii="Arial" w:hAnsi="Arial" w:cs="Arial"/>
                <w:u w:val="none"/>
              </w:rPr>
              <w:t>VALUATION</w:t>
            </w:r>
          </w:p>
        </w:tc>
        <w:tc>
          <w:tcPr>
            <w:tcW w:w="3299" w:type="dxa"/>
            <w:tcBorders>
              <w:top w:val="none" w:sz="6" w:space="0" w:color="auto"/>
              <w:left w:val="none" w:sz="6" w:space="0" w:color="auto"/>
              <w:bottom w:val="none" w:sz="6" w:space="0" w:color="auto"/>
              <w:right w:val="none" w:sz="6" w:space="0" w:color="auto"/>
            </w:tcBorders>
          </w:tcPr>
          <w:p w14:paraId="3561E982" w14:textId="77777777" w:rsidR="00000000" w:rsidRDefault="003C6737">
            <w:pPr>
              <w:pStyle w:val="TableParagraph"/>
              <w:kinsoku w:val="0"/>
              <w:overflowPunct w:val="0"/>
              <w:spacing w:line="266" w:lineRule="exact"/>
              <w:ind w:left="89" w:right="0"/>
              <w:jc w:val="left"/>
              <w:rPr>
                <w:rFonts w:ascii="Arial" w:hAnsi="Arial" w:cs="Arial"/>
                <w:u w:val="none"/>
              </w:rPr>
            </w:pPr>
            <w:r>
              <w:rPr>
                <w:rFonts w:ascii="Arial" w:hAnsi="Arial" w:cs="Arial"/>
                <w:u w:val="none"/>
              </w:rPr>
              <w:t>ENDORSEMENT</w:t>
            </w:r>
          </w:p>
        </w:tc>
      </w:tr>
      <w:tr w:rsidR="00000000" w14:paraId="35004C97" w14:textId="77777777">
        <w:tblPrEx>
          <w:tblCellMar>
            <w:top w:w="0" w:type="dxa"/>
            <w:left w:w="0" w:type="dxa"/>
            <w:bottom w:w="0" w:type="dxa"/>
            <w:right w:w="0" w:type="dxa"/>
          </w:tblCellMar>
        </w:tblPrEx>
        <w:trPr>
          <w:trHeight w:val="304"/>
        </w:trPr>
        <w:tc>
          <w:tcPr>
            <w:tcW w:w="3692" w:type="dxa"/>
            <w:tcBorders>
              <w:top w:val="none" w:sz="6" w:space="0" w:color="auto"/>
              <w:left w:val="none" w:sz="6" w:space="0" w:color="auto"/>
              <w:bottom w:val="none" w:sz="6" w:space="0" w:color="auto"/>
              <w:right w:val="none" w:sz="6" w:space="0" w:color="auto"/>
            </w:tcBorders>
          </w:tcPr>
          <w:p w14:paraId="497CD070" w14:textId="77777777" w:rsidR="00000000" w:rsidRDefault="003C6737">
            <w:pPr>
              <w:pStyle w:val="TableParagraph"/>
              <w:tabs>
                <w:tab w:val="left" w:pos="3702"/>
              </w:tabs>
              <w:kinsoku w:val="0"/>
              <w:overflowPunct w:val="0"/>
              <w:spacing w:before="11"/>
              <w:ind w:left="50"/>
              <w:jc w:val="left"/>
              <w:rPr>
                <w:u w:val="none"/>
              </w:rPr>
            </w:pPr>
            <w:r>
              <w:t xml:space="preserve"> </w:t>
            </w:r>
            <w:r>
              <w:tab/>
            </w:r>
          </w:p>
        </w:tc>
        <w:tc>
          <w:tcPr>
            <w:tcW w:w="2442" w:type="dxa"/>
            <w:tcBorders>
              <w:top w:val="none" w:sz="6" w:space="0" w:color="auto"/>
              <w:left w:val="none" w:sz="6" w:space="0" w:color="auto"/>
              <w:bottom w:val="none" w:sz="6" w:space="0" w:color="auto"/>
              <w:right w:val="none" w:sz="6" w:space="0" w:color="auto"/>
            </w:tcBorders>
          </w:tcPr>
          <w:p w14:paraId="545534C6" w14:textId="77777777" w:rsidR="00000000" w:rsidRDefault="003C6737">
            <w:pPr>
              <w:pStyle w:val="TableParagraph"/>
              <w:tabs>
                <w:tab w:val="left" w:pos="2053"/>
              </w:tabs>
              <w:kinsoku w:val="0"/>
              <w:overflowPunct w:val="0"/>
              <w:spacing w:before="10" w:line="274" w:lineRule="exact"/>
              <w:ind w:right="87"/>
              <w:rPr>
                <w:u w:val="none"/>
              </w:rPr>
            </w:pPr>
            <w:r>
              <w:rPr>
                <w:rFonts w:ascii="Arial" w:hAnsi="Arial" w:cs="Arial"/>
                <w:u w:val="none"/>
              </w:rPr>
              <w:t>$</w:t>
            </w:r>
            <w:r>
              <w:t xml:space="preserve"> </w:t>
            </w:r>
            <w:r>
              <w:tab/>
            </w:r>
          </w:p>
        </w:tc>
        <w:tc>
          <w:tcPr>
            <w:tcW w:w="3299" w:type="dxa"/>
            <w:tcBorders>
              <w:top w:val="none" w:sz="6" w:space="0" w:color="auto"/>
              <w:left w:val="none" w:sz="6" w:space="0" w:color="auto"/>
              <w:bottom w:val="none" w:sz="6" w:space="0" w:color="auto"/>
              <w:right w:val="none" w:sz="6" w:space="0" w:color="auto"/>
            </w:tcBorders>
          </w:tcPr>
          <w:p w14:paraId="63D672D5" w14:textId="77777777" w:rsidR="00000000" w:rsidRDefault="003C6737">
            <w:pPr>
              <w:pStyle w:val="TableParagraph"/>
              <w:tabs>
                <w:tab w:val="left" w:pos="2719"/>
              </w:tabs>
              <w:kinsoku w:val="0"/>
              <w:overflowPunct w:val="0"/>
              <w:spacing w:before="11"/>
              <w:ind w:right="47"/>
              <w:rPr>
                <w:u w:val="none"/>
              </w:rPr>
            </w:pPr>
            <w:r>
              <w:t xml:space="preserve"> </w:t>
            </w:r>
            <w:r>
              <w:tab/>
            </w:r>
          </w:p>
        </w:tc>
      </w:tr>
      <w:tr w:rsidR="00000000" w14:paraId="61C42C10" w14:textId="77777777">
        <w:tblPrEx>
          <w:tblCellMar>
            <w:top w:w="0" w:type="dxa"/>
            <w:left w:w="0" w:type="dxa"/>
            <w:bottom w:w="0" w:type="dxa"/>
            <w:right w:w="0" w:type="dxa"/>
          </w:tblCellMar>
        </w:tblPrEx>
        <w:trPr>
          <w:trHeight w:val="303"/>
        </w:trPr>
        <w:tc>
          <w:tcPr>
            <w:tcW w:w="3692" w:type="dxa"/>
            <w:tcBorders>
              <w:top w:val="none" w:sz="6" w:space="0" w:color="auto"/>
              <w:left w:val="none" w:sz="6" w:space="0" w:color="auto"/>
              <w:bottom w:val="none" w:sz="6" w:space="0" w:color="auto"/>
              <w:right w:val="none" w:sz="6" w:space="0" w:color="auto"/>
            </w:tcBorders>
          </w:tcPr>
          <w:p w14:paraId="67871651" w14:textId="77777777" w:rsidR="00000000" w:rsidRDefault="003C6737">
            <w:pPr>
              <w:pStyle w:val="TableParagraph"/>
              <w:tabs>
                <w:tab w:val="left" w:pos="3702"/>
              </w:tabs>
              <w:kinsoku w:val="0"/>
              <w:overflowPunct w:val="0"/>
              <w:spacing w:before="10"/>
              <w:ind w:left="50"/>
              <w:jc w:val="left"/>
              <w:rPr>
                <w:u w:val="none"/>
              </w:rPr>
            </w:pPr>
            <w:r>
              <w:t xml:space="preserve"> </w:t>
            </w:r>
            <w:r>
              <w:tab/>
            </w:r>
          </w:p>
        </w:tc>
        <w:tc>
          <w:tcPr>
            <w:tcW w:w="2442" w:type="dxa"/>
            <w:tcBorders>
              <w:top w:val="none" w:sz="6" w:space="0" w:color="auto"/>
              <w:left w:val="none" w:sz="6" w:space="0" w:color="auto"/>
              <w:bottom w:val="none" w:sz="6" w:space="0" w:color="auto"/>
              <w:right w:val="none" w:sz="6" w:space="0" w:color="auto"/>
            </w:tcBorders>
          </w:tcPr>
          <w:p w14:paraId="44701CFC" w14:textId="77777777" w:rsidR="00000000" w:rsidRDefault="003C6737">
            <w:pPr>
              <w:pStyle w:val="TableParagraph"/>
              <w:tabs>
                <w:tab w:val="left" w:pos="2053"/>
              </w:tabs>
              <w:kinsoku w:val="0"/>
              <w:overflowPunct w:val="0"/>
              <w:spacing w:before="9" w:line="274" w:lineRule="exact"/>
              <w:ind w:right="87"/>
              <w:rPr>
                <w:u w:val="none"/>
              </w:rPr>
            </w:pPr>
            <w:r>
              <w:rPr>
                <w:rFonts w:ascii="Arial" w:hAnsi="Arial" w:cs="Arial"/>
                <w:u w:val="none"/>
              </w:rPr>
              <w:t>$</w:t>
            </w:r>
            <w:r>
              <w:t xml:space="preserve"> </w:t>
            </w:r>
            <w:r>
              <w:tab/>
            </w:r>
          </w:p>
        </w:tc>
        <w:tc>
          <w:tcPr>
            <w:tcW w:w="3299" w:type="dxa"/>
            <w:tcBorders>
              <w:top w:val="none" w:sz="6" w:space="0" w:color="auto"/>
              <w:left w:val="none" w:sz="6" w:space="0" w:color="auto"/>
              <w:bottom w:val="none" w:sz="6" w:space="0" w:color="auto"/>
              <w:right w:val="none" w:sz="6" w:space="0" w:color="auto"/>
            </w:tcBorders>
          </w:tcPr>
          <w:p w14:paraId="1C14B72E" w14:textId="77777777" w:rsidR="00000000" w:rsidRDefault="003C6737">
            <w:pPr>
              <w:pStyle w:val="TableParagraph"/>
              <w:tabs>
                <w:tab w:val="left" w:pos="2719"/>
              </w:tabs>
              <w:kinsoku w:val="0"/>
              <w:overflowPunct w:val="0"/>
              <w:spacing w:before="10"/>
              <w:ind w:right="47"/>
              <w:rPr>
                <w:u w:val="none"/>
              </w:rPr>
            </w:pPr>
            <w:r>
              <w:t xml:space="preserve"> </w:t>
            </w:r>
            <w:r>
              <w:tab/>
            </w:r>
          </w:p>
        </w:tc>
      </w:tr>
      <w:tr w:rsidR="00000000" w14:paraId="6BB79764" w14:textId="77777777">
        <w:tblPrEx>
          <w:tblCellMar>
            <w:top w:w="0" w:type="dxa"/>
            <w:left w:w="0" w:type="dxa"/>
            <w:bottom w:w="0" w:type="dxa"/>
            <w:right w:w="0" w:type="dxa"/>
          </w:tblCellMar>
        </w:tblPrEx>
        <w:trPr>
          <w:trHeight w:val="290"/>
        </w:trPr>
        <w:tc>
          <w:tcPr>
            <w:tcW w:w="3692" w:type="dxa"/>
            <w:tcBorders>
              <w:top w:val="none" w:sz="6" w:space="0" w:color="auto"/>
              <w:left w:val="none" w:sz="6" w:space="0" w:color="auto"/>
              <w:bottom w:val="none" w:sz="6" w:space="0" w:color="auto"/>
              <w:right w:val="none" w:sz="6" w:space="0" w:color="auto"/>
            </w:tcBorders>
          </w:tcPr>
          <w:p w14:paraId="3DDB3F2C" w14:textId="77777777" w:rsidR="00000000" w:rsidRDefault="003C6737">
            <w:pPr>
              <w:pStyle w:val="TableParagraph"/>
              <w:tabs>
                <w:tab w:val="left" w:pos="3702"/>
              </w:tabs>
              <w:kinsoku w:val="0"/>
              <w:overflowPunct w:val="0"/>
              <w:spacing w:before="10" w:line="259" w:lineRule="exact"/>
              <w:ind w:left="50"/>
              <w:jc w:val="left"/>
              <w:rPr>
                <w:u w:val="none"/>
              </w:rPr>
            </w:pPr>
            <w:r>
              <w:t xml:space="preserve"> </w:t>
            </w:r>
            <w:r>
              <w:tab/>
            </w:r>
          </w:p>
        </w:tc>
        <w:tc>
          <w:tcPr>
            <w:tcW w:w="2442" w:type="dxa"/>
            <w:tcBorders>
              <w:top w:val="none" w:sz="6" w:space="0" w:color="auto"/>
              <w:left w:val="none" w:sz="6" w:space="0" w:color="auto"/>
              <w:bottom w:val="none" w:sz="6" w:space="0" w:color="auto"/>
              <w:right w:val="none" w:sz="6" w:space="0" w:color="auto"/>
            </w:tcBorders>
          </w:tcPr>
          <w:p w14:paraId="1F136144" w14:textId="77777777" w:rsidR="00000000" w:rsidRDefault="003C6737">
            <w:pPr>
              <w:pStyle w:val="TableParagraph"/>
              <w:tabs>
                <w:tab w:val="left" w:pos="2053"/>
              </w:tabs>
              <w:kinsoku w:val="0"/>
              <w:overflowPunct w:val="0"/>
              <w:spacing w:before="9" w:line="260" w:lineRule="exact"/>
              <w:ind w:right="87"/>
              <w:rPr>
                <w:u w:val="none"/>
              </w:rPr>
            </w:pPr>
            <w:r>
              <w:rPr>
                <w:rFonts w:ascii="Arial" w:hAnsi="Arial" w:cs="Arial"/>
                <w:u w:val="none"/>
              </w:rPr>
              <w:t>$</w:t>
            </w:r>
            <w:r>
              <w:t xml:space="preserve"> </w:t>
            </w:r>
            <w:r>
              <w:tab/>
            </w:r>
          </w:p>
        </w:tc>
        <w:tc>
          <w:tcPr>
            <w:tcW w:w="3299" w:type="dxa"/>
            <w:tcBorders>
              <w:top w:val="none" w:sz="6" w:space="0" w:color="auto"/>
              <w:left w:val="none" w:sz="6" w:space="0" w:color="auto"/>
              <w:bottom w:val="none" w:sz="6" w:space="0" w:color="auto"/>
              <w:right w:val="none" w:sz="6" w:space="0" w:color="auto"/>
            </w:tcBorders>
          </w:tcPr>
          <w:p w14:paraId="45871EDB" w14:textId="77777777" w:rsidR="00000000" w:rsidRDefault="003C6737">
            <w:pPr>
              <w:pStyle w:val="TableParagraph"/>
              <w:tabs>
                <w:tab w:val="left" w:pos="2719"/>
              </w:tabs>
              <w:kinsoku w:val="0"/>
              <w:overflowPunct w:val="0"/>
              <w:spacing w:before="10" w:line="259" w:lineRule="exact"/>
              <w:ind w:right="47"/>
              <w:rPr>
                <w:u w:val="none"/>
              </w:rPr>
            </w:pPr>
            <w:r>
              <w:t xml:space="preserve"> </w:t>
            </w:r>
            <w:r>
              <w:tab/>
            </w:r>
          </w:p>
        </w:tc>
      </w:tr>
      <w:tr w:rsidR="00000000" w14:paraId="4B450E24" w14:textId="77777777">
        <w:tblPrEx>
          <w:tblCellMar>
            <w:top w:w="0" w:type="dxa"/>
            <w:left w:w="0" w:type="dxa"/>
            <w:bottom w:w="0" w:type="dxa"/>
            <w:right w:w="0" w:type="dxa"/>
          </w:tblCellMar>
        </w:tblPrEx>
        <w:trPr>
          <w:trHeight w:val="276"/>
        </w:trPr>
        <w:tc>
          <w:tcPr>
            <w:tcW w:w="3692" w:type="dxa"/>
            <w:tcBorders>
              <w:top w:val="none" w:sz="6" w:space="0" w:color="auto"/>
              <w:left w:val="none" w:sz="6" w:space="0" w:color="auto"/>
              <w:bottom w:val="none" w:sz="6" w:space="0" w:color="auto"/>
              <w:right w:val="none" w:sz="6" w:space="0" w:color="auto"/>
            </w:tcBorders>
          </w:tcPr>
          <w:p w14:paraId="7D37BD61" w14:textId="77777777" w:rsidR="00000000" w:rsidRDefault="003C6737">
            <w:pPr>
              <w:pStyle w:val="TableParagraph"/>
              <w:tabs>
                <w:tab w:val="left" w:pos="3702"/>
              </w:tabs>
              <w:kinsoku w:val="0"/>
              <w:overflowPunct w:val="0"/>
              <w:spacing w:line="256" w:lineRule="exact"/>
              <w:ind w:left="50"/>
              <w:jc w:val="left"/>
              <w:rPr>
                <w:u w:val="none"/>
              </w:rPr>
            </w:pPr>
            <w:r>
              <w:t xml:space="preserve"> </w:t>
            </w:r>
            <w:r>
              <w:tab/>
            </w:r>
          </w:p>
        </w:tc>
        <w:tc>
          <w:tcPr>
            <w:tcW w:w="2442" w:type="dxa"/>
            <w:tcBorders>
              <w:top w:val="none" w:sz="6" w:space="0" w:color="auto"/>
              <w:left w:val="none" w:sz="6" w:space="0" w:color="auto"/>
              <w:bottom w:val="none" w:sz="6" w:space="0" w:color="auto"/>
              <w:right w:val="none" w:sz="6" w:space="0" w:color="auto"/>
            </w:tcBorders>
          </w:tcPr>
          <w:p w14:paraId="5E691B5C" w14:textId="77777777" w:rsidR="00000000" w:rsidRDefault="003C6737">
            <w:pPr>
              <w:pStyle w:val="TableParagraph"/>
              <w:tabs>
                <w:tab w:val="left" w:pos="2053"/>
              </w:tabs>
              <w:kinsoku w:val="0"/>
              <w:overflowPunct w:val="0"/>
              <w:spacing w:line="256" w:lineRule="exact"/>
              <w:ind w:right="87"/>
              <w:rPr>
                <w:u w:val="none"/>
              </w:rPr>
            </w:pPr>
            <w:r>
              <w:rPr>
                <w:rFonts w:ascii="Arial" w:hAnsi="Arial" w:cs="Arial"/>
                <w:u w:val="none"/>
              </w:rPr>
              <w:t>$</w:t>
            </w:r>
            <w:r>
              <w:t xml:space="preserve"> </w:t>
            </w:r>
            <w:r>
              <w:tab/>
            </w:r>
          </w:p>
        </w:tc>
        <w:tc>
          <w:tcPr>
            <w:tcW w:w="3299" w:type="dxa"/>
            <w:tcBorders>
              <w:top w:val="none" w:sz="6" w:space="0" w:color="auto"/>
              <w:left w:val="none" w:sz="6" w:space="0" w:color="auto"/>
              <w:bottom w:val="none" w:sz="6" w:space="0" w:color="auto"/>
              <w:right w:val="none" w:sz="6" w:space="0" w:color="auto"/>
            </w:tcBorders>
          </w:tcPr>
          <w:p w14:paraId="014B92A2" w14:textId="77777777" w:rsidR="00000000" w:rsidRDefault="003C6737">
            <w:pPr>
              <w:pStyle w:val="TableParagraph"/>
              <w:tabs>
                <w:tab w:val="left" w:pos="2719"/>
              </w:tabs>
              <w:kinsoku w:val="0"/>
              <w:overflowPunct w:val="0"/>
              <w:spacing w:line="256" w:lineRule="exact"/>
              <w:ind w:right="47"/>
              <w:rPr>
                <w:u w:val="none"/>
              </w:rPr>
            </w:pPr>
            <w:r>
              <w:t xml:space="preserve"> </w:t>
            </w:r>
            <w:r>
              <w:tab/>
            </w:r>
          </w:p>
        </w:tc>
      </w:tr>
      <w:tr w:rsidR="00000000" w14:paraId="394E21E3" w14:textId="77777777">
        <w:tblPrEx>
          <w:tblCellMar>
            <w:top w:w="0" w:type="dxa"/>
            <w:left w:w="0" w:type="dxa"/>
            <w:bottom w:w="0" w:type="dxa"/>
            <w:right w:w="0" w:type="dxa"/>
          </w:tblCellMar>
        </w:tblPrEx>
        <w:trPr>
          <w:trHeight w:val="290"/>
        </w:trPr>
        <w:tc>
          <w:tcPr>
            <w:tcW w:w="3692" w:type="dxa"/>
            <w:tcBorders>
              <w:top w:val="none" w:sz="6" w:space="0" w:color="auto"/>
              <w:left w:val="none" w:sz="6" w:space="0" w:color="auto"/>
              <w:bottom w:val="none" w:sz="6" w:space="0" w:color="auto"/>
              <w:right w:val="none" w:sz="6" w:space="0" w:color="auto"/>
            </w:tcBorders>
          </w:tcPr>
          <w:p w14:paraId="333C6B40" w14:textId="77777777" w:rsidR="00000000" w:rsidRDefault="003C6737">
            <w:pPr>
              <w:pStyle w:val="TableParagraph"/>
              <w:tabs>
                <w:tab w:val="left" w:pos="3702"/>
              </w:tabs>
              <w:kinsoku w:val="0"/>
              <w:overflowPunct w:val="0"/>
              <w:spacing w:line="270" w:lineRule="exact"/>
              <w:ind w:left="50"/>
              <w:jc w:val="left"/>
              <w:rPr>
                <w:u w:val="none"/>
              </w:rPr>
            </w:pPr>
            <w:r>
              <w:t xml:space="preserve"> </w:t>
            </w:r>
            <w:r>
              <w:tab/>
            </w:r>
          </w:p>
        </w:tc>
        <w:tc>
          <w:tcPr>
            <w:tcW w:w="2442" w:type="dxa"/>
            <w:tcBorders>
              <w:top w:val="none" w:sz="6" w:space="0" w:color="auto"/>
              <w:left w:val="none" w:sz="6" w:space="0" w:color="auto"/>
              <w:bottom w:val="none" w:sz="6" w:space="0" w:color="auto"/>
              <w:right w:val="none" w:sz="6" w:space="0" w:color="auto"/>
            </w:tcBorders>
          </w:tcPr>
          <w:p w14:paraId="2FEB31F8" w14:textId="77777777" w:rsidR="00000000" w:rsidRDefault="003C6737">
            <w:pPr>
              <w:pStyle w:val="TableParagraph"/>
              <w:tabs>
                <w:tab w:val="left" w:pos="2053"/>
              </w:tabs>
              <w:kinsoku w:val="0"/>
              <w:overflowPunct w:val="0"/>
              <w:spacing w:line="270" w:lineRule="exact"/>
              <w:ind w:right="87"/>
              <w:rPr>
                <w:u w:val="none"/>
              </w:rPr>
            </w:pPr>
            <w:r>
              <w:rPr>
                <w:rFonts w:ascii="Arial" w:hAnsi="Arial" w:cs="Arial"/>
                <w:u w:val="none"/>
              </w:rPr>
              <w:t>$</w:t>
            </w:r>
            <w:r>
              <w:t xml:space="preserve"> </w:t>
            </w:r>
            <w:r>
              <w:tab/>
            </w:r>
          </w:p>
        </w:tc>
        <w:tc>
          <w:tcPr>
            <w:tcW w:w="3299" w:type="dxa"/>
            <w:tcBorders>
              <w:top w:val="none" w:sz="6" w:space="0" w:color="auto"/>
              <w:left w:val="none" w:sz="6" w:space="0" w:color="auto"/>
              <w:bottom w:val="none" w:sz="6" w:space="0" w:color="auto"/>
              <w:right w:val="none" w:sz="6" w:space="0" w:color="auto"/>
            </w:tcBorders>
          </w:tcPr>
          <w:p w14:paraId="6CE8C804" w14:textId="77777777" w:rsidR="00000000" w:rsidRDefault="003C6737">
            <w:pPr>
              <w:pStyle w:val="TableParagraph"/>
              <w:tabs>
                <w:tab w:val="left" w:pos="2719"/>
              </w:tabs>
              <w:kinsoku w:val="0"/>
              <w:overflowPunct w:val="0"/>
              <w:spacing w:line="270" w:lineRule="exact"/>
              <w:ind w:right="47"/>
              <w:rPr>
                <w:u w:val="none"/>
              </w:rPr>
            </w:pPr>
            <w:r>
              <w:t xml:space="preserve"> </w:t>
            </w:r>
            <w:r>
              <w:tab/>
            </w:r>
          </w:p>
        </w:tc>
      </w:tr>
      <w:tr w:rsidR="00000000" w14:paraId="378A1C9A" w14:textId="77777777">
        <w:tblPrEx>
          <w:tblCellMar>
            <w:top w:w="0" w:type="dxa"/>
            <w:left w:w="0" w:type="dxa"/>
            <w:bottom w:w="0" w:type="dxa"/>
            <w:right w:w="0" w:type="dxa"/>
          </w:tblCellMar>
        </w:tblPrEx>
        <w:trPr>
          <w:trHeight w:val="303"/>
        </w:trPr>
        <w:tc>
          <w:tcPr>
            <w:tcW w:w="3692" w:type="dxa"/>
            <w:tcBorders>
              <w:top w:val="none" w:sz="6" w:space="0" w:color="auto"/>
              <w:left w:val="none" w:sz="6" w:space="0" w:color="auto"/>
              <w:bottom w:val="none" w:sz="6" w:space="0" w:color="auto"/>
              <w:right w:val="none" w:sz="6" w:space="0" w:color="auto"/>
            </w:tcBorders>
          </w:tcPr>
          <w:p w14:paraId="0576D29E" w14:textId="77777777" w:rsidR="00000000" w:rsidRDefault="003C6737">
            <w:pPr>
              <w:pStyle w:val="TableParagraph"/>
              <w:tabs>
                <w:tab w:val="left" w:pos="3702"/>
              </w:tabs>
              <w:kinsoku w:val="0"/>
              <w:overflowPunct w:val="0"/>
              <w:spacing w:before="10"/>
              <w:ind w:left="50"/>
              <w:jc w:val="left"/>
              <w:rPr>
                <w:u w:val="none"/>
              </w:rPr>
            </w:pPr>
            <w:r>
              <w:t xml:space="preserve"> </w:t>
            </w:r>
            <w:r>
              <w:tab/>
            </w:r>
          </w:p>
        </w:tc>
        <w:tc>
          <w:tcPr>
            <w:tcW w:w="2442" w:type="dxa"/>
            <w:tcBorders>
              <w:top w:val="none" w:sz="6" w:space="0" w:color="auto"/>
              <w:left w:val="none" w:sz="6" w:space="0" w:color="auto"/>
              <w:bottom w:val="none" w:sz="6" w:space="0" w:color="auto"/>
              <w:right w:val="none" w:sz="6" w:space="0" w:color="auto"/>
            </w:tcBorders>
          </w:tcPr>
          <w:p w14:paraId="3A7AA003" w14:textId="77777777" w:rsidR="00000000" w:rsidRDefault="003C6737">
            <w:pPr>
              <w:pStyle w:val="TableParagraph"/>
              <w:tabs>
                <w:tab w:val="left" w:pos="2053"/>
              </w:tabs>
              <w:kinsoku w:val="0"/>
              <w:overflowPunct w:val="0"/>
              <w:spacing w:before="9" w:line="274" w:lineRule="exact"/>
              <w:ind w:right="87"/>
              <w:rPr>
                <w:u w:val="none"/>
              </w:rPr>
            </w:pPr>
            <w:r>
              <w:rPr>
                <w:rFonts w:ascii="Arial" w:hAnsi="Arial" w:cs="Arial"/>
                <w:u w:val="none"/>
              </w:rPr>
              <w:t>$</w:t>
            </w:r>
            <w:r>
              <w:t xml:space="preserve"> </w:t>
            </w:r>
            <w:r>
              <w:tab/>
            </w:r>
          </w:p>
        </w:tc>
        <w:tc>
          <w:tcPr>
            <w:tcW w:w="3299" w:type="dxa"/>
            <w:tcBorders>
              <w:top w:val="none" w:sz="6" w:space="0" w:color="auto"/>
              <w:left w:val="none" w:sz="6" w:space="0" w:color="auto"/>
              <w:bottom w:val="none" w:sz="6" w:space="0" w:color="auto"/>
              <w:right w:val="none" w:sz="6" w:space="0" w:color="auto"/>
            </w:tcBorders>
          </w:tcPr>
          <w:p w14:paraId="0D5957CD" w14:textId="77777777" w:rsidR="00000000" w:rsidRDefault="003C6737">
            <w:pPr>
              <w:pStyle w:val="TableParagraph"/>
              <w:tabs>
                <w:tab w:val="left" w:pos="2719"/>
              </w:tabs>
              <w:kinsoku w:val="0"/>
              <w:overflowPunct w:val="0"/>
              <w:spacing w:before="10"/>
              <w:ind w:right="47"/>
              <w:rPr>
                <w:u w:val="none"/>
              </w:rPr>
            </w:pPr>
            <w:r>
              <w:t xml:space="preserve"> </w:t>
            </w:r>
            <w:r>
              <w:tab/>
            </w:r>
          </w:p>
        </w:tc>
      </w:tr>
      <w:tr w:rsidR="00000000" w14:paraId="1C42E1BA" w14:textId="77777777">
        <w:tblPrEx>
          <w:tblCellMar>
            <w:top w:w="0" w:type="dxa"/>
            <w:left w:w="0" w:type="dxa"/>
            <w:bottom w:w="0" w:type="dxa"/>
            <w:right w:w="0" w:type="dxa"/>
          </w:tblCellMar>
        </w:tblPrEx>
        <w:trPr>
          <w:trHeight w:val="290"/>
        </w:trPr>
        <w:tc>
          <w:tcPr>
            <w:tcW w:w="3692" w:type="dxa"/>
            <w:tcBorders>
              <w:top w:val="none" w:sz="6" w:space="0" w:color="auto"/>
              <w:left w:val="none" w:sz="6" w:space="0" w:color="auto"/>
              <w:bottom w:val="none" w:sz="6" w:space="0" w:color="auto"/>
              <w:right w:val="none" w:sz="6" w:space="0" w:color="auto"/>
            </w:tcBorders>
          </w:tcPr>
          <w:p w14:paraId="48782493" w14:textId="77777777" w:rsidR="00000000" w:rsidRDefault="003C6737">
            <w:pPr>
              <w:pStyle w:val="TableParagraph"/>
              <w:tabs>
                <w:tab w:val="left" w:pos="3702"/>
              </w:tabs>
              <w:kinsoku w:val="0"/>
              <w:overflowPunct w:val="0"/>
              <w:spacing w:before="10" w:line="259" w:lineRule="exact"/>
              <w:ind w:left="50"/>
              <w:jc w:val="left"/>
              <w:rPr>
                <w:u w:val="none"/>
              </w:rPr>
            </w:pPr>
            <w:r>
              <w:t xml:space="preserve"> </w:t>
            </w:r>
            <w:r>
              <w:tab/>
            </w:r>
          </w:p>
        </w:tc>
        <w:tc>
          <w:tcPr>
            <w:tcW w:w="2442" w:type="dxa"/>
            <w:tcBorders>
              <w:top w:val="none" w:sz="6" w:space="0" w:color="auto"/>
              <w:left w:val="none" w:sz="6" w:space="0" w:color="auto"/>
              <w:bottom w:val="none" w:sz="6" w:space="0" w:color="auto"/>
              <w:right w:val="none" w:sz="6" w:space="0" w:color="auto"/>
            </w:tcBorders>
          </w:tcPr>
          <w:p w14:paraId="441FF312" w14:textId="77777777" w:rsidR="00000000" w:rsidRDefault="003C6737">
            <w:pPr>
              <w:pStyle w:val="TableParagraph"/>
              <w:tabs>
                <w:tab w:val="left" w:pos="2053"/>
              </w:tabs>
              <w:kinsoku w:val="0"/>
              <w:overflowPunct w:val="0"/>
              <w:spacing w:before="9" w:line="260" w:lineRule="exact"/>
              <w:ind w:right="87"/>
              <w:rPr>
                <w:u w:val="none"/>
              </w:rPr>
            </w:pPr>
            <w:r>
              <w:rPr>
                <w:rFonts w:ascii="Arial" w:hAnsi="Arial" w:cs="Arial"/>
                <w:u w:val="none"/>
              </w:rPr>
              <w:t>$</w:t>
            </w:r>
            <w:r>
              <w:t xml:space="preserve"> </w:t>
            </w:r>
            <w:r>
              <w:tab/>
            </w:r>
          </w:p>
        </w:tc>
        <w:tc>
          <w:tcPr>
            <w:tcW w:w="3299" w:type="dxa"/>
            <w:tcBorders>
              <w:top w:val="none" w:sz="6" w:space="0" w:color="auto"/>
              <w:left w:val="none" w:sz="6" w:space="0" w:color="auto"/>
              <w:bottom w:val="none" w:sz="6" w:space="0" w:color="auto"/>
              <w:right w:val="none" w:sz="6" w:space="0" w:color="auto"/>
            </w:tcBorders>
          </w:tcPr>
          <w:p w14:paraId="18BCC0F3" w14:textId="77777777" w:rsidR="00000000" w:rsidRDefault="003C6737">
            <w:pPr>
              <w:pStyle w:val="TableParagraph"/>
              <w:tabs>
                <w:tab w:val="left" w:pos="2719"/>
              </w:tabs>
              <w:kinsoku w:val="0"/>
              <w:overflowPunct w:val="0"/>
              <w:spacing w:before="10" w:line="259" w:lineRule="exact"/>
              <w:ind w:right="47"/>
              <w:rPr>
                <w:u w:val="none"/>
              </w:rPr>
            </w:pPr>
            <w:r>
              <w:t xml:space="preserve"> </w:t>
            </w:r>
            <w:r>
              <w:tab/>
            </w:r>
          </w:p>
        </w:tc>
      </w:tr>
      <w:tr w:rsidR="00000000" w14:paraId="2A1096E6" w14:textId="77777777">
        <w:tblPrEx>
          <w:tblCellMar>
            <w:top w:w="0" w:type="dxa"/>
            <w:left w:w="0" w:type="dxa"/>
            <w:bottom w:w="0" w:type="dxa"/>
            <w:right w:w="0" w:type="dxa"/>
          </w:tblCellMar>
        </w:tblPrEx>
        <w:trPr>
          <w:trHeight w:val="290"/>
        </w:trPr>
        <w:tc>
          <w:tcPr>
            <w:tcW w:w="3692" w:type="dxa"/>
            <w:tcBorders>
              <w:top w:val="none" w:sz="6" w:space="0" w:color="auto"/>
              <w:left w:val="none" w:sz="6" w:space="0" w:color="auto"/>
              <w:bottom w:val="none" w:sz="6" w:space="0" w:color="auto"/>
              <w:right w:val="none" w:sz="6" w:space="0" w:color="auto"/>
            </w:tcBorders>
          </w:tcPr>
          <w:p w14:paraId="4CDA5FEE" w14:textId="77777777" w:rsidR="00000000" w:rsidRDefault="003C6737">
            <w:pPr>
              <w:pStyle w:val="TableParagraph"/>
              <w:tabs>
                <w:tab w:val="left" w:pos="3702"/>
              </w:tabs>
              <w:kinsoku w:val="0"/>
              <w:overflowPunct w:val="0"/>
              <w:spacing w:line="270" w:lineRule="exact"/>
              <w:ind w:left="50"/>
              <w:jc w:val="left"/>
              <w:rPr>
                <w:u w:val="none"/>
              </w:rPr>
            </w:pPr>
            <w:r>
              <w:t xml:space="preserve"> </w:t>
            </w:r>
            <w:r>
              <w:tab/>
            </w:r>
          </w:p>
        </w:tc>
        <w:tc>
          <w:tcPr>
            <w:tcW w:w="2442" w:type="dxa"/>
            <w:tcBorders>
              <w:top w:val="none" w:sz="6" w:space="0" w:color="auto"/>
              <w:left w:val="none" w:sz="6" w:space="0" w:color="auto"/>
              <w:bottom w:val="none" w:sz="6" w:space="0" w:color="auto"/>
              <w:right w:val="none" w:sz="6" w:space="0" w:color="auto"/>
            </w:tcBorders>
          </w:tcPr>
          <w:p w14:paraId="709F129D" w14:textId="77777777" w:rsidR="00000000" w:rsidRDefault="003C6737">
            <w:pPr>
              <w:pStyle w:val="TableParagraph"/>
              <w:tabs>
                <w:tab w:val="left" w:pos="2053"/>
              </w:tabs>
              <w:kinsoku w:val="0"/>
              <w:overflowPunct w:val="0"/>
              <w:spacing w:line="270" w:lineRule="exact"/>
              <w:ind w:right="87"/>
              <w:rPr>
                <w:u w:val="none"/>
              </w:rPr>
            </w:pPr>
            <w:r>
              <w:rPr>
                <w:rFonts w:ascii="Arial" w:hAnsi="Arial" w:cs="Arial"/>
                <w:u w:val="none"/>
              </w:rPr>
              <w:t>$</w:t>
            </w:r>
            <w:r>
              <w:t xml:space="preserve"> </w:t>
            </w:r>
            <w:r>
              <w:tab/>
            </w:r>
          </w:p>
        </w:tc>
        <w:tc>
          <w:tcPr>
            <w:tcW w:w="3299" w:type="dxa"/>
            <w:tcBorders>
              <w:top w:val="none" w:sz="6" w:space="0" w:color="auto"/>
              <w:left w:val="none" w:sz="6" w:space="0" w:color="auto"/>
              <w:bottom w:val="none" w:sz="6" w:space="0" w:color="auto"/>
              <w:right w:val="none" w:sz="6" w:space="0" w:color="auto"/>
            </w:tcBorders>
          </w:tcPr>
          <w:p w14:paraId="2199F31E" w14:textId="77777777" w:rsidR="00000000" w:rsidRDefault="003C6737">
            <w:pPr>
              <w:pStyle w:val="TableParagraph"/>
              <w:tabs>
                <w:tab w:val="left" w:pos="2719"/>
              </w:tabs>
              <w:kinsoku w:val="0"/>
              <w:overflowPunct w:val="0"/>
              <w:spacing w:line="270" w:lineRule="exact"/>
              <w:ind w:right="47"/>
              <w:rPr>
                <w:u w:val="none"/>
              </w:rPr>
            </w:pPr>
            <w:r>
              <w:t xml:space="preserve"> </w:t>
            </w:r>
            <w:r>
              <w:tab/>
            </w:r>
          </w:p>
        </w:tc>
      </w:tr>
      <w:tr w:rsidR="00000000" w14:paraId="28287D75" w14:textId="77777777">
        <w:tblPrEx>
          <w:tblCellMar>
            <w:top w:w="0" w:type="dxa"/>
            <w:left w:w="0" w:type="dxa"/>
            <w:bottom w:w="0" w:type="dxa"/>
            <w:right w:w="0" w:type="dxa"/>
          </w:tblCellMar>
        </w:tblPrEx>
        <w:trPr>
          <w:trHeight w:val="304"/>
        </w:trPr>
        <w:tc>
          <w:tcPr>
            <w:tcW w:w="3692" w:type="dxa"/>
            <w:tcBorders>
              <w:top w:val="none" w:sz="6" w:space="0" w:color="auto"/>
              <w:left w:val="none" w:sz="6" w:space="0" w:color="auto"/>
              <w:bottom w:val="none" w:sz="6" w:space="0" w:color="auto"/>
              <w:right w:val="none" w:sz="6" w:space="0" w:color="auto"/>
            </w:tcBorders>
          </w:tcPr>
          <w:p w14:paraId="5979B697" w14:textId="77777777" w:rsidR="00000000" w:rsidRDefault="003C6737">
            <w:pPr>
              <w:pStyle w:val="TableParagraph"/>
              <w:tabs>
                <w:tab w:val="left" w:pos="3702"/>
              </w:tabs>
              <w:kinsoku w:val="0"/>
              <w:overflowPunct w:val="0"/>
              <w:spacing w:before="10"/>
              <w:ind w:left="50"/>
              <w:jc w:val="left"/>
              <w:rPr>
                <w:u w:val="none"/>
              </w:rPr>
            </w:pPr>
            <w:r>
              <w:t xml:space="preserve"> </w:t>
            </w:r>
            <w:r>
              <w:tab/>
            </w:r>
          </w:p>
        </w:tc>
        <w:tc>
          <w:tcPr>
            <w:tcW w:w="2442" w:type="dxa"/>
            <w:tcBorders>
              <w:top w:val="none" w:sz="6" w:space="0" w:color="auto"/>
              <w:left w:val="none" w:sz="6" w:space="0" w:color="auto"/>
              <w:bottom w:val="none" w:sz="6" w:space="0" w:color="auto"/>
              <w:right w:val="none" w:sz="6" w:space="0" w:color="auto"/>
            </w:tcBorders>
          </w:tcPr>
          <w:p w14:paraId="2D5EB22C" w14:textId="77777777" w:rsidR="00000000" w:rsidRDefault="003C6737">
            <w:pPr>
              <w:pStyle w:val="TableParagraph"/>
              <w:tabs>
                <w:tab w:val="left" w:pos="2053"/>
              </w:tabs>
              <w:kinsoku w:val="0"/>
              <w:overflowPunct w:val="0"/>
              <w:spacing w:before="9" w:line="274" w:lineRule="exact"/>
              <w:ind w:right="87"/>
              <w:rPr>
                <w:u w:val="none"/>
              </w:rPr>
            </w:pPr>
            <w:r>
              <w:rPr>
                <w:rFonts w:ascii="Arial" w:hAnsi="Arial" w:cs="Arial"/>
                <w:u w:val="none"/>
              </w:rPr>
              <w:t>$</w:t>
            </w:r>
            <w:r>
              <w:t xml:space="preserve"> </w:t>
            </w:r>
            <w:r>
              <w:tab/>
            </w:r>
          </w:p>
        </w:tc>
        <w:tc>
          <w:tcPr>
            <w:tcW w:w="3299" w:type="dxa"/>
            <w:tcBorders>
              <w:top w:val="none" w:sz="6" w:space="0" w:color="auto"/>
              <w:left w:val="none" w:sz="6" w:space="0" w:color="auto"/>
              <w:bottom w:val="none" w:sz="6" w:space="0" w:color="auto"/>
              <w:right w:val="none" w:sz="6" w:space="0" w:color="auto"/>
            </w:tcBorders>
          </w:tcPr>
          <w:p w14:paraId="24E60A5E" w14:textId="77777777" w:rsidR="00000000" w:rsidRDefault="003C6737">
            <w:pPr>
              <w:pStyle w:val="TableParagraph"/>
              <w:tabs>
                <w:tab w:val="left" w:pos="2719"/>
              </w:tabs>
              <w:kinsoku w:val="0"/>
              <w:overflowPunct w:val="0"/>
              <w:spacing w:before="10"/>
              <w:ind w:right="47"/>
              <w:rPr>
                <w:u w:val="none"/>
              </w:rPr>
            </w:pPr>
            <w:r>
              <w:t xml:space="preserve"> </w:t>
            </w:r>
            <w:r>
              <w:tab/>
            </w:r>
          </w:p>
        </w:tc>
      </w:tr>
      <w:tr w:rsidR="00000000" w14:paraId="1A29C625" w14:textId="77777777">
        <w:tblPrEx>
          <w:tblCellMar>
            <w:top w:w="0" w:type="dxa"/>
            <w:left w:w="0" w:type="dxa"/>
            <w:bottom w:w="0" w:type="dxa"/>
            <w:right w:w="0" w:type="dxa"/>
          </w:tblCellMar>
        </w:tblPrEx>
        <w:trPr>
          <w:trHeight w:val="303"/>
        </w:trPr>
        <w:tc>
          <w:tcPr>
            <w:tcW w:w="3692" w:type="dxa"/>
            <w:tcBorders>
              <w:top w:val="none" w:sz="6" w:space="0" w:color="auto"/>
              <w:left w:val="none" w:sz="6" w:space="0" w:color="auto"/>
              <w:bottom w:val="none" w:sz="6" w:space="0" w:color="auto"/>
              <w:right w:val="none" w:sz="6" w:space="0" w:color="auto"/>
            </w:tcBorders>
          </w:tcPr>
          <w:p w14:paraId="3461CC05" w14:textId="77777777" w:rsidR="00000000" w:rsidRDefault="003C6737">
            <w:pPr>
              <w:pStyle w:val="TableParagraph"/>
              <w:tabs>
                <w:tab w:val="left" w:pos="3702"/>
              </w:tabs>
              <w:kinsoku w:val="0"/>
              <w:overflowPunct w:val="0"/>
              <w:spacing w:before="10"/>
              <w:ind w:left="50"/>
              <w:jc w:val="left"/>
              <w:rPr>
                <w:u w:val="none"/>
              </w:rPr>
            </w:pPr>
            <w:r>
              <w:t xml:space="preserve"> </w:t>
            </w:r>
            <w:r>
              <w:tab/>
            </w:r>
          </w:p>
        </w:tc>
        <w:tc>
          <w:tcPr>
            <w:tcW w:w="2442" w:type="dxa"/>
            <w:tcBorders>
              <w:top w:val="none" w:sz="6" w:space="0" w:color="auto"/>
              <w:left w:val="none" w:sz="6" w:space="0" w:color="auto"/>
              <w:bottom w:val="none" w:sz="6" w:space="0" w:color="auto"/>
              <w:right w:val="none" w:sz="6" w:space="0" w:color="auto"/>
            </w:tcBorders>
          </w:tcPr>
          <w:p w14:paraId="26DC9F7B" w14:textId="77777777" w:rsidR="00000000" w:rsidRDefault="003C6737">
            <w:pPr>
              <w:pStyle w:val="TableParagraph"/>
              <w:tabs>
                <w:tab w:val="left" w:pos="2053"/>
              </w:tabs>
              <w:kinsoku w:val="0"/>
              <w:overflowPunct w:val="0"/>
              <w:spacing w:before="9" w:line="274" w:lineRule="exact"/>
              <w:ind w:right="87"/>
              <w:rPr>
                <w:u w:val="none"/>
              </w:rPr>
            </w:pPr>
            <w:r>
              <w:rPr>
                <w:rFonts w:ascii="Arial" w:hAnsi="Arial" w:cs="Arial"/>
                <w:u w:val="none"/>
              </w:rPr>
              <w:t>$</w:t>
            </w:r>
            <w:r>
              <w:t xml:space="preserve"> </w:t>
            </w:r>
            <w:r>
              <w:tab/>
            </w:r>
          </w:p>
        </w:tc>
        <w:tc>
          <w:tcPr>
            <w:tcW w:w="3299" w:type="dxa"/>
            <w:tcBorders>
              <w:top w:val="none" w:sz="6" w:space="0" w:color="auto"/>
              <w:left w:val="none" w:sz="6" w:space="0" w:color="auto"/>
              <w:bottom w:val="none" w:sz="6" w:space="0" w:color="auto"/>
              <w:right w:val="none" w:sz="6" w:space="0" w:color="auto"/>
            </w:tcBorders>
          </w:tcPr>
          <w:p w14:paraId="78DEE5FB" w14:textId="77777777" w:rsidR="00000000" w:rsidRDefault="003C6737">
            <w:pPr>
              <w:pStyle w:val="TableParagraph"/>
              <w:tabs>
                <w:tab w:val="left" w:pos="2719"/>
              </w:tabs>
              <w:kinsoku w:val="0"/>
              <w:overflowPunct w:val="0"/>
              <w:spacing w:before="10"/>
              <w:ind w:right="47"/>
              <w:rPr>
                <w:u w:val="none"/>
              </w:rPr>
            </w:pPr>
            <w:r>
              <w:t xml:space="preserve"> </w:t>
            </w:r>
            <w:r>
              <w:tab/>
            </w:r>
          </w:p>
        </w:tc>
      </w:tr>
      <w:tr w:rsidR="00000000" w14:paraId="3E8F6823" w14:textId="77777777">
        <w:tblPrEx>
          <w:tblCellMar>
            <w:top w:w="0" w:type="dxa"/>
            <w:left w:w="0" w:type="dxa"/>
            <w:bottom w:w="0" w:type="dxa"/>
            <w:right w:w="0" w:type="dxa"/>
          </w:tblCellMar>
        </w:tblPrEx>
        <w:trPr>
          <w:trHeight w:val="290"/>
        </w:trPr>
        <w:tc>
          <w:tcPr>
            <w:tcW w:w="3692" w:type="dxa"/>
            <w:tcBorders>
              <w:top w:val="none" w:sz="6" w:space="0" w:color="auto"/>
              <w:left w:val="none" w:sz="6" w:space="0" w:color="auto"/>
              <w:bottom w:val="none" w:sz="6" w:space="0" w:color="auto"/>
              <w:right w:val="none" w:sz="6" w:space="0" w:color="auto"/>
            </w:tcBorders>
          </w:tcPr>
          <w:p w14:paraId="4FA34BF0" w14:textId="77777777" w:rsidR="00000000" w:rsidRDefault="003C6737">
            <w:pPr>
              <w:pStyle w:val="TableParagraph"/>
              <w:tabs>
                <w:tab w:val="left" w:pos="3702"/>
              </w:tabs>
              <w:kinsoku w:val="0"/>
              <w:overflowPunct w:val="0"/>
              <w:spacing w:before="10" w:line="259" w:lineRule="exact"/>
              <w:ind w:left="50"/>
              <w:jc w:val="left"/>
              <w:rPr>
                <w:u w:val="none"/>
              </w:rPr>
            </w:pPr>
            <w:r>
              <w:t xml:space="preserve"> </w:t>
            </w:r>
            <w:r>
              <w:tab/>
            </w:r>
          </w:p>
        </w:tc>
        <w:tc>
          <w:tcPr>
            <w:tcW w:w="2442" w:type="dxa"/>
            <w:tcBorders>
              <w:top w:val="none" w:sz="6" w:space="0" w:color="auto"/>
              <w:left w:val="none" w:sz="6" w:space="0" w:color="auto"/>
              <w:bottom w:val="none" w:sz="6" w:space="0" w:color="auto"/>
              <w:right w:val="none" w:sz="6" w:space="0" w:color="auto"/>
            </w:tcBorders>
          </w:tcPr>
          <w:p w14:paraId="46A50F80" w14:textId="77777777" w:rsidR="00000000" w:rsidRDefault="003C6737">
            <w:pPr>
              <w:pStyle w:val="TableParagraph"/>
              <w:tabs>
                <w:tab w:val="left" w:pos="2053"/>
              </w:tabs>
              <w:kinsoku w:val="0"/>
              <w:overflowPunct w:val="0"/>
              <w:spacing w:before="9" w:line="260" w:lineRule="exact"/>
              <w:ind w:right="87"/>
              <w:rPr>
                <w:u w:val="none"/>
              </w:rPr>
            </w:pPr>
            <w:r>
              <w:rPr>
                <w:rFonts w:ascii="Arial" w:hAnsi="Arial" w:cs="Arial"/>
                <w:u w:val="none"/>
              </w:rPr>
              <w:t>$</w:t>
            </w:r>
            <w:r>
              <w:t xml:space="preserve"> </w:t>
            </w:r>
            <w:r>
              <w:tab/>
            </w:r>
          </w:p>
        </w:tc>
        <w:tc>
          <w:tcPr>
            <w:tcW w:w="3299" w:type="dxa"/>
            <w:tcBorders>
              <w:top w:val="none" w:sz="6" w:space="0" w:color="auto"/>
              <w:left w:val="none" w:sz="6" w:space="0" w:color="auto"/>
              <w:bottom w:val="none" w:sz="6" w:space="0" w:color="auto"/>
              <w:right w:val="none" w:sz="6" w:space="0" w:color="auto"/>
            </w:tcBorders>
          </w:tcPr>
          <w:p w14:paraId="45508F1F" w14:textId="77777777" w:rsidR="00000000" w:rsidRDefault="003C6737">
            <w:pPr>
              <w:pStyle w:val="TableParagraph"/>
              <w:tabs>
                <w:tab w:val="left" w:pos="2719"/>
              </w:tabs>
              <w:kinsoku w:val="0"/>
              <w:overflowPunct w:val="0"/>
              <w:spacing w:before="10" w:line="259" w:lineRule="exact"/>
              <w:ind w:right="47"/>
              <w:rPr>
                <w:u w:val="none"/>
              </w:rPr>
            </w:pPr>
            <w:r>
              <w:t xml:space="preserve"> </w:t>
            </w:r>
            <w:r>
              <w:tab/>
            </w:r>
          </w:p>
        </w:tc>
      </w:tr>
      <w:tr w:rsidR="00000000" w14:paraId="390907D9" w14:textId="77777777">
        <w:tblPrEx>
          <w:tblCellMar>
            <w:top w:w="0" w:type="dxa"/>
            <w:left w:w="0" w:type="dxa"/>
            <w:bottom w:w="0" w:type="dxa"/>
            <w:right w:w="0" w:type="dxa"/>
          </w:tblCellMar>
        </w:tblPrEx>
        <w:trPr>
          <w:trHeight w:val="272"/>
        </w:trPr>
        <w:tc>
          <w:tcPr>
            <w:tcW w:w="3692" w:type="dxa"/>
            <w:tcBorders>
              <w:top w:val="none" w:sz="6" w:space="0" w:color="auto"/>
              <w:left w:val="none" w:sz="6" w:space="0" w:color="auto"/>
              <w:bottom w:val="none" w:sz="6" w:space="0" w:color="auto"/>
              <w:right w:val="none" w:sz="6" w:space="0" w:color="auto"/>
            </w:tcBorders>
          </w:tcPr>
          <w:p w14:paraId="1E9AD252" w14:textId="77777777" w:rsidR="00000000" w:rsidRDefault="003C6737">
            <w:pPr>
              <w:pStyle w:val="TableParagraph"/>
              <w:tabs>
                <w:tab w:val="left" w:pos="3702"/>
              </w:tabs>
              <w:kinsoku w:val="0"/>
              <w:overflowPunct w:val="0"/>
              <w:spacing w:line="253" w:lineRule="exact"/>
              <w:ind w:left="50"/>
              <w:jc w:val="left"/>
              <w:rPr>
                <w:u w:val="none"/>
              </w:rPr>
            </w:pPr>
            <w:r>
              <w:t xml:space="preserve"> </w:t>
            </w:r>
            <w:r>
              <w:tab/>
            </w:r>
          </w:p>
        </w:tc>
        <w:tc>
          <w:tcPr>
            <w:tcW w:w="2442" w:type="dxa"/>
            <w:tcBorders>
              <w:top w:val="none" w:sz="6" w:space="0" w:color="auto"/>
              <w:left w:val="none" w:sz="6" w:space="0" w:color="auto"/>
              <w:bottom w:val="none" w:sz="6" w:space="0" w:color="auto"/>
              <w:right w:val="none" w:sz="6" w:space="0" w:color="auto"/>
            </w:tcBorders>
          </w:tcPr>
          <w:p w14:paraId="348351D5" w14:textId="77777777" w:rsidR="00000000" w:rsidRDefault="003C6737">
            <w:pPr>
              <w:pStyle w:val="TableParagraph"/>
              <w:tabs>
                <w:tab w:val="left" w:pos="2053"/>
              </w:tabs>
              <w:kinsoku w:val="0"/>
              <w:overflowPunct w:val="0"/>
              <w:spacing w:line="253" w:lineRule="exact"/>
              <w:ind w:right="87"/>
              <w:rPr>
                <w:u w:val="none"/>
              </w:rPr>
            </w:pPr>
            <w:r>
              <w:rPr>
                <w:rFonts w:ascii="Arial" w:hAnsi="Arial" w:cs="Arial"/>
                <w:u w:val="none"/>
              </w:rPr>
              <w:t>$</w:t>
            </w:r>
            <w:r>
              <w:t xml:space="preserve"> </w:t>
            </w:r>
            <w:r>
              <w:tab/>
            </w:r>
          </w:p>
        </w:tc>
        <w:tc>
          <w:tcPr>
            <w:tcW w:w="3299" w:type="dxa"/>
            <w:tcBorders>
              <w:top w:val="none" w:sz="6" w:space="0" w:color="auto"/>
              <w:left w:val="none" w:sz="6" w:space="0" w:color="auto"/>
              <w:bottom w:val="none" w:sz="6" w:space="0" w:color="auto"/>
              <w:right w:val="none" w:sz="6" w:space="0" w:color="auto"/>
            </w:tcBorders>
          </w:tcPr>
          <w:p w14:paraId="2CE71B24" w14:textId="77777777" w:rsidR="00000000" w:rsidRDefault="003C6737">
            <w:pPr>
              <w:pStyle w:val="TableParagraph"/>
              <w:tabs>
                <w:tab w:val="left" w:pos="2719"/>
              </w:tabs>
              <w:kinsoku w:val="0"/>
              <w:overflowPunct w:val="0"/>
              <w:spacing w:line="253" w:lineRule="exact"/>
              <w:ind w:right="47"/>
              <w:rPr>
                <w:u w:val="none"/>
              </w:rPr>
            </w:pPr>
            <w:r>
              <w:t xml:space="preserve"> </w:t>
            </w:r>
            <w:r>
              <w:tab/>
            </w:r>
          </w:p>
        </w:tc>
      </w:tr>
    </w:tbl>
    <w:p w14:paraId="2A7EEC85" w14:textId="77777777" w:rsidR="00000000" w:rsidRDefault="003C6737">
      <w:pPr>
        <w:pStyle w:val="BodyText"/>
        <w:kinsoku w:val="0"/>
        <w:overflowPunct w:val="0"/>
        <w:rPr>
          <w:sz w:val="26"/>
          <w:szCs w:val="26"/>
        </w:rPr>
      </w:pPr>
    </w:p>
    <w:p w14:paraId="6244783D" w14:textId="77777777" w:rsidR="00000000" w:rsidRDefault="003C6737">
      <w:pPr>
        <w:pStyle w:val="BodyText"/>
        <w:kinsoku w:val="0"/>
        <w:overflowPunct w:val="0"/>
        <w:rPr>
          <w:sz w:val="26"/>
          <w:szCs w:val="26"/>
        </w:rPr>
      </w:pPr>
    </w:p>
    <w:p w14:paraId="77C5B8C3" w14:textId="77777777" w:rsidR="00000000" w:rsidRDefault="003C6737">
      <w:pPr>
        <w:pStyle w:val="BodyText"/>
        <w:kinsoku w:val="0"/>
        <w:overflowPunct w:val="0"/>
        <w:rPr>
          <w:sz w:val="26"/>
          <w:szCs w:val="26"/>
        </w:rPr>
      </w:pPr>
    </w:p>
    <w:p w14:paraId="774E13A9" w14:textId="77777777" w:rsidR="00000000" w:rsidRDefault="003C6737">
      <w:pPr>
        <w:pStyle w:val="BodyText"/>
        <w:kinsoku w:val="0"/>
        <w:overflowPunct w:val="0"/>
        <w:rPr>
          <w:sz w:val="26"/>
          <w:szCs w:val="26"/>
        </w:rPr>
      </w:pPr>
    </w:p>
    <w:p w14:paraId="0955404C" w14:textId="77777777" w:rsidR="00000000" w:rsidRDefault="003C6737">
      <w:pPr>
        <w:pStyle w:val="BodyText"/>
        <w:kinsoku w:val="0"/>
        <w:overflowPunct w:val="0"/>
        <w:rPr>
          <w:sz w:val="26"/>
          <w:szCs w:val="26"/>
        </w:rPr>
      </w:pPr>
    </w:p>
    <w:p w14:paraId="26904780" w14:textId="77777777" w:rsidR="00000000" w:rsidRDefault="003C6737">
      <w:pPr>
        <w:pStyle w:val="BodyText"/>
        <w:kinsoku w:val="0"/>
        <w:overflowPunct w:val="0"/>
        <w:rPr>
          <w:sz w:val="26"/>
          <w:szCs w:val="26"/>
        </w:rPr>
      </w:pPr>
    </w:p>
    <w:p w14:paraId="0813D391" w14:textId="77777777" w:rsidR="00000000" w:rsidRDefault="003C6737">
      <w:pPr>
        <w:pStyle w:val="BodyText"/>
        <w:kinsoku w:val="0"/>
        <w:overflowPunct w:val="0"/>
        <w:spacing w:before="11"/>
        <w:rPr>
          <w:sz w:val="28"/>
          <w:szCs w:val="28"/>
        </w:rPr>
      </w:pPr>
    </w:p>
    <w:p w14:paraId="7BA821E3" w14:textId="77777777" w:rsidR="00000000" w:rsidRDefault="003C6737">
      <w:pPr>
        <w:pStyle w:val="BodyText"/>
        <w:tabs>
          <w:tab w:val="left" w:pos="3924"/>
          <w:tab w:val="left" w:pos="6922"/>
          <w:tab w:val="left" w:pos="7988"/>
        </w:tabs>
        <w:kinsoku w:val="0"/>
        <w:overflowPunct w:val="0"/>
        <w:ind w:left="154"/>
      </w:pPr>
      <w:r>
        <w:t>SIGNED AND</w:t>
      </w:r>
      <w:r>
        <w:rPr>
          <w:spacing w:val="-32"/>
        </w:rPr>
        <w:t xml:space="preserve"> </w:t>
      </w:r>
      <w:r>
        <w:t>AGREED</w:t>
      </w:r>
      <w:r>
        <w:rPr>
          <w:spacing w:val="-2"/>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w:t>
      </w:r>
    </w:p>
    <w:p w14:paraId="7C28F4DA" w14:textId="440FF266" w:rsidR="00000000" w:rsidRDefault="003C6737">
      <w:pPr>
        <w:pStyle w:val="BodyText"/>
        <w:kinsoku w:val="0"/>
        <w:overflowPunct w:val="0"/>
        <w:spacing w:before="5"/>
        <w:rPr>
          <w:sz w:val="21"/>
          <w:szCs w:val="21"/>
        </w:rPr>
      </w:pPr>
      <w:r>
        <w:rPr>
          <w:noProof/>
        </w:rPr>
        <mc:AlternateContent>
          <mc:Choice Requires="wps">
            <w:drawing>
              <wp:anchor distT="0" distB="0" distL="0" distR="0" simplePos="0" relativeHeight="251673600" behindDoc="0" locked="0" layoutInCell="0" allowOverlap="1" wp14:anchorId="62CBE6B6" wp14:editId="0D4FA8EB">
                <wp:simplePos x="0" y="0"/>
                <wp:positionH relativeFrom="page">
                  <wp:posOffset>732790</wp:posOffset>
                </wp:positionH>
                <wp:positionV relativeFrom="paragraph">
                  <wp:posOffset>186055</wp:posOffset>
                </wp:positionV>
                <wp:extent cx="2876550" cy="12700"/>
                <wp:effectExtent l="0" t="0" r="0" b="0"/>
                <wp:wrapTopAndBottom/>
                <wp:docPr id="8"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0" cy="12700"/>
                        </a:xfrm>
                        <a:custGeom>
                          <a:avLst/>
                          <a:gdLst>
                            <a:gd name="T0" fmla="*/ 0 w 4530"/>
                            <a:gd name="T1" fmla="*/ 0 h 20"/>
                            <a:gd name="T2" fmla="*/ 4529 w 4530"/>
                            <a:gd name="T3" fmla="*/ 0 h 20"/>
                          </a:gdLst>
                          <a:ahLst/>
                          <a:cxnLst>
                            <a:cxn ang="0">
                              <a:pos x="T0" y="T1"/>
                            </a:cxn>
                            <a:cxn ang="0">
                              <a:pos x="T2" y="T3"/>
                            </a:cxn>
                          </a:cxnLst>
                          <a:rect l="0" t="0" r="r" b="b"/>
                          <a:pathLst>
                            <a:path w="4530" h="20">
                              <a:moveTo>
                                <a:pt x="0" y="0"/>
                              </a:moveTo>
                              <a:lnTo>
                                <a:pt x="452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9641A4" id="Freeform 46"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7pt,14.65pt,284.15pt,14.65pt" coordsize="4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" o:allowincell="f" filled="f" strokeweight=".26669mm">
                <v:path arrowok="t" o:connecttype="custom" o:connectlocs="0,0;2875915,0" o:connectangles="0,0"/>
                <w10:wrap type="topAndBottom" anchorx="page"/>
              </v:polyline>
            </w:pict>
          </mc:Fallback>
        </mc:AlternateContent>
      </w:r>
      <w:r>
        <w:rPr>
          <w:noProof/>
        </w:rPr>
        <mc:AlternateContent>
          <mc:Choice Requires="wps">
            <w:drawing>
              <wp:anchor distT="0" distB="0" distL="0" distR="0" simplePos="0" relativeHeight="251674624" behindDoc="0" locked="0" layoutInCell="0" allowOverlap="1" wp14:anchorId="435EAD22" wp14:editId="3F645540">
                <wp:simplePos x="0" y="0"/>
                <wp:positionH relativeFrom="page">
                  <wp:posOffset>3998595</wp:posOffset>
                </wp:positionH>
                <wp:positionV relativeFrom="paragraph">
                  <wp:posOffset>186055</wp:posOffset>
                </wp:positionV>
                <wp:extent cx="2876550" cy="12700"/>
                <wp:effectExtent l="0" t="0" r="0" b="0"/>
                <wp:wrapTopAndBottom/>
                <wp:docPr id="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0" cy="12700"/>
                        </a:xfrm>
                        <a:custGeom>
                          <a:avLst/>
                          <a:gdLst>
                            <a:gd name="T0" fmla="*/ 0 w 4530"/>
                            <a:gd name="T1" fmla="*/ 0 h 20"/>
                            <a:gd name="T2" fmla="*/ 4529 w 4530"/>
                            <a:gd name="T3" fmla="*/ 0 h 20"/>
                          </a:gdLst>
                          <a:ahLst/>
                          <a:cxnLst>
                            <a:cxn ang="0">
                              <a:pos x="T0" y="T1"/>
                            </a:cxn>
                            <a:cxn ang="0">
                              <a:pos x="T2" y="T3"/>
                            </a:cxn>
                          </a:cxnLst>
                          <a:rect l="0" t="0" r="r" b="b"/>
                          <a:pathLst>
                            <a:path w="4530" h="20">
                              <a:moveTo>
                                <a:pt x="0" y="0"/>
                              </a:moveTo>
                              <a:lnTo>
                                <a:pt x="452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BFFE79" id="Freeform 47"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4.85pt,14.65pt,541.3pt,14.65pt" coordsize="4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" o:allowincell="f" filled="f" strokeweight=".26669mm">
                <v:path arrowok="t" o:connecttype="custom" o:connectlocs="0,0;2875915,0" o:connectangles="0,0"/>
                <w10:wrap type="topAndBottom" anchorx="page"/>
              </v:polyline>
            </w:pict>
          </mc:Fallback>
        </mc:AlternateContent>
      </w:r>
    </w:p>
    <w:p w14:paraId="4A4644E8" w14:textId="77777777" w:rsidR="00000000" w:rsidRDefault="003C6737">
      <w:pPr>
        <w:pStyle w:val="BodyText"/>
        <w:tabs>
          <w:tab w:val="left" w:pos="4955"/>
        </w:tabs>
        <w:kinsoku w:val="0"/>
        <w:overflowPunct w:val="0"/>
        <w:spacing w:before="1"/>
        <w:ind w:left="154"/>
      </w:pPr>
      <w:r>
        <w:t>Printed/Typed</w:t>
      </w:r>
      <w:r>
        <w:rPr>
          <w:spacing w:val="-7"/>
        </w:rPr>
        <w:t xml:space="preserve"> </w:t>
      </w:r>
      <w:r>
        <w:t>Name</w:t>
      </w:r>
      <w:r>
        <w:tab/>
        <w:t>Signature</w:t>
      </w:r>
    </w:p>
    <w:p w14:paraId="04CE5FE9" w14:textId="3138443E" w:rsidR="00000000" w:rsidRDefault="003C6737">
      <w:pPr>
        <w:pStyle w:val="BodyText"/>
        <w:kinsoku w:val="0"/>
        <w:overflowPunct w:val="0"/>
        <w:spacing w:before="5"/>
        <w:rPr>
          <w:sz w:val="21"/>
          <w:szCs w:val="21"/>
        </w:rPr>
      </w:pPr>
      <w:r>
        <w:rPr>
          <w:noProof/>
        </w:rPr>
        <mc:AlternateContent>
          <mc:Choice Requires="wps">
            <w:drawing>
              <wp:anchor distT="0" distB="0" distL="0" distR="0" simplePos="0" relativeHeight="251675648" behindDoc="0" locked="0" layoutInCell="0" allowOverlap="1" wp14:anchorId="2224C31A" wp14:editId="0868A2C0">
                <wp:simplePos x="0" y="0"/>
                <wp:positionH relativeFrom="page">
                  <wp:posOffset>775335</wp:posOffset>
                </wp:positionH>
                <wp:positionV relativeFrom="paragraph">
                  <wp:posOffset>186690</wp:posOffset>
                </wp:positionV>
                <wp:extent cx="2877820" cy="12700"/>
                <wp:effectExtent l="0" t="0" r="0" b="0"/>
                <wp:wrapTopAndBottom/>
                <wp:docPr id="6"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5FC8C3" id="Freeform 48"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1.05pt,14.7pt,287.6pt,14.7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" o:allowincell="f" filled="f" strokeweight=".26669mm">
                <v:path arrowok="t" o:connecttype="custom" o:connectlocs="0,0;2877185,0" o:connectangles="0,0"/>
                <w10:wrap type="topAndBottom" anchorx="page"/>
              </v:polyline>
            </w:pict>
          </mc:Fallback>
        </mc:AlternateContent>
      </w:r>
      <w:r>
        <w:rPr>
          <w:noProof/>
        </w:rPr>
        <mc:AlternateContent>
          <mc:Choice Requires="wps">
            <w:drawing>
              <wp:anchor distT="0" distB="0" distL="0" distR="0" simplePos="0" relativeHeight="251676672" behindDoc="0" locked="0" layoutInCell="0" allowOverlap="1" wp14:anchorId="775D7670" wp14:editId="2AAC4672">
                <wp:simplePos x="0" y="0"/>
                <wp:positionH relativeFrom="page">
                  <wp:posOffset>4039870</wp:posOffset>
                </wp:positionH>
                <wp:positionV relativeFrom="paragraph">
                  <wp:posOffset>186690</wp:posOffset>
                </wp:positionV>
                <wp:extent cx="2877820" cy="12700"/>
                <wp:effectExtent l="0" t="0" r="0" b="0"/>
                <wp:wrapTopAndBottom/>
                <wp:docPr id="5"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0D7247" id="Freeform 49"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8.1pt,14.7pt,544.65pt,14.7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" o:allowincell="f" filled="f" strokeweight=".26669mm">
                <v:path arrowok="t" o:connecttype="custom" o:connectlocs="0,0;2877185,0" o:connectangles="0,0"/>
                <w10:wrap type="topAndBottom" anchorx="page"/>
              </v:polyline>
            </w:pict>
          </mc:Fallback>
        </mc:AlternateContent>
      </w:r>
    </w:p>
    <w:p w14:paraId="7C422922" w14:textId="77777777" w:rsidR="00000000" w:rsidRDefault="003C6737">
      <w:pPr>
        <w:pStyle w:val="BodyText"/>
        <w:tabs>
          <w:tab w:val="left" w:pos="4955"/>
        </w:tabs>
        <w:kinsoku w:val="0"/>
        <w:overflowPunct w:val="0"/>
        <w:spacing w:before="1"/>
        <w:ind w:left="154"/>
      </w:pPr>
      <w:r>
        <w:t>Printed/Typed</w:t>
      </w:r>
      <w:r>
        <w:rPr>
          <w:spacing w:val="-7"/>
        </w:rPr>
        <w:t xml:space="preserve"> </w:t>
      </w:r>
      <w:r>
        <w:t>Name</w:t>
      </w:r>
      <w:r>
        <w:tab/>
        <w:t>Signature</w:t>
      </w:r>
    </w:p>
    <w:p w14:paraId="11310619" w14:textId="68380CE4" w:rsidR="00000000" w:rsidRDefault="003C6737">
      <w:pPr>
        <w:pStyle w:val="BodyText"/>
        <w:kinsoku w:val="0"/>
        <w:overflowPunct w:val="0"/>
        <w:spacing w:before="5"/>
        <w:rPr>
          <w:sz w:val="21"/>
          <w:szCs w:val="21"/>
        </w:rPr>
      </w:pPr>
      <w:r>
        <w:rPr>
          <w:noProof/>
        </w:rPr>
        <mc:AlternateContent>
          <mc:Choice Requires="wps">
            <w:drawing>
              <wp:anchor distT="0" distB="0" distL="0" distR="0" simplePos="0" relativeHeight="251677696" behindDoc="0" locked="0" layoutInCell="0" allowOverlap="1" wp14:anchorId="57959727" wp14:editId="65DCF1E0">
                <wp:simplePos x="0" y="0"/>
                <wp:positionH relativeFrom="page">
                  <wp:posOffset>775335</wp:posOffset>
                </wp:positionH>
                <wp:positionV relativeFrom="paragraph">
                  <wp:posOffset>186690</wp:posOffset>
                </wp:positionV>
                <wp:extent cx="2877820" cy="12700"/>
                <wp:effectExtent l="0" t="0" r="0" b="0"/>
                <wp:wrapTopAndBottom/>
                <wp:docPr id="4"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DE0E9E" id="Freeform 50"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1.05pt,14.7pt,287.6pt,14.7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" o:allowincell="f" filled="f" strokeweight=".26669mm">
                <v:path arrowok="t" o:connecttype="custom" o:connectlocs="0,0;2877185,0" o:connectangles="0,0"/>
                <w10:wrap type="topAndBottom" anchorx="page"/>
              </v:polyline>
            </w:pict>
          </mc:Fallback>
        </mc:AlternateContent>
      </w:r>
      <w:r>
        <w:rPr>
          <w:noProof/>
        </w:rPr>
        <mc:AlternateContent>
          <mc:Choice Requires="wps">
            <w:drawing>
              <wp:anchor distT="0" distB="0" distL="0" distR="0" simplePos="0" relativeHeight="251678720" behindDoc="0" locked="0" layoutInCell="0" allowOverlap="1" wp14:anchorId="20D4A5BC" wp14:editId="6FA76ACC">
                <wp:simplePos x="0" y="0"/>
                <wp:positionH relativeFrom="page">
                  <wp:posOffset>4039870</wp:posOffset>
                </wp:positionH>
                <wp:positionV relativeFrom="paragraph">
                  <wp:posOffset>186690</wp:posOffset>
                </wp:positionV>
                <wp:extent cx="2877820" cy="12700"/>
                <wp:effectExtent l="0" t="0" r="0" b="0"/>
                <wp:wrapTopAndBottom/>
                <wp:docPr id="3"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879D8F" id="Freeform 51"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8.1pt,14.7pt,544.65pt,14.7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" o:allowincell="f" filled="f" strokeweight=".26669mm">
                <v:path arrowok="t" o:connecttype="custom" o:connectlocs="0,0;2877185,0" o:connectangles="0,0"/>
                <w10:wrap type="topAndBottom" anchorx="page"/>
              </v:polyline>
            </w:pict>
          </mc:Fallback>
        </mc:AlternateContent>
      </w:r>
    </w:p>
    <w:p w14:paraId="20C3B397" w14:textId="77777777" w:rsidR="00000000" w:rsidRDefault="003C6737">
      <w:pPr>
        <w:pStyle w:val="BodyText"/>
        <w:tabs>
          <w:tab w:val="left" w:pos="4955"/>
        </w:tabs>
        <w:kinsoku w:val="0"/>
        <w:overflowPunct w:val="0"/>
        <w:spacing w:before="1"/>
        <w:ind w:left="154"/>
      </w:pPr>
      <w:r>
        <w:t>Printed/Typed</w:t>
      </w:r>
      <w:r>
        <w:rPr>
          <w:spacing w:val="-7"/>
        </w:rPr>
        <w:t xml:space="preserve"> </w:t>
      </w:r>
      <w:r>
        <w:t>Name</w:t>
      </w:r>
      <w:r>
        <w:tab/>
        <w:t>Signature</w:t>
      </w:r>
    </w:p>
    <w:p w14:paraId="0ECD7EC7" w14:textId="6DA61D80" w:rsidR="00000000" w:rsidRDefault="003C6737">
      <w:pPr>
        <w:pStyle w:val="BodyText"/>
        <w:kinsoku w:val="0"/>
        <w:overflowPunct w:val="0"/>
        <w:spacing w:before="5"/>
        <w:rPr>
          <w:sz w:val="21"/>
          <w:szCs w:val="21"/>
        </w:rPr>
      </w:pPr>
      <w:r>
        <w:rPr>
          <w:noProof/>
        </w:rPr>
        <mc:AlternateContent>
          <mc:Choice Requires="wps">
            <w:drawing>
              <wp:anchor distT="0" distB="0" distL="0" distR="0" simplePos="0" relativeHeight="251679744" behindDoc="0" locked="0" layoutInCell="0" allowOverlap="1" wp14:anchorId="18E6ECB9" wp14:editId="1F85DE19">
                <wp:simplePos x="0" y="0"/>
                <wp:positionH relativeFrom="page">
                  <wp:posOffset>775335</wp:posOffset>
                </wp:positionH>
                <wp:positionV relativeFrom="paragraph">
                  <wp:posOffset>186690</wp:posOffset>
                </wp:positionV>
                <wp:extent cx="2877820" cy="12700"/>
                <wp:effectExtent l="0" t="0" r="0" b="0"/>
                <wp:wrapTopAndBottom/>
                <wp:docPr id="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E692EB" id="Freeform 52"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1.05pt,14.7pt,287.6pt,14.7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" o:allowincell="f" filled="f" strokeweight=".26669mm">
                <v:path arrowok="t" o:connecttype="custom" o:connectlocs="0,0;2877185,0" o:connectangles="0,0"/>
                <w10:wrap type="topAndBottom" anchorx="page"/>
              </v:polyline>
            </w:pict>
          </mc:Fallback>
        </mc:AlternateContent>
      </w:r>
      <w:r>
        <w:rPr>
          <w:noProof/>
        </w:rPr>
        <mc:AlternateContent>
          <mc:Choice Requires="wps">
            <w:drawing>
              <wp:anchor distT="0" distB="0" distL="0" distR="0" simplePos="0" relativeHeight="251680768" behindDoc="0" locked="0" layoutInCell="0" allowOverlap="1" wp14:anchorId="6E143D5C" wp14:editId="3315BAA4">
                <wp:simplePos x="0" y="0"/>
                <wp:positionH relativeFrom="page">
                  <wp:posOffset>4039870</wp:posOffset>
                </wp:positionH>
                <wp:positionV relativeFrom="paragraph">
                  <wp:posOffset>186690</wp:posOffset>
                </wp:positionV>
                <wp:extent cx="2877820" cy="12700"/>
                <wp:effectExtent l="0" t="0" r="0" b="0"/>
                <wp:wrapTopAndBottom/>
                <wp:docPr id="1"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12700"/>
                        </a:xfrm>
                        <a:custGeom>
                          <a:avLst/>
                          <a:gdLst>
                            <a:gd name="T0" fmla="*/ 0 w 4532"/>
                            <a:gd name="T1" fmla="*/ 0 h 20"/>
                            <a:gd name="T2" fmla="*/ 4531 w 4532"/>
                            <a:gd name="T3" fmla="*/ 0 h 20"/>
                          </a:gdLst>
                          <a:ahLst/>
                          <a:cxnLst>
                            <a:cxn ang="0">
                              <a:pos x="T0" y="T1"/>
                            </a:cxn>
                            <a:cxn ang="0">
                              <a:pos x="T2" y="T3"/>
                            </a:cxn>
                          </a:cxnLst>
                          <a:rect l="0" t="0" r="r" b="b"/>
                          <a:pathLst>
                            <a:path w="4532" h="20">
                              <a:moveTo>
                                <a:pt x="0" y="0"/>
                              </a:moveTo>
                              <a:lnTo>
                                <a:pt x="45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3D966E" id="Freeform 53"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8.1pt,14.7pt,544.65pt,14.7pt" coordsize="4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" o:allowincell="f" filled="f" strokeweight=".26669mm">
                <v:path arrowok="t" o:connecttype="custom" o:connectlocs="0,0;2877185,0" o:connectangles="0,0"/>
                <w10:wrap type="topAndBottom" anchorx="page"/>
              </v:polyline>
            </w:pict>
          </mc:Fallback>
        </mc:AlternateContent>
      </w:r>
    </w:p>
    <w:p w14:paraId="7C854060" w14:textId="77777777" w:rsidR="00000000" w:rsidRDefault="003C6737">
      <w:pPr>
        <w:pStyle w:val="BodyText"/>
        <w:tabs>
          <w:tab w:val="left" w:pos="4955"/>
        </w:tabs>
        <w:kinsoku w:val="0"/>
        <w:overflowPunct w:val="0"/>
        <w:spacing w:before="1"/>
        <w:ind w:left="154"/>
      </w:pPr>
      <w:r>
        <w:t>Printed/Typed</w:t>
      </w:r>
      <w:r>
        <w:rPr>
          <w:spacing w:val="-7"/>
        </w:rPr>
        <w:t xml:space="preserve"> </w:t>
      </w:r>
      <w:r>
        <w:t>Name</w:t>
      </w:r>
      <w:r>
        <w:tab/>
        <w:t>Signature</w:t>
      </w:r>
    </w:p>
    <w:sectPr w:rsidR="00000000">
      <w:pgSz w:w="12240" w:h="15840"/>
      <w:pgMar w:top="1500" w:right="1060" w:bottom="280" w:left="10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694" w:hanging="400"/>
      </w:pPr>
    </w:lvl>
    <w:lvl w:ilvl="1">
      <w:start w:val="1"/>
      <w:numFmt w:val="decimal"/>
      <w:lvlText w:val="%1.%2"/>
      <w:lvlJc w:val="left"/>
      <w:pPr>
        <w:ind w:left="694" w:hanging="400"/>
      </w:pPr>
      <w:rPr>
        <w:rFonts w:ascii="Arial" w:hAnsi="Arial" w:cs="Arial"/>
        <w:b/>
        <w:bCs/>
        <w:spacing w:val="-1"/>
        <w:w w:val="100"/>
        <w:sz w:val="24"/>
        <w:szCs w:val="24"/>
      </w:rPr>
    </w:lvl>
    <w:lvl w:ilvl="2">
      <w:numFmt w:val="bullet"/>
      <w:lvlText w:val="•"/>
      <w:lvlJc w:val="left"/>
      <w:pPr>
        <w:ind w:left="2596" w:hanging="400"/>
      </w:pPr>
    </w:lvl>
    <w:lvl w:ilvl="3">
      <w:numFmt w:val="bullet"/>
      <w:lvlText w:val="•"/>
      <w:lvlJc w:val="left"/>
      <w:pPr>
        <w:ind w:left="3544" w:hanging="400"/>
      </w:pPr>
    </w:lvl>
    <w:lvl w:ilvl="4">
      <w:numFmt w:val="bullet"/>
      <w:lvlText w:val="•"/>
      <w:lvlJc w:val="left"/>
      <w:pPr>
        <w:ind w:left="4492" w:hanging="400"/>
      </w:pPr>
    </w:lvl>
    <w:lvl w:ilvl="5">
      <w:numFmt w:val="bullet"/>
      <w:lvlText w:val="•"/>
      <w:lvlJc w:val="left"/>
      <w:pPr>
        <w:ind w:left="5440" w:hanging="400"/>
      </w:pPr>
    </w:lvl>
    <w:lvl w:ilvl="6">
      <w:numFmt w:val="bullet"/>
      <w:lvlText w:val="•"/>
      <w:lvlJc w:val="left"/>
      <w:pPr>
        <w:ind w:left="6388" w:hanging="400"/>
      </w:pPr>
    </w:lvl>
    <w:lvl w:ilvl="7">
      <w:numFmt w:val="bullet"/>
      <w:lvlText w:val="•"/>
      <w:lvlJc w:val="left"/>
      <w:pPr>
        <w:ind w:left="7336" w:hanging="400"/>
      </w:pPr>
    </w:lvl>
    <w:lvl w:ilvl="8">
      <w:numFmt w:val="bullet"/>
      <w:lvlText w:val="•"/>
      <w:lvlJc w:val="left"/>
      <w:pPr>
        <w:ind w:left="8284" w:hanging="400"/>
      </w:pPr>
    </w:lvl>
  </w:abstractNum>
  <w:abstractNum w:abstractNumId="1" w15:restartNumberingAfterBreak="0">
    <w:nsid w:val="00000403"/>
    <w:multiLevelType w:val="multilevel"/>
    <w:tmpl w:val="FFFFFFFF"/>
    <w:lvl w:ilvl="0">
      <w:start w:val="2"/>
      <w:numFmt w:val="decimal"/>
      <w:lvlText w:val="%1"/>
      <w:lvlJc w:val="left"/>
      <w:pPr>
        <w:ind w:left="154" w:hanging="402"/>
      </w:pPr>
    </w:lvl>
    <w:lvl w:ilvl="1">
      <w:start w:val="1"/>
      <w:numFmt w:val="decimal"/>
      <w:lvlText w:val="%1.%2"/>
      <w:lvlJc w:val="left"/>
      <w:pPr>
        <w:ind w:left="154" w:hanging="402"/>
      </w:pPr>
      <w:rPr>
        <w:rFonts w:ascii="Arial" w:hAnsi="Arial" w:cs="Arial"/>
        <w:b/>
        <w:bCs/>
        <w:spacing w:val="-1"/>
        <w:w w:val="100"/>
        <w:sz w:val="24"/>
        <w:szCs w:val="24"/>
      </w:rPr>
    </w:lvl>
    <w:lvl w:ilvl="2">
      <w:numFmt w:val="bullet"/>
      <w:lvlText w:val="•"/>
      <w:lvlJc w:val="left"/>
      <w:pPr>
        <w:ind w:left="2164" w:hanging="402"/>
      </w:pPr>
    </w:lvl>
    <w:lvl w:ilvl="3">
      <w:numFmt w:val="bullet"/>
      <w:lvlText w:val="•"/>
      <w:lvlJc w:val="left"/>
      <w:pPr>
        <w:ind w:left="3166" w:hanging="402"/>
      </w:pPr>
    </w:lvl>
    <w:lvl w:ilvl="4">
      <w:numFmt w:val="bullet"/>
      <w:lvlText w:val="•"/>
      <w:lvlJc w:val="left"/>
      <w:pPr>
        <w:ind w:left="4168" w:hanging="402"/>
      </w:pPr>
    </w:lvl>
    <w:lvl w:ilvl="5">
      <w:numFmt w:val="bullet"/>
      <w:lvlText w:val="•"/>
      <w:lvlJc w:val="left"/>
      <w:pPr>
        <w:ind w:left="5170" w:hanging="402"/>
      </w:pPr>
    </w:lvl>
    <w:lvl w:ilvl="6">
      <w:numFmt w:val="bullet"/>
      <w:lvlText w:val="•"/>
      <w:lvlJc w:val="left"/>
      <w:pPr>
        <w:ind w:left="6172" w:hanging="402"/>
      </w:pPr>
    </w:lvl>
    <w:lvl w:ilvl="7">
      <w:numFmt w:val="bullet"/>
      <w:lvlText w:val="•"/>
      <w:lvlJc w:val="left"/>
      <w:pPr>
        <w:ind w:left="7174" w:hanging="402"/>
      </w:pPr>
    </w:lvl>
    <w:lvl w:ilvl="8">
      <w:numFmt w:val="bullet"/>
      <w:lvlText w:val="•"/>
      <w:lvlJc w:val="left"/>
      <w:pPr>
        <w:ind w:left="8176" w:hanging="402"/>
      </w:pPr>
    </w:lvl>
  </w:abstractNum>
  <w:abstractNum w:abstractNumId="2" w15:restartNumberingAfterBreak="0">
    <w:nsid w:val="00000404"/>
    <w:multiLevelType w:val="multilevel"/>
    <w:tmpl w:val="FFFFFFFF"/>
    <w:lvl w:ilvl="0">
      <w:start w:val="3"/>
      <w:numFmt w:val="decimal"/>
      <w:lvlText w:val="%1"/>
      <w:lvlJc w:val="left"/>
      <w:pPr>
        <w:ind w:left="154" w:hanging="400"/>
      </w:pPr>
    </w:lvl>
    <w:lvl w:ilvl="1">
      <w:start w:val="1"/>
      <w:numFmt w:val="decimal"/>
      <w:lvlText w:val="%1.%2"/>
      <w:lvlJc w:val="left"/>
      <w:pPr>
        <w:ind w:left="154" w:hanging="400"/>
      </w:pPr>
      <w:rPr>
        <w:rFonts w:ascii="Arial" w:hAnsi="Arial" w:cs="Arial"/>
        <w:b/>
        <w:bCs/>
        <w:spacing w:val="-1"/>
        <w:w w:val="100"/>
        <w:sz w:val="24"/>
        <w:szCs w:val="24"/>
      </w:rPr>
    </w:lvl>
    <w:lvl w:ilvl="2">
      <w:numFmt w:val="bullet"/>
      <w:lvlText w:val="•"/>
      <w:lvlJc w:val="left"/>
      <w:pPr>
        <w:ind w:left="2164" w:hanging="400"/>
      </w:pPr>
    </w:lvl>
    <w:lvl w:ilvl="3">
      <w:numFmt w:val="bullet"/>
      <w:lvlText w:val="•"/>
      <w:lvlJc w:val="left"/>
      <w:pPr>
        <w:ind w:left="3166" w:hanging="400"/>
      </w:pPr>
    </w:lvl>
    <w:lvl w:ilvl="4">
      <w:numFmt w:val="bullet"/>
      <w:lvlText w:val="•"/>
      <w:lvlJc w:val="left"/>
      <w:pPr>
        <w:ind w:left="4168" w:hanging="400"/>
      </w:pPr>
    </w:lvl>
    <w:lvl w:ilvl="5">
      <w:numFmt w:val="bullet"/>
      <w:lvlText w:val="•"/>
      <w:lvlJc w:val="left"/>
      <w:pPr>
        <w:ind w:left="5170" w:hanging="400"/>
      </w:pPr>
    </w:lvl>
    <w:lvl w:ilvl="6">
      <w:numFmt w:val="bullet"/>
      <w:lvlText w:val="•"/>
      <w:lvlJc w:val="left"/>
      <w:pPr>
        <w:ind w:left="6172" w:hanging="400"/>
      </w:pPr>
    </w:lvl>
    <w:lvl w:ilvl="7">
      <w:numFmt w:val="bullet"/>
      <w:lvlText w:val="•"/>
      <w:lvlJc w:val="left"/>
      <w:pPr>
        <w:ind w:left="7174" w:hanging="400"/>
      </w:pPr>
    </w:lvl>
    <w:lvl w:ilvl="8">
      <w:numFmt w:val="bullet"/>
      <w:lvlText w:val="•"/>
      <w:lvlJc w:val="left"/>
      <w:pPr>
        <w:ind w:left="8176" w:hanging="400"/>
      </w:pPr>
    </w:lvl>
  </w:abstractNum>
  <w:abstractNum w:abstractNumId="3" w15:restartNumberingAfterBreak="0">
    <w:nsid w:val="00000405"/>
    <w:multiLevelType w:val="multilevel"/>
    <w:tmpl w:val="FFFFFFFF"/>
    <w:lvl w:ilvl="0">
      <w:start w:val="5"/>
      <w:numFmt w:val="decimal"/>
      <w:lvlText w:val="%1"/>
      <w:lvlJc w:val="left"/>
      <w:pPr>
        <w:ind w:left="622" w:hanging="400"/>
      </w:pPr>
    </w:lvl>
    <w:lvl w:ilvl="1">
      <w:start w:val="1"/>
      <w:numFmt w:val="decimal"/>
      <w:lvlText w:val="%1.%2"/>
      <w:lvlJc w:val="left"/>
      <w:pPr>
        <w:ind w:left="622" w:hanging="400"/>
      </w:pPr>
      <w:rPr>
        <w:rFonts w:ascii="Arial" w:hAnsi="Arial" w:cs="Arial"/>
        <w:b/>
        <w:bCs/>
        <w:spacing w:val="-1"/>
        <w:w w:val="100"/>
        <w:sz w:val="24"/>
        <w:szCs w:val="24"/>
      </w:rPr>
    </w:lvl>
    <w:lvl w:ilvl="2">
      <w:start w:val="1"/>
      <w:numFmt w:val="decimal"/>
      <w:lvlText w:val="%1.%2.%3"/>
      <w:lvlJc w:val="left"/>
      <w:pPr>
        <w:ind w:left="154" w:hanging="602"/>
      </w:pPr>
      <w:rPr>
        <w:rFonts w:ascii="Arial" w:hAnsi="Arial" w:cs="Arial"/>
        <w:b/>
        <w:bCs/>
        <w:spacing w:val="-1"/>
        <w:w w:val="100"/>
        <w:sz w:val="24"/>
        <w:szCs w:val="24"/>
      </w:rPr>
    </w:lvl>
    <w:lvl w:ilvl="3">
      <w:numFmt w:val="bullet"/>
      <w:lvlText w:val="•"/>
      <w:lvlJc w:val="left"/>
      <w:pPr>
        <w:ind w:left="2744" w:hanging="602"/>
      </w:pPr>
    </w:lvl>
    <w:lvl w:ilvl="4">
      <w:numFmt w:val="bullet"/>
      <w:lvlText w:val="•"/>
      <w:lvlJc w:val="left"/>
      <w:pPr>
        <w:ind w:left="3806" w:hanging="602"/>
      </w:pPr>
    </w:lvl>
    <w:lvl w:ilvl="5">
      <w:numFmt w:val="bullet"/>
      <w:lvlText w:val="•"/>
      <w:lvlJc w:val="left"/>
      <w:pPr>
        <w:ind w:left="4868" w:hanging="602"/>
      </w:pPr>
    </w:lvl>
    <w:lvl w:ilvl="6">
      <w:numFmt w:val="bullet"/>
      <w:lvlText w:val="•"/>
      <w:lvlJc w:val="left"/>
      <w:pPr>
        <w:ind w:left="5931" w:hanging="602"/>
      </w:pPr>
    </w:lvl>
    <w:lvl w:ilvl="7">
      <w:numFmt w:val="bullet"/>
      <w:lvlText w:val="•"/>
      <w:lvlJc w:val="left"/>
      <w:pPr>
        <w:ind w:left="6993" w:hanging="602"/>
      </w:pPr>
    </w:lvl>
    <w:lvl w:ilvl="8">
      <w:numFmt w:val="bullet"/>
      <w:lvlText w:val="•"/>
      <w:lvlJc w:val="left"/>
      <w:pPr>
        <w:ind w:left="8055" w:hanging="602"/>
      </w:pPr>
    </w:lvl>
  </w:abstractNum>
  <w:abstractNum w:abstractNumId="4" w15:restartNumberingAfterBreak="0">
    <w:nsid w:val="00000406"/>
    <w:multiLevelType w:val="multilevel"/>
    <w:tmpl w:val="FFFFFFFF"/>
    <w:lvl w:ilvl="0">
      <w:start w:val="6"/>
      <w:numFmt w:val="decimal"/>
      <w:lvlText w:val="%1"/>
      <w:lvlJc w:val="left"/>
      <w:pPr>
        <w:ind w:left="200" w:hanging="400"/>
      </w:pPr>
    </w:lvl>
    <w:lvl w:ilvl="1">
      <w:start w:val="1"/>
      <w:numFmt w:val="decimal"/>
      <w:lvlText w:val="%1.%2"/>
      <w:lvlJc w:val="left"/>
      <w:pPr>
        <w:ind w:left="200" w:hanging="400"/>
      </w:pPr>
      <w:rPr>
        <w:rFonts w:ascii="Arial" w:hAnsi="Arial" w:cs="Arial"/>
        <w:b/>
        <w:bCs/>
        <w:spacing w:val="-1"/>
        <w:w w:val="100"/>
        <w:sz w:val="24"/>
        <w:szCs w:val="24"/>
      </w:rPr>
    </w:lvl>
    <w:lvl w:ilvl="2">
      <w:numFmt w:val="bullet"/>
      <w:lvlText w:val="•"/>
      <w:lvlJc w:val="left"/>
      <w:pPr>
        <w:ind w:left="2196" w:hanging="400"/>
      </w:pPr>
    </w:lvl>
    <w:lvl w:ilvl="3">
      <w:numFmt w:val="bullet"/>
      <w:lvlText w:val="•"/>
      <w:lvlJc w:val="left"/>
      <w:pPr>
        <w:ind w:left="3194" w:hanging="400"/>
      </w:pPr>
    </w:lvl>
    <w:lvl w:ilvl="4">
      <w:numFmt w:val="bullet"/>
      <w:lvlText w:val="•"/>
      <w:lvlJc w:val="left"/>
      <w:pPr>
        <w:ind w:left="4192" w:hanging="400"/>
      </w:pPr>
    </w:lvl>
    <w:lvl w:ilvl="5">
      <w:numFmt w:val="bullet"/>
      <w:lvlText w:val="•"/>
      <w:lvlJc w:val="left"/>
      <w:pPr>
        <w:ind w:left="5190" w:hanging="400"/>
      </w:pPr>
    </w:lvl>
    <w:lvl w:ilvl="6">
      <w:numFmt w:val="bullet"/>
      <w:lvlText w:val="•"/>
      <w:lvlJc w:val="left"/>
      <w:pPr>
        <w:ind w:left="6188" w:hanging="400"/>
      </w:pPr>
    </w:lvl>
    <w:lvl w:ilvl="7">
      <w:numFmt w:val="bullet"/>
      <w:lvlText w:val="•"/>
      <w:lvlJc w:val="left"/>
      <w:pPr>
        <w:ind w:left="7186" w:hanging="400"/>
      </w:pPr>
    </w:lvl>
    <w:lvl w:ilvl="8">
      <w:numFmt w:val="bullet"/>
      <w:lvlText w:val="•"/>
      <w:lvlJc w:val="left"/>
      <w:pPr>
        <w:ind w:left="8184" w:hanging="400"/>
      </w:pPr>
    </w:lvl>
  </w:abstractNum>
  <w:abstractNum w:abstractNumId="5" w15:restartNumberingAfterBreak="0">
    <w:nsid w:val="00000407"/>
    <w:multiLevelType w:val="multilevel"/>
    <w:tmpl w:val="FFFFFFFF"/>
    <w:lvl w:ilvl="0">
      <w:start w:val="7"/>
      <w:numFmt w:val="decimal"/>
      <w:lvlText w:val="%1"/>
      <w:lvlJc w:val="left"/>
      <w:pPr>
        <w:ind w:left="694" w:hanging="400"/>
      </w:pPr>
    </w:lvl>
    <w:lvl w:ilvl="1">
      <w:start w:val="1"/>
      <w:numFmt w:val="decimal"/>
      <w:lvlText w:val="%1.%2"/>
      <w:lvlJc w:val="left"/>
      <w:pPr>
        <w:ind w:left="694" w:hanging="400"/>
      </w:pPr>
      <w:rPr>
        <w:rFonts w:ascii="Arial" w:hAnsi="Arial" w:cs="Arial"/>
        <w:b/>
        <w:bCs/>
        <w:spacing w:val="-1"/>
        <w:w w:val="100"/>
        <w:sz w:val="24"/>
        <w:szCs w:val="24"/>
      </w:rPr>
    </w:lvl>
    <w:lvl w:ilvl="2">
      <w:numFmt w:val="bullet"/>
      <w:lvlText w:val="•"/>
      <w:lvlJc w:val="left"/>
      <w:pPr>
        <w:ind w:left="2596" w:hanging="400"/>
      </w:pPr>
    </w:lvl>
    <w:lvl w:ilvl="3">
      <w:numFmt w:val="bullet"/>
      <w:lvlText w:val="•"/>
      <w:lvlJc w:val="left"/>
      <w:pPr>
        <w:ind w:left="3544" w:hanging="400"/>
      </w:pPr>
    </w:lvl>
    <w:lvl w:ilvl="4">
      <w:numFmt w:val="bullet"/>
      <w:lvlText w:val="•"/>
      <w:lvlJc w:val="left"/>
      <w:pPr>
        <w:ind w:left="4492" w:hanging="400"/>
      </w:pPr>
    </w:lvl>
    <w:lvl w:ilvl="5">
      <w:numFmt w:val="bullet"/>
      <w:lvlText w:val="•"/>
      <w:lvlJc w:val="left"/>
      <w:pPr>
        <w:ind w:left="5440" w:hanging="400"/>
      </w:pPr>
    </w:lvl>
    <w:lvl w:ilvl="6">
      <w:numFmt w:val="bullet"/>
      <w:lvlText w:val="•"/>
      <w:lvlJc w:val="left"/>
      <w:pPr>
        <w:ind w:left="6388" w:hanging="400"/>
      </w:pPr>
    </w:lvl>
    <w:lvl w:ilvl="7">
      <w:numFmt w:val="bullet"/>
      <w:lvlText w:val="•"/>
      <w:lvlJc w:val="left"/>
      <w:pPr>
        <w:ind w:left="7336" w:hanging="400"/>
      </w:pPr>
    </w:lvl>
    <w:lvl w:ilvl="8">
      <w:numFmt w:val="bullet"/>
      <w:lvlText w:val="•"/>
      <w:lvlJc w:val="left"/>
      <w:pPr>
        <w:ind w:left="8284" w:hanging="400"/>
      </w:pPr>
    </w:lvl>
  </w:abstractNum>
  <w:abstractNum w:abstractNumId="6" w15:restartNumberingAfterBreak="0">
    <w:nsid w:val="00000408"/>
    <w:multiLevelType w:val="multilevel"/>
    <w:tmpl w:val="FFFFFFFF"/>
    <w:lvl w:ilvl="0">
      <w:start w:val="8"/>
      <w:numFmt w:val="decimal"/>
      <w:lvlText w:val="%1"/>
      <w:lvlJc w:val="left"/>
      <w:pPr>
        <w:ind w:left="694" w:hanging="400"/>
      </w:pPr>
    </w:lvl>
    <w:lvl w:ilvl="1">
      <w:start w:val="1"/>
      <w:numFmt w:val="decimal"/>
      <w:lvlText w:val="%1.%2"/>
      <w:lvlJc w:val="left"/>
      <w:pPr>
        <w:ind w:left="694" w:hanging="400"/>
      </w:pPr>
      <w:rPr>
        <w:rFonts w:ascii="Arial" w:hAnsi="Arial" w:cs="Arial"/>
        <w:b/>
        <w:bCs/>
        <w:spacing w:val="-1"/>
        <w:w w:val="100"/>
        <w:sz w:val="24"/>
        <w:szCs w:val="24"/>
      </w:rPr>
    </w:lvl>
    <w:lvl w:ilvl="2">
      <w:start w:val="1"/>
      <w:numFmt w:val="decimal"/>
      <w:lvlText w:val="%1.%2.%3"/>
      <w:lvlJc w:val="left"/>
      <w:pPr>
        <w:ind w:left="874" w:hanging="662"/>
      </w:pPr>
      <w:rPr>
        <w:rFonts w:ascii="Arial" w:hAnsi="Arial" w:cs="Arial"/>
        <w:b/>
        <w:bCs/>
        <w:spacing w:val="-1"/>
        <w:w w:val="100"/>
        <w:sz w:val="24"/>
        <w:szCs w:val="24"/>
      </w:rPr>
    </w:lvl>
    <w:lvl w:ilvl="3">
      <w:start w:val="1"/>
      <w:numFmt w:val="decimal"/>
      <w:lvlText w:val="(%4)"/>
      <w:lvlJc w:val="left"/>
      <w:pPr>
        <w:ind w:left="1953" w:hanging="360"/>
      </w:pPr>
      <w:rPr>
        <w:rFonts w:ascii="Arial" w:hAnsi="Arial" w:cs="Arial"/>
        <w:b w:val="0"/>
        <w:bCs w:val="0"/>
        <w:w w:val="100"/>
        <w:sz w:val="24"/>
        <w:szCs w:val="24"/>
      </w:rPr>
    </w:lvl>
    <w:lvl w:ilvl="4">
      <w:numFmt w:val="bullet"/>
      <w:lvlText w:val="•"/>
      <w:lvlJc w:val="left"/>
      <w:pPr>
        <w:ind w:left="4015" w:hanging="360"/>
      </w:pPr>
    </w:lvl>
    <w:lvl w:ilvl="5">
      <w:numFmt w:val="bullet"/>
      <w:lvlText w:val="•"/>
      <w:lvlJc w:val="left"/>
      <w:pPr>
        <w:ind w:left="5042" w:hanging="360"/>
      </w:pPr>
    </w:lvl>
    <w:lvl w:ilvl="6">
      <w:numFmt w:val="bullet"/>
      <w:lvlText w:val="•"/>
      <w:lvlJc w:val="left"/>
      <w:pPr>
        <w:ind w:left="6070" w:hanging="360"/>
      </w:pPr>
    </w:lvl>
    <w:lvl w:ilvl="7">
      <w:numFmt w:val="bullet"/>
      <w:lvlText w:val="•"/>
      <w:lvlJc w:val="left"/>
      <w:pPr>
        <w:ind w:left="7097" w:hanging="360"/>
      </w:pPr>
    </w:lvl>
    <w:lvl w:ilvl="8">
      <w:numFmt w:val="bullet"/>
      <w:lvlText w:val="•"/>
      <w:lvlJc w:val="left"/>
      <w:pPr>
        <w:ind w:left="8125" w:hanging="360"/>
      </w:pPr>
    </w:lvl>
  </w:abstractNum>
  <w:abstractNum w:abstractNumId="7" w15:restartNumberingAfterBreak="0">
    <w:nsid w:val="00000409"/>
    <w:multiLevelType w:val="multilevel"/>
    <w:tmpl w:val="FFFFFFFF"/>
    <w:lvl w:ilvl="0">
      <w:start w:val="1"/>
      <w:numFmt w:val="decimal"/>
      <w:lvlText w:val="(%1)"/>
      <w:lvlJc w:val="left"/>
      <w:pPr>
        <w:ind w:left="874" w:hanging="356"/>
      </w:pPr>
      <w:rPr>
        <w:rFonts w:ascii="Arial" w:hAnsi="Arial" w:cs="Arial"/>
        <w:b w:val="0"/>
        <w:bCs w:val="0"/>
        <w:w w:val="100"/>
        <w:sz w:val="24"/>
        <w:szCs w:val="24"/>
      </w:rPr>
    </w:lvl>
    <w:lvl w:ilvl="1">
      <w:numFmt w:val="bullet"/>
      <w:lvlText w:val="•"/>
      <w:lvlJc w:val="left"/>
      <w:pPr>
        <w:ind w:left="1810" w:hanging="356"/>
      </w:pPr>
    </w:lvl>
    <w:lvl w:ilvl="2">
      <w:numFmt w:val="bullet"/>
      <w:lvlText w:val="•"/>
      <w:lvlJc w:val="left"/>
      <w:pPr>
        <w:ind w:left="2740" w:hanging="356"/>
      </w:pPr>
    </w:lvl>
    <w:lvl w:ilvl="3">
      <w:numFmt w:val="bullet"/>
      <w:lvlText w:val="•"/>
      <w:lvlJc w:val="left"/>
      <w:pPr>
        <w:ind w:left="3670" w:hanging="356"/>
      </w:pPr>
    </w:lvl>
    <w:lvl w:ilvl="4">
      <w:numFmt w:val="bullet"/>
      <w:lvlText w:val="•"/>
      <w:lvlJc w:val="left"/>
      <w:pPr>
        <w:ind w:left="4600" w:hanging="356"/>
      </w:pPr>
    </w:lvl>
    <w:lvl w:ilvl="5">
      <w:numFmt w:val="bullet"/>
      <w:lvlText w:val="•"/>
      <w:lvlJc w:val="left"/>
      <w:pPr>
        <w:ind w:left="5530" w:hanging="356"/>
      </w:pPr>
    </w:lvl>
    <w:lvl w:ilvl="6">
      <w:numFmt w:val="bullet"/>
      <w:lvlText w:val="•"/>
      <w:lvlJc w:val="left"/>
      <w:pPr>
        <w:ind w:left="6460" w:hanging="356"/>
      </w:pPr>
    </w:lvl>
    <w:lvl w:ilvl="7">
      <w:numFmt w:val="bullet"/>
      <w:lvlText w:val="•"/>
      <w:lvlJc w:val="left"/>
      <w:pPr>
        <w:ind w:left="7390" w:hanging="356"/>
      </w:pPr>
    </w:lvl>
    <w:lvl w:ilvl="8">
      <w:numFmt w:val="bullet"/>
      <w:lvlText w:val="•"/>
      <w:lvlJc w:val="left"/>
      <w:pPr>
        <w:ind w:left="8320" w:hanging="356"/>
      </w:pPr>
    </w:lvl>
  </w:abstractNum>
  <w:abstractNum w:abstractNumId="8" w15:restartNumberingAfterBreak="0">
    <w:nsid w:val="0000040A"/>
    <w:multiLevelType w:val="multilevel"/>
    <w:tmpl w:val="FFFFFFFF"/>
    <w:lvl w:ilvl="0">
      <w:start w:val="9"/>
      <w:numFmt w:val="decimal"/>
      <w:lvlText w:val="%1"/>
      <w:lvlJc w:val="left"/>
      <w:pPr>
        <w:ind w:left="694" w:hanging="402"/>
      </w:pPr>
    </w:lvl>
    <w:lvl w:ilvl="1">
      <w:start w:val="1"/>
      <w:numFmt w:val="decimal"/>
      <w:lvlText w:val="%1.%2"/>
      <w:lvlJc w:val="left"/>
      <w:pPr>
        <w:ind w:left="694" w:hanging="402"/>
      </w:pPr>
      <w:rPr>
        <w:rFonts w:ascii="Arial" w:hAnsi="Arial" w:cs="Arial"/>
        <w:b/>
        <w:bCs/>
        <w:spacing w:val="-1"/>
        <w:w w:val="100"/>
        <w:sz w:val="24"/>
        <w:szCs w:val="24"/>
      </w:rPr>
    </w:lvl>
    <w:lvl w:ilvl="2">
      <w:start w:val="1"/>
      <w:numFmt w:val="decimal"/>
      <w:lvlText w:val="%1.%2.%3"/>
      <w:lvlJc w:val="left"/>
      <w:pPr>
        <w:ind w:left="874" w:hanging="600"/>
      </w:pPr>
      <w:rPr>
        <w:rFonts w:ascii="Arial" w:hAnsi="Arial" w:cs="Arial"/>
        <w:b/>
        <w:bCs/>
        <w:spacing w:val="-1"/>
        <w:w w:val="100"/>
        <w:sz w:val="24"/>
        <w:szCs w:val="24"/>
      </w:rPr>
    </w:lvl>
    <w:lvl w:ilvl="3">
      <w:numFmt w:val="bullet"/>
      <w:lvlText w:val="•"/>
      <w:lvlJc w:val="left"/>
      <w:pPr>
        <w:ind w:left="2946" w:hanging="600"/>
      </w:pPr>
    </w:lvl>
    <w:lvl w:ilvl="4">
      <w:numFmt w:val="bullet"/>
      <w:lvlText w:val="•"/>
      <w:lvlJc w:val="left"/>
      <w:pPr>
        <w:ind w:left="3980" w:hanging="600"/>
      </w:pPr>
    </w:lvl>
    <w:lvl w:ilvl="5">
      <w:numFmt w:val="bullet"/>
      <w:lvlText w:val="•"/>
      <w:lvlJc w:val="left"/>
      <w:pPr>
        <w:ind w:left="5013" w:hanging="600"/>
      </w:pPr>
    </w:lvl>
    <w:lvl w:ilvl="6">
      <w:numFmt w:val="bullet"/>
      <w:lvlText w:val="•"/>
      <w:lvlJc w:val="left"/>
      <w:pPr>
        <w:ind w:left="6046" w:hanging="600"/>
      </w:pPr>
    </w:lvl>
    <w:lvl w:ilvl="7">
      <w:numFmt w:val="bullet"/>
      <w:lvlText w:val="•"/>
      <w:lvlJc w:val="left"/>
      <w:pPr>
        <w:ind w:left="7080" w:hanging="600"/>
      </w:pPr>
    </w:lvl>
    <w:lvl w:ilvl="8">
      <w:numFmt w:val="bullet"/>
      <w:lvlText w:val="•"/>
      <w:lvlJc w:val="left"/>
      <w:pPr>
        <w:ind w:left="8113" w:hanging="600"/>
      </w:pPr>
    </w:lvl>
  </w:abstractNum>
  <w:abstractNum w:abstractNumId="9" w15:restartNumberingAfterBreak="0">
    <w:nsid w:val="0000040B"/>
    <w:multiLevelType w:val="multilevel"/>
    <w:tmpl w:val="FFFFFFFF"/>
    <w:lvl w:ilvl="0">
      <w:start w:val="10"/>
      <w:numFmt w:val="decimal"/>
      <w:lvlText w:val="%1"/>
      <w:lvlJc w:val="left"/>
      <w:pPr>
        <w:ind w:left="154" w:hanging="534"/>
      </w:pPr>
    </w:lvl>
    <w:lvl w:ilvl="1">
      <w:start w:val="1"/>
      <w:numFmt w:val="decimal"/>
      <w:lvlText w:val="%1.%2"/>
      <w:lvlJc w:val="left"/>
      <w:pPr>
        <w:ind w:left="154" w:hanging="534"/>
      </w:pPr>
      <w:rPr>
        <w:rFonts w:ascii="Arial" w:hAnsi="Arial" w:cs="Arial"/>
        <w:b/>
        <w:bCs/>
        <w:spacing w:val="-1"/>
        <w:w w:val="100"/>
        <w:sz w:val="24"/>
        <w:szCs w:val="24"/>
      </w:rPr>
    </w:lvl>
    <w:lvl w:ilvl="2">
      <w:numFmt w:val="bullet"/>
      <w:lvlText w:val="•"/>
      <w:lvlJc w:val="left"/>
      <w:pPr>
        <w:ind w:left="2164" w:hanging="534"/>
      </w:pPr>
    </w:lvl>
    <w:lvl w:ilvl="3">
      <w:numFmt w:val="bullet"/>
      <w:lvlText w:val="•"/>
      <w:lvlJc w:val="left"/>
      <w:pPr>
        <w:ind w:left="3166" w:hanging="534"/>
      </w:pPr>
    </w:lvl>
    <w:lvl w:ilvl="4">
      <w:numFmt w:val="bullet"/>
      <w:lvlText w:val="•"/>
      <w:lvlJc w:val="left"/>
      <w:pPr>
        <w:ind w:left="4168" w:hanging="534"/>
      </w:pPr>
    </w:lvl>
    <w:lvl w:ilvl="5">
      <w:numFmt w:val="bullet"/>
      <w:lvlText w:val="•"/>
      <w:lvlJc w:val="left"/>
      <w:pPr>
        <w:ind w:left="5170" w:hanging="534"/>
      </w:pPr>
    </w:lvl>
    <w:lvl w:ilvl="6">
      <w:numFmt w:val="bullet"/>
      <w:lvlText w:val="•"/>
      <w:lvlJc w:val="left"/>
      <w:pPr>
        <w:ind w:left="6172" w:hanging="534"/>
      </w:pPr>
    </w:lvl>
    <w:lvl w:ilvl="7">
      <w:numFmt w:val="bullet"/>
      <w:lvlText w:val="•"/>
      <w:lvlJc w:val="left"/>
      <w:pPr>
        <w:ind w:left="7174" w:hanging="534"/>
      </w:pPr>
    </w:lvl>
    <w:lvl w:ilvl="8">
      <w:numFmt w:val="bullet"/>
      <w:lvlText w:val="•"/>
      <w:lvlJc w:val="left"/>
      <w:pPr>
        <w:ind w:left="8176" w:hanging="534"/>
      </w:pPr>
    </w:lvl>
  </w:abstractNum>
  <w:num w:numId="1" w16cid:durableId="1317883437">
    <w:abstractNumId w:val="9"/>
  </w:num>
  <w:num w:numId="2" w16cid:durableId="1603760388">
    <w:abstractNumId w:val="8"/>
  </w:num>
  <w:num w:numId="3" w16cid:durableId="1986399120">
    <w:abstractNumId w:val="7"/>
  </w:num>
  <w:num w:numId="4" w16cid:durableId="1408724783">
    <w:abstractNumId w:val="6"/>
  </w:num>
  <w:num w:numId="5" w16cid:durableId="733552351">
    <w:abstractNumId w:val="5"/>
  </w:num>
  <w:num w:numId="6" w16cid:durableId="41096538">
    <w:abstractNumId w:val="4"/>
  </w:num>
  <w:num w:numId="7" w16cid:durableId="1341466181">
    <w:abstractNumId w:val="3"/>
  </w:num>
  <w:num w:numId="8" w16cid:durableId="1699352599">
    <w:abstractNumId w:val="2"/>
  </w:num>
  <w:num w:numId="9" w16cid:durableId="1895118317">
    <w:abstractNumId w:val="1"/>
  </w:num>
  <w:num w:numId="10" w16cid:durableId="59328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37"/>
    <w:rsid w:val="003C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8"/>
    <o:shapelayout v:ext="edit">
      <o:idmap v:ext="edit" data="1"/>
    </o:shapelayout>
  </w:shapeDefaults>
  <w:decimalSymbol w:val="."/>
  <w:listSeparator w:val=","/>
  <w14:docId w14:val="4F2CDB40"/>
  <w14:defaultImageDpi w14:val="0"/>
  <w15:docId w15:val="{FD6C3F67-E315-451E-A69C-F92FFC57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paragraph" w:styleId="Heading1">
    <w:name w:val="heading 1"/>
    <w:basedOn w:val="Normal"/>
    <w:next w:val="Normal"/>
    <w:link w:val="Heading1Char"/>
    <w:uiPriority w:val="1"/>
    <w:qFormat/>
    <w:pPr>
      <w:ind w:left="66"/>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spacing w:before="28"/>
      <w:ind w:left="154" w:firstLine="68"/>
    </w:pPr>
    <w:rPr>
      <w:sz w:val="24"/>
      <w:szCs w:val="24"/>
    </w:rPr>
  </w:style>
  <w:style w:type="paragraph" w:customStyle="1" w:styleId="TableParagraph">
    <w:name w:val="Table Paragraph"/>
    <w:basedOn w:val="Normal"/>
    <w:uiPriority w:val="1"/>
    <w:qFormat/>
    <w:pPr>
      <w:spacing w:line="273" w:lineRule="exact"/>
      <w:ind w:right="-15"/>
      <w:jc w:val="right"/>
    </w:pPr>
    <w:rPr>
      <w:rFonts w:ascii="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4124</Words>
  <Characters>21120</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2022-08-17T06:06:00Z</dcterms:created>
  <dcterms:modified xsi:type="dcterms:W3CDTF">2022-08-17T06:06:00Z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