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246D" w14:textId="77777777" w:rsidR="00000000" w:rsidRDefault="00000000">
      <w:pPr>
        <w:pStyle w:val="Heading1"/>
        <w:kinsoku w:val="0"/>
        <w:overflowPunct w:val="0"/>
        <w:ind w:left="4549" w:right="1156" w:hanging="3378"/>
      </w:pPr>
      <w:r>
        <w:t>LIMITED LIABILITY COMPANY OPERATING AGREEMENT FOR</w:t>
      </w:r>
    </w:p>
    <w:p w14:paraId="431B2D55" w14:textId="32D55BA7" w:rsidR="00000000" w:rsidRDefault="006B722B">
      <w:pPr>
        <w:pStyle w:val="BodyText"/>
        <w:kinsoku w:val="0"/>
        <w:overflowPunct w:val="0"/>
        <w:spacing w:before="9"/>
        <w:rPr>
          <w:b/>
          <w:bCs/>
        </w:rPr>
      </w:pPr>
      <w:r>
        <w:rPr>
          <w:noProof/>
        </w:rPr>
        <mc:AlternateContent>
          <mc:Choice Requires="wps">
            <w:drawing>
              <wp:anchor distT="0" distB="0" distL="0" distR="0" simplePos="0" relativeHeight="251637248" behindDoc="0" locked="0" layoutInCell="0" allowOverlap="1" wp14:anchorId="46763152" wp14:editId="2ECABD85">
                <wp:simplePos x="0" y="0"/>
                <wp:positionH relativeFrom="page">
                  <wp:posOffset>2621280</wp:posOffset>
                </wp:positionH>
                <wp:positionV relativeFrom="paragraph">
                  <wp:posOffset>223520</wp:posOffset>
                </wp:positionV>
                <wp:extent cx="2527300" cy="12700"/>
                <wp:effectExtent l="0" t="0" r="0" b="0"/>
                <wp:wrapTopAndBottom/>
                <wp:docPr id="9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12700"/>
                        </a:xfrm>
                        <a:custGeom>
                          <a:avLst/>
                          <a:gdLst>
                            <a:gd name="T0" fmla="*/ 0 w 3980"/>
                            <a:gd name="T1" fmla="*/ 0 h 20"/>
                            <a:gd name="T2" fmla="*/ 3979 w 3980"/>
                            <a:gd name="T3" fmla="*/ 0 h 20"/>
                          </a:gdLst>
                          <a:ahLst/>
                          <a:cxnLst>
                            <a:cxn ang="0">
                              <a:pos x="T0" y="T1"/>
                            </a:cxn>
                            <a:cxn ang="0">
                              <a:pos x="T2" y="T3"/>
                            </a:cxn>
                          </a:cxnLst>
                          <a:rect l="0" t="0" r="r" b="b"/>
                          <a:pathLst>
                            <a:path w="3980" h="20">
                              <a:moveTo>
                                <a:pt x="0" y="0"/>
                              </a:moveTo>
                              <a:lnTo>
                                <a:pt x="3979" y="0"/>
                              </a:lnTo>
                            </a:path>
                          </a:pathLst>
                        </a:custGeom>
                        <a:noFill/>
                        <a:ln w="1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569BBD" id="Freeform 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6.4pt,17.6pt,405.35pt,17.6pt" coordsize="3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" o:allowincell="f" filled="f" strokeweight=".36561mm">
                <v:path arrowok="t" o:connecttype="custom" o:connectlocs="0,0;2526665,0" o:connectangles="0,0"/>
                <w10:wrap type="topAndBottom" anchorx="page"/>
              </v:polyline>
            </w:pict>
          </mc:Fallback>
        </mc:AlternateContent>
      </w:r>
    </w:p>
    <w:p w14:paraId="04A6F784" w14:textId="77777777" w:rsidR="00000000" w:rsidRDefault="00000000">
      <w:pPr>
        <w:pStyle w:val="BodyText"/>
        <w:kinsoku w:val="0"/>
        <w:overflowPunct w:val="0"/>
        <w:spacing w:before="6"/>
        <w:rPr>
          <w:b/>
          <w:bCs/>
          <w:sz w:val="18"/>
          <w:szCs w:val="18"/>
        </w:rPr>
      </w:pPr>
    </w:p>
    <w:p w14:paraId="14722A12" w14:textId="77777777" w:rsidR="00000000" w:rsidRDefault="00000000">
      <w:pPr>
        <w:pStyle w:val="BodyText"/>
        <w:tabs>
          <w:tab w:val="left" w:pos="2585"/>
        </w:tabs>
        <w:kinsoku w:val="0"/>
        <w:overflowPunct w:val="0"/>
        <w:spacing w:before="52"/>
        <w:ind w:right="52"/>
        <w:jc w:val="center"/>
        <w:rPr>
          <w:i/>
          <w:iCs/>
        </w:rPr>
      </w:pPr>
      <w:r>
        <w:rPr>
          <w:i/>
          <w:iCs/>
        </w:rPr>
        <w:t>A</w:t>
      </w:r>
      <w:r>
        <w:rPr>
          <w:i/>
          <w:iCs/>
          <w:u w:val="single" w:color="000000"/>
        </w:rPr>
        <w:t xml:space="preserve"> </w:t>
      </w:r>
      <w:r>
        <w:rPr>
          <w:rFonts w:ascii="Times New Roman" w:hAnsi="Times New Roman" w:cs="Times New Roman"/>
          <w:u w:val="single" w:color="000000"/>
        </w:rPr>
        <w:tab/>
      </w:r>
      <w:r>
        <w:rPr>
          <w:i/>
          <w:iCs/>
        </w:rPr>
        <w:t>-Managed Limited Liability</w:t>
      </w:r>
      <w:r>
        <w:rPr>
          <w:i/>
          <w:iCs/>
          <w:spacing w:val="-2"/>
        </w:rPr>
        <w:t xml:space="preserve"> </w:t>
      </w:r>
      <w:r>
        <w:rPr>
          <w:i/>
          <w:iCs/>
        </w:rPr>
        <w:t>Company</w:t>
      </w:r>
    </w:p>
    <w:p w14:paraId="7AC4A0F8" w14:textId="20FDFF06" w:rsidR="00000000" w:rsidRDefault="006B722B">
      <w:pPr>
        <w:pStyle w:val="BodyText"/>
        <w:kinsoku w:val="0"/>
        <w:overflowPunct w:val="0"/>
        <w:spacing w:before="5"/>
        <w:rPr>
          <w:i/>
          <w:iCs/>
          <w:sz w:val="20"/>
          <w:szCs w:val="20"/>
        </w:rPr>
      </w:pPr>
      <w:r>
        <w:rPr>
          <w:noProof/>
        </w:rPr>
        <mc:AlternateContent>
          <mc:Choice Requires="wps">
            <w:drawing>
              <wp:anchor distT="0" distB="0" distL="0" distR="0" simplePos="0" relativeHeight="251638272" behindDoc="0" locked="0" layoutInCell="0" allowOverlap="1" wp14:anchorId="3F4EFE3A" wp14:editId="364C1CEA">
                <wp:simplePos x="0" y="0"/>
                <wp:positionH relativeFrom="page">
                  <wp:posOffset>895985</wp:posOffset>
                </wp:positionH>
                <wp:positionV relativeFrom="paragraph">
                  <wp:posOffset>182880</wp:posOffset>
                </wp:positionV>
                <wp:extent cx="5981065" cy="12700"/>
                <wp:effectExtent l="0" t="0" r="0" b="0"/>
                <wp:wrapTopAndBottom/>
                <wp:docPr id="9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9418 w 9419"/>
                            <a:gd name="T1" fmla="*/ 0 h 20"/>
                            <a:gd name="T2" fmla="*/ 0 w 9419"/>
                            <a:gd name="T3" fmla="*/ 0 h 20"/>
                            <a:gd name="T4" fmla="*/ 0 w 9419"/>
                            <a:gd name="T5" fmla="*/ 9 h 20"/>
                            <a:gd name="T6" fmla="*/ 9418 w 9419"/>
                            <a:gd name="T7" fmla="*/ 9 h 20"/>
                            <a:gd name="T8" fmla="*/ 9418 w 9419"/>
                            <a:gd name="T9" fmla="*/ 0 h 20"/>
                          </a:gdLst>
                          <a:ahLst/>
                          <a:cxnLst>
                            <a:cxn ang="0">
                              <a:pos x="T0" y="T1"/>
                            </a:cxn>
                            <a:cxn ang="0">
                              <a:pos x="T2" y="T3"/>
                            </a:cxn>
                            <a:cxn ang="0">
                              <a:pos x="T4" y="T5"/>
                            </a:cxn>
                            <a:cxn ang="0">
                              <a:pos x="T6" y="T7"/>
                            </a:cxn>
                            <a:cxn ang="0">
                              <a:pos x="T8" y="T9"/>
                            </a:cxn>
                          </a:cxnLst>
                          <a:rect l="0" t="0" r="r" b="b"/>
                          <a:pathLst>
                            <a:path w="9419" h="20">
                              <a:moveTo>
                                <a:pt x="9418" y="0"/>
                              </a:moveTo>
                              <a:lnTo>
                                <a:pt x="0" y="0"/>
                              </a:lnTo>
                              <a:lnTo>
                                <a:pt x="0" y="9"/>
                              </a:lnTo>
                              <a:lnTo>
                                <a:pt x="9418" y="9"/>
                              </a:lnTo>
                              <a:lnTo>
                                <a:pt x="9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B390" id="Freeform 5" o:spid="_x0000_s1026" style="position:absolute;margin-left:70.55pt;margin-top:14.4pt;width:470.9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" o:allowincell="f" path="m9418,l,,,9r9418,l9418,xe" fillcolor="black" stroked="f">
                <v:path arrowok="t" o:connecttype="custom" o:connectlocs="5980430,0;0,0;0,5715;5980430,5715;5980430,0" o:connectangles="0,0,0,0,0"/>
                <w10:wrap type="topAndBottom" anchorx="page"/>
              </v:shape>
            </w:pict>
          </mc:Fallback>
        </mc:AlternateContent>
      </w:r>
    </w:p>
    <w:p w14:paraId="64603F48" w14:textId="77777777" w:rsidR="00000000" w:rsidRDefault="00000000">
      <w:pPr>
        <w:pStyle w:val="BodyText"/>
        <w:kinsoku w:val="0"/>
        <w:overflowPunct w:val="0"/>
        <w:spacing w:before="11"/>
        <w:rPr>
          <w:i/>
          <w:iCs/>
          <w:sz w:val="21"/>
          <w:szCs w:val="21"/>
        </w:rPr>
      </w:pPr>
    </w:p>
    <w:p w14:paraId="5B688A4A" w14:textId="77777777" w:rsidR="00000000" w:rsidRDefault="00000000">
      <w:pPr>
        <w:pStyle w:val="BodyText"/>
        <w:kinsoku w:val="0"/>
        <w:overflowPunct w:val="0"/>
        <w:spacing w:before="44"/>
        <w:jc w:val="center"/>
        <w:rPr>
          <w:b/>
          <w:bCs/>
          <w:sz w:val="28"/>
          <w:szCs w:val="28"/>
        </w:rPr>
      </w:pPr>
      <w:r>
        <w:rPr>
          <w:b/>
          <w:bCs/>
          <w:sz w:val="28"/>
          <w:szCs w:val="28"/>
          <w:u w:val="thick" w:color="000000"/>
        </w:rPr>
        <w:t>ARTICLE I</w:t>
      </w:r>
    </w:p>
    <w:p w14:paraId="548E309E" w14:textId="77777777" w:rsidR="00000000" w:rsidRDefault="00000000">
      <w:pPr>
        <w:pStyle w:val="BodyText"/>
        <w:kinsoku w:val="0"/>
        <w:overflowPunct w:val="0"/>
        <w:spacing w:before="1"/>
        <w:jc w:val="center"/>
        <w:rPr>
          <w:b/>
          <w:bCs/>
          <w:sz w:val="28"/>
          <w:szCs w:val="28"/>
        </w:rPr>
      </w:pPr>
      <w:r>
        <w:rPr>
          <w:b/>
          <w:bCs/>
          <w:sz w:val="28"/>
          <w:szCs w:val="28"/>
        </w:rPr>
        <w:t>Company Formation</w:t>
      </w:r>
    </w:p>
    <w:p w14:paraId="6DEC0146" w14:textId="77777777" w:rsidR="00000000" w:rsidRDefault="00000000">
      <w:pPr>
        <w:pStyle w:val="BodyText"/>
        <w:kinsoku w:val="0"/>
        <w:overflowPunct w:val="0"/>
        <w:spacing w:before="9"/>
        <w:rPr>
          <w:b/>
          <w:bCs/>
          <w:sz w:val="22"/>
          <w:szCs w:val="22"/>
        </w:rPr>
      </w:pPr>
    </w:p>
    <w:p w14:paraId="11F9DF81" w14:textId="77777777" w:rsidR="00000000" w:rsidRDefault="00000000">
      <w:pPr>
        <w:pStyle w:val="ListParagraph"/>
        <w:numPr>
          <w:ilvl w:val="1"/>
          <w:numId w:val="7"/>
        </w:numPr>
        <w:tabs>
          <w:tab w:val="left" w:pos="861"/>
        </w:tabs>
        <w:kinsoku w:val="0"/>
        <w:overflowPunct w:val="0"/>
        <w:ind w:right="234"/>
      </w:pPr>
      <w:r>
        <w:rPr>
          <w:b/>
          <w:bCs/>
        </w:rPr>
        <w:t>FORMATION</w:t>
      </w:r>
      <w:r>
        <w:t>. The Members hereby form a Limited Liability Company ("Company") subject to the provisions of the Limited Liability Company Act as currently in effect as</w:t>
      </w:r>
      <w:r>
        <w:rPr>
          <w:spacing w:val="-38"/>
        </w:rPr>
        <w:t xml:space="preserve"> </w:t>
      </w:r>
      <w:r>
        <w:t>of this date. Articles of Organization shall be filed with the Secretary of</w:t>
      </w:r>
      <w:r>
        <w:rPr>
          <w:spacing w:val="-13"/>
        </w:rPr>
        <w:t xml:space="preserve"> </w:t>
      </w:r>
      <w:r>
        <w:t>State.</w:t>
      </w:r>
    </w:p>
    <w:p w14:paraId="3A00221E" w14:textId="77777777" w:rsidR="00000000" w:rsidRDefault="00000000">
      <w:pPr>
        <w:pStyle w:val="BodyText"/>
        <w:kinsoku w:val="0"/>
        <w:overflowPunct w:val="0"/>
        <w:rPr>
          <w:sz w:val="23"/>
          <w:szCs w:val="23"/>
        </w:rPr>
      </w:pPr>
    </w:p>
    <w:p w14:paraId="3229B2F7" w14:textId="77777777" w:rsidR="00000000" w:rsidRDefault="00000000">
      <w:pPr>
        <w:pStyle w:val="ListParagraph"/>
        <w:numPr>
          <w:ilvl w:val="1"/>
          <w:numId w:val="7"/>
        </w:numPr>
        <w:tabs>
          <w:tab w:val="left" w:pos="861"/>
          <w:tab w:val="left" w:pos="9410"/>
        </w:tabs>
        <w:kinsoku w:val="0"/>
        <w:overflowPunct w:val="0"/>
        <w:ind w:hanging="721"/>
      </w:pPr>
      <w:r>
        <w:rPr>
          <w:b/>
          <w:bCs/>
        </w:rPr>
        <w:t>NAME</w:t>
      </w:r>
      <w:r>
        <w:t>. The name of the Company</w:t>
      </w:r>
      <w:r>
        <w:rPr>
          <w:spacing w:val="-10"/>
        </w:rPr>
        <w:t xml:space="preserve"> </w:t>
      </w:r>
      <w:r>
        <w:t>shall</w:t>
      </w:r>
      <w:r>
        <w:rPr>
          <w:spacing w:val="-2"/>
        </w:rPr>
        <w:t xml:space="preserve"> </w:t>
      </w:r>
      <w:r>
        <w:t>be:</w:t>
      </w:r>
      <w:r>
        <w:rPr>
          <w:u w:val="single" w:color="000000"/>
        </w:rPr>
        <w:t xml:space="preserve"> </w:t>
      </w:r>
      <w:r>
        <w:rPr>
          <w:rFonts w:ascii="Times New Roman" w:hAnsi="Times New Roman" w:cs="Times New Roman"/>
          <w:u w:val="single" w:color="000000"/>
        </w:rPr>
        <w:tab/>
      </w:r>
      <w:r>
        <w:t>.</w:t>
      </w:r>
    </w:p>
    <w:p w14:paraId="04C36DF3" w14:textId="77777777" w:rsidR="00000000" w:rsidRDefault="00000000">
      <w:pPr>
        <w:pStyle w:val="BodyText"/>
        <w:kinsoku w:val="0"/>
        <w:overflowPunct w:val="0"/>
        <w:spacing w:before="4"/>
        <w:rPr>
          <w:sz w:val="23"/>
          <w:szCs w:val="23"/>
        </w:rPr>
      </w:pPr>
    </w:p>
    <w:p w14:paraId="585DA9F0" w14:textId="77777777" w:rsidR="00000000" w:rsidRDefault="00000000">
      <w:pPr>
        <w:pStyle w:val="ListParagraph"/>
        <w:numPr>
          <w:ilvl w:val="1"/>
          <w:numId w:val="7"/>
        </w:numPr>
        <w:tabs>
          <w:tab w:val="left" w:pos="861"/>
        </w:tabs>
        <w:kinsoku w:val="0"/>
        <w:overflowPunct w:val="0"/>
        <w:spacing w:before="1" w:line="237" w:lineRule="auto"/>
        <w:ind w:right="560"/>
      </w:pPr>
      <w:r>
        <w:rPr>
          <w:b/>
          <w:bCs/>
        </w:rPr>
        <w:t>REGISTERED AGENT</w:t>
      </w:r>
      <w:r>
        <w:t>. The name and location of the registered agent of the Company shall be:</w:t>
      </w:r>
    </w:p>
    <w:p w14:paraId="1C4D51E7" w14:textId="77777777" w:rsidR="00000000" w:rsidRDefault="00000000">
      <w:pPr>
        <w:pStyle w:val="BodyText"/>
        <w:kinsoku w:val="0"/>
        <w:overflowPunct w:val="0"/>
        <w:rPr>
          <w:sz w:val="20"/>
          <w:szCs w:val="20"/>
        </w:rPr>
      </w:pPr>
    </w:p>
    <w:p w14:paraId="5D4BCC1B" w14:textId="5F8F82EF" w:rsidR="00000000" w:rsidRDefault="006B722B">
      <w:pPr>
        <w:pStyle w:val="BodyText"/>
        <w:kinsoku w:val="0"/>
        <w:overflowPunct w:val="0"/>
        <w:spacing w:before="7"/>
        <w:rPr>
          <w:sz w:val="20"/>
          <w:szCs w:val="20"/>
        </w:rPr>
      </w:pPr>
      <w:r>
        <w:rPr>
          <w:noProof/>
        </w:rPr>
        <mc:AlternateContent>
          <mc:Choice Requires="wpg">
            <w:drawing>
              <wp:anchor distT="0" distB="0" distL="0" distR="0" simplePos="0" relativeHeight="251639296" behindDoc="0" locked="0" layoutInCell="0" allowOverlap="1" wp14:anchorId="547BDAB9" wp14:editId="04D44CB6">
                <wp:simplePos x="0" y="0"/>
                <wp:positionH relativeFrom="page">
                  <wp:posOffset>2519045</wp:posOffset>
                </wp:positionH>
                <wp:positionV relativeFrom="paragraph">
                  <wp:posOffset>189230</wp:posOffset>
                </wp:positionV>
                <wp:extent cx="2734310" cy="12700"/>
                <wp:effectExtent l="0" t="0" r="0" b="0"/>
                <wp:wrapTopAndBottom/>
                <wp:docPr id="9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0"/>
                          <a:chOff x="3967" y="298"/>
                          <a:chExt cx="4306" cy="20"/>
                        </a:xfrm>
                      </wpg:grpSpPr>
                      <wps:wsp>
                        <wps:cNvPr id="91" name="Freeform 7"/>
                        <wps:cNvSpPr>
                          <a:spLocks/>
                        </wps:cNvSpPr>
                        <wps:spPr bwMode="auto">
                          <a:xfrm>
                            <a:off x="3967" y="298"/>
                            <a:ext cx="4306" cy="20"/>
                          </a:xfrm>
                          <a:custGeom>
                            <a:avLst/>
                            <a:gdLst>
                              <a:gd name="T0" fmla="*/ 0 w 4306"/>
                              <a:gd name="T1" fmla="*/ 0 h 20"/>
                              <a:gd name="T2" fmla="*/ 3345 w 4306"/>
                              <a:gd name="T3" fmla="*/ 0 h 20"/>
                            </a:gdLst>
                            <a:ahLst/>
                            <a:cxnLst>
                              <a:cxn ang="0">
                                <a:pos x="T0" y="T1"/>
                              </a:cxn>
                              <a:cxn ang="0">
                                <a:pos x="T2" y="T3"/>
                              </a:cxn>
                            </a:cxnLst>
                            <a:rect l="0" t="0" r="r" b="b"/>
                            <a:pathLst>
                              <a:path w="430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
                        <wps:cNvSpPr>
                          <a:spLocks/>
                        </wps:cNvSpPr>
                        <wps:spPr bwMode="auto">
                          <a:xfrm>
                            <a:off x="3967" y="298"/>
                            <a:ext cx="4306" cy="20"/>
                          </a:xfrm>
                          <a:custGeom>
                            <a:avLst/>
                            <a:gdLst>
                              <a:gd name="T0" fmla="*/ 3348 w 4306"/>
                              <a:gd name="T1" fmla="*/ 0 h 20"/>
                              <a:gd name="T2" fmla="*/ 4305 w 4306"/>
                              <a:gd name="T3" fmla="*/ 0 h 20"/>
                            </a:gdLst>
                            <a:ahLst/>
                            <a:cxnLst>
                              <a:cxn ang="0">
                                <a:pos x="T0" y="T1"/>
                              </a:cxn>
                              <a:cxn ang="0">
                                <a:pos x="T2" y="T3"/>
                              </a:cxn>
                            </a:cxnLst>
                            <a:rect l="0" t="0" r="r" b="b"/>
                            <a:pathLst>
                              <a:path w="4306" h="20">
                                <a:moveTo>
                                  <a:pt x="3348" y="0"/>
                                </a:moveTo>
                                <a:lnTo>
                                  <a:pt x="43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9F115" id="Group 6" o:spid="_x0000_s1026" style="position:absolute;margin-left:198.35pt;margin-top:14.9pt;width:215.3pt;height:1pt;z-index:251639296;mso-wrap-distance-left:0;mso-wrap-distance-right:0;mso-position-horizontal-relative:page" coordorigin="3967,298" coordsize="4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" o:allowincell="f">
                <v:shape id="Freeform 7" o:spid="_x0000_s1027" style="position:absolute;left:3967;top:298;width:4306;height:20;visibility:visible;mso-wrap-style:square;v-text-anchor:top" coordsize="4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" path="m,l3345,e" filled="f" strokeweight=".27489mm">
                  <v:path arrowok="t" o:connecttype="custom" o:connectlocs="0,0;3345,0" o:connectangles="0,0"/>
                </v:shape>
                <v:shape id="Freeform 8" o:spid="_x0000_s1028" style="position:absolute;left:3967;top:298;width:4306;height:20;visibility:visible;mso-wrap-style:square;v-text-anchor:top" coordsize="4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" path="m3348,r957,e" filled="f" strokeweight=".27489mm">
                  <v:path arrowok="t" o:connecttype="custom" o:connectlocs="3348,0;4305,0" o:connectangles="0,0"/>
                </v:shape>
                <w10:wrap type="topAndBottom" anchorx="page"/>
              </v:group>
            </w:pict>
          </mc:Fallback>
        </mc:AlternateContent>
      </w:r>
    </w:p>
    <w:p w14:paraId="3FE202B2" w14:textId="77777777" w:rsidR="00000000" w:rsidRDefault="00000000">
      <w:pPr>
        <w:pStyle w:val="BodyText"/>
        <w:kinsoku w:val="0"/>
        <w:overflowPunct w:val="0"/>
        <w:rPr>
          <w:sz w:val="20"/>
          <w:szCs w:val="20"/>
        </w:rPr>
      </w:pPr>
    </w:p>
    <w:p w14:paraId="5C8E4D2A" w14:textId="19D5B55A" w:rsidR="00000000" w:rsidRDefault="006B722B">
      <w:pPr>
        <w:pStyle w:val="BodyText"/>
        <w:kinsoku w:val="0"/>
        <w:overflowPunct w:val="0"/>
        <w:spacing w:before="3"/>
        <w:rPr>
          <w:sz w:val="20"/>
          <w:szCs w:val="20"/>
        </w:rPr>
      </w:pPr>
      <w:r>
        <w:rPr>
          <w:noProof/>
        </w:rPr>
        <mc:AlternateContent>
          <mc:Choice Requires="wpg">
            <w:drawing>
              <wp:anchor distT="0" distB="0" distL="0" distR="0" simplePos="0" relativeHeight="251640320" behindDoc="0" locked="0" layoutInCell="0" allowOverlap="1" wp14:anchorId="2E82DB60" wp14:editId="2FCB0042">
                <wp:simplePos x="0" y="0"/>
                <wp:positionH relativeFrom="page">
                  <wp:posOffset>3051175</wp:posOffset>
                </wp:positionH>
                <wp:positionV relativeFrom="paragraph">
                  <wp:posOffset>186690</wp:posOffset>
                </wp:positionV>
                <wp:extent cx="1670050" cy="12700"/>
                <wp:effectExtent l="0" t="0" r="0" b="0"/>
                <wp:wrapTopAndBottom/>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2700"/>
                          <a:chOff x="4805" y="294"/>
                          <a:chExt cx="2630" cy="20"/>
                        </a:xfrm>
                      </wpg:grpSpPr>
                      <wps:wsp>
                        <wps:cNvPr id="88" name="Freeform 10"/>
                        <wps:cNvSpPr>
                          <a:spLocks/>
                        </wps:cNvSpPr>
                        <wps:spPr bwMode="auto">
                          <a:xfrm>
                            <a:off x="4805" y="294"/>
                            <a:ext cx="2630" cy="20"/>
                          </a:xfrm>
                          <a:custGeom>
                            <a:avLst/>
                            <a:gdLst>
                              <a:gd name="T0" fmla="*/ 0 w 2630"/>
                              <a:gd name="T1" fmla="*/ 0 h 20"/>
                              <a:gd name="T2" fmla="*/ 2032 w 2630"/>
                              <a:gd name="T3" fmla="*/ 0 h 20"/>
                            </a:gdLst>
                            <a:ahLst/>
                            <a:cxnLst>
                              <a:cxn ang="0">
                                <a:pos x="T0" y="T1"/>
                              </a:cxn>
                              <a:cxn ang="0">
                                <a:pos x="T2" y="T3"/>
                              </a:cxn>
                            </a:cxnLst>
                            <a:rect l="0" t="0" r="r" b="b"/>
                            <a:pathLst>
                              <a:path w="2630" h="20">
                                <a:moveTo>
                                  <a:pt x="0" y="0"/>
                                </a:moveTo>
                                <a:lnTo>
                                  <a:pt x="203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
                        <wps:cNvSpPr>
                          <a:spLocks/>
                        </wps:cNvSpPr>
                        <wps:spPr bwMode="auto">
                          <a:xfrm>
                            <a:off x="4805" y="294"/>
                            <a:ext cx="2630" cy="20"/>
                          </a:xfrm>
                          <a:custGeom>
                            <a:avLst/>
                            <a:gdLst>
                              <a:gd name="T0" fmla="*/ 2035 w 2630"/>
                              <a:gd name="T1" fmla="*/ 0 h 20"/>
                              <a:gd name="T2" fmla="*/ 2629 w 2630"/>
                              <a:gd name="T3" fmla="*/ 0 h 20"/>
                            </a:gdLst>
                            <a:ahLst/>
                            <a:cxnLst>
                              <a:cxn ang="0">
                                <a:pos x="T0" y="T1"/>
                              </a:cxn>
                              <a:cxn ang="0">
                                <a:pos x="T2" y="T3"/>
                              </a:cxn>
                            </a:cxnLst>
                            <a:rect l="0" t="0" r="r" b="b"/>
                            <a:pathLst>
                              <a:path w="2630" h="20">
                                <a:moveTo>
                                  <a:pt x="2035" y="0"/>
                                </a:moveTo>
                                <a:lnTo>
                                  <a:pt x="262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EB6D4" id="Group 9" o:spid="_x0000_s1026" style="position:absolute;margin-left:240.25pt;margin-top:14.7pt;width:131.5pt;height:1pt;z-index:251640320;mso-wrap-distance-left:0;mso-wrap-distance-right:0;mso-position-horizontal-relative:page" coordorigin="4805,294" coordsize="2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" o:allowincell="f">
                <v:shape id="Freeform 10" o:spid="_x0000_s1027" style="position:absolute;left:4805;top:294;width:2630;height:20;visibility:visible;mso-wrap-style:square;v-text-anchor:top" coordsize="2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" path="m,l2032,e" filled="f" strokeweight=".27489mm">
                  <v:path arrowok="t" o:connecttype="custom" o:connectlocs="0,0;2032,0" o:connectangles="0,0"/>
                </v:shape>
                <v:shape id="Freeform 11" o:spid="_x0000_s1028" style="position:absolute;left:4805;top:294;width:2630;height:20;visibility:visible;mso-wrap-style:square;v-text-anchor:top" coordsize="2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" path="m2035,r594,e" filled="f" strokeweight=".27489mm">
                  <v:path arrowok="t" o:connecttype="custom" o:connectlocs="2035,0;2629,0" o:connectangles="0,0"/>
                </v:shape>
                <w10:wrap type="topAndBottom" anchorx="page"/>
              </v:group>
            </w:pict>
          </mc:Fallback>
        </mc:AlternateContent>
      </w:r>
      <w:r>
        <w:rPr>
          <w:noProof/>
        </w:rPr>
        <mc:AlternateContent>
          <mc:Choice Requires="wpg">
            <w:drawing>
              <wp:anchor distT="0" distB="0" distL="0" distR="0" simplePos="0" relativeHeight="251641344" behindDoc="0" locked="0" layoutInCell="0" allowOverlap="1" wp14:anchorId="6D26C87D" wp14:editId="74EC452A">
                <wp:simplePos x="0" y="0"/>
                <wp:positionH relativeFrom="page">
                  <wp:posOffset>3051175</wp:posOffset>
                </wp:positionH>
                <wp:positionV relativeFrom="paragraph">
                  <wp:posOffset>372745</wp:posOffset>
                </wp:positionV>
                <wp:extent cx="1670050" cy="12700"/>
                <wp:effectExtent l="0" t="0" r="0" b="0"/>
                <wp:wrapTopAndBottom/>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2700"/>
                          <a:chOff x="4805" y="587"/>
                          <a:chExt cx="2630" cy="20"/>
                        </a:xfrm>
                      </wpg:grpSpPr>
                      <wps:wsp>
                        <wps:cNvPr id="85" name="Freeform 13"/>
                        <wps:cNvSpPr>
                          <a:spLocks/>
                        </wps:cNvSpPr>
                        <wps:spPr bwMode="auto">
                          <a:xfrm>
                            <a:off x="4805" y="587"/>
                            <a:ext cx="2630" cy="20"/>
                          </a:xfrm>
                          <a:custGeom>
                            <a:avLst/>
                            <a:gdLst>
                              <a:gd name="T0" fmla="*/ 0 w 2630"/>
                              <a:gd name="T1" fmla="*/ 0 h 20"/>
                              <a:gd name="T2" fmla="*/ 2032 w 2630"/>
                              <a:gd name="T3" fmla="*/ 0 h 20"/>
                            </a:gdLst>
                            <a:ahLst/>
                            <a:cxnLst>
                              <a:cxn ang="0">
                                <a:pos x="T0" y="T1"/>
                              </a:cxn>
                              <a:cxn ang="0">
                                <a:pos x="T2" y="T3"/>
                              </a:cxn>
                            </a:cxnLst>
                            <a:rect l="0" t="0" r="r" b="b"/>
                            <a:pathLst>
                              <a:path w="2630" h="20">
                                <a:moveTo>
                                  <a:pt x="0" y="0"/>
                                </a:moveTo>
                                <a:lnTo>
                                  <a:pt x="203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
                        <wps:cNvSpPr>
                          <a:spLocks/>
                        </wps:cNvSpPr>
                        <wps:spPr bwMode="auto">
                          <a:xfrm>
                            <a:off x="4805" y="587"/>
                            <a:ext cx="2630" cy="20"/>
                          </a:xfrm>
                          <a:custGeom>
                            <a:avLst/>
                            <a:gdLst>
                              <a:gd name="T0" fmla="*/ 2035 w 2630"/>
                              <a:gd name="T1" fmla="*/ 0 h 20"/>
                              <a:gd name="T2" fmla="*/ 2629 w 2630"/>
                              <a:gd name="T3" fmla="*/ 0 h 20"/>
                            </a:gdLst>
                            <a:ahLst/>
                            <a:cxnLst>
                              <a:cxn ang="0">
                                <a:pos x="T0" y="T1"/>
                              </a:cxn>
                              <a:cxn ang="0">
                                <a:pos x="T2" y="T3"/>
                              </a:cxn>
                            </a:cxnLst>
                            <a:rect l="0" t="0" r="r" b="b"/>
                            <a:pathLst>
                              <a:path w="2630" h="20">
                                <a:moveTo>
                                  <a:pt x="2035" y="0"/>
                                </a:moveTo>
                                <a:lnTo>
                                  <a:pt x="262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51A36" id="Group 12" o:spid="_x0000_s1026" style="position:absolute;margin-left:240.25pt;margin-top:29.35pt;width:131.5pt;height:1pt;z-index:251641344;mso-wrap-distance-left:0;mso-wrap-distance-right:0;mso-position-horizontal-relative:page" coordorigin="4805,587" coordsize="2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" o:allowincell="f">
                <v:shape id="Freeform 13" o:spid="_x0000_s1027" style="position:absolute;left:4805;top:587;width:2630;height:20;visibility:visible;mso-wrap-style:square;v-text-anchor:top" coordsize="2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" path="m,l2032,e" filled="f" strokeweight=".27489mm">
                  <v:path arrowok="t" o:connecttype="custom" o:connectlocs="0,0;2032,0" o:connectangles="0,0"/>
                </v:shape>
                <v:shape id="Freeform 14" o:spid="_x0000_s1028" style="position:absolute;left:4805;top:587;width:2630;height:20;visibility:visible;mso-wrap-style:square;v-text-anchor:top" coordsize="2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" path="m2035,r594,e" filled="f" strokeweight=".27489mm">
                  <v:path arrowok="t" o:connecttype="custom" o:connectlocs="2035,0;2629,0" o:connectangles="0,0"/>
                </v:shape>
                <w10:wrap type="topAndBottom" anchorx="page"/>
              </v:group>
            </w:pict>
          </mc:Fallback>
        </mc:AlternateContent>
      </w:r>
      <w:r>
        <w:rPr>
          <w:noProof/>
        </w:rPr>
        <mc:AlternateContent>
          <mc:Choice Requires="wpg">
            <w:drawing>
              <wp:anchor distT="0" distB="0" distL="0" distR="0" simplePos="0" relativeHeight="251642368" behindDoc="0" locked="0" layoutInCell="0" allowOverlap="1" wp14:anchorId="03E662B8" wp14:editId="6DB80BE1">
                <wp:simplePos x="0" y="0"/>
                <wp:positionH relativeFrom="page">
                  <wp:posOffset>3013075</wp:posOffset>
                </wp:positionH>
                <wp:positionV relativeFrom="paragraph">
                  <wp:posOffset>558800</wp:posOffset>
                </wp:positionV>
                <wp:extent cx="1746250" cy="12700"/>
                <wp:effectExtent l="0" t="0" r="0" b="0"/>
                <wp:wrapTopAndBottom/>
                <wp:docPr id="8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0"/>
                          <a:chOff x="4745" y="880"/>
                          <a:chExt cx="2750" cy="20"/>
                        </a:xfrm>
                      </wpg:grpSpPr>
                      <wps:wsp>
                        <wps:cNvPr id="82" name="Freeform 16"/>
                        <wps:cNvSpPr>
                          <a:spLocks/>
                        </wps:cNvSpPr>
                        <wps:spPr bwMode="auto">
                          <a:xfrm>
                            <a:off x="4745" y="880"/>
                            <a:ext cx="2750" cy="20"/>
                          </a:xfrm>
                          <a:custGeom>
                            <a:avLst/>
                            <a:gdLst>
                              <a:gd name="T0" fmla="*/ 0 w 2750"/>
                              <a:gd name="T1" fmla="*/ 0 h 20"/>
                              <a:gd name="T2" fmla="*/ 2032 w 2750"/>
                              <a:gd name="T3" fmla="*/ 0 h 20"/>
                            </a:gdLst>
                            <a:ahLst/>
                            <a:cxnLst>
                              <a:cxn ang="0">
                                <a:pos x="T0" y="T1"/>
                              </a:cxn>
                              <a:cxn ang="0">
                                <a:pos x="T2" y="T3"/>
                              </a:cxn>
                            </a:cxnLst>
                            <a:rect l="0" t="0" r="r" b="b"/>
                            <a:pathLst>
                              <a:path w="2750" h="20">
                                <a:moveTo>
                                  <a:pt x="0" y="0"/>
                                </a:moveTo>
                                <a:lnTo>
                                  <a:pt x="203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7"/>
                        <wps:cNvSpPr>
                          <a:spLocks/>
                        </wps:cNvSpPr>
                        <wps:spPr bwMode="auto">
                          <a:xfrm>
                            <a:off x="4745" y="880"/>
                            <a:ext cx="2750" cy="20"/>
                          </a:xfrm>
                          <a:custGeom>
                            <a:avLst/>
                            <a:gdLst>
                              <a:gd name="T0" fmla="*/ 2035 w 2750"/>
                              <a:gd name="T1" fmla="*/ 0 h 20"/>
                              <a:gd name="T2" fmla="*/ 2749 w 2750"/>
                              <a:gd name="T3" fmla="*/ 0 h 20"/>
                            </a:gdLst>
                            <a:ahLst/>
                            <a:cxnLst>
                              <a:cxn ang="0">
                                <a:pos x="T0" y="T1"/>
                              </a:cxn>
                              <a:cxn ang="0">
                                <a:pos x="T2" y="T3"/>
                              </a:cxn>
                            </a:cxnLst>
                            <a:rect l="0" t="0" r="r" b="b"/>
                            <a:pathLst>
                              <a:path w="2750" h="20">
                                <a:moveTo>
                                  <a:pt x="2035" y="0"/>
                                </a:moveTo>
                                <a:lnTo>
                                  <a:pt x="27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F1939" id="Group 15" o:spid="_x0000_s1026" style="position:absolute;margin-left:237.25pt;margin-top:44pt;width:137.5pt;height:1pt;z-index:251642368;mso-wrap-distance-left:0;mso-wrap-distance-right:0;mso-position-horizontal-relative:page" coordorigin="4745,880" coordsize="2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" o:allowincell="f">
                <v:shape id="Freeform 16" o:spid="_x0000_s1027" style="position:absolute;left:4745;top:880;width:2750;height:20;visibility:visible;mso-wrap-style:square;v-text-anchor:top" coordsize="27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" path="m,l2032,e" filled="f" strokeweight=".27489mm">
                  <v:path arrowok="t" o:connecttype="custom" o:connectlocs="0,0;2032,0" o:connectangles="0,0"/>
                </v:shape>
                <v:shape id="Freeform 17" o:spid="_x0000_s1028" style="position:absolute;left:4745;top:880;width:2750;height:20;visibility:visible;mso-wrap-style:square;v-text-anchor:top" coordsize="27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" path="m2035,r714,e" filled="f" strokeweight=".27489mm">
                  <v:path arrowok="t" o:connecttype="custom" o:connectlocs="2035,0;2749,0" o:connectangles="0,0"/>
                </v:shape>
                <w10:wrap type="topAndBottom" anchorx="page"/>
              </v:group>
            </w:pict>
          </mc:Fallback>
        </mc:AlternateContent>
      </w:r>
    </w:p>
    <w:p w14:paraId="5A3330AE" w14:textId="77777777" w:rsidR="00000000" w:rsidRDefault="00000000">
      <w:pPr>
        <w:pStyle w:val="BodyText"/>
        <w:kinsoku w:val="0"/>
        <w:overflowPunct w:val="0"/>
        <w:spacing w:before="1"/>
        <w:rPr>
          <w:sz w:val="17"/>
          <w:szCs w:val="17"/>
        </w:rPr>
      </w:pPr>
    </w:p>
    <w:p w14:paraId="78DF56AE" w14:textId="77777777" w:rsidR="00000000" w:rsidRDefault="00000000">
      <w:pPr>
        <w:pStyle w:val="BodyText"/>
        <w:kinsoku w:val="0"/>
        <w:overflowPunct w:val="0"/>
        <w:spacing w:before="1"/>
        <w:rPr>
          <w:sz w:val="17"/>
          <w:szCs w:val="17"/>
        </w:rPr>
      </w:pPr>
    </w:p>
    <w:p w14:paraId="2B0D3864" w14:textId="77777777" w:rsidR="00000000" w:rsidRDefault="00000000">
      <w:pPr>
        <w:pStyle w:val="BodyText"/>
        <w:kinsoku w:val="0"/>
        <w:overflowPunct w:val="0"/>
        <w:spacing w:before="12"/>
        <w:rPr>
          <w:sz w:val="17"/>
          <w:szCs w:val="17"/>
        </w:rPr>
      </w:pPr>
    </w:p>
    <w:p w14:paraId="35390C73" w14:textId="77777777" w:rsidR="00000000" w:rsidRDefault="00000000">
      <w:pPr>
        <w:pStyle w:val="ListParagraph"/>
        <w:numPr>
          <w:ilvl w:val="1"/>
          <w:numId w:val="7"/>
        </w:numPr>
        <w:tabs>
          <w:tab w:val="left" w:pos="861"/>
        </w:tabs>
        <w:kinsoku w:val="0"/>
        <w:overflowPunct w:val="0"/>
        <w:spacing w:before="51"/>
        <w:ind w:hanging="721"/>
      </w:pPr>
      <w:r>
        <w:rPr>
          <w:b/>
          <w:bCs/>
        </w:rPr>
        <w:t>TERM</w:t>
      </w:r>
      <w:r>
        <w:t>. The Company shall continue for a perpetual</w:t>
      </w:r>
      <w:r>
        <w:rPr>
          <w:spacing w:val="-2"/>
        </w:rPr>
        <w:t xml:space="preserve"> </w:t>
      </w:r>
      <w:r>
        <w:t>period.</w:t>
      </w:r>
    </w:p>
    <w:p w14:paraId="689F737D" w14:textId="77777777" w:rsidR="00000000" w:rsidRDefault="00000000">
      <w:pPr>
        <w:pStyle w:val="BodyText"/>
        <w:kinsoku w:val="0"/>
        <w:overflowPunct w:val="0"/>
        <w:spacing w:before="5"/>
        <w:rPr>
          <w:sz w:val="23"/>
          <w:szCs w:val="23"/>
        </w:rPr>
      </w:pPr>
    </w:p>
    <w:p w14:paraId="481E68D6" w14:textId="77777777" w:rsidR="00000000" w:rsidRDefault="00000000">
      <w:pPr>
        <w:pStyle w:val="ListParagraph"/>
        <w:numPr>
          <w:ilvl w:val="2"/>
          <w:numId w:val="7"/>
        </w:numPr>
        <w:tabs>
          <w:tab w:val="left" w:pos="1175"/>
        </w:tabs>
        <w:kinsoku w:val="0"/>
        <w:overflowPunct w:val="0"/>
        <w:spacing w:line="237" w:lineRule="auto"/>
        <w:ind w:right="205" w:firstLine="0"/>
      </w:pPr>
      <w:r>
        <w:t>Members whose capital interest as defined in Article 2.2 exceeds 50 percent vote</w:t>
      </w:r>
      <w:r>
        <w:rPr>
          <w:spacing w:val="-31"/>
        </w:rPr>
        <w:t xml:space="preserve"> </w:t>
      </w:r>
      <w:r>
        <w:t>for dissolution;</w:t>
      </w:r>
      <w:r>
        <w:rPr>
          <w:spacing w:val="-1"/>
        </w:rPr>
        <w:t xml:space="preserve"> </w:t>
      </w:r>
      <w:r>
        <w:t>or</w:t>
      </w:r>
    </w:p>
    <w:p w14:paraId="51A8BF32" w14:textId="77777777" w:rsidR="00000000" w:rsidRDefault="00000000">
      <w:pPr>
        <w:pStyle w:val="BodyText"/>
        <w:kinsoku w:val="0"/>
        <w:overflowPunct w:val="0"/>
        <w:spacing w:before="5"/>
        <w:rPr>
          <w:sz w:val="23"/>
          <w:szCs w:val="23"/>
        </w:rPr>
      </w:pPr>
    </w:p>
    <w:p w14:paraId="51BBB8C1" w14:textId="77777777" w:rsidR="00000000" w:rsidRDefault="00000000">
      <w:pPr>
        <w:pStyle w:val="ListParagraph"/>
        <w:numPr>
          <w:ilvl w:val="2"/>
          <w:numId w:val="7"/>
        </w:numPr>
        <w:tabs>
          <w:tab w:val="left" w:pos="1187"/>
        </w:tabs>
        <w:kinsoku w:val="0"/>
        <w:overflowPunct w:val="0"/>
        <w:spacing w:line="237" w:lineRule="auto"/>
        <w:ind w:right="242" w:firstLine="0"/>
      </w:pPr>
      <w:r>
        <w:t>Any</w:t>
      </w:r>
      <w:r>
        <w:rPr>
          <w:spacing w:val="-3"/>
        </w:rPr>
        <w:t xml:space="preserve"> </w:t>
      </w:r>
      <w:r>
        <w:t>event</w:t>
      </w:r>
      <w:r>
        <w:rPr>
          <w:spacing w:val="-3"/>
        </w:rPr>
        <w:t xml:space="preserve"> </w:t>
      </w:r>
      <w:r>
        <w:t>which</w:t>
      </w:r>
      <w:r>
        <w:rPr>
          <w:spacing w:val="-1"/>
        </w:rPr>
        <w:t xml:space="preserve"> </w:t>
      </w:r>
      <w:r>
        <w:t>makes</w:t>
      </w:r>
      <w:r>
        <w:rPr>
          <w:spacing w:val="-2"/>
        </w:rPr>
        <w:t xml:space="preserve"> </w:t>
      </w:r>
      <w:r>
        <w:t>it</w:t>
      </w:r>
      <w:r>
        <w:rPr>
          <w:spacing w:val="-3"/>
        </w:rPr>
        <w:t xml:space="preserve"> </w:t>
      </w:r>
      <w:r>
        <w:t>unlawful</w:t>
      </w:r>
      <w:r>
        <w:rPr>
          <w:spacing w:val="-4"/>
        </w:rPr>
        <w:t xml:space="preserve"> </w:t>
      </w:r>
      <w:r>
        <w:t>for</w:t>
      </w:r>
      <w:r>
        <w:rPr>
          <w:spacing w:val="-4"/>
        </w:rPr>
        <w:t xml:space="preserve"> </w:t>
      </w:r>
      <w:r>
        <w:t>the</w:t>
      </w:r>
      <w:r>
        <w:rPr>
          <w:spacing w:val="-3"/>
        </w:rPr>
        <w:t xml:space="preserve"> </w:t>
      </w:r>
      <w:r>
        <w:t>business</w:t>
      </w:r>
      <w:r>
        <w:rPr>
          <w:spacing w:val="-2"/>
        </w:rPr>
        <w:t xml:space="preserve"> </w:t>
      </w:r>
      <w:r>
        <w:t>of</w:t>
      </w:r>
      <w:r>
        <w:rPr>
          <w:spacing w:val="-3"/>
        </w:rPr>
        <w:t xml:space="preserve"> </w:t>
      </w:r>
      <w:r>
        <w:t>the</w:t>
      </w:r>
      <w:r>
        <w:rPr>
          <w:spacing w:val="-3"/>
        </w:rPr>
        <w:t xml:space="preserve"> </w:t>
      </w:r>
      <w:r>
        <w:t>Company</w:t>
      </w:r>
      <w:r>
        <w:rPr>
          <w:spacing w:val="-2"/>
        </w:rPr>
        <w:t xml:space="preserve"> </w:t>
      </w:r>
      <w:r>
        <w:t>to</w:t>
      </w:r>
      <w:r>
        <w:rPr>
          <w:spacing w:val="-3"/>
        </w:rPr>
        <w:t xml:space="preserve"> </w:t>
      </w:r>
      <w:r>
        <w:t>be</w:t>
      </w:r>
      <w:r>
        <w:rPr>
          <w:spacing w:val="-2"/>
        </w:rPr>
        <w:t xml:space="preserve"> </w:t>
      </w:r>
      <w:r>
        <w:t>carried</w:t>
      </w:r>
      <w:r>
        <w:rPr>
          <w:spacing w:val="-3"/>
        </w:rPr>
        <w:t xml:space="preserve"> </w:t>
      </w:r>
      <w:r>
        <w:t>on by the Members;</w:t>
      </w:r>
      <w:r>
        <w:rPr>
          <w:spacing w:val="-5"/>
        </w:rPr>
        <w:t xml:space="preserve"> </w:t>
      </w:r>
      <w:r>
        <w:t>or</w:t>
      </w:r>
    </w:p>
    <w:p w14:paraId="29ABAAEB" w14:textId="77777777" w:rsidR="00000000" w:rsidRDefault="00000000">
      <w:pPr>
        <w:pStyle w:val="BodyText"/>
        <w:kinsoku w:val="0"/>
        <w:overflowPunct w:val="0"/>
        <w:spacing w:before="1"/>
        <w:rPr>
          <w:sz w:val="23"/>
          <w:szCs w:val="23"/>
        </w:rPr>
      </w:pPr>
    </w:p>
    <w:p w14:paraId="39C8B4F1" w14:textId="77777777" w:rsidR="00000000" w:rsidRDefault="00000000">
      <w:pPr>
        <w:pStyle w:val="ListParagraph"/>
        <w:numPr>
          <w:ilvl w:val="2"/>
          <w:numId w:val="7"/>
        </w:numPr>
        <w:tabs>
          <w:tab w:val="left" w:pos="1161"/>
        </w:tabs>
        <w:kinsoku w:val="0"/>
        <w:overflowPunct w:val="0"/>
        <w:ind w:right="185" w:firstLine="0"/>
      </w:pPr>
      <w:r>
        <w:t xml:space="preserve">The death, resignation, expulsion, bankruptcy, retirement of a </w:t>
      </w:r>
      <w:proofErr w:type="gramStart"/>
      <w:r>
        <w:t>Member</w:t>
      </w:r>
      <w:proofErr w:type="gramEnd"/>
      <w:r>
        <w:t xml:space="preserve"> or the occurrence of any other event that terminates the continued membership of a Member of the Company;</w:t>
      </w:r>
      <w:r>
        <w:rPr>
          <w:spacing w:val="-3"/>
        </w:rPr>
        <w:t xml:space="preserve"> </w:t>
      </w:r>
      <w:r>
        <w:t>or</w:t>
      </w:r>
    </w:p>
    <w:p w14:paraId="63D24489" w14:textId="77777777" w:rsidR="00000000" w:rsidRDefault="00000000">
      <w:pPr>
        <w:pStyle w:val="BodyText"/>
        <w:kinsoku w:val="0"/>
        <w:overflowPunct w:val="0"/>
        <w:spacing w:before="3"/>
        <w:rPr>
          <w:sz w:val="23"/>
          <w:szCs w:val="23"/>
        </w:rPr>
      </w:pPr>
    </w:p>
    <w:p w14:paraId="149C2473" w14:textId="77777777" w:rsidR="00000000" w:rsidRDefault="00000000">
      <w:pPr>
        <w:pStyle w:val="ListParagraph"/>
        <w:numPr>
          <w:ilvl w:val="2"/>
          <w:numId w:val="7"/>
        </w:numPr>
        <w:tabs>
          <w:tab w:val="left" w:pos="1187"/>
          <w:tab w:val="left" w:pos="4583"/>
        </w:tabs>
        <w:kinsoku w:val="0"/>
        <w:overflowPunct w:val="0"/>
        <w:spacing w:line="237" w:lineRule="auto"/>
        <w:ind w:right="242" w:firstLine="0"/>
      </w:pPr>
      <w:r>
        <w:t>Any other event causing dissolution of this Limited Liability Company under the laws of the</w:t>
      </w:r>
      <w:r>
        <w:rPr>
          <w:spacing w:val="-4"/>
        </w:rPr>
        <w:t xml:space="preserve"> </w:t>
      </w:r>
      <w:r>
        <w:t>State of</w:t>
      </w:r>
      <w:r>
        <w:rPr>
          <w:u w:val="single" w:color="000000"/>
        </w:rPr>
        <w:t xml:space="preserve"> </w:t>
      </w:r>
      <w:r>
        <w:rPr>
          <w:rFonts w:ascii="Times New Roman" w:hAnsi="Times New Roman" w:cs="Times New Roman"/>
          <w:u w:val="single" w:color="000000"/>
        </w:rPr>
        <w:tab/>
      </w:r>
      <w:r>
        <w:t>.</w:t>
      </w:r>
    </w:p>
    <w:p w14:paraId="452EF9BD" w14:textId="77777777" w:rsidR="00000000" w:rsidRDefault="00000000">
      <w:pPr>
        <w:pStyle w:val="BodyText"/>
        <w:kinsoku w:val="0"/>
        <w:overflowPunct w:val="0"/>
        <w:spacing w:before="3"/>
        <w:rPr>
          <w:sz w:val="23"/>
          <w:szCs w:val="23"/>
        </w:rPr>
      </w:pPr>
    </w:p>
    <w:p w14:paraId="362F96B6" w14:textId="77777777" w:rsidR="00000000" w:rsidRDefault="00000000">
      <w:pPr>
        <w:pStyle w:val="ListParagraph"/>
        <w:numPr>
          <w:ilvl w:val="1"/>
          <w:numId w:val="7"/>
        </w:numPr>
        <w:tabs>
          <w:tab w:val="left" w:pos="861"/>
        </w:tabs>
        <w:kinsoku w:val="0"/>
        <w:overflowPunct w:val="0"/>
        <w:ind w:right="304"/>
      </w:pPr>
      <w:r>
        <w:rPr>
          <w:b/>
          <w:bCs/>
        </w:rPr>
        <w:t>CONTINUANCE OF COMPANY</w:t>
      </w:r>
      <w:r>
        <w:t>. Notwithstanding the provisions of ARTICLE 1.4, in the event of an occurrence described in ARTICLE 1.4(c), if there are at least two remaining Members, said remaining Members shall have the right to continue the business of the Company. Such right can be exercised only by the unanimous vote of the</w:t>
      </w:r>
      <w:r>
        <w:rPr>
          <w:spacing w:val="-27"/>
        </w:rPr>
        <w:t xml:space="preserve"> </w:t>
      </w:r>
      <w:r>
        <w:t>remaining</w:t>
      </w:r>
    </w:p>
    <w:p w14:paraId="5AB58FCB" w14:textId="77777777" w:rsidR="00000000" w:rsidRDefault="00000000">
      <w:pPr>
        <w:pStyle w:val="ListParagraph"/>
        <w:numPr>
          <w:ilvl w:val="1"/>
          <w:numId w:val="7"/>
        </w:numPr>
        <w:tabs>
          <w:tab w:val="left" w:pos="861"/>
        </w:tabs>
        <w:kinsoku w:val="0"/>
        <w:overflowPunct w:val="0"/>
        <w:ind w:right="304"/>
        <w:sectPr w:rsidR="00000000">
          <w:footerReference w:type="default" r:id="rId7"/>
          <w:pgSz w:w="12240" w:h="15840"/>
          <w:pgMar w:top="960" w:right="1300" w:bottom="920" w:left="1300" w:header="0" w:footer="723" w:gutter="0"/>
          <w:pgNumType w:start="1"/>
          <w:cols w:space="720"/>
          <w:noEndnote/>
        </w:sectPr>
      </w:pPr>
    </w:p>
    <w:p w14:paraId="025A4A1F" w14:textId="77777777" w:rsidR="00000000" w:rsidRDefault="00000000">
      <w:pPr>
        <w:pStyle w:val="BodyText"/>
        <w:kinsoku w:val="0"/>
        <w:overflowPunct w:val="0"/>
        <w:spacing w:before="38"/>
        <w:ind w:left="860" w:right="148"/>
      </w:pPr>
      <w:r>
        <w:lastRenderedPageBreak/>
        <w:t>Members within ninety (90) days after the occurrence of an event described in ARTICLE 1.4(c). If not so exercised, the right of the Members to continue the business of the Company shall expire.</w:t>
      </w:r>
    </w:p>
    <w:p w14:paraId="5CDA45E6" w14:textId="77777777" w:rsidR="00000000" w:rsidRDefault="00000000">
      <w:pPr>
        <w:pStyle w:val="BodyText"/>
        <w:kinsoku w:val="0"/>
        <w:overflowPunct w:val="0"/>
        <w:rPr>
          <w:sz w:val="23"/>
          <w:szCs w:val="23"/>
        </w:rPr>
      </w:pPr>
    </w:p>
    <w:p w14:paraId="3CB88311" w14:textId="77777777" w:rsidR="00000000" w:rsidRDefault="00000000">
      <w:pPr>
        <w:pStyle w:val="ListParagraph"/>
        <w:numPr>
          <w:ilvl w:val="1"/>
          <w:numId w:val="7"/>
        </w:numPr>
        <w:tabs>
          <w:tab w:val="left" w:pos="861"/>
          <w:tab w:val="left" w:pos="9449"/>
        </w:tabs>
        <w:kinsoku w:val="0"/>
        <w:overflowPunct w:val="0"/>
        <w:ind w:hanging="721"/>
      </w:pPr>
      <w:r>
        <w:rPr>
          <w:b/>
          <w:bCs/>
        </w:rPr>
        <w:t>BUSINESS PURPOSE</w:t>
      </w:r>
      <w:r>
        <w:t>. The purpose of the Company is</w:t>
      </w:r>
      <w:r>
        <w:rPr>
          <w:spacing w:val="-25"/>
        </w:rPr>
        <w:t xml:space="preserve"> </w:t>
      </w:r>
      <w:r>
        <w:t>to</w:t>
      </w:r>
      <w:r>
        <w:rPr>
          <w:rFonts w:ascii="Times New Roman" w:hAnsi="Times New Roman" w:cs="Times New Roman"/>
          <w:spacing w:val="-2"/>
        </w:rPr>
        <w:t xml:space="preserve"> </w:t>
      </w:r>
      <w:r>
        <w:rPr>
          <w:u w:val="single" w:color="000000"/>
        </w:rPr>
        <w:t xml:space="preserve"> </w:t>
      </w:r>
      <w:r>
        <w:rPr>
          <w:rFonts w:ascii="Times New Roman" w:hAnsi="Times New Roman" w:cs="Times New Roman"/>
          <w:u w:val="single" w:color="000000"/>
        </w:rPr>
        <w:tab/>
      </w:r>
    </w:p>
    <w:p w14:paraId="0D88ECFC" w14:textId="2D14DDDB" w:rsidR="00000000" w:rsidRDefault="006B722B">
      <w:pPr>
        <w:pStyle w:val="BodyText"/>
        <w:kinsoku w:val="0"/>
        <w:overflowPunct w:val="0"/>
        <w:spacing w:before="9"/>
        <w:rPr>
          <w:rFonts w:ascii="Times New Roman" w:hAnsi="Times New Roman" w:cs="Times New Roman"/>
          <w:sz w:val="18"/>
          <w:szCs w:val="18"/>
        </w:rPr>
      </w:pPr>
      <w:r>
        <w:rPr>
          <w:noProof/>
        </w:rPr>
        <mc:AlternateContent>
          <mc:Choice Requires="wpg">
            <w:drawing>
              <wp:anchor distT="0" distB="0" distL="0" distR="0" simplePos="0" relativeHeight="251643392" behindDoc="0" locked="0" layoutInCell="0" allowOverlap="1" wp14:anchorId="3865D156" wp14:editId="0AB06B66">
                <wp:simplePos x="0" y="0"/>
                <wp:positionH relativeFrom="page">
                  <wp:posOffset>1371600</wp:posOffset>
                </wp:positionH>
                <wp:positionV relativeFrom="paragraph">
                  <wp:posOffset>167005</wp:posOffset>
                </wp:positionV>
                <wp:extent cx="5464175" cy="12700"/>
                <wp:effectExtent l="0" t="0" r="0" b="0"/>
                <wp:wrapTopAndBottom/>
                <wp:docPr id="7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2700"/>
                          <a:chOff x="2160" y="263"/>
                          <a:chExt cx="8605" cy="20"/>
                        </a:xfrm>
                      </wpg:grpSpPr>
                      <wps:wsp>
                        <wps:cNvPr id="79" name="Freeform 19"/>
                        <wps:cNvSpPr>
                          <a:spLocks/>
                        </wps:cNvSpPr>
                        <wps:spPr bwMode="auto">
                          <a:xfrm>
                            <a:off x="2160" y="263"/>
                            <a:ext cx="8605" cy="20"/>
                          </a:xfrm>
                          <a:custGeom>
                            <a:avLst/>
                            <a:gdLst>
                              <a:gd name="T0" fmla="*/ 0 w 8605"/>
                              <a:gd name="T1" fmla="*/ 0 h 20"/>
                              <a:gd name="T2" fmla="*/ 2867 w 8605"/>
                              <a:gd name="T3" fmla="*/ 0 h 20"/>
                            </a:gdLst>
                            <a:ahLst/>
                            <a:cxnLst>
                              <a:cxn ang="0">
                                <a:pos x="T0" y="T1"/>
                              </a:cxn>
                              <a:cxn ang="0">
                                <a:pos x="T2" y="T3"/>
                              </a:cxn>
                            </a:cxnLst>
                            <a:rect l="0" t="0" r="r" b="b"/>
                            <a:pathLst>
                              <a:path w="8605" h="20">
                                <a:moveTo>
                                  <a:pt x="0" y="0"/>
                                </a:moveTo>
                                <a:lnTo>
                                  <a:pt x="28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0"/>
                        <wps:cNvSpPr>
                          <a:spLocks/>
                        </wps:cNvSpPr>
                        <wps:spPr bwMode="auto">
                          <a:xfrm>
                            <a:off x="2160" y="263"/>
                            <a:ext cx="8605" cy="20"/>
                          </a:xfrm>
                          <a:custGeom>
                            <a:avLst/>
                            <a:gdLst>
                              <a:gd name="T0" fmla="*/ 2870 w 8605"/>
                              <a:gd name="T1" fmla="*/ 0 h 20"/>
                              <a:gd name="T2" fmla="*/ 8604 w 8605"/>
                              <a:gd name="T3" fmla="*/ 0 h 20"/>
                            </a:gdLst>
                            <a:ahLst/>
                            <a:cxnLst>
                              <a:cxn ang="0">
                                <a:pos x="T0" y="T1"/>
                              </a:cxn>
                              <a:cxn ang="0">
                                <a:pos x="T2" y="T3"/>
                              </a:cxn>
                            </a:cxnLst>
                            <a:rect l="0" t="0" r="r" b="b"/>
                            <a:pathLst>
                              <a:path w="8605" h="20">
                                <a:moveTo>
                                  <a:pt x="2870" y="0"/>
                                </a:moveTo>
                                <a:lnTo>
                                  <a:pt x="86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FD19C" id="Group 18" o:spid="_x0000_s1026" style="position:absolute;margin-left:108pt;margin-top:13.15pt;width:430.25pt;height:1pt;z-index:251643392;mso-wrap-distance-left:0;mso-wrap-distance-right:0;mso-position-horizontal-relative:page" coordorigin="2160,263" coordsize="8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" o:allowincell="f">
                <v:shape id="Freeform 19" o:spid="_x0000_s1027" style="position:absolute;left:2160;top:263;width:8605;height:20;visibility:visible;mso-wrap-style:square;v-text-anchor:top" coordsize="8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" path="m,l2867,e" filled="f" strokeweight=".27489mm">
                  <v:path arrowok="t" o:connecttype="custom" o:connectlocs="0,0;2867,0" o:connectangles="0,0"/>
                </v:shape>
                <v:shape id="Freeform 20" o:spid="_x0000_s1028" style="position:absolute;left:2160;top:263;width:8605;height:20;visibility:visible;mso-wrap-style:square;v-text-anchor:top" coordsize="8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" path="m2870,l8604,e" filled="f" strokeweight=".27489mm">
                  <v:path arrowok="t" o:connecttype="custom" o:connectlocs="2870,0;8604,0" o:connectangles="0,0"/>
                </v:shape>
                <w10:wrap type="topAndBottom" anchorx="page"/>
              </v:group>
            </w:pict>
          </mc:Fallback>
        </mc:AlternateContent>
      </w:r>
      <w:r>
        <w:rPr>
          <w:noProof/>
        </w:rPr>
        <mc:AlternateContent>
          <mc:Choice Requires="wpg">
            <w:drawing>
              <wp:anchor distT="0" distB="0" distL="0" distR="0" simplePos="0" relativeHeight="251644416" behindDoc="0" locked="0" layoutInCell="0" allowOverlap="1" wp14:anchorId="351C9554" wp14:editId="21C171D8">
                <wp:simplePos x="0" y="0"/>
                <wp:positionH relativeFrom="page">
                  <wp:posOffset>1371600</wp:posOffset>
                </wp:positionH>
                <wp:positionV relativeFrom="paragraph">
                  <wp:posOffset>351790</wp:posOffset>
                </wp:positionV>
                <wp:extent cx="5466080" cy="12700"/>
                <wp:effectExtent l="0" t="0" r="0" b="0"/>
                <wp:wrapTopAndBottom/>
                <wp:docPr id="7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12700"/>
                          <a:chOff x="2160" y="554"/>
                          <a:chExt cx="8608" cy="20"/>
                        </a:xfrm>
                      </wpg:grpSpPr>
                      <wps:wsp>
                        <wps:cNvPr id="76" name="Freeform 22"/>
                        <wps:cNvSpPr>
                          <a:spLocks/>
                        </wps:cNvSpPr>
                        <wps:spPr bwMode="auto">
                          <a:xfrm>
                            <a:off x="2160" y="554"/>
                            <a:ext cx="8608" cy="20"/>
                          </a:xfrm>
                          <a:custGeom>
                            <a:avLst/>
                            <a:gdLst>
                              <a:gd name="T0" fmla="*/ 0 w 8608"/>
                              <a:gd name="T1" fmla="*/ 0 h 20"/>
                              <a:gd name="T2" fmla="*/ 5733 w 8608"/>
                              <a:gd name="T3" fmla="*/ 0 h 20"/>
                            </a:gdLst>
                            <a:ahLst/>
                            <a:cxnLst>
                              <a:cxn ang="0">
                                <a:pos x="T0" y="T1"/>
                              </a:cxn>
                              <a:cxn ang="0">
                                <a:pos x="T2" y="T3"/>
                              </a:cxn>
                            </a:cxnLst>
                            <a:rect l="0" t="0" r="r" b="b"/>
                            <a:pathLst>
                              <a:path w="8608" h="20">
                                <a:moveTo>
                                  <a:pt x="0" y="0"/>
                                </a:moveTo>
                                <a:lnTo>
                                  <a:pt x="573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3"/>
                        <wps:cNvSpPr>
                          <a:spLocks/>
                        </wps:cNvSpPr>
                        <wps:spPr bwMode="auto">
                          <a:xfrm>
                            <a:off x="2160" y="554"/>
                            <a:ext cx="8608" cy="20"/>
                          </a:xfrm>
                          <a:custGeom>
                            <a:avLst/>
                            <a:gdLst>
                              <a:gd name="T0" fmla="*/ 5739 w 8608"/>
                              <a:gd name="T1" fmla="*/ 0 h 20"/>
                              <a:gd name="T2" fmla="*/ 8607 w 8608"/>
                              <a:gd name="T3" fmla="*/ 0 h 20"/>
                            </a:gdLst>
                            <a:ahLst/>
                            <a:cxnLst>
                              <a:cxn ang="0">
                                <a:pos x="T0" y="T1"/>
                              </a:cxn>
                              <a:cxn ang="0">
                                <a:pos x="T2" y="T3"/>
                              </a:cxn>
                            </a:cxnLst>
                            <a:rect l="0" t="0" r="r" b="b"/>
                            <a:pathLst>
                              <a:path w="8608" h="20">
                                <a:moveTo>
                                  <a:pt x="5739" y="0"/>
                                </a:moveTo>
                                <a:lnTo>
                                  <a:pt x="86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D81BF" id="Group 21" o:spid="_x0000_s1026" style="position:absolute;margin-left:108pt;margin-top:27.7pt;width:430.4pt;height:1pt;z-index:251644416;mso-wrap-distance-left:0;mso-wrap-distance-right:0;mso-position-horizontal-relative:page" coordorigin="2160,554" coordsize="8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" o:allowincell="f">
                <v:shape id="Freeform 22" o:spid="_x0000_s1027" style="position:absolute;left:2160;top:554;width:8608;height:20;visibility:visible;mso-wrap-style:square;v-text-anchor:top" coordsize="8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" path="m,l5733,e" filled="f" strokeweight=".27489mm">
                  <v:path arrowok="t" o:connecttype="custom" o:connectlocs="0,0;5733,0" o:connectangles="0,0"/>
                </v:shape>
                <v:shape id="Freeform 23" o:spid="_x0000_s1028" style="position:absolute;left:2160;top:554;width:8608;height:20;visibility:visible;mso-wrap-style:square;v-text-anchor:top" coordsize="8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" path="m5739,l8607,e" filled="f" strokeweight=".27489mm">
                  <v:path arrowok="t" o:connecttype="custom" o:connectlocs="5739,0;8607,0" o:connectangles="0,0"/>
                </v:shape>
                <w10:wrap type="topAndBottom" anchorx="page"/>
              </v:group>
            </w:pict>
          </mc:Fallback>
        </mc:AlternateContent>
      </w:r>
    </w:p>
    <w:p w14:paraId="58F82FCD" w14:textId="77777777" w:rsidR="00000000" w:rsidRDefault="00000000">
      <w:pPr>
        <w:pStyle w:val="BodyText"/>
        <w:kinsoku w:val="0"/>
        <w:overflowPunct w:val="0"/>
        <w:spacing w:before="10"/>
        <w:rPr>
          <w:rFonts w:ascii="Times New Roman" w:hAnsi="Times New Roman" w:cs="Times New Roman"/>
          <w:sz w:val="17"/>
          <w:szCs w:val="17"/>
        </w:rPr>
      </w:pPr>
    </w:p>
    <w:p w14:paraId="444EA46A" w14:textId="77777777" w:rsidR="00000000" w:rsidRDefault="00000000">
      <w:pPr>
        <w:pStyle w:val="BodyText"/>
        <w:kinsoku w:val="0"/>
        <w:overflowPunct w:val="0"/>
        <w:spacing w:before="5"/>
        <w:rPr>
          <w:rFonts w:ascii="Times New Roman" w:hAnsi="Times New Roman" w:cs="Times New Roman"/>
          <w:sz w:val="19"/>
          <w:szCs w:val="19"/>
        </w:rPr>
      </w:pPr>
    </w:p>
    <w:p w14:paraId="1806414A" w14:textId="77777777" w:rsidR="00000000" w:rsidRDefault="00000000">
      <w:pPr>
        <w:pStyle w:val="ListParagraph"/>
        <w:numPr>
          <w:ilvl w:val="1"/>
          <w:numId w:val="7"/>
        </w:numPr>
        <w:tabs>
          <w:tab w:val="left" w:pos="861"/>
        </w:tabs>
        <w:kinsoku w:val="0"/>
        <w:overflowPunct w:val="0"/>
        <w:spacing w:before="54" w:line="237" w:lineRule="auto"/>
        <w:ind w:right="507"/>
      </w:pPr>
      <w:r>
        <w:rPr>
          <w:b/>
          <w:bCs/>
        </w:rPr>
        <w:t>PRINCIPAL PLACE OF BUSINESS</w:t>
      </w:r>
      <w:r>
        <w:t>. The location of the principal place of business of</w:t>
      </w:r>
      <w:r>
        <w:rPr>
          <w:spacing w:val="-36"/>
        </w:rPr>
        <w:t xml:space="preserve"> </w:t>
      </w:r>
      <w:r>
        <w:t>the Company shall</w:t>
      </w:r>
      <w:r>
        <w:rPr>
          <w:spacing w:val="-2"/>
        </w:rPr>
        <w:t xml:space="preserve"> </w:t>
      </w:r>
      <w:r>
        <w:t>be:</w:t>
      </w:r>
    </w:p>
    <w:p w14:paraId="43037200" w14:textId="77777777" w:rsidR="00000000" w:rsidRDefault="00000000">
      <w:pPr>
        <w:pStyle w:val="BodyText"/>
        <w:kinsoku w:val="0"/>
        <w:overflowPunct w:val="0"/>
        <w:rPr>
          <w:sz w:val="20"/>
          <w:szCs w:val="20"/>
        </w:rPr>
      </w:pPr>
    </w:p>
    <w:p w14:paraId="763933BA" w14:textId="27E8D2E3" w:rsidR="00000000" w:rsidRDefault="006B722B">
      <w:pPr>
        <w:pStyle w:val="BodyText"/>
        <w:kinsoku w:val="0"/>
        <w:overflowPunct w:val="0"/>
        <w:rPr>
          <w:sz w:val="21"/>
          <w:szCs w:val="21"/>
        </w:rPr>
      </w:pPr>
      <w:r>
        <w:rPr>
          <w:noProof/>
        </w:rPr>
        <mc:AlternateContent>
          <mc:Choice Requires="wpg">
            <w:drawing>
              <wp:anchor distT="0" distB="0" distL="0" distR="0" simplePos="0" relativeHeight="251645440" behindDoc="0" locked="0" layoutInCell="0" allowOverlap="1" wp14:anchorId="24997D20" wp14:editId="0E6A87CF">
                <wp:simplePos x="0" y="0"/>
                <wp:positionH relativeFrom="page">
                  <wp:posOffset>2936875</wp:posOffset>
                </wp:positionH>
                <wp:positionV relativeFrom="paragraph">
                  <wp:posOffset>192405</wp:posOffset>
                </wp:positionV>
                <wp:extent cx="1898650" cy="12700"/>
                <wp:effectExtent l="0" t="0" r="0" b="0"/>
                <wp:wrapTopAndBottom/>
                <wp:docPr id="7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0" cy="12700"/>
                          <a:chOff x="4625" y="303"/>
                          <a:chExt cx="2990" cy="20"/>
                        </a:xfrm>
                      </wpg:grpSpPr>
                      <wps:wsp>
                        <wps:cNvPr id="73" name="Freeform 25"/>
                        <wps:cNvSpPr>
                          <a:spLocks/>
                        </wps:cNvSpPr>
                        <wps:spPr bwMode="auto">
                          <a:xfrm>
                            <a:off x="4625" y="303"/>
                            <a:ext cx="2990" cy="20"/>
                          </a:xfrm>
                          <a:custGeom>
                            <a:avLst/>
                            <a:gdLst>
                              <a:gd name="T0" fmla="*/ 0 w 2990"/>
                              <a:gd name="T1" fmla="*/ 0 h 20"/>
                              <a:gd name="T2" fmla="*/ 2032 w 2990"/>
                              <a:gd name="T3" fmla="*/ 0 h 20"/>
                            </a:gdLst>
                            <a:ahLst/>
                            <a:cxnLst>
                              <a:cxn ang="0">
                                <a:pos x="T0" y="T1"/>
                              </a:cxn>
                              <a:cxn ang="0">
                                <a:pos x="T2" y="T3"/>
                              </a:cxn>
                            </a:cxnLst>
                            <a:rect l="0" t="0" r="r" b="b"/>
                            <a:pathLst>
                              <a:path w="2990" h="20">
                                <a:moveTo>
                                  <a:pt x="0" y="0"/>
                                </a:moveTo>
                                <a:lnTo>
                                  <a:pt x="203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6"/>
                        <wps:cNvSpPr>
                          <a:spLocks/>
                        </wps:cNvSpPr>
                        <wps:spPr bwMode="auto">
                          <a:xfrm>
                            <a:off x="4625" y="303"/>
                            <a:ext cx="2990" cy="20"/>
                          </a:xfrm>
                          <a:custGeom>
                            <a:avLst/>
                            <a:gdLst>
                              <a:gd name="T0" fmla="*/ 2035 w 2990"/>
                              <a:gd name="T1" fmla="*/ 0 h 20"/>
                              <a:gd name="T2" fmla="*/ 2989 w 2990"/>
                              <a:gd name="T3" fmla="*/ 0 h 20"/>
                            </a:gdLst>
                            <a:ahLst/>
                            <a:cxnLst>
                              <a:cxn ang="0">
                                <a:pos x="T0" y="T1"/>
                              </a:cxn>
                              <a:cxn ang="0">
                                <a:pos x="T2" y="T3"/>
                              </a:cxn>
                            </a:cxnLst>
                            <a:rect l="0" t="0" r="r" b="b"/>
                            <a:pathLst>
                              <a:path w="2990" h="20">
                                <a:moveTo>
                                  <a:pt x="2035" y="0"/>
                                </a:moveTo>
                                <a:lnTo>
                                  <a:pt x="29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27372" id="Group 24" o:spid="_x0000_s1026" style="position:absolute;margin-left:231.25pt;margin-top:15.15pt;width:149.5pt;height:1pt;z-index:251645440;mso-wrap-distance-left:0;mso-wrap-distance-right:0;mso-position-horizontal-relative:page" coordorigin="4625,303" coordsize="2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" o:allowincell="f">
                <v:shape id="Freeform 25" o:spid="_x0000_s1027" style="position:absolute;left:4625;top:303;width:2990;height:20;visibility:visible;mso-wrap-style:square;v-text-anchor:top" coordsize="29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" path="m,l2032,e" filled="f" strokeweight=".27489mm">
                  <v:path arrowok="t" o:connecttype="custom" o:connectlocs="0,0;2032,0" o:connectangles="0,0"/>
                </v:shape>
                <v:shape id="Freeform 26" o:spid="_x0000_s1028" style="position:absolute;left:4625;top:303;width:2990;height:20;visibility:visible;mso-wrap-style:square;v-text-anchor:top" coordsize="29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" path="m2035,r954,e" filled="f" strokeweight=".27489mm">
                  <v:path arrowok="t" o:connecttype="custom" o:connectlocs="2035,0;2989,0" o:connectangles="0,0"/>
                </v:shape>
                <w10:wrap type="topAndBottom" anchorx="page"/>
              </v:group>
            </w:pict>
          </mc:Fallback>
        </mc:AlternateContent>
      </w:r>
      <w:r>
        <w:rPr>
          <w:noProof/>
        </w:rPr>
        <mc:AlternateContent>
          <mc:Choice Requires="wpg">
            <w:drawing>
              <wp:anchor distT="0" distB="0" distL="0" distR="0" simplePos="0" relativeHeight="251646464" behindDoc="0" locked="0" layoutInCell="0" allowOverlap="1" wp14:anchorId="2F6204A6" wp14:editId="16EE6A12">
                <wp:simplePos x="0" y="0"/>
                <wp:positionH relativeFrom="page">
                  <wp:posOffset>2936875</wp:posOffset>
                </wp:positionH>
                <wp:positionV relativeFrom="paragraph">
                  <wp:posOffset>378460</wp:posOffset>
                </wp:positionV>
                <wp:extent cx="1898650" cy="12700"/>
                <wp:effectExtent l="0" t="0" r="0" b="0"/>
                <wp:wrapTopAndBottom/>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0" cy="12700"/>
                          <a:chOff x="4625" y="596"/>
                          <a:chExt cx="2990" cy="20"/>
                        </a:xfrm>
                      </wpg:grpSpPr>
                      <wps:wsp>
                        <wps:cNvPr id="70" name="Freeform 28"/>
                        <wps:cNvSpPr>
                          <a:spLocks/>
                        </wps:cNvSpPr>
                        <wps:spPr bwMode="auto">
                          <a:xfrm>
                            <a:off x="4625" y="596"/>
                            <a:ext cx="2990" cy="20"/>
                          </a:xfrm>
                          <a:custGeom>
                            <a:avLst/>
                            <a:gdLst>
                              <a:gd name="T0" fmla="*/ 0 w 2990"/>
                              <a:gd name="T1" fmla="*/ 0 h 20"/>
                              <a:gd name="T2" fmla="*/ 2032 w 2990"/>
                              <a:gd name="T3" fmla="*/ 0 h 20"/>
                            </a:gdLst>
                            <a:ahLst/>
                            <a:cxnLst>
                              <a:cxn ang="0">
                                <a:pos x="T0" y="T1"/>
                              </a:cxn>
                              <a:cxn ang="0">
                                <a:pos x="T2" y="T3"/>
                              </a:cxn>
                            </a:cxnLst>
                            <a:rect l="0" t="0" r="r" b="b"/>
                            <a:pathLst>
                              <a:path w="2990" h="20">
                                <a:moveTo>
                                  <a:pt x="0" y="0"/>
                                </a:moveTo>
                                <a:lnTo>
                                  <a:pt x="203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9"/>
                        <wps:cNvSpPr>
                          <a:spLocks/>
                        </wps:cNvSpPr>
                        <wps:spPr bwMode="auto">
                          <a:xfrm>
                            <a:off x="4625" y="596"/>
                            <a:ext cx="2990" cy="20"/>
                          </a:xfrm>
                          <a:custGeom>
                            <a:avLst/>
                            <a:gdLst>
                              <a:gd name="T0" fmla="*/ 2035 w 2990"/>
                              <a:gd name="T1" fmla="*/ 0 h 20"/>
                              <a:gd name="T2" fmla="*/ 2989 w 2990"/>
                              <a:gd name="T3" fmla="*/ 0 h 20"/>
                            </a:gdLst>
                            <a:ahLst/>
                            <a:cxnLst>
                              <a:cxn ang="0">
                                <a:pos x="T0" y="T1"/>
                              </a:cxn>
                              <a:cxn ang="0">
                                <a:pos x="T2" y="T3"/>
                              </a:cxn>
                            </a:cxnLst>
                            <a:rect l="0" t="0" r="r" b="b"/>
                            <a:pathLst>
                              <a:path w="2990" h="20">
                                <a:moveTo>
                                  <a:pt x="2035" y="0"/>
                                </a:moveTo>
                                <a:lnTo>
                                  <a:pt x="29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19E69" id="Group 27" o:spid="_x0000_s1026" style="position:absolute;margin-left:231.25pt;margin-top:29.8pt;width:149.5pt;height:1pt;z-index:251646464;mso-wrap-distance-left:0;mso-wrap-distance-right:0;mso-position-horizontal-relative:page" coordorigin="4625,596" coordsize="2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" o:allowincell="f">
                <v:shape id="Freeform 28" o:spid="_x0000_s1027" style="position:absolute;left:4625;top:596;width:2990;height:20;visibility:visible;mso-wrap-style:square;v-text-anchor:top" coordsize="29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" path="m,l2032,e" filled="f" strokeweight=".27489mm">
                  <v:path arrowok="t" o:connecttype="custom" o:connectlocs="0,0;2032,0" o:connectangles="0,0"/>
                </v:shape>
                <v:shape id="Freeform 29" o:spid="_x0000_s1028" style="position:absolute;left:4625;top:596;width:2990;height:20;visibility:visible;mso-wrap-style:square;v-text-anchor:top" coordsize="29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" path="m2035,r954,e" filled="f" strokeweight=".27489mm">
                  <v:path arrowok="t" o:connecttype="custom" o:connectlocs="2035,0;2989,0" o:connectangles="0,0"/>
                </v:shape>
                <w10:wrap type="topAndBottom" anchorx="page"/>
              </v:group>
            </w:pict>
          </mc:Fallback>
        </mc:AlternateContent>
      </w:r>
      <w:r>
        <w:rPr>
          <w:noProof/>
        </w:rPr>
        <mc:AlternateContent>
          <mc:Choice Requires="wps">
            <w:drawing>
              <wp:anchor distT="0" distB="0" distL="0" distR="0" simplePos="0" relativeHeight="251647488" behindDoc="0" locked="0" layoutInCell="0" allowOverlap="1" wp14:anchorId="5E592DD8" wp14:editId="618A78BD">
                <wp:simplePos x="0" y="0"/>
                <wp:positionH relativeFrom="page">
                  <wp:posOffset>2936875</wp:posOffset>
                </wp:positionH>
                <wp:positionV relativeFrom="paragraph">
                  <wp:posOffset>564515</wp:posOffset>
                </wp:positionV>
                <wp:extent cx="1897380" cy="12700"/>
                <wp:effectExtent l="0" t="0" r="0" b="0"/>
                <wp:wrapTopAndBottom/>
                <wp:docPr id="6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0"/>
                        </a:xfrm>
                        <a:custGeom>
                          <a:avLst/>
                          <a:gdLst>
                            <a:gd name="T0" fmla="*/ 0 w 2988"/>
                            <a:gd name="T1" fmla="*/ 0 h 20"/>
                            <a:gd name="T2" fmla="*/ 2987 w 2988"/>
                            <a:gd name="T3" fmla="*/ 0 h 20"/>
                          </a:gdLst>
                          <a:ahLst/>
                          <a:cxnLst>
                            <a:cxn ang="0">
                              <a:pos x="T0" y="T1"/>
                            </a:cxn>
                            <a:cxn ang="0">
                              <a:pos x="T2" y="T3"/>
                            </a:cxn>
                          </a:cxnLst>
                          <a:rect l="0" t="0" r="r" b="b"/>
                          <a:pathLst>
                            <a:path w="2988" h="20">
                              <a:moveTo>
                                <a:pt x="0" y="0"/>
                              </a:moveTo>
                              <a:lnTo>
                                <a:pt x="298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E527E" id="Freeform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31.25pt,44.45pt,380.6pt,44.45pt" coordsize="2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" o:allowincell="f" filled="f" strokeweight=".27489mm">
                <v:path arrowok="t" o:connecttype="custom" o:connectlocs="0,0;1896745,0" o:connectangles="0,0"/>
                <w10:wrap type="topAndBottom" anchorx="page"/>
              </v:polyline>
            </w:pict>
          </mc:Fallback>
        </mc:AlternateContent>
      </w:r>
    </w:p>
    <w:p w14:paraId="0B825C96" w14:textId="77777777" w:rsidR="00000000" w:rsidRDefault="00000000">
      <w:pPr>
        <w:pStyle w:val="BodyText"/>
        <w:kinsoku w:val="0"/>
        <w:overflowPunct w:val="0"/>
        <w:spacing w:before="1"/>
        <w:rPr>
          <w:sz w:val="17"/>
          <w:szCs w:val="17"/>
        </w:rPr>
      </w:pPr>
    </w:p>
    <w:p w14:paraId="23269D44" w14:textId="77777777" w:rsidR="00000000" w:rsidRDefault="00000000">
      <w:pPr>
        <w:pStyle w:val="BodyText"/>
        <w:kinsoku w:val="0"/>
        <w:overflowPunct w:val="0"/>
        <w:spacing w:before="1"/>
        <w:rPr>
          <w:sz w:val="17"/>
          <w:szCs w:val="17"/>
        </w:rPr>
      </w:pPr>
    </w:p>
    <w:p w14:paraId="1B6C0B14" w14:textId="77777777" w:rsidR="00000000" w:rsidRDefault="00000000">
      <w:pPr>
        <w:pStyle w:val="BodyText"/>
        <w:kinsoku w:val="0"/>
        <w:overflowPunct w:val="0"/>
        <w:spacing w:before="2"/>
        <w:rPr>
          <w:sz w:val="19"/>
          <w:szCs w:val="19"/>
        </w:rPr>
      </w:pPr>
    </w:p>
    <w:p w14:paraId="1AF1BBC9" w14:textId="77777777" w:rsidR="00000000" w:rsidRDefault="00000000">
      <w:pPr>
        <w:pStyle w:val="BodyText"/>
        <w:kinsoku w:val="0"/>
        <w:overflowPunct w:val="0"/>
        <w:spacing w:before="51"/>
        <w:ind w:left="860" w:right="597"/>
      </w:pPr>
      <w:r>
        <w:t>Principal place of business may be changed at a location the Managers from time to time select.</w:t>
      </w:r>
    </w:p>
    <w:p w14:paraId="46BDC65E" w14:textId="77777777" w:rsidR="00000000" w:rsidRDefault="00000000">
      <w:pPr>
        <w:pStyle w:val="BodyText"/>
        <w:kinsoku w:val="0"/>
        <w:overflowPunct w:val="0"/>
        <w:spacing w:before="10"/>
        <w:rPr>
          <w:sz w:val="22"/>
          <w:szCs w:val="22"/>
        </w:rPr>
      </w:pPr>
    </w:p>
    <w:p w14:paraId="796FCE66" w14:textId="77777777" w:rsidR="00000000" w:rsidRDefault="00000000">
      <w:pPr>
        <w:pStyle w:val="ListParagraph"/>
        <w:numPr>
          <w:ilvl w:val="1"/>
          <w:numId w:val="7"/>
        </w:numPr>
        <w:tabs>
          <w:tab w:val="left" w:pos="861"/>
        </w:tabs>
        <w:kinsoku w:val="0"/>
        <w:overflowPunct w:val="0"/>
        <w:ind w:right="680"/>
      </w:pPr>
      <w:r>
        <w:rPr>
          <w:b/>
          <w:bCs/>
        </w:rPr>
        <w:t>THE MEMBERS</w:t>
      </w:r>
      <w:r>
        <w:t>. The name and place of residence of each member are contained</w:t>
      </w:r>
      <w:r>
        <w:rPr>
          <w:spacing w:val="-30"/>
        </w:rPr>
        <w:t xml:space="preserve"> </w:t>
      </w:r>
      <w:r>
        <w:t>in Exhibit 2 attached to this</w:t>
      </w:r>
      <w:r>
        <w:rPr>
          <w:spacing w:val="-6"/>
        </w:rPr>
        <w:t xml:space="preserve"> </w:t>
      </w:r>
      <w:r>
        <w:t>Agreement.</w:t>
      </w:r>
    </w:p>
    <w:p w14:paraId="514E1F7B" w14:textId="77777777" w:rsidR="00000000" w:rsidRDefault="00000000">
      <w:pPr>
        <w:pStyle w:val="BodyText"/>
        <w:kinsoku w:val="0"/>
        <w:overflowPunct w:val="0"/>
        <w:spacing w:before="2"/>
        <w:rPr>
          <w:sz w:val="23"/>
          <w:szCs w:val="23"/>
        </w:rPr>
      </w:pPr>
    </w:p>
    <w:p w14:paraId="3D1A9869" w14:textId="77777777" w:rsidR="00000000" w:rsidRDefault="00000000">
      <w:pPr>
        <w:pStyle w:val="ListParagraph"/>
        <w:numPr>
          <w:ilvl w:val="1"/>
          <w:numId w:val="7"/>
        </w:numPr>
        <w:tabs>
          <w:tab w:val="left" w:pos="861"/>
        </w:tabs>
        <w:kinsoku w:val="0"/>
        <w:overflowPunct w:val="0"/>
        <w:ind w:right="213"/>
        <w:jc w:val="both"/>
      </w:pPr>
      <w:r>
        <w:rPr>
          <w:b/>
          <w:bCs/>
        </w:rPr>
        <w:t>ADMISSION OF ADDITIONAL MEMBERS</w:t>
      </w:r>
      <w:r>
        <w:t>. Except as otherwise expressly provided in the Agreement, no additional members may be admitted to the Company through issuance by the company of a new interest in the Company, without the prior unanimous</w:t>
      </w:r>
      <w:r>
        <w:rPr>
          <w:spacing w:val="-38"/>
        </w:rPr>
        <w:t xml:space="preserve"> </w:t>
      </w:r>
      <w:r>
        <w:t>written consent of the</w:t>
      </w:r>
      <w:r>
        <w:rPr>
          <w:spacing w:val="-3"/>
        </w:rPr>
        <w:t xml:space="preserve"> </w:t>
      </w:r>
      <w:r>
        <w:t>Members.</w:t>
      </w:r>
    </w:p>
    <w:p w14:paraId="4055CF1C" w14:textId="77777777" w:rsidR="00000000" w:rsidRDefault="00000000">
      <w:pPr>
        <w:pStyle w:val="BodyText"/>
        <w:kinsoku w:val="0"/>
        <w:overflowPunct w:val="0"/>
        <w:rPr>
          <w:sz w:val="23"/>
          <w:szCs w:val="23"/>
        </w:rPr>
      </w:pPr>
    </w:p>
    <w:p w14:paraId="36F72C48" w14:textId="77777777" w:rsidR="00000000" w:rsidRDefault="00000000">
      <w:pPr>
        <w:pStyle w:val="BodyText"/>
        <w:kinsoku w:val="0"/>
        <w:overflowPunct w:val="0"/>
        <w:spacing w:line="341" w:lineRule="exact"/>
        <w:ind w:left="55" w:right="52"/>
        <w:jc w:val="center"/>
        <w:rPr>
          <w:b/>
          <w:bCs/>
          <w:sz w:val="28"/>
          <w:szCs w:val="28"/>
        </w:rPr>
      </w:pPr>
      <w:r>
        <w:rPr>
          <w:b/>
          <w:bCs/>
          <w:sz w:val="28"/>
          <w:szCs w:val="28"/>
          <w:u w:val="thick" w:color="000000"/>
        </w:rPr>
        <w:t>ARTICLE II</w:t>
      </w:r>
    </w:p>
    <w:p w14:paraId="436A8818" w14:textId="77777777" w:rsidR="00000000" w:rsidRDefault="00000000">
      <w:pPr>
        <w:pStyle w:val="BodyText"/>
        <w:kinsoku w:val="0"/>
        <w:overflowPunct w:val="0"/>
        <w:spacing w:line="341" w:lineRule="exact"/>
        <w:ind w:right="62"/>
        <w:jc w:val="center"/>
        <w:rPr>
          <w:b/>
          <w:bCs/>
          <w:sz w:val="28"/>
          <w:szCs w:val="28"/>
        </w:rPr>
      </w:pPr>
      <w:r>
        <w:rPr>
          <w:b/>
          <w:bCs/>
          <w:sz w:val="28"/>
          <w:szCs w:val="28"/>
        </w:rPr>
        <w:t>Capital Contributions</w:t>
      </w:r>
    </w:p>
    <w:p w14:paraId="68F3D490" w14:textId="77777777" w:rsidR="00000000" w:rsidRDefault="00000000">
      <w:pPr>
        <w:pStyle w:val="BodyText"/>
        <w:kinsoku w:val="0"/>
        <w:overflowPunct w:val="0"/>
        <w:spacing w:before="11"/>
        <w:rPr>
          <w:b/>
          <w:bCs/>
          <w:sz w:val="22"/>
          <w:szCs w:val="22"/>
        </w:rPr>
      </w:pPr>
    </w:p>
    <w:p w14:paraId="6D2E7BF7" w14:textId="77777777" w:rsidR="00000000" w:rsidRDefault="00000000">
      <w:pPr>
        <w:pStyle w:val="ListParagraph"/>
        <w:numPr>
          <w:ilvl w:val="1"/>
          <w:numId w:val="6"/>
        </w:numPr>
        <w:tabs>
          <w:tab w:val="left" w:pos="861"/>
          <w:tab w:val="left" w:pos="6235"/>
        </w:tabs>
        <w:kinsoku w:val="0"/>
        <w:overflowPunct w:val="0"/>
        <w:ind w:right="205"/>
      </w:pPr>
      <w:r>
        <w:rPr>
          <w:b/>
          <w:bCs/>
        </w:rPr>
        <w:t>INITIAL CONTRIBUTIONS</w:t>
      </w:r>
      <w:r>
        <w:t>. The Members initially shall contribute to the Company capital as described in Exhibit 3 attached to this Agreement. The agreed total value of such property and</w:t>
      </w:r>
      <w:r>
        <w:rPr>
          <w:spacing w:val="-3"/>
        </w:rPr>
        <w:t xml:space="preserve"> </w:t>
      </w:r>
      <w:r>
        <w:t>cash is</w:t>
      </w:r>
      <w:r>
        <w:rPr>
          <w:u w:val="single" w:color="000000"/>
        </w:rPr>
        <w:t xml:space="preserve"> </w:t>
      </w:r>
      <w:r>
        <w:rPr>
          <w:rFonts w:ascii="Times New Roman" w:hAnsi="Times New Roman" w:cs="Times New Roman"/>
          <w:u w:val="single" w:color="000000"/>
        </w:rPr>
        <w:tab/>
      </w:r>
      <w:r>
        <w:t>.</w:t>
      </w:r>
    </w:p>
    <w:p w14:paraId="2B56A2E6" w14:textId="77777777" w:rsidR="00000000" w:rsidRDefault="00000000">
      <w:pPr>
        <w:pStyle w:val="BodyText"/>
        <w:kinsoku w:val="0"/>
        <w:overflowPunct w:val="0"/>
        <w:spacing w:before="2"/>
        <w:rPr>
          <w:sz w:val="23"/>
          <w:szCs w:val="23"/>
        </w:rPr>
      </w:pPr>
    </w:p>
    <w:p w14:paraId="35B4283F" w14:textId="77777777" w:rsidR="00000000" w:rsidRDefault="00000000">
      <w:pPr>
        <w:pStyle w:val="ListParagraph"/>
        <w:numPr>
          <w:ilvl w:val="1"/>
          <w:numId w:val="6"/>
        </w:numPr>
        <w:tabs>
          <w:tab w:val="left" w:pos="861"/>
        </w:tabs>
        <w:kinsoku w:val="0"/>
        <w:overflowPunct w:val="0"/>
        <w:spacing w:line="237" w:lineRule="auto"/>
        <w:ind w:right="327"/>
      </w:pPr>
      <w:r>
        <w:rPr>
          <w:b/>
          <w:bCs/>
        </w:rPr>
        <w:t>ADDITIONAL CONTRIBUTIONS</w:t>
      </w:r>
      <w:r>
        <w:t>. Except as provided in ARTICLE 6.2, no Member shall be obligated to make any additional contribution to the Company's</w:t>
      </w:r>
      <w:r>
        <w:rPr>
          <w:spacing w:val="-16"/>
        </w:rPr>
        <w:t xml:space="preserve"> </w:t>
      </w:r>
      <w:r>
        <w:t>capital.</w:t>
      </w:r>
    </w:p>
    <w:p w14:paraId="5B78D8CB" w14:textId="77777777" w:rsidR="00000000" w:rsidRDefault="00000000">
      <w:pPr>
        <w:pStyle w:val="BodyText"/>
        <w:kinsoku w:val="0"/>
        <w:overflowPunct w:val="0"/>
        <w:spacing w:before="3"/>
        <w:rPr>
          <w:sz w:val="23"/>
          <w:szCs w:val="23"/>
        </w:rPr>
      </w:pPr>
    </w:p>
    <w:p w14:paraId="4621D0C4" w14:textId="77777777" w:rsidR="00000000" w:rsidRDefault="00000000">
      <w:pPr>
        <w:pStyle w:val="BodyText"/>
        <w:kinsoku w:val="0"/>
        <w:overflowPunct w:val="0"/>
        <w:spacing w:before="1" w:line="341" w:lineRule="exact"/>
        <w:jc w:val="center"/>
        <w:rPr>
          <w:b/>
          <w:bCs/>
          <w:sz w:val="28"/>
          <w:szCs w:val="28"/>
        </w:rPr>
      </w:pPr>
      <w:r>
        <w:rPr>
          <w:b/>
          <w:bCs/>
          <w:sz w:val="28"/>
          <w:szCs w:val="28"/>
          <w:u w:val="thick" w:color="000000"/>
        </w:rPr>
        <w:t>ARTICLE III</w:t>
      </w:r>
    </w:p>
    <w:p w14:paraId="1A52D40F" w14:textId="77777777" w:rsidR="00000000" w:rsidRDefault="00000000">
      <w:pPr>
        <w:pStyle w:val="BodyText"/>
        <w:kinsoku w:val="0"/>
        <w:overflowPunct w:val="0"/>
        <w:spacing w:line="341" w:lineRule="exact"/>
        <w:jc w:val="center"/>
        <w:rPr>
          <w:b/>
          <w:bCs/>
          <w:sz w:val="28"/>
          <w:szCs w:val="28"/>
        </w:rPr>
      </w:pPr>
      <w:r>
        <w:rPr>
          <w:b/>
          <w:bCs/>
          <w:sz w:val="28"/>
          <w:szCs w:val="28"/>
        </w:rPr>
        <w:t xml:space="preserve">Profits, </w:t>
      </w:r>
      <w:proofErr w:type="gramStart"/>
      <w:r>
        <w:rPr>
          <w:b/>
          <w:bCs/>
          <w:sz w:val="28"/>
          <w:szCs w:val="28"/>
        </w:rPr>
        <w:t>Losses</w:t>
      </w:r>
      <w:proofErr w:type="gramEnd"/>
      <w:r>
        <w:rPr>
          <w:b/>
          <w:bCs/>
          <w:sz w:val="28"/>
          <w:szCs w:val="28"/>
        </w:rPr>
        <w:t xml:space="preserve"> and Distributions</w:t>
      </w:r>
    </w:p>
    <w:p w14:paraId="769E09A7" w14:textId="77777777" w:rsidR="00000000" w:rsidRDefault="00000000">
      <w:pPr>
        <w:pStyle w:val="BodyText"/>
        <w:kinsoku w:val="0"/>
        <w:overflowPunct w:val="0"/>
        <w:spacing w:before="11"/>
        <w:rPr>
          <w:b/>
          <w:bCs/>
          <w:sz w:val="22"/>
          <w:szCs w:val="22"/>
        </w:rPr>
      </w:pPr>
    </w:p>
    <w:p w14:paraId="27E55371" w14:textId="77777777" w:rsidR="00000000" w:rsidRDefault="00000000">
      <w:pPr>
        <w:pStyle w:val="ListParagraph"/>
        <w:numPr>
          <w:ilvl w:val="1"/>
          <w:numId w:val="5"/>
        </w:numPr>
        <w:tabs>
          <w:tab w:val="left" w:pos="861"/>
        </w:tabs>
        <w:kinsoku w:val="0"/>
        <w:overflowPunct w:val="0"/>
        <w:ind w:right="163"/>
      </w:pPr>
      <w:r>
        <w:rPr>
          <w:b/>
          <w:bCs/>
        </w:rPr>
        <w:t>PROFITS/LOSSES</w:t>
      </w:r>
      <w:r>
        <w:t>. For financial accounting and tax purposes the Company's net profits or net losses shall be determined on an annual basis and shall be allocated to the Members in proportion to each Member's relative capital interest in the Company as</w:t>
      </w:r>
      <w:r>
        <w:rPr>
          <w:spacing w:val="-36"/>
        </w:rPr>
        <w:t xml:space="preserve"> </w:t>
      </w:r>
      <w:r>
        <w:t>set forth in Exhibit 2 as amended from time to time in accordance with Treasury Regulation 1.704-1.</w:t>
      </w:r>
    </w:p>
    <w:p w14:paraId="23BECEA0" w14:textId="77777777" w:rsidR="00000000" w:rsidRDefault="00000000">
      <w:pPr>
        <w:pStyle w:val="ListParagraph"/>
        <w:numPr>
          <w:ilvl w:val="1"/>
          <w:numId w:val="5"/>
        </w:numPr>
        <w:tabs>
          <w:tab w:val="left" w:pos="861"/>
        </w:tabs>
        <w:kinsoku w:val="0"/>
        <w:overflowPunct w:val="0"/>
        <w:ind w:right="163"/>
        <w:sectPr w:rsidR="00000000">
          <w:pgSz w:w="12240" w:h="15840"/>
          <w:pgMar w:top="940" w:right="1300" w:bottom="920" w:left="1300" w:header="0" w:footer="723" w:gutter="0"/>
          <w:cols w:space="720"/>
          <w:noEndnote/>
        </w:sectPr>
      </w:pPr>
    </w:p>
    <w:p w14:paraId="6A0988EB" w14:textId="77777777" w:rsidR="00000000" w:rsidRDefault="00000000">
      <w:pPr>
        <w:pStyle w:val="ListParagraph"/>
        <w:numPr>
          <w:ilvl w:val="1"/>
          <w:numId w:val="5"/>
        </w:numPr>
        <w:tabs>
          <w:tab w:val="left" w:pos="861"/>
        </w:tabs>
        <w:kinsoku w:val="0"/>
        <w:overflowPunct w:val="0"/>
        <w:spacing w:before="38"/>
        <w:ind w:right="253"/>
      </w:pPr>
      <w:r>
        <w:rPr>
          <w:b/>
          <w:bCs/>
        </w:rPr>
        <w:lastRenderedPageBreak/>
        <w:t>DISTRIBUTIONS</w:t>
      </w:r>
      <w:r>
        <w:t>. The Members shall determine and distribute available funds annually or</w:t>
      </w:r>
      <w:r>
        <w:rPr>
          <w:spacing w:val="-2"/>
        </w:rPr>
        <w:t xml:space="preserve"> </w:t>
      </w:r>
      <w:r>
        <w:t>at</w:t>
      </w:r>
      <w:r>
        <w:rPr>
          <w:spacing w:val="-3"/>
        </w:rPr>
        <w:t xml:space="preserve"> </w:t>
      </w:r>
      <w:r>
        <w:t>more</w:t>
      </w:r>
      <w:r>
        <w:rPr>
          <w:spacing w:val="-1"/>
        </w:rPr>
        <w:t xml:space="preserve"> </w:t>
      </w:r>
      <w:r>
        <w:t>frequent</w:t>
      </w:r>
      <w:r>
        <w:rPr>
          <w:spacing w:val="-2"/>
        </w:rPr>
        <w:t xml:space="preserve"> </w:t>
      </w:r>
      <w:r>
        <w:t>intervals</w:t>
      </w:r>
      <w:r>
        <w:rPr>
          <w:spacing w:val="-2"/>
        </w:rPr>
        <w:t xml:space="preserve"> </w:t>
      </w:r>
      <w:r>
        <w:t>as</w:t>
      </w:r>
      <w:r>
        <w:rPr>
          <w:spacing w:val="-3"/>
        </w:rPr>
        <w:t xml:space="preserve"> </w:t>
      </w:r>
      <w:r>
        <w:t>they</w:t>
      </w:r>
      <w:r>
        <w:rPr>
          <w:spacing w:val="-2"/>
        </w:rPr>
        <w:t xml:space="preserve"> </w:t>
      </w:r>
      <w:r>
        <w:t>see</w:t>
      </w:r>
      <w:r>
        <w:rPr>
          <w:spacing w:val="-4"/>
        </w:rPr>
        <w:t xml:space="preserve"> </w:t>
      </w:r>
      <w:r>
        <w:t>fit.</w:t>
      </w:r>
      <w:r>
        <w:rPr>
          <w:spacing w:val="-2"/>
        </w:rPr>
        <w:t xml:space="preserve"> </w:t>
      </w:r>
      <w:r>
        <w:t>Available</w:t>
      </w:r>
      <w:r>
        <w:rPr>
          <w:spacing w:val="-3"/>
        </w:rPr>
        <w:t xml:space="preserve"> </w:t>
      </w:r>
      <w:r>
        <w:t>funds,</w:t>
      </w:r>
      <w:r>
        <w:rPr>
          <w:spacing w:val="-5"/>
        </w:rPr>
        <w:t xml:space="preserve"> </w:t>
      </w:r>
      <w:r>
        <w:t>as</w:t>
      </w:r>
      <w:r>
        <w:rPr>
          <w:spacing w:val="-2"/>
        </w:rPr>
        <w:t xml:space="preserve"> </w:t>
      </w:r>
      <w:r>
        <w:t>referred</w:t>
      </w:r>
      <w:r>
        <w:rPr>
          <w:spacing w:val="-4"/>
        </w:rPr>
        <w:t xml:space="preserve"> </w:t>
      </w:r>
      <w:r>
        <w:t>to</w:t>
      </w:r>
      <w:r>
        <w:rPr>
          <w:spacing w:val="-2"/>
        </w:rPr>
        <w:t xml:space="preserve"> </w:t>
      </w:r>
      <w:r>
        <w:t>herein,</w:t>
      </w:r>
      <w:r>
        <w:rPr>
          <w:spacing w:val="-5"/>
        </w:rPr>
        <w:t xml:space="preserve"> </w:t>
      </w:r>
      <w:r>
        <w:t>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Treasury Regulation 1.704-l(b)(2)(ii)(b)(2). To the extent a Member shall have a negative capital account balance, there shall be a qualified income offset, as set forth in Treasury Regulation</w:t>
      </w:r>
      <w:r>
        <w:rPr>
          <w:spacing w:val="-15"/>
        </w:rPr>
        <w:t xml:space="preserve"> </w:t>
      </w:r>
      <w:r>
        <w:t>1.704-l(b)(2)(ii)(d).</w:t>
      </w:r>
    </w:p>
    <w:p w14:paraId="0AD69370" w14:textId="77777777" w:rsidR="00000000" w:rsidRDefault="00000000">
      <w:pPr>
        <w:pStyle w:val="BodyText"/>
        <w:kinsoku w:val="0"/>
        <w:overflowPunct w:val="0"/>
        <w:spacing w:before="2"/>
        <w:rPr>
          <w:sz w:val="23"/>
          <w:szCs w:val="23"/>
        </w:rPr>
      </w:pPr>
    </w:p>
    <w:p w14:paraId="64E2F106" w14:textId="77777777" w:rsidR="00000000" w:rsidRDefault="00000000">
      <w:pPr>
        <w:pStyle w:val="BodyText"/>
        <w:kinsoku w:val="0"/>
        <w:overflowPunct w:val="0"/>
        <w:spacing w:line="341" w:lineRule="exact"/>
        <w:ind w:left="53" w:right="52"/>
        <w:jc w:val="center"/>
        <w:rPr>
          <w:b/>
          <w:bCs/>
          <w:sz w:val="28"/>
          <w:szCs w:val="28"/>
        </w:rPr>
      </w:pPr>
      <w:r>
        <w:rPr>
          <w:b/>
          <w:bCs/>
          <w:sz w:val="28"/>
          <w:szCs w:val="28"/>
          <w:u w:val="thick" w:color="000000"/>
        </w:rPr>
        <w:t>ARTICLE IV</w:t>
      </w:r>
    </w:p>
    <w:p w14:paraId="71455C00" w14:textId="77777777" w:rsidR="00000000" w:rsidRDefault="00000000">
      <w:pPr>
        <w:pStyle w:val="BodyText"/>
        <w:kinsoku w:val="0"/>
        <w:overflowPunct w:val="0"/>
        <w:spacing w:line="341" w:lineRule="exact"/>
        <w:jc w:val="center"/>
        <w:rPr>
          <w:b/>
          <w:bCs/>
          <w:sz w:val="28"/>
          <w:szCs w:val="28"/>
        </w:rPr>
      </w:pPr>
      <w:r>
        <w:rPr>
          <w:b/>
          <w:bCs/>
          <w:sz w:val="28"/>
          <w:szCs w:val="28"/>
        </w:rPr>
        <w:t>Management</w:t>
      </w:r>
    </w:p>
    <w:p w14:paraId="0CE770A0" w14:textId="77777777" w:rsidR="00000000" w:rsidRDefault="00000000">
      <w:pPr>
        <w:pStyle w:val="BodyText"/>
        <w:kinsoku w:val="0"/>
        <w:overflowPunct w:val="0"/>
        <w:spacing w:before="9"/>
        <w:rPr>
          <w:b/>
          <w:bCs/>
          <w:sz w:val="22"/>
          <w:szCs w:val="22"/>
        </w:rPr>
      </w:pPr>
    </w:p>
    <w:p w14:paraId="25D87116" w14:textId="77777777" w:rsidR="00000000" w:rsidRDefault="00000000">
      <w:pPr>
        <w:pStyle w:val="ListParagraph"/>
        <w:numPr>
          <w:ilvl w:val="1"/>
          <w:numId w:val="4"/>
        </w:numPr>
        <w:tabs>
          <w:tab w:val="left" w:pos="861"/>
        </w:tabs>
        <w:kinsoku w:val="0"/>
        <w:overflowPunct w:val="0"/>
        <w:ind w:right="221"/>
      </w:pPr>
      <w:r>
        <w:rPr>
          <w:b/>
          <w:bCs/>
        </w:rPr>
        <w:t>MANAGEMENT OF THE BUSINESS</w:t>
      </w:r>
      <w:r>
        <w:t>. The name and place of residence of each Manager</w:t>
      </w:r>
      <w:r>
        <w:rPr>
          <w:spacing w:val="-30"/>
        </w:rPr>
        <w:t xml:space="preserve"> </w:t>
      </w:r>
      <w:r>
        <w:t xml:space="preserve">is attached as Exhibit 1 of this Agreement. By a vote of the Members holding </w:t>
      </w:r>
      <w:proofErr w:type="gramStart"/>
      <w:r>
        <w:t>a majority of</w:t>
      </w:r>
      <w:proofErr w:type="gramEnd"/>
      <w:r>
        <w:t xml:space="preserve"> the capital interests in the Company, as set forth in Exhibit 2 as amended from time to time, shall elect so many Managers as the Members determine, but no fewer than one, with one Manager elected by the Members as Chief Executive Manager. The elected Manager(s) may either be a </w:t>
      </w:r>
      <w:proofErr w:type="gramStart"/>
      <w:r>
        <w:t>Member</w:t>
      </w:r>
      <w:proofErr w:type="gramEnd"/>
      <w:r>
        <w:t xml:space="preserve"> or</w:t>
      </w:r>
      <w:r>
        <w:rPr>
          <w:spacing w:val="-5"/>
        </w:rPr>
        <w:t xml:space="preserve"> </w:t>
      </w:r>
      <w:r>
        <w:t>Non-Member.</w:t>
      </w:r>
    </w:p>
    <w:p w14:paraId="7B770CFD" w14:textId="77777777" w:rsidR="00000000" w:rsidRDefault="00000000">
      <w:pPr>
        <w:pStyle w:val="BodyText"/>
        <w:kinsoku w:val="0"/>
        <w:overflowPunct w:val="0"/>
        <w:spacing w:before="2"/>
        <w:rPr>
          <w:sz w:val="23"/>
          <w:szCs w:val="23"/>
        </w:rPr>
      </w:pPr>
    </w:p>
    <w:p w14:paraId="213A485D" w14:textId="77777777" w:rsidR="00000000" w:rsidRDefault="00000000">
      <w:pPr>
        <w:pStyle w:val="ListParagraph"/>
        <w:numPr>
          <w:ilvl w:val="1"/>
          <w:numId w:val="4"/>
        </w:numPr>
        <w:tabs>
          <w:tab w:val="left" w:pos="861"/>
        </w:tabs>
        <w:kinsoku w:val="0"/>
        <w:overflowPunct w:val="0"/>
        <w:ind w:right="175" w:hanging="665"/>
      </w:pPr>
      <w:r>
        <w:rPr>
          <w:b/>
          <w:bCs/>
        </w:rPr>
        <w:t>MEMBERS</w:t>
      </w:r>
      <w:r>
        <w:t xml:space="preserve">. The liability of the Members shall be limited </w:t>
      </w:r>
      <w:r>
        <w:rPr>
          <w:spacing w:val="2"/>
        </w:rPr>
        <w:t xml:space="preserve">as </w:t>
      </w:r>
      <w:r>
        <w:t>provided pursuant to applicable law. Members that are not Managers shall take no part whatever in the control,</w:t>
      </w:r>
      <w:r>
        <w:rPr>
          <w:spacing w:val="-5"/>
        </w:rPr>
        <w:t xml:space="preserve"> </w:t>
      </w:r>
      <w:r>
        <w:t>management,</w:t>
      </w:r>
      <w:r>
        <w:rPr>
          <w:spacing w:val="-3"/>
        </w:rPr>
        <w:t xml:space="preserve"> </w:t>
      </w:r>
      <w:r>
        <w:t>direction,</w:t>
      </w:r>
      <w:r>
        <w:rPr>
          <w:spacing w:val="-4"/>
        </w:rPr>
        <w:t xml:space="preserve"> </w:t>
      </w:r>
      <w:r>
        <w:t>or</w:t>
      </w:r>
      <w:r>
        <w:rPr>
          <w:spacing w:val="-4"/>
        </w:rPr>
        <w:t xml:space="preserve"> </w:t>
      </w:r>
      <w:r>
        <w:t>operation</w:t>
      </w:r>
      <w:r>
        <w:rPr>
          <w:spacing w:val="-4"/>
        </w:rPr>
        <w:t xml:space="preserve"> </w:t>
      </w:r>
      <w:r>
        <w:t>of</w:t>
      </w:r>
      <w:r>
        <w:rPr>
          <w:spacing w:val="-3"/>
        </w:rPr>
        <w:t xml:space="preserve"> </w:t>
      </w:r>
      <w:r>
        <w:t>the</w:t>
      </w:r>
      <w:r>
        <w:rPr>
          <w:spacing w:val="-1"/>
        </w:rPr>
        <w:t xml:space="preserve"> </w:t>
      </w:r>
      <w:r>
        <w:t>Company's</w:t>
      </w:r>
      <w:r>
        <w:rPr>
          <w:spacing w:val="-2"/>
        </w:rPr>
        <w:t xml:space="preserve"> </w:t>
      </w:r>
      <w:r>
        <w:t>affairs</w:t>
      </w:r>
      <w:r>
        <w:rPr>
          <w:spacing w:val="-5"/>
        </w:rPr>
        <w:t xml:space="preserve"> </w:t>
      </w:r>
      <w:r>
        <w:t>and</w:t>
      </w:r>
      <w:r>
        <w:rPr>
          <w:spacing w:val="-3"/>
        </w:rPr>
        <w:t xml:space="preserve"> </w:t>
      </w:r>
      <w:r>
        <w:t>shall</w:t>
      </w:r>
      <w:r>
        <w:rPr>
          <w:spacing w:val="-3"/>
        </w:rPr>
        <w:t xml:space="preserve"> </w:t>
      </w:r>
      <w:r>
        <w:t>have</w:t>
      </w:r>
      <w:r>
        <w:rPr>
          <w:spacing w:val="-3"/>
        </w:rPr>
        <w:t xml:space="preserve"> </w:t>
      </w:r>
      <w:r>
        <w:t xml:space="preserve">no power to bind the Company. The Managers may from time to time seek advice from the Members, but they need not accept such advice, and </w:t>
      </w:r>
      <w:proofErr w:type="gramStart"/>
      <w:r>
        <w:t>at all times</w:t>
      </w:r>
      <w:proofErr w:type="gramEnd"/>
      <w:r>
        <w:t xml:space="preserve"> the Managers shall have the exclusive right to control and manage the Company. No Member shall be an agent of any other Member of the Company solely by reason of being a</w:t>
      </w:r>
      <w:r>
        <w:rPr>
          <w:spacing w:val="-17"/>
        </w:rPr>
        <w:t xml:space="preserve"> </w:t>
      </w:r>
      <w:r>
        <w:t>Member.</w:t>
      </w:r>
    </w:p>
    <w:p w14:paraId="53F6D467" w14:textId="77777777" w:rsidR="00000000" w:rsidRDefault="00000000">
      <w:pPr>
        <w:pStyle w:val="BodyText"/>
        <w:kinsoku w:val="0"/>
        <w:overflowPunct w:val="0"/>
        <w:spacing w:before="11"/>
        <w:rPr>
          <w:sz w:val="22"/>
          <w:szCs w:val="22"/>
        </w:rPr>
      </w:pPr>
    </w:p>
    <w:p w14:paraId="3F3F4B3C" w14:textId="77777777" w:rsidR="00000000" w:rsidRDefault="00000000">
      <w:pPr>
        <w:pStyle w:val="ListParagraph"/>
        <w:numPr>
          <w:ilvl w:val="1"/>
          <w:numId w:val="4"/>
        </w:numPr>
        <w:tabs>
          <w:tab w:val="left" w:pos="861"/>
        </w:tabs>
        <w:kinsoku w:val="0"/>
        <w:overflowPunct w:val="0"/>
        <w:ind w:right="169"/>
      </w:pPr>
      <w:r>
        <w:rPr>
          <w:b/>
          <w:bCs/>
        </w:rPr>
        <w:t>POWERS OF MANAGERS</w:t>
      </w:r>
      <w:r>
        <w:t>. The Managers are authorized on the Company's behalf to make all decisions as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In the exercise of their management powers, the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affairs, whether like or unlike the</w:t>
      </w:r>
      <w:r>
        <w:rPr>
          <w:spacing w:val="-10"/>
        </w:rPr>
        <w:t xml:space="preserve"> </w:t>
      </w:r>
      <w:r>
        <w:t>foregoing.</w:t>
      </w:r>
    </w:p>
    <w:p w14:paraId="7A361223" w14:textId="77777777" w:rsidR="00000000" w:rsidRDefault="00000000">
      <w:pPr>
        <w:pStyle w:val="ListParagraph"/>
        <w:numPr>
          <w:ilvl w:val="1"/>
          <w:numId w:val="4"/>
        </w:numPr>
        <w:tabs>
          <w:tab w:val="left" w:pos="861"/>
        </w:tabs>
        <w:kinsoku w:val="0"/>
        <w:overflowPunct w:val="0"/>
        <w:ind w:right="169"/>
        <w:sectPr w:rsidR="00000000">
          <w:pgSz w:w="12240" w:h="15840"/>
          <w:pgMar w:top="940" w:right="1300" w:bottom="920" w:left="1300" w:header="0" w:footer="723" w:gutter="0"/>
          <w:cols w:space="720"/>
          <w:noEndnote/>
        </w:sectPr>
      </w:pPr>
    </w:p>
    <w:p w14:paraId="0762C4A6" w14:textId="77777777" w:rsidR="00000000" w:rsidRDefault="00000000">
      <w:pPr>
        <w:pStyle w:val="ListParagraph"/>
        <w:numPr>
          <w:ilvl w:val="1"/>
          <w:numId w:val="4"/>
        </w:numPr>
        <w:tabs>
          <w:tab w:val="left" w:pos="861"/>
        </w:tabs>
        <w:kinsoku w:val="0"/>
        <w:overflowPunct w:val="0"/>
        <w:spacing w:before="38"/>
        <w:ind w:right="660"/>
      </w:pPr>
      <w:r>
        <w:rPr>
          <w:b/>
          <w:bCs/>
        </w:rPr>
        <w:lastRenderedPageBreak/>
        <w:t>CHIEF EXECUTIVE MANAGER</w:t>
      </w:r>
      <w:r>
        <w:t>. The Chief Executive Manager shall have primary responsibility</w:t>
      </w:r>
      <w:r>
        <w:rPr>
          <w:spacing w:val="-6"/>
        </w:rPr>
        <w:t xml:space="preserve"> </w:t>
      </w:r>
      <w:r>
        <w:t>for</w:t>
      </w:r>
      <w:r>
        <w:rPr>
          <w:spacing w:val="-5"/>
        </w:rPr>
        <w:t xml:space="preserve"> </w:t>
      </w:r>
      <w:r>
        <w:t>managing</w:t>
      </w:r>
      <w:r>
        <w:rPr>
          <w:spacing w:val="-3"/>
        </w:rPr>
        <w:t xml:space="preserve"> </w:t>
      </w:r>
      <w:r>
        <w:t>the</w:t>
      </w:r>
      <w:r>
        <w:rPr>
          <w:spacing w:val="-3"/>
        </w:rPr>
        <w:t xml:space="preserve"> </w:t>
      </w:r>
      <w:r>
        <w:t>operations</w:t>
      </w:r>
      <w:r>
        <w:rPr>
          <w:spacing w:val="-3"/>
        </w:rPr>
        <w:t xml:space="preserve"> </w:t>
      </w:r>
      <w:r>
        <w:t>of</w:t>
      </w:r>
      <w:r>
        <w:rPr>
          <w:spacing w:val="-4"/>
        </w:rPr>
        <w:t xml:space="preserve"> </w:t>
      </w:r>
      <w:r>
        <w:t>the</w:t>
      </w:r>
      <w:r>
        <w:rPr>
          <w:spacing w:val="-6"/>
        </w:rPr>
        <w:t xml:space="preserve"> </w:t>
      </w:r>
      <w:r>
        <w:t>Company</w:t>
      </w:r>
      <w:r>
        <w:rPr>
          <w:spacing w:val="-3"/>
        </w:rPr>
        <w:t xml:space="preserve"> </w:t>
      </w:r>
      <w:r>
        <w:t>and</w:t>
      </w:r>
      <w:r>
        <w:rPr>
          <w:spacing w:val="-4"/>
        </w:rPr>
        <w:t xml:space="preserve"> </w:t>
      </w:r>
      <w:r>
        <w:t>for</w:t>
      </w:r>
      <w:r>
        <w:rPr>
          <w:spacing w:val="-5"/>
        </w:rPr>
        <w:t xml:space="preserve"> </w:t>
      </w:r>
      <w:r>
        <w:t>effectuating</w:t>
      </w:r>
      <w:r>
        <w:rPr>
          <w:spacing w:val="-4"/>
        </w:rPr>
        <w:t xml:space="preserve"> </w:t>
      </w:r>
      <w:r>
        <w:t>the decisions of the</w:t>
      </w:r>
      <w:r>
        <w:rPr>
          <w:spacing w:val="-5"/>
        </w:rPr>
        <w:t xml:space="preserve"> </w:t>
      </w:r>
      <w:r>
        <w:t>Managers.</w:t>
      </w:r>
    </w:p>
    <w:p w14:paraId="731ED890" w14:textId="77777777" w:rsidR="00000000" w:rsidRDefault="00000000">
      <w:pPr>
        <w:pStyle w:val="BodyText"/>
        <w:kinsoku w:val="0"/>
        <w:overflowPunct w:val="0"/>
        <w:rPr>
          <w:sz w:val="23"/>
          <w:szCs w:val="23"/>
        </w:rPr>
      </w:pPr>
    </w:p>
    <w:p w14:paraId="0166F85D" w14:textId="77777777" w:rsidR="00000000" w:rsidRDefault="00000000">
      <w:pPr>
        <w:pStyle w:val="ListParagraph"/>
        <w:numPr>
          <w:ilvl w:val="1"/>
          <w:numId w:val="4"/>
        </w:numPr>
        <w:tabs>
          <w:tab w:val="left" w:pos="861"/>
        </w:tabs>
        <w:kinsoku w:val="0"/>
        <w:overflowPunct w:val="0"/>
        <w:ind w:right="330"/>
      </w:pPr>
      <w:r>
        <w:rPr>
          <w:b/>
          <w:bCs/>
        </w:rPr>
        <w:t>NOMINEE</w:t>
      </w:r>
      <w:r>
        <w:t xml:space="preserve">. Title to the Company's assets shall </w:t>
      </w:r>
      <w:r>
        <w:rPr>
          <w:spacing w:val="2"/>
        </w:rPr>
        <w:t xml:space="preserve">be </w:t>
      </w:r>
      <w:r>
        <w:t>held in the Company's name or in</w:t>
      </w:r>
      <w:r>
        <w:rPr>
          <w:spacing w:val="-35"/>
        </w:rPr>
        <w:t xml:space="preserve"> </w:t>
      </w:r>
      <w:r>
        <w:t>the name of any nominee that the Managers may designate. The Managers shall have power to enter into a nominee agreement with any such person, and such agreement may contain provisions indemnifying the nominee, except for his willful</w:t>
      </w:r>
      <w:r>
        <w:rPr>
          <w:spacing w:val="-20"/>
        </w:rPr>
        <w:t xml:space="preserve"> </w:t>
      </w:r>
      <w:r>
        <w:t>misconduct.</w:t>
      </w:r>
    </w:p>
    <w:p w14:paraId="6652B890" w14:textId="77777777" w:rsidR="00000000" w:rsidRDefault="00000000">
      <w:pPr>
        <w:pStyle w:val="BodyText"/>
        <w:kinsoku w:val="0"/>
        <w:overflowPunct w:val="0"/>
        <w:spacing w:before="12"/>
        <w:rPr>
          <w:sz w:val="22"/>
          <w:szCs w:val="22"/>
        </w:rPr>
      </w:pPr>
    </w:p>
    <w:p w14:paraId="0E7F4FAC" w14:textId="77777777" w:rsidR="00000000" w:rsidRDefault="00000000">
      <w:pPr>
        <w:pStyle w:val="ListParagraph"/>
        <w:numPr>
          <w:ilvl w:val="1"/>
          <w:numId w:val="4"/>
        </w:numPr>
        <w:tabs>
          <w:tab w:val="left" w:pos="861"/>
        </w:tabs>
        <w:kinsoku w:val="0"/>
        <w:overflowPunct w:val="0"/>
        <w:ind w:right="288"/>
      </w:pPr>
      <w:r>
        <w:rPr>
          <w:b/>
          <w:bCs/>
        </w:rPr>
        <w:t>COMPANY INFORMATION</w:t>
      </w:r>
      <w:r>
        <w:t xml:space="preserve">. Upon request, the Managers shall supply to any member information regarding the Company or its activities. Each Member or his authorized representative shall have access to and may inspect and copy all books, </w:t>
      </w:r>
      <w:proofErr w:type="gramStart"/>
      <w:r>
        <w:t>records</w:t>
      </w:r>
      <w:proofErr w:type="gramEnd"/>
      <w:r>
        <w:t xml:space="preserve"> and materials in the Manager's possession regarding the Company or its activities. The exercise of the rights contained in this ARTICLE 4.6 shall be at the requesting</w:t>
      </w:r>
      <w:r>
        <w:rPr>
          <w:spacing w:val="-36"/>
        </w:rPr>
        <w:t xml:space="preserve"> </w:t>
      </w:r>
      <w:r>
        <w:t>Member's expense.</w:t>
      </w:r>
    </w:p>
    <w:p w14:paraId="452032E1" w14:textId="77777777" w:rsidR="00000000" w:rsidRDefault="00000000">
      <w:pPr>
        <w:pStyle w:val="BodyText"/>
        <w:kinsoku w:val="0"/>
        <w:overflowPunct w:val="0"/>
        <w:spacing w:before="12"/>
        <w:rPr>
          <w:sz w:val="22"/>
          <w:szCs w:val="22"/>
        </w:rPr>
      </w:pPr>
    </w:p>
    <w:p w14:paraId="7F4CC0D2" w14:textId="77777777" w:rsidR="00000000" w:rsidRDefault="00000000">
      <w:pPr>
        <w:pStyle w:val="ListParagraph"/>
        <w:numPr>
          <w:ilvl w:val="1"/>
          <w:numId w:val="4"/>
        </w:numPr>
        <w:tabs>
          <w:tab w:val="left" w:pos="861"/>
        </w:tabs>
        <w:kinsoku w:val="0"/>
        <w:overflowPunct w:val="0"/>
        <w:ind w:right="386"/>
      </w:pPr>
      <w:r>
        <w:rPr>
          <w:b/>
          <w:bCs/>
        </w:rPr>
        <w:t>EXCULPATION</w:t>
      </w:r>
      <w:r>
        <w:t>. Any act or omission of the Managers, the effect of which may cause or result in loss or damage to the Company or the Members if done in good faith to promote the best interests of the Company, shall not subject the Managers to any liability to the</w:t>
      </w:r>
      <w:r>
        <w:rPr>
          <w:spacing w:val="-5"/>
        </w:rPr>
        <w:t xml:space="preserve"> </w:t>
      </w:r>
      <w:r>
        <w:t>Members.</w:t>
      </w:r>
    </w:p>
    <w:p w14:paraId="3E8E2563" w14:textId="77777777" w:rsidR="00000000" w:rsidRDefault="00000000">
      <w:pPr>
        <w:pStyle w:val="BodyText"/>
        <w:kinsoku w:val="0"/>
        <w:overflowPunct w:val="0"/>
        <w:spacing w:before="11"/>
        <w:rPr>
          <w:sz w:val="22"/>
          <w:szCs w:val="22"/>
        </w:rPr>
      </w:pPr>
    </w:p>
    <w:p w14:paraId="6E3D0C6C" w14:textId="77777777" w:rsidR="00000000" w:rsidRDefault="00000000">
      <w:pPr>
        <w:pStyle w:val="ListParagraph"/>
        <w:numPr>
          <w:ilvl w:val="1"/>
          <w:numId w:val="4"/>
        </w:numPr>
        <w:tabs>
          <w:tab w:val="left" w:pos="861"/>
        </w:tabs>
        <w:kinsoku w:val="0"/>
        <w:overflowPunct w:val="0"/>
        <w:ind w:right="155"/>
      </w:pPr>
      <w:r>
        <w:rPr>
          <w:b/>
          <w:bCs/>
        </w:rPr>
        <w:t>INDEMNIFICATION</w:t>
      </w:r>
      <w:r>
        <w:t>. The Company shall indemnify any person who was or is a party defendant or is threatened to be made a party defendant, pending or completed action, suit or proceeding, whether civil, criminal, administrative, or investigative (other than</w:t>
      </w:r>
      <w:r>
        <w:rPr>
          <w:spacing w:val="-34"/>
        </w:rPr>
        <w:t xml:space="preserve"> </w:t>
      </w:r>
      <w:r>
        <w:t>an action by or in the right of the Company) by reason of the fact that he is or was a Member of the Company, Manager, employee or agent of the Company, or is or was serving at the request of the Company, for instant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w:t>
      </w:r>
      <w:r>
        <w:rPr>
          <w:spacing w:val="-17"/>
        </w:rPr>
        <w:t xml:space="preserve"> </w:t>
      </w:r>
      <w:r>
        <w:t>lawful.</w:t>
      </w:r>
    </w:p>
    <w:p w14:paraId="371273AF" w14:textId="77777777" w:rsidR="00000000" w:rsidRDefault="00000000">
      <w:pPr>
        <w:pStyle w:val="BodyText"/>
        <w:kinsoku w:val="0"/>
        <w:overflowPunct w:val="0"/>
        <w:spacing w:before="3"/>
        <w:rPr>
          <w:sz w:val="23"/>
          <w:szCs w:val="23"/>
        </w:rPr>
      </w:pPr>
    </w:p>
    <w:p w14:paraId="59ECE281" w14:textId="77777777" w:rsidR="00000000" w:rsidRDefault="00000000">
      <w:pPr>
        <w:pStyle w:val="ListParagraph"/>
        <w:numPr>
          <w:ilvl w:val="1"/>
          <w:numId w:val="4"/>
        </w:numPr>
        <w:tabs>
          <w:tab w:val="left" w:pos="861"/>
        </w:tabs>
        <w:kinsoku w:val="0"/>
        <w:overflowPunct w:val="0"/>
        <w:spacing w:line="237" w:lineRule="auto"/>
        <w:ind w:right="828"/>
      </w:pPr>
      <w:r>
        <w:rPr>
          <w:b/>
          <w:bCs/>
        </w:rPr>
        <w:t>RECORDS</w:t>
      </w:r>
      <w:r>
        <w:t>. The Managers shall cause the Company to keep at its principal place</w:t>
      </w:r>
      <w:r>
        <w:rPr>
          <w:spacing w:val="-39"/>
        </w:rPr>
        <w:t xml:space="preserve"> </w:t>
      </w:r>
      <w:r>
        <w:t>of business the</w:t>
      </w:r>
      <w:r>
        <w:rPr>
          <w:spacing w:val="-1"/>
        </w:rPr>
        <w:t xml:space="preserve"> </w:t>
      </w:r>
      <w:r>
        <w:t>following:</w:t>
      </w:r>
    </w:p>
    <w:p w14:paraId="6FBA5836" w14:textId="77777777" w:rsidR="00000000" w:rsidRDefault="00000000">
      <w:pPr>
        <w:pStyle w:val="BodyText"/>
        <w:kinsoku w:val="0"/>
        <w:overflowPunct w:val="0"/>
        <w:spacing w:before="6"/>
        <w:rPr>
          <w:sz w:val="23"/>
          <w:szCs w:val="23"/>
        </w:rPr>
      </w:pPr>
    </w:p>
    <w:p w14:paraId="5AD6F84A" w14:textId="77777777" w:rsidR="00000000" w:rsidRDefault="00000000">
      <w:pPr>
        <w:pStyle w:val="ListParagraph"/>
        <w:numPr>
          <w:ilvl w:val="2"/>
          <w:numId w:val="4"/>
        </w:numPr>
        <w:tabs>
          <w:tab w:val="left" w:pos="1231"/>
        </w:tabs>
        <w:kinsoku w:val="0"/>
        <w:overflowPunct w:val="0"/>
        <w:spacing w:line="237" w:lineRule="auto"/>
        <w:ind w:right="144" w:firstLine="0"/>
      </w:pPr>
      <w:r>
        <w:t>a current list in alphabetical order of the full name and the last known street address of each</w:t>
      </w:r>
      <w:r>
        <w:rPr>
          <w:spacing w:val="-1"/>
        </w:rPr>
        <w:t xml:space="preserve"> </w:t>
      </w:r>
      <w:proofErr w:type="gramStart"/>
      <w:r>
        <w:t>Member;</w:t>
      </w:r>
      <w:proofErr w:type="gramEnd"/>
    </w:p>
    <w:p w14:paraId="040025A6" w14:textId="77777777" w:rsidR="00000000" w:rsidRDefault="00000000">
      <w:pPr>
        <w:pStyle w:val="BodyText"/>
        <w:kinsoku w:val="0"/>
        <w:overflowPunct w:val="0"/>
        <w:spacing w:before="5"/>
        <w:rPr>
          <w:sz w:val="23"/>
          <w:szCs w:val="23"/>
        </w:rPr>
      </w:pPr>
    </w:p>
    <w:p w14:paraId="14B100F6" w14:textId="77777777" w:rsidR="00000000" w:rsidRDefault="00000000">
      <w:pPr>
        <w:pStyle w:val="ListParagraph"/>
        <w:numPr>
          <w:ilvl w:val="2"/>
          <w:numId w:val="4"/>
        </w:numPr>
        <w:tabs>
          <w:tab w:val="left" w:pos="1187"/>
        </w:tabs>
        <w:kinsoku w:val="0"/>
        <w:overflowPunct w:val="0"/>
        <w:spacing w:line="237" w:lineRule="auto"/>
        <w:ind w:right="145" w:firstLine="0"/>
      </w:pPr>
      <w:r>
        <w:t>a copy of the Certificate of Formation and the Company Operating Agreement and</w:t>
      </w:r>
      <w:r>
        <w:rPr>
          <w:spacing w:val="-39"/>
        </w:rPr>
        <w:t xml:space="preserve"> </w:t>
      </w:r>
      <w:r>
        <w:t xml:space="preserve">all </w:t>
      </w:r>
      <w:proofErr w:type="gramStart"/>
      <w:r>
        <w:t>amendments;</w:t>
      </w:r>
      <w:proofErr w:type="gramEnd"/>
    </w:p>
    <w:p w14:paraId="657EA4EC" w14:textId="77777777" w:rsidR="00000000" w:rsidRDefault="00000000">
      <w:pPr>
        <w:pStyle w:val="ListParagraph"/>
        <w:numPr>
          <w:ilvl w:val="2"/>
          <w:numId w:val="4"/>
        </w:numPr>
        <w:tabs>
          <w:tab w:val="left" w:pos="1187"/>
        </w:tabs>
        <w:kinsoku w:val="0"/>
        <w:overflowPunct w:val="0"/>
        <w:spacing w:line="237" w:lineRule="auto"/>
        <w:ind w:right="145" w:firstLine="0"/>
        <w:sectPr w:rsidR="00000000">
          <w:pgSz w:w="12240" w:h="15840"/>
          <w:pgMar w:top="940" w:right="1300" w:bottom="920" w:left="1300" w:header="0" w:footer="723" w:gutter="0"/>
          <w:cols w:space="720"/>
          <w:noEndnote/>
        </w:sectPr>
      </w:pPr>
    </w:p>
    <w:p w14:paraId="4689DD7B" w14:textId="77777777" w:rsidR="00000000" w:rsidRDefault="00000000">
      <w:pPr>
        <w:pStyle w:val="ListParagraph"/>
        <w:numPr>
          <w:ilvl w:val="2"/>
          <w:numId w:val="4"/>
        </w:numPr>
        <w:tabs>
          <w:tab w:val="left" w:pos="1271"/>
        </w:tabs>
        <w:kinsoku w:val="0"/>
        <w:overflowPunct w:val="0"/>
        <w:spacing w:before="41" w:line="237" w:lineRule="auto"/>
        <w:ind w:right="382" w:firstLine="0"/>
      </w:pPr>
      <w:r>
        <w:lastRenderedPageBreak/>
        <w:t>copies of the Company's federal, state and local income tax returns and reports, if any, for the three most recent</w:t>
      </w:r>
      <w:r>
        <w:rPr>
          <w:spacing w:val="-4"/>
        </w:rPr>
        <w:t xml:space="preserve"> </w:t>
      </w:r>
      <w:proofErr w:type="gramStart"/>
      <w:r>
        <w:t>years;</w:t>
      </w:r>
      <w:proofErr w:type="gramEnd"/>
    </w:p>
    <w:p w14:paraId="3202992B" w14:textId="77777777" w:rsidR="00000000" w:rsidRDefault="00000000">
      <w:pPr>
        <w:pStyle w:val="BodyText"/>
        <w:kinsoku w:val="0"/>
        <w:overflowPunct w:val="0"/>
        <w:spacing w:before="5"/>
        <w:rPr>
          <w:sz w:val="23"/>
          <w:szCs w:val="23"/>
        </w:rPr>
      </w:pPr>
    </w:p>
    <w:p w14:paraId="28BAC629" w14:textId="77777777" w:rsidR="00000000" w:rsidRDefault="00000000">
      <w:pPr>
        <w:pStyle w:val="ListParagraph"/>
        <w:numPr>
          <w:ilvl w:val="2"/>
          <w:numId w:val="4"/>
        </w:numPr>
        <w:tabs>
          <w:tab w:val="left" w:pos="1187"/>
        </w:tabs>
        <w:kinsoku w:val="0"/>
        <w:overflowPunct w:val="0"/>
        <w:spacing w:before="1" w:line="237" w:lineRule="auto"/>
        <w:ind w:right="215" w:firstLine="0"/>
      </w:pPr>
      <w:r>
        <w:t>copies of any financial statements of the limited liability company for the three</w:t>
      </w:r>
      <w:r>
        <w:rPr>
          <w:spacing w:val="-35"/>
        </w:rPr>
        <w:t xml:space="preserve"> </w:t>
      </w:r>
      <w:r>
        <w:t>most recent</w:t>
      </w:r>
      <w:r>
        <w:rPr>
          <w:spacing w:val="33"/>
        </w:rPr>
        <w:t xml:space="preserve"> </w:t>
      </w:r>
      <w:r>
        <w:t>years.</w:t>
      </w:r>
    </w:p>
    <w:p w14:paraId="2050EDEF" w14:textId="77777777" w:rsidR="00000000" w:rsidRDefault="00000000">
      <w:pPr>
        <w:pStyle w:val="BodyText"/>
        <w:kinsoku w:val="0"/>
        <w:overflowPunct w:val="0"/>
        <w:spacing w:before="3"/>
        <w:rPr>
          <w:sz w:val="23"/>
          <w:szCs w:val="23"/>
        </w:rPr>
      </w:pPr>
    </w:p>
    <w:p w14:paraId="5BC4B7E6" w14:textId="77777777" w:rsidR="00000000" w:rsidRDefault="00000000">
      <w:pPr>
        <w:pStyle w:val="BodyText"/>
        <w:kinsoku w:val="0"/>
        <w:overflowPunct w:val="0"/>
        <w:spacing w:line="341" w:lineRule="exact"/>
        <w:jc w:val="center"/>
        <w:rPr>
          <w:b/>
          <w:bCs/>
          <w:sz w:val="28"/>
          <w:szCs w:val="28"/>
        </w:rPr>
      </w:pPr>
      <w:r>
        <w:rPr>
          <w:b/>
          <w:bCs/>
          <w:sz w:val="28"/>
          <w:szCs w:val="28"/>
          <w:u w:val="thick" w:color="000000"/>
        </w:rPr>
        <w:t>ARTICLE V</w:t>
      </w:r>
    </w:p>
    <w:p w14:paraId="24CFD6BC" w14:textId="77777777" w:rsidR="00000000" w:rsidRDefault="00000000">
      <w:pPr>
        <w:pStyle w:val="BodyText"/>
        <w:kinsoku w:val="0"/>
        <w:overflowPunct w:val="0"/>
        <w:spacing w:line="341" w:lineRule="exact"/>
        <w:ind w:left="55" w:right="52"/>
        <w:jc w:val="center"/>
        <w:rPr>
          <w:b/>
          <w:bCs/>
          <w:sz w:val="28"/>
          <w:szCs w:val="28"/>
        </w:rPr>
      </w:pPr>
      <w:r>
        <w:rPr>
          <w:b/>
          <w:bCs/>
          <w:sz w:val="28"/>
          <w:szCs w:val="28"/>
        </w:rPr>
        <w:t>Compensation</w:t>
      </w:r>
    </w:p>
    <w:p w14:paraId="546DBE84" w14:textId="77777777" w:rsidR="00000000" w:rsidRDefault="00000000">
      <w:pPr>
        <w:pStyle w:val="BodyText"/>
        <w:kinsoku w:val="0"/>
        <w:overflowPunct w:val="0"/>
        <w:spacing w:before="11"/>
        <w:rPr>
          <w:b/>
          <w:bCs/>
          <w:sz w:val="22"/>
          <w:szCs w:val="22"/>
        </w:rPr>
      </w:pPr>
    </w:p>
    <w:p w14:paraId="1132AE17" w14:textId="77777777" w:rsidR="00000000" w:rsidRDefault="00000000">
      <w:pPr>
        <w:pStyle w:val="ListParagraph"/>
        <w:numPr>
          <w:ilvl w:val="1"/>
          <w:numId w:val="3"/>
        </w:numPr>
        <w:tabs>
          <w:tab w:val="left" w:pos="861"/>
        </w:tabs>
        <w:kinsoku w:val="0"/>
        <w:overflowPunct w:val="0"/>
        <w:ind w:right="360"/>
      </w:pPr>
      <w:r>
        <w:rPr>
          <w:b/>
          <w:bCs/>
        </w:rPr>
        <w:t>MANAGEMENT FEE</w:t>
      </w:r>
      <w:r>
        <w:t>. Any Manager rendering services to the Company shall be</w:t>
      </w:r>
      <w:r>
        <w:rPr>
          <w:spacing w:val="-34"/>
        </w:rPr>
        <w:t xml:space="preserve"> </w:t>
      </w:r>
      <w:r>
        <w:t>entitled to compensation commensurate with the value of such</w:t>
      </w:r>
      <w:r>
        <w:rPr>
          <w:spacing w:val="-7"/>
        </w:rPr>
        <w:t xml:space="preserve"> </w:t>
      </w:r>
      <w:r>
        <w:t>services.</w:t>
      </w:r>
    </w:p>
    <w:p w14:paraId="604D5D8E" w14:textId="77777777" w:rsidR="00000000" w:rsidRDefault="00000000">
      <w:pPr>
        <w:pStyle w:val="BodyText"/>
        <w:kinsoku w:val="0"/>
        <w:overflowPunct w:val="0"/>
        <w:spacing w:before="2"/>
        <w:rPr>
          <w:sz w:val="23"/>
          <w:szCs w:val="23"/>
        </w:rPr>
      </w:pPr>
    </w:p>
    <w:p w14:paraId="130AE914" w14:textId="77777777" w:rsidR="00000000" w:rsidRDefault="00000000">
      <w:pPr>
        <w:pStyle w:val="ListParagraph"/>
        <w:numPr>
          <w:ilvl w:val="1"/>
          <w:numId w:val="3"/>
        </w:numPr>
        <w:tabs>
          <w:tab w:val="left" w:pos="861"/>
        </w:tabs>
        <w:kinsoku w:val="0"/>
        <w:overflowPunct w:val="0"/>
        <w:spacing w:line="237" w:lineRule="auto"/>
        <w:ind w:right="709"/>
      </w:pPr>
      <w:r>
        <w:rPr>
          <w:b/>
          <w:bCs/>
        </w:rPr>
        <w:t>REIMBURSEMENT</w:t>
      </w:r>
      <w:r>
        <w:t>. The Company shall reimburse the Managers or Members for</w:t>
      </w:r>
      <w:r>
        <w:rPr>
          <w:spacing w:val="-29"/>
        </w:rPr>
        <w:t xml:space="preserve"> </w:t>
      </w:r>
      <w:r>
        <w:t>all direct out-of-pocket expenses incurred by them in managing the</w:t>
      </w:r>
      <w:r>
        <w:rPr>
          <w:spacing w:val="-15"/>
        </w:rPr>
        <w:t xml:space="preserve"> </w:t>
      </w:r>
      <w:r>
        <w:t>Company.</w:t>
      </w:r>
    </w:p>
    <w:p w14:paraId="249C6B99" w14:textId="77777777" w:rsidR="00000000" w:rsidRDefault="00000000">
      <w:pPr>
        <w:pStyle w:val="BodyText"/>
        <w:kinsoku w:val="0"/>
        <w:overflowPunct w:val="0"/>
        <w:spacing w:before="4"/>
        <w:rPr>
          <w:sz w:val="23"/>
          <w:szCs w:val="23"/>
        </w:rPr>
      </w:pPr>
    </w:p>
    <w:p w14:paraId="1FD8A36D" w14:textId="77777777" w:rsidR="00000000" w:rsidRDefault="00000000">
      <w:pPr>
        <w:pStyle w:val="BodyText"/>
        <w:kinsoku w:val="0"/>
        <w:overflowPunct w:val="0"/>
        <w:spacing w:line="341" w:lineRule="exact"/>
        <w:ind w:left="54" w:right="52"/>
        <w:jc w:val="center"/>
        <w:rPr>
          <w:b/>
          <w:bCs/>
          <w:sz w:val="28"/>
          <w:szCs w:val="28"/>
        </w:rPr>
      </w:pPr>
      <w:r>
        <w:rPr>
          <w:b/>
          <w:bCs/>
          <w:sz w:val="28"/>
          <w:szCs w:val="28"/>
          <w:u w:val="thick" w:color="000000"/>
        </w:rPr>
        <w:t>ARTICLE VI</w:t>
      </w:r>
    </w:p>
    <w:p w14:paraId="55025414" w14:textId="77777777" w:rsidR="00000000" w:rsidRDefault="00000000">
      <w:pPr>
        <w:pStyle w:val="BodyText"/>
        <w:kinsoku w:val="0"/>
        <w:overflowPunct w:val="0"/>
        <w:spacing w:line="341" w:lineRule="exact"/>
        <w:ind w:left="54" w:right="52"/>
        <w:jc w:val="center"/>
        <w:rPr>
          <w:b/>
          <w:bCs/>
          <w:sz w:val="28"/>
          <w:szCs w:val="28"/>
        </w:rPr>
      </w:pPr>
      <w:r>
        <w:rPr>
          <w:b/>
          <w:bCs/>
          <w:sz w:val="28"/>
          <w:szCs w:val="28"/>
        </w:rPr>
        <w:t>Bookkeeping</w:t>
      </w:r>
    </w:p>
    <w:p w14:paraId="5560680B" w14:textId="77777777" w:rsidR="00000000" w:rsidRDefault="00000000">
      <w:pPr>
        <w:pStyle w:val="BodyText"/>
        <w:kinsoku w:val="0"/>
        <w:overflowPunct w:val="0"/>
        <w:spacing w:before="11"/>
        <w:rPr>
          <w:b/>
          <w:bCs/>
          <w:sz w:val="22"/>
          <w:szCs w:val="22"/>
        </w:rPr>
      </w:pPr>
    </w:p>
    <w:p w14:paraId="6E845399" w14:textId="77777777" w:rsidR="00000000" w:rsidRDefault="00000000">
      <w:pPr>
        <w:pStyle w:val="ListParagraph"/>
        <w:numPr>
          <w:ilvl w:val="1"/>
          <w:numId w:val="2"/>
        </w:numPr>
        <w:tabs>
          <w:tab w:val="left" w:pos="861"/>
        </w:tabs>
        <w:kinsoku w:val="0"/>
        <w:overflowPunct w:val="0"/>
        <w:ind w:right="181"/>
      </w:pPr>
      <w:r>
        <w:rPr>
          <w:b/>
          <w:bCs/>
        </w:rPr>
        <w:t>BOOKS</w:t>
      </w:r>
      <w:r>
        <w:t>. The Managers shall maintain complete and accurate books of account of the Company's affairs at the Company's principal place of business. Such books shall be</w:t>
      </w:r>
      <w:r>
        <w:rPr>
          <w:spacing w:val="-38"/>
        </w:rPr>
        <w:t xml:space="preserve"> </w:t>
      </w:r>
      <w:r>
        <w:t>kept on such method of accounting as the Managers shall select. The company's accounting period shall be the calendar</w:t>
      </w:r>
      <w:r>
        <w:rPr>
          <w:spacing w:val="-1"/>
        </w:rPr>
        <w:t xml:space="preserve"> </w:t>
      </w:r>
      <w:r>
        <w:t>year.</w:t>
      </w:r>
    </w:p>
    <w:p w14:paraId="6587FA1C" w14:textId="77777777" w:rsidR="00000000" w:rsidRDefault="00000000">
      <w:pPr>
        <w:pStyle w:val="BodyText"/>
        <w:kinsoku w:val="0"/>
        <w:overflowPunct w:val="0"/>
        <w:spacing w:before="2"/>
        <w:rPr>
          <w:sz w:val="23"/>
          <w:szCs w:val="23"/>
        </w:rPr>
      </w:pPr>
    </w:p>
    <w:p w14:paraId="2C92E2CF" w14:textId="77777777" w:rsidR="00000000" w:rsidRDefault="00000000">
      <w:pPr>
        <w:pStyle w:val="ListParagraph"/>
        <w:numPr>
          <w:ilvl w:val="1"/>
          <w:numId w:val="2"/>
        </w:numPr>
        <w:tabs>
          <w:tab w:val="left" w:pos="861"/>
        </w:tabs>
        <w:kinsoku w:val="0"/>
        <w:overflowPunct w:val="0"/>
        <w:ind w:right="383"/>
      </w:pPr>
      <w:r>
        <w:rPr>
          <w:b/>
          <w:bCs/>
        </w:rPr>
        <w:t>MEMBER'S ACCOUNTS</w:t>
      </w:r>
      <w:r>
        <w:t>. The Managers shall maintain separate capital and</w:t>
      </w:r>
      <w:r>
        <w:rPr>
          <w:spacing w:val="-26"/>
        </w:rPr>
        <w:t xml:space="preserve"> </w:t>
      </w:r>
      <w:r>
        <w:t>distribution accounts for each member. Each member's capital account shall be determined and maintained in the manner set forth in Treasury Regulation 1.704-l(b)(2)(iv) and shall consist of his initial capital contribution increased</w:t>
      </w:r>
      <w:r>
        <w:rPr>
          <w:spacing w:val="-4"/>
        </w:rPr>
        <w:t xml:space="preserve"> </w:t>
      </w:r>
      <w:r>
        <w:t>by:</w:t>
      </w:r>
    </w:p>
    <w:p w14:paraId="1A13E27D" w14:textId="77777777" w:rsidR="00000000" w:rsidRDefault="00000000">
      <w:pPr>
        <w:pStyle w:val="BodyText"/>
        <w:kinsoku w:val="0"/>
        <w:overflowPunct w:val="0"/>
        <w:spacing w:before="7"/>
        <w:rPr>
          <w:sz w:val="22"/>
          <w:szCs w:val="22"/>
        </w:rPr>
      </w:pPr>
    </w:p>
    <w:p w14:paraId="07E48D3C" w14:textId="77777777" w:rsidR="00000000" w:rsidRDefault="00000000">
      <w:pPr>
        <w:pStyle w:val="ListParagraph"/>
        <w:numPr>
          <w:ilvl w:val="2"/>
          <w:numId w:val="2"/>
        </w:numPr>
        <w:tabs>
          <w:tab w:val="left" w:pos="1175"/>
        </w:tabs>
        <w:kinsoku w:val="0"/>
        <w:overflowPunct w:val="0"/>
        <w:ind w:hanging="315"/>
      </w:pPr>
      <w:r>
        <w:t>any additional capital contribution made by</w:t>
      </w:r>
      <w:r>
        <w:rPr>
          <w:spacing w:val="-9"/>
        </w:rPr>
        <w:t xml:space="preserve"> </w:t>
      </w:r>
      <w:r>
        <w:t>him/</w:t>
      </w:r>
      <w:proofErr w:type="gramStart"/>
      <w:r>
        <w:t>her;</w:t>
      </w:r>
      <w:proofErr w:type="gramEnd"/>
    </w:p>
    <w:p w14:paraId="660AF6A2" w14:textId="77777777" w:rsidR="00000000" w:rsidRDefault="00000000">
      <w:pPr>
        <w:pStyle w:val="BodyText"/>
        <w:kinsoku w:val="0"/>
        <w:overflowPunct w:val="0"/>
        <w:spacing w:before="5"/>
        <w:rPr>
          <w:sz w:val="23"/>
          <w:szCs w:val="23"/>
        </w:rPr>
      </w:pPr>
    </w:p>
    <w:p w14:paraId="4DA49BC3" w14:textId="77777777" w:rsidR="00000000" w:rsidRDefault="00000000">
      <w:pPr>
        <w:pStyle w:val="ListParagraph"/>
        <w:numPr>
          <w:ilvl w:val="2"/>
          <w:numId w:val="2"/>
        </w:numPr>
        <w:tabs>
          <w:tab w:val="left" w:pos="1187"/>
        </w:tabs>
        <w:kinsoku w:val="0"/>
        <w:overflowPunct w:val="0"/>
        <w:spacing w:line="237" w:lineRule="auto"/>
        <w:ind w:left="860" w:right="760" w:firstLine="0"/>
      </w:pPr>
      <w:r>
        <w:t>credit</w:t>
      </w:r>
      <w:r>
        <w:rPr>
          <w:spacing w:val="-5"/>
        </w:rPr>
        <w:t xml:space="preserve"> </w:t>
      </w:r>
      <w:r>
        <w:t>balances</w:t>
      </w:r>
      <w:r>
        <w:rPr>
          <w:spacing w:val="-4"/>
        </w:rPr>
        <w:t xml:space="preserve"> </w:t>
      </w:r>
      <w:r>
        <w:t>transferred</w:t>
      </w:r>
      <w:r>
        <w:rPr>
          <w:spacing w:val="-4"/>
        </w:rPr>
        <w:t xml:space="preserve"> </w:t>
      </w:r>
      <w:r>
        <w:t>from</w:t>
      </w:r>
      <w:r>
        <w:rPr>
          <w:spacing w:val="-2"/>
        </w:rPr>
        <w:t xml:space="preserve"> </w:t>
      </w:r>
      <w:r>
        <w:t>his</w:t>
      </w:r>
      <w:r>
        <w:rPr>
          <w:spacing w:val="-5"/>
        </w:rPr>
        <w:t xml:space="preserve"> </w:t>
      </w:r>
      <w:r>
        <w:t>distribution</w:t>
      </w:r>
      <w:r>
        <w:rPr>
          <w:spacing w:val="-3"/>
        </w:rPr>
        <w:t xml:space="preserve"> </w:t>
      </w:r>
      <w:r>
        <w:t>account</w:t>
      </w:r>
      <w:r>
        <w:rPr>
          <w:spacing w:val="-4"/>
        </w:rPr>
        <w:t xml:space="preserve"> </w:t>
      </w:r>
      <w:r>
        <w:t>to</w:t>
      </w:r>
      <w:r>
        <w:rPr>
          <w:spacing w:val="-6"/>
        </w:rPr>
        <w:t xml:space="preserve"> </w:t>
      </w:r>
      <w:r>
        <w:t>his</w:t>
      </w:r>
      <w:r>
        <w:rPr>
          <w:spacing w:val="-4"/>
        </w:rPr>
        <w:t xml:space="preserve"> </w:t>
      </w:r>
      <w:r>
        <w:t>capital</w:t>
      </w:r>
      <w:r>
        <w:rPr>
          <w:spacing w:val="-4"/>
        </w:rPr>
        <w:t xml:space="preserve"> </w:t>
      </w:r>
      <w:r>
        <w:t>account; and decreased</w:t>
      </w:r>
      <w:r>
        <w:rPr>
          <w:spacing w:val="-3"/>
        </w:rPr>
        <w:t xml:space="preserve"> </w:t>
      </w:r>
      <w:r>
        <w:t>by:</w:t>
      </w:r>
    </w:p>
    <w:p w14:paraId="3EF86BCB" w14:textId="77777777" w:rsidR="00000000" w:rsidRDefault="00000000">
      <w:pPr>
        <w:pStyle w:val="BodyText"/>
        <w:kinsoku w:val="0"/>
        <w:overflowPunct w:val="0"/>
        <w:rPr>
          <w:sz w:val="23"/>
          <w:szCs w:val="23"/>
        </w:rPr>
      </w:pPr>
    </w:p>
    <w:p w14:paraId="5B4C306C" w14:textId="77777777" w:rsidR="00000000" w:rsidRDefault="00000000">
      <w:pPr>
        <w:pStyle w:val="ListParagraph"/>
        <w:numPr>
          <w:ilvl w:val="0"/>
          <w:numId w:val="1"/>
        </w:numPr>
        <w:tabs>
          <w:tab w:val="left" w:pos="1175"/>
        </w:tabs>
        <w:kinsoku w:val="0"/>
        <w:overflowPunct w:val="0"/>
        <w:spacing w:before="1"/>
        <w:ind w:hanging="315"/>
      </w:pPr>
      <w:r>
        <w:t>distributions to him/her in reduction of Company</w:t>
      </w:r>
      <w:r>
        <w:rPr>
          <w:spacing w:val="-7"/>
        </w:rPr>
        <w:t xml:space="preserve"> </w:t>
      </w:r>
      <w:proofErr w:type="gramStart"/>
      <w:r>
        <w:t>capital;</w:t>
      </w:r>
      <w:proofErr w:type="gramEnd"/>
    </w:p>
    <w:p w14:paraId="14EA8BBC" w14:textId="77777777" w:rsidR="00000000" w:rsidRDefault="00000000">
      <w:pPr>
        <w:pStyle w:val="BodyText"/>
        <w:kinsoku w:val="0"/>
        <w:overflowPunct w:val="0"/>
        <w:spacing w:before="12"/>
        <w:rPr>
          <w:sz w:val="22"/>
          <w:szCs w:val="22"/>
        </w:rPr>
      </w:pPr>
    </w:p>
    <w:p w14:paraId="04FF5F60" w14:textId="77777777" w:rsidR="00000000" w:rsidRDefault="00000000">
      <w:pPr>
        <w:pStyle w:val="ListParagraph"/>
        <w:numPr>
          <w:ilvl w:val="0"/>
          <w:numId w:val="1"/>
        </w:numPr>
        <w:tabs>
          <w:tab w:val="left" w:pos="1187"/>
        </w:tabs>
        <w:kinsoku w:val="0"/>
        <w:overflowPunct w:val="0"/>
        <w:ind w:left="1186" w:hanging="327"/>
      </w:pPr>
      <w:r>
        <w:t>the Member's share of Company losses if charged to his/her capital</w:t>
      </w:r>
      <w:r>
        <w:rPr>
          <w:spacing w:val="-20"/>
        </w:rPr>
        <w:t xml:space="preserve"> </w:t>
      </w:r>
      <w:r>
        <w:t>account.</w:t>
      </w:r>
    </w:p>
    <w:p w14:paraId="53FAA291" w14:textId="77777777" w:rsidR="00000000" w:rsidRDefault="00000000">
      <w:pPr>
        <w:pStyle w:val="BodyText"/>
        <w:kinsoku w:val="0"/>
        <w:overflowPunct w:val="0"/>
        <w:spacing w:before="12"/>
        <w:rPr>
          <w:sz w:val="22"/>
          <w:szCs w:val="22"/>
        </w:rPr>
      </w:pPr>
    </w:p>
    <w:p w14:paraId="513B7376" w14:textId="77777777" w:rsidR="00000000" w:rsidRDefault="00000000">
      <w:pPr>
        <w:pStyle w:val="ListParagraph"/>
        <w:numPr>
          <w:ilvl w:val="1"/>
          <w:numId w:val="2"/>
        </w:numPr>
        <w:tabs>
          <w:tab w:val="left" w:pos="861"/>
        </w:tabs>
        <w:kinsoku w:val="0"/>
        <w:overflowPunct w:val="0"/>
        <w:ind w:right="276"/>
      </w:pPr>
      <w:r>
        <w:rPr>
          <w:b/>
          <w:bCs/>
        </w:rPr>
        <w:t>REPORTS</w:t>
      </w:r>
      <w:r>
        <w:t xml:space="preserve">. The Managers shall close the books of account after the close of each calendar </w:t>
      </w:r>
      <w:proofErr w:type="gramStart"/>
      <w:r>
        <w:t>year, and</w:t>
      </w:r>
      <w:proofErr w:type="gramEnd"/>
      <w:r>
        <w:t xml:space="preserve"> shall prepare and send to each member a statement of such Member's</w:t>
      </w:r>
      <w:r>
        <w:rPr>
          <w:spacing w:val="-3"/>
        </w:rPr>
        <w:t xml:space="preserve"> </w:t>
      </w:r>
      <w:r>
        <w:t>distributive</w:t>
      </w:r>
      <w:r>
        <w:rPr>
          <w:spacing w:val="-6"/>
        </w:rPr>
        <w:t xml:space="preserve"> </w:t>
      </w:r>
      <w:r>
        <w:t>share</w:t>
      </w:r>
      <w:r>
        <w:rPr>
          <w:spacing w:val="-2"/>
        </w:rPr>
        <w:t xml:space="preserve"> </w:t>
      </w:r>
      <w:r>
        <w:t>of</w:t>
      </w:r>
      <w:r>
        <w:rPr>
          <w:spacing w:val="-3"/>
        </w:rPr>
        <w:t xml:space="preserve"> </w:t>
      </w:r>
      <w:r>
        <w:t>income</w:t>
      </w:r>
      <w:r>
        <w:rPr>
          <w:spacing w:val="-3"/>
        </w:rPr>
        <w:t xml:space="preserve"> </w:t>
      </w:r>
      <w:r>
        <w:t>and</w:t>
      </w:r>
      <w:r>
        <w:rPr>
          <w:spacing w:val="-4"/>
        </w:rPr>
        <w:t xml:space="preserve"> </w:t>
      </w:r>
      <w:r>
        <w:t>expense</w:t>
      </w:r>
      <w:r>
        <w:rPr>
          <w:spacing w:val="-3"/>
        </w:rPr>
        <w:t xml:space="preserve"> </w:t>
      </w:r>
      <w:r>
        <w:t>for</w:t>
      </w:r>
      <w:r>
        <w:rPr>
          <w:spacing w:val="-5"/>
        </w:rPr>
        <w:t xml:space="preserve"> </w:t>
      </w:r>
      <w:r>
        <w:t>income</w:t>
      </w:r>
      <w:r>
        <w:rPr>
          <w:spacing w:val="-5"/>
        </w:rPr>
        <w:t xml:space="preserve"> </w:t>
      </w:r>
      <w:r>
        <w:t>tax</w:t>
      </w:r>
      <w:r>
        <w:rPr>
          <w:spacing w:val="-3"/>
        </w:rPr>
        <w:t xml:space="preserve"> </w:t>
      </w:r>
      <w:r>
        <w:t>reporting</w:t>
      </w:r>
      <w:r>
        <w:rPr>
          <w:spacing w:val="-4"/>
        </w:rPr>
        <w:t xml:space="preserve"> </w:t>
      </w:r>
      <w:r>
        <w:t>purposes.</w:t>
      </w:r>
    </w:p>
    <w:p w14:paraId="70C94716" w14:textId="77777777" w:rsidR="00000000" w:rsidRDefault="00000000">
      <w:pPr>
        <w:pStyle w:val="ListParagraph"/>
        <w:numPr>
          <w:ilvl w:val="1"/>
          <w:numId w:val="2"/>
        </w:numPr>
        <w:tabs>
          <w:tab w:val="left" w:pos="861"/>
        </w:tabs>
        <w:kinsoku w:val="0"/>
        <w:overflowPunct w:val="0"/>
        <w:ind w:right="276"/>
        <w:sectPr w:rsidR="00000000">
          <w:pgSz w:w="12240" w:h="15840"/>
          <w:pgMar w:top="940" w:right="1300" w:bottom="920" w:left="1300" w:header="0" w:footer="723" w:gutter="0"/>
          <w:cols w:space="720"/>
          <w:noEndnote/>
        </w:sectPr>
      </w:pPr>
    </w:p>
    <w:p w14:paraId="74B9134C" w14:textId="77777777" w:rsidR="00000000" w:rsidRDefault="00000000">
      <w:pPr>
        <w:pStyle w:val="BodyText"/>
        <w:kinsoku w:val="0"/>
        <w:overflowPunct w:val="0"/>
        <w:spacing w:before="19"/>
        <w:jc w:val="center"/>
        <w:rPr>
          <w:b/>
          <w:bCs/>
          <w:sz w:val="28"/>
          <w:szCs w:val="28"/>
        </w:rPr>
      </w:pPr>
      <w:r>
        <w:rPr>
          <w:b/>
          <w:bCs/>
          <w:sz w:val="28"/>
          <w:szCs w:val="28"/>
          <w:u w:val="thick" w:color="000000"/>
        </w:rPr>
        <w:lastRenderedPageBreak/>
        <w:t>ARTICLE VII</w:t>
      </w:r>
    </w:p>
    <w:p w14:paraId="7B2631A2" w14:textId="77777777" w:rsidR="00000000" w:rsidRDefault="00000000">
      <w:pPr>
        <w:pStyle w:val="BodyText"/>
        <w:kinsoku w:val="0"/>
        <w:overflowPunct w:val="0"/>
        <w:spacing w:before="1"/>
        <w:ind w:left="54" w:right="52"/>
        <w:jc w:val="center"/>
        <w:rPr>
          <w:b/>
          <w:bCs/>
          <w:sz w:val="28"/>
          <w:szCs w:val="28"/>
        </w:rPr>
      </w:pPr>
      <w:r>
        <w:rPr>
          <w:b/>
          <w:bCs/>
          <w:sz w:val="28"/>
          <w:szCs w:val="28"/>
        </w:rPr>
        <w:t>Transfers</w:t>
      </w:r>
    </w:p>
    <w:p w14:paraId="034B0AC4" w14:textId="77777777" w:rsidR="00000000" w:rsidRDefault="00000000">
      <w:pPr>
        <w:pStyle w:val="BodyText"/>
        <w:kinsoku w:val="0"/>
        <w:overflowPunct w:val="0"/>
        <w:spacing w:before="9"/>
        <w:rPr>
          <w:b/>
          <w:bCs/>
          <w:sz w:val="22"/>
          <w:szCs w:val="22"/>
        </w:rPr>
      </w:pPr>
    </w:p>
    <w:p w14:paraId="70E8BEDE" w14:textId="77777777" w:rsidR="00000000" w:rsidRDefault="00000000">
      <w:pPr>
        <w:pStyle w:val="BodyText"/>
        <w:tabs>
          <w:tab w:val="left" w:pos="860"/>
        </w:tabs>
        <w:kinsoku w:val="0"/>
        <w:overflowPunct w:val="0"/>
        <w:ind w:left="860" w:right="148" w:hanging="720"/>
      </w:pPr>
      <w:r>
        <w:t>7.1</w:t>
      </w:r>
      <w:r>
        <w:rPr>
          <w:rFonts w:ascii="Times New Roman" w:hAnsi="Times New Roman" w:cs="Times New Roman"/>
        </w:rPr>
        <w:tab/>
      </w:r>
      <w:r>
        <w:rPr>
          <w:b/>
          <w:bCs/>
        </w:rPr>
        <w:t>ASSIGNMENT</w:t>
      </w:r>
      <w:r>
        <w:t xml:space="preserve">. If at any time a Member proposes to sell, </w:t>
      </w:r>
      <w:proofErr w:type="gramStart"/>
      <w:r>
        <w:t>assign</w:t>
      </w:r>
      <w:proofErr w:type="gramEnd"/>
      <w:r>
        <w:t xml:space="preserve"> or otherwise dispose of all or any part of his interest in the Company, such Member shall first make a written offer to sell such interest to the other Members at a price determined by mutual agreement. If such other Members decline or fail to elect such interest within thirty (30) days, and if the sale or assignment is made and the Members fail to approve this sale or assignment unanimously then, pursuant to the applicable law, the purchaser or assignee shall have no right to participate in the management of the business and affairs of the Company. The purchaser or assignee shall only be entitled to receive the share of the profits or other compensation by way of income and the return of contributions to which that Member would otherwise be</w:t>
      </w:r>
      <w:r>
        <w:rPr>
          <w:spacing w:val="-4"/>
        </w:rPr>
        <w:t xml:space="preserve"> </w:t>
      </w:r>
      <w:r>
        <w:t>entitled.</w:t>
      </w:r>
    </w:p>
    <w:p w14:paraId="2BEF374C" w14:textId="77777777" w:rsidR="00000000" w:rsidRDefault="00000000">
      <w:pPr>
        <w:pStyle w:val="BodyText"/>
        <w:tabs>
          <w:tab w:val="left" w:pos="860"/>
        </w:tabs>
        <w:kinsoku w:val="0"/>
        <w:overflowPunct w:val="0"/>
        <w:ind w:left="860" w:right="148" w:hanging="720"/>
        <w:sectPr w:rsidR="00000000">
          <w:pgSz w:w="12240" w:h="15840"/>
          <w:pgMar w:top="960" w:right="1300" w:bottom="920" w:left="1300" w:header="0" w:footer="723" w:gutter="0"/>
          <w:cols w:space="720"/>
          <w:noEndnote/>
        </w:sectPr>
      </w:pPr>
    </w:p>
    <w:p w14:paraId="132937B4" w14:textId="77777777" w:rsidR="00000000" w:rsidRDefault="00000000">
      <w:pPr>
        <w:pStyle w:val="Heading1"/>
        <w:kinsoku w:val="0"/>
        <w:overflowPunct w:val="0"/>
        <w:jc w:val="center"/>
      </w:pPr>
      <w:r>
        <w:rPr>
          <w:u w:val="thick" w:color="000000"/>
        </w:rPr>
        <w:lastRenderedPageBreak/>
        <w:t>CERTIFICATE OF FORMATION</w:t>
      </w:r>
    </w:p>
    <w:p w14:paraId="2F4AA6BE" w14:textId="77777777" w:rsidR="00000000" w:rsidRDefault="00000000">
      <w:pPr>
        <w:pStyle w:val="BodyText"/>
        <w:kinsoku w:val="0"/>
        <w:overflowPunct w:val="0"/>
        <w:rPr>
          <w:b/>
          <w:bCs/>
          <w:sz w:val="19"/>
          <w:szCs w:val="19"/>
        </w:rPr>
      </w:pPr>
    </w:p>
    <w:p w14:paraId="5DEBA342" w14:textId="77777777" w:rsidR="00000000" w:rsidRDefault="00000000">
      <w:pPr>
        <w:pStyle w:val="BodyText"/>
        <w:kinsoku w:val="0"/>
        <w:overflowPunct w:val="0"/>
        <w:spacing w:before="51"/>
        <w:ind w:left="140" w:right="148"/>
      </w:pPr>
      <w:r>
        <w:t>This Company Operating Agreement is entered into and shall become effective as of the Effective Date by and among the Company and the persons executing this Agreement as Members. It is the Members express intention to create a limited liability company in accordance with applicable law, as currently written or subsequently amended or redrafted.</w:t>
      </w:r>
    </w:p>
    <w:p w14:paraId="33E30BD2" w14:textId="77777777" w:rsidR="00000000" w:rsidRDefault="00000000">
      <w:pPr>
        <w:pStyle w:val="BodyText"/>
        <w:kinsoku w:val="0"/>
        <w:overflowPunct w:val="0"/>
        <w:spacing w:before="12"/>
        <w:rPr>
          <w:sz w:val="22"/>
          <w:szCs w:val="22"/>
        </w:rPr>
      </w:pPr>
    </w:p>
    <w:p w14:paraId="28493FE5" w14:textId="77777777" w:rsidR="00000000" w:rsidRDefault="00000000">
      <w:pPr>
        <w:pStyle w:val="BodyText"/>
        <w:tabs>
          <w:tab w:val="left" w:pos="8814"/>
        </w:tabs>
        <w:kinsoku w:val="0"/>
        <w:overflowPunct w:val="0"/>
        <w:spacing w:line="276" w:lineRule="auto"/>
        <w:ind w:left="140" w:right="192"/>
      </w:pPr>
      <w:r>
        <w:t>The undersigned hereby agree, acknowledge, and certify that the foregoing operating agreement is adopted and approved by each member, the agreement</w:t>
      </w:r>
      <w:r>
        <w:rPr>
          <w:spacing w:val="-18"/>
        </w:rPr>
        <w:t xml:space="preserve"> </w:t>
      </w:r>
      <w:r>
        <w:t>consisting</w:t>
      </w:r>
      <w:r>
        <w:rPr>
          <w:spacing w:val="3"/>
        </w:rPr>
        <w:t xml:space="preserve"> </w:t>
      </w:r>
      <w:r>
        <w:t>of</w:t>
      </w:r>
      <w:r>
        <w:rPr>
          <w:u w:val="thick" w:color="000000"/>
        </w:rPr>
        <w:t xml:space="preserve"> </w:t>
      </w:r>
      <w:r>
        <w:rPr>
          <w:rFonts w:ascii="Times New Roman" w:hAnsi="Times New Roman" w:cs="Times New Roman"/>
          <w:u w:val="thick" w:color="000000"/>
        </w:rPr>
        <w:tab/>
      </w:r>
      <w:r>
        <w:rPr>
          <w:spacing w:val="-3"/>
        </w:rPr>
        <w:t xml:space="preserve">pages, </w:t>
      </w:r>
      <w:r>
        <w:t>constitutes, together with Exhibit 1, Exhibit 2 and Exhibit 3 (if any), the Operating Agreement</w:t>
      </w:r>
      <w:r>
        <w:rPr>
          <w:spacing w:val="-36"/>
        </w:rPr>
        <w:t xml:space="preserve"> </w:t>
      </w:r>
      <w:r>
        <w:t>of</w:t>
      </w:r>
    </w:p>
    <w:p w14:paraId="1D250E68" w14:textId="77777777" w:rsidR="00000000" w:rsidRDefault="00000000">
      <w:pPr>
        <w:pStyle w:val="BodyText"/>
        <w:tabs>
          <w:tab w:val="left" w:pos="6359"/>
        </w:tabs>
        <w:kinsoku w:val="0"/>
        <w:overflowPunct w:val="0"/>
        <w:spacing w:line="293" w:lineRule="exact"/>
        <w:ind w:left="140"/>
      </w:pPr>
      <w:r>
        <w:rPr>
          <w:u w:val="single" w:color="000000"/>
        </w:rPr>
        <w:t xml:space="preserve"> </w:t>
      </w:r>
      <w:r>
        <w:rPr>
          <w:rFonts w:ascii="Times New Roman" w:hAnsi="Times New Roman" w:cs="Times New Roman"/>
          <w:u w:val="single" w:color="000000"/>
        </w:rPr>
        <w:tab/>
      </w:r>
      <w:r>
        <w:t>, adopted by the members as</w:t>
      </w:r>
      <w:r>
        <w:rPr>
          <w:spacing w:val="-10"/>
        </w:rPr>
        <w:t xml:space="preserve"> </w:t>
      </w:r>
      <w:r>
        <w:t>of</w:t>
      </w:r>
    </w:p>
    <w:p w14:paraId="31A679EF" w14:textId="77777777" w:rsidR="00000000" w:rsidRDefault="00000000">
      <w:pPr>
        <w:pStyle w:val="BodyText"/>
        <w:tabs>
          <w:tab w:val="left" w:pos="2891"/>
          <w:tab w:val="left" w:pos="3893"/>
          <w:tab w:val="left" w:pos="4856"/>
        </w:tabs>
        <w:kinsoku w:val="0"/>
        <w:overflowPunct w:val="0"/>
        <w:spacing w:before="43"/>
        <w:ind w:left="140"/>
      </w:pPr>
      <w:r>
        <w:rPr>
          <w:u w:val="single" w:color="000000"/>
        </w:rPr>
        <w:t xml:space="preserve"> </w:t>
      </w:r>
      <w:r>
        <w:rPr>
          <w:rFonts w:ascii="Times New Roman" w:hAnsi="Times New Roman" w:cs="Times New Roman"/>
          <w:u w:val="single" w:color="000000"/>
        </w:rPr>
        <w:tab/>
      </w:r>
      <w:r>
        <w:t>,</w:t>
      </w:r>
      <w:r>
        <w:rPr>
          <w:u w:val="single" w:color="000000"/>
        </w:rPr>
        <w:t xml:space="preserve"> </w:t>
      </w:r>
      <w:r>
        <w:rPr>
          <w:rFonts w:ascii="Times New Roman" w:hAnsi="Times New Roman" w:cs="Times New Roman"/>
          <w:u w:val="single" w:color="000000"/>
        </w:rPr>
        <w:tab/>
      </w:r>
      <w:r>
        <w:t>20</w:t>
      </w:r>
      <w:r>
        <w:rPr>
          <w:u w:val="single" w:color="000000"/>
        </w:rPr>
        <w:t xml:space="preserve"> </w:t>
      </w:r>
      <w:r>
        <w:rPr>
          <w:rFonts w:ascii="Times New Roman" w:hAnsi="Times New Roman" w:cs="Times New Roman"/>
          <w:u w:val="single" w:color="000000"/>
        </w:rPr>
        <w:tab/>
      </w:r>
      <w:r>
        <w:t>.</w:t>
      </w:r>
    </w:p>
    <w:p w14:paraId="5AA08A9B" w14:textId="77777777" w:rsidR="00000000" w:rsidRDefault="00000000">
      <w:pPr>
        <w:pStyle w:val="BodyText"/>
        <w:kinsoku w:val="0"/>
        <w:overflowPunct w:val="0"/>
      </w:pPr>
    </w:p>
    <w:p w14:paraId="5BF252C5" w14:textId="77777777" w:rsidR="00000000" w:rsidRDefault="00000000">
      <w:pPr>
        <w:pStyle w:val="BodyText"/>
        <w:kinsoku w:val="0"/>
        <w:overflowPunct w:val="0"/>
      </w:pPr>
    </w:p>
    <w:p w14:paraId="7A5E3012" w14:textId="77777777" w:rsidR="00000000" w:rsidRDefault="00000000">
      <w:pPr>
        <w:pStyle w:val="Heading2"/>
        <w:kinsoku w:val="0"/>
        <w:overflowPunct w:val="0"/>
        <w:spacing w:before="197"/>
      </w:pPr>
      <w:r>
        <w:rPr>
          <w:u w:val="thick" w:color="000000"/>
        </w:rPr>
        <w:t>Members</w:t>
      </w:r>
      <w:r>
        <w:rPr>
          <w:b w:val="0"/>
          <w:bCs w:val="0"/>
          <w:u w:val="thick" w:color="000000"/>
        </w:rPr>
        <w:t>:</w:t>
      </w:r>
    </w:p>
    <w:p w14:paraId="0A6720F2" w14:textId="77777777" w:rsidR="00000000" w:rsidRDefault="00000000">
      <w:pPr>
        <w:pStyle w:val="BodyText"/>
        <w:kinsoku w:val="0"/>
        <w:overflowPunct w:val="0"/>
        <w:rPr>
          <w:sz w:val="20"/>
          <w:szCs w:val="20"/>
        </w:rPr>
      </w:pPr>
    </w:p>
    <w:p w14:paraId="3167A7E0" w14:textId="77777777" w:rsidR="00000000" w:rsidRDefault="00000000">
      <w:pPr>
        <w:pStyle w:val="BodyText"/>
        <w:kinsoku w:val="0"/>
        <w:overflowPunct w:val="0"/>
        <w:rPr>
          <w:sz w:val="20"/>
          <w:szCs w:val="20"/>
        </w:rPr>
      </w:pPr>
    </w:p>
    <w:p w14:paraId="70A00C8C" w14:textId="77777777" w:rsidR="00000000" w:rsidRDefault="00000000">
      <w:pPr>
        <w:pStyle w:val="BodyText"/>
        <w:kinsoku w:val="0"/>
        <w:overflowPunct w:val="0"/>
        <w:rPr>
          <w:sz w:val="20"/>
          <w:szCs w:val="20"/>
        </w:rPr>
      </w:pPr>
    </w:p>
    <w:p w14:paraId="470E3E56" w14:textId="77777777" w:rsidR="00000000" w:rsidRDefault="00000000">
      <w:pPr>
        <w:pStyle w:val="BodyText"/>
        <w:kinsoku w:val="0"/>
        <w:overflowPunct w:val="0"/>
        <w:rPr>
          <w:sz w:val="20"/>
          <w:szCs w:val="20"/>
        </w:rPr>
        <w:sectPr w:rsidR="00000000">
          <w:pgSz w:w="12240" w:h="15840"/>
          <w:pgMar w:top="960" w:right="1300" w:bottom="920" w:left="1300" w:header="0" w:footer="723" w:gutter="0"/>
          <w:cols w:space="720"/>
          <w:noEndnote/>
        </w:sectPr>
      </w:pPr>
    </w:p>
    <w:p w14:paraId="087A3D3E" w14:textId="77777777" w:rsidR="00000000" w:rsidRDefault="00000000">
      <w:pPr>
        <w:pStyle w:val="BodyText"/>
        <w:kinsoku w:val="0"/>
        <w:overflowPunct w:val="0"/>
      </w:pPr>
    </w:p>
    <w:p w14:paraId="548C1863" w14:textId="77777777" w:rsidR="00000000" w:rsidRDefault="00000000">
      <w:pPr>
        <w:pStyle w:val="BodyText"/>
        <w:kinsoku w:val="0"/>
        <w:overflowPunct w:val="0"/>
        <w:spacing w:before="9"/>
        <w:rPr>
          <w:sz w:val="18"/>
          <w:szCs w:val="18"/>
        </w:rPr>
      </w:pPr>
    </w:p>
    <w:p w14:paraId="1D9075E5" w14:textId="2D8EE061" w:rsidR="00000000" w:rsidRDefault="006B722B">
      <w:pPr>
        <w:pStyle w:val="BodyText"/>
        <w:tabs>
          <w:tab w:val="left" w:pos="1613"/>
        </w:tabs>
        <w:kinsoku w:val="0"/>
        <w:overflowPunct w:val="0"/>
        <w:spacing w:before="1" w:line="480" w:lineRule="auto"/>
        <w:ind w:left="140" w:right="38"/>
        <w:rPr>
          <w:spacing w:val="-17"/>
        </w:rPr>
      </w:pPr>
      <w:r>
        <w:rPr>
          <w:noProof/>
        </w:rPr>
        <mc:AlternateContent>
          <mc:Choice Requires="wpg">
            <w:drawing>
              <wp:anchor distT="0" distB="0" distL="114300" distR="114300" simplePos="0" relativeHeight="251648512" behindDoc="0" locked="0" layoutInCell="0" allowOverlap="1" wp14:anchorId="1E4093A2" wp14:editId="6C5254DF">
                <wp:simplePos x="0" y="0"/>
                <wp:positionH relativeFrom="page">
                  <wp:posOffset>914400</wp:posOffset>
                </wp:positionH>
                <wp:positionV relativeFrom="paragraph">
                  <wp:posOffset>-52070</wp:posOffset>
                </wp:positionV>
                <wp:extent cx="2430145" cy="12700"/>
                <wp:effectExtent l="0" t="0" r="0" b="0"/>
                <wp:wrapNone/>
                <wp:docPr id="6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0"/>
                          <a:chOff x="1440" y="-82"/>
                          <a:chExt cx="3827" cy="20"/>
                        </a:xfrm>
                      </wpg:grpSpPr>
                      <wps:wsp>
                        <wps:cNvPr id="66" name="Freeform 32"/>
                        <wps:cNvSpPr>
                          <a:spLocks/>
                        </wps:cNvSpPr>
                        <wps:spPr bwMode="auto">
                          <a:xfrm>
                            <a:off x="1440" y="-73"/>
                            <a:ext cx="3827" cy="20"/>
                          </a:xfrm>
                          <a:custGeom>
                            <a:avLst/>
                            <a:gdLst>
                              <a:gd name="T0" fmla="*/ 0 w 3827"/>
                              <a:gd name="T1" fmla="*/ 0 h 20"/>
                              <a:gd name="T2" fmla="*/ 3826 w 3827"/>
                              <a:gd name="T3" fmla="*/ 0 h 20"/>
                            </a:gdLst>
                            <a:ahLst/>
                            <a:cxnLst>
                              <a:cxn ang="0">
                                <a:pos x="T0" y="T1"/>
                              </a:cxn>
                              <a:cxn ang="0">
                                <a:pos x="T2" y="T3"/>
                              </a:cxn>
                            </a:cxnLst>
                            <a:rect l="0" t="0" r="r" b="b"/>
                            <a:pathLst>
                              <a:path w="3827" h="20">
                                <a:moveTo>
                                  <a:pt x="0" y="0"/>
                                </a:moveTo>
                                <a:lnTo>
                                  <a:pt x="38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3"/>
                        <wps:cNvSpPr>
                          <a:spLocks/>
                        </wps:cNvSpPr>
                        <wps:spPr bwMode="auto">
                          <a:xfrm>
                            <a:off x="1440" y="-82"/>
                            <a:ext cx="3826" cy="20"/>
                          </a:xfrm>
                          <a:custGeom>
                            <a:avLst/>
                            <a:gdLst>
                              <a:gd name="T0" fmla="*/ 3825 w 3826"/>
                              <a:gd name="T1" fmla="*/ 0 h 20"/>
                              <a:gd name="T2" fmla="*/ 0 w 3826"/>
                              <a:gd name="T3" fmla="*/ 0 h 20"/>
                              <a:gd name="T4" fmla="*/ 0 w 3826"/>
                              <a:gd name="T5" fmla="*/ 16 h 20"/>
                              <a:gd name="T6" fmla="*/ 3825 w 3826"/>
                              <a:gd name="T7" fmla="*/ 16 h 20"/>
                              <a:gd name="T8" fmla="*/ 3825 w 3826"/>
                              <a:gd name="T9" fmla="*/ 0 h 20"/>
                            </a:gdLst>
                            <a:ahLst/>
                            <a:cxnLst>
                              <a:cxn ang="0">
                                <a:pos x="T0" y="T1"/>
                              </a:cxn>
                              <a:cxn ang="0">
                                <a:pos x="T2" y="T3"/>
                              </a:cxn>
                              <a:cxn ang="0">
                                <a:pos x="T4" y="T5"/>
                              </a:cxn>
                              <a:cxn ang="0">
                                <a:pos x="T6" y="T7"/>
                              </a:cxn>
                              <a:cxn ang="0">
                                <a:pos x="T8" y="T9"/>
                              </a:cxn>
                            </a:cxnLst>
                            <a:rect l="0" t="0" r="r" b="b"/>
                            <a:pathLst>
                              <a:path w="3826" h="20">
                                <a:moveTo>
                                  <a:pt x="3825" y="0"/>
                                </a:moveTo>
                                <a:lnTo>
                                  <a:pt x="0" y="0"/>
                                </a:lnTo>
                                <a:lnTo>
                                  <a:pt x="0" y="16"/>
                                </a:lnTo>
                                <a:lnTo>
                                  <a:pt x="3825" y="16"/>
                                </a:lnTo>
                                <a:lnTo>
                                  <a:pt x="3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89347" id="Group 31" o:spid="_x0000_s1026" style="position:absolute;margin-left:1in;margin-top:-4.1pt;width:191.35pt;height:1pt;z-index:251648512;mso-position-horizontal-relative:page" coordorigin="1440,-82" coordsize="38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" o:allowincell="f">
                <v:shape id="Freeform 32" o:spid="_x0000_s1027" style="position:absolute;left:1440;top:-73;width:3827;height:20;visibility:visible;mso-wrap-style:square;v-text-anchor:top" coordsize="38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" path="m,l3826,e" filled="f" strokeweight=".27489mm">
                  <v:path arrowok="t" o:connecttype="custom" o:connectlocs="0,0;3826,0" o:connectangles="0,0"/>
                </v:shape>
                <v:shape id="Freeform 33" o:spid="_x0000_s1028" style="position:absolute;left:1440;top:-82;width:3826;height:20;visibility:visible;mso-wrap-style:square;v-text-anchor:top" coordsize="38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" path="m3825,l,,,16r3825,l3825,xe" fillcolor="black" stroked="f">
                  <v:path arrowok="t" o:connecttype="custom" o:connectlocs="3825,0;0,0;0,16;3825,16;3825,0" o:connectangles="0,0,0,0,0"/>
                </v:shape>
                <w10:wrap anchorx="page"/>
              </v:group>
            </w:pict>
          </mc:Fallback>
        </mc:AlternateContent>
      </w:r>
      <w:r w:rsidR="00000000">
        <w:t>Signature Percent:</w:t>
      </w:r>
      <w:r w:rsidR="00000000">
        <w:rPr>
          <w:u w:val="single" w:color="000000"/>
        </w:rPr>
        <w:t xml:space="preserve"> </w:t>
      </w:r>
      <w:r w:rsidR="00000000">
        <w:rPr>
          <w:rFonts w:ascii="Times New Roman" w:hAnsi="Times New Roman" w:cs="Times New Roman"/>
          <w:u w:val="single" w:color="000000"/>
        </w:rPr>
        <w:tab/>
      </w:r>
      <w:r w:rsidR="00000000">
        <w:rPr>
          <w:spacing w:val="-17"/>
        </w:rPr>
        <w:t>%</w:t>
      </w:r>
    </w:p>
    <w:p w14:paraId="4A078332" w14:textId="77777777" w:rsidR="00000000" w:rsidRDefault="00000000">
      <w:pPr>
        <w:pStyle w:val="Heading2"/>
        <w:tabs>
          <w:tab w:val="left" w:pos="4493"/>
        </w:tabs>
        <w:kinsoku w:val="0"/>
        <w:overflowPunct w:val="0"/>
        <w:spacing w:before="184"/>
      </w:pPr>
      <w:r>
        <w:rPr>
          <w:rFonts w:ascii="Times New Roman" w:hAnsi="Times New Roman" w:cs="Vrinda"/>
          <w:b w:val="0"/>
          <w:bCs w:val="0"/>
        </w:rPr>
        <w:br w:type="column"/>
      </w:r>
      <w:r>
        <w:t>Printed</w:t>
      </w:r>
      <w:r>
        <w:rPr>
          <w:spacing w:val="-5"/>
        </w:rPr>
        <w:t xml:space="preserve"> </w:t>
      </w:r>
      <w:r>
        <w:t>Name</w:t>
      </w:r>
      <w:r>
        <w:rPr>
          <w:rFonts w:ascii="Times New Roman" w:hAnsi="Times New Roman" w:cs="Times New Roman"/>
          <w:b w:val="0"/>
          <w:bCs w:val="0"/>
          <w:spacing w:val="-5"/>
        </w:rPr>
        <w:t xml:space="preserve"> </w:t>
      </w:r>
      <w:r>
        <w:rPr>
          <w:u w:val="single" w:color="000000"/>
        </w:rPr>
        <w:t xml:space="preserve"> </w:t>
      </w:r>
      <w:r>
        <w:rPr>
          <w:rFonts w:ascii="Times New Roman" w:hAnsi="Times New Roman" w:cs="Times New Roman"/>
          <w:b w:val="0"/>
          <w:bCs w:val="0"/>
          <w:u w:val="single" w:color="000000"/>
        </w:rPr>
        <w:tab/>
      </w:r>
    </w:p>
    <w:p w14:paraId="1D40E710" w14:textId="77777777" w:rsidR="00000000" w:rsidRDefault="00000000">
      <w:pPr>
        <w:pStyle w:val="Heading2"/>
        <w:tabs>
          <w:tab w:val="left" w:pos="4493"/>
        </w:tabs>
        <w:kinsoku w:val="0"/>
        <w:overflowPunct w:val="0"/>
        <w:spacing w:before="184"/>
        <w:sectPr w:rsidR="00000000">
          <w:type w:val="continuous"/>
          <w:pgSz w:w="12240" w:h="15840"/>
          <w:pgMar w:top="960" w:right="1300" w:bottom="920" w:left="1300" w:header="720" w:footer="720" w:gutter="0"/>
          <w:cols w:num="2" w:space="720" w:equalWidth="0">
            <w:col w:w="1826" w:space="3214"/>
            <w:col w:w="4600"/>
          </w:cols>
          <w:noEndnote/>
        </w:sectPr>
      </w:pPr>
    </w:p>
    <w:p w14:paraId="5DED18BE" w14:textId="77777777" w:rsidR="00000000" w:rsidRDefault="00000000">
      <w:pPr>
        <w:pStyle w:val="BodyText"/>
        <w:kinsoku w:val="0"/>
        <w:overflowPunct w:val="0"/>
        <w:rPr>
          <w:rFonts w:ascii="Times New Roman" w:hAnsi="Times New Roman" w:cs="Times New Roman"/>
          <w:sz w:val="20"/>
          <w:szCs w:val="20"/>
        </w:rPr>
      </w:pPr>
    </w:p>
    <w:p w14:paraId="6BDB193F" w14:textId="77777777" w:rsidR="00000000" w:rsidRDefault="00000000">
      <w:pPr>
        <w:pStyle w:val="BodyText"/>
        <w:kinsoku w:val="0"/>
        <w:overflowPunct w:val="0"/>
        <w:rPr>
          <w:rFonts w:ascii="Times New Roman" w:hAnsi="Times New Roman" w:cs="Times New Roman"/>
          <w:sz w:val="20"/>
          <w:szCs w:val="20"/>
        </w:rPr>
      </w:pPr>
    </w:p>
    <w:p w14:paraId="4F647920" w14:textId="77777777" w:rsidR="00000000" w:rsidRDefault="00000000">
      <w:pPr>
        <w:pStyle w:val="BodyText"/>
        <w:kinsoku w:val="0"/>
        <w:overflowPunct w:val="0"/>
        <w:rPr>
          <w:rFonts w:ascii="Times New Roman" w:hAnsi="Times New Roman" w:cs="Times New Roman"/>
          <w:sz w:val="20"/>
          <w:szCs w:val="20"/>
        </w:rPr>
      </w:pPr>
    </w:p>
    <w:p w14:paraId="5C87A88D" w14:textId="77777777" w:rsidR="00000000" w:rsidRDefault="00000000">
      <w:pPr>
        <w:pStyle w:val="BodyText"/>
        <w:kinsoku w:val="0"/>
        <w:overflowPunct w:val="0"/>
        <w:rPr>
          <w:rFonts w:ascii="Times New Roman" w:hAnsi="Times New Roman" w:cs="Times New Roman"/>
          <w:sz w:val="20"/>
          <w:szCs w:val="20"/>
        </w:rPr>
        <w:sectPr w:rsidR="00000000">
          <w:type w:val="continuous"/>
          <w:pgSz w:w="12240" w:h="15840"/>
          <w:pgMar w:top="960" w:right="1300" w:bottom="920" w:left="1300" w:header="720" w:footer="720" w:gutter="0"/>
          <w:cols w:space="720" w:equalWidth="0">
            <w:col w:w="9640"/>
          </w:cols>
          <w:noEndnote/>
        </w:sectPr>
      </w:pPr>
    </w:p>
    <w:p w14:paraId="5B5A0096" w14:textId="77777777" w:rsidR="00000000" w:rsidRDefault="00000000">
      <w:pPr>
        <w:pStyle w:val="BodyText"/>
        <w:kinsoku w:val="0"/>
        <w:overflowPunct w:val="0"/>
        <w:rPr>
          <w:rFonts w:ascii="Times New Roman" w:hAnsi="Times New Roman" w:cs="Times New Roman"/>
        </w:rPr>
      </w:pPr>
    </w:p>
    <w:p w14:paraId="26D572C1" w14:textId="77777777" w:rsidR="00000000" w:rsidRDefault="00000000">
      <w:pPr>
        <w:pStyle w:val="BodyText"/>
        <w:kinsoku w:val="0"/>
        <w:overflowPunct w:val="0"/>
        <w:spacing w:before="9"/>
        <w:rPr>
          <w:rFonts w:ascii="Times New Roman" w:hAnsi="Times New Roman" w:cs="Times New Roman"/>
          <w:sz w:val="22"/>
          <w:szCs w:val="22"/>
        </w:rPr>
      </w:pPr>
    </w:p>
    <w:p w14:paraId="65A01E0B" w14:textId="3C135465" w:rsidR="00000000" w:rsidRDefault="006B722B">
      <w:pPr>
        <w:pStyle w:val="BodyText"/>
        <w:tabs>
          <w:tab w:val="left" w:pos="1613"/>
        </w:tabs>
        <w:kinsoku w:val="0"/>
        <w:overflowPunct w:val="0"/>
        <w:spacing w:line="480" w:lineRule="auto"/>
        <w:ind w:left="140" w:right="38"/>
        <w:rPr>
          <w:spacing w:val="-17"/>
        </w:rPr>
      </w:pPr>
      <w:r>
        <w:rPr>
          <w:noProof/>
        </w:rPr>
        <mc:AlternateContent>
          <mc:Choice Requires="wpg">
            <w:drawing>
              <wp:anchor distT="0" distB="0" distL="114300" distR="114300" simplePos="0" relativeHeight="251649536" behindDoc="0" locked="0" layoutInCell="0" allowOverlap="1" wp14:anchorId="2E6C715D" wp14:editId="0D4C1D79">
                <wp:simplePos x="0" y="0"/>
                <wp:positionH relativeFrom="page">
                  <wp:posOffset>914400</wp:posOffset>
                </wp:positionH>
                <wp:positionV relativeFrom="paragraph">
                  <wp:posOffset>-51435</wp:posOffset>
                </wp:positionV>
                <wp:extent cx="2505710" cy="12700"/>
                <wp:effectExtent l="0" t="0" r="0" b="0"/>
                <wp:wrapNone/>
                <wp:docPr id="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2700"/>
                          <a:chOff x="1440" y="-81"/>
                          <a:chExt cx="3946" cy="20"/>
                        </a:xfrm>
                      </wpg:grpSpPr>
                      <wps:wsp>
                        <wps:cNvPr id="63" name="Freeform 35"/>
                        <wps:cNvSpPr>
                          <a:spLocks/>
                        </wps:cNvSpPr>
                        <wps:spPr bwMode="auto">
                          <a:xfrm>
                            <a:off x="1440" y="-72"/>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6"/>
                        <wps:cNvSpPr>
                          <a:spLocks/>
                        </wps:cNvSpPr>
                        <wps:spPr bwMode="auto">
                          <a:xfrm>
                            <a:off x="1440" y="-81"/>
                            <a:ext cx="3946" cy="20"/>
                          </a:xfrm>
                          <a:custGeom>
                            <a:avLst/>
                            <a:gdLst>
                              <a:gd name="T0" fmla="*/ 3945 w 3946"/>
                              <a:gd name="T1" fmla="*/ 0 h 20"/>
                              <a:gd name="T2" fmla="*/ 0 w 3946"/>
                              <a:gd name="T3" fmla="*/ 0 h 20"/>
                              <a:gd name="T4" fmla="*/ 0 w 3946"/>
                              <a:gd name="T5" fmla="*/ 16 h 20"/>
                              <a:gd name="T6" fmla="*/ 3945 w 3946"/>
                              <a:gd name="T7" fmla="*/ 16 h 20"/>
                              <a:gd name="T8" fmla="*/ 3945 w 3946"/>
                              <a:gd name="T9" fmla="*/ 0 h 20"/>
                            </a:gdLst>
                            <a:ahLst/>
                            <a:cxnLst>
                              <a:cxn ang="0">
                                <a:pos x="T0" y="T1"/>
                              </a:cxn>
                              <a:cxn ang="0">
                                <a:pos x="T2" y="T3"/>
                              </a:cxn>
                              <a:cxn ang="0">
                                <a:pos x="T4" y="T5"/>
                              </a:cxn>
                              <a:cxn ang="0">
                                <a:pos x="T6" y="T7"/>
                              </a:cxn>
                              <a:cxn ang="0">
                                <a:pos x="T8" y="T9"/>
                              </a:cxn>
                            </a:cxnLst>
                            <a:rect l="0" t="0" r="r" b="b"/>
                            <a:pathLst>
                              <a:path w="3946" h="20">
                                <a:moveTo>
                                  <a:pt x="3945" y="0"/>
                                </a:moveTo>
                                <a:lnTo>
                                  <a:pt x="0" y="0"/>
                                </a:lnTo>
                                <a:lnTo>
                                  <a:pt x="0" y="16"/>
                                </a:lnTo>
                                <a:lnTo>
                                  <a:pt x="3945" y="16"/>
                                </a:lnTo>
                                <a:lnTo>
                                  <a:pt x="3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4CA21" id="Group 34" o:spid="_x0000_s1026" style="position:absolute;margin-left:1in;margin-top:-4.05pt;width:197.3pt;height:1pt;z-index:251649536;mso-position-horizontal-relative:page" coordorigin="1440,-81" coordsize="39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" o:allowincell="f">
                <v:shape id="Freeform 35" o:spid="_x0000_s1027" style="position:absolute;left:1440;top:-72;width:3945;height:20;visibility:visible;mso-wrap-style:square;v-text-anchor:top" coordsize="39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" path="m,l3944,e" filled="f" strokeweight=".27489mm">
                  <v:path arrowok="t" o:connecttype="custom" o:connectlocs="0,0;3944,0" o:connectangles="0,0"/>
                </v:shape>
                <v:shape id="Freeform 36" o:spid="_x0000_s1028" style="position:absolute;left:1440;top:-81;width:3946;height:20;visibility:visible;mso-wrap-style:square;v-text-anchor:top" coordsize="3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" path="m3945,l,,,16r3945,l3945,xe" fillcolor="black" stroked="f">
                  <v:path arrowok="t" o:connecttype="custom" o:connectlocs="3945,0;0,0;0,16;3945,16;3945,0" o:connectangles="0,0,0,0,0"/>
                </v:shape>
                <w10:wrap anchorx="page"/>
              </v:group>
            </w:pict>
          </mc:Fallback>
        </mc:AlternateContent>
      </w:r>
      <w:r w:rsidR="00000000">
        <w:t>Signature Percent:</w:t>
      </w:r>
      <w:r w:rsidR="00000000">
        <w:rPr>
          <w:u w:val="single" w:color="000000"/>
        </w:rPr>
        <w:t xml:space="preserve"> </w:t>
      </w:r>
      <w:r w:rsidR="00000000">
        <w:rPr>
          <w:rFonts w:ascii="Times New Roman" w:hAnsi="Times New Roman" w:cs="Times New Roman"/>
          <w:u w:val="single" w:color="000000"/>
        </w:rPr>
        <w:tab/>
      </w:r>
      <w:r w:rsidR="00000000">
        <w:rPr>
          <w:spacing w:val="-17"/>
        </w:rPr>
        <w:t>%</w:t>
      </w:r>
    </w:p>
    <w:p w14:paraId="4AAD7439" w14:textId="77777777" w:rsidR="00000000" w:rsidRDefault="00000000">
      <w:pPr>
        <w:pStyle w:val="Heading2"/>
        <w:tabs>
          <w:tab w:val="left" w:pos="4493"/>
        </w:tabs>
        <w:kinsoku w:val="0"/>
        <w:overflowPunct w:val="0"/>
        <w:spacing w:before="202"/>
      </w:pPr>
      <w:r>
        <w:rPr>
          <w:rFonts w:ascii="Times New Roman" w:hAnsi="Times New Roman" w:cs="Vrinda"/>
          <w:b w:val="0"/>
          <w:bCs w:val="0"/>
        </w:rPr>
        <w:br w:type="column"/>
      </w:r>
      <w:r>
        <w:t>Printed</w:t>
      </w:r>
      <w:r>
        <w:rPr>
          <w:spacing w:val="-5"/>
        </w:rPr>
        <w:t xml:space="preserve"> </w:t>
      </w:r>
      <w:r>
        <w:t>Name</w:t>
      </w:r>
      <w:r>
        <w:rPr>
          <w:rFonts w:ascii="Times New Roman" w:hAnsi="Times New Roman" w:cs="Times New Roman"/>
          <w:b w:val="0"/>
          <w:bCs w:val="0"/>
          <w:spacing w:val="-5"/>
        </w:rPr>
        <w:t xml:space="preserve"> </w:t>
      </w:r>
      <w:r>
        <w:rPr>
          <w:u w:val="single" w:color="000000"/>
        </w:rPr>
        <w:t xml:space="preserve"> </w:t>
      </w:r>
      <w:r>
        <w:rPr>
          <w:rFonts w:ascii="Times New Roman" w:hAnsi="Times New Roman" w:cs="Times New Roman"/>
          <w:b w:val="0"/>
          <w:bCs w:val="0"/>
          <w:u w:val="single" w:color="000000"/>
        </w:rPr>
        <w:tab/>
      </w:r>
    </w:p>
    <w:p w14:paraId="7B507B95" w14:textId="77777777" w:rsidR="00000000" w:rsidRDefault="00000000">
      <w:pPr>
        <w:pStyle w:val="Heading2"/>
        <w:tabs>
          <w:tab w:val="left" w:pos="4493"/>
        </w:tabs>
        <w:kinsoku w:val="0"/>
        <w:overflowPunct w:val="0"/>
        <w:spacing w:before="202"/>
        <w:sectPr w:rsidR="00000000">
          <w:type w:val="continuous"/>
          <w:pgSz w:w="12240" w:h="15840"/>
          <w:pgMar w:top="960" w:right="1300" w:bottom="920" w:left="1300" w:header="720" w:footer="720" w:gutter="0"/>
          <w:cols w:num="2" w:space="720" w:equalWidth="0">
            <w:col w:w="1826" w:space="3214"/>
            <w:col w:w="4600"/>
          </w:cols>
          <w:noEndnote/>
        </w:sectPr>
      </w:pPr>
    </w:p>
    <w:p w14:paraId="59A1EAE7" w14:textId="77777777" w:rsidR="00000000" w:rsidRDefault="00000000">
      <w:pPr>
        <w:pStyle w:val="BodyText"/>
        <w:kinsoku w:val="0"/>
        <w:overflowPunct w:val="0"/>
        <w:rPr>
          <w:rFonts w:ascii="Times New Roman" w:hAnsi="Times New Roman" w:cs="Times New Roman"/>
          <w:sz w:val="20"/>
          <w:szCs w:val="20"/>
        </w:rPr>
      </w:pPr>
    </w:p>
    <w:p w14:paraId="33BD8FC9" w14:textId="77777777" w:rsidR="00000000" w:rsidRDefault="00000000">
      <w:pPr>
        <w:pStyle w:val="BodyText"/>
        <w:kinsoku w:val="0"/>
        <w:overflowPunct w:val="0"/>
        <w:spacing w:before="1"/>
        <w:rPr>
          <w:rFonts w:ascii="Times New Roman" w:hAnsi="Times New Roman" w:cs="Times New Roman"/>
          <w:sz w:val="18"/>
          <w:szCs w:val="18"/>
        </w:rPr>
      </w:pPr>
    </w:p>
    <w:p w14:paraId="0A41F321" w14:textId="77777777" w:rsidR="00000000" w:rsidRDefault="00000000">
      <w:pPr>
        <w:pStyle w:val="BodyText"/>
        <w:kinsoku w:val="0"/>
        <w:overflowPunct w:val="0"/>
        <w:spacing w:before="1"/>
        <w:rPr>
          <w:rFonts w:ascii="Times New Roman" w:hAnsi="Times New Roman" w:cs="Times New Roman"/>
          <w:sz w:val="18"/>
          <w:szCs w:val="18"/>
        </w:rPr>
        <w:sectPr w:rsidR="00000000">
          <w:type w:val="continuous"/>
          <w:pgSz w:w="12240" w:h="15840"/>
          <w:pgMar w:top="960" w:right="1300" w:bottom="920" w:left="1300" w:header="720" w:footer="720" w:gutter="0"/>
          <w:cols w:space="720" w:equalWidth="0">
            <w:col w:w="9640"/>
          </w:cols>
          <w:noEndnote/>
        </w:sectPr>
      </w:pPr>
    </w:p>
    <w:p w14:paraId="1F18FC0D" w14:textId="77777777" w:rsidR="00000000" w:rsidRDefault="00000000">
      <w:pPr>
        <w:pStyle w:val="BodyText"/>
        <w:kinsoku w:val="0"/>
        <w:overflowPunct w:val="0"/>
        <w:spacing w:before="8"/>
        <w:rPr>
          <w:rFonts w:ascii="Times New Roman" w:hAnsi="Times New Roman" w:cs="Times New Roman"/>
          <w:sz w:val="33"/>
          <w:szCs w:val="33"/>
        </w:rPr>
      </w:pPr>
    </w:p>
    <w:p w14:paraId="1C8A4801" w14:textId="12C3BD4C" w:rsidR="00000000" w:rsidRDefault="006B722B">
      <w:pPr>
        <w:pStyle w:val="BodyText"/>
        <w:tabs>
          <w:tab w:val="left" w:pos="1613"/>
        </w:tabs>
        <w:kinsoku w:val="0"/>
        <w:overflowPunct w:val="0"/>
        <w:spacing w:line="441" w:lineRule="auto"/>
        <w:ind w:left="140" w:right="38"/>
        <w:rPr>
          <w:spacing w:val="-17"/>
        </w:rPr>
      </w:pPr>
      <w:r>
        <w:rPr>
          <w:noProof/>
        </w:rPr>
        <mc:AlternateContent>
          <mc:Choice Requires="wpg">
            <w:drawing>
              <wp:anchor distT="0" distB="0" distL="114300" distR="114300" simplePos="0" relativeHeight="251650560" behindDoc="0" locked="0" layoutInCell="0" allowOverlap="1" wp14:anchorId="1145C984" wp14:editId="4249580D">
                <wp:simplePos x="0" y="0"/>
                <wp:positionH relativeFrom="page">
                  <wp:posOffset>914400</wp:posOffset>
                </wp:positionH>
                <wp:positionV relativeFrom="paragraph">
                  <wp:posOffset>-51435</wp:posOffset>
                </wp:positionV>
                <wp:extent cx="2580640" cy="12700"/>
                <wp:effectExtent l="0" t="0" r="0" b="0"/>
                <wp:wrapNone/>
                <wp:docPr id="5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12700"/>
                          <a:chOff x="1440" y="-81"/>
                          <a:chExt cx="4064" cy="20"/>
                        </a:xfrm>
                      </wpg:grpSpPr>
                      <wps:wsp>
                        <wps:cNvPr id="60" name="Freeform 38"/>
                        <wps:cNvSpPr>
                          <a:spLocks/>
                        </wps:cNvSpPr>
                        <wps:spPr bwMode="auto">
                          <a:xfrm>
                            <a:off x="1440" y="-72"/>
                            <a:ext cx="4063" cy="20"/>
                          </a:xfrm>
                          <a:custGeom>
                            <a:avLst/>
                            <a:gdLst>
                              <a:gd name="T0" fmla="*/ 0 w 4063"/>
                              <a:gd name="T1" fmla="*/ 0 h 20"/>
                              <a:gd name="T2" fmla="*/ 4062 w 4063"/>
                              <a:gd name="T3" fmla="*/ 0 h 20"/>
                            </a:gdLst>
                            <a:ahLst/>
                            <a:cxnLst>
                              <a:cxn ang="0">
                                <a:pos x="T0" y="T1"/>
                              </a:cxn>
                              <a:cxn ang="0">
                                <a:pos x="T2" y="T3"/>
                              </a:cxn>
                            </a:cxnLst>
                            <a:rect l="0" t="0" r="r" b="b"/>
                            <a:pathLst>
                              <a:path w="4063" h="20">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9"/>
                        <wps:cNvSpPr>
                          <a:spLocks/>
                        </wps:cNvSpPr>
                        <wps:spPr bwMode="auto">
                          <a:xfrm>
                            <a:off x="1440" y="-81"/>
                            <a:ext cx="4064" cy="20"/>
                          </a:xfrm>
                          <a:custGeom>
                            <a:avLst/>
                            <a:gdLst>
                              <a:gd name="T0" fmla="*/ 4063 w 4064"/>
                              <a:gd name="T1" fmla="*/ 0 h 20"/>
                              <a:gd name="T2" fmla="*/ 0 w 4064"/>
                              <a:gd name="T3" fmla="*/ 0 h 20"/>
                              <a:gd name="T4" fmla="*/ 0 w 4064"/>
                              <a:gd name="T5" fmla="*/ 16 h 20"/>
                              <a:gd name="T6" fmla="*/ 4063 w 4064"/>
                              <a:gd name="T7" fmla="*/ 16 h 20"/>
                              <a:gd name="T8" fmla="*/ 4063 w 4064"/>
                              <a:gd name="T9" fmla="*/ 0 h 20"/>
                            </a:gdLst>
                            <a:ahLst/>
                            <a:cxnLst>
                              <a:cxn ang="0">
                                <a:pos x="T0" y="T1"/>
                              </a:cxn>
                              <a:cxn ang="0">
                                <a:pos x="T2" y="T3"/>
                              </a:cxn>
                              <a:cxn ang="0">
                                <a:pos x="T4" y="T5"/>
                              </a:cxn>
                              <a:cxn ang="0">
                                <a:pos x="T6" y="T7"/>
                              </a:cxn>
                              <a:cxn ang="0">
                                <a:pos x="T8" y="T9"/>
                              </a:cxn>
                            </a:cxnLst>
                            <a:rect l="0" t="0" r="r" b="b"/>
                            <a:pathLst>
                              <a:path w="4064" h="20">
                                <a:moveTo>
                                  <a:pt x="4063" y="0"/>
                                </a:moveTo>
                                <a:lnTo>
                                  <a:pt x="0" y="0"/>
                                </a:lnTo>
                                <a:lnTo>
                                  <a:pt x="0" y="16"/>
                                </a:lnTo>
                                <a:lnTo>
                                  <a:pt x="4063" y="16"/>
                                </a:lnTo>
                                <a:lnTo>
                                  <a:pt x="40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587E7" id="Group 37" o:spid="_x0000_s1026" style="position:absolute;margin-left:1in;margin-top:-4.05pt;width:203.2pt;height:1pt;z-index:251650560;mso-position-horizontal-relative:page" coordorigin="1440,-81" coordsize="4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" o:allowincell="f">
                <v:shape id="Freeform 38" o:spid="_x0000_s1027" style="position:absolute;left:1440;top:-72;width:4063;height:20;visibility:visible;mso-wrap-style:square;v-text-anchor:top" coordsize="4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" path="m,l4062,e" filled="f" strokeweight=".27489mm">
                  <v:path arrowok="t" o:connecttype="custom" o:connectlocs="0,0;4062,0" o:connectangles="0,0"/>
                </v:shape>
                <v:shape id="Freeform 39" o:spid="_x0000_s1028" style="position:absolute;left:1440;top:-81;width:4064;height:20;visibility:visible;mso-wrap-style:square;v-text-anchor:top" coordsize="4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" path="m4063,l,,,16r4063,l4063,xe" fillcolor="black" stroked="f">
                  <v:path arrowok="t" o:connecttype="custom" o:connectlocs="4063,0;0,0;0,16;4063,16;4063,0" o:connectangles="0,0,0,0,0"/>
                </v:shape>
                <w10:wrap anchorx="page"/>
              </v:group>
            </w:pict>
          </mc:Fallback>
        </mc:AlternateContent>
      </w:r>
      <w:r w:rsidR="00000000">
        <w:t>Signature Percent:</w:t>
      </w:r>
      <w:r w:rsidR="00000000">
        <w:rPr>
          <w:u w:val="single" w:color="000000"/>
        </w:rPr>
        <w:t xml:space="preserve"> </w:t>
      </w:r>
      <w:r w:rsidR="00000000">
        <w:rPr>
          <w:rFonts w:ascii="Times New Roman" w:hAnsi="Times New Roman" w:cs="Times New Roman"/>
          <w:u w:val="single" w:color="000000"/>
        </w:rPr>
        <w:tab/>
      </w:r>
      <w:r w:rsidR="00000000">
        <w:rPr>
          <w:spacing w:val="-17"/>
        </w:rPr>
        <w:t>%</w:t>
      </w:r>
    </w:p>
    <w:p w14:paraId="7FF91A90" w14:textId="77777777" w:rsidR="00000000" w:rsidRDefault="00000000">
      <w:pPr>
        <w:pStyle w:val="Heading2"/>
        <w:tabs>
          <w:tab w:val="left" w:pos="4493"/>
        </w:tabs>
        <w:kinsoku w:val="0"/>
        <w:overflowPunct w:val="0"/>
      </w:pPr>
      <w:r>
        <w:rPr>
          <w:rFonts w:ascii="Times New Roman" w:hAnsi="Times New Roman" w:cs="Vrinda"/>
          <w:b w:val="0"/>
          <w:bCs w:val="0"/>
        </w:rPr>
        <w:br w:type="column"/>
      </w:r>
      <w:r>
        <w:t>Printed</w:t>
      </w:r>
      <w:r>
        <w:rPr>
          <w:spacing w:val="-5"/>
        </w:rPr>
        <w:t xml:space="preserve"> </w:t>
      </w:r>
      <w:r>
        <w:t>Name</w:t>
      </w:r>
      <w:r>
        <w:rPr>
          <w:rFonts w:ascii="Times New Roman" w:hAnsi="Times New Roman" w:cs="Times New Roman"/>
          <w:b w:val="0"/>
          <w:bCs w:val="0"/>
          <w:spacing w:val="-5"/>
        </w:rPr>
        <w:t xml:space="preserve"> </w:t>
      </w:r>
      <w:r>
        <w:rPr>
          <w:u w:val="single" w:color="000000"/>
        </w:rPr>
        <w:t xml:space="preserve"> </w:t>
      </w:r>
      <w:r>
        <w:rPr>
          <w:rFonts w:ascii="Times New Roman" w:hAnsi="Times New Roman" w:cs="Times New Roman"/>
          <w:b w:val="0"/>
          <w:bCs w:val="0"/>
          <w:u w:val="single" w:color="000000"/>
        </w:rPr>
        <w:tab/>
      </w:r>
    </w:p>
    <w:p w14:paraId="127CFC1A" w14:textId="77777777" w:rsidR="00000000" w:rsidRDefault="00000000">
      <w:pPr>
        <w:pStyle w:val="Heading2"/>
        <w:tabs>
          <w:tab w:val="left" w:pos="4493"/>
        </w:tabs>
        <w:kinsoku w:val="0"/>
        <w:overflowPunct w:val="0"/>
        <w:sectPr w:rsidR="00000000">
          <w:type w:val="continuous"/>
          <w:pgSz w:w="12240" w:h="15840"/>
          <w:pgMar w:top="960" w:right="1300" w:bottom="920" w:left="1300" w:header="720" w:footer="720" w:gutter="0"/>
          <w:cols w:num="2" w:space="720" w:equalWidth="0">
            <w:col w:w="1826" w:space="3214"/>
            <w:col w:w="4600"/>
          </w:cols>
          <w:noEndnote/>
        </w:sectPr>
      </w:pPr>
    </w:p>
    <w:p w14:paraId="5FE0399A" w14:textId="77777777" w:rsidR="00000000" w:rsidRDefault="00000000">
      <w:pPr>
        <w:pStyle w:val="BodyText"/>
        <w:kinsoku w:val="0"/>
        <w:overflowPunct w:val="0"/>
        <w:rPr>
          <w:rFonts w:ascii="Times New Roman" w:hAnsi="Times New Roman" w:cs="Times New Roman"/>
          <w:sz w:val="20"/>
          <w:szCs w:val="20"/>
        </w:rPr>
      </w:pPr>
    </w:p>
    <w:p w14:paraId="380E9FB7" w14:textId="77777777" w:rsidR="00000000" w:rsidRDefault="00000000">
      <w:pPr>
        <w:pStyle w:val="BodyText"/>
        <w:kinsoku w:val="0"/>
        <w:overflowPunct w:val="0"/>
        <w:spacing w:before="9"/>
        <w:rPr>
          <w:rFonts w:ascii="Times New Roman" w:hAnsi="Times New Roman" w:cs="Times New Roman"/>
          <w:sz w:val="21"/>
          <w:szCs w:val="21"/>
        </w:rPr>
      </w:pPr>
    </w:p>
    <w:p w14:paraId="2411EFFF" w14:textId="77777777" w:rsidR="00000000" w:rsidRDefault="00000000">
      <w:pPr>
        <w:pStyle w:val="BodyText"/>
        <w:kinsoku w:val="0"/>
        <w:overflowPunct w:val="0"/>
        <w:spacing w:before="9"/>
        <w:rPr>
          <w:rFonts w:ascii="Times New Roman" w:hAnsi="Times New Roman" w:cs="Times New Roman"/>
          <w:sz w:val="21"/>
          <w:szCs w:val="21"/>
        </w:rPr>
        <w:sectPr w:rsidR="00000000">
          <w:type w:val="continuous"/>
          <w:pgSz w:w="12240" w:h="15840"/>
          <w:pgMar w:top="960" w:right="1300" w:bottom="920" w:left="1300" w:header="720" w:footer="720" w:gutter="0"/>
          <w:cols w:space="720" w:equalWidth="0">
            <w:col w:w="9640"/>
          </w:cols>
          <w:noEndnote/>
        </w:sectPr>
      </w:pPr>
    </w:p>
    <w:p w14:paraId="5F30CC2C" w14:textId="77777777" w:rsidR="00000000" w:rsidRDefault="00000000">
      <w:pPr>
        <w:pStyle w:val="BodyText"/>
        <w:kinsoku w:val="0"/>
        <w:overflowPunct w:val="0"/>
        <w:spacing w:before="11"/>
        <w:rPr>
          <w:rFonts w:ascii="Times New Roman" w:hAnsi="Times New Roman" w:cs="Times New Roman"/>
          <w:sz w:val="33"/>
          <w:szCs w:val="33"/>
        </w:rPr>
      </w:pPr>
    </w:p>
    <w:p w14:paraId="6E159936" w14:textId="4A16D62E" w:rsidR="00000000" w:rsidRDefault="006B722B">
      <w:pPr>
        <w:pStyle w:val="BodyText"/>
        <w:tabs>
          <w:tab w:val="left" w:pos="1613"/>
        </w:tabs>
        <w:kinsoku w:val="0"/>
        <w:overflowPunct w:val="0"/>
        <w:spacing w:line="480" w:lineRule="auto"/>
        <w:ind w:left="140" w:right="38"/>
        <w:rPr>
          <w:spacing w:val="-17"/>
        </w:rPr>
      </w:pPr>
      <w:r>
        <w:rPr>
          <w:noProof/>
        </w:rPr>
        <mc:AlternateContent>
          <mc:Choice Requires="wps">
            <w:drawing>
              <wp:anchor distT="0" distB="0" distL="114300" distR="114300" simplePos="0" relativeHeight="251651584" behindDoc="0" locked="0" layoutInCell="0" allowOverlap="1" wp14:anchorId="3D50806E" wp14:editId="4C3FE3E6">
                <wp:simplePos x="0" y="0"/>
                <wp:positionH relativeFrom="page">
                  <wp:posOffset>914400</wp:posOffset>
                </wp:positionH>
                <wp:positionV relativeFrom="paragraph">
                  <wp:posOffset>-46990</wp:posOffset>
                </wp:positionV>
                <wp:extent cx="2580005" cy="12700"/>
                <wp:effectExtent l="0" t="0" r="0" b="0"/>
                <wp:wrapNone/>
                <wp:docPr id="5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0"/>
                        </a:xfrm>
                        <a:custGeom>
                          <a:avLst/>
                          <a:gdLst>
                            <a:gd name="T0" fmla="*/ 0 w 4063"/>
                            <a:gd name="T1" fmla="*/ 0 h 20"/>
                            <a:gd name="T2" fmla="*/ 4062 w 4063"/>
                            <a:gd name="T3" fmla="*/ 0 h 20"/>
                          </a:gdLst>
                          <a:ahLst/>
                          <a:cxnLst>
                            <a:cxn ang="0">
                              <a:pos x="T0" y="T1"/>
                            </a:cxn>
                            <a:cxn ang="0">
                              <a:pos x="T2" y="T3"/>
                            </a:cxn>
                          </a:cxnLst>
                          <a:rect l="0" t="0" r="r" b="b"/>
                          <a:pathLst>
                            <a:path w="4063" h="20">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77B763" id="Freeform 4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7pt,275.1pt,-3.7pt" coordsize="4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" o:allowincell="f" filled="f" strokeweight=".27489mm">
                <v:path arrowok="t" o:connecttype="custom" o:connectlocs="0,0;2579370,0" o:connectangles="0,0"/>
                <w10:wrap anchorx="page"/>
              </v:polyline>
            </w:pict>
          </mc:Fallback>
        </mc:AlternateContent>
      </w:r>
      <w:r w:rsidR="00000000">
        <w:t xml:space="preserve">Signature </w:t>
      </w:r>
      <w:r w:rsidR="00000000">
        <w:t>Percent:</w:t>
      </w:r>
      <w:r w:rsidR="00000000">
        <w:rPr>
          <w:u w:val="single" w:color="000000"/>
        </w:rPr>
        <w:t xml:space="preserve"> </w:t>
      </w:r>
      <w:r w:rsidR="00000000">
        <w:rPr>
          <w:rFonts w:ascii="Times New Roman" w:hAnsi="Times New Roman" w:cs="Times New Roman"/>
          <w:u w:val="single" w:color="000000"/>
        </w:rPr>
        <w:tab/>
      </w:r>
      <w:r w:rsidR="00000000">
        <w:rPr>
          <w:spacing w:val="-17"/>
        </w:rPr>
        <w:t>%</w:t>
      </w:r>
    </w:p>
    <w:p w14:paraId="4DA395AB" w14:textId="77777777" w:rsidR="00000000" w:rsidRDefault="00000000">
      <w:pPr>
        <w:pStyle w:val="BodyText"/>
        <w:tabs>
          <w:tab w:val="left" w:pos="4493"/>
        </w:tabs>
        <w:kinsoku w:val="0"/>
        <w:overflowPunct w:val="0"/>
        <w:spacing w:before="52"/>
        <w:ind w:left="140"/>
        <w:rPr>
          <w:b/>
          <w:bCs/>
        </w:rPr>
      </w:pPr>
      <w:r>
        <w:rPr>
          <w:rFonts w:ascii="Times New Roman" w:hAnsi="Times New Roman" w:cs="Vrinda"/>
        </w:rPr>
        <w:br w:type="column"/>
      </w:r>
      <w:r>
        <w:rPr>
          <w:b/>
          <w:bCs/>
        </w:rPr>
        <w:lastRenderedPageBreak/>
        <w:t>Printed</w:t>
      </w:r>
      <w:r>
        <w:rPr>
          <w:b/>
          <w:bCs/>
          <w:spacing w:val="-5"/>
        </w:rPr>
        <w:t xml:space="preserve"> </w:t>
      </w:r>
      <w:r>
        <w:rPr>
          <w:b/>
          <w:bCs/>
        </w:rPr>
        <w:t>Name</w:t>
      </w:r>
      <w:r>
        <w:rPr>
          <w:rFonts w:ascii="Times New Roman" w:hAnsi="Times New Roman" w:cs="Times New Roman"/>
          <w:spacing w:val="-5"/>
        </w:rPr>
        <w:t xml:space="preserve"> </w:t>
      </w:r>
      <w:r>
        <w:rPr>
          <w:b/>
          <w:bCs/>
          <w:u w:val="single" w:color="000000"/>
        </w:rPr>
        <w:t xml:space="preserve"> </w:t>
      </w:r>
      <w:r>
        <w:rPr>
          <w:rFonts w:ascii="Times New Roman" w:hAnsi="Times New Roman" w:cs="Times New Roman"/>
          <w:u w:val="single" w:color="000000"/>
        </w:rPr>
        <w:tab/>
      </w:r>
    </w:p>
    <w:p w14:paraId="17B18E13" w14:textId="77777777" w:rsidR="00000000" w:rsidRDefault="00000000">
      <w:pPr>
        <w:pStyle w:val="BodyText"/>
        <w:tabs>
          <w:tab w:val="left" w:pos="4493"/>
        </w:tabs>
        <w:kinsoku w:val="0"/>
        <w:overflowPunct w:val="0"/>
        <w:spacing w:before="52"/>
        <w:ind w:left="140"/>
        <w:rPr>
          <w:b/>
          <w:bCs/>
        </w:rPr>
        <w:sectPr w:rsidR="00000000">
          <w:type w:val="continuous"/>
          <w:pgSz w:w="12240" w:h="15840"/>
          <w:pgMar w:top="960" w:right="1300" w:bottom="920" w:left="1300" w:header="720" w:footer="720" w:gutter="0"/>
          <w:cols w:num="2" w:space="720" w:equalWidth="0">
            <w:col w:w="1826" w:space="3214"/>
            <w:col w:w="4600"/>
          </w:cols>
          <w:noEndnote/>
        </w:sectPr>
      </w:pPr>
    </w:p>
    <w:p w14:paraId="11A43749" w14:textId="77777777" w:rsidR="00000000" w:rsidRDefault="00000000">
      <w:pPr>
        <w:pStyle w:val="BodyText"/>
        <w:kinsoku w:val="0"/>
        <w:overflowPunct w:val="0"/>
        <w:spacing w:before="19"/>
        <w:ind w:left="54" w:right="52"/>
        <w:jc w:val="center"/>
        <w:rPr>
          <w:b/>
          <w:bCs/>
          <w:sz w:val="28"/>
          <w:szCs w:val="28"/>
        </w:rPr>
      </w:pPr>
      <w:r>
        <w:rPr>
          <w:b/>
          <w:bCs/>
          <w:sz w:val="28"/>
          <w:szCs w:val="28"/>
          <w:u w:val="thick" w:color="000000"/>
        </w:rPr>
        <w:lastRenderedPageBreak/>
        <w:t>EXHIBIT 1</w:t>
      </w:r>
    </w:p>
    <w:p w14:paraId="63E9B0D4" w14:textId="77777777" w:rsidR="00000000" w:rsidRDefault="00000000">
      <w:pPr>
        <w:pStyle w:val="BodyText"/>
        <w:kinsoku w:val="0"/>
        <w:overflowPunct w:val="0"/>
        <w:spacing w:before="4"/>
        <w:rPr>
          <w:b/>
          <w:bCs/>
          <w:sz w:val="19"/>
          <w:szCs w:val="19"/>
        </w:rPr>
      </w:pPr>
    </w:p>
    <w:p w14:paraId="17318F88" w14:textId="77777777" w:rsidR="00000000" w:rsidRDefault="00000000">
      <w:pPr>
        <w:pStyle w:val="BodyText"/>
        <w:kinsoku w:val="0"/>
        <w:overflowPunct w:val="0"/>
        <w:spacing w:before="44"/>
        <w:ind w:left="4581" w:right="1610" w:hanging="2953"/>
        <w:rPr>
          <w:b/>
          <w:bCs/>
          <w:sz w:val="28"/>
          <w:szCs w:val="28"/>
        </w:rPr>
      </w:pPr>
      <w:r>
        <w:rPr>
          <w:b/>
          <w:bCs/>
          <w:sz w:val="28"/>
          <w:szCs w:val="28"/>
        </w:rPr>
        <w:t>LIMITED LIABILITY COMPANY OPERATING AGREEMENT FOR</w:t>
      </w:r>
    </w:p>
    <w:p w14:paraId="635C1811" w14:textId="5FB1F33B" w:rsidR="00000000" w:rsidRDefault="006B722B">
      <w:pPr>
        <w:pStyle w:val="BodyText"/>
        <w:kinsoku w:val="0"/>
        <w:overflowPunct w:val="0"/>
        <w:spacing w:before="8"/>
        <w:rPr>
          <w:b/>
          <w:bCs/>
          <w:sz w:val="20"/>
          <w:szCs w:val="20"/>
        </w:rPr>
      </w:pPr>
      <w:r>
        <w:rPr>
          <w:noProof/>
        </w:rPr>
        <mc:AlternateContent>
          <mc:Choice Requires="wpg">
            <w:drawing>
              <wp:anchor distT="0" distB="0" distL="0" distR="0" simplePos="0" relativeHeight="251652608" behindDoc="0" locked="0" layoutInCell="0" allowOverlap="1" wp14:anchorId="545BCDA2" wp14:editId="0375F7D9">
                <wp:simplePos x="0" y="0"/>
                <wp:positionH relativeFrom="page">
                  <wp:posOffset>2867025</wp:posOffset>
                </wp:positionH>
                <wp:positionV relativeFrom="paragraph">
                  <wp:posOffset>193040</wp:posOffset>
                </wp:positionV>
                <wp:extent cx="2036445" cy="12700"/>
                <wp:effectExtent l="0" t="0" r="0" b="0"/>
                <wp:wrapTopAndBottom/>
                <wp:docPr id="5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2700"/>
                          <a:chOff x="4515" y="304"/>
                          <a:chExt cx="3207" cy="20"/>
                        </a:xfrm>
                      </wpg:grpSpPr>
                      <wps:wsp>
                        <wps:cNvPr id="55" name="Freeform 42"/>
                        <wps:cNvSpPr>
                          <a:spLocks/>
                        </wps:cNvSpPr>
                        <wps:spPr bwMode="auto">
                          <a:xfrm>
                            <a:off x="4515" y="304"/>
                            <a:ext cx="3207" cy="20"/>
                          </a:xfrm>
                          <a:custGeom>
                            <a:avLst/>
                            <a:gdLst>
                              <a:gd name="T0" fmla="*/ 0 w 3207"/>
                              <a:gd name="T1" fmla="*/ 0 h 20"/>
                              <a:gd name="T2" fmla="*/ 1809 w 3207"/>
                              <a:gd name="T3" fmla="*/ 0 h 20"/>
                            </a:gdLst>
                            <a:ahLst/>
                            <a:cxnLst>
                              <a:cxn ang="0">
                                <a:pos x="T0" y="T1"/>
                              </a:cxn>
                              <a:cxn ang="0">
                                <a:pos x="T2" y="T3"/>
                              </a:cxn>
                            </a:cxnLst>
                            <a:rect l="0" t="0" r="r" b="b"/>
                            <a:pathLst>
                              <a:path w="3207" h="20">
                                <a:moveTo>
                                  <a:pt x="0" y="0"/>
                                </a:moveTo>
                                <a:lnTo>
                                  <a:pt x="1809"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3"/>
                        <wps:cNvSpPr>
                          <a:spLocks/>
                        </wps:cNvSpPr>
                        <wps:spPr bwMode="auto">
                          <a:xfrm>
                            <a:off x="4515" y="304"/>
                            <a:ext cx="3207" cy="20"/>
                          </a:xfrm>
                          <a:custGeom>
                            <a:avLst/>
                            <a:gdLst>
                              <a:gd name="T0" fmla="*/ 1811 w 3207"/>
                              <a:gd name="T1" fmla="*/ 0 h 20"/>
                              <a:gd name="T2" fmla="*/ 2368 w 3207"/>
                              <a:gd name="T3" fmla="*/ 0 h 20"/>
                            </a:gdLst>
                            <a:ahLst/>
                            <a:cxnLst>
                              <a:cxn ang="0">
                                <a:pos x="T0" y="T1"/>
                              </a:cxn>
                              <a:cxn ang="0">
                                <a:pos x="T2" y="T3"/>
                              </a:cxn>
                            </a:cxnLst>
                            <a:rect l="0" t="0" r="r" b="b"/>
                            <a:pathLst>
                              <a:path w="3207" h="20">
                                <a:moveTo>
                                  <a:pt x="1811" y="0"/>
                                </a:moveTo>
                                <a:lnTo>
                                  <a:pt x="2368"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4"/>
                        <wps:cNvSpPr>
                          <a:spLocks/>
                        </wps:cNvSpPr>
                        <wps:spPr bwMode="auto">
                          <a:xfrm>
                            <a:off x="4515" y="304"/>
                            <a:ext cx="3207" cy="20"/>
                          </a:xfrm>
                          <a:custGeom>
                            <a:avLst/>
                            <a:gdLst>
                              <a:gd name="T0" fmla="*/ 2370 w 3207"/>
                              <a:gd name="T1" fmla="*/ 0 h 20"/>
                              <a:gd name="T2" fmla="*/ 3206 w 3207"/>
                              <a:gd name="T3" fmla="*/ 0 h 20"/>
                            </a:gdLst>
                            <a:ahLst/>
                            <a:cxnLst>
                              <a:cxn ang="0">
                                <a:pos x="T0" y="T1"/>
                              </a:cxn>
                              <a:cxn ang="0">
                                <a:pos x="T2" y="T3"/>
                              </a:cxn>
                            </a:cxnLst>
                            <a:rect l="0" t="0" r="r" b="b"/>
                            <a:pathLst>
                              <a:path w="3207" h="20">
                                <a:moveTo>
                                  <a:pt x="2370" y="0"/>
                                </a:moveTo>
                                <a:lnTo>
                                  <a:pt x="3206"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F361" id="Group 41" o:spid="_x0000_s1026" style="position:absolute;margin-left:225.75pt;margin-top:15.2pt;width:160.35pt;height:1pt;z-index:251652608;mso-wrap-distance-left:0;mso-wrap-distance-right:0;mso-position-horizontal-relative:page" coordorigin="4515,304" coordsize="3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" o:allowincell="f">
                <v:shape id="Freeform 42" o:spid="_x0000_s1027" style="position:absolute;left:4515;top:304;width:3207;height:20;visibility:visible;mso-wrap-style:square;v-text-anchor:top" coordsize="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" path="m,l1809,e" filled="f" strokeweight=".44978mm">
                  <v:path arrowok="t" o:connecttype="custom" o:connectlocs="0,0;1809,0" o:connectangles="0,0"/>
                </v:shape>
                <v:shape id="Freeform 43" o:spid="_x0000_s1028" style="position:absolute;left:4515;top:304;width:3207;height:20;visibility:visible;mso-wrap-style:square;v-text-anchor:top" coordsize="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" path="m1811,r557,e" filled="f" strokeweight=".44978mm">
                  <v:path arrowok="t" o:connecttype="custom" o:connectlocs="1811,0;2368,0" o:connectangles="0,0"/>
                </v:shape>
                <v:shape id="Freeform 44" o:spid="_x0000_s1029" style="position:absolute;left:4515;top:304;width:3207;height:20;visibility:visible;mso-wrap-style:square;v-text-anchor:top" coordsize="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" path="m2370,r836,e" filled="f" strokeweight=".44978mm">
                  <v:path arrowok="t" o:connecttype="custom" o:connectlocs="2370,0;3206,0" o:connectangles="0,0"/>
                </v:shape>
                <w10:wrap type="topAndBottom" anchorx="page"/>
              </v:group>
            </w:pict>
          </mc:Fallback>
        </mc:AlternateContent>
      </w:r>
    </w:p>
    <w:p w14:paraId="5F141ED6" w14:textId="77777777" w:rsidR="00000000" w:rsidRDefault="00000000">
      <w:pPr>
        <w:pStyle w:val="BodyText"/>
        <w:kinsoku w:val="0"/>
        <w:overflowPunct w:val="0"/>
        <w:spacing w:before="11"/>
        <w:rPr>
          <w:b/>
          <w:bCs/>
          <w:sz w:val="18"/>
          <w:szCs w:val="18"/>
        </w:rPr>
      </w:pPr>
    </w:p>
    <w:p w14:paraId="21EFEFB4" w14:textId="77777777" w:rsidR="00000000" w:rsidRDefault="00000000">
      <w:pPr>
        <w:pStyle w:val="BodyText"/>
        <w:kinsoku w:val="0"/>
        <w:overflowPunct w:val="0"/>
        <w:spacing w:before="45"/>
        <w:jc w:val="center"/>
        <w:rPr>
          <w:b/>
          <w:bCs/>
          <w:sz w:val="28"/>
          <w:szCs w:val="28"/>
        </w:rPr>
      </w:pPr>
      <w:r>
        <w:rPr>
          <w:b/>
          <w:bCs/>
          <w:sz w:val="28"/>
          <w:szCs w:val="28"/>
          <w:u w:val="thick" w:color="000000"/>
        </w:rPr>
        <w:t>LISTING OF MANAGERS</w:t>
      </w:r>
    </w:p>
    <w:p w14:paraId="0CCB9ED1" w14:textId="77777777" w:rsidR="00000000" w:rsidRDefault="00000000">
      <w:pPr>
        <w:pStyle w:val="BodyText"/>
        <w:kinsoku w:val="0"/>
        <w:overflowPunct w:val="0"/>
        <w:spacing w:before="8"/>
        <w:rPr>
          <w:b/>
          <w:bCs/>
          <w:sz w:val="18"/>
          <w:szCs w:val="18"/>
        </w:rPr>
      </w:pPr>
    </w:p>
    <w:p w14:paraId="7A9863E8" w14:textId="77777777" w:rsidR="00000000" w:rsidRDefault="00000000">
      <w:pPr>
        <w:pStyle w:val="BodyText"/>
        <w:kinsoku w:val="0"/>
        <w:overflowPunct w:val="0"/>
        <w:spacing w:before="54" w:line="237" w:lineRule="auto"/>
        <w:ind w:left="140" w:right="148"/>
      </w:pPr>
      <w:r>
        <w:t>By a majority vote of the Members the following Managers were elected to operate the Company pursuant to ARTICLE 4 of the Agreement:</w:t>
      </w:r>
    </w:p>
    <w:p w14:paraId="433DAD06" w14:textId="77777777" w:rsidR="00000000" w:rsidRDefault="00000000">
      <w:pPr>
        <w:pStyle w:val="BodyText"/>
        <w:kinsoku w:val="0"/>
        <w:overflowPunct w:val="0"/>
        <w:rPr>
          <w:sz w:val="20"/>
          <w:szCs w:val="20"/>
        </w:rPr>
      </w:pPr>
    </w:p>
    <w:p w14:paraId="30238ED4" w14:textId="77777777" w:rsidR="00000000" w:rsidRDefault="00000000">
      <w:pPr>
        <w:pStyle w:val="BodyText"/>
        <w:kinsoku w:val="0"/>
        <w:overflowPunct w:val="0"/>
        <w:rPr>
          <w:sz w:val="20"/>
          <w:szCs w:val="20"/>
        </w:rPr>
      </w:pPr>
    </w:p>
    <w:p w14:paraId="5F2B3813" w14:textId="77777777" w:rsidR="00000000" w:rsidRDefault="00000000">
      <w:pPr>
        <w:pStyle w:val="BodyText"/>
        <w:kinsoku w:val="0"/>
        <w:overflowPunct w:val="0"/>
        <w:rPr>
          <w:sz w:val="20"/>
          <w:szCs w:val="20"/>
        </w:rPr>
      </w:pPr>
    </w:p>
    <w:p w14:paraId="181321AC" w14:textId="3CC24643" w:rsidR="00000000" w:rsidRDefault="006B722B">
      <w:pPr>
        <w:pStyle w:val="BodyText"/>
        <w:kinsoku w:val="0"/>
        <w:overflowPunct w:val="0"/>
        <w:rPr>
          <w:sz w:val="23"/>
          <w:szCs w:val="23"/>
        </w:rPr>
      </w:pPr>
      <w:r>
        <w:rPr>
          <w:noProof/>
        </w:rPr>
        <mc:AlternateContent>
          <mc:Choice Requires="wps">
            <w:drawing>
              <wp:anchor distT="0" distB="0" distL="0" distR="0" simplePos="0" relativeHeight="251653632" behindDoc="0" locked="0" layoutInCell="0" allowOverlap="1" wp14:anchorId="60EC993D" wp14:editId="3761C4A9">
                <wp:simplePos x="0" y="0"/>
                <wp:positionH relativeFrom="page">
                  <wp:posOffset>914400</wp:posOffset>
                </wp:positionH>
                <wp:positionV relativeFrom="paragraph">
                  <wp:posOffset>208280</wp:posOffset>
                </wp:positionV>
                <wp:extent cx="2922905" cy="12700"/>
                <wp:effectExtent l="0" t="0" r="0" b="0"/>
                <wp:wrapTopAndBottom/>
                <wp:docPr id="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1270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97546A" id="Freeform 4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4pt,302.1pt,16.4pt" coordsize="4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" o:allowincell="f" filled="f" strokeweight=".25289mm">
                <v:path arrowok="t" o:connecttype="custom" o:connectlocs="0,0;2922270,0" o:connectangles="0,0"/>
                <w10:wrap type="topAndBottom" anchorx="page"/>
              </v:polyline>
            </w:pict>
          </mc:Fallback>
        </mc:AlternateContent>
      </w:r>
    </w:p>
    <w:p w14:paraId="30FF851F" w14:textId="77777777" w:rsidR="00000000" w:rsidRDefault="00000000">
      <w:pPr>
        <w:pStyle w:val="BodyText"/>
        <w:tabs>
          <w:tab w:val="left" w:pos="4820"/>
        </w:tabs>
        <w:kinsoku w:val="0"/>
        <w:overflowPunct w:val="0"/>
        <w:ind w:left="140" w:right="4817"/>
      </w:pPr>
      <w:r>
        <w:t>Printed</w:t>
      </w:r>
      <w:r>
        <w:rPr>
          <w:spacing w:val="-3"/>
        </w:rPr>
        <w:t xml:space="preserve"> </w:t>
      </w:r>
      <w:proofErr w:type="gramStart"/>
      <w:r>
        <w:t>Name</w:t>
      </w:r>
      <w:r>
        <w:rPr>
          <w:rFonts w:ascii="Times New Roman" w:hAnsi="Times New Roman" w:cs="Times New Roman"/>
          <w:spacing w:val="-7"/>
        </w:rPr>
        <w:t xml:space="preserve"> </w:t>
      </w:r>
      <w:r>
        <w:rPr>
          <w:u w:val="single" w:color="000000"/>
        </w:rPr>
        <w:t xml:space="preserve"> </w:t>
      </w:r>
      <w:r>
        <w:rPr>
          <w:rFonts w:ascii="Times New Roman" w:hAnsi="Times New Roman" w:cs="Times New Roman"/>
          <w:u w:val="single" w:color="000000"/>
        </w:rPr>
        <w:tab/>
      </w:r>
      <w:proofErr w:type="gramEnd"/>
      <w:r>
        <w:rPr>
          <w:rFonts w:ascii="Times New Roman" w:hAnsi="Times New Roman" w:cs="Times New Roman"/>
        </w:rPr>
        <w:t xml:space="preserve"> </w:t>
      </w:r>
      <w:r>
        <w:t>Chief Executive</w:t>
      </w:r>
      <w:r>
        <w:rPr>
          <w:spacing w:val="-2"/>
        </w:rPr>
        <w:t xml:space="preserve"> </w:t>
      </w:r>
      <w:r>
        <w:t>Manager</w:t>
      </w:r>
    </w:p>
    <w:p w14:paraId="55A2D498" w14:textId="77777777" w:rsidR="00000000" w:rsidRDefault="00000000">
      <w:pPr>
        <w:pStyle w:val="BodyText"/>
        <w:kinsoku w:val="0"/>
        <w:overflowPunct w:val="0"/>
        <w:spacing w:before="2"/>
        <w:rPr>
          <w:sz w:val="17"/>
          <w:szCs w:val="17"/>
        </w:rPr>
      </w:pPr>
    </w:p>
    <w:p w14:paraId="62C2BF5B" w14:textId="77777777" w:rsidR="00000000" w:rsidRDefault="00000000">
      <w:pPr>
        <w:pStyle w:val="BodyText"/>
        <w:tabs>
          <w:tab w:val="left" w:pos="3039"/>
        </w:tabs>
        <w:kinsoku w:val="0"/>
        <w:overflowPunct w:val="0"/>
        <w:spacing w:before="52"/>
        <w:ind w:left="140"/>
      </w:pPr>
      <w:r>
        <w:rPr>
          <w:u w:val="single" w:color="000000"/>
        </w:rPr>
        <w:t xml:space="preserve"> </w:t>
      </w:r>
      <w:r>
        <w:rPr>
          <w:rFonts w:ascii="Times New Roman" w:hAnsi="Times New Roman" w:cs="Times New Roman"/>
          <w:u w:val="single" w:color="000000"/>
        </w:rPr>
        <w:tab/>
      </w:r>
      <w:r>
        <w:t>Address</w:t>
      </w:r>
    </w:p>
    <w:p w14:paraId="6433F4BA" w14:textId="57EFC7D5" w:rsidR="00000000" w:rsidRDefault="006B722B">
      <w:pPr>
        <w:pStyle w:val="BodyText"/>
        <w:kinsoku w:val="0"/>
        <w:overflowPunct w:val="0"/>
        <w:spacing w:before="9"/>
        <w:rPr>
          <w:sz w:val="15"/>
          <w:szCs w:val="15"/>
        </w:rPr>
      </w:pPr>
      <w:r>
        <w:rPr>
          <w:noProof/>
        </w:rPr>
        <mc:AlternateContent>
          <mc:Choice Requires="wps">
            <w:drawing>
              <wp:anchor distT="0" distB="0" distL="0" distR="0" simplePos="0" relativeHeight="251654656" behindDoc="0" locked="0" layoutInCell="0" allowOverlap="1" wp14:anchorId="6FBFADBF" wp14:editId="14F3617D">
                <wp:simplePos x="0" y="0"/>
                <wp:positionH relativeFrom="page">
                  <wp:posOffset>914400</wp:posOffset>
                </wp:positionH>
                <wp:positionV relativeFrom="paragraph">
                  <wp:posOffset>151765</wp:posOffset>
                </wp:positionV>
                <wp:extent cx="1809750" cy="12700"/>
                <wp:effectExtent l="0" t="0" r="0" b="0"/>
                <wp:wrapTopAndBottom/>
                <wp:docPr id="5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0"/>
                        </a:xfrm>
                        <a:custGeom>
                          <a:avLst/>
                          <a:gdLst>
                            <a:gd name="T0" fmla="*/ 0 w 2850"/>
                            <a:gd name="T1" fmla="*/ 0 h 20"/>
                            <a:gd name="T2" fmla="*/ 2849 w 2850"/>
                            <a:gd name="T3" fmla="*/ 0 h 20"/>
                          </a:gdLst>
                          <a:ahLst/>
                          <a:cxnLst>
                            <a:cxn ang="0">
                              <a:pos x="T0" y="T1"/>
                            </a:cxn>
                            <a:cxn ang="0">
                              <a:pos x="T2" y="T3"/>
                            </a:cxn>
                          </a:cxnLst>
                          <a:rect l="0" t="0" r="r" b="b"/>
                          <a:pathLst>
                            <a:path w="2850" h="20">
                              <a:moveTo>
                                <a:pt x="0" y="0"/>
                              </a:moveTo>
                              <a:lnTo>
                                <a:pt x="284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9279A" id="Freeform 4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95pt,214.45pt,11.95pt" coordsize="2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" o:allowincell="f" filled="f" strokeweight=".25289mm">
                <v:path arrowok="t" o:connecttype="custom" o:connectlocs="0,0;1809115,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27796A81" wp14:editId="19DF5C04">
                <wp:simplePos x="0" y="0"/>
                <wp:positionH relativeFrom="page">
                  <wp:posOffset>914400</wp:posOffset>
                </wp:positionH>
                <wp:positionV relativeFrom="paragraph">
                  <wp:posOffset>321945</wp:posOffset>
                </wp:positionV>
                <wp:extent cx="1809115" cy="12700"/>
                <wp:effectExtent l="0" t="0" r="0" b="0"/>
                <wp:wrapTopAndBottom/>
                <wp:docPr id="5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0"/>
                        </a:xfrm>
                        <a:custGeom>
                          <a:avLst/>
                          <a:gdLst>
                            <a:gd name="T0" fmla="*/ 0 w 2849"/>
                            <a:gd name="T1" fmla="*/ 0 h 20"/>
                            <a:gd name="T2" fmla="*/ 2848 w 2849"/>
                            <a:gd name="T3" fmla="*/ 0 h 20"/>
                          </a:gdLst>
                          <a:ahLst/>
                          <a:cxnLst>
                            <a:cxn ang="0">
                              <a:pos x="T0" y="T1"/>
                            </a:cxn>
                            <a:cxn ang="0">
                              <a:pos x="T2" y="T3"/>
                            </a:cxn>
                          </a:cxnLst>
                          <a:rect l="0" t="0" r="r" b="b"/>
                          <a:pathLst>
                            <a:path w="2849" h="20">
                              <a:moveTo>
                                <a:pt x="0" y="0"/>
                              </a:moveTo>
                              <a:lnTo>
                                <a:pt x="284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2D7FF" id="Freeform 4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5.35pt,214.4pt,25.35pt" coordsize="2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" o:allowincell="f" filled="f" strokeweight=".25289mm">
                <v:path arrowok="t" o:connecttype="custom" o:connectlocs="0,0;1808480,0" o:connectangles="0,0"/>
                <w10:wrap type="topAndBottom" anchorx="page"/>
              </v:polyline>
            </w:pict>
          </mc:Fallback>
        </mc:AlternateContent>
      </w:r>
    </w:p>
    <w:p w14:paraId="38406846" w14:textId="77777777" w:rsidR="00000000" w:rsidRDefault="00000000">
      <w:pPr>
        <w:pStyle w:val="BodyText"/>
        <w:kinsoku w:val="0"/>
        <w:overflowPunct w:val="0"/>
        <w:spacing w:before="1"/>
        <w:rPr>
          <w:sz w:val="15"/>
          <w:szCs w:val="15"/>
        </w:rPr>
      </w:pPr>
    </w:p>
    <w:p w14:paraId="19ED2411" w14:textId="77777777" w:rsidR="00000000" w:rsidRDefault="00000000">
      <w:pPr>
        <w:pStyle w:val="BodyText"/>
        <w:kinsoku w:val="0"/>
        <w:overflowPunct w:val="0"/>
        <w:rPr>
          <w:sz w:val="20"/>
          <w:szCs w:val="20"/>
        </w:rPr>
      </w:pPr>
    </w:p>
    <w:p w14:paraId="398D6376" w14:textId="77777777" w:rsidR="00000000" w:rsidRDefault="00000000">
      <w:pPr>
        <w:pStyle w:val="BodyText"/>
        <w:kinsoku w:val="0"/>
        <w:overflowPunct w:val="0"/>
        <w:rPr>
          <w:sz w:val="20"/>
          <w:szCs w:val="20"/>
        </w:rPr>
      </w:pPr>
    </w:p>
    <w:p w14:paraId="002D840E" w14:textId="3F3676C5" w:rsidR="00000000" w:rsidRDefault="006B722B">
      <w:pPr>
        <w:pStyle w:val="BodyText"/>
        <w:kinsoku w:val="0"/>
        <w:overflowPunct w:val="0"/>
        <w:spacing w:before="2"/>
        <w:rPr>
          <w:sz w:val="19"/>
          <w:szCs w:val="19"/>
        </w:rPr>
      </w:pPr>
      <w:r>
        <w:rPr>
          <w:noProof/>
        </w:rPr>
        <mc:AlternateContent>
          <mc:Choice Requires="wps">
            <w:drawing>
              <wp:anchor distT="0" distB="0" distL="0" distR="0" simplePos="0" relativeHeight="251656704" behindDoc="0" locked="0" layoutInCell="0" allowOverlap="1" wp14:anchorId="77F7A2EA" wp14:editId="29265924">
                <wp:simplePos x="0" y="0"/>
                <wp:positionH relativeFrom="page">
                  <wp:posOffset>914400</wp:posOffset>
                </wp:positionH>
                <wp:positionV relativeFrom="paragraph">
                  <wp:posOffset>178435</wp:posOffset>
                </wp:positionV>
                <wp:extent cx="2086610" cy="12700"/>
                <wp:effectExtent l="0" t="0" r="0" b="0"/>
                <wp:wrapTopAndBottom/>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0"/>
                        </a:xfrm>
                        <a:custGeom>
                          <a:avLst/>
                          <a:gdLst>
                            <a:gd name="T0" fmla="*/ 0 w 3286"/>
                            <a:gd name="T1" fmla="*/ 0 h 20"/>
                            <a:gd name="T2" fmla="*/ 3285 w 3286"/>
                            <a:gd name="T3" fmla="*/ 0 h 20"/>
                          </a:gdLst>
                          <a:ahLst/>
                          <a:cxnLst>
                            <a:cxn ang="0">
                              <a:pos x="T0" y="T1"/>
                            </a:cxn>
                            <a:cxn ang="0">
                              <a:pos x="T2" y="T3"/>
                            </a:cxn>
                          </a:cxnLst>
                          <a:rect l="0" t="0" r="r" b="b"/>
                          <a:pathLst>
                            <a:path w="3286" h="20">
                              <a:moveTo>
                                <a:pt x="0" y="0"/>
                              </a:moveTo>
                              <a:lnTo>
                                <a:pt x="32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589BE" id="Freeform 4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05pt,236.25pt,14.05pt" coordsize="3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" o:allowincell="f" filled="f" strokeweight=".25289mm">
                <v:path arrowok="t" o:connecttype="custom" o:connectlocs="0,0;2085975,0" o:connectangles="0,0"/>
                <w10:wrap type="topAndBottom" anchorx="page"/>
              </v:polyline>
            </w:pict>
          </mc:Fallback>
        </mc:AlternateContent>
      </w:r>
    </w:p>
    <w:p w14:paraId="6D2FCCEC" w14:textId="77777777" w:rsidR="00000000" w:rsidRDefault="00000000">
      <w:pPr>
        <w:pStyle w:val="BodyText"/>
        <w:tabs>
          <w:tab w:val="left" w:pos="4820"/>
        </w:tabs>
        <w:kinsoku w:val="0"/>
        <w:overflowPunct w:val="0"/>
        <w:spacing w:line="284" w:lineRule="exact"/>
        <w:ind w:left="140"/>
      </w:pPr>
      <w:r>
        <w:t>Printed</w:t>
      </w:r>
      <w:r>
        <w:rPr>
          <w:spacing w:val="-3"/>
        </w:rPr>
        <w:t xml:space="preserve"> </w:t>
      </w:r>
      <w:r>
        <w:t>Name</w:t>
      </w:r>
      <w:r>
        <w:rPr>
          <w:rFonts w:ascii="Times New Roman" w:hAnsi="Times New Roman" w:cs="Times New Roman"/>
          <w:spacing w:val="-7"/>
        </w:rPr>
        <w:t xml:space="preserve"> </w:t>
      </w:r>
      <w:r>
        <w:rPr>
          <w:u w:val="single" w:color="000000"/>
        </w:rPr>
        <w:t xml:space="preserve"> </w:t>
      </w:r>
      <w:r>
        <w:rPr>
          <w:rFonts w:ascii="Times New Roman" w:hAnsi="Times New Roman" w:cs="Times New Roman"/>
          <w:u w:val="single" w:color="000000"/>
        </w:rPr>
        <w:tab/>
      </w:r>
    </w:p>
    <w:p w14:paraId="5DD570A5" w14:textId="77777777" w:rsidR="00000000" w:rsidRDefault="00000000">
      <w:pPr>
        <w:pStyle w:val="BodyText"/>
        <w:tabs>
          <w:tab w:val="left" w:pos="3039"/>
        </w:tabs>
        <w:kinsoku w:val="0"/>
        <w:overflowPunct w:val="0"/>
        <w:spacing w:line="267" w:lineRule="exact"/>
        <w:ind w:left="140"/>
        <w:rPr>
          <w:sz w:val="22"/>
          <w:szCs w:val="22"/>
        </w:rPr>
      </w:pPr>
      <w:r>
        <w:rPr>
          <w:sz w:val="22"/>
          <w:szCs w:val="22"/>
        </w:rPr>
        <w:t>Title</w:t>
      </w:r>
      <w:r>
        <w:rPr>
          <w:rFonts w:ascii="Times New Roman" w:hAnsi="Times New Roman" w:cs="Times New Roman"/>
          <w:spacing w:val="-7"/>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604F5C5B" w14:textId="77777777" w:rsidR="00000000" w:rsidRDefault="00000000">
      <w:pPr>
        <w:pStyle w:val="BodyText"/>
        <w:kinsoku w:val="0"/>
        <w:overflowPunct w:val="0"/>
        <w:spacing w:before="11"/>
        <w:rPr>
          <w:rFonts w:ascii="Times New Roman" w:hAnsi="Times New Roman" w:cs="Times New Roman"/>
          <w:sz w:val="18"/>
          <w:szCs w:val="18"/>
        </w:rPr>
      </w:pPr>
    </w:p>
    <w:p w14:paraId="5F96F6E8" w14:textId="77777777" w:rsidR="00000000" w:rsidRDefault="00000000">
      <w:pPr>
        <w:pStyle w:val="BodyText"/>
        <w:tabs>
          <w:tab w:val="left" w:pos="3039"/>
        </w:tabs>
        <w:kinsoku w:val="0"/>
        <w:overflowPunct w:val="0"/>
        <w:spacing w:before="51"/>
        <w:ind w:left="140"/>
      </w:pPr>
      <w:r>
        <w:rPr>
          <w:u w:val="single" w:color="000000"/>
        </w:rPr>
        <w:t xml:space="preserve"> </w:t>
      </w:r>
      <w:r>
        <w:rPr>
          <w:rFonts w:ascii="Times New Roman" w:hAnsi="Times New Roman" w:cs="Times New Roman"/>
          <w:u w:val="single" w:color="000000"/>
        </w:rPr>
        <w:tab/>
      </w:r>
      <w:r>
        <w:t>Address</w:t>
      </w:r>
    </w:p>
    <w:p w14:paraId="3D8B190B" w14:textId="021CA89B" w:rsidR="00000000" w:rsidRDefault="006B722B">
      <w:pPr>
        <w:pStyle w:val="BodyText"/>
        <w:kinsoku w:val="0"/>
        <w:overflowPunct w:val="0"/>
        <w:spacing w:before="9"/>
        <w:rPr>
          <w:sz w:val="15"/>
          <w:szCs w:val="15"/>
        </w:rPr>
      </w:pPr>
      <w:r>
        <w:rPr>
          <w:noProof/>
        </w:rPr>
        <mc:AlternateContent>
          <mc:Choice Requires="wps">
            <w:drawing>
              <wp:anchor distT="0" distB="0" distL="0" distR="0" simplePos="0" relativeHeight="251657728" behindDoc="0" locked="0" layoutInCell="0" allowOverlap="1" wp14:anchorId="7231D2DB" wp14:editId="09EA71CE">
                <wp:simplePos x="0" y="0"/>
                <wp:positionH relativeFrom="page">
                  <wp:posOffset>914400</wp:posOffset>
                </wp:positionH>
                <wp:positionV relativeFrom="paragraph">
                  <wp:posOffset>151765</wp:posOffset>
                </wp:positionV>
                <wp:extent cx="1809750" cy="1270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0"/>
                        </a:xfrm>
                        <a:custGeom>
                          <a:avLst/>
                          <a:gdLst>
                            <a:gd name="T0" fmla="*/ 0 w 2850"/>
                            <a:gd name="T1" fmla="*/ 0 h 20"/>
                            <a:gd name="T2" fmla="*/ 2849 w 2850"/>
                            <a:gd name="T3" fmla="*/ 0 h 20"/>
                          </a:gdLst>
                          <a:ahLst/>
                          <a:cxnLst>
                            <a:cxn ang="0">
                              <a:pos x="T0" y="T1"/>
                            </a:cxn>
                            <a:cxn ang="0">
                              <a:pos x="T2" y="T3"/>
                            </a:cxn>
                          </a:cxnLst>
                          <a:rect l="0" t="0" r="r" b="b"/>
                          <a:pathLst>
                            <a:path w="2850" h="20">
                              <a:moveTo>
                                <a:pt x="0" y="0"/>
                              </a:moveTo>
                              <a:lnTo>
                                <a:pt x="284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7B66B" id="Freeform 4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95pt,214.45pt,11.95pt" coordsize="2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" o:allowincell="f" filled="f" strokeweight=".25289mm">
                <v:path arrowok="t" o:connecttype="custom" o:connectlocs="0,0;1809115,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7C731277" wp14:editId="7838AC99">
                <wp:simplePos x="0" y="0"/>
                <wp:positionH relativeFrom="page">
                  <wp:posOffset>914400</wp:posOffset>
                </wp:positionH>
                <wp:positionV relativeFrom="paragraph">
                  <wp:posOffset>322580</wp:posOffset>
                </wp:positionV>
                <wp:extent cx="1809750" cy="12700"/>
                <wp:effectExtent l="0" t="0" r="0" b="0"/>
                <wp:wrapTopAndBottom/>
                <wp:docPr id="4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0"/>
                        </a:xfrm>
                        <a:custGeom>
                          <a:avLst/>
                          <a:gdLst>
                            <a:gd name="T0" fmla="*/ 0 w 2850"/>
                            <a:gd name="T1" fmla="*/ 0 h 20"/>
                            <a:gd name="T2" fmla="*/ 2849 w 2850"/>
                            <a:gd name="T3" fmla="*/ 0 h 20"/>
                          </a:gdLst>
                          <a:ahLst/>
                          <a:cxnLst>
                            <a:cxn ang="0">
                              <a:pos x="T0" y="T1"/>
                            </a:cxn>
                            <a:cxn ang="0">
                              <a:pos x="T2" y="T3"/>
                            </a:cxn>
                          </a:cxnLst>
                          <a:rect l="0" t="0" r="r" b="b"/>
                          <a:pathLst>
                            <a:path w="2850" h="20">
                              <a:moveTo>
                                <a:pt x="0" y="0"/>
                              </a:moveTo>
                              <a:lnTo>
                                <a:pt x="284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AAE351" id="Freeform 5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5.4pt,214.45pt,25.4pt" coordsize="2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" o:allowincell="f" filled="f" strokeweight=".25289mm">
                <v:path arrowok="t" o:connecttype="custom" o:connectlocs="0,0;1809115,0" o:connectangles="0,0"/>
                <w10:wrap type="topAndBottom" anchorx="page"/>
              </v:polyline>
            </w:pict>
          </mc:Fallback>
        </mc:AlternateContent>
      </w:r>
    </w:p>
    <w:p w14:paraId="1C4C9104" w14:textId="77777777" w:rsidR="00000000" w:rsidRDefault="00000000">
      <w:pPr>
        <w:pStyle w:val="BodyText"/>
        <w:kinsoku w:val="0"/>
        <w:overflowPunct w:val="0"/>
        <w:spacing w:before="1"/>
        <w:rPr>
          <w:sz w:val="15"/>
          <w:szCs w:val="15"/>
        </w:rPr>
      </w:pPr>
    </w:p>
    <w:p w14:paraId="40640E03" w14:textId="77777777" w:rsidR="00000000" w:rsidRDefault="00000000">
      <w:pPr>
        <w:pStyle w:val="BodyText"/>
        <w:kinsoku w:val="0"/>
        <w:overflowPunct w:val="0"/>
        <w:rPr>
          <w:sz w:val="20"/>
          <w:szCs w:val="20"/>
        </w:rPr>
      </w:pPr>
    </w:p>
    <w:p w14:paraId="597A4E79" w14:textId="77777777" w:rsidR="00000000" w:rsidRDefault="00000000">
      <w:pPr>
        <w:pStyle w:val="BodyText"/>
        <w:kinsoku w:val="0"/>
        <w:overflowPunct w:val="0"/>
        <w:rPr>
          <w:sz w:val="20"/>
          <w:szCs w:val="20"/>
        </w:rPr>
      </w:pPr>
    </w:p>
    <w:p w14:paraId="44215970" w14:textId="77777777" w:rsidR="00000000" w:rsidRDefault="00000000">
      <w:pPr>
        <w:pStyle w:val="BodyText"/>
        <w:kinsoku w:val="0"/>
        <w:overflowPunct w:val="0"/>
        <w:spacing w:before="51"/>
        <w:ind w:left="140" w:right="148"/>
      </w:pPr>
      <w:r>
        <w:t>The above listed Manager(s) will serve in their capacities until they are removed for any reason by a majority vote of the Members as defined by ARTICLE 4 or upon their voluntary resignation.</w:t>
      </w:r>
    </w:p>
    <w:p w14:paraId="4E710397" w14:textId="77777777" w:rsidR="00000000" w:rsidRDefault="00000000">
      <w:pPr>
        <w:pStyle w:val="BodyText"/>
        <w:kinsoku w:val="0"/>
        <w:overflowPunct w:val="0"/>
        <w:rPr>
          <w:sz w:val="23"/>
          <w:szCs w:val="23"/>
        </w:rPr>
      </w:pPr>
    </w:p>
    <w:p w14:paraId="60A392E4" w14:textId="77777777" w:rsidR="00000000" w:rsidRDefault="00000000">
      <w:pPr>
        <w:pStyle w:val="BodyText"/>
        <w:tabs>
          <w:tab w:val="left" w:pos="3320"/>
          <w:tab w:val="left" w:pos="6851"/>
          <w:tab w:val="left" w:pos="7926"/>
        </w:tabs>
        <w:kinsoku w:val="0"/>
        <w:overflowPunct w:val="0"/>
        <w:ind w:left="195"/>
      </w:pPr>
      <w:r>
        <w:t>Signed and</w:t>
      </w:r>
      <w:r>
        <w:rPr>
          <w:spacing w:val="-3"/>
        </w:rPr>
        <w:t xml:space="preserve"> </w:t>
      </w:r>
      <w:proofErr w:type="gramStart"/>
      <w:r>
        <w:t>Agreed</w:t>
      </w:r>
      <w:proofErr w:type="gramEnd"/>
      <w:r>
        <w:rPr>
          <w:spacing w:val="-2"/>
        </w:rPr>
        <w:t xml:space="preserve"> </w:t>
      </w:r>
      <w:r>
        <w:t>this</w:t>
      </w:r>
      <w:r>
        <w:rPr>
          <w:u w:val="single" w:color="000000"/>
        </w:rPr>
        <w:t xml:space="preserve"> </w:t>
      </w:r>
      <w:r>
        <w:rPr>
          <w:rFonts w:ascii="Times New Roman" w:hAnsi="Times New Roman" w:cs="Times New Roman"/>
          <w:u w:val="single" w:color="000000"/>
        </w:rPr>
        <w:tab/>
      </w:r>
      <w:r>
        <w:t>day of</w:t>
      </w:r>
      <w:r>
        <w:rPr>
          <w:u w:val="single" w:color="000000"/>
        </w:rPr>
        <w:t xml:space="preserve"> </w:t>
      </w:r>
      <w:r>
        <w:rPr>
          <w:rFonts w:ascii="Times New Roman" w:hAnsi="Times New Roman" w:cs="Times New Roman"/>
          <w:u w:val="single" w:color="000000"/>
        </w:rPr>
        <w:tab/>
      </w:r>
      <w:r>
        <w:t>,</w:t>
      </w:r>
      <w:r>
        <w:rPr>
          <w:spacing w:val="-2"/>
        </w:rPr>
        <w:t xml:space="preserve"> </w:t>
      </w:r>
      <w:r>
        <w:t>20</w:t>
      </w:r>
      <w:r>
        <w:rPr>
          <w:u w:val="single" w:color="000000"/>
        </w:rPr>
        <w:t xml:space="preserve"> </w:t>
      </w:r>
      <w:r>
        <w:rPr>
          <w:rFonts w:ascii="Times New Roman" w:hAnsi="Times New Roman" w:cs="Times New Roman"/>
          <w:u w:val="single" w:color="000000"/>
        </w:rPr>
        <w:tab/>
      </w:r>
      <w:r>
        <w:t>.</w:t>
      </w:r>
    </w:p>
    <w:p w14:paraId="7E472943" w14:textId="77777777" w:rsidR="00000000" w:rsidRDefault="00000000">
      <w:pPr>
        <w:pStyle w:val="BodyText"/>
        <w:kinsoku w:val="0"/>
        <w:overflowPunct w:val="0"/>
        <w:rPr>
          <w:sz w:val="20"/>
          <w:szCs w:val="20"/>
        </w:rPr>
      </w:pPr>
    </w:p>
    <w:p w14:paraId="0B06F9E3" w14:textId="77777777" w:rsidR="00000000" w:rsidRDefault="00000000">
      <w:pPr>
        <w:pStyle w:val="BodyText"/>
        <w:kinsoku w:val="0"/>
        <w:overflowPunct w:val="0"/>
        <w:spacing w:before="9"/>
        <w:rPr>
          <w:sz w:val="22"/>
          <w:szCs w:val="22"/>
        </w:rPr>
      </w:pPr>
    </w:p>
    <w:p w14:paraId="25AD2766" w14:textId="77777777" w:rsidR="00000000" w:rsidRDefault="00000000">
      <w:pPr>
        <w:pStyle w:val="BodyText"/>
        <w:kinsoku w:val="0"/>
        <w:overflowPunct w:val="0"/>
        <w:spacing w:before="9"/>
        <w:rPr>
          <w:sz w:val="22"/>
          <w:szCs w:val="22"/>
        </w:rPr>
        <w:sectPr w:rsidR="00000000">
          <w:pgSz w:w="12240" w:h="15840"/>
          <w:pgMar w:top="960" w:right="1300" w:bottom="920" w:left="1300" w:header="0" w:footer="723" w:gutter="0"/>
          <w:cols w:space="720" w:equalWidth="0">
            <w:col w:w="9640"/>
          </w:cols>
          <w:noEndnote/>
        </w:sectPr>
      </w:pPr>
    </w:p>
    <w:p w14:paraId="7ECD34CA" w14:textId="77777777" w:rsidR="00000000" w:rsidRDefault="00000000">
      <w:pPr>
        <w:pStyle w:val="BodyText"/>
        <w:tabs>
          <w:tab w:val="left" w:pos="3654"/>
        </w:tabs>
        <w:kinsoku w:val="0"/>
        <w:overflowPunct w:val="0"/>
        <w:spacing w:before="52"/>
        <w:ind w:left="140" w:right="38"/>
      </w:pPr>
      <w:r>
        <w:rPr>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spacing w:val="-1"/>
        </w:rPr>
        <w:t>S</w:t>
      </w:r>
      <w:r>
        <w:t>ig</w:t>
      </w:r>
      <w:r>
        <w:rPr>
          <w:spacing w:val="1"/>
        </w:rPr>
        <w:t>n</w:t>
      </w:r>
      <w:r>
        <w:t>a</w:t>
      </w:r>
      <w:r>
        <w:rPr>
          <w:spacing w:val="-1"/>
        </w:rPr>
        <w:t>t</w:t>
      </w:r>
      <w:r>
        <w:t>ure</w:t>
      </w:r>
      <w:r>
        <w:rPr>
          <w:rFonts w:ascii="Times New Roman" w:hAnsi="Times New Roman" w:cs="Times New Roman"/>
          <w:spacing w:val="-7"/>
        </w:rPr>
        <w:t xml:space="preserve"> </w:t>
      </w:r>
      <w:r>
        <w:t>of</w:t>
      </w:r>
      <w:r>
        <w:rPr>
          <w:rFonts w:ascii="Times New Roman" w:hAnsi="Times New Roman" w:cs="Times New Roman"/>
          <w:spacing w:val="-7"/>
        </w:rPr>
        <w:t xml:space="preserve"> </w:t>
      </w:r>
      <w:r>
        <w:t>Me</w:t>
      </w:r>
      <w:r>
        <w:rPr>
          <w:spacing w:val="-2"/>
        </w:rPr>
        <w:t>m</w:t>
      </w:r>
      <w:r>
        <w:t>ber</w:t>
      </w:r>
    </w:p>
    <w:p w14:paraId="216F2731" w14:textId="77777777" w:rsidR="00000000" w:rsidRDefault="00000000">
      <w:pPr>
        <w:pStyle w:val="BodyText"/>
        <w:tabs>
          <w:tab w:val="left" w:pos="4702"/>
        </w:tabs>
        <w:kinsoku w:val="0"/>
        <w:overflowPunct w:val="0"/>
        <w:spacing w:before="52"/>
        <w:ind w:left="140"/>
      </w:pPr>
      <w:r>
        <w:rPr>
          <w:rFonts w:ascii="Times New Roman" w:hAnsi="Times New Roman" w:cs="Vrinda"/>
        </w:rPr>
        <w:br w:type="column"/>
      </w:r>
      <w:r>
        <w:t>Printed</w:t>
      </w:r>
      <w:r>
        <w:rPr>
          <w:spacing w:val="-3"/>
        </w:rPr>
        <w:t xml:space="preserve"> </w:t>
      </w:r>
      <w:r>
        <w:t>Name</w:t>
      </w:r>
      <w:r>
        <w:rPr>
          <w:rFonts w:ascii="Times New Roman" w:hAnsi="Times New Roman" w:cs="Times New Roman"/>
          <w:spacing w:val="-7"/>
        </w:rPr>
        <w:t xml:space="preserve"> </w:t>
      </w:r>
      <w:r>
        <w:rPr>
          <w:u w:val="single" w:color="000000"/>
        </w:rPr>
        <w:t xml:space="preserve"> </w:t>
      </w:r>
      <w:r>
        <w:rPr>
          <w:rFonts w:ascii="Times New Roman" w:hAnsi="Times New Roman" w:cs="Times New Roman"/>
          <w:u w:val="single" w:color="000000"/>
        </w:rPr>
        <w:tab/>
      </w:r>
    </w:p>
    <w:p w14:paraId="403F3561" w14:textId="77777777" w:rsidR="00000000" w:rsidRDefault="00000000">
      <w:pPr>
        <w:pStyle w:val="BodyText"/>
        <w:tabs>
          <w:tab w:val="left" w:pos="4702"/>
        </w:tabs>
        <w:kinsoku w:val="0"/>
        <w:overflowPunct w:val="0"/>
        <w:spacing w:before="52"/>
        <w:ind w:left="140"/>
        <w:sectPr w:rsidR="00000000">
          <w:type w:val="continuous"/>
          <w:pgSz w:w="12240" w:h="15840"/>
          <w:pgMar w:top="960" w:right="1300" w:bottom="920" w:left="1300" w:header="720" w:footer="720" w:gutter="0"/>
          <w:cols w:num="2" w:space="720" w:equalWidth="0">
            <w:col w:w="3695" w:space="625"/>
            <w:col w:w="5320"/>
          </w:cols>
          <w:noEndnote/>
        </w:sectPr>
      </w:pPr>
    </w:p>
    <w:p w14:paraId="53EF9504" w14:textId="77777777" w:rsidR="00000000" w:rsidRDefault="00000000">
      <w:pPr>
        <w:pStyle w:val="BodyText"/>
        <w:kinsoku w:val="0"/>
        <w:overflowPunct w:val="0"/>
        <w:spacing w:before="2"/>
        <w:rPr>
          <w:rFonts w:ascii="Times New Roman" w:hAnsi="Times New Roman" w:cs="Times New Roman"/>
          <w:sz w:val="21"/>
          <w:szCs w:val="21"/>
        </w:rPr>
      </w:pPr>
    </w:p>
    <w:p w14:paraId="29349EEF" w14:textId="77777777" w:rsidR="00000000" w:rsidRDefault="00000000">
      <w:pPr>
        <w:pStyle w:val="BodyText"/>
        <w:kinsoku w:val="0"/>
        <w:overflowPunct w:val="0"/>
        <w:spacing w:before="2"/>
        <w:rPr>
          <w:rFonts w:ascii="Times New Roman" w:hAnsi="Times New Roman" w:cs="Times New Roman"/>
          <w:sz w:val="21"/>
          <w:szCs w:val="21"/>
        </w:rPr>
        <w:sectPr w:rsidR="00000000">
          <w:type w:val="continuous"/>
          <w:pgSz w:w="12240" w:h="15840"/>
          <w:pgMar w:top="960" w:right="1300" w:bottom="920" w:left="1300" w:header="720" w:footer="720" w:gutter="0"/>
          <w:cols w:space="720" w:equalWidth="0">
            <w:col w:w="9640"/>
          </w:cols>
          <w:noEndnote/>
        </w:sectPr>
      </w:pPr>
    </w:p>
    <w:p w14:paraId="62C2008D" w14:textId="77777777" w:rsidR="00000000" w:rsidRDefault="00000000">
      <w:pPr>
        <w:pStyle w:val="BodyText"/>
        <w:tabs>
          <w:tab w:val="left" w:pos="3774"/>
        </w:tabs>
        <w:kinsoku w:val="0"/>
        <w:overflowPunct w:val="0"/>
        <w:spacing w:before="52"/>
        <w:ind w:left="140" w:right="38"/>
      </w:pPr>
      <w:r>
        <w:rPr>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spacing w:val="-1"/>
        </w:rPr>
        <w:t>S</w:t>
      </w:r>
      <w:r>
        <w:t>ig</w:t>
      </w:r>
      <w:r>
        <w:rPr>
          <w:spacing w:val="1"/>
        </w:rPr>
        <w:t>n</w:t>
      </w:r>
      <w:r>
        <w:t>a</w:t>
      </w:r>
      <w:r>
        <w:rPr>
          <w:spacing w:val="-1"/>
        </w:rPr>
        <w:t>t</w:t>
      </w:r>
      <w:r>
        <w:t>ure</w:t>
      </w:r>
      <w:r>
        <w:rPr>
          <w:rFonts w:ascii="Times New Roman" w:hAnsi="Times New Roman" w:cs="Times New Roman"/>
          <w:spacing w:val="-7"/>
        </w:rPr>
        <w:t xml:space="preserve"> </w:t>
      </w:r>
      <w:r>
        <w:t>of</w:t>
      </w:r>
      <w:r>
        <w:rPr>
          <w:rFonts w:ascii="Times New Roman" w:hAnsi="Times New Roman" w:cs="Times New Roman"/>
          <w:spacing w:val="-7"/>
        </w:rPr>
        <w:t xml:space="preserve"> </w:t>
      </w:r>
      <w:r>
        <w:t>Me</w:t>
      </w:r>
      <w:r>
        <w:rPr>
          <w:spacing w:val="-2"/>
        </w:rPr>
        <w:t>m</w:t>
      </w:r>
      <w:r>
        <w:t>ber</w:t>
      </w:r>
    </w:p>
    <w:p w14:paraId="479C173C" w14:textId="77777777" w:rsidR="00000000" w:rsidRDefault="00000000">
      <w:pPr>
        <w:pStyle w:val="BodyText"/>
        <w:tabs>
          <w:tab w:val="left" w:pos="4702"/>
        </w:tabs>
        <w:kinsoku w:val="0"/>
        <w:overflowPunct w:val="0"/>
        <w:spacing w:before="52"/>
        <w:ind w:left="140"/>
      </w:pPr>
      <w:r>
        <w:rPr>
          <w:rFonts w:ascii="Times New Roman" w:hAnsi="Times New Roman" w:cs="Vrinda"/>
        </w:rPr>
        <w:br w:type="column"/>
      </w:r>
      <w:r>
        <w:t>Printed</w:t>
      </w:r>
      <w:r>
        <w:rPr>
          <w:spacing w:val="-3"/>
        </w:rPr>
        <w:t xml:space="preserve"> </w:t>
      </w:r>
      <w:r>
        <w:t>Name</w:t>
      </w:r>
      <w:r>
        <w:rPr>
          <w:rFonts w:ascii="Times New Roman" w:hAnsi="Times New Roman" w:cs="Times New Roman"/>
          <w:spacing w:val="-7"/>
        </w:rPr>
        <w:t xml:space="preserve"> </w:t>
      </w:r>
      <w:r>
        <w:rPr>
          <w:u w:val="single" w:color="000000"/>
        </w:rPr>
        <w:t xml:space="preserve"> </w:t>
      </w:r>
      <w:r>
        <w:rPr>
          <w:rFonts w:ascii="Times New Roman" w:hAnsi="Times New Roman" w:cs="Times New Roman"/>
          <w:u w:val="single" w:color="000000"/>
        </w:rPr>
        <w:tab/>
      </w:r>
    </w:p>
    <w:p w14:paraId="4A3435DC" w14:textId="77777777" w:rsidR="00000000" w:rsidRDefault="00000000">
      <w:pPr>
        <w:pStyle w:val="BodyText"/>
        <w:tabs>
          <w:tab w:val="left" w:pos="4702"/>
        </w:tabs>
        <w:kinsoku w:val="0"/>
        <w:overflowPunct w:val="0"/>
        <w:spacing w:before="52"/>
        <w:ind w:left="140"/>
        <w:sectPr w:rsidR="00000000">
          <w:type w:val="continuous"/>
          <w:pgSz w:w="12240" w:h="15840"/>
          <w:pgMar w:top="960" w:right="1300" w:bottom="920" w:left="1300" w:header="720" w:footer="720" w:gutter="0"/>
          <w:cols w:num="2" w:space="720" w:equalWidth="0">
            <w:col w:w="3816" w:space="505"/>
            <w:col w:w="5319"/>
          </w:cols>
          <w:noEndnote/>
        </w:sectPr>
      </w:pPr>
    </w:p>
    <w:p w14:paraId="50030353" w14:textId="77777777" w:rsidR="00000000" w:rsidRDefault="00000000">
      <w:pPr>
        <w:pStyle w:val="BodyText"/>
        <w:kinsoku w:val="0"/>
        <w:overflowPunct w:val="0"/>
        <w:spacing w:before="11"/>
        <w:rPr>
          <w:rFonts w:ascii="Times New Roman" w:hAnsi="Times New Roman" w:cs="Times New Roman"/>
          <w:sz w:val="20"/>
          <w:szCs w:val="20"/>
        </w:rPr>
      </w:pPr>
    </w:p>
    <w:p w14:paraId="1EA36F28" w14:textId="77777777" w:rsidR="00000000" w:rsidRDefault="00000000">
      <w:pPr>
        <w:pStyle w:val="BodyText"/>
        <w:kinsoku w:val="0"/>
        <w:overflowPunct w:val="0"/>
        <w:spacing w:before="11"/>
        <w:rPr>
          <w:rFonts w:ascii="Times New Roman" w:hAnsi="Times New Roman" w:cs="Times New Roman"/>
          <w:sz w:val="20"/>
          <w:szCs w:val="20"/>
        </w:rPr>
        <w:sectPr w:rsidR="00000000">
          <w:type w:val="continuous"/>
          <w:pgSz w:w="12240" w:h="15840"/>
          <w:pgMar w:top="960" w:right="1300" w:bottom="920" w:left="1300" w:header="720" w:footer="720" w:gutter="0"/>
          <w:cols w:space="720" w:equalWidth="0">
            <w:col w:w="9640"/>
          </w:cols>
          <w:noEndnote/>
        </w:sectPr>
      </w:pPr>
    </w:p>
    <w:p w14:paraId="7EEC0980" w14:textId="77777777" w:rsidR="00000000" w:rsidRDefault="00000000">
      <w:pPr>
        <w:pStyle w:val="BodyText"/>
        <w:tabs>
          <w:tab w:val="left" w:pos="3774"/>
        </w:tabs>
        <w:kinsoku w:val="0"/>
        <w:overflowPunct w:val="0"/>
        <w:spacing w:before="51"/>
        <w:ind w:left="140" w:right="38"/>
      </w:pPr>
      <w:r>
        <w:rPr>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spacing w:val="-1"/>
        </w:rPr>
        <w:t>S</w:t>
      </w:r>
      <w:r>
        <w:t>ig</w:t>
      </w:r>
      <w:r>
        <w:rPr>
          <w:spacing w:val="1"/>
        </w:rPr>
        <w:t>n</w:t>
      </w:r>
      <w:r>
        <w:t>a</w:t>
      </w:r>
      <w:r>
        <w:rPr>
          <w:spacing w:val="-1"/>
        </w:rPr>
        <w:t>t</w:t>
      </w:r>
      <w:r>
        <w:t>ure</w:t>
      </w:r>
      <w:r>
        <w:rPr>
          <w:rFonts w:ascii="Times New Roman" w:hAnsi="Times New Roman" w:cs="Times New Roman"/>
          <w:spacing w:val="-7"/>
        </w:rPr>
        <w:t xml:space="preserve"> </w:t>
      </w:r>
      <w:r>
        <w:t>of</w:t>
      </w:r>
      <w:r>
        <w:rPr>
          <w:rFonts w:ascii="Times New Roman" w:hAnsi="Times New Roman" w:cs="Times New Roman"/>
          <w:spacing w:val="-7"/>
        </w:rPr>
        <w:t xml:space="preserve"> </w:t>
      </w:r>
      <w:r>
        <w:t>Me</w:t>
      </w:r>
      <w:r>
        <w:rPr>
          <w:spacing w:val="-2"/>
        </w:rPr>
        <w:t>m</w:t>
      </w:r>
      <w:r>
        <w:t>ber</w:t>
      </w:r>
    </w:p>
    <w:p w14:paraId="403567A4" w14:textId="77777777" w:rsidR="00000000" w:rsidRDefault="00000000">
      <w:pPr>
        <w:pStyle w:val="BodyText"/>
        <w:tabs>
          <w:tab w:val="left" w:pos="4703"/>
        </w:tabs>
        <w:kinsoku w:val="0"/>
        <w:overflowPunct w:val="0"/>
        <w:spacing w:before="51"/>
        <w:ind w:left="140"/>
      </w:pPr>
      <w:r>
        <w:rPr>
          <w:rFonts w:ascii="Times New Roman" w:hAnsi="Times New Roman" w:cs="Vrinda"/>
        </w:rPr>
        <w:br w:type="column"/>
      </w:r>
      <w:r>
        <w:t>Printed</w:t>
      </w:r>
      <w:r>
        <w:rPr>
          <w:spacing w:val="-2"/>
        </w:rPr>
        <w:t xml:space="preserve"> </w:t>
      </w:r>
      <w:r>
        <w:t>Name</w:t>
      </w:r>
      <w:r>
        <w:rPr>
          <w:rFonts w:ascii="Times New Roman" w:hAnsi="Times New Roman" w:cs="Times New Roman"/>
          <w:spacing w:val="-7"/>
        </w:rPr>
        <w:t xml:space="preserve"> </w:t>
      </w:r>
      <w:r>
        <w:rPr>
          <w:u w:val="single" w:color="000000"/>
        </w:rPr>
        <w:t xml:space="preserve"> </w:t>
      </w:r>
      <w:r>
        <w:rPr>
          <w:rFonts w:ascii="Times New Roman" w:hAnsi="Times New Roman" w:cs="Times New Roman"/>
          <w:u w:val="single" w:color="000000"/>
        </w:rPr>
        <w:tab/>
      </w:r>
    </w:p>
    <w:p w14:paraId="5BD5C708" w14:textId="77777777" w:rsidR="00000000" w:rsidRDefault="00000000">
      <w:pPr>
        <w:pStyle w:val="BodyText"/>
        <w:tabs>
          <w:tab w:val="left" w:pos="4703"/>
        </w:tabs>
        <w:kinsoku w:val="0"/>
        <w:overflowPunct w:val="0"/>
        <w:spacing w:before="51"/>
        <w:ind w:left="140"/>
        <w:sectPr w:rsidR="00000000">
          <w:type w:val="continuous"/>
          <w:pgSz w:w="12240" w:h="15840"/>
          <w:pgMar w:top="960" w:right="1300" w:bottom="920" w:left="1300" w:header="720" w:footer="720" w:gutter="0"/>
          <w:cols w:num="2" w:space="720" w:equalWidth="0">
            <w:col w:w="3816" w:space="505"/>
            <w:col w:w="5319"/>
          </w:cols>
          <w:noEndnote/>
        </w:sectPr>
      </w:pPr>
    </w:p>
    <w:p w14:paraId="3341708C" w14:textId="77777777" w:rsidR="00000000" w:rsidRDefault="00000000">
      <w:pPr>
        <w:pStyle w:val="Heading1"/>
        <w:kinsoku w:val="0"/>
        <w:overflowPunct w:val="0"/>
        <w:jc w:val="center"/>
      </w:pPr>
      <w:r>
        <w:rPr>
          <w:u w:val="thick" w:color="000000"/>
        </w:rPr>
        <w:lastRenderedPageBreak/>
        <w:t>EXHIBIT 2</w:t>
      </w:r>
    </w:p>
    <w:p w14:paraId="70878140" w14:textId="77777777" w:rsidR="00000000" w:rsidRDefault="00000000">
      <w:pPr>
        <w:pStyle w:val="BodyText"/>
        <w:kinsoku w:val="0"/>
        <w:overflowPunct w:val="0"/>
        <w:spacing w:before="3"/>
        <w:rPr>
          <w:b/>
          <w:bCs/>
          <w:sz w:val="29"/>
          <w:szCs w:val="29"/>
        </w:rPr>
      </w:pPr>
    </w:p>
    <w:p w14:paraId="19765EA7" w14:textId="77777777" w:rsidR="00000000" w:rsidRDefault="00000000">
      <w:pPr>
        <w:pStyle w:val="BodyText"/>
        <w:kinsoku w:val="0"/>
        <w:overflowPunct w:val="0"/>
        <w:spacing w:before="35"/>
        <w:ind w:left="4549" w:right="1084" w:hanging="3306"/>
        <w:rPr>
          <w:b/>
          <w:bCs/>
          <w:sz w:val="32"/>
          <w:szCs w:val="32"/>
        </w:rPr>
      </w:pPr>
      <w:r>
        <w:rPr>
          <w:b/>
          <w:bCs/>
          <w:sz w:val="32"/>
          <w:szCs w:val="32"/>
        </w:rPr>
        <w:t>LIMITED LIABILITY COMPANY OPERATING AGREEMENT FOR</w:t>
      </w:r>
    </w:p>
    <w:p w14:paraId="6D19DD72" w14:textId="28398373" w:rsidR="00000000" w:rsidRDefault="006B722B">
      <w:pPr>
        <w:pStyle w:val="BodyText"/>
        <w:kinsoku w:val="0"/>
        <w:overflowPunct w:val="0"/>
        <w:spacing w:before="11"/>
        <w:rPr>
          <w:b/>
          <w:bCs/>
          <w:sz w:val="23"/>
          <w:szCs w:val="23"/>
        </w:rPr>
      </w:pPr>
      <w:r>
        <w:rPr>
          <w:noProof/>
        </w:rPr>
        <mc:AlternateContent>
          <mc:Choice Requires="wps">
            <w:drawing>
              <wp:anchor distT="0" distB="0" distL="0" distR="0" simplePos="0" relativeHeight="251659776" behindDoc="0" locked="0" layoutInCell="0" allowOverlap="1" wp14:anchorId="6598699F" wp14:editId="0D1CE2E8">
                <wp:simplePos x="0" y="0"/>
                <wp:positionH relativeFrom="page">
                  <wp:posOffset>3077210</wp:posOffset>
                </wp:positionH>
                <wp:positionV relativeFrom="paragraph">
                  <wp:posOffset>219075</wp:posOffset>
                </wp:positionV>
                <wp:extent cx="1617980" cy="12700"/>
                <wp:effectExtent l="0" t="0" r="0" b="0"/>
                <wp:wrapTopAndBottom/>
                <wp:docPr id="4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2700"/>
                        </a:xfrm>
                        <a:custGeom>
                          <a:avLst/>
                          <a:gdLst>
                            <a:gd name="T0" fmla="*/ 0 w 2548"/>
                            <a:gd name="T1" fmla="*/ 0 h 20"/>
                            <a:gd name="T2" fmla="*/ 2547 w 2548"/>
                            <a:gd name="T3" fmla="*/ 0 h 20"/>
                          </a:gdLst>
                          <a:ahLst/>
                          <a:cxnLst>
                            <a:cxn ang="0">
                              <a:pos x="T0" y="T1"/>
                            </a:cxn>
                            <a:cxn ang="0">
                              <a:pos x="T2" y="T3"/>
                            </a:cxn>
                          </a:cxnLst>
                          <a:rect l="0" t="0" r="r" b="b"/>
                          <a:pathLst>
                            <a:path w="2548" h="20">
                              <a:moveTo>
                                <a:pt x="0" y="0"/>
                              </a:moveTo>
                              <a:lnTo>
                                <a:pt x="2547" y="0"/>
                              </a:lnTo>
                            </a:path>
                          </a:pathLst>
                        </a:custGeom>
                        <a:noFill/>
                        <a:ln w="1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2DC6F2" id="Freeform 5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2.3pt,17.25pt,369.65pt,17.25pt" coordsize="25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" o:allowincell="f" filled="f" strokeweight=".51128mm">
                <v:path arrowok="t" o:connecttype="custom" o:connectlocs="0,0;1617345,0" o:connectangles="0,0"/>
                <w10:wrap type="topAndBottom" anchorx="page"/>
              </v:polyline>
            </w:pict>
          </mc:Fallback>
        </mc:AlternateContent>
      </w:r>
    </w:p>
    <w:p w14:paraId="145141C6" w14:textId="77777777" w:rsidR="00000000" w:rsidRDefault="00000000">
      <w:pPr>
        <w:pStyle w:val="BodyText"/>
        <w:kinsoku w:val="0"/>
        <w:overflowPunct w:val="0"/>
        <w:rPr>
          <w:b/>
          <w:bCs/>
          <w:sz w:val="20"/>
          <w:szCs w:val="20"/>
        </w:rPr>
      </w:pPr>
    </w:p>
    <w:p w14:paraId="0C54F704" w14:textId="77777777" w:rsidR="00000000" w:rsidRDefault="00000000">
      <w:pPr>
        <w:pStyle w:val="BodyText"/>
        <w:kinsoku w:val="0"/>
        <w:overflowPunct w:val="0"/>
        <w:rPr>
          <w:b/>
          <w:bCs/>
          <w:sz w:val="20"/>
          <w:szCs w:val="20"/>
        </w:rPr>
      </w:pPr>
    </w:p>
    <w:p w14:paraId="3294FCC4" w14:textId="77777777" w:rsidR="00000000" w:rsidRDefault="00000000">
      <w:pPr>
        <w:pStyle w:val="BodyText"/>
        <w:kinsoku w:val="0"/>
        <w:overflowPunct w:val="0"/>
        <w:spacing w:before="198"/>
        <w:ind w:right="175"/>
        <w:jc w:val="center"/>
        <w:rPr>
          <w:b/>
          <w:bCs/>
          <w:sz w:val="28"/>
          <w:szCs w:val="28"/>
        </w:rPr>
      </w:pPr>
      <w:r>
        <w:rPr>
          <w:b/>
          <w:bCs/>
          <w:sz w:val="28"/>
          <w:szCs w:val="28"/>
          <w:u w:val="thick" w:color="000000"/>
        </w:rPr>
        <w:t>LISTING OF MEMBERS</w:t>
      </w:r>
    </w:p>
    <w:p w14:paraId="18B1BA68" w14:textId="77777777" w:rsidR="00000000" w:rsidRDefault="00000000">
      <w:pPr>
        <w:pStyle w:val="BodyText"/>
        <w:kinsoku w:val="0"/>
        <w:overflowPunct w:val="0"/>
        <w:spacing w:before="3"/>
        <w:rPr>
          <w:b/>
          <w:bCs/>
          <w:sz w:val="18"/>
          <w:szCs w:val="18"/>
        </w:rPr>
      </w:pPr>
    </w:p>
    <w:p w14:paraId="7548DB07" w14:textId="77777777" w:rsidR="00000000" w:rsidRDefault="00000000">
      <w:pPr>
        <w:pStyle w:val="BodyText"/>
        <w:tabs>
          <w:tab w:val="left" w:pos="1709"/>
          <w:tab w:val="left" w:pos="5003"/>
          <w:tab w:val="left" w:pos="6010"/>
        </w:tabs>
        <w:kinsoku w:val="0"/>
        <w:overflowPunct w:val="0"/>
        <w:spacing w:before="52"/>
        <w:ind w:left="140" w:right="382"/>
      </w:pPr>
      <w:r>
        <w:t>As of</w:t>
      </w:r>
      <w:r>
        <w:rPr>
          <w:spacing w:val="-2"/>
        </w:rPr>
        <w:t xml:space="preserve"> </w:t>
      </w:r>
      <w:r>
        <w:t>the</w:t>
      </w:r>
      <w:r>
        <w:rPr>
          <w:u w:val="single" w:color="000000"/>
        </w:rPr>
        <w:t xml:space="preserve"> </w:t>
      </w:r>
      <w:r>
        <w:rPr>
          <w:rFonts w:ascii="Times New Roman" w:hAnsi="Times New Roman" w:cs="Times New Roman"/>
          <w:u w:val="single" w:color="000000"/>
        </w:rPr>
        <w:tab/>
      </w:r>
      <w:r>
        <w:t>day</w:t>
      </w:r>
      <w:r>
        <w:rPr>
          <w:spacing w:val="-1"/>
        </w:rPr>
        <w:t xml:space="preserve"> </w:t>
      </w:r>
      <w:r>
        <w:t>of</w:t>
      </w:r>
      <w:r>
        <w:rPr>
          <w:u w:val="single" w:color="000000"/>
        </w:rPr>
        <w:t xml:space="preserve"> </w:t>
      </w:r>
      <w:r>
        <w:rPr>
          <w:rFonts w:ascii="Times New Roman" w:hAnsi="Times New Roman" w:cs="Times New Roman"/>
          <w:u w:val="single" w:color="000000"/>
        </w:rPr>
        <w:tab/>
      </w:r>
      <w:r>
        <w:t>,</w:t>
      </w:r>
      <w:r>
        <w:rPr>
          <w:spacing w:val="1"/>
        </w:rPr>
        <w:t xml:space="preserve"> </w:t>
      </w:r>
      <w:r>
        <w:t>20</w:t>
      </w:r>
      <w:r>
        <w:rPr>
          <w:u w:val="single" w:color="000000"/>
        </w:rPr>
        <w:t xml:space="preserve"> </w:t>
      </w:r>
      <w:r>
        <w:rPr>
          <w:rFonts w:ascii="Times New Roman" w:hAnsi="Times New Roman" w:cs="Times New Roman"/>
          <w:u w:val="single" w:color="000000"/>
        </w:rPr>
        <w:tab/>
      </w:r>
      <w:r>
        <w:t>the following is a list of Members of the</w:t>
      </w:r>
      <w:r>
        <w:rPr>
          <w:spacing w:val="-3"/>
        </w:rPr>
        <w:t xml:space="preserve"> </w:t>
      </w:r>
      <w:r>
        <w:t>Company:</w:t>
      </w:r>
    </w:p>
    <w:p w14:paraId="0707A50A" w14:textId="77777777" w:rsidR="00000000" w:rsidRDefault="00000000">
      <w:pPr>
        <w:pStyle w:val="BodyText"/>
        <w:kinsoku w:val="0"/>
        <w:overflowPunct w:val="0"/>
        <w:rPr>
          <w:sz w:val="20"/>
          <w:szCs w:val="20"/>
        </w:rPr>
      </w:pPr>
    </w:p>
    <w:p w14:paraId="4B533019" w14:textId="77777777" w:rsidR="00000000" w:rsidRDefault="00000000">
      <w:pPr>
        <w:pStyle w:val="BodyText"/>
        <w:kinsoku w:val="0"/>
        <w:overflowPunct w:val="0"/>
        <w:spacing w:before="7"/>
        <w:rPr>
          <w:sz w:val="22"/>
          <w:szCs w:val="22"/>
        </w:rPr>
      </w:pPr>
    </w:p>
    <w:p w14:paraId="51690327" w14:textId="77777777" w:rsidR="00000000" w:rsidRDefault="00000000">
      <w:pPr>
        <w:pStyle w:val="BodyText"/>
        <w:tabs>
          <w:tab w:val="left" w:pos="4729"/>
          <w:tab w:val="left" w:pos="5901"/>
          <w:tab w:val="left" w:pos="7441"/>
        </w:tabs>
        <w:kinsoku w:val="0"/>
        <w:overflowPunct w:val="0"/>
        <w:spacing w:before="51"/>
        <w:ind w:left="140"/>
      </w:pPr>
      <w:r>
        <w:rPr>
          <w:b/>
          <w:bCs/>
        </w:rPr>
        <w:t>Name</w:t>
      </w:r>
      <w:r>
        <w:rPr>
          <w:b/>
          <w:bCs/>
          <w:u w:val="single" w:color="000000"/>
        </w:rPr>
        <w:t xml:space="preserve"> </w:t>
      </w:r>
      <w:r>
        <w:rPr>
          <w:rFonts w:ascii="Times New Roman" w:hAnsi="Times New Roman" w:cs="Times New Roman"/>
          <w:u w:val="single" w:color="000000"/>
        </w:rPr>
        <w:tab/>
      </w:r>
      <w:r>
        <w:rPr>
          <w:rFonts w:ascii="Times New Roman" w:hAnsi="Times New Roman" w:cs="Times New Roman"/>
        </w:rPr>
        <w:tab/>
      </w:r>
      <w:r>
        <w:rPr>
          <w:b/>
          <w:bCs/>
        </w:rPr>
        <w:t>Percent</w:t>
      </w:r>
      <w:r>
        <w:rPr>
          <w:b/>
          <w:bCs/>
          <w:u w:val="single" w:color="000000"/>
        </w:rPr>
        <w:t xml:space="preserve"> </w:t>
      </w:r>
      <w:r>
        <w:rPr>
          <w:rFonts w:ascii="Times New Roman" w:hAnsi="Times New Roman" w:cs="Times New Roman"/>
          <w:u w:val="single" w:color="000000"/>
        </w:rPr>
        <w:tab/>
      </w:r>
      <w:r>
        <w:t>%</w:t>
      </w:r>
    </w:p>
    <w:p w14:paraId="44AAC15D" w14:textId="77777777" w:rsidR="00000000" w:rsidRDefault="00000000">
      <w:pPr>
        <w:pStyle w:val="BodyText"/>
        <w:kinsoku w:val="0"/>
        <w:overflowPunct w:val="0"/>
        <w:spacing w:before="9"/>
        <w:rPr>
          <w:sz w:val="19"/>
          <w:szCs w:val="19"/>
        </w:rPr>
      </w:pPr>
    </w:p>
    <w:p w14:paraId="65C8F096" w14:textId="77777777" w:rsidR="00000000" w:rsidRDefault="00000000">
      <w:pPr>
        <w:pStyle w:val="BodyText"/>
        <w:tabs>
          <w:tab w:val="left" w:pos="6640"/>
        </w:tabs>
        <w:kinsoku w:val="0"/>
        <w:overflowPunct w:val="0"/>
        <w:spacing w:before="52"/>
        <w:ind w:left="140"/>
      </w:pPr>
      <w:r>
        <w:t>Address</w:t>
      </w:r>
      <w:r>
        <w:rPr>
          <w:rFonts w:ascii="Times New Roman" w:hAnsi="Times New Roman" w:cs="Times New Roman"/>
          <w:spacing w:val="-8"/>
        </w:rPr>
        <w:t xml:space="preserve"> </w:t>
      </w:r>
      <w:r>
        <w:rPr>
          <w:u w:val="single" w:color="000000"/>
        </w:rPr>
        <w:t xml:space="preserve"> </w:t>
      </w:r>
      <w:r>
        <w:rPr>
          <w:rFonts w:ascii="Times New Roman" w:hAnsi="Times New Roman" w:cs="Times New Roman"/>
          <w:u w:val="single" w:color="000000"/>
        </w:rPr>
        <w:tab/>
      </w:r>
    </w:p>
    <w:p w14:paraId="68C2A898" w14:textId="77777777" w:rsidR="00000000" w:rsidRDefault="00000000">
      <w:pPr>
        <w:pStyle w:val="BodyText"/>
        <w:kinsoku w:val="0"/>
        <w:overflowPunct w:val="0"/>
        <w:rPr>
          <w:rFonts w:ascii="Times New Roman" w:hAnsi="Times New Roman" w:cs="Times New Roman"/>
          <w:sz w:val="20"/>
          <w:szCs w:val="20"/>
        </w:rPr>
      </w:pPr>
    </w:p>
    <w:p w14:paraId="0ECAC3F6" w14:textId="77777777" w:rsidR="00000000" w:rsidRDefault="00000000">
      <w:pPr>
        <w:pStyle w:val="BodyText"/>
        <w:kinsoku w:val="0"/>
        <w:overflowPunct w:val="0"/>
        <w:spacing w:before="3"/>
        <w:rPr>
          <w:rFonts w:ascii="Times New Roman" w:hAnsi="Times New Roman" w:cs="Times New Roman"/>
          <w:sz w:val="22"/>
          <w:szCs w:val="22"/>
        </w:rPr>
      </w:pPr>
    </w:p>
    <w:p w14:paraId="13CC67B2" w14:textId="77777777" w:rsidR="00000000" w:rsidRDefault="00000000">
      <w:pPr>
        <w:pStyle w:val="BodyText"/>
        <w:tabs>
          <w:tab w:val="left" w:pos="4730"/>
          <w:tab w:val="left" w:pos="5901"/>
          <w:tab w:val="left" w:pos="7441"/>
        </w:tabs>
        <w:kinsoku w:val="0"/>
        <w:overflowPunct w:val="0"/>
        <w:spacing w:before="52"/>
        <w:ind w:left="140"/>
      </w:pPr>
      <w:r>
        <w:rPr>
          <w:b/>
          <w:bCs/>
        </w:rPr>
        <w:t>Name</w:t>
      </w:r>
      <w:r>
        <w:rPr>
          <w:b/>
          <w:bCs/>
          <w:u w:val="single" w:color="000000"/>
        </w:rPr>
        <w:t xml:space="preserve"> </w:t>
      </w:r>
      <w:r>
        <w:rPr>
          <w:rFonts w:ascii="Times New Roman" w:hAnsi="Times New Roman" w:cs="Times New Roman"/>
          <w:u w:val="single" w:color="000000"/>
        </w:rPr>
        <w:tab/>
      </w:r>
      <w:r>
        <w:rPr>
          <w:rFonts w:ascii="Times New Roman" w:hAnsi="Times New Roman" w:cs="Times New Roman"/>
        </w:rPr>
        <w:tab/>
      </w:r>
      <w:r>
        <w:rPr>
          <w:b/>
          <w:bCs/>
        </w:rPr>
        <w:t>Percent</w:t>
      </w:r>
      <w:r>
        <w:rPr>
          <w:b/>
          <w:bCs/>
          <w:u w:val="single" w:color="000000"/>
        </w:rPr>
        <w:t xml:space="preserve"> </w:t>
      </w:r>
      <w:r>
        <w:rPr>
          <w:rFonts w:ascii="Times New Roman" w:hAnsi="Times New Roman" w:cs="Times New Roman"/>
          <w:u w:val="single" w:color="000000"/>
        </w:rPr>
        <w:tab/>
      </w:r>
      <w:r>
        <w:t>%</w:t>
      </w:r>
    </w:p>
    <w:p w14:paraId="23B2DB67" w14:textId="77777777" w:rsidR="00000000" w:rsidRDefault="00000000">
      <w:pPr>
        <w:pStyle w:val="BodyText"/>
        <w:kinsoku w:val="0"/>
        <w:overflowPunct w:val="0"/>
        <w:spacing w:before="9"/>
        <w:rPr>
          <w:sz w:val="19"/>
          <w:szCs w:val="19"/>
        </w:rPr>
      </w:pPr>
    </w:p>
    <w:p w14:paraId="1F97B9B0" w14:textId="77777777" w:rsidR="00000000" w:rsidRDefault="00000000">
      <w:pPr>
        <w:pStyle w:val="BodyText"/>
        <w:tabs>
          <w:tab w:val="left" w:pos="6643"/>
        </w:tabs>
        <w:kinsoku w:val="0"/>
        <w:overflowPunct w:val="0"/>
        <w:spacing w:before="51"/>
        <w:ind w:left="140"/>
      </w:pPr>
      <w:r>
        <w:t>Address</w:t>
      </w:r>
      <w:r>
        <w:rPr>
          <w:rFonts w:ascii="Times New Roman" w:hAnsi="Times New Roman" w:cs="Times New Roman"/>
          <w:spacing w:val="-8"/>
        </w:rPr>
        <w:t xml:space="preserve"> </w:t>
      </w:r>
      <w:r>
        <w:rPr>
          <w:u w:val="single" w:color="000000"/>
        </w:rPr>
        <w:t xml:space="preserve"> </w:t>
      </w:r>
      <w:r>
        <w:rPr>
          <w:rFonts w:ascii="Times New Roman" w:hAnsi="Times New Roman" w:cs="Times New Roman"/>
          <w:u w:val="single" w:color="000000"/>
        </w:rPr>
        <w:tab/>
      </w:r>
    </w:p>
    <w:p w14:paraId="1ABB626A" w14:textId="77777777" w:rsidR="00000000" w:rsidRDefault="00000000">
      <w:pPr>
        <w:pStyle w:val="BodyText"/>
        <w:kinsoku w:val="0"/>
        <w:overflowPunct w:val="0"/>
        <w:rPr>
          <w:rFonts w:ascii="Times New Roman" w:hAnsi="Times New Roman" w:cs="Times New Roman"/>
          <w:sz w:val="20"/>
          <w:szCs w:val="20"/>
        </w:rPr>
      </w:pPr>
    </w:p>
    <w:p w14:paraId="21BB4F4E" w14:textId="77777777" w:rsidR="00000000" w:rsidRDefault="00000000">
      <w:pPr>
        <w:pStyle w:val="BodyText"/>
        <w:kinsoku w:val="0"/>
        <w:overflowPunct w:val="0"/>
        <w:spacing w:before="3"/>
        <w:rPr>
          <w:rFonts w:ascii="Times New Roman" w:hAnsi="Times New Roman" w:cs="Times New Roman"/>
          <w:sz w:val="22"/>
          <w:szCs w:val="22"/>
        </w:rPr>
      </w:pPr>
    </w:p>
    <w:p w14:paraId="29DE322A" w14:textId="77777777" w:rsidR="00000000" w:rsidRDefault="00000000">
      <w:pPr>
        <w:pStyle w:val="BodyText"/>
        <w:tabs>
          <w:tab w:val="left" w:pos="4730"/>
          <w:tab w:val="left" w:pos="5901"/>
          <w:tab w:val="left" w:pos="7441"/>
        </w:tabs>
        <w:kinsoku w:val="0"/>
        <w:overflowPunct w:val="0"/>
        <w:spacing w:before="52"/>
        <w:ind w:left="140"/>
      </w:pPr>
      <w:r>
        <w:rPr>
          <w:b/>
          <w:bCs/>
        </w:rPr>
        <w:t>Name</w:t>
      </w:r>
      <w:r>
        <w:rPr>
          <w:b/>
          <w:bCs/>
          <w:u w:val="single" w:color="000000"/>
        </w:rPr>
        <w:t xml:space="preserve"> </w:t>
      </w:r>
      <w:r>
        <w:rPr>
          <w:rFonts w:ascii="Times New Roman" w:hAnsi="Times New Roman" w:cs="Times New Roman"/>
          <w:u w:val="single" w:color="000000"/>
        </w:rPr>
        <w:tab/>
      </w:r>
      <w:r>
        <w:rPr>
          <w:rFonts w:ascii="Times New Roman" w:hAnsi="Times New Roman" w:cs="Times New Roman"/>
        </w:rPr>
        <w:tab/>
      </w:r>
      <w:r>
        <w:rPr>
          <w:b/>
          <w:bCs/>
        </w:rPr>
        <w:t>Percent</w:t>
      </w:r>
      <w:r>
        <w:rPr>
          <w:b/>
          <w:bCs/>
          <w:u w:val="single" w:color="000000"/>
        </w:rPr>
        <w:t xml:space="preserve"> </w:t>
      </w:r>
      <w:r>
        <w:rPr>
          <w:rFonts w:ascii="Times New Roman" w:hAnsi="Times New Roman" w:cs="Times New Roman"/>
          <w:u w:val="single" w:color="000000"/>
        </w:rPr>
        <w:tab/>
      </w:r>
      <w:r>
        <w:t>%</w:t>
      </w:r>
    </w:p>
    <w:p w14:paraId="4C372C08" w14:textId="77777777" w:rsidR="00000000" w:rsidRDefault="00000000">
      <w:pPr>
        <w:pStyle w:val="BodyText"/>
        <w:kinsoku w:val="0"/>
        <w:overflowPunct w:val="0"/>
        <w:spacing w:before="9"/>
        <w:rPr>
          <w:sz w:val="19"/>
          <w:szCs w:val="19"/>
        </w:rPr>
      </w:pPr>
    </w:p>
    <w:p w14:paraId="7BA10046" w14:textId="77777777" w:rsidR="00000000" w:rsidRDefault="00000000">
      <w:pPr>
        <w:pStyle w:val="BodyText"/>
        <w:tabs>
          <w:tab w:val="left" w:pos="6640"/>
        </w:tabs>
        <w:kinsoku w:val="0"/>
        <w:overflowPunct w:val="0"/>
        <w:spacing w:before="52"/>
        <w:ind w:left="140"/>
      </w:pPr>
      <w:r>
        <w:t>Address</w:t>
      </w:r>
      <w:r>
        <w:rPr>
          <w:rFonts w:ascii="Times New Roman" w:hAnsi="Times New Roman" w:cs="Times New Roman"/>
          <w:spacing w:val="-8"/>
        </w:rPr>
        <w:t xml:space="preserve"> </w:t>
      </w:r>
      <w:r>
        <w:rPr>
          <w:u w:val="single" w:color="000000"/>
        </w:rPr>
        <w:t xml:space="preserve"> </w:t>
      </w:r>
      <w:r>
        <w:rPr>
          <w:rFonts w:ascii="Times New Roman" w:hAnsi="Times New Roman" w:cs="Times New Roman"/>
          <w:u w:val="single" w:color="000000"/>
        </w:rPr>
        <w:tab/>
      </w:r>
    </w:p>
    <w:p w14:paraId="6A9487AC" w14:textId="77777777" w:rsidR="00000000" w:rsidRDefault="00000000">
      <w:pPr>
        <w:pStyle w:val="BodyText"/>
        <w:kinsoku w:val="0"/>
        <w:overflowPunct w:val="0"/>
        <w:rPr>
          <w:rFonts w:ascii="Times New Roman" w:hAnsi="Times New Roman" w:cs="Times New Roman"/>
          <w:sz w:val="20"/>
          <w:szCs w:val="20"/>
        </w:rPr>
      </w:pPr>
    </w:p>
    <w:p w14:paraId="5F25B044" w14:textId="77777777" w:rsidR="00000000" w:rsidRDefault="00000000">
      <w:pPr>
        <w:pStyle w:val="BodyText"/>
        <w:kinsoku w:val="0"/>
        <w:overflowPunct w:val="0"/>
        <w:spacing w:before="4"/>
        <w:rPr>
          <w:rFonts w:ascii="Times New Roman" w:hAnsi="Times New Roman" w:cs="Times New Roman"/>
        </w:rPr>
      </w:pPr>
    </w:p>
    <w:p w14:paraId="43E8184A" w14:textId="77777777" w:rsidR="00000000" w:rsidRDefault="00000000">
      <w:pPr>
        <w:pStyle w:val="BodyText"/>
        <w:tabs>
          <w:tab w:val="left" w:pos="4730"/>
          <w:tab w:val="left" w:pos="5901"/>
          <w:tab w:val="left" w:pos="7441"/>
        </w:tabs>
        <w:kinsoku w:val="0"/>
        <w:overflowPunct w:val="0"/>
        <w:spacing w:before="51"/>
        <w:ind w:left="140"/>
      </w:pPr>
      <w:r>
        <w:rPr>
          <w:b/>
          <w:bCs/>
        </w:rPr>
        <w:t>Name</w:t>
      </w:r>
      <w:r>
        <w:rPr>
          <w:b/>
          <w:bCs/>
          <w:u w:val="single" w:color="000000"/>
        </w:rPr>
        <w:t xml:space="preserve"> </w:t>
      </w:r>
      <w:r>
        <w:rPr>
          <w:rFonts w:ascii="Times New Roman" w:hAnsi="Times New Roman" w:cs="Times New Roman"/>
          <w:u w:val="single" w:color="000000"/>
        </w:rPr>
        <w:tab/>
      </w:r>
      <w:r>
        <w:rPr>
          <w:rFonts w:ascii="Times New Roman" w:hAnsi="Times New Roman" w:cs="Times New Roman"/>
        </w:rPr>
        <w:tab/>
      </w:r>
      <w:r>
        <w:rPr>
          <w:b/>
          <w:bCs/>
        </w:rPr>
        <w:t>Percent</w:t>
      </w:r>
      <w:r>
        <w:rPr>
          <w:b/>
          <w:bCs/>
          <w:u w:val="single" w:color="000000"/>
        </w:rPr>
        <w:t xml:space="preserve"> </w:t>
      </w:r>
      <w:r>
        <w:rPr>
          <w:rFonts w:ascii="Times New Roman" w:hAnsi="Times New Roman" w:cs="Times New Roman"/>
          <w:u w:val="single" w:color="000000"/>
        </w:rPr>
        <w:tab/>
      </w:r>
      <w:r>
        <w:t>%</w:t>
      </w:r>
    </w:p>
    <w:p w14:paraId="39F8A4D4" w14:textId="77777777" w:rsidR="00000000" w:rsidRDefault="00000000">
      <w:pPr>
        <w:pStyle w:val="BodyText"/>
        <w:kinsoku w:val="0"/>
        <w:overflowPunct w:val="0"/>
        <w:spacing w:before="9"/>
        <w:rPr>
          <w:sz w:val="19"/>
          <w:szCs w:val="19"/>
        </w:rPr>
      </w:pPr>
    </w:p>
    <w:p w14:paraId="12D8199B" w14:textId="77777777" w:rsidR="00000000" w:rsidRDefault="00000000">
      <w:pPr>
        <w:pStyle w:val="BodyText"/>
        <w:tabs>
          <w:tab w:val="left" w:pos="6641"/>
        </w:tabs>
        <w:kinsoku w:val="0"/>
        <w:overflowPunct w:val="0"/>
        <w:spacing w:before="52"/>
        <w:ind w:left="140"/>
      </w:pPr>
      <w:r>
        <w:t>Address</w:t>
      </w:r>
      <w:r>
        <w:rPr>
          <w:rFonts w:ascii="Times New Roman" w:hAnsi="Times New Roman" w:cs="Times New Roman"/>
          <w:spacing w:val="-8"/>
        </w:rPr>
        <w:t xml:space="preserve"> </w:t>
      </w:r>
      <w:r>
        <w:rPr>
          <w:u w:val="single" w:color="000000"/>
        </w:rPr>
        <w:t xml:space="preserve"> </w:t>
      </w:r>
      <w:r>
        <w:rPr>
          <w:rFonts w:ascii="Times New Roman" w:hAnsi="Times New Roman" w:cs="Times New Roman"/>
          <w:u w:val="single" w:color="000000"/>
        </w:rPr>
        <w:tab/>
      </w:r>
    </w:p>
    <w:p w14:paraId="075B18D1" w14:textId="77777777" w:rsidR="00000000" w:rsidRDefault="00000000">
      <w:pPr>
        <w:pStyle w:val="BodyText"/>
        <w:kinsoku w:val="0"/>
        <w:overflowPunct w:val="0"/>
        <w:rPr>
          <w:rFonts w:ascii="Times New Roman" w:hAnsi="Times New Roman" w:cs="Times New Roman"/>
          <w:sz w:val="20"/>
          <w:szCs w:val="20"/>
        </w:rPr>
      </w:pPr>
    </w:p>
    <w:p w14:paraId="4CD3C4AB" w14:textId="77777777" w:rsidR="00000000" w:rsidRDefault="00000000">
      <w:pPr>
        <w:pStyle w:val="BodyText"/>
        <w:kinsoku w:val="0"/>
        <w:overflowPunct w:val="0"/>
        <w:rPr>
          <w:rFonts w:ascii="Times New Roman" w:hAnsi="Times New Roman" w:cs="Times New Roman"/>
          <w:sz w:val="20"/>
          <w:szCs w:val="20"/>
        </w:rPr>
      </w:pPr>
    </w:p>
    <w:p w14:paraId="732CBD8B" w14:textId="77777777" w:rsidR="00000000" w:rsidRDefault="00000000">
      <w:pPr>
        <w:pStyle w:val="BodyText"/>
        <w:kinsoku w:val="0"/>
        <w:overflowPunct w:val="0"/>
        <w:spacing w:before="7"/>
        <w:rPr>
          <w:rFonts w:ascii="Times New Roman" w:hAnsi="Times New Roman" w:cs="Times New Roman"/>
          <w:sz w:val="25"/>
          <w:szCs w:val="25"/>
        </w:rPr>
      </w:pPr>
    </w:p>
    <w:p w14:paraId="16706D24" w14:textId="77777777" w:rsidR="00000000" w:rsidRDefault="00000000">
      <w:pPr>
        <w:pStyle w:val="BodyText"/>
        <w:tabs>
          <w:tab w:val="left" w:pos="6913"/>
        </w:tabs>
        <w:kinsoku w:val="0"/>
        <w:overflowPunct w:val="0"/>
        <w:spacing w:before="52"/>
        <w:ind w:left="140"/>
      </w:pPr>
      <w:r>
        <w:t>Authorized by Member(s) to provide Member Listing as</w:t>
      </w:r>
      <w:r>
        <w:rPr>
          <w:spacing w:val="-15"/>
        </w:rPr>
        <w:t xml:space="preserve"> </w:t>
      </w:r>
      <w:r>
        <w:t>of</w:t>
      </w:r>
      <w:r>
        <w:rPr>
          <w:spacing w:val="-3"/>
        </w:rPr>
        <w:t xml:space="preserve"> </w:t>
      </w:r>
      <w:r>
        <w:t>this</w:t>
      </w:r>
      <w:r>
        <w:rPr>
          <w:u w:val="single" w:color="000000"/>
        </w:rPr>
        <w:t xml:space="preserve"> </w:t>
      </w:r>
      <w:r>
        <w:rPr>
          <w:rFonts w:ascii="Times New Roman" w:hAnsi="Times New Roman" w:cs="Times New Roman"/>
          <w:u w:val="single" w:color="000000"/>
        </w:rPr>
        <w:tab/>
      </w:r>
      <w:r>
        <w:t>day</w:t>
      </w:r>
      <w:r>
        <w:rPr>
          <w:spacing w:val="-2"/>
        </w:rPr>
        <w:t xml:space="preserve"> </w:t>
      </w:r>
      <w:r>
        <w:t>of</w:t>
      </w:r>
    </w:p>
    <w:p w14:paraId="7217CA6D" w14:textId="77777777" w:rsidR="00000000" w:rsidRDefault="00000000">
      <w:pPr>
        <w:pStyle w:val="BodyText"/>
        <w:tabs>
          <w:tab w:val="left" w:pos="2413"/>
          <w:tab w:val="left" w:pos="3368"/>
        </w:tabs>
        <w:kinsoku w:val="0"/>
        <w:overflowPunct w:val="0"/>
        <w:ind w:left="140"/>
      </w:pPr>
      <w:r>
        <w:rPr>
          <w:u w:val="single" w:color="000000"/>
        </w:rPr>
        <w:t xml:space="preserve"> </w:t>
      </w:r>
      <w:r>
        <w:rPr>
          <w:rFonts w:ascii="Times New Roman" w:hAnsi="Times New Roman" w:cs="Times New Roman"/>
          <w:u w:val="single" w:color="000000"/>
        </w:rPr>
        <w:tab/>
      </w:r>
      <w:r>
        <w:t>,</w:t>
      </w:r>
      <w:r>
        <w:rPr>
          <w:spacing w:val="-1"/>
        </w:rPr>
        <w:t xml:space="preserve"> </w:t>
      </w:r>
      <w:r>
        <w:t>20</w:t>
      </w:r>
      <w:r>
        <w:rPr>
          <w:u w:val="single" w:color="000000"/>
        </w:rPr>
        <w:t xml:space="preserve"> </w:t>
      </w:r>
      <w:r>
        <w:rPr>
          <w:rFonts w:ascii="Times New Roman" w:hAnsi="Times New Roman" w:cs="Times New Roman"/>
          <w:u w:val="single" w:color="000000"/>
        </w:rPr>
        <w:tab/>
      </w:r>
      <w:r>
        <w:t>.</w:t>
      </w:r>
    </w:p>
    <w:p w14:paraId="15BDBB53" w14:textId="77777777" w:rsidR="00000000" w:rsidRDefault="00000000">
      <w:pPr>
        <w:pStyle w:val="BodyText"/>
        <w:kinsoku w:val="0"/>
        <w:overflowPunct w:val="0"/>
        <w:rPr>
          <w:sz w:val="20"/>
          <w:szCs w:val="20"/>
        </w:rPr>
      </w:pPr>
    </w:p>
    <w:p w14:paraId="2AC81F38" w14:textId="77777777" w:rsidR="00000000" w:rsidRDefault="00000000">
      <w:pPr>
        <w:pStyle w:val="BodyText"/>
        <w:kinsoku w:val="0"/>
        <w:overflowPunct w:val="0"/>
        <w:rPr>
          <w:sz w:val="20"/>
          <w:szCs w:val="20"/>
        </w:rPr>
      </w:pPr>
    </w:p>
    <w:p w14:paraId="5A62666F" w14:textId="30F3A71E" w:rsidR="00000000" w:rsidRDefault="006B722B">
      <w:pPr>
        <w:pStyle w:val="BodyText"/>
        <w:kinsoku w:val="0"/>
        <w:overflowPunct w:val="0"/>
        <w:spacing w:before="9"/>
        <w:rPr>
          <w:sz w:val="21"/>
          <w:szCs w:val="21"/>
        </w:rPr>
      </w:pPr>
      <w:r>
        <w:rPr>
          <w:noProof/>
        </w:rPr>
        <mc:AlternateContent>
          <mc:Choice Requires="wpg">
            <w:drawing>
              <wp:anchor distT="0" distB="0" distL="0" distR="0" simplePos="0" relativeHeight="251660800" behindDoc="0" locked="0" layoutInCell="0" allowOverlap="1" wp14:anchorId="2318E57C" wp14:editId="6EA0FC15">
                <wp:simplePos x="0" y="0"/>
                <wp:positionH relativeFrom="page">
                  <wp:posOffset>914400</wp:posOffset>
                </wp:positionH>
                <wp:positionV relativeFrom="paragraph">
                  <wp:posOffset>198755</wp:posOffset>
                </wp:positionV>
                <wp:extent cx="2507615" cy="12700"/>
                <wp:effectExtent l="0" t="0" r="0" b="0"/>
                <wp:wrapTopAndBottom/>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7615" cy="12700"/>
                          <a:chOff x="1440" y="313"/>
                          <a:chExt cx="3949" cy="20"/>
                        </a:xfrm>
                      </wpg:grpSpPr>
                      <wps:wsp>
                        <wps:cNvPr id="45" name="Freeform 53"/>
                        <wps:cNvSpPr>
                          <a:spLocks/>
                        </wps:cNvSpPr>
                        <wps:spPr bwMode="auto">
                          <a:xfrm>
                            <a:off x="1440" y="313"/>
                            <a:ext cx="3949" cy="20"/>
                          </a:xfrm>
                          <a:custGeom>
                            <a:avLst/>
                            <a:gdLst>
                              <a:gd name="T0" fmla="*/ 0 w 3949"/>
                              <a:gd name="T1" fmla="*/ 0 h 20"/>
                              <a:gd name="T2" fmla="*/ 3584 w 3949"/>
                              <a:gd name="T3" fmla="*/ 0 h 20"/>
                            </a:gdLst>
                            <a:ahLst/>
                            <a:cxnLst>
                              <a:cxn ang="0">
                                <a:pos x="T0" y="T1"/>
                              </a:cxn>
                              <a:cxn ang="0">
                                <a:pos x="T2" y="T3"/>
                              </a:cxn>
                            </a:cxnLst>
                            <a:rect l="0" t="0" r="r" b="b"/>
                            <a:pathLst>
                              <a:path w="3949" h="20">
                                <a:moveTo>
                                  <a:pt x="0" y="0"/>
                                </a:moveTo>
                                <a:lnTo>
                                  <a:pt x="358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
                        <wps:cNvSpPr>
                          <a:spLocks/>
                        </wps:cNvSpPr>
                        <wps:spPr bwMode="auto">
                          <a:xfrm>
                            <a:off x="1440" y="313"/>
                            <a:ext cx="3949" cy="20"/>
                          </a:xfrm>
                          <a:custGeom>
                            <a:avLst/>
                            <a:gdLst>
                              <a:gd name="T0" fmla="*/ 3588 w 3949"/>
                              <a:gd name="T1" fmla="*/ 0 h 20"/>
                              <a:gd name="T2" fmla="*/ 3948 w 3949"/>
                              <a:gd name="T3" fmla="*/ 0 h 20"/>
                            </a:gdLst>
                            <a:ahLst/>
                            <a:cxnLst>
                              <a:cxn ang="0">
                                <a:pos x="T0" y="T1"/>
                              </a:cxn>
                              <a:cxn ang="0">
                                <a:pos x="T2" y="T3"/>
                              </a:cxn>
                            </a:cxnLst>
                            <a:rect l="0" t="0" r="r" b="b"/>
                            <a:pathLst>
                              <a:path w="3949" h="20">
                                <a:moveTo>
                                  <a:pt x="3588"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D6D41" id="Group 52" o:spid="_x0000_s1026" style="position:absolute;margin-left:1in;margin-top:15.65pt;width:197.45pt;height:1pt;z-index:251660800;mso-wrap-distance-left:0;mso-wrap-distance-right:0;mso-position-horizontal-relative:page" coordorigin="1440,313" coordsize="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" o:allowincell="f">
                <v:shape id="Freeform 53" o:spid="_x0000_s1027" style="position:absolute;left:1440;top:313;width:3949;height:20;visibility:visible;mso-wrap-style:square;v-text-anchor:top" coordsize="3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" path="m,l3584,e" filled="f" strokeweight=".27489mm">
                  <v:path arrowok="t" o:connecttype="custom" o:connectlocs="0,0;3584,0" o:connectangles="0,0"/>
                </v:shape>
                <v:shape id="Freeform 54" o:spid="_x0000_s1028" style="position:absolute;left:1440;top:313;width:3949;height:20;visibility:visible;mso-wrap-style:square;v-text-anchor:top" coordsize="3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" path="m3588,r360,e" filled="f" strokeweight=".27489mm">
                  <v:path arrowok="t" o:connecttype="custom" o:connectlocs="3588,0;3948,0" o:connectangles="0,0"/>
                </v:shape>
                <w10:wrap type="topAndBottom" anchorx="page"/>
              </v:group>
            </w:pict>
          </mc:Fallback>
        </mc:AlternateContent>
      </w:r>
      <w:r>
        <w:rPr>
          <w:noProof/>
        </w:rPr>
        <mc:AlternateContent>
          <mc:Choice Requires="wpg">
            <w:drawing>
              <wp:anchor distT="0" distB="0" distL="0" distR="0" simplePos="0" relativeHeight="251661824" behindDoc="0" locked="0" layoutInCell="0" allowOverlap="1" wp14:anchorId="0D288F08" wp14:editId="38CEFCDF">
                <wp:simplePos x="0" y="0"/>
                <wp:positionH relativeFrom="page">
                  <wp:posOffset>4114800</wp:posOffset>
                </wp:positionH>
                <wp:positionV relativeFrom="paragraph">
                  <wp:posOffset>198755</wp:posOffset>
                </wp:positionV>
                <wp:extent cx="2582545" cy="12700"/>
                <wp:effectExtent l="0" t="0" r="0" b="0"/>
                <wp:wrapTopAndBottom/>
                <wp:docPr id="4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12700"/>
                          <a:chOff x="6480" y="313"/>
                          <a:chExt cx="4067" cy="20"/>
                        </a:xfrm>
                      </wpg:grpSpPr>
                      <wps:wsp>
                        <wps:cNvPr id="42" name="Freeform 56"/>
                        <wps:cNvSpPr>
                          <a:spLocks/>
                        </wps:cNvSpPr>
                        <wps:spPr bwMode="auto">
                          <a:xfrm>
                            <a:off x="6480" y="313"/>
                            <a:ext cx="4067" cy="20"/>
                          </a:xfrm>
                          <a:custGeom>
                            <a:avLst/>
                            <a:gdLst>
                              <a:gd name="T0" fmla="*/ 0 w 4067"/>
                              <a:gd name="T1" fmla="*/ 0 h 20"/>
                              <a:gd name="T2" fmla="*/ 3704 w 4067"/>
                              <a:gd name="T3" fmla="*/ 0 h 20"/>
                            </a:gdLst>
                            <a:ahLst/>
                            <a:cxnLst>
                              <a:cxn ang="0">
                                <a:pos x="T0" y="T1"/>
                              </a:cxn>
                              <a:cxn ang="0">
                                <a:pos x="T2" y="T3"/>
                              </a:cxn>
                            </a:cxnLst>
                            <a:rect l="0" t="0" r="r" b="b"/>
                            <a:pathLst>
                              <a:path w="4067" h="20">
                                <a:moveTo>
                                  <a:pt x="0" y="0"/>
                                </a:moveTo>
                                <a:lnTo>
                                  <a:pt x="37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7"/>
                        <wps:cNvSpPr>
                          <a:spLocks/>
                        </wps:cNvSpPr>
                        <wps:spPr bwMode="auto">
                          <a:xfrm>
                            <a:off x="6480" y="313"/>
                            <a:ext cx="4067" cy="20"/>
                          </a:xfrm>
                          <a:custGeom>
                            <a:avLst/>
                            <a:gdLst>
                              <a:gd name="T0" fmla="*/ 3708 w 4067"/>
                              <a:gd name="T1" fmla="*/ 0 h 20"/>
                              <a:gd name="T2" fmla="*/ 4066 w 4067"/>
                              <a:gd name="T3" fmla="*/ 0 h 20"/>
                            </a:gdLst>
                            <a:ahLst/>
                            <a:cxnLst>
                              <a:cxn ang="0">
                                <a:pos x="T0" y="T1"/>
                              </a:cxn>
                              <a:cxn ang="0">
                                <a:pos x="T2" y="T3"/>
                              </a:cxn>
                            </a:cxnLst>
                            <a:rect l="0" t="0" r="r" b="b"/>
                            <a:pathLst>
                              <a:path w="4067" h="20">
                                <a:moveTo>
                                  <a:pt x="3708" y="0"/>
                                </a:moveTo>
                                <a:lnTo>
                                  <a:pt x="40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AA876" id="Group 55" o:spid="_x0000_s1026" style="position:absolute;margin-left:324pt;margin-top:15.65pt;width:203.35pt;height:1pt;z-index:251661824;mso-wrap-distance-left:0;mso-wrap-distance-right:0;mso-position-horizontal-relative:page" coordorigin="6480,313" coordsize="4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" o:allowincell="f">
                <v:shape id="Freeform 56" o:spid="_x0000_s1027" style="position:absolute;left:6480;top:313;width:4067;height:20;visibility:visible;mso-wrap-style:square;v-text-anchor:top" coordsize="4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" path="m,l3704,e" filled="f" strokeweight=".27489mm">
                  <v:path arrowok="t" o:connecttype="custom" o:connectlocs="0,0;3704,0" o:connectangles="0,0"/>
                </v:shape>
                <v:shape id="Freeform 57" o:spid="_x0000_s1028" style="position:absolute;left:6480;top:313;width:4067;height:20;visibility:visible;mso-wrap-style:square;v-text-anchor:top" coordsize="4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" path="m3708,r358,e" filled="f" strokeweight=".27489mm">
                  <v:path arrowok="t" o:connecttype="custom" o:connectlocs="3708,0;4066,0" o:connectangles="0,0"/>
                </v:shape>
                <w10:wrap type="topAndBottom" anchorx="page"/>
              </v:group>
            </w:pict>
          </mc:Fallback>
        </mc:AlternateContent>
      </w:r>
    </w:p>
    <w:p w14:paraId="0C0087EB" w14:textId="77777777" w:rsidR="00000000" w:rsidRDefault="00000000">
      <w:pPr>
        <w:pStyle w:val="BodyText"/>
        <w:tabs>
          <w:tab w:val="left" w:pos="5181"/>
        </w:tabs>
        <w:kinsoku w:val="0"/>
        <w:overflowPunct w:val="0"/>
        <w:spacing w:line="285" w:lineRule="exact"/>
        <w:ind w:left="140"/>
      </w:pPr>
      <w:r>
        <w:t>Signature</w:t>
      </w:r>
      <w:r>
        <w:rPr>
          <w:spacing w:val="-2"/>
        </w:rPr>
        <w:t xml:space="preserve"> </w:t>
      </w:r>
      <w:r>
        <w:t>of</w:t>
      </w:r>
      <w:r>
        <w:rPr>
          <w:spacing w:val="-1"/>
        </w:rPr>
        <w:t xml:space="preserve"> </w:t>
      </w:r>
      <w:r>
        <w:t>Member</w:t>
      </w:r>
      <w:r>
        <w:rPr>
          <w:rFonts w:ascii="Times New Roman" w:hAnsi="Times New Roman" w:cs="Times New Roman"/>
        </w:rPr>
        <w:tab/>
      </w:r>
      <w:r>
        <w:t>Signature of</w:t>
      </w:r>
      <w:r>
        <w:rPr>
          <w:spacing w:val="-5"/>
        </w:rPr>
        <w:t xml:space="preserve"> </w:t>
      </w:r>
      <w:r>
        <w:t>Member</w:t>
      </w:r>
    </w:p>
    <w:p w14:paraId="0B6B02D0" w14:textId="77777777" w:rsidR="00000000" w:rsidRDefault="00000000">
      <w:pPr>
        <w:pStyle w:val="BodyText"/>
        <w:kinsoku w:val="0"/>
        <w:overflowPunct w:val="0"/>
        <w:rPr>
          <w:sz w:val="20"/>
          <w:szCs w:val="20"/>
        </w:rPr>
      </w:pPr>
    </w:p>
    <w:p w14:paraId="2357A122" w14:textId="77777777" w:rsidR="00000000" w:rsidRDefault="00000000">
      <w:pPr>
        <w:pStyle w:val="BodyText"/>
        <w:kinsoku w:val="0"/>
        <w:overflowPunct w:val="0"/>
        <w:rPr>
          <w:sz w:val="20"/>
          <w:szCs w:val="20"/>
        </w:rPr>
      </w:pPr>
    </w:p>
    <w:p w14:paraId="73CD5856" w14:textId="685DB15A" w:rsidR="00000000" w:rsidRDefault="006B722B">
      <w:pPr>
        <w:pStyle w:val="BodyText"/>
        <w:kinsoku w:val="0"/>
        <w:overflowPunct w:val="0"/>
        <w:spacing w:before="8"/>
        <w:rPr>
          <w:sz w:val="25"/>
          <w:szCs w:val="25"/>
        </w:rPr>
      </w:pPr>
      <w:r>
        <w:rPr>
          <w:noProof/>
        </w:rPr>
        <mc:AlternateContent>
          <mc:Choice Requires="wpg">
            <w:drawing>
              <wp:anchor distT="0" distB="0" distL="0" distR="0" simplePos="0" relativeHeight="251662848" behindDoc="0" locked="0" layoutInCell="0" allowOverlap="1" wp14:anchorId="6803D63C" wp14:editId="36940A58">
                <wp:simplePos x="0" y="0"/>
                <wp:positionH relativeFrom="page">
                  <wp:posOffset>914400</wp:posOffset>
                </wp:positionH>
                <wp:positionV relativeFrom="paragraph">
                  <wp:posOffset>228600</wp:posOffset>
                </wp:positionV>
                <wp:extent cx="2507615" cy="12700"/>
                <wp:effectExtent l="0" t="0" r="0" b="0"/>
                <wp:wrapTopAndBottom/>
                <wp:docPr id="3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7615" cy="12700"/>
                          <a:chOff x="1440" y="360"/>
                          <a:chExt cx="3949" cy="20"/>
                        </a:xfrm>
                      </wpg:grpSpPr>
                      <wps:wsp>
                        <wps:cNvPr id="39" name="Freeform 59"/>
                        <wps:cNvSpPr>
                          <a:spLocks/>
                        </wps:cNvSpPr>
                        <wps:spPr bwMode="auto">
                          <a:xfrm>
                            <a:off x="1440" y="360"/>
                            <a:ext cx="3949" cy="20"/>
                          </a:xfrm>
                          <a:custGeom>
                            <a:avLst/>
                            <a:gdLst>
                              <a:gd name="T0" fmla="*/ 0 w 3949"/>
                              <a:gd name="T1" fmla="*/ 0 h 20"/>
                              <a:gd name="T2" fmla="*/ 3584 w 3949"/>
                              <a:gd name="T3" fmla="*/ 0 h 20"/>
                            </a:gdLst>
                            <a:ahLst/>
                            <a:cxnLst>
                              <a:cxn ang="0">
                                <a:pos x="T0" y="T1"/>
                              </a:cxn>
                              <a:cxn ang="0">
                                <a:pos x="T2" y="T3"/>
                              </a:cxn>
                            </a:cxnLst>
                            <a:rect l="0" t="0" r="r" b="b"/>
                            <a:pathLst>
                              <a:path w="3949" h="20">
                                <a:moveTo>
                                  <a:pt x="0" y="0"/>
                                </a:moveTo>
                                <a:lnTo>
                                  <a:pt x="358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0"/>
                        <wps:cNvSpPr>
                          <a:spLocks/>
                        </wps:cNvSpPr>
                        <wps:spPr bwMode="auto">
                          <a:xfrm>
                            <a:off x="1440" y="360"/>
                            <a:ext cx="3949" cy="20"/>
                          </a:xfrm>
                          <a:custGeom>
                            <a:avLst/>
                            <a:gdLst>
                              <a:gd name="T0" fmla="*/ 3588 w 3949"/>
                              <a:gd name="T1" fmla="*/ 0 h 20"/>
                              <a:gd name="T2" fmla="*/ 3948 w 3949"/>
                              <a:gd name="T3" fmla="*/ 0 h 20"/>
                            </a:gdLst>
                            <a:ahLst/>
                            <a:cxnLst>
                              <a:cxn ang="0">
                                <a:pos x="T0" y="T1"/>
                              </a:cxn>
                              <a:cxn ang="0">
                                <a:pos x="T2" y="T3"/>
                              </a:cxn>
                            </a:cxnLst>
                            <a:rect l="0" t="0" r="r" b="b"/>
                            <a:pathLst>
                              <a:path w="3949" h="20">
                                <a:moveTo>
                                  <a:pt x="3588" y="0"/>
                                </a:moveTo>
                                <a:lnTo>
                                  <a:pt x="394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527EE" id="Group 58" o:spid="_x0000_s1026" style="position:absolute;margin-left:1in;margin-top:18pt;width:197.45pt;height:1pt;z-index:251662848;mso-wrap-distance-left:0;mso-wrap-distance-right:0;mso-position-horizontal-relative:page" coordorigin="1440,360" coordsize="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" o:allowincell="f">
                <v:shape id="Freeform 59" o:spid="_x0000_s1027" style="position:absolute;left:1440;top:360;width:3949;height:20;visibility:visible;mso-wrap-style:square;v-text-anchor:top" coordsize="3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" path="m,l3584,e" filled="f" strokeweight=".27489mm">
                  <v:path arrowok="t" o:connecttype="custom" o:connectlocs="0,0;3584,0" o:connectangles="0,0"/>
                </v:shape>
                <v:shape id="Freeform 60" o:spid="_x0000_s1028" style="position:absolute;left:1440;top:360;width:3949;height:20;visibility:visible;mso-wrap-style:square;v-text-anchor:top" coordsize="3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" path="m3588,r360,e" filled="f" strokeweight=".27489mm">
                  <v:path arrowok="t" o:connecttype="custom" o:connectlocs="3588,0;3948,0" o:connectangles="0,0"/>
                </v:shape>
                <w10:wrap type="topAndBottom" anchorx="page"/>
              </v:group>
            </w:pict>
          </mc:Fallback>
        </mc:AlternateContent>
      </w:r>
      <w:r>
        <w:rPr>
          <w:noProof/>
        </w:rPr>
        <mc:AlternateContent>
          <mc:Choice Requires="wpg">
            <w:drawing>
              <wp:anchor distT="0" distB="0" distL="0" distR="0" simplePos="0" relativeHeight="251663872" behindDoc="0" locked="0" layoutInCell="0" allowOverlap="1" wp14:anchorId="763E9BB4" wp14:editId="4854A3E7">
                <wp:simplePos x="0" y="0"/>
                <wp:positionH relativeFrom="page">
                  <wp:posOffset>4150360</wp:posOffset>
                </wp:positionH>
                <wp:positionV relativeFrom="paragraph">
                  <wp:posOffset>228600</wp:posOffset>
                </wp:positionV>
                <wp:extent cx="2582545" cy="12700"/>
                <wp:effectExtent l="0" t="0" r="0" b="0"/>
                <wp:wrapTopAndBottom/>
                <wp:docPr id="3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12700"/>
                          <a:chOff x="6536" y="360"/>
                          <a:chExt cx="4067" cy="20"/>
                        </a:xfrm>
                      </wpg:grpSpPr>
                      <wps:wsp>
                        <wps:cNvPr id="36" name="Freeform 62"/>
                        <wps:cNvSpPr>
                          <a:spLocks/>
                        </wps:cNvSpPr>
                        <wps:spPr bwMode="auto">
                          <a:xfrm>
                            <a:off x="6536" y="360"/>
                            <a:ext cx="4067" cy="20"/>
                          </a:xfrm>
                          <a:custGeom>
                            <a:avLst/>
                            <a:gdLst>
                              <a:gd name="T0" fmla="*/ 0 w 4067"/>
                              <a:gd name="T1" fmla="*/ 0 h 20"/>
                              <a:gd name="T2" fmla="*/ 3704 w 4067"/>
                              <a:gd name="T3" fmla="*/ 0 h 20"/>
                            </a:gdLst>
                            <a:ahLst/>
                            <a:cxnLst>
                              <a:cxn ang="0">
                                <a:pos x="T0" y="T1"/>
                              </a:cxn>
                              <a:cxn ang="0">
                                <a:pos x="T2" y="T3"/>
                              </a:cxn>
                            </a:cxnLst>
                            <a:rect l="0" t="0" r="r" b="b"/>
                            <a:pathLst>
                              <a:path w="4067" h="20">
                                <a:moveTo>
                                  <a:pt x="0" y="0"/>
                                </a:moveTo>
                                <a:lnTo>
                                  <a:pt x="37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3"/>
                        <wps:cNvSpPr>
                          <a:spLocks/>
                        </wps:cNvSpPr>
                        <wps:spPr bwMode="auto">
                          <a:xfrm>
                            <a:off x="6536" y="360"/>
                            <a:ext cx="4067" cy="20"/>
                          </a:xfrm>
                          <a:custGeom>
                            <a:avLst/>
                            <a:gdLst>
                              <a:gd name="T0" fmla="*/ 3708 w 4067"/>
                              <a:gd name="T1" fmla="*/ 0 h 20"/>
                              <a:gd name="T2" fmla="*/ 4066 w 4067"/>
                              <a:gd name="T3" fmla="*/ 0 h 20"/>
                            </a:gdLst>
                            <a:ahLst/>
                            <a:cxnLst>
                              <a:cxn ang="0">
                                <a:pos x="T0" y="T1"/>
                              </a:cxn>
                              <a:cxn ang="0">
                                <a:pos x="T2" y="T3"/>
                              </a:cxn>
                            </a:cxnLst>
                            <a:rect l="0" t="0" r="r" b="b"/>
                            <a:pathLst>
                              <a:path w="4067" h="20">
                                <a:moveTo>
                                  <a:pt x="3708" y="0"/>
                                </a:moveTo>
                                <a:lnTo>
                                  <a:pt x="40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26606" id="Group 61" o:spid="_x0000_s1026" style="position:absolute;margin-left:326.8pt;margin-top:18pt;width:203.35pt;height:1pt;z-index:251663872;mso-wrap-distance-left:0;mso-wrap-distance-right:0;mso-position-horizontal-relative:page" coordorigin="6536,360" coordsize="4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" o:allowincell="f">
                <v:shape id="Freeform 62" o:spid="_x0000_s1027" style="position:absolute;left:6536;top:360;width:4067;height:20;visibility:visible;mso-wrap-style:square;v-text-anchor:top" coordsize="4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" path="m,l3704,e" filled="f" strokeweight=".27489mm">
                  <v:path arrowok="t" o:connecttype="custom" o:connectlocs="0,0;3704,0" o:connectangles="0,0"/>
                </v:shape>
                <v:shape id="Freeform 63" o:spid="_x0000_s1028" style="position:absolute;left:6536;top:360;width:4067;height:20;visibility:visible;mso-wrap-style:square;v-text-anchor:top" coordsize="4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" path="m3708,r358,e" filled="f" strokeweight=".27489mm">
                  <v:path arrowok="t" o:connecttype="custom" o:connectlocs="3708,0;4066,0" o:connectangles="0,0"/>
                </v:shape>
                <w10:wrap type="topAndBottom" anchorx="page"/>
              </v:group>
            </w:pict>
          </mc:Fallback>
        </mc:AlternateContent>
      </w:r>
    </w:p>
    <w:p w14:paraId="27C2C3EB" w14:textId="77777777" w:rsidR="00000000" w:rsidRDefault="00000000">
      <w:pPr>
        <w:pStyle w:val="BodyText"/>
        <w:tabs>
          <w:tab w:val="left" w:pos="5181"/>
        </w:tabs>
        <w:kinsoku w:val="0"/>
        <w:overflowPunct w:val="0"/>
        <w:spacing w:line="285" w:lineRule="exact"/>
        <w:ind w:left="140"/>
      </w:pPr>
      <w:r>
        <w:t>Signature</w:t>
      </w:r>
      <w:r>
        <w:rPr>
          <w:spacing w:val="-2"/>
        </w:rPr>
        <w:t xml:space="preserve"> </w:t>
      </w:r>
      <w:r>
        <w:t>of</w:t>
      </w:r>
      <w:r>
        <w:rPr>
          <w:spacing w:val="-1"/>
        </w:rPr>
        <w:t xml:space="preserve"> </w:t>
      </w:r>
      <w:r>
        <w:t>Member</w:t>
      </w:r>
      <w:r>
        <w:rPr>
          <w:rFonts w:ascii="Times New Roman" w:hAnsi="Times New Roman" w:cs="Times New Roman"/>
        </w:rPr>
        <w:tab/>
      </w:r>
      <w:r>
        <w:t>Signature of</w:t>
      </w:r>
      <w:r>
        <w:rPr>
          <w:spacing w:val="-4"/>
        </w:rPr>
        <w:t xml:space="preserve"> </w:t>
      </w:r>
      <w:r>
        <w:t>Member</w:t>
      </w:r>
    </w:p>
    <w:p w14:paraId="75E2DEC4" w14:textId="77777777" w:rsidR="00000000" w:rsidRDefault="00000000">
      <w:pPr>
        <w:pStyle w:val="BodyText"/>
        <w:tabs>
          <w:tab w:val="left" w:pos="5181"/>
        </w:tabs>
        <w:kinsoku w:val="0"/>
        <w:overflowPunct w:val="0"/>
        <w:spacing w:line="285" w:lineRule="exact"/>
        <w:ind w:left="140"/>
        <w:sectPr w:rsidR="00000000">
          <w:pgSz w:w="12240" w:h="15840"/>
          <w:pgMar w:top="960" w:right="1300" w:bottom="920" w:left="1300" w:header="0" w:footer="723" w:gutter="0"/>
          <w:cols w:space="720" w:equalWidth="0">
            <w:col w:w="9640"/>
          </w:cols>
          <w:noEndnote/>
        </w:sectPr>
      </w:pPr>
    </w:p>
    <w:p w14:paraId="1B890196" w14:textId="77777777" w:rsidR="00000000" w:rsidRDefault="00000000">
      <w:pPr>
        <w:pStyle w:val="Heading1"/>
        <w:kinsoku w:val="0"/>
        <w:overflowPunct w:val="0"/>
        <w:jc w:val="center"/>
      </w:pPr>
      <w:r>
        <w:rPr>
          <w:u w:val="thick" w:color="000000"/>
        </w:rPr>
        <w:lastRenderedPageBreak/>
        <w:t>EXHIBIT 3</w:t>
      </w:r>
    </w:p>
    <w:p w14:paraId="720E9F0C" w14:textId="77777777" w:rsidR="00000000" w:rsidRDefault="00000000">
      <w:pPr>
        <w:pStyle w:val="BodyText"/>
        <w:kinsoku w:val="0"/>
        <w:overflowPunct w:val="0"/>
        <w:spacing w:before="2"/>
        <w:rPr>
          <w:b/>
          <w:bCs/>
          <w:sz w:val="20"/>
          <w:szCs w:val="20"/>
        </w:rPr>
      </w:pPr>
    </w:p>
    <w:p w14:paraId="35F87B1B" w14:textId="77777777" w:rsidR="00000000" w:rsidRDefault="00000000">
      <w:pPr>
        <w:pStyle w:val="BodyText"/>
        <w:kinsoku w:val="0"/>
        <w:overflowPunct w:val="0"/>
        <w:spacing w:before="35"/>
        <w:ind w:left="4549" w:right="1156" w:hanging="3378"/>
        <w:rPr>
          <w:b/>
          <w:bCs/>
          <w:sz w:val="32"/>
          <w:szCs w:val="32"/>
        </w:rPr>
      </w:pPr>
      <w:r>
        <w:rPr>
          <w:b/>
          <w:bCs/>
          <w:sz w:val="32"/>
          <w:szCs w:val="32"/>
        </w:rPr>
        <w:t>LIMITED LIABILITY COMPANY OPERATING AGREEMENT FOR</w:t>
      </w:r>
    </w:p>
    <w:p w14:paraId="18979C71" w14:textId="49863378" w:rsidR="00000000" w:rsidRDefault="006B722B">
      <w:pPr>
        <w:pStyle w:val="BodyText"/>
        <w:kinsoku w:val="0"/>
        <w:overflowPunct w:val="0"/>
        <w:spacing w:before="11"/>
        <w:rPr>
          <w:b/>
          <w:bCs/>
          <w:sz w:val="23"/>
          <w:szCs w:val="23"/>
        </w:rPr>
      </w:pPr>
      <w:r>
        <w:rPr>
          <w:noProof/>
        </w:rPr>
        <mc:AlternateContent>
          <mc:Choice Requires="wps">
            <w:drawing>
              <wp:anchor distT="0" distB="0" distL="0" distR="0" simplePos="0" relativeHeight="251664896" behindDoc="0" locked="0" layoutInCell="0" allowOverlap="1" wp14:anchorId="5AE83569" wp14:editId="54A7EEEF">
                <wp:simplePos x="0" y="0"/>
                <wp:positionH relativeFrom="page">
                  <wp:posOffset>2824480</wp:posOffset>
                </wp:positionH>
                <wp:positionV relativeFrom="paragraph">
                  <wp:posOffset>219710</wp:posOffset>
                </wp:positionV>
                <wp:extent cx="2122170" cy="12700"/>
                <wp:effectExtent l="0" t="0" r="0" b="0"/>
                <wp:wrapTopAndBottom/>
                <wp:docPr id="3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2170" cy="12700"/>
                        </a:xfrm>
                        <a:custGeom>
                          <a:avLst/>
                          <a:gdLst>
                            <a:gd name="T0" fmla="*/ 0 w 3342"/>
                            <a:gd name="T1" fmla="*/ 0 h 20"/>
                            <a:gd name="T2" fmla="*/ 3341 w 3342"/>
                            <a:gd name="T3" fmla="*/ 0 h 20"/>
                          </a:gdLst>
                          <a:ahLst/>
                          <a:cxnLst>
                            <a:cxn ang="0">
                              <a:pos x="T0" y="T1"/>
                            </a:cxn>
                            <a:cxn ang="0">
                              <a:pos x="T2" y="T3"/>
                            </a:cxn>
                          </a:cxnLst>
                          <a:rect l="0" t="0" r="r" b="b"/>
                          <a:pathLst>
                            <a:path w="3342" h="20">
                              <a:moveTo>
                                <a:pt x="0" y="0"/>
                              </a:moveTo>
                              <a:lnTo>
                                <a:pt x="3341" y="0"/>
                              </a:lnTo>
                            </a:path>
                          </a:pathLst>
                        </a:custGeom>
                        <a:noFill/>
                        <a:ln w="1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B0B360" id="Freeform 6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2.4pt,17.3pt,389.45pt,17.3pt" coordsize="33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" o:allowincell="f" filled="f" strokeweight=".51128mm">
                <v:path arrowok="t" o:connecttype="custom" o:connectlocs="0,0;2121535,0" o:connectangles="0,0"/>
                <w10:wrap type="topAndBottom" anchorx="page"/>
              </v:polyline>
            </w:pict>
          </mc:Fallback>
        </mc:AlternateContent>
      </w:r>
    </w:p>
    <w:p w14:paraId="0B596888" w14:textId="77777777" w:rsidR="00000000" w:rsidRDefault="00000000">
      <w:pPr>
        <w:pStyle w:val="BodyText"/>
        <w:kinsoku w:val="0"/>
        <w:overflowPunct w:val="0"/>
        <w:rPr>
          <w:b/>
          <w:bCs/>
          <w:sz w:val="20"/>
          <w:szCs w:val="20"/>
        </w:rPr>
      </w:pPr>
    </w:p>
    <w:p w14:paraId="000BD5D8" w14:textId="77777777" w:rsidR="00000000" w:rsidRDefault="00000000">
      <w:pPr>
        <w:pStyle w:val="BodyText"/>
        <w:kinsoku w:val="0"/>
        <w:overflowPunct w:val="0"/>
        <w:rPr>
          <w:b/>
          <w:bCs/>
          <w:sz w:val="20"/>
          <w:szCs w:val="20"/>
        </w:rPr>
      </w:pPr>
    </w:p>
    <w:p w14:paraId="611767EE" w14:textId="77777777" w:rsidR="00000000" w:rsidRDefault="00000000">
      <w:pPr>
        <w:pStyle w:val="BodyText"/>
        <w:kinsoku w:val="0"/>
        <w:overflowPunct w:val="0"/>
        <w:rPr>
          <w:b/>
          <w:bCs/>
          <w:sz w:val="20"/>
          <w:szCs w:val="20"/>
        </w:rPr>
      </w:pPr>
    </w:p>
    <w:p w14:paraId="59FAF299" w14:textId="77777777" w:rsidR="00000000" w:rsidRDefault="00000000">
      <w:pPr>
        <w:pStyle w:val="BodyText"/>
        <w:kinsoku w:val="0"/>
        <w:overflowPunct w:val="0"/>
        <w:spacing w:before="172"/>
        <w:jc w:val="center"/>
        <w:rPr>
          <w:b/>
          <w:bCs/>
          <w:sz w:val="28"/>
          <w:szCs w:val="28"/>
        </w:rPr>
      </w:pPr>
      <w:r>
        <w:rPr>
          <w:b/>
          <w:bCs/>
          <w:sz w:val="28"/>
          <w:szCs w:val="28"/>
          <w:u w:val="thick" w:color="000000"/>
        </w:rPr>
        <w:t>CAPITAL CONTRIBUTIONS</w:t>
      </w:r>
    </w:p>
    <w:p w14:paraId="0B39B698" w14:textId="77777777" w:rsidR="00000000" w:rsidRDefault="00000000">
      <w:pPr>
        <w:pStyle w:val="BodyText"/>
        <w:kinsoku w:val="0"/>
        <w:overflowPunct w:val="0"/>
        <w:spacing w:before="8"/>
        <w:rPr>
          <w:b/>
          <w:bCs/>
          <w:sz w:val="18"/>
          <w:szCs w:val="18"/>
        </w:rPr>
      </w:pPr>
    </w:p>
    <w:p w14:paraId="401EA4FC" w14:textId="77777777" w:rsidR="00000000" w:rsidRDefault="00000000">
      <w:pPr>
        <w:pStyle w:val="BodyText"/>
        <w:kinsoku w:val="0"/>
        <w:overflowPunct w:val="0"/>
        <w:spacing w:before="52"/>
        <w:ind w:left="140"/>
      </w:pPr>
      <w:r>
        <w:t>Pursuant to ARTICLE 2, the Members' initial contribution to the Company capital is stated to be</w:t>
      </w:r>
    </w:p>
    <w:p w14:paraId="72AC2120" w14:textId="77777777" w:rsidR="00000000" w:rsidRDefault="00000000">
      <w:pPr>
        <w:pStyle w:val="BodyText"/>
        <w:tabs>
          <w:tab w:val="left" w:pos="2893"/>
        </w:tabs>
        <w:kinsoku w:val="0"/>
        <w:overflowPunct w:val="0"/>
        <w:spacing w:before="2" w:line="237" w:lineRule="auto"/>
        <w:ind w:left="140" w:right="1146"/>
      </w:pPr>
      <w:r>
        <w:t>$</w:t>
      </w:r>
      <w:r>
        <w:rPr>
          <w:u w:val="single" w:color="000000"/>
        </w:rPr>
        <w:t xml:space="preserve"> </w:t>
      </w:r>
      <w:r>
        <w:rPr>
          <w:rFonts w:ascii="Times New Roman" w:hAnsi="Times New Roman" w:cs="Times New Roman"/>
          <w:u w:val="single" w:color="000000"/>
        </w:rPr>
        <w:tab/>
      </w:r>
      <w:r>
        <w:t>. The description and each individual portion of this</w:t>
      </w:r>
      <w:r>
        <w:rPr>
          <w:spacing w:val="-30"/>
        </w:rPr>
        <w:t xml:space="preserve"> </w:t>
      </w:r>
      <w:r>
        <w:t>initial contribution is as</w:t>
      </w:r>
      <w:r>
        <w:rPr>
          <w:spacing w:val="-3"/>
        </w:rPr>
        <w:t xml:space="preserve"> </w:t>
      </w:r>
      <w:r>
        <w:t>follows:</w:t>
      </w:r>
    </w:p>
    <w:p w14:paraId="507FB0B3" w14:textId="77777777" w:rsidR="00000000" w:rsidRDefault="00000000">
      <w:pPr>
        <w:pStyle w:val="BodyText"/>
        <w:kinsoku w:val="0"/>
        <w:overflowPunct w:val="0"/>
        <w:rPr>
          <w:sz w:val="20"/>
          <w:szCs w:val="20"/>
        </w:rPr>
      </w:pPr>
    </w:p>
    <w:p w14:paraId="4DAAA868" w14:textId="77777777" w:rsidR="00000000" w:rsidRDefault="00000000">
      <w:pPr>
        <w:pStyle w:val="BodyText"/>
        <w:kinsoku w:val="0"/>
        <w:overflowPunct w:val="0"/>
        <w:rPr>
          <w:sz w:val="20"/>
          <w:szCs w:val="20"/>
        </w:rPr>
      </w:pPr>
    </w:p>
    <w:p w14:paraId="270B6E68" w14:textId="77777777" w:rsidR="00000000" w:rsidRDefault="00000000">
      <w:pPr>
        <w:pStyle w:val="BodyText"/>
        <w:kinsoku w:val="0"/>
        <w:overflowPunct w:val="0"/>
        <w:spacing w:before="4"/>
        <w:rPr>
          <w:sz w:val="23"/>
          <w:szCs w:val="23"/>
        </w:rPr>
      </w:pPr>
    </w:p>
    <w:p w14:paraId="7C975056" w14:textId="5CB40B1E"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0016" behindDoc="0" locked="0" layoutInCell="0" allowOverlap="1" wp14:anchorId="1955E213" wp14:editId="399D257D">
                <wp:simplePos x="0" y="0"/>
                <wp:positionH relativeFrom="page">
                  <wp:posOffset>914400</wp:posOffset>
                </wp:positionH>
                <wp:positionV relativeFrom="paragraph">
                  <wp:posOffset>188595</wp:posOffset>
                </wp:positionV>
                <wp:extent cx="4035425" cy="12700"/>
                <wp:effectExtent l="0" t="0" r="0" b="0"/>
                <wp:wrapNone/>
                <wp:docPr id="3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5425" cy="12700"/>
                          <a:chOff x="1440" y="297"/>
                          <a:chExt cx="6355" cy="20"/>
                        </a:xfrm>
                      </wpg:grpSpPr>
                      <wps:wsp>
                        <wps:cNvPr id="32" name="Freeform 66"/>
                        <wps:cNvSpPr>
                          <a:spLocks/>
                        </wps:cNvSpPr>
                        <wps:spPr bwMode="auto">
                          <a:xfrm>
                            <a:off x="1440" y="297"/>
                            <a:ext cx="6355" cy="20"/>
                          </a:xfrm>
                          <a:custGeom>
                            <a:avLst/>
                            <a:gdLst>
                              <a:gd name="T0" fmla="*/ 0 w 6355"/>
                              <a:gd name="T1" fmla="*/ 0 h 20"/>
                              <a:gd name="T2" fmla="*/ 3942 w 6355"/>
                              <a:gd name="T3" fmla="*/ 0 h 20"/>
                            </a:gdLst>
                            <a:ahLst/>
                            <a:cxnLst>
                              <a:cxn ang="0">
                                <a:pos x="T0" y="T1"/>
                              </a:cxn>
                              <a:cxn ang="0">
                                <a:pos x="T2" y="T3"/>
                              </a:cxn>
                            </a:cxnLst>
                            <a:rect l="0" t="0" r="r" b="b"/>
                            <a:pathLst>
                              <a:path w="6355"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7"/>
                        <wps:cNvSpPr>
                          <a:spLocks/>
                        </wps:cNvSpPr>
                        <wps:spPr bwMode="auto">
                          <a:xfrm>
                            <a:off x="1440" y="297"/>
                            <a:ext cx="6355" cy="20"/>
                          </a:xfrm>
                          <a:custGeom>
                            <a:avLst/>
                            <a:gdLst>
                              <a:gd name="T0" fmla="*/ 3946 w 6355"/>
                              <a:gd name="T1" fmla="*/ 0 h 20"/>
                              <a:gd name="T2" fmla="*/ 6354 w 6355"/>
                              <a:gd name="T3" fmla="*/ 0 h 20"/>
                            </a:gdLst>
                            <a:ahLst/>
                            <a:cxnLst>
                              <a:cxn ang="0">
                                <a:pos x="T0" y="T1"/>
                              </a:cxn>
                              <a:cxn ang="0">
                                <a:pos x="T2" y="T3"/>
                              </a:cxn>
                            </a:cxnLst>
                            <a:rect l="0" t="0" r="r" b="b"/>
                            <a:pathLst>
                              <a:path w="6355" h="20">
                                <a:moveTo>
                                  <a:pt x="3946" y="0"/>
                                </a:moveTo>
                                <a:lnTo>
                                  <a:pt x="635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B4397" id="Group 65" o:spid="_x0000_s1026" style="position:absolute;margin-left:1in;margin-top:14.85pt;width:317.75pt;height:1pt;z-index:251670016;mso-position-horizontal-relative:page" coordorigin="1440,297" coordsize="63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" o:allowincell="f">
                <v:shape id="Freeform 66" o:spid="_x0000_s1027" style="position:absolute;left:1440;top:297;width:6355;height:20;visibility:visible;mso-wrap-style:square;v-text-anchor:top" coordsize="6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" path="m,l3942,e" filled="f" strokeweight=".25289mm">
                  <v:path arrowok="t" o:connecttype="custom" o:connectlocs="0,0;3942,0" o:connectangles="0,0"/>
                </v:shape>
                <v:shape id="Freeform 67" o:spid="_x0000_s1028" style="position:absolute;left:1440;top:297;width:6355;height:20;visibility:visible;mso-wrap-style:square;v-text-anchor:top" coordsize="6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" path="m3946,l6354,e" filled="f" strokeweight=".25289mm">
                  <v:path arrowok="t" o:connecttype="custom" o:connectlocs="3946,0;6354,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53F1FB29" w14:textId="77777777" w:rsidR="00000000" w:rsidRDefault="00000000">
      <w:pPr>
        <w:pStyle w:val="BodyText"/>
        <w:kinsoku w:val="0"/>
        <w:overflowPunct w:val="0"/>
        <w:spacing w:before="6"/>
        <w:rPr>
          <w:rFonts w:ascii="Times New Roman" w:hAnsi="Times New Roman" w:cs="Times New Roman"/>
          <w:sz w:val="19"/>
          <w:szCs w:val="19"/>
        </w:rPr>
      </w:pPr>
    </w:p>
    <w:p w14:paraId="053D40EB" w14:textId="28D5846D" w:rsidR="00000000" w:rsidRDefault="006B722B">
      <w:pPr>
        <w:pStyle w:val="BodyText"/>
        <w:tabs>
          <w:tab w:val="left" w:pos="1690"/>
        </w:tabs>
        <w:kinsoku w:val="0"/>
        <w:overflowPunct w:val="0"/>
        <w:spacing w:before="57"/>
        <w:ind w:right="1004"/>
        <w:jc w:val="right"/>
        <w:rPr>
          <w:sz w:val="22"/>
          <w:szCs w:val="22"/>
        </w:rPr>
      </w:pPr>
      <w:r>
        <w:rPr>
          <w:noProof/>
        </w:rPr>
        <mc:AlternateContent>
          <mc:Choice Requires="wpg">
            <w:drawing>
              <wp:anchor distT="0" distB="0" distL="114300" distR="114300" simplePos="0" relativeHeight="251671040" behindDoc="0" locked="0" layoutInCell="0" allowOverlap="1" wp14:anchorId="0ECEC015" wp14:editId="1B550CB7">
                <wp:simplePos x="0" y="0"/>
                <wp:positionH relativeFrom="page">
                  <wp:posOffset>914400</wp:posOffset>
                </wp:positionH>
                <wp:positionV relativeFrom="paragraph">
                  <wp:posOffset>189230</wp:posOffset>
                </wp:positionV>
                <wp:extent cx="4034790" cy="12700"/>
                <wp:effectExtent l="0" t="0" r="0" b="0"/>
                <wp:wrapNone/>
                <wp:docPr id="2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8"/>
                          <a:chExt cx="6354" cy="20"/>
                        </a:xfrm>
                      </wpg:grpSpPr>
                      <wps:wsp>
                        <wps:cNvPr id="29" name="Freeform 69"/>
                        <wps:cNvSpPr>
                          <a:spLocks/>
                        </wps:cNvSpPr>
                        <wps:spPr bwMode="auto">
                          <a:xfrm>
                            <a:off x="1440" y="298"/>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0"/>
                        <wps:cNvSpPr>
                          <a:spLocks/>
                        </wps:cNvSpPr>
                        <wps:spPr bwMode="auto">
                          <a:xfrm>
                            <a:off x="1440" y="298"/>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D0E4A" id="Group 68" o:spid="_x0000_s1026" style="position:absolute;margin-left:1in;margin-top:14.9pt;width:317.7pt;height:1pt;z-index:251671040;mso-position-horizontal-relative:page" coordorigin="1440,298"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" o:allowincell="f">
                <v:shape id="Freeform 69" o:spid="_x0000_s1027"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" path="m,l3942,e" filled="f" strokeweight=".25289mm">
                  <v:path arrowok="t" o:connecttype="custom" o:connectlocs="0,0;3942,0" o:connectangles="0,0"/>
                </v:shape>
                <v:shape id="Freeform 70" o:spid="_x0000_s1028"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19F035DD" w14:textId="77777777" w:rsidR="00000000" w:rsidRDefault="00000000">
      <w:pPr>
        <w:pStyle w:val="BodyText"/>
        <w:kinsoku w:val="0"/>
        <w:overflowPunct w:val="0"/>
        <w:spacing w:before="3"/>
        <w:rPr>
          <w:rFonts w:ascii="Times New Roman" w:hAnsi="Times New Roman" w:cs="Times New Roman"/>
          <w:sz w:val="19"/>
          <w:szCs w:val="19"/>
        </w:rPr>
      </w:pPr>
    </w:p>
    <w:p w14:paraId="2F4F257F" w14:textId="51E33FD4" w:rsidR="00000000" w:rsidRDefault="006B722B">
      <w:pPr>
        <w:pStyle w:val="BodyText"/>
        <w:tabs>
          <w:tab w:val="left" w:pos="1690"/>
        </w:tabs>
        <w:kinsoku w:val="0"/>
        <w:overflowPunct w:val="0"/>
        <w:spacing w:before="57"/>
        <w:ind w:right="1004"/>
        <w:jc w:val="right"/>
        <w:rPr>
          <w:sz w:val="22"/>
          <w:szCs w:val="22"/>
        </w:rPr>
      </w:pPr>
      <w:r>
        <w:rPr>
          <w:noProof/>
        </w:rPr>
        <mc:AlternateContent>
          <mc:Choice Requires="wpg">
            <w:drawing>
              <wp:anchor distT="0" distB="0" distL="114300" distR="114300" simplePos="0" relativeHeight="251672064" behindDoc="0" locked="0" layoutInCell="0" allowOverlap="1" wp14:anchorId="2CAB9C8E" wp14:editId="19E06DDC">
                <wp:simplePos x="0" y="0"/>
                <wp:positionH relativeFrom="page">
                  <wp:posOffset>914400</wp:posOffset>
                </wp:positionH>
                <wp:positionV relativeFrom="paragraph">
                  <wp:posOffset>189230</wp:posOffset>
                </wp:positionV>
                <wp:extent cx="4034790" cy="12700"/>
                <wp:effectExtent l="0" t="0" r="0" b="0"/>
                <wp:wrapNone/>
                <wp:docPr id="2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8"/>
                          <a:chExt cx="6354" cy="20"/>
                        </a:xfrm>
                      </wpg:grpSpPr>
                      <wps:wsp>
                        <wps:cNvPr id="26" name="Freeform 72"/>
                        <wps:cNvSpPr>
                          <a:spLocks/>
                        </wps:cNvSpPr>
                        <wps:spPr bwMode="auto">
                          <a:xfrm>
                            <a:off x="1440" y="298"/>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3"/>
                        <wps:cNvSpPr>
                          <a:spLocks/>
                        </wps:cNvSpPr>
                        <wps:spPr bwMode="auto">
                          <a:xfrm>
                            <a:off x="1440" y="298"/>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EFC54" id="Group 71" o:spid="_x0000_s1026" style="position:absolute;margin-left:1in;margin-top:14.9pt;width:317.7pt;height:1pt;z-index:251672064;mso-position-horizontal-relative:page" coordorigin="1440,298"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" o:allowincell="f">
                <v:shape id="Freeform 72" o:spid="_x0000_s1027"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" path="m,l3942,e" filled="f" strokeweight=".25289mm">
                  <v:path arrowok="t" o:connecttype="custom" o:connectlocs="0,0;3942,0" o:connectangles="0,0"/>
                </v:shape>
                <v:shape id="Freeform 73" o:spid="_x0000_s1028"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0A5E342F" w14:textId="77777777" w:rsidR="00000000" w:rsidRDefault="00000000">
      <w:pPr>
        <w:pStyle w:val="BodyText"/>
        <w:kinsoku w:val="0"/>
        <w:overflowPunct w:val="0"/>
        <w:spacing w:before="6"/>
        <w:rPr>
          <w:rFonts w:ascii="Times New Roman" w:hAnsi="Times New Roman" w:cs="Times New Roman"/>
          <w:sz w:val="19"/>
          <w:szCs w:val="19"/>
        </w:rPr>
      </w:pPr>
    </w:p>
    <w:p w14:paraId="5B04A7A5" w14:textId="0034CFC8"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3088" behindDoc="0" locked="0" layoutInCell="0" allowOverlap="1" wp14:anchorId="4EA1AC88" wp14:editId="44C622E0">
                <wp:simplePos x="0" y="0"/>
                <wp:positionH relativeFrom="page">
                  <wp:posOffset>914400</wp:posOffset>
                </wp:positionH>
                <wp:positionV relativeFrom="paragraph">
                  <wp:posOffset>188595</wp:posOffset>
                </wp:positionV>
                <wp:extent cx="4035425" cy="12700"/>
                <wp:effectExtent l="0" t="0" r="0" b="0"/>
                <wp:wrapNone/>
                <wp:docPr id="2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5425" cy="12700"/>
                          <a:chOff x="1440" y="297"/>
                          <a:chExt cx="6355" cy="20"/>
                        </a:xfrm>
                      </wpg:grpSpPr>
                      <wps:wsp>
                        <wps:cNvPr id="23" name="Freeform 75"/>
                        <wps:cNvSpPr>
                          <a:spLocks/>
                        </wps:cNvSpPr>
                        <wps:spPr bwMode="auto">
                          <a:xfrm>
                            <a:off x="1440" y="297"/>
                            <a:ext cx="6355" cy="20"/>
                          </a:xfrm>
                          <a:custGeom>
                            <a:avLst/>
                            <a:gdLst>
                              <a:gd name="T0" fmla="*/ 0 w 6355"/>
                              <a:gd name="T1" fmla="*/ 0 h 20"/>
                              <a:gd name="T2" fmla="*/ 3942 w 6355"/>
                              <a:gd name="T3" fmla="*/ 0 h 20"/>
                            </a:gdLst>
                            <a:ahLst/>
                            <a:cxnLst>
                              <a:cxn ang="0">
                                <a:pos x="T0" y="T1"/>
                              </a:cxn>
                              <a:cxn ang="0">
                                <a:pos x="T2" y="T3"/>
                              </a:cxn>
                            </a:cxnLst>
                            <a:rect l="0" t="0" r="r" b="b"/>
                            <a:pathLst>
                              <a:path w="6355"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6"/>
                        <wps:cNvSpPr>
                          <a:spLocks/>
                        </wps:cNvSpPr>
                        <wps:spPr bwMode="auto">
                          <a:xfrm>
                            <a:off x="1440" y="297"/>
                            <a:ext cx="6355" cy="20"/>
                          </a:xfrm>
                          <a:custGeom>
                            <a:avLst/>
                            <a:gdLst>
                              <a:gd name="T0" fmla="*/ 3946 w 6355"/>
                              <a:gd name="T1" fmla="*/ 0 h 20"/>
                              <a:gd name="T2" fmla="*/ 6354 w 6355"/>
                              <a:gd name="T3" fmla="*/ 0 h 20"/>
                            </a:gdLst>
                            <a:ahLst/>
                            <a:cxnLst>
                              <a:cxn ang="0">
                                <a:pos x="T0" y="T1"/>
                              </a:cxn>
                              <a:cxn ang="0">
                                <a:pos x="T2" y="T3"/>
                              </a:cxn>
                            </a:cxnLst>
                            <a:rect l="0" t="0" r="r" b="b"/>
                            <a:pathLst>
                              <a:path w="6355" h="20">
                                <a:moveTo>
                                  <a:pt x="3946" y="0"/>
                                </a:moveTo>
                                <a:lnTo>
                                  <a:pt x="635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2B900" id="Group 74" o:spid="_x0000_s1026" style="position:absolute;margin-left:1in;margin-top:14.85pt;width:317.75pt;height:1pt;z-index:251673088;mso-position-horizontal-relative:page" coordorigin="1440,297" coordsize="63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" o:allowincell="f">
                <v:shape id="Freeform 75" o:spid="_x0000_s1027" style="position:absolute;left:1440;top:297;width:6355;height:20;visibility:visible;mso-wrap-style:square;v-text-anchor:top" coordsize="6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" path="m,l3942,e" filled="f" strokeweight=".25289mm">
                  <v:path arrowok="t" o:connecttype="custom" o:connectlocs="0,0;3942,0" o:connectangles="0,0"/>
                </v:shape>
                <v:shape id="Freeform 76" o:spid="_x0000_s1028" style="position:absolute;left:1440;top:297;width:6355;height:20;visibility:visible;mso-wrap-style:square;v-text-anchor:top" coordsize="6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" path="m3946,l6354,e" filled="f" strokeweight=".25289mm">
                  <v:path arrowok="t" o:connecttype="custom" o:connectlocs="3946,0;6354,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5CA04419" w14:textId="77777777" w:rsidR="00000000" w:rsidRDefault="00000000">
      <w:pPr>
        <w:pStyle w:val="BodyText"/>
        <w:kinsoku w:val="0"/>
        <w:overflowPunct w:val="0"/>
        <w:spacing w:before="7"/>
        <w:rPr>
          <w:rFonts w:ascii="Times New Roman" w:hAnsi="Times New Roman" w:cs="Times New Roman"/>
          <w:sz w:val="19"/>
          <w:szCs w:val="19"/>
        </w:rPr>
      </w:pPr>
    </w:p>
    <w:p w14:paraId="0B616726" w14:textId="5529D56C"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4112" behindDoc="0" locked="0" layoutInCell="0" allowOverlap="1" wp14:anchorId="2B64B90C" wp14:editId="778F7288">
                <wp:simplePos x="0" y="0"/>
                <wp:positionH relativeFrom="page">
                  <wp:posOffset>914400</wp:posOffset>
                </wp:positionH>
                <wp:positionV relativeFrom="paragraph">
                  <wp:posOffset>188595</wp:posOffset>
                </wp:positionV>
                <wp:extent cx="4034790" cy="12700"/>
                <wp:effectExtent l="0" t="0" r="0" b="0"/>
                <wp:wrapNone/>
                <wp:docPr id="1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7"/>
                          <a:chExt cx="6354" cy="20"/>
                        </a:xfrm>
                      </wpg:grpSpPr>
                      <wps:wsp>
                        <wps:cNvPr id="20" name="Freeform 78"/>
                        <wps:cNvSpPr>
                          <a:spLocks/>
                        </wps:cNvSpPr>
                        <wps:spPr bwMode="auto">
                          <a:xfrm>
                            <a:off x="1440" y="297"/>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9"/>
                        <wps:cNvSpPr>
                          <a:spLocks/>
                        </wps:cNvSpPr>
                        <wps:spPr bwMode="auto">
                          <a:xfrm>
                            <a:off x="1440" y="297"/>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09BC0" id="Group 77" o:spid="_x0000_s1026" style="position:absolute;margin-left:1in;margin-top:14.85pt;width:317.7pt;height:1pt;z-index:251674112;mso-position-horizontal-relative:page" coordorigin="1440,297"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" o:allowincell="f">
                <v:shape id="Freeform 78" o:spid="_x0000_s1027"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" path="m,l3942,e" filled="f" strokeweight=".25289mm">
                  <v:path arrowok="t" o:connecttype="custom" o:connectlocs="0,0;3942,0" o:connectangles="0,0"/>
                </v:shape>
                <v:shape id="Freeform 79" o:spid="_x0000_s1028"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32BEDE25" w14:textId="77777777" w:rsidR="00000000" w:rsidRDefault="00000000">
      <w:pPr>
        <w:pStyle w:val="BodyText"/>
        <w:kinsoku w:val="0"/>
        <w:overflowPunct w:val="0"/>
        <w:spacing w:before="4"/>
        <w:rPr>
          <w:rFonts w:ascii="Times New Roman" w:hAnsi="Times New Roman" w:cs="Times New Roman"/>
          <w:sz w:val="19"/>
          <w:szCs w:val="19"/>
        </w:rPr>
      </w:pPr>
    </w:p>
    <w:p w14:paraId="5F5CF3E7" w14:textId="18CA9E13"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5136" behindDoc="0" locked="0" layoutInCell="0" allowOverlap="1" wp14:anchorId="521BBA74" wp14:editId="4A2F6F38">
                <wp:simplePos x="0" y="0"/>
                <wp:positionH relativeFrom="page">
                  <wp:posOffset>914400</wp:posOffset>
                </wp:positionH>
                <wp:positionV relativeFrom="paragraph">
                  <wp:posOffset>188595</wp:posOffset>
                </wp:positionV>
                <wp:extent cx="4034790" cy="12700"/>
                <wp:effectExtent l="0" t="0" r="0" b="0"/>
                <wp:wrapNone/>
                <wp:docPr id="1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7"/>
                          <a:chExt cx="6354" cy="20"/>
                        </a:xfrm>
                      </wpg:grpSpPr>
                      <wps:wsp>
                        <wps:cNvPr id="17" name="Freeform 81"/>
                        <wps:cNvSpPr>
                          <a:spLocks/>
                        </wps:cNvSpPr>
                        <wps:spPr bwMode="auto">
                          <a:xfrm>
                            <a:off x="1440" y="297"/>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2"/>
                        <wps:cNvSpPr>
                          <a:spLocks/>
                        </wps:cNvSpPr>
                        <wps:spPr bwMode="auto">
                          <a:xfrm>
                            <a:off x="1440" y="297"/>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5FE7A" id="Group 80" o:spid="_x0000_s1026" style="position:absolute;margin-left:1in;margin-top:14.85pt;width:317.7pt;height:1pt;z-index:251675136;mso-position-horizontal-relative:page" coordorigin="1440,297"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" o:allowincell="f">
                <v:shape id="Freeform 81" o:spid="_x0000_s1027"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" path="m,l3942,e" filled="f" strokeweight=".25289mm">
                  <v:path arrowok="t" o:connecttype="custom" o:connectlocs="0,0;3942,0" o:connectangles="0,0"/>
                </v:shape>
                <v:shape id="Freeform 82" o:spid="_x0000_s1028"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0C05C32E" w14:textId="77777777" w:rsidR="00000000" w:rsidRDefault="00000000">
      <w:pPr>
        <w:pStyle w:val="BodyText"/>
        <w:kinsoku w:val="0"/>
        <w:overflowPunct w:val="0"/>
        <w:spacing w:before="7"/>
        <w:rPr>
          <w:rFonts w:ascii="Times New Roman" w:hAnsi="Times New Roman" w:cs="Times New Roman"/>
          <w:sz w:val="19"/>
          <w:szCs w:val="19"/>
        </w:rPr>
      </w:pPr>
    </w:p>
    <w:p w14:paraId="541D8284" w14:textId="0DFF1E92"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6160" behindDoc="0" locked="0" layoutInCell="0" allowOverlap="1" wp14:anchorId="0CCCDDB8" wp14:editId="6D346477">
                <wp:simplePos x="0" y="0"/>
                <wp:positionH relativeFrom="page">
                  <wp:posOffset>914400</wp:posOffset>
                </wp:positionH>
                <wp:positionV relativeFrom="paragraph">
                  <wp:posOffset>188595</wp:posOffset>
                </wp:positionV>
                <wp:extent cx="4034790" cy="12700"/>
                <wp:effectExtent l="0" t="0" r="0" b="0"/>
                <wp:wrapNone/>
                <wp:docPr id="1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7"/>
                          <a:chExt cx="6354" cy="20"/>
                        </a:xfrm>
                      </wpg:grpSpPr>
                      <wps:wsp>
                        <wps:cNvPr id="13" name="Freeform 84"/>
                        <wps:cNvSpPr>
                          <a:spLocks/>
                        </wps:cNvSpPr>
                        <wps:spPr bwMode="auto">
                          <a:xfrm>
                            <a:off x="1440" y="297"/>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5"/>
                        <wps:cNvSpPr>
                          <a:spLocks/>
                        </wps:cNvSpPr>
                        <wps:spPr bwMode="auto">
                          <a:xfrm>
                            <a:off x="1440" y="297"/>
                            <a:ext cx="6354" cy="20"/>
                          </a:xfrm>
                          <a:custGeom>
                            <a:avLst/>
                            <a:gdLst>
                              <a:gd name="T0" fmla="*/ 3946 w 6354"/>
                              <a:gd name="T1" fmla="*/ 0 h 20"/>
                              <a:gd name="T2" fmla="*/ 6135 w 6354"/>
                              <a:gd name="T3" fmla="*/ 0 h 20"/>
                            </a:gdLst>
                            <a:ahLst/>
                            <a:cxnLst>
                              <a:cxn ang="0">
                                <a:pos x="T0" y="T1"/>
                              </a:cxn>
                              <a:cxn ang="0">
                                <a:pos x="T2" y="T3"/>
                              </a:cxn>
                            </a:cxnLst>
                            <a:rect l="0" t="0" r="r" b="b"/>
                            <a:pathLst>
                              <a:path w="6354" h="20">
                                <a:moveTo>
                                  <a:pt x="3946" y="0"/>
                                </a:moveTo>
                                <a:lnTo>
                                  <a:pt x="613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6"/>
                        <wps:cNvSpPr>
                          <a:spLocks/>
                        </wps:cNvSpPr>
                        <wps:spPr bwMode="auto">
                          <a:xfrm>
                            <a:off x="1440" y="297"/>
                            <a:ext cx="6354" cy="20"/>
                          </a:xfrm>
                          <a:custGeom>
                            <a:avLst/>
                            <a:gdLst>
                              <a:gd name="T0" fmla="*/ 6137 w 6354"/>
                              <a:gd name="T1" fmla="*/ 0 h 20"/>
                              <a:gd name="T2" fmla="*/ 6353 w 6354"/>
                              <a:gd name="T3" fmla="*/ 0 h 20"/>
                            </a:gdLst>
                            <a:ahLst/>
                            <a:cxnLst>
                              <a:cxn ang="0">
                                <a:pos x="T0" y="T1"/>
                              </a:cxn>
                              <a:cxn ang="0">
                                <a:pos x="T2" y="T3"/>
                              </a:cxn>
                            </a:cxnLst>
                            <a:rect l="0" t="0" r="r" b="b"/>
                            <a:pathLst>
                              <a:path w="6354" h="20">
                                <a:moveTo>
                                  <a:pt x="6137"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B2DD4" id="Group 83" o:spid="_x0000_s1026" style="position:absolute;margin-left:1in;margin-top:14.85pt;width:317.7pt;height:1pt;z-index:251676160;mso-position-horizontal-relative:page" coordorigin="1440,297"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" o:allowincell="f">
                <v:shape id="Freeform 84" o:spid="_x0000_s1027"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" path="m,l3942,e" filled="f" strokeweight=".25289mm">
                  <v:path arrowok="t" o:connecttype="custom" o:connectlocs="0,0;3942,0" o:connectangles="0,0"/>
                </v:shape>
                <v:shape id="Freeform 85" o:spid="_x0000_s1028"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" path="m3946,l6135,e" filled="f" strokeweight=".25289mm">
                  <v:path arrowok="t" o:connecttype="custom" o:connectlocs="3946,0;6135,0" o:connectangles="0,0"/>
                </v:shape>
                <v:shape id="Freeform 86" o:spid="_x0000_s1029"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" path="m6137,r216,e" filled="f" strokeweight=".25289mm">
                  <v:path arrowok="t" o:connecttype="custom" o:connectlocs="6137,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0B24F4BF" w14:textId="77777777" w:rsidR="00000000" w:rsidRDefault="00000000">
      <w:pPr>
        <w:pStyle w:val="BodyText"/>
        <w:kinsoku w:val="0"/>
        <w:overflowPunct w:val="0"/>
        <w:spacing w:before="4"/>
        <w:rPr>
          <w:rFonts w:ascii="Times New Roman" w:hAnsi="Times New Roman" w:cs="Times New Roman"/>
          <w:sz w:val="19"/>
          <w:szCs w:val="19"/>
        </w:rPr>
      </w:pPr>
    </w:p>
    <w:p w14:paraId="23CE015B" w14:textId="182AC20D" w:rsidR="00000000" w:rsidRDefault="006B722B">
      <w:pPr>
        <w:pStyle w:val="BodyText"/>
        <w:tabs>
          <w:tab w:val="left" w:pos="1690"/>
        </w:tabs>
        <w:kinsoku w:val="0"/>
        <w:overflowPunct w:val="0"/>
        <w:spacing w:before="56"/>
        <w:ind w:right="1004"/>
        <w:jc w:val="right"/>
        <w:rPr>
          <w:sz w:val="22"/>
          <w:szCs w:val="22"/>
        </w:rPr>
      </w:pPr>
      <w:r>
        <w:rPr>
          <w:noProof/>
        </w:rPr>
        <mc:AlternateContent>
          <mc:Choice Requires="wpg">
            <w:drawing>
              <wp:anchor distT="0" distB="0" distL="114300" distR="114300" simplePos="0" relativeHeight="251677184" behindDoc="0" locked="0" layoutInCell="0" allowOverlap="1" wp14:anchorId="2A628CB3" wp14:editId="12210789">
                <wp:simplePos x="0" y="0"/>
                <wp:positionH relativeFrom="page">
                  <wp:posOffset>914400</wp:posOffset>
                </wp:positionH>
                <wp:positionV relativeFrom="paragraph">
                  <wp:posOffset>188595</wp:posOffset>
                </wp:positionV>
                <wp:extent cx="4034790" cy="12700"/>
                <wp:effectExtent l="0" t="0" r="0" b="0"/>
                <wp:wrapNone/>
                <wp:docPr id="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7"/>
                          <a:chExt cx="6354" cy="20"/>
                        </a:xfrm>
                      </wpg:grpSpPr>
                      <wps:wsp>
                        <wps:cNvPr id="10" name="Freeform 88"/>
                        <wps:cNvSpPr>
                          <a:spLocks/>
                        </wps:cNvSpPr>
                        <wps:spPr bwMode="auto">
                          <a:xfrm>
                            <a:off x="1440" y="297"/>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9"/>
                        <wps:cNvSpPr>
                          <a:spLocks/>
                        </wps:cNvSpPr>
                        <wps:spPr bwMode="auto">
                          <a:xfrm>
                            <a:off x="1440" y="297"/>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AEA3C" id="Group 87" o:spid="_x0000_s1026" style="position:absolute;margin-left:1in;margin-top:14.85pt;width:317.7pt;height:1pt;z-index:251677184;mso-position-horizontal-relative:page" coordorigin="1440,297"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" o:allowincell="f">
                <v:shape id="Freeform 88" o:spid="_x0000_s1027"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" path="m,l3942,e" filled="f" strokeweight=".25289mm">
                  <v:path arrowok="t" o:connecttype="custom" o:connectlocs="0,0;3942,0" o:connectangles="0,0"/>
                </v:shape>
                <v:shape id="Freeform 89" o:spid="_x0000_s1028" style="position:absolute;left:1440;top:297;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3116BBDA" w14:textId="77777777" w:rsidR="00000000" w:rsidRDefault="00000000">
      <w:pPr>
        <w:pStyle w:val="BodyText"/>
        <w:kinsoku w:val="0"/>
        <w:overflowPunct w:val="0"/>
        <w:spacing w:before="6"/>
        <w:rPr>
          <w:rFonts w:ascii="Times New Roman" w:hAnsi="Times New Roman" w:cs="Times New Roman"/>
          <w:sz w:val="19"/>
          <w:szCs w:val="19"/>
        </w:rPr>
      </w:pPr>
    </w:p>
    <w:p w14:paraId="50317216" w14:textId="61EA1868" w:rsidR="00000000" w:rsidRDefault="006B722B">
      <w:pPr>
        <w:pStyle w:val="BodyText"/>
        <w:tabs>
          <w:tab w:val="left" w:pos="1690"/>
        </w:tabs>
        <w:kinsoku w:val="0"/>
        <w:overflowPunct w:val="0"/>
        <w:spacing w:before="57"/>
        <w:ind w:right="1004"/>
        <w:jc w:val="right"/>
        <w:rPr>
          <w:sz w:val="22"/>
          <w:szCs w:val="22"/>
        </w:rPr>
      </w:pPr>
      <w:r>
        <w:rPr>
          <w:noProof/>
        </w:rPr>
        <mc:AlternateContent>
          <mc:Choice Requires="wpg">
            <w:drawing>
              <wp:anchor distT="0" distB="0" distL="114300" distR="114300" simplePos="0" relativeHeight="251678208" behindDoc="0" locked="0" layoutInCell="0" allowOverlap="1" wp14:anchorId="21BC72FD" wp14:editId="5513567F">
                <wp:simplePos x="0" y="0"/>
                <wp:positionH relativeFrom="page">
                  <wp:posOffset>914400</wp:posOffset>
                </wp:positionH>
                <wp:positionV relativeFrom="paragraph">
                  <wp:posOffset>189230</wp:posOffset>
                </wp:positionV>
                <wp:extent cx="4034790" cy="12700"/>
                <wp:effectExtent l="0" t="0" r="0" b="0"/>
                <wp:wrapNone/>
                <wp:docPr id="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2700"/>
                          <a:chOff x="1440" y="298"/>
                          <a:chExt cx="6354" cy="20"/>
                        </a:xfrm>
                      </wpg:grpSpPr>
                      <wps:wsp>
                        <wps:cNvPr id="7" name="Freeform 91"/>
                        <wps:cNvSpPr>
                          <a:spLocks/>
                        </wps:cNvSpPr>
                        <wps:spPr bwMode="auto">
                          <a:xfrm>
                            <a:off x="1440" y="298"/>
                            <a:ext cx="6354" cy="20"/>
                          </a:xfrm>
                          <a:custGeom>
                            <a:avLst/>
                            <a:gdLst>
                              <a:gd name="T0" fmla="*/ 0 w 6354"/>
                              <a:gd name="T1" fmla="*/ 0 h 20"/>
                              <a:gd name="T2" fmla="*/ 3942 w 6354"/>
                              <a:gd name="T3" fmla="*/ 0 h 20"/>
                            </a:gdLst>
                            <a:ahLst/>
                            <a:cxnLst>
                              <a:cxn ang="0">
                                <a:pos x="T0" y="T1"/>
                              </a:cxn>
                              <a:cxn ang="0">
                                <a:pos x="T2" y="T3"/>
                              </a:cxn>
                            </a:cxnLst>
                            <a:rect l="0" t="0" r="r" b="b"/>
                            <a:pathLst>
                              <a:path w="6354"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2"/>
                        <wps:cNvSpPr>
                          <a:spLocks/>
                        </wps:cNvSpPr>
                        <wps:spPr bwMode="auto">
                          <a:xfrm>
                            <a:off x="1440" y="298"/>
                            <a:ext cx="6354" cy="20"/>
                          </a:xfrm>
                          <a:custGeom>
                            <a:avLst/>
                            <a:gdLst>
                              <a:gd name="T0" fmla="*/ 3946 w 6354"/>
                              <a:gd name="T1" fmla="*/ 0 h 20"/>
                              <a:gd name="T2" fmla="*/ 6353 w 6354"/>
                              <a:gd name="T3" fmla="*/ 0 h 20"/>
                            </a:gdLst>
                            <a:ahLst/>
                            <a:cxnLst>
                              <a:cxn ang="0">
                                <a:pos x="T0" y="T1"/>
                              </a:cxn>
                              <a:cxn ang="0">
                                <a:pos x="T2" y="T3"/>
                              </a:cxn>
                            </a:cxnLst>
                            <a:rect l="0" t="0" r="r" b="b"/>
                            <a:pathLst>
                              <a:path w="6354" h="20">
                                <a:moveTo>
                                  <a:pt x="3946" y="0"/>
                                </a:moveTo>
                                <a:lnTo>
                                  <a:pt x="63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53E9F" id="Group 90" o:spid="_x0000_s1026" style="position:absolute;margin-left:1in;margin-top:14.9pt;width:317.7pt;height:1pt;z-index:251678208;mso-position-horizontal-relative:page" coordorigin="1440,298" coordsize="6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" o:allowincell="f">
                <v:shape id="Freeform 91" o:spid="_x0000_s1027"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" path="m,l3942,e" filled="f" strokeweight=".25289mm">
                  <v:path arrowok="t" o:connecttype="custom" o:connectlocs="0,0;3942,0" o:connectangles="0,0"/>
                </v:shape>
                <v:shape id="Freeform 92" o:spid="_x0000_s1028" style="position:absolute;left:1440;top:298;width:6354;height:20;visibility:visible;mso-wrap-style:square;v-text-anchor:top" coordsize="6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" path="m3946,l6353,e" filled="f" strokeweight=".25289mm">
                  <v:path arrowok="t" o:connecttype="custom" o:connectlocs="3946,0;6353,0" o:connectangles="0,0"/>
                </v:shape>
                <w10:wrap anchorx="page"/>
              </v:group>
            </w:pict>
          </mc:Fallback>
        </mc:AlternateContent>
      </w:r>
      <w:r w:rsidR="00000000">
        <w:rPr>
          <w:sz w:val="22"/>
          <w:szCs w:val="22"/>
        </w:rPr>
        <w:t>$</w:t>
      </w:r>
      <w:r w:rsidR="00000000">
        <w:rPr>
          <w:sz w:val="22"/>
          <w:szCs w:val="22"/>
          <w:u w:val="single" w:color="000000"/>
        </w:rPr>
        <w:t xml:space="preserve"> </w:t>
      </w:r>
      <w:r w:rsidR="00000000">
        <w:rPr>
          <w:rFonts w:ascii="Times New Roman" w:hAnsi="Times New Roman" w:cs="Times New Roman"/>
          <w:sz w:val="22"/>
          <w:szCs w:val="22"/>
          <w:u w:val="single" w:color="000000"/>
        </w:rPr>
        <w:tab/>
      </w:r>
    </w:p>
    <w:p w14:paraId="13F2924F" w14:textId="77777777" w:rsidR="00000000" w:rsidRDefault="00000000">
      <w:pPr>
        <w:pStyle w:val="BodyText"/>
        <w:kinsoku w:val="0"/>
        <w:overflowPunct w:val="0"/>
        <w:rPr>
          <w:rFonts w:ascii="Times New Roman" w:hAnsi="Times New Roman" w:cs="Times New Roman"/>
          <w:sz w:val="20"/>
          <w:szCs w:val="20"/>
        </w:rPr>
      </w:pPr>
    </w:p>
    <w:p w14:paraId="5BE38BC8" w14:textId="77777777" w:rsidR="00000000" w:rsidRDefault="00000000">
      <w:pPr>
        <w:pStyle w:val="BodyText"/>
        <w:kinsoku w:val="0"/>
        <w:overflowPunct w:val="0"/>
        <w:rPr>
          <w:rFonts w:ascii="Times New Roman" w:hAnsi="Times New Roman" w:cs="Times New Roman"/>
          <w:sz w:val="20"/>
          <w:szCs w:val="20"/>
        </w:rPr>
      </w:pPr>
    </w:p>
    <w:p w14:paraId="43766281" w14:textId="77777777" w:rsidR="00000000" w:rsidRDefault="00000000">
      <w:pPr>
        <w:pStyle w:val="BodyText"/>
        <w:kinsoku w:val="0"/>
        <w:overflowPunct w:val="0"/>
        <w:spacing w:before="6"/>
        <w:rPr>
          <w:rFonts w:ascii="Times New Roman" w:hAnsi="Times New Roman" w:cs="Times New Roman"/>
          <w:sz w:val="27"/>
          <w:szCs w:val="27"/>
        </w:rPr>
      </w:pPr>
    </w:p>
    <w:p w14:paraId="2FADC974" w14:textId="77777777" w:rsidR="00000000" w:rsidRDefault="00000000">
      <w:pPr>
        <w:pStyle w:val="BodyText"/>
        <w:tabs>
          <w:tab w:val="left" w:pos="3344"/>
          <w:tab w:val="left" w:pos="5915"/>
          <w:tab w:val="left" w:pos="6752"/>
        </w:tabs>
        <w:kinsoku w:val="0"/>
        <w:overflowPunct w:val="0"/>
        <w:spacing w:before="52"/>
        <w:ind w:left="140"/>
      </w:pPr>
      <w:r>
        <w:t>SIGNED AND</w:t>
      </w:r>
      <w:r>
        <w:rPr>
          <w:spacing w:val="-6"/>
        </w:rPr>
        <w:t xml:space="preserve"> </w:t>
      </w:r>
      <w:r>
        <w:t>AGREED</w:t>
      </w:r>
      <w:r>
        <w:rPr>
          <w:spacing w:val="-4"/>
        </w:rPr>
        <w:t xml:space="preserve"> </w:t>
      </w:r>
      <w:r>
        <w:t>this</w:t>
      </w:r>
      <w:r>
        <w:rPr>
          <w:u w:val="single" w:color="000000"/>
        </w:rPr>
        <w:t xml:space="preserve"> </w:t>
      </w:r>
      <w:r>
        <w:rPr>
          <w:rFonts w:ascii="Times New Roman" w:hAnsi="Times New Roman" w:cs="Times New Roman"/>
          <w:u w:val="single" w:color="000000"/>
        </w:rPr>
        <w:tab/>
      </w:r>
      <w:r>
        <w:t>day</w:t>
      </w:r>
      <w:r>
        <w:rPr>
          <w:spacing w:val="-2"/>
        </w:rPr>
        <w:t xml:space="preserve"> </w:t>
      </w:r>
      <w:r>
        <w:t>of</w:t>
      </w:r>
      <w:r>
        <w:rPr>
          <w:u w:val="single" w:color="000000"/>
        </w:rPr>
        <w:t xml:space="preserve"> </w:t>
      </w:r>
      <w:r>
        <w:rPr>
          <w:rFonts w:ascii="Times New Roman" w:hAnsi="Times New Roman" w:cs="Times New Roman"/>
          <w:u w:val="single" w:color="000000"/>
        </w:rPr>
        <w:tab/>
      </w:r>
      <w:r>
        <w:t>, 20</w:t>
      </w:r>
      <w:r>
        <w:rPr>
          <w:u w:val="single" w:color="000000"/>
        </w:rPr>
        <w:t xml:space="preserve"> </w:t>
      </w:r>
      <w:r>
        <w:rPr>
          <w:rFonts w:ascii="Times New Roman" w:hAnsi="Times New Roman" w:cs="Times New Roman"/>
          <w:u w:val="single" w:color="000000"/>
        </w:rPr>
        <w:tab/>
      </w:r>
      <w:r>
        <w:t>.</w:t>
      </w:r>
    </w:p>
    <w:p w14:paraId="391631C5" w14:textId="77777777" w:rsidR="00000000" w:rsidRDefault="00000000">
      <w:pPr>
        <w:pStyle w:val="BodyText"/>
        <w:kinsoku w:val="0"/>
        <w:overflowPunct w:val="0"/>
        <w:rPr>
          <w:sz w:val="20"/>
          <w:szCs w:val="20"/>
        </w:rPr>
      </w:pPr>
    </w:p>
    <w:p w14:paraId="2380291C" w14:textId="77777777" w:rsidR="00000000" w:rsidRDefault="00000000">
      <w:pPr>
        <w:pStyle w:val="BodyText"/>
        <w:kinsoku w:val="0"/>
        <w:overflowPunct w:val="0"/>
        <w:rPr>
          <w:sz w:val="20"/>
          <w:szCs w:val="20"/>
        </w:rPr>
      </w:pPr>
    </w:p>
    <w:p w14:paraId="06B5E926" w14:textId="0BBA539A" w:rsidR="00000000" w:rsidRDefault="006B722B">
      <w:pPr>
        <w:pStyle w:val="BodyText"/>
        <w:kinsoku w:val="0"/>
        <w:overflowPunct w:val="0"/>
        <w:spacing w:before="12"/>
        <w:rPr>
          <w:sz w:val="20"/>
          <w:szCs w:val="20"/>
        </w:rPr>
      </w:pPr>
      <w:r>
        <w:rPr>
          <w:noProof/>
        </w:rPr>
        <mc:AlternateContent>
          <mc:Choice Requires="wps">
            <w:drawing>
              <wp:anchor distT="0" distB="0" distL="0" distR="0" simplePos="0" relativeHeight="251665920" behindDoc="0" locked="0" layoutInCell="0" allowOverlap="1" wp14:anchorId="55942415" wp14:editId="43A0D28D">
                <wp:simplePos x="0" y="0"/>
                <wp:positionH relativeFrom="page">
                  <wp:posOffset>914400</wp:posOffset>
                </wp:positionH>
                <wp:positionV relativeFrom="paragraph">
                  <wp:posOffset>192405</wp:posOffset>
                </wp:positionV>
                <wp:extent cx="2503805" cy="12700"/>
                <wp:effectExtent l="0" t="0" r="0" b="0"/>
                <wp:wrapTopAndBottom/>
                <wp:docPr id="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4F50D" id="Freeform 9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15pt,269.1pt,15.15pt" coordsize="3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" o:allowincell="f" filled="f" strokeweight=".25289mm">
                <v:path arrowok="t" o:connecttype="custom" o:connectlocs="0,0;2503170,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14:anchorId="2F39211B" wp14:editId="720895B4">
                <wp:simplePos x="0" y="0"/>
                <wp:positionH relativeFrom="page">
                  <wp:posOffset>4114800</wp:posOffset>
                </wp:positionH>
                <wp:positionV relativeFrom="paragraph">
                  <wp:posOffset>192405</wp:posOffset>
                </wp:positionV>
                <wp:extent cx="2503805" cy="12700"/>
                <wp:effectExtent l="0" t="0" r="0" b="0"/>
                <wp:wrapTopAndBottom/>
                <wp:docPr id="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06455" id="Freeform 9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15pt,521.1pt,15.15pt" coordsize="3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" o:allowincell="f" filled="f" strokeweight=".25289mm">
                <v:path arrowok="t" o:connecttype="custom" o:connectlocs="0,0;2503170,0" o:connectangles="0,0"/>
                <w10:wrap type="topAndBottom" anchorx="page"/>
              </v:polyline>
            </w:pict>
          </mc:Fallback>
        </mc:AlternateContent>
      </w:r>
    </w:p>
    <w:p w14:paraId="0BBDFF58" w14:textId="77777777" w:rsidR="00000000" w:rsidRDefault="00000000">
      <w:pPr>
        <w:pStyle w:val="BodyText"/>
        <w:tabs>
          <w:tab w:val="left" w:pos="5180"/>
        </w:tabs>
        <w:kinsoku w:val="0"/>
        <w:overflowPunct w:val="0"/>
        <w:spacing w:line="283" w:lineRule="exact"/>
        <w:ind w:left="140"/>
      </w:pPr>
      <w:r>
        <w:t>Member</w:t>
      </w:r>
      <w:r>
        <w:rPr>
          <w:rFonts w:ascii="Times New Roman" w:hAnsi="Times New Roman" w:cs="Times New Roman"/>
        </w:rPr>
        <w:tab/>
      </w:r>
      <w:proofErr w:type="spellStart"/>
      <w:r>
        <w:t>Member</w:t>
      </w:r>
      <w:proofErr w:type="spellEnd"/>
    </w:p>
    <w:p w14:paraId="12F990B6" w14:textId="77777777" w:rsidR="00000000" w:rsidRDefault="00000000">
      <w:pPr>
        <w:pStyle w:val="BodyText"/>
        <w:kinsoku w:val="0"/>
        <w:overflowPunct w:val="0"/>
        <w:rPr>
          <w:sz w:val="20"/>
          <w:szCs w:val="20"/>
        </w:rPr>
      </w:pPr>
    </w:p>
    <w:p w14:paraId="0B31635F" w14:textId="77777777" w:rsidR="00000000" w:rsidRDefault="00000000">
      <w:pPr>
        <w:pStyle w:val="BodyText"/>
        <w:kinsoku w:val="0"/>
        <w:overflowPunct w:val="0"/>
        <w:rPr>
          <w:sz w:val="20"/>
          <w:szCs w:val="20"/>
        </w:rPr>
      </w:pPr>
    </w:p>
    <w:p w14:paraId="00BDF168" w14:textId="49980AA7" w:rsidR="00000000" w:rsidRDefault="006B722B">
      <w:pPr>
        <w:pStyle w:val="BodyText"/>
        <w:kinsoku w:val="0"/>
        <w:overflowPunct w:val="0"/>
        <w:spacing w:before="9"/>
        <w:rPr>
          <w:sz w:val="19"/>
          <w:szCs w:val="19"/>
        </w:rPr>
      </w:pPr>
      <w:r>
        <w:rPr>
          <w:noProof/>
        </w:rPr>
        <mc:AlternateContent>
          <mc:Choice Requires="wps">
            <w:drawing>
              <wp:anchor distT="0" distB="0" distL="0" distR="0" simplePos="0" relativeHeight="251667968" behindDoc="0" locked="0" layoutInCell="0" allowOverlap="1" wp14:anchorId="3DB7DCBB" wp14:editId="5E0D919D">
                <wp:simplePos x="0" y="0"/>
                <wp:positionH relativeFrom="page">
                  <wp:posOffset>914400</wp:posOffset>
                </wp:positionH>
                <wp:positionV relativeFrom="paragraph">
                  <wp:posOffset>182880</wp:posOffset>
                </wp:positionV>
                <wp:extent cx="2503805" cy="12700"/>
                <wp:effectExtent l="0" t="0" r="0" b="0"/>
                <wp:wrapTopAndBottom/>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CD4E81" id="Freeform 9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269.1pt,14.4pt" coordsize="3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" o:allowincell="f" filled="f" strokeweight=".25289mm">
                <v:path arrowok="t" o:connecttype="custom" o:connectlocs="0,0;2503170,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519BB631" wp14:editId="2CBC58CF">
                <wp:simplePos x="0" y="0"/>
                <wp:positionH relativeFrom="page">
                  <wp:posOffset>4114800</wp:posOffset>
                </wp:positionH>
                <wp:positionV relativeFrom="paragraph">
                  <wp:posOffset>182880</wp:posOffset>
                </wp:positionV>
                <wp:extent cx="2503805" cy="12700"/>
                <wp:effectExtent l="0" t="0" r="0" b="0"/>
                <wp:wrapTopAndBottom/>
                <wp:docPr id="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4A225" id="Freeform 9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4pt,521.1pt,14.4pt" coordsize="3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" o:allowincell="f" filled="f" strokeweight=".25289mm">
                <v:path arrowok="t" o:connecttype="custom" o:connectlocs="0,0;2503170,0" o:connectangles="0,0"/>
                <w10:wrap type="topAndBottom" anchorx="page"/>
              </v:polyline>
            </w:pict>
          </mc:Fallback>
        </mc:AlternateContent>
      </w:r>
    </w:p>
    <w:p w14:paraId="11E2D79C" w14:textId="77777777" w:rsidR="00DD0681" w:rsidRDefault="00000000">
      <w:pPr>
        <w:pStyle w:val="BodyText"/>
        <w:tabs>
          <w:tab w:val="left" w:pos="5180"/>
        </w:tabs>
        <w:kinsoku w:val="0"/>
        <w:overflowPunct w:val="0"/>
        <w:spacing w:line="286" w:lineRule="exact"/>
        <w:ind w:left="140"/>
      </w:pPr>
      <w:r>
        <w:t>Member</w:t>
      </w:r>
      <w:r>
        <w:rPr>
          <w:rFonts w:ascii="Times New Roman" w:hAnsi="Times New Roman" w:cs="Times New Roman"/>
        </w:rPr>
        <w:tab/>
      </w:r>
      <w:proofErr w:type="spellStart"/>
      <w:r>
        <w:t>Member</w:t>
      </w:r>
      <w:proofErr w:type="spellEnd"/>
    </w:p>
    <w:sectPr w:rsidR="00DD0681">
      <w:pgSz w:w="12240" w:h="15840"/>
      <w:pgMar w:top="960" w:right="1300" w:bottom="920" w:left="1300" w:header="0" w:footer="7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B8AB" w14:textId="77777777" w:rsidR="00DD0681" w:rsidRDefault="00DD0681">
      <w:r>
        <w:separator/>
      </w:r>
    </w:p>
  </w:endnote>
  <w:endnote w:type="continuationSeparator" w:id="0">
    <w:p w14:paraId="7AC588C8" w14:textId="77777777" w:rsidR="00DD0681" w:rsidRDefault="00D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B70" w14:textId="0E613D03" w:rsidR="00000000" w:rsidRDefault="006B722B">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14:anchorId="633B3226" wp14:editId="77979CA4">
              <wp:simplePos x="0" y="0"/>
              <wp:positionH relativeFrom="page">
                <wp:posOffset>901700</wp:posOffset>
              </wp:positionH>
              <wp:positionV relativeFrom="page">
                <wp:posOffset>9459595</wp:posOffset>
              </wp:positionV>
              <wp:extent cx="126428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8CAE" w14:textId="77777777" w:rsidR="00000000" w:rsidRDefault="00000000">
                          <w:pPr>
                            <w:pStyle w:val="BodyText"/>
                            <w:kinsoku w:val="0"/>
                            <w:overflowPunct w:val="0"/>
                            <w:spacing w:line="203" w:lineRule="exact"/>
                            <w:ind w:left="20"/>
                            <w:rPr>
                              <w:sz w:val="18"/>
                              <w:szCs w:val="18"/>
                            </w:rPr>
                          </w:pPr>
                          <w:r>
                            <w:rPr>
                              <w:sz w:val="18"/>
                              <w:szCs w:val="18"/>
                            </w:rPr>
                            <w:t xml:space="preserve">Operating Agreement - </w:t>
                          </w:r>
                          <w:r>
                            <w:rPr>
                              <w:sz w:val="18"/>
                              <w:szCs w:val="18"/>
                            </w:rPr>
                            <w:fldChar w:fldCharType="begin"/>
                          </w:r>
                          <w:r>
                            <w:rPr>
                              <w:sz w:val="18"/>
                              <w:szCs w:val="18"/>
                            </w:rPr>
                            <w:instrText xml:space="preserve"> PAGE </w:instrText>
                          </w:r>
                          <w:r w:rsidR="00223EF1">
                            <w:rPr>
                              <w:sz w:val="18"/>
                              <w:szCs w:val="18"/>
                            </w:rPr>
                            <w:fldChar w:fldCharType="separate"/>
                          </w:r>
                          <w:r w:rsidR="00223EF1">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B3226" id="_x0000_t202" coordsize="21600,21600" o:spt="202" path="m,l,21600r21600,l21600,xe">
              <v:stroke joinstyle="miter"/>
              <v:path gradientshapeok="t" o:connecttype="rect"/>
            </v:shapetype>
            <v:shape id="Text Box 1" o:spid="_x0000_s1026" type="#_x0000_t202" style="position:absolute;margin-left:71pt;margin-top:744.85pt;width:9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" o:allowincell="f" filled="f" stroked="f">
              <v:textbox inset="0,0,0,0">
                <w:txbxContent>
                  <w:p w14:paraId="0CA18CAE" w14:textId="77777777" w:rsidR="00000000" w:rsidRDefault="00000000">
                    <w:pPr>
                      <w:pStyle w:val="BodyText"/>
                      <w:kinsoku w:val="0"/>
                      <w:overflowPunct w:val="0"/>
                      <w:spacing w:line="203" w:lineRule="exact"/>
                      <w:ind w:left="20"/>
                      <w:rPr>
                        <w:sz w:val="18"/>
                        <w:szCs w:val="18"/>
                      </w:rPr>
                    </w:pPr>
                    <w:r>
                      <w:rPr>
                        <w:sz w:val="18"/>
                        <w:szCs w:val="18"/>
                      </w:rPr>
                      <w:t xml:space="preserve">Operating Agreement - </w:t>
                    </w:r>
                    <w:r>
                      <w:rPr>
                        <w:sz w:val="18"/>
                        <w:szCs w:val="18"/>
                      </w:rPr>
                      <w:fldChar w:fldCharType="begin"/>
                    </w:r>
                    <w:r>
                      <w:rPr>
                        <w:sz w:val="18"/>
                        <w:szCs w:val="18"/>
                      </w:rPr>
                      <w:instrText xml:space="preserve"> PAGE </w:instrText>
                    </w:r>
                    <w:r w:rsidR="00223EF1">
                      <w:rPr>
                        <w:sz w:val="18"/>
                        <w:szCs w:val="18"/>
                      </w:rPr>
                      <w:fldChar w:fldCharType="separate"/>
                    </w:r>
                    <w:r w:rsidR="00223EF1">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3570" w14:textId="77777777" w:rsidR="00DD0681" w:rsidRDefault="00DD0681">
      <w:r>
        <w:separator/>
      </w:r>
    </w:p>
  </w:footnote>
  <w:footnote w:type="continuationSeparator" w:id="0">
    <w:p w14:paraId="38554BBC" w14:textId="77777777" w:rsidR="00DD0681" w:rsidRDefault="00DD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start w:val="1"/>
      <w:numFmt w:val="lowerLetter"/>
      <w:lvlText w:val="(%3)"/>
      <w:lvlJc w:val="left"/>
      <w:pPr>
        <w:ind w:left="860" w:hanging="314"/>
      </w:pPr>
      <w:rPr>
        <w:rFonts w:ascii="Calibri" w:hAnsi="Calibri" w:cs="Calibri"/>
        <w:b w:val="0"/>
        <w:bCs w:val="0"/>
        <w:spacing w:val="-1"/>
        <w:w w:val="100"/>
        <w:sz w:val="24"/>
        <w:szCs w:val="24"/>
      </w:rPr>
    </w:lvl>
    <w:lvl w:ilvl="3">
      <w:numFmt w:val="bullet"/>
      <w:lvlText w:val="•"/>
      <w:lvlJc w:val="left"/>
      <w:pPr>
        <w:ind w:left="3494" w:hanging="314"/>
      </w:pPr>
    </w:lvl>
    <w:lvl w:ilvl="4">
      <w:numFmt w:val="bullet"/>
      <w:lvlText w:val="•"/>
      <w:lvlJc w:val="left"/>
      <w:pPr>
        <w:ind w:left="4372" w:hanging="314"/>
      </w:pPr>
    </w:lvl>
    <w:lvl w:ilvl="5">
      <w:numFmt w:val="bullet"/>
      <w:lvlText w:val="•"/>
      <w:lvlJc w:val="left"/>
      <w:pPr>
        <w:ind w:left="5250" w:hanging="314"/>
      </w:pPr>
    </w:lvl>
    <w:lvl w:ilvl="6">
      <w:numFmt w:val="bullet"/>
      <w:lvlText w:val="•"/>
      <w:lvlJc w:val="left"/>
      <w:pPr>
        <w:ind w:left="6128" w:hanging="314"/>
      </w:pPr>
    </w:lvl>
    <w:lvl w:ilvl="7">
      <w:numFmt w:val="bullet"/>
      <w:lvlText w:val="•"/>
      <w:lvlJc w:val="left"/>
      <w:pPr>
        <w:ind w:left="7006" w:hanging="314"/>
      </w:pPr>
    </w:lvl>
    <w:lvl w:ilvl="8">
      <w:numFmt w:val="bullet"/>
      <w:lvlText w:val="•"/>
      <w:lvlJc w:val="left"/>
      <w:pPr>
        <w:ind w:left="7884" w:hanging="314"/>
      </w:pPr>
    </w:lvl>
  </w:abstractNum>
  <w:abstractNum w:abstractNumId="1" w15:restartNumberingAfterBreak="0">
    <w:nsid w:val="00000403"/>
    <w:multiLevelType w:val="multilevel"/>
    <w:tmpl w:val="FFFFFFFF"/>
    <w:lvl w:ilvl="0">
      <w:start w:val="2"/>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2" w15:restartNumberingAfterBreak="0">
    <w:nsid w:val="00000404"/>
    <w:multiLevelType w:val="multilevel"/>
    <w:tmpl w:val="FFFFFFFF"/>
    <w:lvl w:ilvl="0">
      <w:start w:val="3"/>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3" w15:restartNumberingAfterBreak="0">
    <w:nsid w:val="00000405"/>
    <w:multiLevelType w:val="multilevel"/>
    <w:tmpl w:val="FFFFFFFF"/>
    <w:lvl w:ilvl="0">
      <w:start w:val="4"/>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start w:val="1"/>
      <w:numFmt w:val="lowerLetter"/>
      <w:lvlText w:val="(%3)"/>
      <w:lvlJc w:val="left"/>
      <w:pPr>
        <w:ind w:left="860" w:hanging="370"/>
      </w:pPr>
      <w:rPr>
        <w:rFonts w:ascii="Calibri" w:hAnsi="Calibri" w:cs="Calibri"/>
        <w:b w:val="0"/>
        <w:bCs w:val="0"/>
        <w:spacing w:val="-1"/>
        <w:w w:val="100"/>
        <w:sz w:val="24"/>
        <w:szCs w:val="24"/>
      </w:rPr>
    </w:lvl>
    <w:lvl w:ilvl="3">
      <w:numFmt w:val="bullet"/>
      <w:lvlText w:val="•"/>
      <w:lvlJc w:val="left"/>
      <w:pPr>
        <w:ind w:left="3494" w:hanging="370"/>
      </w:pPr>
    </w:lvl>
    <w:lvl w:ilvl="4">
      <w:numFmt w:val="bullet"/>
      <w:lvlText w:val="•"/>
      <w:lvlJc w:val="left"/>
      <w:pPr>
        <w:ind w:left="4372" w:hanging="370"/>
      </w:pPr>
    </w:lvl>
    <w:lvl w:ilvl="5">
      <w:numFmt w:val="bullet"/>
      <w:lvlText w:val="•"/>
      <w:lvlJc w:val="left"/>
      <w:pPr>
        <w:ind w:left="5250" w:hanging="370"/>
      </w:pPr>
    </w:lvl>
    <w:lvl w:ilvl="6">
      <w:numFmt w:val="bullet"/>
      <w:lvlText w:val="•"/>
      <w:lvlJc w:val="left"/>
      <w:pPr>
        <w:ind w:left="6128" w:hanging="370"/>
      </w:pPr>
    </w:lvl>
    <w:lvl w:ilvl="7">
      <w:numFmt w:val="bullet"/>
      <w:lvlText w:val="•"/>
      <w:lvlJc w:val="left"/>
      <w:pPr>
        <w:ind w:left="7006" w:hanging="370"/>
      </w:pPr>
    </w:lvl>
    <w:lvl w:ilvl="8">
      <w:numFmt w:val="bullet"/>
      <w:lvlText w:val="•"/>
      <w:lvlJc w:val="left"/>
      <w:pPr>
        <w:ind w:left="7884" w:hanging="370"/>
      </w:pPr>
    </w:lvl>
  </w:abstractNum>
  <w:abstractNum w:abstractNumId="4" w15:restartNumberingAfterBreak="0">
    <w:nsid w:val="00000406"/>
    <w:multiLevelType w:val="multilevel"/>
    <w:tmpl w:val="FFFFFFFF"/>
    <w:lvl w:ilvl="0">
      <w:start w:val="5"/>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5" w15:restartNumberingAfterBreak="0">
    <w:nsid w:val="00000407"/>
    <w:multiLevelType w:val="multilevel"/>
    <w:tmpl w:val="FFFFFFFF"/>
    <w:lvl w:ilvl="0">
      <w:start w:val="6"/>
      <w:numFmt w:val="decimal"/>
      <w:lvlText w:val="%1"/>
      <w:lvlJc w:val="left"/>
      <w:pPr>
        <w:ind w:left="860" w:hanging="720"/>
      </w:pPr>
    </w:lvl>
    <w:lvl w:ilvl="1">
      <w:start w:val="1"/>
      <w:numFmt w:val="decimal"/>
      <w:lvlText w:val="%1.%2"/>
      <w:lvlJc w:val="left"/>
      <w:pPr>
        <w:ind w:left="860" w:hanging="720"/>
      </w:pPr>
      <w:rPr>
        <w:rFonts w:ascii="Calibri" w:hAnsi="Calibri" w:cs="Calibri"/>
        <w:b w:val="0"/>
        <w:bCs w:val="0"/>
        <w:w w:val="100"/>
        <w:sz w:val="24"/>
        <w:szCs w:val="24"/>
      </w:rPr>
    </w:lvl>
    <w:lvl w:ilvl="2">
      <w:start w:val="1"/>
      <w:numFmt w:val="lowerLetter"/>
      <w:lvlText w:val="(%3)"/>
      <w:lvlJc w:val="left"/>
      <w:pPr>
        <w:ind w:left="1174" w:hanging="314"/>
      </w:pPr>
      <w:rPr>
        <w:rFonts w:ascii="Calibri" w:hAnsi="Calibri" w:cs="Calibri"/>
        <w:b w:val="0"/>
        <w:bCs w:val="0"/>
        <w:spacing w:val="-1"/>
        <w:w w:val="100"/>
        <w:sz w:val="24"/>
        <w:szCs w:val="24"/>
      </w:rPr>
    </w:lvl>
    <w:lvl w:ilvl="3">
      <w:numFmt w:val="bullet"/>
      <w:lvlText w:val="•"/>
      <w:lvlJc w:val="left"/>
      <w:pPr>
        <w:ind w:left="3060" w:hanging="314"/>
      </w:pPr>
    </w:lvl>
    <w:lvl w:ilvl="4">
      <w:numFmt w:val="bullet"/>
      <w:lvlText w:val="•"/>
      <w:lvlJc w:val="left"/>
      <w:pPr>
        <w:ind w:left="4000" w:hanging="314"/>
      </w:pPr>
    </w:lvl>
    <w:lvl w:ilvl="5">
      <w:numFmt w:val="bullet"/>
      <w:lvlText w:val="•"/>
      <w:lvlJc w:val="left"/>
      <w:pPr>
        <w:ind w:left="4940" w:hanging="314"/>
      </w:pPr>
    </w:lvl>
    <w:lvl w:ilvl="6">
      <w:numFmt w:val="bullet"/>
      <w:lvlText w:val="•"/>
      <w:lvlJc w:val="left"/>
      <w:pPr>
        <w:ind w:left="5880" w:hanging="314"/>
      </w:pPr>
    </w:lvl>
    <w:lvl w:ilvl="7">
      <w:numFmt w:val="bullet"/>
      <w:lvlText w:val="•"/>
      <w:lvlJc w:val="left"/>
      <w:pPr>
        <w:ind w:left="6820" w:hanging="314"/>
      </w:pPr>
    </w:lvl>
    <w:lvl w:ilvl="8">
      <w:numFmt w:val="bullet"/>
      <w:lvlText w:val="•"/>
      <w:lvlJc w:val="left"/>
      <w:pPr>
        <w:ind w:left="7760" w:hanging="314"/>
      </w:pPr>
    </w:lvl>
  </w:abstractNum>
  <w:abstractNum w:abstractNumId="6" w15:restartNumberingAfterBreak="0">
    <w:nsid w:val="00000408"/>
    <w:multiLevelType w:val="multilevel"/>
    <w:tmpl w:val="FFFFFFFF"/>
    <w:lvl w:ilvl="0">
      <w:start w:val="1"/>
      <w:numFmt w:val="lowerLetter"/>
      <w:lvlText w:val="(%1)"/>
      <w:lvlJc w:val="left"/>
      <w:pPr>
        <w:ind w:left="1174" w:hanging="314"/>
      </w:pPr>
      <w:rPr>
        <w:rFonts w:ascii="Calibri" w:hAnsi="Calibri" w:cs="Calibri"/>
        <w:b w:val="0"/>
        <w:bCs w:val="0"/>
        <w:spacing w:val="-1"/>
        <w:w w:val="100"/>
        <w:sz w:val="24"/>
        <w:szCs w:val="24"/>
      </w:rPr>
    </w:lvl>
    <w:lvl w:ilvl="1">
      <w:numFmt w:val="bullet"/>
      <w:lvlText w:val="•"/>
      <w:lvlJc w:val="left"/>
      <w:pPr>
        <w:ind w:left="2026" w:hanging="314"/>
      </w:pPr>
    </w:lvl>
    <w:lvl w:ilvl="2">
      <w:numFmt w:val="bullet"/>
      <w:lvlText w:val="•"/>
      <w:lvlJc w:val="left"/>
      <w:pPr>
        <w:ind w:left="2872" w:hanging="314"/>
      </w:pPr>
    </w:lvl>
    <w:lvl w:ilvl="3">
      <w:numFmt w:val="bullet"/>
      <w:lvlText w:val="•"/>
      <w:lvlJc w:val="left"/>
      <w:pPr>
        <w:ind w:left="3718" w:hanging="314"/>
      </w:pPr>
    </w:lvl>
    <w:lvl w:ilvl="4">
      <w:numFmt w:val="bullet"/>
      <w:lvlText w:val="•"/>
      <w:lvlJc w:val="left"/>
      <w:pPr>
        <w:ind w:left="4564" w:hanging="314"/>
      </w:pPr>
    </w:lvl>
    <w:lvl w:ilvl="5">
      <w:numFmt w:val="bullet"/>
      <w:lvlText w:val="•"/>
      <w:lvlJc w:val="left"/>
      <w:pPr>
        <w:ind w:left="5410" w:hanging="314"/>
      </w:pPr>
    </w:lvl>
    <w:lvl w:ilvl="6">
      <w:numFmt w:val="bullet"/>
      <w:lvlText w:val="•"/>
      <w:lvlJc w:val="left"/>
      <w:pPr>
        <w:ind w:left="6256" w:hanging="314"/>
      </w:pPr>
    </w:lvl>
    <w:lvl w:ilvl="7">
      <w:numFmt w:val="bullet"/>
      <w:lvlText w:val="•"/>
      <w:lvlJc w:val="left"/>
      <w:pPr>
        <w:ind w:left="7102" w:hanging="314"/>
      </w:pPr>
    </w:lvl>
    <w:lvl w:ilvl="8">
      <w:numFmt w:val="bullet"/>
      <w:lvlText w:val="•"/>
      <w:lvlJc w:val="left"/>
      <w:pPr>
        <w:ind w:left="7948" w:hanging="314"/>
      </w:pPr>
    </w:lvl>
  </w:abstractNum>
  <w:num w:numId="1" w16cid:durableId="702052757">
    <w:abstractNumId w:val="6"/>
  </w:num>
  <w:num w:numId="2" w16cid:durableId="413628582">
    <w:abstractNumId w:val="5"/>
  </w:num>
  <w:num w:numId="3" w16cid:durableId="1483811657">
    <w:abstractNumId w:val="4"/>
  </w:num>
  <w:num w:numId="4" w16cid:durableId="992415789">
    <w:abstractNumId w:val="3"/>
  </w:num>
  <w:num w:numId="5" w16cid:durableId="1222252782">
    <w:abstractNumId w:val="2"/>
  </w:num>
  <w:num w:numId="6" w16cid:durableId="507260028">
    <w:abstractNumId w:val="1"/>
  </w:num>
  <w:num w:numId="7" w16cid:durableId="107566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F1"/>
    <w:rsid w:val="00223EF1"/>
    <w:rsid w:val="006B722B"/>
    <w:rsid w:val="00DD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08B7D"/>
  <w14:defaultImageDpi w14:val="0"/>
  <w15:docId w15:val="{B7A1F0C9-ABF5-49DD-87D5-F2721D4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17"/>
      <w:outlineLvl w:val="0"/>
    </w:pPr>
    <w:rPr>
      <w:b/>
      <w:bCs/>
      <w:sz w:val="32"/>
      <w:szCs w:val="32"/>
    </w:rPr>
  </w:style>
  <w:style w:type="paragraph" w:styleId="Heading2">
    <w:name w:val="heading 2"/>
    <w:basedOn w:val="Normal"/>
    <w:next w:val="Normal"/>
    <w:link w:val="Heading2Char"/>
    <w:uiPriority w:val="1"/>
    <w:qFormat/>
    <w:pPr>
      <w:spacing w:before="51"/>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860" w:hanging="72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 w:type="paragraph" w:styleId="Header">
    <w:name w:val="header"/>
    <w:basedOn w:val="Normal"/>
    <w:link w:val="HeaderChar"/>
    <w:uiPriority w:val="99"/>
    <w:unhideWhenUsed/>
    <w:rsid w:val="00223EF1"/>
    <w:pPr>
      <w:tabs>
        <w:tab w:val="center" w:pos="4680"/>
        <w:tab w:val="right" w:pos="9360"/>
      </w:tabs>
    </w:pPr>
    <w:rPr>
      <w:szCs w:val="28"/>
    </w:rPr>
  </w:style>
  <w:style w:type="character" w:customStyle="1" w:styleId="HeaderChar">
    <w:name w:val="Header Char"/>
    <w:basedOn w:val="DefaultParagraphFont"/>
    <w:link w:val="Header"/>
    <w:uiPriority w:val="99"/>
    <w:rsid w:val="00223EF1"/>
    <w:rPr>
      <w:rFonts w:ascii="Calibri" w:hAnsi="Calibri" w:cs="Calibri"/>
    </w:rPr>
  </w:style>
  <w:style w:type="paragraph" w:styleId="Footer">
    <w:name w:val="footer"/>
    <w:basedOn w:val="Normal"/>
    <w:link w:val="FooterChar"/>
    <w:uiPriority w:val="99"/>
    <w:unhideWhenUsed/>
    <w:rsid w:val="00223EF1"/>
    <w:pPr>
      <w:tabs>
        <w:tab w:val="center" w:pos="4680"/>
        <w:tab w:val="right" w:pos="9360"/>
      </w:tabs>
    </w:pPr>
    <w:rPr>
      <w:szCs w:val="28"/>
    </w:rPr>
  </w:style>
  <w:style w:type="character" w:customStyle="1" w:styleId="FooterChar">
    <w:name w:val="Footer Char"/>
    <w:basedOn w:val="DefaultParagraphFont"/>
    <w:link w:val="Footer"/>
    <w:uiPriority w:val="99"/>
    <w:rsid w:val="00223EF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2022-08-17T05:46:00Z</dcterms:created>
  <dcterms:modified xsi:type="dcterms:W3CDTF">2022-08-17T05:46:00Z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