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5A3C" w14:textId="77777777" w:rsidR="00000000" w:rsidRDefault="00000000">
      <w:pPr>
        <w:pStyle w:val="Heading2"/>
        <w:kinsoku w:val="0"/>
        <w:overflowPunct w:val="0"/>
        <w:spacing w:before="79"/>
        <w:ind w:right="3224"/>
      </w:pPr>
      <w:r>
        <w:t>Form 424—General Information (Certificate of Amendment)</w:t>
      </w:r>
    </w:p>
    <w:p w14:paraId="30F16094" w14:textId="0DD3A6A6" w:rsidR="00000000" w:rsidRDefault="008C7EA6">
      <w:pPr>
        <w:pStyle w:val="BodyText"/>
        <w:kinsoku w:val="0"/>
        <w:overflowPunct w:val="0"/>
        <w:spacing w:before="8"/>
        <w:rPr>
          <w:b/>
          <w:bCs/>
          <w:sz w:val="20"/>
          <w:szCs w:val="20"/>
        </w:rPr>
      </w:pPr>
      <w:r>
        <w:rPr>
          <w:noProof/>
        </w:rPr>
        <mc:AlternateContent>
          <mc:Choice Requires="wps">
            <w:drawing>
              <wp:anchor distT="0" distB="0" distL="0" distR="0" simplePos="0" relativeHeight="251642880" behindDoc="0" locked="0" layoutInCell="0" allowOverlap="1" wp14:anchorId="59DBB074" wp14:editId="2CDF4E82">
                <wp:simplePos x="0" y="0"/>
                <wp:positionH relativeFrom="page">
                  <wp:posOffset>685165</wp:posOffset>
                </wp:positionH>
                <wp:positionV relativeFrom="paragraph">
                  <wp:posOffset>185420</wp:posOffset>
                </wp:positionV>
                <wp:extent cx="6400800" cy="501015"/>
                <wp:effectExtent l="0" t="0" r="0" b="0"/>
                <wp:wrapTopAndBottom/>
                <wp:docPr id="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01015"/>
                        </a:xfrm>
                        <a:prstGeom prst="rect">
                          <a:avLst/>
                        </a:prstGeom>
                        <a:noFill/>
                        <a:ln w="190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F24CE" w14:textId="77777777" w:rsidR="00000000" w:rsidRDefault="00000000">
                            <w:pPr>
                              <w:pStyle w:val="BodyText"/>
                              <w:kinsoku w:val="0"/>
                              <w:overflowPunct w:val="0"/>
                              <w:ind w:left="93" w:right="91"/>
                              <w:jc w:val="both"/>
                              <w:rPr>
                                <w:i/>
                                <w:iCs/>
                                <w:sz w:val="22"/>
                                <w:szCs w:val="22"/>
                              </w:rPr>
                            </w:pPr>
                            <w:r>
                              <w:rPr>
                                <w:b/>
                                <w:bCs/>
                                <w:sz w:val="22"/>
                                <w:szCs w:val="22"/>
                              </w:rPr>
                              <w:t xml:space="preserve">The attached form is drafted to meet minimal statutory filing requirements pursuant to the relevant code provisions. </w:t>
                            </w:r>
                            <w:r>
                              <w:rPr>
                                <w:i/>
                                <w:iCs/>
                                <w:sz w:val="22"/>
                                <w:szCs w:val="22"/>
                              </w:rPr>
                              <w:t>This form and the information provided are not substitutes for the advice and services of an attorney and tax specialist.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BB074" id="_x0000_t202" coordsize="21600,21600" o:spt="202" path="m,l,21600r21600,l21600,xe">
                <v:stroke joinstyle="miter"/>
                <v:path gradientshapeok="t" o:connecttype="rect"/>
              </v:shapetype>
              <v:shape id="Text Box 4" o:spid="_x0000_s1026" type="#_x0000_t202" style="position:absolute;margin-left:53.95pt;margin-top:14.6pt;width:7in;height:39.4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" o:allowincell="f" filled="f" strokeweight="1.5pt">
                <v:textbox inset="0,0,0,0">
                  <w:txbxContent>
                    <w:p w14:paraId="149F24CE" w14:textId="77777777" w:rsidR="00000000" w:rsidRDefault="00000000">
                      <w:pPr>
                        <w:pStyle w:val="BodyText"/>
                        <w:kinsoku w:val="0"/>
                        <w:overflowPunct w:val="0"/>
                        <w:ind w:left="93" w:right="91"/>
                        <w:jc w:val="both"/>
                        <w:rPr>
                          <w:i/>
                          <w:iCs/>
                          <w:sz w:val="22"/>
                          <w:szCs w:val="22"/>
                        </w:rPr>
                      </w:pPr>
                      <w:r>
                        <w:rPr>
                          <w:b/>
                          <w:bCs/>
                          <w:sz w:val="22"/>
                          <w:szCs w:val="22"/>
                        </w:rPr>
                        <w:t xml:space="preserve">The attached form is drafted to meet minimal statutory filing requirements pursuant to the relevant code provisions. </w:t>
                      </w:r>
                      <w:r>
                        <w:rPr>
                          <w:i/>
                          <w:iCs/>
                          <w:sz w:val="22"/>
                          <w:szCs w:val="22"/>
                        </w:rPr>
                        <w:t>This form and the information provided are not substitutes for the advice and services of an attorney and tax specialist.</w:t>
                      </w:r>
                    </w:p>
                  </w:txbxContent>
                </v:textbox>
                <w10:wrap type="topAndBottom" anchorx="page"/>
              </v:shape>
            </w:pict>
          </mc:Fallback>
        </mc:AlternateContent>
      </w:r>
    </w:p>
    <w:p w14:paraId="3712CAC2" w14:textId="77777777" w:rsidR="00000000" w:rsidRDefault="00000000">
      <w:pPr>
        <w:pStyle w:val="BodyText"/>
        <w:kinsoku w:val="0"/>
        <w:overflowPunct w:val="0"/>
        <w:spacing w:before="6"/>
        <w:rPr>
          <w:b/>
          <w:bCs/>
          <w:sz w:val="13"/>
          <w:szCs w:val="13"/>
        </w:rPr>
      </w:pPr>
    </w:p>
    <w:p w14:paraId="66F948C5" w14:textId="77777777" w:rsidR="00000000" w:rsidRDefault="00000000">
      <w:pPr>
        <w:pStyle w:val="BodyText"/>
        <w:kinsoku w:val="0"/>
        <w:overflowPunct w:val="0"/>
        <w:spacing w:before="90"/>
        <w:ind w:left="3224" w:right="3225"/>
        <w:jc w:val="center"/>
        <w:rPr>
          <w:b/>
          <w:bCs/>
        </w:rPr>
      </w:pPr>
      <w:r>
        <w:rPr>
          <w:b/>
          <w:bCs/>
        </w:rPr>
        <w:t>Commentary</w:t>
      </w:r>
    </w:p>
    <w:p w14:paraId="046994AC" w14:textId="77777777" w:rsidR="00000000" w:rsidRDefault="00000000">
      <w:pPr>
        <w:pStyle w:val="BodyText"/>
        <w:kinsoku w:val="0"/>
        <w:overflowPunct w:val="0"/>
        <w:spacing w:before="9"/>
        <w:rPr>
          <w:b/>
          <w:bCs/>
          <w:sz w:val="23"/>
          <w:szCs w:val="23"/>
        </w:rPr>
      </w:pPr>
    </w:p>
    <w:p w14:paraId="61793B90" w14:textId="77777777" w:rsidR="00000000" w:rsidRDefault="00000000">
      <w:pPr>
        <w:pStyle w:val="BodyText"/>
        <w:kinsoku w:val="0"/>
        <w:overflowPunct w:val="0"/>
        <w:ind w:left="220" w:right="215"/>
        <w:jc w:val="both"/>
      </w:pPr>
      <w:r>
        <w:t xml:space="preserve">Sections 3.051 to 3.056 of the Texas Business Organizations Code (BOC) govern amendments to the certificate of formation of a Texas filing entity. A filing entity may amend its certificate of formation at any time and in as many respects as may be desired, </w:t>
      </w:r>
      <w:proofErr w:type="gramStart"/>
      <w:r>
        <w:rPr>
          <w:i/>
          <w:iCs/>
        </w:rPr>
        <w:t>as long as</w:t>
      </w:r>
      <w:proofErr w:type="gramEnd"/>
      <w:r>
        <w:rPr>
          <w:i/>
          <w:iCs/>
        </w:rPr>
        <w:t xml:space="preserve"> the certificate as amended contains only such provisions as could have been included in the original certificate of formation</w:t>
      </w:r>
      <w:r>
        <w:t>. Amendments may be adopted to change the language of an existing provision, to add a new provision, or to delete an existing provision. If extensive amendments are proposed, the entity should consider filing a restated certificate of formation pursuant to section 3.059 of the BOC (Form</w:t>
      </w:r>
      <w:r>
        <w:rPr>
          <w:spacing w:val="-9"/>
        </w:rPr>
        <w:t xml:space="preserve"> </w:t>
      </w:r>
      <w:r>
        <w:t>414).</w:t>
      </w:r>
    </w:p>
    <w:p w14:paraId="02EEDC2E" w14:textId="77777777" w:rsidR="00000000" w:rsidRDefault="00000000">
      <w:pPr>
        <w:pStyle w:val="BodyText"/>
        <w:kinsoku w:val="0"/>
        <w:overflowPunct w:val="0"/>
        <w:spacing w:before="3"/>
      </w:pPr>
    </w:p>
    <w:p w14:paraId="20819486" w14:textId="77777777" w:rsidR="00000000" w:rsidRDefault="00000000">
      <w:pPr>
        <w:pStyle w:val="Heading2"/>
        <w:kinsoku w:val="0"/>
        <w:overflowPunct w:val="0"/>
        <w:ind w:right="3225"/>
      </w:pPr>
      <w:r>
        <w:t>Procedural Information by Entity</w:t>
      </w:r>
      <w:r>
        <w:rPr>
          <w:spacing w:val="-25"/>
        </w:rPr>
        <w:t xml:space="preserve"> </w:t>
      </w:r>
      <w:r>
        <w:t>Type</w:t>
      </w:r>
    </w:p>
    <w:p w14:paraId="262B9AEC" w14:textId="740E55AA" w:rsidR="00000000" w:rsidRDefault="008C7EA6">
      <w:pPr>
        <w:pStyle w:val="BodyText"/>
        <w:kinsoku w:val="0"/>
        <w:overflowPunct w:val="0"/>
        <w:spacing w:before="7"/>
        <w:rPr>
          <w:b/>
          <w:bCs/>
          <w:sz w:val="20"/>
          <w:szCs w:val="20"/>
        </w:rPr>
      </w:pPr>
      <w:r>
        <w:rPr>
          <w:noProof/>
        </w:rPr>
        <mc:AlternateContent>
          <mc:Choice Requires="wps">
            <w:drawing>
              <wp:anchor distT="0" distB="0" distL="0" distR="0" simplePos="0" relativeHeight="251643904" behindDoc="0" locked="0" layoutInCell="0" allowOverlap="1" wp14:anchorId="5C0D3DD0" wp14:editId="295D1C2B">
                <wp:simplePos x="0" y="0"/>
                <wp:positionH relativeFrom="page">
                  <wp:posOffset>612140</wp:posOffset>
                </wp:positionH>
                <wp:positionV relativeFrom="paragraph">
                  <wp:posOffset>180340</wp:posOffset>
                </wp:positionV>
                <wp:extent cx="6548755" cy="736600"/>
                <wp:effectExtent l="0" t="0" r="0" b="0"/>
                <wp:wrapTopAndBottom/>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736600"/>
                        </a:xfrm>
                        <a:prstGeom prst="rect">
                          <a:avLst/>
                        </a:prstGeom>
                        <a:noFill/>
                        <a:ln w="914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3A2714" w14:textId="77777777" w:rsidR="00000000" w:rsidRDefault="00000000">
                            <w:pPr>
                              <w:pStyle w:val="BodyText"/>
                              <w:kinsoku w:val="0"/>
                              <w:overflowPunct w:val="0"/>
                              <w:spacing w:before="18"/>
                              <w:ind w:left="109" w:right="106"/>
                              <w:jc w:val="both"/>
                            </w:pPr>
                            <w:r>
                              <w:t>Please note that a document on file with the secretary of state is a public record that is subject to public access and disclosure. Do not include confidential information, such as social security numbers. If amending information relating to directors or governing persons, use a business or post office box address rather than a residence address if privacy concerns are an issue.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D3DD0" id="Text Box 5" o:spid="_x0000_s1027" type="#_x0000_t202" style="position:absolute;margin-left:48.2pt;margin-top:14.2pt;width:515.65pt;height:58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" o:allowincell="f" filled="f" strokeweight=".72pt">
                <v:textbox inset="0,0,0,0">
                  <w:txbxContent>
                    <w:p w14:paraId="7B3A2714" w14:textId="77777777" w:rsidR="00000000" w:rsidRDefault="00000000">
                      <w:pPr>
                        <w:pStyle w:val="BodyText"/>
                        <w:kinsoku w:val="0"/>
                        <w:overflowPunct w:val="0"/>
                        <w:spacing w:before="18"/>
                        <w:ind w:left="109" w:right="106"/>
                        <w:jc w:val="both"/>
                      </w:pPr>
                      <w:r>
                        <w:t>Please note that a document on file with the secretary of state is a public record that is subject to public access and disclosure. Do not include confidential information, such as social security numbers. If amending information relating to directors or governing persons, use a business or post office box address rather than a residence address if privacy concerns are an issue.</w:t>
                      </w:r>
                    </w:p>
                  </w:txbxContent>
                </v:textbox>
                <w10:wrap type="topAndBottom" anchorx="page"/>
              </v:shape>
            </w:pict>
          </mc:Fallback>
        </mc:AlternateContent>
      </w:r>
    </w:p>
    <w:p w14:paraId="71E309BA" w14:textId="77777777" w:rsidR="00000000" w:rsidRDefault="00000000">
      <w:pPr>
        <w:pStyle w:val="BodyText"/>
        <w:kinsoku w:val="0"/>
        <w:overflowPunct w:val="0"/>
        <w:spacing w:before="3"/>
        <w:rPr>
          <w:b/>
          <w:bCs/>
          <w:sz w:val="13"/>
          <w:szCs w:val="13"/>
        </w:rPr>
      </w:pPr>
    </w:p>
    <w:p w14:paraId="2DF9150A" w14:textId="77777777" w:rsidR="00000000" w:rsidRDefault="00000000">
      <w:pPr>
        <w:pStyle w:val="BodyText"/>
        <w:kinsoku w:val="0"/>
        <w:overflowPunct w:val="0"/>
        <w:spacing w:before="90"/>
        <w:ind w:left="220"/>
        <w:jc w:val="both"/>
      </w:pPr>
      <w:r>
        <w:rPr>
          <w:u w:val="single"/>
        </w:rPr>
        <w:t>For-profit or Professional Corporation</w:t>
      </w:r>
    </w:p>
    <w:p w14:paraId="47A8ECD6" w14:textId="77777777" w:rsidR="00000000" w:rsidRDefault="00000000">
      <w:pPr>
        <w:pStyle w:val="BodyText"/>
        <w:kinsoku w:val="0"/>
        <w:overflowPunct w:val="0"/>
        <w:ind w:left="219" w:right="216"/>
        <w:jc w:val="both"/>
      </w:pPr>
      <w:r>
        <w:t xml:space="preserve">Sections 21.052 to 21.055 of the BOC set forth the procedures for amending the certificate of formation for a for-profit corporation or professional corporation. The board of directors adopts a </w:t>
      </w:r>
      <w:proofErr w:type="gramStart"/>
      <w:r>
        <w:t>resolution  setting</w:t>
      </w:r>
      <w:proofErr w:type="gramEnd"/>
      <w:r>
        <w:t xml:space="preserve"> forth the proposed amendment and directing that it be submitted to a vote at a meeting of the shareholders. Written or printed notice setting forth the proposed amendment is given to each shareholder of record entitled to vote not later than the 10</w:t>
      </w:r>
      <w:r>
        <w:rPr>
          <w:vertAlign w:val="superscript"/>
        </w:rPr>
        <w:t>th</w:t>
      </w:r>
      <w:r>
        <w:t xml:space="preserve"> day and not earlier than the 60</w:t>
      </w:r>
      <w:r>
        <w:rPr>
          <w:vertAlign w:val="superscript"/>
        </w:rPr>
        <w:t>th</w:t>
      </w:r>
      <w:r>
        <w:t xml:space="preserve"> day before the date of the meeting, either personally, by electronic transmission, or by mail (BOC § 21.353). (Please refer to chapters 6 and 21 of the BOC for further</w:t>
      </w:r>
      <w:r>
        <w:rPr>
          <w:spacing w:val="-8"/>
        </w:rPr>
        <w:t xml:space="preserve"> </w:t>
      </w:r>
      <w:r>
        <w:t>information.)</w:t>
      </w:r>
    </w:p>
    <w:p w14:paraId="36929D2B" w14:textId="77777777" w:rsidR="00000000" w:rsidRDefault="00000000">
      <w:pPr>
        <w:pStyle w:val="BodyText"/>
        <w:kinsoku w:val="0"/>
        <w:overflowPunct w:val="0"/>
      </w:pPr>
    </w:p>
    <w:p w14:paraId="31A442C7" w14:textId="77777777" w:rsidR="00000000" w:rsidRDefault="00000000">
      <w:pPr>
        <w:pStyle w:val="BodyText"/>
        <w:kinsoku w:val="0"/>
        <w:overflowPunct w:val="0"/>
        <w:ind w:left="219" w:right="216"/>
        <w:jc w:val="both"/>
      </w:pPr>
      <w:r>
        <w:t xml:space="preserve">Pursuant to section 21.364 of the BOC, the proposed amendment is adopted on receiving the affirmative vote of two-thirds of the outstanding shares entitled to vote. If any class or series of shares is entitled to vote as a class, the amendment must also receive the affirmative vote of two-thirds of the shares within each class or series that is entitled to vote as a class. Any number of amendments may be submitted to the shareholders and voted on at one meeting. Alternatively, amendments may be adopted </w:t>
      </w:r>
      <w:proofErr w:type="gramStart"/>
      <w:r>
        <w:t>by  unanimous</w:t>
      </w:r>
      <w:proofErr w:type="gramEnd"/>
      <w:r>
        <w:t xml:space="preserve"> written consent of the</w:t>
      </w:r>
      <w:r>
        <w:rPr>
          <w:spacing w:val="-5"/>
        </w:rPr>
        <w:t xml:space="preserve"> </w:t>
      </w:r>
      <w:r>
        <w:t>shareholders.</w:t>
      </w:r>
    </w:p>
    <w:p w14:paraId="05A2A310" w14:textId="77777777" w:rsidR="00000000" w:rsidRDefault="00000000">
      <w:pPr>
        <w:pStyle w:val="BodyText"/>
        <w:kinsoku w:val="0"/>
        <w:overflowPunct w:val="0"/>
        <w:spacing w:before="121"/>
        <w:ind w:left="219" w:right="214"/>
        <w:jc w:val="both"/>
      </w:pPr>
      <w:r>
        <w:t>If no shares have been issued, the amendment is adopted by a resolution of the board of directors and the provisions for adoption by shareholders do not apply.</w:t>
      </w:r>
    </w:p>
    <w:p w14:paraId="4B565D53" w14:textId="77777777" w:rsidR="00000000" w:rsidRDefault="00000000">
      <w:pPr>
        <w:pStyle w:val="BodyText"/>
        <w:kinsoku w:val="0"/>
        <w:overflowPunct w:val="0"/>
        <w:spacing w:before="120"/>
        <w:ind w:left="219" w:right="217"/>
        <w:jc w:val="both"/>
      </w:pPr>
      <w:r>
        <w:t xml:space="preserve">An officer must sign the certificate of amendment. If no shares have been issued and the amendment was adopted by the board of directors, </w:t>
      </w:r>
      <w:proofErr w:type="gramStart"/>
      <w:r>
        <w:t>a majority of</w:t>
      </w:r>
      <w:proofErr w:type="gramEnd"/>
      <w:r>
        <w:t xml:space="preserve"> the directors may sign the certificate of</w:t>
      </w:r>
      <w:r>
        <w:rPr>
          <w:spacing w:val="-10"/>
        </w:rPr>
        <w:t xml:space="preserve"> </w:t>
      </w:r>
      <w:r>
        <w:t>amendment.</w:t>
      </w:r>
    </w:p>
    <w:p w14:paraId="4B47220D" w14:textId="77777777" w:rsidR="00000000" w:rsidRDefault="00000000">
      <w:pPr>
        <w:pStyle w:val="BodyText"/>
        <w:kinsoku w:val="0"/>
        <w:overflowPunct w:val="0"/>
        <w:spacing w:before="11"/>
        <w:rPr>
          <w:sz w:val="23"/>
          <w:szCs w:val="23"/>
        </w:rPr>
      </w:pPr>
    </w:p>
    <w:p w14:paraId="02F231F4" w14:textId="77777777" w:rsidR="00000000" w:rsidRDefault="00000000">
      <w:pPr>
        <w:pStyle w:val="BodyText"/>
        <w:kinsoku w:val="0"/>
        <w:overflowPunct w:val="0"/>
        <w:ind w:left="219"/>
        <w:jc w:val="both"/>
      </w:pPr>
      <w:r>
        <w:rPr>
          <w:u w:val="single"/>
        </w:rPr>
        <w:t>Professional Association</w:t>
      </w:r>
    </w:p>
    <w:p w14:paraId="20732054" w14:textId="77777777" w:rsidR="00000000" w:rsidRDefault="00000000">
      <w:pPr>
        <w:pStyle w:val="BodyText"/>
        <w:kinsoku w:val="0"/>
        <w:overflowPunct w:val="0"/>
        <w:ind w:left="219" w:right="216"/>
        <w:jc w:val="both"/>
      </w:pPr>
      <w:r>
        <w:t xml:space="preserve">The provisions of chapters 20 and 21 of the BOC apply to a professional </w:t>
      </w:r>
      <w:proofErr w:type="gramStart"/>
      <w:r>
        <w:t>association, unless</w:t>
      </w:r>
      <w:proofErr w:type="gramEnd"/>
      <w:r>
        <w:t xml:space="preserve"> there is a conflict with a specific provision in title 7. A professional association may amend its certificate of formation by following the procedures set forth in its certificate of formation. If the certificate of</w:t>
      </w:r>
    </w:p>
    <w:p w14:paraId="7BAC0351" w14:textId="77777777" w:rsidR="00000000" w:rsidRDefault="00000000">
      <w:pPr>
        <w:pStyle w:val="BodyText"/>
        <w:kinsoku w:val="0"/>
        <w:overflowPunct w:val="0"/>
        <w:ind w:left="219" w:right="216"/>
        <w:jc w:val="both"/>
        <w:sectPr w:rsidR="00000000">
          <w:footerReference w:type="default" r:id="rId7"/>
          <w:pgSz w:w="12240" w:h="15840"/>
          <w:pgMar w:top="640" w:right="860" w:bottom="900" w:left="860" w:header="0" w:footer="701" w:gutter="0"/>
          <w:pgNumType w:start="1"/>
          <w:cols w:space="720"/>
          <w:noEndnote/>
        </w:sectPr>
      </w:pPr>
    </w:p>
    <w:p w14:paraId="1108323D" w14:textId="77777777" w:rsidR="00000000" w:rsidRDefault="00000000">
      <w:pPr>
        <w:pStyle w:val="BodyText"/>
        <w:kinsoku w:val="0"/>
        <w:overflowPunct w:val="0"/>
        <w:spacing w:before="76"/>
        <w:ind w:left="220" w:right="342"/>
      </w:pPr>
      <w:r>
        <w:lastRenderedPageBreak/>
        <w:t>formation does not provide a procedure for amending the certificate, the certificate of formation is amended by a two-thirds vote of its members.</w:t>
      </w:r>
    </w:p>
    <w:p w14:paraId="027C12B9" w14:textId="77777777" w:rsidR="00000000" w:rsidRDefault="00000000">
      <w:pPr>
        <w:pStyle w:val="BodyText"/>
        <w:kinsoku w:val="0"/>
        <w:overflowPunct w:val="0"/>
        <w:spacing w:before="2" w:line="550" w:lineRule="atLeast"/>
        <w:ind w:left="220" w:right="5428"/>
      </w:pPr>
      <w:r>
        <w:t xml:space="preserve">An officer must sign the certificate of amendment. </w:t>
      </w:r>
      <w:r>
        <w:rPr>
          <w:u w:val="single"/>
        </w:rPr>
        <w:t>Nonprofit Corporation</w:t>
      </w:r>
    </w:p>
    <w:p w14:paraId="6CE6FE66" w14:textId="77777777" w:rsidR="00000000" w:rsidRDefault="00000000">
      <w:pPr>
        <w:pStyle w:val="BodyText"/>
        <w:kinsoku w:val="0"/>
        <w:overflowPunct w:val="0"/>
        <w:spacing w:before="2"/>
        <w:ind w:left="220" w:right="215"/>
        <w:jc w:val="both"/>
      </w:pPr>
      <w:r>
        <w:t>Sections 22.105 to 22.108 of the BOC set forth the procedures for amending the certificate of formation for a nonprofit corporation</w:t>
      </w:r>
      <w:r>
        <w:rPr>
          <w:i/>
          <w:iCs/>
        </w:rPr>
        <w:t xml:space="preserve">. </w:t>
      </w:r>
      <w:r>
        <w:t>If the corporation has members with voting rights</w:t>
      </w:r>
      <w:r>
        <w:rPr>
          <w:i/>
          <w:iCs/>
        </w:rPr>
        <w:t xml:space="preserve">, </w:t>
      </w:r>
      <w:r>
        <w:t xml:space="preserve">the board of directors adopts a resolution setting forth the proposed amendment and directing that it be submitted to a vote at a meeting of the members, which may be either an annual or special meeting. The proposed amendment is adopted on receiving two-thirds of the votes that members present, in person or by proxy, were entitled to cast (BOC § 22.164). Any number of amendments may be submitted to the members and voted on at one meeting. Alternatively, the amendment may be adopted without a meeting if a written consent, setting forth the action to be taken, is signed by all the members entitled to vote. (Please refer </w:t>
      </w:r>
      <w:proofErr w:type="gramStart"/>
      <w:r>
        <w:t>to  chapters</w:t>
      </w:r>
      <w:proofErr w:type="gramEnd"/>
      <w:r>
        <w:t xml:space="preserve"> 6 and 22 of the BOC for further information.)</w:t>
      </w:r>
    </w:p>
    <w:p w14:paraId="74BA7BED" w14:textId="77777777" w:rsidR="00000000" w:rsidRDefault="00000000">
      <w:pPr>
        <w:pStyle w:val="BodyText"/>
        <w:kinsoku w:val="0"/>
        <w:overflowPunct w:val="0"/>
        <w:spacing w:before="1"/>
      </w:pPr>
    </w:p>
    <w:p w14:paraId="31312105" w14:textId="77777777" w:rsidR="00000000" w:rsidRDefault="00000000">
      <w:pPr>
        <w:pStyle w:val="BodyText"/>
        <w:kinsoku w:val="0"/>
        <w:overflowPunct w:val="0"/>
        <w:ind w:left="220" w:right="216"/>
        <w:jc w:val="both"/>
      </w:pPr>
      <w:r>
        <w:t>If the corporation has no members or no members with voting rights, the amendment is adopted by a majority vote of the board of directors.</w:t>
      </w:r>
    </w:p>
    <w:p w14:paraId="44CC8246" w14:textId="77777777" w:rsidR="00000000" w:rsidRDefault="00000000">
      <w:pPr>
        <w:pStyle w:val="BodyText"/>
        <w:kinsoku w:val="0"/>
        <w:overflowPunct w:val="0"/>
      </w:pPr>
    </w:p>
    <w:p w14:paraId="74AE9FE0" w14:textId="77777777" w:rsidR="00000000" w:rsidRDefault="00000000">
      <w:pPr>
        <w:pStyle w:val="BodyText"/>
        <w:kinsoku w:val="0"/>
        <w:overflowPunct w:val="0"/>
        <w:ind w:left="220"/>
        <w:jc w:val="both"/>
      </w:pPr>
      <w:r>
        <w:t>An officer of the nonprofit corporation must sign the certificate of amendment.</w:t>
      </w:r>
    </w:p>
    <w:p w14:paraId="6A385C84" w14:textId="269392CA" w:rsidR="00000000" w:rsidRDefault="008C7EA6">
      <w:pPr>
        <w:pStyle w:val="BodyText"/>
        <w:kinsoku w:val="0"/>
        <w:overflowPunct w:val="0"/>
        <w:spacing w:before="9"/>
        <w:rPr>
          <w:sz w:val="20"/>
          <w:szCs w:val="20"/>
        </w:rPr>
      </w:pPr>
      <w:r>
        <w:rPr>
          <w:noProof/>
        </w:rPr>
        <mc:AlternateContent>
          <mc:Choice Requires="wps">
            <w:drawing>
              <wp:anchor distT="0" distB="0" distL="0" distR="0" simplePos="0" relativeHeight="251644928" behindDoc="0" locked="0" layoutInCell="0" allowOverlap="1" wp14:anchorId="03092F14" wp14:editId="07D58D1F">
                <wp:simplePos x="0" y="0"/>
                <wp:positionH relativeFrom="page">
                  <wp:posOffset>612140</wp:posOffset>
                </wp:positionH>
                <wp:positionV relativeFrom="paragraph">
                  <wp:posOffset>182245</wp:posOffset>
                </wp:positionV>
                <wp:extent cx="6548755" cy="911860"/>
                <wp:effectExtent l="0" t="0" r="0" b="0"/>
                <wp:wrapTopAndBottom/>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911860"/>
                        </a:xfrm>
                        <a:prstGeom prst="rect">
                          <a:avLst/>
                        </a:prstGeom>
                        <a:noFill/>
                        <a:ln w="914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D4EB05" w14:textId="77777777" w:rsidR="00000000" w:rsidRDefault="00000000">
                            <w:pPr>
                              <w:pStyle w:val="BodyText"/>
                              <w:kinsoku w:val="0"/>
                              <w:overflowPunct w:val="0"/>
                              <w:spacing w:before="18"/>
                              <w:ind w:left="109" w:right="107"/>
                              <w:jc w:val="both"/>
                            </w:pPr>
                            <w:r>
                              <w:t>A nonprofit corporation formed for a special purpose under a statute or code other than the BOC may be required to meet other requirements for a certificate of amendment than those imposed by the BOC.  This form may not comply with the requirements imposed under the special statute or code governing the special purpose corporation. Please refer to the statute or code governing the special purpose corporation for specific filing requirements for a certificate of</w:t>
                            </w:r>
                            <w:r>
                              <w:rPr>
                                <w:spacing w:val="-5"/>
                              </w:rPr>
                              <w:t xml:space="preserve"> </w:t>
                            </w:r>
                            <w:r>
                              <w:t>amendment.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92F14" id="Text Box 6" o:spid="_x0000_s1028" type="#_x0000_t202" style="position:absolute;margin-left:48.2pt;margin-top:14.35pt;width:515.65pt;height:71.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" o:allowincell="f" filled="f" strokeweight=".72pt">
                <v:textbox inset="0,0,0,0">
                  <w:txbxContent>
                    <w:p w14:paraId="15D4EB05" w14:textId="77777777" w:rsidR="00000000" w:rsidRDefault="00000000">
                      <w:pPr>
                        <w:pStyle w:val="BodyText"/>
                        <w:kinsoku w:val="0"/>
                        <w:overflowPunct w:val="0"/>
                        <w:spacing w:before="18"/>
                        <w:ind w:left="109" w:right="107"/>
                        <w:jc w:val="both"/>
                      </w:pPr>
                      <w:r>
                        <w:t>A nonprofit corporation formed for a special purpose under a statute or code other than the BOC may be required to meet other requirements for a certificate of amendment than those imposed by the BOC.  This form may not comply with the requirements imposed under the special statute or code governing the special purpose corporation. Please refer to the statute or code governing the special purpose corporation for specific filing requirements for a certificate of</w:t>
                      </w:r>
                      <w:r>
                        <w:rPr>
                          <w:spacing w:val="-5"/>
                        </w:rPr>
                        <w:t xml:space="preserve"> </w:t>
                      </w:r>
                      <w:r>
                        <w:t>amendment.</w:t>
                      </w:r>
                    </w:p>
                  </w:txbxContent>
                </v:textbox>
                <w10:wrap type="topAndBottom" anchorx="page"/>
              </v:shape>
            </w:pict>
          </mc:Fallback>
        </mc:AlternateContent>
      </w:r>
    </w:p>
    <w:p w14:paraId="0F4235CF" w14:textId="77777777" w:rsidR="00000000" w:rsidRDefault="00000000">
      <w:pPr>
        <w:pStyle w:val="BodyText"/>
        <w:kinsoku w:val="0"/>
        <w:overflowPunct w:val="0"/>
        <w:spacing w:before="3"/>
        <w:rPr>
          <w:sz w:val="13"/>
          <w:szCs w:val="13"/>
        </w:rPr>
      </w:pPr>
    </w:p>
    <w:p w14:paraId="7A16F15B" w14:textId="77777777" w:rsidR="00000000" w:rsidRDefault="00000000">
      <w:pPr>
        <w:pStyle w:val="BodyText"/>
        <w:kinsoku w:val="0"/>
        <w:overflowPunct w:val="0"/>
        <w:spacing w:before="90"/>
        <w:ind w:left="220"/>
        <w:jc w:val="both"/>
      </w:pPr>
      <w:r>
        <w:rPr>
          <w:u w:val="single"/>
        </w:rPr>
        <w:t>Cooperative Association</w:t>
      </w:r>
    </w:p>
    <w:p w14:paraId="5D3621E0" w14:textId="77777777" w:rsidR="00000000" w:rsidRDefault="00000000">
      <w:pPr>
        <w:pStyle w:val="BodyText"/>
        <w:kinsoku w:val="0"/>
        <w:overflowPunct w:val="0"/>
        <w:ind w:left="220" w:right="216"/>
        <w:jc w:val="both"/>
      </w:pPr>
      <w:r>
        <w:t>Section 251.052 of the BOC sets forth the procedure for amending the certificate of formation of a cooperative association. The board of directors may propose an amendment to the certificate of formation by a two-thirds vote of the board members. Notice of the meeting to consider the proposed amendment must be provided to the members no later than the 31</w:t>
      </w:r>
      <w:r>
        <w:rPr>
          <w:vertAlign w:val="superscript"/>
        </w:rPr>
        <w:t>st</w:t>
      </w:r>
      <w:r>
        <w:t xml:space="preserve"> day before the date of the meeting. To be approved, the amendment must be adopted by the affirmative vote of two-thirds of the members voting on the amendment. The cooperative association must file the certificate of amendment with the secretary of state within thirty (30) days after its adoption by the</w:t>
      </w:r>
      <w:r>
        <w:rPr>
          <w:spacing w:val="-14"/>
        </w:rPr>
        <w:t xml:space="preserve"> </w:t>
      </w:r>
      <w:r>
        <w:t>members.</w:t>
      </w:r>
    </w:p>
    <w:p w14:paraId="00BE64EC" w14:textId="77777777" w:rsidR="00000000" w:rsidRDefault="00000000">
      <w:pPr>
        <w:pStyle w:val="BodyText"/>
        <w:kinsoku w:val="0"/>
        <w:overflowPunct w:val="0"/>
        <w:spacing w:before="2" w:line="550" w:lineRule="atLeast"/>
        <w:ind w:left="220" w:right="2527"/>
        <w:jc w:val="both"/>
      </w:pPr>
      <w:r>
        <w:t xml:space="preserve">An officer of the cooperative association must sign the certificate of amendment. </w:t>
      </w:r>
      <w:r>
        <w:rPr>
          <w:u w:val="single"/>
        </w:rPr>
        <w:t>Limited Liability Company or Professional Limited Liability Company</w:t>
      </w:r>
    </w:p>
    <w:p w14:paraId="23325D58" w14:textId="77777777" w:rsidR="00000000" w:rsidRDefault="00000000">
      <w:pPr>
        <w:pStyle w:val="BodyText"/>
        <w:kinsoku w:val="0"/>
        <w:overflowPunct w:val="0"/>
        <w:spacing w:before="2"/>
        <w:ind w:left="220" w:right="216"/>
        <w:jc w:val="both"/>
      </w:pPr>
      <w:r>
        <w:t xml:space="preserve">Chapter 101 of the BOC governs limited liability companies. Pursuant to section 101.356(d), an amendment to the certificate of formation must be approved by the affirmative vote of </w:t>
      </w:r>
      <w:proofErr w:type="gramStart"/>
      <w:r>
        <w:t>all of</w:t>
      </w:r>
      <w:proofErr w:type="gramEnd"/>
      <w:r>
        <w:t xml:space="preserve"> the company’s members. If the company has managers, but has yet to admit its initial member, the amendment would be approved by the affirmative vote of </w:t>
      </w:r>
      <w:proofErr w:type="gramStart"/>
      <w:r>
        <w:t>the majority of</w:t>
      </w:r>
      <w:proofErr w:type="gramEnd"/>
      <w:r>
        <w:t xml:space="preserve"> all the company’s managers as permitted by section 101.356(e).</w:t>
      </w:r>
    </w:p>
    <w:p w14:paraId="5E33C7DE" w14:textId="77777777" w:rsidR="00000000" w:rsidRDefault="00000000">
      <w:pPr>
        <w:pStyle w:val="BodyText"/>
        <w:kinsoku w:val="0"/>
        <w:overflowPunct w:val="0"/>
        <w:spacing w:before="11"/>
        <w:rPr>
          <w:sz w:val="23"/>
          <w:szCs w:val="23"/>
        </w:rPr>
      </w:pPr>
    </w:p>
    <w:p w14:paraId="03877F42" w14:textId="77777777" w:rsidR="00000000" w:rsidRDefault="00000000">
      <w:pPr>
        <w:pStyle w:val="BodyText"/>
        <w:kinsoku w:val="0"/>
        <w:overflowPunct w:val="0"/>
        <w:ind w:left="220" w:right="216"/>
        <w:jc w:val="both"/>
      </w:pPr>
      <w:r>
        <w:t>If the limited liability company has managers, an authorized manager must sign the certificate of amendment. If the company does not have managers and is managed by its members, an authorized managing-member must sign the certificate of amendment.</w:t>
      </w:r>
    </w:p>
    <w:p w14:paraId="0029BC7B" w14:textId="77777777" w:rsidR="00000000" w:rsidRDefault="00000000">
      <w:pPr>
        <w:pStyle w:val="BodyText"/>
        <w:kinsoku w:val="0"/>
        <w:overflowPunct w:val="0"/>
        <w:ind w:left="220" w:right="216"/>
        <w:jc w:val="both"/>
        <w:sectPr w:rsidR="00000000">
          <w:pgSz w:w="12240" w:h="15840"/>
          <w:pgMar w:top="640" w:right="860" w:bottom="900" w:left="860" w:header="0" w:footer="701" w:gutter="0"/>
          <w:cols w:space="720"/>
          <w:noEndnote/>
        </w:sectPr>
      </w:pPr>
    </w:p>
    <w:p w14:paraId="5C306252" w14:textId="77777777" w:rsidR="00000000" w:rsidRDefault="00000000">
      <w:pPr>
        <w:pStyle w:val="BodyText"/>
        <w:kinsoku w:val="0"/>
        <w:overflowPunct w:val="0"/>
        <w:spacing w:before="76"/>
        <w:ind w:left="220"/>
        <w:jc w:val="both"/>
      </w:pPr>
      <w:r>
        <w:rPr>
          <w:u w:val="single"/>
        </w:rPr>
        <w:lastRenderedPageBreak/>
        <w:t>Limited Partnership</w:t>
      </w:r>
    </w:p>
    <w:p w14:paraId="4738C100" w14:textId="77777777" w:rsidR="00000000" w:rsidRDefault="00000000">
      <w:pPr>
        <w:pStyle w:val="BodyText"/>
        <w:kinsoku w:val="0"/>
        <w:overflowPunct w:val="0"/>
        <w:ind w:left="220" w:right="217"/>
        <w:jc w:val="both"/>
        <w:rPr>
          <w:spacing w:val="-2"/>
        </w:rPr>
      </w:pPr>
      <w:r>
        <w:t xml:space="preserve">Chapter 153 of the BOC governs limited partnerships. A </w:t>
      </w:r>
      <w:r>
        <w:rPr>
          <w:spacing w:val="-4"/>
        </w:rPr>
        <w:t xml:space="preserve">certificate </w:t>
      </w:r>
      <w:r>
        <w:t xml:space="preserve">of </w:t>
      </w:r>
      <w:r>
        <w:rPr>
          <w:spacing w:val="-3"/>
        </w:rPr>
        <w:t xml:space="preserve">limited </w:t>
      </w:r>
      <w:r>
        <w:rPr>
          <w:spacing w:val="-4"/>
        </w:rPr>
        <w:t xml:space="preserve">partnership </w:t>
      </w:r>
      <w:r>
        <w:rPr>
          <w:spacing w:val="-3"/>
        </w:rPr>
        <w:t xml:space="preserve">may </w:t>
      </w:r>
      <w:r>
        <w:t xml:space="preserve">be </w:t>
      </w:r>
      <w:r>
        <w:rPr>
          <w:spacing w:val="-4"/>
        </w:rPr>
        <w:t xml:space="preserve">amended </w:t>
      </w:r>
      <w:r>
        <w:t xml:space="preserve">at </w:t>
      </w:r>
      <w:r>
        <w:rPr>
          <w:spacing w:val="-3"/>
        </w:rPr>
        <w:t xml:space="preserve">any time for any </w:t>
      </w:r>
      <w:r>
        <w:rPr>
          <w:spacing w:val="-4"/>
        </w:rPr>
        <w:t xml:space="preserve">proper purpose determined </w:t>
      </w:r>
      <w:r>
        <w:t xml:space="preserve">by </w:t>
      </w:r>
      <w:r>
        <w:rPr>
          <w:spacing w:val="-3"/>
        </w:rPr>
        <w:t xml:space="preserve">the </w:t>
      </w:r>
      <w:r>
        <w:rPr>
          <w:spacing w:val="-4"/>
        </w:rPr>
        <w:t xml:space="preserve">general partners. However, </w:t>
      </w:r>
      <w:r>
        <w:t xml:space="preserve">section 153.051 </w:t>
      </w:r>
      <w:r>
        <w:rPr>
          <w:i/>
          <w:iCs/>
        </w:rPr>
        <w:t xml:space="preserve">requires </w:t>
      </w:r>
      <w:r>
        <w:t xml:space="preserve">a certificate of amendment when </w:t>
      </w:r>
      <w:r>
        <w:rPr>
          <w:spacing w:val="-4"/>
        </w:rPr>
        <w:t>there</w:t>
      </w:r>
      <w:r>
        <w:rPr>
          <w:spacing w:val="-11"/>
        </w:rPr>
        <w:t xml:space="preserve"> </w:t>
      </w:r>
      <w:r>
        <w:rPr>
          <w:spacing w:val="-2"/>
        </w:rPr>
        <w:t>is:</w:t>
      </w:r>
    </w:p>
    <w:p w14:paraId="675103BA" w14:textId="77777777" w:rsidR="00000000" w:rsidRDefault="00000000">
      <w:pPr>
        <w:pStyle w:val="BodyText"/>
        <w:kinsoku w:val="0"/>
        <w:overflowPunct w:val="0"/>
      </w:pPr>
    </w:p>
    <w:p w14:paraId="2A08D189" w14:textId="77777777" w:rsidR="00000000" w:rsidRDefault="00000000">
      <w:pPr>
        <w:pStyle w:val="ListParagraph"/>
        <w:numPr>
          <w:ilvl w:val="0"/>
          <w:numId w:val="4"/>
        </w:numPr>
        <w:tabs>
          <w:tab w:val="left" w:pos="1144"/>
        </w:tabs>
        <w:kinsoku w:val="0"/>
        <w:overflowPunct w:val="0"/>
        <w:spacing w:before="1"/>
        <w:jc w:val="left"/>
        <w:rPr>
          <w:spacing w:val="-4"/>
        </w:rPr>
      </w:pPr>
      <w:r>
        <w:t xml:space="preserve">a </w:t>
      </w:r>
      <w:r>
        <w:rPr>
          <w:spacing w:val="-4"/>
        </w:rPr>
        <w:t xml:space="preserve">change </w:t>
      </w:r>
      <w:r>
        <w:t xml:space="preserve">of </w:t>
      </w:r>
      <w:r>
        <w:rPr>
          <w:spacing w:val="-3"/>
        </w:rPr>
        <w:t xml:space="preserve">name </w:t>
      </w:r>
      <w:r>
        <w:t xml:space="preserve">of </w:t>
      </w:r>
      <w:r>
        <w:rPr>
          <w:spacing w:val="-2"/>
        </w:rPr>
        <w:t>the</w:t>
      </w:r>
      <w:r>
        <w:rPr>
          <w:spacing w:val="-33"/>
        </w:rPr>
        <w:t xml:space="preserve"> </w:t>
      </w:r>
      <w:proofErr w:type="gramStart"/>
      <w:r>
        <w:rPr>
          <w:spacing w:val="-4"/>
        </w:rPr>
        <w:t>partnership;</w:t>
      </w:r>
      <w:proofErr w:type="gramEnd"/>
    </w:p>
    <w:p w14:paraId="2F5B3BE1" w14:textId="77777777" w:rsidR="00000000" w:rsidRDefault="00000000">
      <w:pPr>
        <w:pStyle w:val="ListParagraph"/>
        <w:numPr>
          <w:ilvl w:val="0"/>
          <w:numId w:val="4"/>
        </w:numPr>
        <w:tabs>
          <w:tab w:val="left" w:pos="1144"/>
        </w:tabs>
        <w:kinsoku w:val="0"/>
        <w:overflowPunct w:val="0"/>
        <w:ind w:left="1143"/>
        <w:jc w:val="left"/>
        <w:rPr>
          <w:spacing w:val="-4"/>
        </w:rPr>
      </w:pPr>
      <w:r>
        <w:t xml:space="preserve">an </w:t>
      </w:r>
      <w:r>
        <w:rPr>
          <w:spacing w:val="-4"/>
        </w:rPr>
        <w:t xml:space="preserve">admission </w:t>
      </w:r>
      <w:r>
        <w:t xml:space="preserve">of a </w:t>
      </w:r>
      <w:r>
        <w:rPr>
          <w:spacing w:val="-3"/>
        </w:rPr>
        <w:t xml:space="preserve">new </w:t>
      </w:r>
      <w:r>
        <w:rPr>
          <w:spacing w:val="-4"/>
        </w:rPr>
        <w:t>general partner;</w:t>
      </w:r>
      <w:r>
        <w:rPr>
          <w:spacing w:val="-35"/>
        </w:rPr>
        <w:t xml:space="preserve"> </w:t>
      </w:r>
      <w:r>
        <w:rPr>
          <w:spacing w:val="-4"/>
        </w:rPr>
        <w:t>or</w:t>
      </w:r>
    </w:p>
    <w:p w14:paraId="5A14E8AD" w14:textId="77777777" w:rsidR="00000000" w:rsidRDefault="00000000">
      <w:pPr>
        <w:pStyle w:val="ListParagraph"/>
        <w:numPr>
          <w:ilvl w:val="0"/>
          <w:numId w:val="4"/>
        </w:numPr>
        <w:tabs>
          <w:tab w:val="left" w:pos="1144"/>
        </w:tabs>
        <w:kinsoku w:val="0"/>
        <w:overflowPunct w:val="0"/>
        <w:ind w:left="1143"/>
        <w:jc w:val="left"/>
        <w:rPr>
          <w:spacing w:val="-4"/>
        </w:rPr>
      </w:pPr>
      <w:r>
        <w:t xml:space="preserve">a </w:t>
      </w:r>
      <w:r>
        <w:rPr>
          <w:spacing w:val="-4"/>
        </w:rPr>
        <w:t xml:space="preserve">withdrawal </w:t>
      </w:r>
      <w:r>
        <w:t xml:space="preserve">of a </w:t>
      </w:r>
      <w:r>
        <w:rPr>
          <w:spacing w:val="-4"/>
        </w:rPr>
        <w:t>general</w:t>
      </w:r>
      <w:r>
        <w:rPr>
          <w:spacing w:val="-28"/>
        </w:rPr>
        <w:t xml:space="preserve"> </w:t>
      </w:r>
      <w:r>
        <w:rPr>
          <w:spacing w:val="-4"/>
        </w:rPr>
        <w:t>partner.</w:t>
      </w:r>
    </w:p>
    <w:p w14:paraId="6F2F08B1" w14:textId="77777777" w:rsidR="00000000" w:rsidRDefault="00000000">
      <w:pPr>
        <w:pStyle w:val="BodyText"/>
        <w:kinsoku w:val="0"/>
        <w:overflowPunct w:val="0"/>
        <w:spacing w:before="11"/>
        <w:rPr>
          <w:sz w:val="23"/>
          <w:szCs w:val="23"/>
        </w:rPr>
      </w:pPr>
    </w:p>
    <w:p w14:paraId="7A6D51F4" w14:textId="77777777" w:rsidR="00000000" w:rsidRDefault="00000000">
      <w:pPr>
        <w:pStyle w:val="BodyText"/>
        <w:kinsoku w:val="0"/>
        <w:overflowPunct w:val="0"/>
        <w:ind w:left="219" w:right="216"/>
        <w:jc w:val="both"/>
      </w:pPr>
      <w:r>
        <w:t xml:space="preserve">Section 153.051 of the BOC also requires that a limited partnership amend its certificate of formation when there is a change of address for the registered office or a change of name or address of the registered agent of the partnership. However, rather than filing an amendment, the partnership may </w:t>
      </w:r>
      <w:proofErr w:type="gramStart"/>
      <w:r>
        <w:t>file  a</w:t>
      </w:r>
      <w:proofErr w:type="gramEnd"/>
      <w:r>
        <w:t xml:space="preserve"> statement of change pursuant to section 5.202 of the BOC to effect a change to its registered agent or registered office.</w:t>
      </w:r>
    </w:p>
    <w:p w14:paraId="4EEDEDF5" w14:textId="77777777" w:rsidR="00000000" w:rsidRDefault="00000000">
      <w:pPr>
        <w:pStyle w:val="BodyText"/>
        <w:kinsoku w:val="0"/>
        <w:overflowPunct w:val="0"/>
      </w:pPr>
    </w:p>
    <w:p w14:paraId="18CEB4A3" w14:textId="77777777" w:rsidR="00000000" w:rsidRDefault="00000000">
      <w:pPr>
        <w:pStyle w:val="Heading2"/>
        <w:kinsoku w:val="0"/>
        <w:overflowPunct w:val="0"/>
        <w:ind w:left="220" w:right="212"/>
        <w:jc w:val="both"/>
      </w:pPr>
      <w:r>
        <w:t>Pursuant</w:t>
      </w:r>
      <w:r>
        <w:rPr>
          <w:spacing w:val="-8"/>
        </w:rPr>
        <w:t xml:space="preserve"> </w:t>
      </w:r>
      <w:r>
        <w:t>to</w:t>
      </w:r>
      <w:r>
        <w:rPr>
          <w:spacing w:val="-7"/>
        </w:rPr>
        <w:t xml:space="preserve"> </w:t>
      </w:r>
      <w:r>
        <w:t>section</w:t>
      </w:r>
      <w:r>
        <w:rPr>
          <w:spacing w:val="-8"/>
        </w:rPr>
        <w:t xml:space="preserve"> </w:t>
      </w:r>
      <w:r>
        <w:t>153.553,</w:t>
      </w:r>
      <w:r>
        <w:rPr>
          <w:spacing w:val="-7"/>
        </w:rPr>
        <w:t xml:space="preserve"> </w:t>
      </w:r>
      <w:r>
        <w:t>at</w:t>
      </w:r>
      <w:r>
        <w:rPr>
          <w:spacing w:val="-7"/>
        </w:rPr>
        <w:t xml:space="preserve"> </w:t>
      </w:r>
      <w:r>
        <w:t>least</w:t>
      </w:r>
      <w:r>
        <w:rPr>
          <w:spacing w:val="-8"/>
        </w:rPr>
        <w:t xml:space="preserve"> </w:t>
      </w:r>
      <w:r>
        <w:t>one</w:t>
      </w:r>
      <w:r>
        <w:rPr>
          <w:spacing w:val="-7"/>
        </w:rPr>
        <w:t xml:space="preserve"> </w:t>
      </w:r>
      <w:r>
        <w:t>general</w:t>
      </w:r>
      <w:r>
        <w:rPr>
          <w:spacing w:val="-7"/>
        </w:rPr>
        <w:t xml:space="preserve"> </w:t>
      </w:r>
      <w:r>
        <w:t>partner</w:t>
      </w:r>
      <w:r>
        <w:rPr>
          <w:spacing w:val="-8"/>
        </w:rPr>
        <w:t xml:space="preserve"> </w:t>
      </w:r>
      <w:r>
        <w:t>must</w:t>
      </w:r>
      <w:r>
        <w:rPr>
          <w:spacing w:val="-7"/>
        </w:rPr>
        <w:t xml:space="preserve"> </w:t>
      </w:r>
      <w:r>
        <w:t>sign</w:t>
      </w:r>
      <w:r>
        <w:rPr>
          <w:spacing w:val="-8"/>
        </w:rPr>
        <w:t xml:space="preserve"> </w:t>
      </w:r>
      <w:r>
        <w:t>the</w:t>
      </w:r>
      <w:r>
        <w:rPr>
          <w:spacing w:val="-7"/>
        </w:rPr>
        <w:t xml:space="preserve"> </w:t>
      </w:r>
      <w:r>
        <w:t>certificate</w:t>
      </w:r>
      <w:r>
        <w:rPr>
          <w:spacing w:val="-7"/>
        </w:rPr>
        <w:t xml:space="preserve"> </w:t>
      </w:r>
      <w:r>
        <w:t>of</w:t>
      </w:r>
      <w:r>
        <w:rPr>
          <w:spacing w:val="-8"/>
        </w:rPr>
        <w:t xml:space="preserve"> </w:t>
      </w:r>
      <w:r>
        <w:t>amendment.</w:t>
      </w:r>
      <w:r>
        <w:rPr>
          <w:spacing w:val="46"/>
        </w:rPr>
        <w:t xml:space="preserve"> </w:t>
      </w:r>
      <w:r>
        <w:t>In addition, each general partner designated as a new general partner also must sign the certificate of amendment.</w:t>
      </w:r>
      <w:r>
        <w:rPr>
          <w:spacing w:val="-12"/>
        </w:rPr>
        <w:t xml:space="preserve"> </w:t>
      </w:r>
      <w:r>
        <w:t>A</w:t>
      </w:r>
      <w:r>
        <w:rPr>
          <w:spacing w:val="-36"/>
        </w:rPr>
        <w:t xml:space="preserve"> </w:t>
      </w:r>
      <w:r>
        <w:t>withdrawing</w:t>
      </w:r>
      <w:r>
        <w:rPr>
          <w:spacing w:val="-36"/>
        </w:rPr>
        <w:t xml:space="preserve"> </w:t>
      </w:r>
      <w:r>
        <w:t>general</w:t>
      </w:r>
      <w:r>
        <w:rPr>
          <w:spacing w:val="-36"/>
        </w:rPr>
        <w:t xml:space="preserve"> </w:t>
      </w:r>
      <w:r>
        <w:t>partner</w:t>
      </w:r>
      <w:r>
        <w:rPr>
          <w:spacing w:val="-36"/>
        </w:rPr>
        <w:t xml:space="preserve"> </w:t>
      </w:r>
      <w:r>
        <w:t>need</w:t>
      </w:r>
      <w:r>
        <w:rPr>
          <w:spacing w:val="-36"/>
        </w:rPr>
        <w:t xml:space="preserve"> </w:t>
      </w:r>
      <w:r>
        <w:t>not</w:t>
      </w:r>
      <w:r>
        <w:rPr>
          <w:spacing w:val="-38"/>
        </w:rPr>
        <w:t xml:space="preserve"> </w:t>
      </w:r>
      <w:r>
        <w:t>sign</w:t>
      </w:r>
      <w:r>
        <w:rPr>
          <w:spacing w:val="-36"/>
        </w:rPr>
        <w:t xml:space="preserve"> </w:t>
      </w:r>
      <w:r>
        <w:t>the</w:t>
      </w:r>
      <w:r>
        <w:rPr>
          <w:spacing w:val="-36"/>
        </w:rPr>
        <w:t xml:space="preserve"> </w:t>
      </w:r>
      <w:r>
        <w:t>certificate</w:t>
      </w:r>
      <w:r>
        <w:rPr>
          <w:spacing w:val="-36"/>
        </w:rPr>
        <w:t xml:space="preserve"> </w:t>
      </w:r>
      <w:r>
        <w:t>of</w:t>
      </w:r>
      <w:r>
        <w:rPr>
          <w:spacing w:val="-36"/>
        </w:rPr>
        <w:t xml:space="preserve"> </w:t>
      </w:r>
      <w:r>
        <w:t>amendment.</w:t>
      </w:r>
      <w:r>
        <w:rPr>
          <w:spacing w:val="-11"/>
        </w:rPr>
        <w:t xml:space="preserve"> </w:t>
      </w:r>
      <w:r>
        <w:t>The</w:t>
      </w:r>
      <w:r>
        <w:rPr>
          <w:spacing w:val="-37"/>
        </w:rPr>
        <w:t xml:space="preserve"> </w:t>
      </w:r>
      <w:r>
        <w:t>execution of</w:t>
      </w:r>
      <w:r>
        <w:rPr>
          <w:spacing w:val="-32"/>
        </w:rPr>
        <w:t xml:space="preserve"> </w:t>
      </w:r>
      <w:r>
        <w:t>a</w:t>
      </w:r>
      <w:r>
        <w:rPr>
          <w:spacing w:val="-31"/>
        </w:rPr>
        <w:t xml:space="preserve"> </w:t>
      </w:r>
      <w:r>
        <w:t>certificate</w:t>
      </w:r>
      <w:r>
        <w:rPr>
          <w:spacing w:val="-31"/>
        </w:rPr>
        <w:t xml:space="preserve"> </w:t>
      </w:r>
      <w:r>
        <w:t>by</w:t>
      </w:r>
      <w:r>
        <w:rPr>
          <w:spacing w:val="-31"/>
        </w:rPr>
        <w:t xml:space="preserve"> </w:t>
      </w:r>
      <w:r>
        <w:t>a</w:t>
      </w:r>
      <w:r>
        <w:rPr>
          <w:spacing w:val="-31"/>
        </w:rPr>
        <w:t xml:space="preserve"> </w:t>
      </w:r>
      <w:r>
        <w:t>general</w:t>
      </w:r>
      <w:r>
        <w:rPr>
          <w:spacing w:val="-31"/>
        </w:rPr>
        <w:t xml:space="preserve"> </w:t>
      </w:r>
      <w:r>
        <w:t>partner</w:t>
      </w:r>
      <w:r>
        <w:rPr>
          <w:spacing w:val="-32"/>
        </w:rPr>
        <w:t xml:space="preserve"> </w:t>
      </w:r>
      <w:r>
        <w:t>is</w:t>
      </w:r>
      <w:r>
        <w:rPr>
          <w:spacing w:val="-31"/>
        </w:rPr>
        <w:t xml:space="preserve"> </w:t>
      </w:r>
      <w:r>
        <w:t>an</w:t>
      </w:r>
      <w:r>
        <w:rPr>
          <w:spacing w:val="-31"/>
        </w:rPr>
        <w:t xml:space="preserve"> </w:t>
      </w:r>
      <w:r>
        <w:t>oath</w:t>
      </w:r>
      <w:r>
        <w:rPr>
          <w:spacing w:val="-31"/>
        </w:rPr>
        <w:t xml:space="preserve"> </w:t>
      </w:r>
      <w:r>
        <w:t>or</w:t>
      </w:r>
      <w:r>
        <w:rPr>
          <w:spacing w:val="-31"/>
        </w:rPr>
        <w:t xml:space="preserve"> </w:t>
      </w:r>
      <w:r>
        <w:t>affirmation,</w:t>
      </w:r>
      <w:r>
        <w:rPr>
          <w:spacing w:val="-31"/>
        </w:rPr>
        <w:t xml:space="preserve"> </w:t>
      </w:r>
      <w:r>
        <w:t>under</w:t>
      </w:r>
      <w:r>
        <w:rPr>
          <w:spacing w:val="-31"/>
        </w:rPr>
        <w:t xml:space="preserve"> </w:t>
      </w:r>
      <w:r>
        <w:t>a</w:t>
      </w:r>
      <w:r>
        <w:rPr>
          <w:spacing w:val="-31"/>
        </w:rPr>
        <w:t xml:space="preserve"> </w:t>
      </w:r>
      <w:r>
        <w:t>penalty</w:t>
      </w:r>
      <w:r>
        <w:rPr>
          <w:spacing w:val="-31"/>
        </w:rPr>
        <w:t xml:space="preserve"> </w:t>
      </w:r>
      <w:r>
        <w:t>of</w:t>
      </w:r>
      <w:r>
        <w:rPr>
          <w:spacing w:val="-32"/>
        </w:rPr>
        <w:t xml:space="preserve"> </w:t>
      </w:r>
      <w:r>
        <w:t>perjury,</w:t>
      </w:r>
      <w:r>
        <w:rPr>
          <w:spacing w:val="-31"/>
        </w:rPr>
        <w:t xml:space="preserve"> </w:t>
      </w:r>
      <w:r>
        <w:t>that</w:t>
      </w:r>
      <w:r>
        <w:rPr>
          <w:spacing w:val="-31"/>
        </w:rPr>
        <w:t xml:space="preserve"> </w:t>
      </w:r>
      <w:r>
        <w:t>to</w:t>
      </w:r>
      <w:r>
        <w:rPr>
          <w:spacing w:val="-31"/>
        </w:rPr>
        <w:t xml:space="preserve"> </w:t>
      </w:r>
      <w:r>
        <w:t>the</w:t>
      </w:r>
      <w:r>
        <w:rPr>
          <w:spacing w:val="-31"/>
        </w:rPr>
        <w:t xml:space="preserve"> </w:t>
      </w:r>
      <w:r>
        <w:t>best of</w:t>
      </w:r>
      <w:r>
        <w:rPr>
          <w:spacing w:val="-27"/>
        </w:rPr>
        <w:t xml:space="preserve"> </w:t>
      </w:r>
      <w:r>
        <w:t>the</w:t>
      </w:r>
      <w:r>
        <w:rPr>
          <w:spacing w:val="-27"/>
        </w:rPr>
        <w:t xml:space="preserve"> </w:t>
      </w:r>
      <w:r>
        <w:t>executing</w:t>
      </w:r>
      <w:r>
        <w:rPr>
          <w:spacing w:val="-27"/>
        </w:rPr>
        <w:t xml:space="preserve"> </w:t>
      </w:r>
      <w:r>
        <w:t>party’s</w:t>
      </w:r>
      <w:r>
        <w:rPr>
          <w:spacing w:val="-27"/>
        </w:rPr>
        <w:t xml:space="preserve"> </w:t>
      </w:r>
      <w:r>
        <w:t>knowledge</w:t>
      </w:r>
      <w:r>
        <w:rPr>
          <w:spacing w:val="-26"/>
        </w:rPr>
        <w:t xml:space="preserve"> </w:t>
      </w:r>
      <w:r>
        <w:t>and</w:t>
      </w:r>
      <w:r>
        <w:rPr>
          <w:spacing w:val="-27"/>
        </w:rPr>
        <w:t xml:space="preserve"> </w:t>
      </w:r>
      <w:r>
        <w:t>belief,</w:t>
      </w:r>
      <w:r>
        <w:rPr>
          <w:spacing w:val="-27"/>
        </w:rPr>
        <w:t xml:space="preserve"> </w:t>
      </w:r>
      <w:r>
        <w:t>the</w:t>
      </w:r>
      <w:r>
        <w:rPr>
          <w:spacing w:val="-27"/>
        </w:rPr>
        <w:t xml:space="preserve"> </w:t>
      </w:r>
      <w:r>
        <w:t>facts</w:t>
      </w:r>
      <w:r>
        <w:rPr>
          <w:spacing w:val="-27"/>
        </w:rPr>
        <w:t xml:space="preserve"> </w:t>
      </w:r>
      <w:r>
        <w:t>contained</w:t>
      </w:r>
      <w:r>
        <w:rPr>
          <w:spacing w:val="-27"/>
        </w:rPr>
        <w:t xml:space="preserve"> </w:t>
      </w:r>
      <w:r>
        <w:t>in</w:t>
      </w:r>
      <w:r>
        <w:rPr>
          <w:spacing w:val="-27"/>
        </w:rPr>
        <w:t xml:space="preserve"> </w:t>
      </w:r>
      <w:r>
        <w:t>the</w:t>
      </w:r>
      <w:r>
        <w:rPr>
          <w:spacing w:val="-28"/>
        </w:rPr>
        <w:t xml:space="preserve"> </w:t>
      </w:r>
      <w:r>
        <w:t>certificate</w:t>
      </w:r>
      <w:r>
        <w:rPr>
          <w:spacing w:val="-27"/>
        </w:rPr>
        <w:t xml:space="preserve"> </w:t>
      </w:r>
      <w:r>
        <w:t>are</w:t>
      </w:r>
      <w:r>
        <w:rPr>
          <w:spacing w:val="-27"/>
        </w:rPr>
        <w:t xml:space="preserve"> </w:t>
      </w:r>
      <w:r>
        <w:t>true</w:t>
      </w:r>
      <w:r>
        <w:rPr>
          <w:spacing w:val="-27"/>
        </w:rPr>
        <w:t xml:space="preserve"> </w:t>
      </w:r>
      <w:r>
        <w:t>and</w:t>
      </w:r>
      <w:r>
        <w:rPr>
          <w:spacing w:val="-27"/>
        </w:rPr>
        <w:t xml:space="preserve"> </w:t>
      </w:r>
      <w:r>
        <w:t>correct (BOC</w:t>
      </w:r>
      <w:r>
        <w:rPr>
          <w:spacing w:val="-1"/>
        </w:rPr>
        <w:t xml:space="preserve"> </w:t>
      </w:r>
      <w:r>
        <w:t>§153.553(c)).</w:t>
      </w:r>
    </w:p>
    <w:p w14:paraId="4CF48284" w14:textId="77777777" w:rsidR="00000000" w:rsidRDefault="00000000">
      <w:pPr>
        <w:pStyle w:val="BodyText"/>
        <w:kinsoku w:val="0"/>
        <w:overflowPunct w:val="0"/>
        <w:spacing w:before="3"/>
        <w:rPr>
          <w:b/>
          <w:bCs/>
        </w:rPr>
      </w:pPr>
    </w:p>
    <w:p w14:paraId="5B3FEFB9" w14:textId="77777777" w:rsidR="00000000" w:rsidRDefault="00000000">
      <w:pPr>
        <w:pStyle w:val="BodyText"/>
        <w:kinsoku w:val="0"/>
        <w:overflowPunct w:val="0"/>
        <w:ind w:left="3225" w:right="3225"/>
        <w:jc w:val="center"/>
        <w:rPr>
          <w:b/>
          <w:bCs/>
        </w:rPr>
      </w:pPr>
      <w:r>
        <w:rPr>
          <w:b/>
          <w:bCs/>
        </w:rPr>
        <w:t>Instructions for Form</w:t>
      </w:r>
    </w:p>
    <w:p w14:paraId="3EDC6A05" w14:textId="77777777" w:rsidR="00000000" w:rsidRDefault="00000000">
      <w:pPr>
        <w:pStyle w:val="BodyText"/>
        <w:kinsoku w:val="0"/>
        <w:overflowPunct w:val="0"/>
        <w:spacing w:before="9"/>
        <w:rPr>
          <w:b/>
          <w:bCs/>
          <w:sz w:val="23"/>
          <w:szCs w:val="23"/>
        </w:rPr>
      </w:pPr>
    </w:p>
    <w:p w14:paraId="28DC052E" w14:textId="77777777" w:rsidR="00000000" w:rsidRDefault="00000000">
      <w:pPr>
        <w:pStyle w:val="ListParagraph"/>
        <w:numPr>
          <w:ilvl w:val="0"/>
          <w:numId w:val="3"/>
        </w:numPr>
        <w:tabs>
          <w:tab w:val="left" w:pos="580"/>
        </w:tabs>
        <w:kinsoku w:val="0"/>
        <w:overflowPunct w:val="0"/>
        <w:ind w:right="217"/>
      </w:pPr>
      <w:r>
        <w:rPr>
          <w:b/>
          <w:bCs/>
        </w:rPr>
        <w:t xml:space="preserve">Entity Information: </w:t>
      </w:r>
      <w:r>
        <w:t xml:space="preserve">The certificate of amendment must contain the legal name of the entity and identify the type of filing entity. </w:t>
      </w:r>
      <w:r>
        <w:rPr>
          <w:i/>
          <w:iCs/>
        </w:rPr>
        <w:t>If the amendment changes the name of the entity, the name as it currently appears on the records of the secretary of state should be stated</w:t>
      </w:r>
      <w:r>
        <w:t>. It is recommended that the date of formation and file number assigned by the secretary of state be provided to facilitate processing of the document.</w:t>
      </w:r>
    </w:p>
    <w:p w14:paraId="1BBF7481" w14:textId="77777777" w:rsidR="00000000" w:rsidRDefault="00000000">
      <w:pPr>
        <w:pStyle w:val="BodyText"/>
        <w:kinsoku w:val="0"/>
        <w:overflowPunct w:val="0"/>
        <w:spacing w:before="10"/>
        <w:rPr>
          <w:sz w:val="23"/>
          <w:szCs w:val="23"/>
        </w:rPr>
      </w:pPr>
    </w:p>
    <w:p w14:paraId="1AE53495" w14:textId="77777777" w:rsidR="00000000" w:rsidRDefault="00000000">
      <w:pPr>
        <w:pStyle w:val="ListParagraph"/>
        <w:numPr>
          <w:ilvl w:val="0"/>
          <w:numId w:val="3"/>
        </w:numPr>
        <w:tabs>
          <w:tab w:val="left" w:pos="580"/>
        </w:tabs>
        <w:kinsoku w:val="0"/>
        <w:overflowPunct w:val="0"/>
        <w:ind w:left="579" w:right="215"/>
      </w:pPr>
      <w:r>
        <w:rPr>
          <w:b/>
          <w:bCs/>
        </w:rPr>
        <w:t xml:space="preserve">Amendments: 1. Amended Name. </w:t>
      </w:r>
      <w:r>
        <w:t>This form is designed to provide a standardized amendment form to effect a change of name for the filing entity. If the legal name of the entity is to be changed, state the new name of the entity in section 1. Please note that the legal name of the entity must include an appropriate organizational designation for the entity</w:t>
      </w:r>
      <w:r>
        <w:rPr>
          <w:spacing w:val="-6"/>
        </w:rPr>
        <w:t xml:space="preserve"> </w:t>
      </w:r>
      <w:r>
        <w:t>type.</w:t>
      </w:r>
    </w:p>
    <w:p w14:paraId="661F090D" w14:textId="77777777" w:rsidR="00000000" w:rsidRDefault="00000000">
      <w:pPr>
        <w:pStyle w:val="BodyText"/>
        <w:kinsoku w:val="0"/>
        <w:overflowPunct w:val="0"/>
        <w:spacing w:before="11"/>
        <w:rPr>
          <w:sz w:val="21"/>
          <w:szCs w:val="21"/>
        </w:rPr>
      </w:pPr>
    </w:p>
    <w:p w14:paraId="4FAB1828" w14:textId="77777777" w:rsidR="00000000" w:rsidRDefault="00000000">
      <w:pPr>
        <w:pStyle w:val="BodyText"/>
        <w:kinsoku w:val="0"/>
        <w:overflowPunct w:val="0"/>
        <w:ind w:left="579" w:right="215"/>
        <w:jc w:val="both"/>
        <w:rPr>
          <w:color w:val="000000"/>
        </w:rPr>
      </w:pPr>
      <w:r>
        <w:t xml:space="preserve">The new entity name will be checked for availability on submission of the certificate of amendment. Under section 5.053 of the BOC, if the new name of the entity is the same as, deceptively </w:t>
      </w:r>
      <w:proofErr w:type="gramStart"/>
      <w:r>
        <w:t>similar to</w:t>
      </w:r>
      <w:proofErr w:type="gramEnd"/>
      <w:r>
        <w:t xml:space="preserve">, or similar to the name of an existing domestic or foreign filing entity, or any name reservation or name registration filed with the secretary of state, the document cannot be filed. The administrative rules adopted for determining entity name availability (Texas Administrative Code, title 1, part 4, chapter 79, </w:t>
      </w:r>
      <w:hyperlink r:id="rId8" w:history="1">
        <w:r>
          <w:rPr>
            <w:color w:val="0000FF"/>
            <w:u w:val="single"/>
          </w:rPr>
          <w:t>subchapter C</w:t>
        </w:r>
      </w:hyperlink>
      <w:r>
        <w:rPr>
          <w:color w:val="000000"/>
        </w:rPr>
        <w:t xml:space="preserve">) may be viewed at </w:t>
      </w:r>
      <w:hyperlink r:id="rId9" w:history="1">
        <w:r>
          <w:rPr>
            <w:i/>
            <w:iCs/>
            <w:color w:val="000000"/>
          </w:rPr>
          <w:t>www.sos.state.tx.us/tac/index.shtml</w:t>
        </w:r>
      </w:hyperlink>
      <w:r>
        <w:rPr>
          <w:color w:val="000000"/>
        </w:rPr>
        <w:t xml:space="preserve">. If you wish the secretary of state to provide a preliminary determination on name availability, you may call (512) 463-5555, dial 7-1-1 for relay services, or e-mail your name inquiry to </w:t>
      </w:r>
      <w:hyperlink r:id="rId10" w:history="1">
        <w:r>
          <w:rPr>
            <w:i/>
            <w:iCs/>
            <w:color w:val="0000FF"/>
            <w:u w:val="single"/>
          </w:rPr>
          <w:t>corpinfo@sos.state.tx.us</w:t>
        </w:r>
      </w:hyperlink>
      <w:r>
        <w:rPr>
          <w:color w:val="000000"/>
        </w:rPr>
        <w:t xml:space="preserve">. </w:t>
      </w:r>
      <w:r>
        <w:rPr>
          <w:color w:val="000000"/>
          <w:u w:val="single"/>
        </w:rPr>
        <w:t>A</w:t>
      </w:r>
      <w:r>
        <w:rPr>
          <w:color w:val="000000"/>
        </w:rPr>
        <w:t xml:space="preserve"> </w:t>
      </w:r>
      <w:r>
        <w:rPr>
          <w:color w:val="000000"/>
          <w:u w:val="single"/>
        </w:rPr>
        <w:t>final determination cannot be made until the document is received and processed by the secretary of</w:t>
      </w:r>
      <w:r>
        <w:rPr>
          <w:color w:val="000000"/>
        </w:rPr>
        <w:t xml:space="preserve"> </w:t>
      </w:r>
      <w:r>
        <w:rPr>
          <w:color w:val="000000"/>
          <w:u w:val="single"/>
        </w:rPr>
        <w:t>state. Do not make financial expenditures or execute documents based on a preliminary clearance.</w:t>
      </w:r>
      <w:r>
        <w:rPr>
          <w:color w:val="000000"/>
        </w:rPr>
        <w:t xml:space="preserve"> </w:t>
      </w:r>
      <w:r>
        <w:rPr>
          <w:color w:val="000000"/>
          <w:u w:val="single"/>
        </w:rPr>
        <w:t>Also note that the preclearance of a name or the issuance of a certificate under a name does not</w:t>
      </w:r>
      <w:r>
        <w:rPr>
          <w:color w:val="000000"/>
        </w:rPr>
        <w:t xml:space="preserve"> </w:t>
      </w:r>
      <w:r>
        <w:rPr>
          <w:color w:val="000000"/>
          <w:u w:val="single"/>
        </w:rPr>
        <w:t>authorize the use of a name in violation of another person’s rights to the name.</w:t>
      </w:r>
    </w:p>
    <w:p w14:paraId="71CA879A" w14:textId="77777777" w:rsidR="00000000" w:rsidRDefault="00000000">
      <w:pPr>
        <w:pStyle w:val="BodyText"/>
        <w:kinsoku w:val="0"/>
        <w:overflowPunct w:val="0"/>
        <w:spacing w:before="11"/>
        <w:rPr>
          <w:sz w:val="21"/>
          <w:szCs w:val="21"/>
        </w:rPr>
      </w:pPr>
    </w:p>
    <w:p w14:paraId="01C10D52" w14:textId="77777777" w:rsidR="00000000" w:rsidRDefault="00000000">
      <w:pPr>
        <w:pStyle w:val="ListParagraph"/>
        <w:numPr>
          <w:ilvl w:val="0"/>
          <w:numId w:val="3"/>
        </w:numPr>
        <w:tabs>
          <w:tab w:val="left" w:pos="580"/>
        </w:tabs>
        <w:kinsoku w:val="0"/>
        <w:overflowPunct w:val="0"/>
        <w:ind w:right="215"/>
      </w:pPr>
      <w:r>
        <w:rPr>
          <w:b/>
          <w:bCs/>
        </w:rPr>
        <w:t xml:space="preserve">Amendments:   2. Changes to Registered Agent and/or Registered Office.   </w:t>
      </w:r>
      <w:r>
        <w:t>It is not necessary   to</w:t>
      </w:r>
      <w:r>
        <w:rPr>
          <w:spacing w:val="51"/>
        </w:rPr>
        <w:t xml:space="preserve"> </w:t>
      </w:r>
      <w:r>
        <w:t>file</w:t>
      </w:r>
      <w:r>
        <w:rPr>
          <w:spacing w:val="49"/>
        </w:rPr>
        <w:t xml:space="preserve"> </w:t>
      </w:r>
      <w:r>
        <w:t>a</w:t>
      </w:r>
      <w:r>
        <w:rPr>
          <w:spacing w:val="52"/>
        </w:rPr>
        <w:t xml:space="preserve"> </w:t>
      </w:r>
      <w:r>
        <w:t>certificate</w:t>
      </w:r>
      <w:r>
        <w:rPr>
          <w:spacing w:val="49"/>
        </w:rPr>
        <w:t xml:space="preserve"> </w:t>
      </w:r>
      <w:r>
        <w:t>of</w:t>
      </w:r>
      <w:r>
        <w:rPr>
          <w:spacing w:val="50"/>
        </w:rPr>
        <w:t xml:space="preserve"> </w:t>
      </w:r>
      <w:r>
        <w:t>amendment</w:t>
      </w:r>
      <w:r>
        <w:rPr>
          <w:spacing w:val="51"/>
        </w:rPr>
        <w:t xml:space="preserve"> </w:t>
      </w:r>
      <w:r>
        <w:t>if</w:t>
      </w:r>
      <w:r>
        <w:rPr>
          <w:spacing w:val="50"/>
        </w:rPr>
        <w:t xml:space="preserve"> </w:t>
      </w:r>
      <w:r>
        <w:t>the</w:t>
      </w:r>
      <w:r>
        <w:rPr>
          <w:spacing w:val="49"/>
        </w:rPr>
        <w:t xml:space="preserve"> </w:t>
      </w:r>
      <w:r>
        <w:t>entity</w:t>
      </w:r>
      <w:r>
        <w:rPr>
          <w:spacing w:val="48"/>
        </w:rPr>
        <w:t xml:space="preserve"> </w:t>
      </w:r>
      <w:r>
        <w:t>seeks</w:t>
      </w:r>
      <w:r>
        <w:rPr>
          <w:spacing w:val="51"/>
        </w:rPr>
        <w:t xml:space="preserve"> </w:t>
      </w:r>
      <w:r>
        <w:t>only</w:t>
      </w:r>
      <w:r>
        <w:rPr>
          <w:spacing w:val="50"/>
        </w:rPr>
        <w:t xml:space="preserve"> </w:t>
      </w:r>
      <w:r>
        <w:t>to</w:t>
      </w:r>
      <w:r>
        <w:rPr>
          <w:spacing w:val="51"/>
        </w:rPr>
        <w:t xml:space="preserve"> </w:t>
      </w:r>
      <w:r>
        <w:t>change</w:t>
      </w:r>
      <w:r>
        <w:rPr>
          <w:spacing w:val="50"/>
        </w:rPr>
        <w:t xml:space="preserve"> </w:t>
      </w:r>
      <w:r>
        <w:t>its</w:t>
      </w:r>
      <w:r>
        <w:rPr>
          <w:spacing w:val="51"/>
        </w:rPr>
        <w:t xml:space="preserve"> </w:t>
      </w:r>
      <w:r>
        <w:t>registered</w:t>
      </w:r>
      <w:r>
        <w:rPr>
          <w:spacing w:val="50"/>
        </w:rPr>
        <w:t xml:space="preserve"> </w:t>
      </w:r>
      <w:r>
        <w:t>agent</w:t>
      </w:r>
      <w:r>
        <w:rPr>
          <w:spacing w:val="51"/>
        </w:rPr>
        <w:t xml:space="preserve"> </w:t>
      </w:r>
      <w:r>
        <w:t>or</w:t>
      </w:r>
      <w:r>
        <w:rPr>
          <w:spacing w:val="50"/>
        </w:rPr>
        <w:t xml:space="preserve"> </w:t>
      </w:r>
      <w:r>
        <w:t>its</w:t>
      </w:r>
    </w:p>
    <w:p w14:paraId="6628A554" w14:textId="77777777" w:rsidR="00000000" w:rsidRDefault="00000000">
      <w:pPr>
        <w:pStyle w:val="ListParagraph"/>
        <w:numPr>
          <w:ilvl w:val="0"/>
          <w:numId w:val="3"/>
        </w:numPr>
        <w:tabs>
          <w:tab w:val="left" w:pos="580"/>
        </w:tabs>
        <w:kinsoku w:val="0"/>
        <w:overflowPunct w:val="0"/>
        <w:ind w:right="215"/>
        <w:sectPr w:rsidR="00000000">
          <w:footerReference w:type="default" r:id="rId11"/>
          <w:pgSz w:w="12240" w:h="15840"/>
          <w:pgMar w:top="640" w:right="860" w:bottom="900" w:left="860" w:header="0" w:footer="701" w:gutter="0"/>
          <w:pgNumType w:start="3"/>
          <w:cols w:space="720"/>
          <w:noEndnote/>
        </w:sectPr>
      </w:pPr>
    </w:p>
    <w:p w14:paraId="405B7D9B" w14:textId="77777777" w:rsidR="00000000" w:rsidRDefault="00000000">
      <w:pPr>
        <w:pStyle w:val="BodyText"/>
        <w:kinsoku w:val="0"/>
        <w:overflowPunct w:val="0"/>
        <w:spacing w:before="76"/>
        <w:ind w:left="580" w:right="217"/>
        <w:jc w:val="both"/>
      </w:pPr>
      <w:r>
        <w:lastRenderedPageBreak/>
        <w:t>registered office. A filing entity may file a statement of change of registered agent/registered office pursuant to section 5.202 of the BOC.</w:t>
      </w:r>
    </w:p>
    <w:p w14:paraId="10EE77FB" w14:textId="77777777" w:rsidR="00000000" w:rsidRDefault="00000000">
      <w:pPr>
        <w:pStyle w:val="BodyText"/>
        <w:kinsoku w:val="0"/>
        <w:overflowPunct w:val="0"/>
      </w:pPr>
    </w:p>
    <w:p w14:paraId="277D9567" w14:textId="77777777" w:rsidR="00000000" w:rsidRDefault="00000000">
      <w:pPr>
        <w:pStyle w:val="BodyText"/>
        <w:kinsoku w:val="0"/>
        <w:overflowPunct w:val="0"/>
        <w:spacing w:before="1"/>
        <w:ind w:left="579" w:right="214"/>
        <w:jc w:val="both"/>
      </w:pPr>
      <w:r>
        <w:t xml:space="preserve">However, if the entity is changing its name or making other changes to its certificate of formation, any changes to the registered agent or registered office may be included in a certificate of amendment. Section 2 can be completed to effect a change to the registered agent or </w:t>
      </w:r>
      <w:proofErr w:type="gramStart"/>
      <w:r>
        <w:t>registered  office</w:t>
      </w:r>
      <w:proofErr w:type="gramEnd"/>
      <w:r>
        <w:t xml:space="preserve"> address. The registered agent can be either (option A) a domestic entity or a foreign </w:t>
      </w:r>
      <w:proofErr w:type="gramStart"/>
      <w:r>
        <w:t>entity  that</w:t>
      </w:r>
      <w:proofErr w:type="gramEnd"/>
      <w:r>
        <w:t xml:space="preserve"> is registered to do business in Texas or (option B) an individual resident of the state. </w:t>
      </w:r>
      <w:r>
        <w:rPr>
          <w:u w:val="single"/>
        </w:rPr>
        <w:t>The filing</w:t>
      </w:r>
      <w:r>
        <w:t xml:space="preserve"> </w:t>
      </w:r>
      <w:r>
        <w:rPr>
          <w:u w:val="single"/>
        </w:rPr>
        <w:t>entity cannot act as its own registered</w:t>
      </w:r>
      <w:r>
        <w:rPr>
          <w:spacing w:val="-3"/>
          <w:u w:val="single"/>
        </w:rPr>
        <w:t xml:space="preserve"> </w:t>
      </w:r>
      <w:r>
        <w:rPr>
          <w:u w:val="single"/>
        </w:rPr>
        <w:t>agent.</w:t>
      </w:r>
    </w:p>
    <w:p w14:paraId="17D95342" w14:textId="77777777" w:rsidR="00000000" w:rsidRDefault="00000000">
      <w:pPr>
        <w:pStyle w:val="BodyText"/>
        <w:kinsoku w:val="0"/>
        <w:overflowPunct w:val="0"/>
        <w:spacing w:before="11"/>
        <w:rPr>
          <w:sz w:val="23"/>
          <w:szCs w:val="23"/>
        </w:rPr>
      </w:pPr>
    </w:p>
    <w:p w14:paraId="075BBF5B" w14:textId="77777777" w:rsidR="00000000" w:rsidRDefault="00000000">
      <w:pPr>
        <w:pStyle w:val="BodyText"/>
        <w:kinsoku w:val="0"/>
        <w:overflowPunct w:val="0"/>
        <w:ind w:left="579" w:right="213"/>
        <w:jc w:val="both"/>
      </w:pPr>
      <w:r>
        <w:rPr>
          <w:i/>
          <w:iCs/>
        </w:rPr>
        <w:t xml:space="preserve">Consent: </w:t>
      </w:r>
      <w:r>
        <w:t xml:space="preserve">Effective January 1, 2010, a person designated as the registered agent of an entity must have consented, either in a written or electronic form, to serve as the registered agent of the entity. Although the consent of the person designated as registered agent is required, a copy of the written or electronic consent need not be submitted with a certificate of correction that corrects the name of the registered agent. </w:t>
      </w:r>
      <w:r>
        <w:rPr>
          <w:i/>
          <w:iCs/>
        </w:rPr>
        <w:t xml:space="preserve">The liabilities and penalties imposed by sections 4.007 and 4.008 of the BOC apply with respect to a false statement in a filing instrument that names a person as the registered agent of an entity without that person’s consent. </w:t>
      </w:r>
      <w:r>
        <w:t>(BOC §</w:t>
      </w:r>
      <w:r>
        <w:rPr>
          <w:spacing w:val="-10"/>
        </w:rPr>
        <w:t xml:space="preserve"> </w:t>
      </w:r>
      <w:r>
        <w:t>5.207)</w:t>
      </w:r>
    </w:p>
    <w:p w14:paraId="65C8B842" w14:textId="77777777" w:rsidR="00000000" w:rsidRDefault="00000000">
      <w:pPr>
        <w:pStyle w:val="BodyText"/>
        <w:kinsoku w:val="0"/>
        <w:overflowPunct w:val="0"/>
      </w:pPr>
    </w:p>
    <w:p w14:paraId="6051B0A3" w14:textId="77777777" w:rsidR="00000000" w:rsidRDefault="00000000">
      <w:pPr>
        <w:pStyle w:val="BodyText"/>
        <w:kinsoku w:val="0"/>
        <w:overflowPunct w:val="0"/>
        <w:ind w:left="580" w:right="216"/>
        <w:jc w:val="both"/>
      </w:pPr>
      <w:r>
        <w:rPr>
          <w:i/>
          <w:iCs/>
        </w:rPr>
        <w:t>Amendment to Registered Office</w:t>
      </w:r>
      <w:r>
        <w:t>: The registered office address must be located at a street address where service of process may be personally served on the entity’s registered agent during normal business hours. Although the registered office is not required to be the entity’s principal place of business, the registered office may not be solely a mailbox service or telephone answering service (BOC § 5.201).</w:t>
      </w:r>
    </w:p>
    <w:p w14:paraId="38F2564D" w14:textId="77777777" w:rsidR="00000000" w:rsidRDefault="00000000">
      <w:pPr>
        <w:pStyle w:val="BodyText"/>
        <w:kinsoku w:val="0"/>
        <w:overflowPunct w:val="0"/>
      </w:pPr>
    </w:p>
    <w:p w14:paraId="43E58FD4" w14:textId="77777777" w:rsidR="00000000" w:rsidRDefault="00000000">
      <w:pPr>
        <w:pStyle w:val="ListParagraph"/>
        <w:numPr>
          <w:ilvl w:val="0"/>
          <w:numId w:val="3"/>
        </w:numPr>
        <w:tabs>
          <w:tab w:val="left" w:pos="580"/>
        </w:tabs>
        <w:kinsoku w:val="0"/>
        <w:overflowPunct w:val="0"/>
        <w:ind w:right="216"/>
      </w:pPr>
      <w:r>
        <w:rPr>
          <w:b/>
          <w:bCs/>
        </w:rPr>
        <w:t xml:space="preserve">Amendments: 3. Other Provisions to be Added, Altered, or Deleted. </w:t>
      </w:r>
      <w:r>
        <w:t>Section 3 of this form contains three text areas that may be used to make alterations or changes to other provisions in the certificate of formation or to identify those provisions to be deleted. If the space provided in a text area is insufficient, include the provisions as an attachment to this</w:t>
      </w:r>
      <w:r>
        <w:rPr>
          <w:spacing w:val="-15"/>
        </w:rPr>
        <w:t xml:space="preserve"> </w:t>
      </w:r>
      <w:r>
        <w:t>form.</w:t>
      </w:r>
    </w:p>
    <w:p w14:paraId="58CB9945" w14:textId="77777777" w:rsidR="00000000" w:rsidRDefault="00000000">
      <w:pPr>
        <w:pStyle w:val="BodyText"/>
        <w:kinsoku w:val="0"/>
        <w:overflowPunct w:val="0"/>
        <w:spacing w:before="11"/>
        <w:rPr>
          <w:sz w:val="23"/>
          <w:szCs w:val="23"/>
        </w:rPr>
      </w:pPr>
    </w:p>
    <w:p w14:paraId="15C3E36E" w14:textId="77777777" w:rsidR="00000000" w:rsidRDefault="00000000">
      <w:pPr>
        <w:pStyle w:val="ListParagraph"/>
        <w:numPr>
          <w:ilvl w:val="1"/>
          <w:numId w:val="3"/>
        </w:numPr>
        <w:tabs>
          <w:tab w:val="left" w:pos="940"/>
        </w:tabs>
        <w:kinsoku w:val="0"/>
        <w:overflowPunct w:val="0"/>
        <w:ind w:right="216" w:firstLine="0"/>
      </w:pPr>
      <w:r>
        <w:rPr>
          <w:b/>
          <w:bCs/>
        </w:rPr>
        <w:t xml:space="preserve">Add: </w:t>
      </w:r>
      <w:r>
        <w:t>If the amendment is an addition to the certificate of formation, check the “Add” statement and provide an identification or reference for the added provision and the full text of each provision added in the text area.</w:t>
      </w:r>
    </w:p>
    <w:p w14:paraId="16F8B400" w14:textId="77777777" w:rsidR="00000000" w:rsidRDefault="00000000">
      <w:pPr>
        <w:pStyle w:val="ListParagraph"/>
        <w:numPr>
          <w:ilvl w:val="1"/>
          <w:numId w:val="3"/>
        </w:numPr>
        <w:tabs>
          <w:tab w:val="left" w:pos="940"/>
        </w:tabs>
        <w:kinsoku w:val="0"/>
        <w:overflowPunct w:val="0"/>
        <w:ind w:right="217" w:firstLine="0"/>
      </w:pPr>
      <w:r>
        <w:rPr>
          <w:b/>
          <w:bCs/>
        </w:rPr>
        <w:t xml:space="preserve">Alter: </w:t>
      </w:r>
      <w:r>
        <w:t>If the amendment alters or changes an existing article or provision in the certificate of formation, check the “Alter” statement and provide an identification of the article number or description of the altered provision and the text of the article or provision as it is amended to read in the text</w:t>
      </w:r>
      <w:r>
        <w:rPr>
          <w:spacing w:val="-1"/>
        </w:rPr>
        <w:t xml:space="preserve"> </w:t>
      </w:r>
      <w:r>
        <w:t>area.</w:t>
      </w:r>
    </w:p>
    <w:p w14:paraId="5E1E30F3" w14:textId="77777777" w:rsidR="00000000" w:rsidRDefault="00000000">
      <w:pPr>
        <w:pStyle w:val="ListParagraph"/>
        <w:numPr>
          <w:ilvl w:val="1"/>
          <w:numId w:val="3"/>
        </w:numPr>
        <w:tabs>
          <w:tab w:val="left" w:pos="940"/>
        </w:tabs>
        <w:kinsoku w:val="0"/>
        <w:overflowPunct w:val="0"/>
        <w:ind w:right="218" w:firstLine="0"/>
      </w:pPr>
      <w:r>
        <w:rPr>
          <w:b/>
          <w:bCs/>
        </w:rPr>
        <w:t xml:space="preserve">Delete: </w:t>
      </w:r>
      <w:r>
        <w:t>If the amendment deletes an existing article or provision in its entirety, check the “Delete” statement and provide a reference to the article number or provision being deleted in the text area.</w:t>
      </w:r>
    </w:p>
    <w:p w14:paraId="4748C905" w14:textId="77777777" w:rsidR="00000000" w:rsidRDefault="00000000">
      <w:pPr>
        <w:pStyle w:val="BodyText"/>
        <w:kinsoku w:val="0"/>
        <w:overflowPunct w:val="0"/>
      </w:pPr>
    </w:p>
    <w:p w14:paraId="4E54B07D" w14:textId="77777777" w:rsidR="00000000" w:rsidRDefault="00000000">
      <w:pPr>
        <w:pStyle w:val="ListParagraph"/>
        <w:numPr>
          <w:ilvl w:val="0"/>
          <w:numId w:val="3"/>
        </w:numPr>
        <w:tabs>
          <w:tab w:val="left" w:pos="580"/>
        </w:tabs>
        <w:kinsoku w:val="0"/>
        <w:overflowPunct w:val="0"/>
        <w:ind w:right="216"/>
      </w:pPr>
      <w:r>
        <w:rPr>
          <w:b/>
          <w:bCs/>
        </w:rPr>
        <w:t xml:space="preserve">Statement of Approval: </w:t>
      </w:r>
      <w:r>
        <w:t>As required by section 3.053 of the BOC, the form includes a statement regarding the approval of the amendment. In general, amendments are adopted and approved in the manner set forth in the title of the BOC governing the entity. General procedural information relevant to each filing entity that may use this form precedes the instructions for completing the form.</w:t>
      </w:r>
    </w:p>
    <w:p w14:paraId="220385ED" w14:textId="77777777" w:rsidR="00000000" w:rsidRDefault="00000000">
      <w:pPr>
        <w:pStyle w:val="BodyText"/>
        <w:kinsoku w:val="0"/>
        <w:overflowPunct w:val="0"/>
      </w:pPr>
    </w:p>
    <w:p w14:paraId="7C3598C1" w14:textId="77777777" w:rsidR="00000000" w:rsidRDefault="00000000">
      <w:pPr>
        <w:pStyle w:val="ListParagraph"/>
        <w:numPr>
          <w:ilvl w:val="0"/>
          <w:numId w:val="3"/>
        </w:numPr>
        <w:tabs>
          <w:tab w:val="left" w:pos="580"/>
        </w:tabs>
        <w:kinsoku w:val="0"/>
        <w:overflowPunct w:val="0"/>
        <w:ind w:right="217"/>
      </w:pPr>
      <w:r>
        <w:rPr>
          <w:b/>
          <w:bCs/>
        </w:rPr>
        <w:t xml:space="preserve">Effectiveness of Filing: </w:t>
      </w:r>
      <w:r>
        <w:t>A certificate of amendment becomes effective when filed by the secretary of state (option A). However, pursuant to sections 4.052 and 4.053 of the BOC the effectiveness of the instrument may be delayed to a date not more than ninety (90) days from the date the instrument is signed (option B). The effectiveness of the instrument also may be delayed on the occurrence of</w:t>
      </w:r>
      <w:r>
        <w:rPr>
          <w:spacing w:val="30"/>
        </w:rPr>
        <w:t xml:space="preserve"> </w:t>
      </w:r>
      <w:r>
        <w:t>a</w:t>
      </w:r>
    </w:p>
    <w:p w14:paraId="2F322524" w14:textId="77777777" w:rsidR="00000000" w:rsidRDefault="00000000">
      <w:pPr>
        <w:pStyle w:val="ListParagraph"/>
        <w:numPr>
          <w:ilvl w:val="0"/>
          <w:numId w:val="3"/>
        </w:numPr>
        <w:tabs>
          <w:tab w:val="left" w:pos="580"/>
        </w:tabs>
        <w:kinsoku w:val="0"/>
        <w:overflowPunct w:val="0"/>
        <w:ind w:right="217"/>
        <w:sectPr w:rsidR="00000000">
          <w:footerReference w:type="default" r:id="rId12"/>
          <w:pgSz w:w="12240" w:h="15840"/>
          <w:pgMar w:top="640" w:right="860" w:bottom="900" w:left="860" w:header="0" w:footer="701" w:gutter="0"/>
          <w:cols w:space="720"/>
          <w:noEndnote/>
        </w:sectPr>
      </w:pPr>
    </w:p>
    <w:p w14:paraId="31C7A7D3" w14:textId="77777777" w:rsidR="00000000" w:rsidRDefault="00000000">
      <w:pPr>
        <w:pStyle w:val="BodyText"/>
        <w:kinsoku w:val="0"/>
        <w:overflowPunct w:val="0"/>
        <w:spacing w:before="76"/>
        <w:ind w:left="579" w:right="215"/>
        <w:jc w:val="both"/>
      </w:pPr>
      <w:r>
        <w:lastRenderedPageBreak/>
        <w:t xml:space="preserve">future event or fact, other than the passage of time (option C). If option C is selected, you must state the </w:t>
      </w:r>
      <w:proofErr w:type="gramStart"/>
      <w:r>
        <w:t>manner in which</w:t>
      </w:r>
      <w:proofErr w:type="gramEnd"/>
      <w:r>
        <w:t xml:space="preserve"> the event or fact will cause the instrument to take effect and the date of the 90</w:t>
      </w:r>
      <w:r>
        <w:rPr>
          <w:vertAlign w:val="superscript"/>
        </w:rPr>
        <w:t>th</w:t>
      </w:r>
      <w:r>
        <w:t xml:space="preserve"> day after the date the instrument is signed. </w:t>
      </w:r>
      <w:proofErr w:type="gramStart"/>
      <w:r>
        <w:t>In order for</w:t>
      </w:r>
      <w:proofErr w:type="gramEnd"/>
      <w:r>
        <w:t xml:space="preserve"> the certificate to take effect under option C, the entity must, within ninety (90) days of the filing of the certificate, file a statement with the secretary of state regarding the event or fact pursuant to section 4.055 of the BOC.</w:t>
      </w:r>
    </w:p>
    <w:p w14:paraId="537E2A02" w14:textId="77777777" w:rsidR="00000000" w:rsidRDefault="00000000">
      <w:pPr>
        <w:pStyle w:val="BodyText"/>
        <w:kinsoku w:val="0"/>
        <w:overflowPunct w:val="0"/>
      </w:pPr>
    </w:p>
    <w:p w14:paraId="2A1E7F32" w14:textId="77777777" w:rsidR="00000000" w:rsidRDefault="00000000">
      <w:pPr>
        <w:pStyle w:val="BodyText"/>
        <w:kinsoku w:val="0"/>
        <w:overflowPunct w:val="0"/>
        <w:spacing w:before="1"/>
        <w:ind w:left="579" w:right="216"/>
        <w:jc w:val="both"/>
      </w:pPr>
      <w:r>
        <w:t>On the filing of a document with a delayed effective date or condition, the computer records of the secretary of state will be changed to show the filing of the document, the date of the filing, and the future date on which the document will be effective or evidence that the effectiveness was conditioned on the occurrence of a future event or fact.</w:t>
      </w:r>
    </w:p>
    <w:p w14:paraId="6F026D4A" w14:textId="77777777" w:rsidR="00000000" w:rsidRDefault="00000000">
      <w:pPr>
        <w:pStyle w:val="BodyText"/>
        <w:kinsoku w:val="0"/>
        <w:overflowPunct w:val="0"/>
        <w:spacing w:before="11"/>
        <w:rPr>
          <w:sz w:val="23"/>
          <w:szCs w:val="23"/>
        </w:rPr>
      </w:pPr>
    </w:p>
    <w:p w14:paraId="4B279EB4" w14:textId="77777777" w:rsidR="00000000" w:rsidRDefault="00000000">
      <w:pPr>
        <w:pStyle w:val="ListParagraph"/>
        <w:numPr>
          <w:ilvl w:val="0"/>
          <w:numId w:val="3"/>
        </w:numPr>
        <w:tabs>
          <w:tab w:val="left" w:pos="580"/>
        </w:tabs>
        <w:kinsoku w:val="0"/>
        <w:overflowPunct w:val="0"/>
        <w:ind w:right="217"/>
      </w:pPr>
      <w:r>
        <w:rPr>
          <w:b/>
          <w:bCs/>
        </w:rPr>
        <w:t xml:space="preserve">Execution: </w:t>
      </w:r>
      <w:r>
        <w:t xml:space="preserve">Pursuant to section 4.001 of the BOC, the certificate of amendment must be signed by a person authorized by the BOC to act on behalf of the entity </w:t>
      </w:r>
      <w:proofErr w:type="gramStart"/>
      <w:r>
        <w:t>in regard to</w:t>
      </w:r>
      <w:proofErr w:type="gramEnd"/>
      <w:r>
        <w:t xml:space="preserve"> the filing instrument. Please refer to the procedural information relating to the specific entity type for further information on execution requirements. Generally, a governing person or managerial official of the entity signs a filing</w:t>
      </w:r>
      <w:r>
        <w:rPr>
          <w:spacing w:val="-1"/>
        </w:rPr>
        <w:t xml:space="preserve"> </w:t>
      </w:r>
      <w:r>
        <w:t>instrument.</w:t>
      </w:r>
    </w:p>
    <w:p w14:paraId="4A002BBE" w14:textId="77777777" w:rsidR="00000000" w:rsidRDefault="00000000">
      <w:pPr>
        <w:pStyle w:val="BodyText"/>
        <w:kinsoku w:val="0"/>
        <w:overflowPunct w:val="0"/>
      </w:pPr>
    </w:p>
    <w:p w14:paraId="039AF563" w14:textId="77777777" w:rsidR="00000000" w:rsidRDefault="00000000">
      <w:pPr>
        <w:pStyle w:val="BodyText"/>
        <w:kinsoku w:val="0"/>
        <w:overflowPunct w:val="0"/>
        <w:ind w:left="579" w:right="217"/>
        <w:jc w:val="both"/>
      </w:pPr>
      <w:r>
        <w:t xml:space="preserve">The certificate of amendment need not be notarized. However, before signing, please read the statements on this form carefully.  </w:t>
      </w:r>
      <w:r>
        <w:rPr>
          <w:u w:val="single"/>
        </w:rPr>
        <w:t xml:space="preserve">The designation or appointment of a person as the </w:t>
      </w:r>
      <w:proofErr w:type="gramStart"/>
      <w:r>
        <w:rPr>
          <w:u w:val="single"/>
        </w:rPr>
        <w:t>registered</w:t>
      </w:r>
      <w:r>
        <w:t xml:space="preserve">  </w:t>
      </w:r>
      <w:r>
        <w:rPr>
          <w:u w:val="single"/>
        </w:rPr>
        <w:t>agent</w:t>
      </w:r>
      <w:proofErr w:type="gramEnd"/>
      <w:r>
        <w:rPr>
          <w:u w:val="single"/>
        </w:rPr>
        <w:t xml:space="preserve"> by a managerial official is an affirmation by that official that the person named in the</w:t>
      </w:r>
      <w:r>
        <w:t xml:space="preserve"> </w:t>
      </w:r>
      <w:r>
        <w:rPr>
          <w:u w:val="single"/>
        </w:rPr>
        <w:t>instrument has consented to serve as registered agent</w:t>
      </w:r>
      <w:r>
        <w:t>. (BOC § 5.2011, effective January 1,</w:t>
      </w:r>
      <w:r>
        <w:rPr>
          <w:spacing w:val="-17"/>
        </w:rPr>
        <w:t xml:space="preserve"> </w:t>
      </w:r>
      <w:r>
        <w:t>2010)</w:t>
      </w:r>
    </w:p>
    <w:p w14:paraId="6AC496E0" w14:textId="77777777" w:rsidR="00000000" w:rsidRDefault="00000000">
      <w:pPr>
        <w:pStyle w:val="BodyText"/>
        <w:kinsoku w:val="0"/>
        <w:overflowPunct w:val="0"/>
        <w:spacing w:before="1"/>
      </w:pPr>
    </w:p>
    <w:p w14:paraId="12DD0D42" w14:textId="77777777" w:rsidR="00000000" w:rsidRDefault="00000000">
      <w:pPr>
        <w:pStyle w:val="BodyText"/>
        <w:kinsoku w:val="0"/>
        <w:overflowPunct w:val="0"/>
        <w:spacing w:before="1"/>
        <w:ind w:left="580" w:right="216"/>
        <w:jc w:val="both"/>
        <w:rPr>
          <w:i/>
          <w:iCs/>
        </w:rPr>
      </w:pPr>
      <w:r>
        <w:rPr>
          <w:i/>
          <w:iCs/>
        </w:rPr>
        <w:t>A person commits an offense under section 4.008 of the BOC if the person signs or directs the filing of a filing instrument the person knows is materially false with the intent that the instrument be delivered to the secretary of state for filing. The offense is a Class A misdemeanor unless the person’s intent is to harm or defraud another, in which case the offense is a state jail felony.</w:t>
      </w:r>
    </w:p>
    <w:p w14:paraId="45525672" w14:textId="77777777" w:rsidR="00000000" w:rsidRDefault="00000000">
      <w:pPr>
        <w:pStyle w:val="BodyText"/>
        <w:kinsoku w:val="0"/>
        <w:overflowPunct w:val="0"/>
        <w:spacing w:before="9"/>
        <w:rPr>
          <w:i/>
          <w:iCs/>
          <w:sz w:val="23"/>
          <w:szCs w:val="23"/>
        </w:rPr>
      </w:pPr>
    </w:p>
    <w:p w14:paraId="02CB3978" w14:textId="77777777" w:rsidR="00000000" w:rsidRDefault="00000000">
      <w:pPr>
        <w:pStyle w:val="ListParagraph"/>
        <w:numPr>
          <w:ilvl w:val="0"/>
          <w:numId w:val="3"/>
        </w:numPr>
        <w:tabs>
          <w:tab w:val="left" w:pos="580"/>
        </w:tabs>
        <w:kinsoku w:val="0"/>
        <w:overflowPunct w:val="0"/>
        <w:ind w:right="216"/>
      </w:pPr>
      <w:r>
        <w:rPr>
          <w:b/>
          <w:bCs/>
        </w:rPr>
        <w:t>Payment and Delivery Instructions</w:t>
      </w:r>
      <w:r>
        <w:t xml:space="preserve">: The filing fee for a certificate of amendment is </w:t>
      </w:r>
      <w:proofErr w:type="gramStart"/>
      <w:r>
        <w:rPr>
          <w:b/>
          <w:bCs/>
        </w:rPr>
        <w:t>$150</w:t>
      </w:r>
      <w:r>
        <w:t>, unless</w:t>
      </w:r>
      <w:proofErr w:type="gramEnd"/>
      <w:r>
        <w:t xml:space="preserve"> the filing entity is a nonprofit corporation or a cooperative association. The filing fee </w:t>
      </w:r>
      <w:proofErr w:type="gramStart"/>
      <w:r>
        <w:t>for  a</w:t>
      </w:r>
      <w:proofErr w:type="gramEnd"/>
      <w:r>
        <w:t xml:space="preserve"> certificate of amendment for a nonprofit corporation or a cooperative association is </w:t>
      </w:r>
      <w:r>
        <w:rPr>
          <w:b/>
          <w:bCs/>
        </w:rPr>
        <w:t>$25</w:t>
      </w:r>
      <w:r>
        <w:t xml:space="preserve">. Fees </w:t>
      </w:r>
      <w:proofErr w:type="gramStart"/>
      <w:r>
        <w:t>may  be</w:t>
      </w:r>
      <w:proofErr w:type="gramEnd"/>
      <w:r>
        <w:t xml:space="preserve"> paid by personal checks, money orders, </w:t>
      </w:r>
      <w:proofErr w:type="spellStart"/>
      <w:r>
        <w:t>LegalEase</w:t>
      </w:r>
      <w:proofErr w:type="spellEnd"/>
      <w:r>
        <w:t xml:space="preserve"> debit cards, or American Express, Discover, MasterCard, and Visa credit cards. Checks or money orders must be payable through a U.S. bank or financial institution and made payable to the secretary of state. Fees paid by credit card are </w:t>
      </w:r>
      <w:proofErr w:type="gramStart"/>
      <w:r>
        <w:t>subject  to</w:t>
      </w:r>
      <w:proofErr w:type="gramEnd"/>
      <w:r>
        <w:t xml:space="preserve"> a statutorily authorized convenience fee of 2.7 percent of the total</w:t>
      </w:r>
      <w:r>
        <w:rPr>
          <w:spacing w:val="-4"/>
        </w:rPr>
        <w:t xml:space="preserve"> </w:t>
      </w:r>
      <w:r>
        <w:t>fees.</w:t>
      </w:r>
    </w:p>
    <w:p w14:paraId="49687334" w14:textId="77777777" w:rsidR="00000000" w:rsidRDefault="00000000">
      <w:pPr>
        <w:pStyle w:val="BodyText"/>
        <w:kinsoku w:val="0"/>
        <w:overflowPunct w:val="0"/>
      </w:pPr>
    </w:p>
    <w:p w14:paraId="47187E17" w14:textId="77777777" w:rsidR="00000000" w:rsidRDefault="00000000">
      <w:pPr>
        <w:pStyle w:val="BodyText"/>
        <w:kinsoku w:val="0"/>
        <w:overflowPunct w:val="0"/>
        <w:ind w:left="580" w:right="215"/>
        <w:jc w:val="both"/>
      </w:pPr>
      <w:r>
        <w:t>Submit the completed form in duplicate along with the filing fee. The form may be mailed to P.O. Box 13697, Austin, Texas 78711-3697; faxed to (512) 463-5709; or delivered to the James Earl Rudder Office Building, 1019 Brazos, Austin, Texas 78701. If a document is transmitted by fax, credit card information must accompany the transmission (Form 807). On filing the document, the secretary of state will return the appropriate evidence of filing to the submitter together with a file- stamped copy of the document, if a duplicate copy was provided as instructed.</w:t>
      </w:r>
    </w:p>
    <w:p w14:paraId="11AA0DED" w14:textId="77777777" w:rsidR="00000000" w:rsidRDefault="00000000">
      <w:pPr>
        <w:pStyle w:val="BodyText"/>
        <w:kinsoku w:val="0"/>
        <w:overflowPunct w:val="0"/>
        <w:rPr>
          <w:sz w:val="26"/>
          <w:szCs w:val="26"/>
        </w:rPr>
      </w:pPr>
    </w:p>
    <w:p w14:paraId="43E50135" w14:textId="77777777" w:rsidR="00000000" w:rsidRDefault="00000000">
      <w:pPr>
        <w:pStyle w:val="BodyText"/>
        <w:kinsoku w:val="0"/>
        <w:overflowPunct w:val="0"/>
        <w:spacing w:before="10"/>
        <w:rPr>
          <w:sz w:val="21"/>
          <w:szCs w:val="21"/>
        </w:rPr>
      </w:pPr>
    </w:p>
    <w:p w14:paraId="436C2C5D" w14:textId="77777777" w:rsidR="00000000" w:rsidRDefault="00000000">
      <w:pPr>
        <w:pStyle w:val="BodyText"/>
        <w:kinsoku w:val="0"/>
        <w:overflowPunct w:val="0"/>
        <w:ind w:left="580"/>
        <w:jc w:val="both"/>
        <w:rPr>
          <w:sz w:val="18"/>
          <w:szCs w:val="18"/>
        </w:rPr>
      </w:pPr>
      <w:r>
        <w:rPr>
          <w:sz w:val="18"/>
          <w:szCs w:val="18"/>
        </w:rPr>
        <w:t>Revised 05/11</w:t>
      </w:r>
    </w:p>
    <w:p w14:paraId="27EECB05" w14:textId="77777777" w:rsidR="00000000" w:rsidRDefault="00000000">
      <w:pPr>
        <w:pStyle w:val="BodyText"/>
        <w:kinsoku w:val="0"/>
        <w:overflowPunct w:val="0"/>
        <w:ind w:left="580"/>
        <w:jc w:val="both"/>
        <w:rPr>
          <w:sz w:val="18"/>
          <w:szCs w:val="18"/>
        </w:rPr>
        <w:sectPr w:rsidR="00000000">
          <w:pgSz w:w="12240" w:h="15840"/>
          <w:pgMar w:top="640" w:right="860" w:bottom="900" w:left="860" w:header="0" w:footer="701" w:gutter="0"/>
          <w:cols w:space="720"/>
          <w:noEndnote/>
        </w:sectPr>
      </w:pPr>
    </w:p>
    <w:tbl>
      <w:tblPr>
        <w:tblW w:w="0" w:type="auto"/>
        <w:tblInd w:w="205" w:type="dxa"/>
        <w:tblLayout w:type="fixed"/>
        <w:tblCellMar>
          <w:left w:w="0" w:type="dxa"/>
          <w:right w:w="0" w:type="dxa"/>
        </w:tblCellMar>
        <w:tblLook w:val="0000" w:firstRow="0" w:lastRow="0" w:firstColumn="0" w:lastColumn="0" w:noHBand="0" w:noVBand="0"/>
      </w:tblPr>
      <w:tblGrid>
        <w:gridCol w:w="3060"/>
        <w:gridCol w:w="3829"/>
        <w:gridCol w:w="3191"/>
      </w:tblGrid>
      <w:tr w:rsidR="00000000" w14:paraId="2D0398E4" w14:textId="77777777">
        <w:tblPrEx>
          <w:tblCellMar>
            <w:top w:w="0" w:type="dxa"/>
            <w:left w:w="0" w:type="dxa"/>
            <w:bottom w:w="0" w:type="dxa"/>
            <w:right w:w="0" w:type="dxa"/>
          </w:tblCellMar>
        </w:tblPrEx>
        <w:trPr>
          <w:trHeight w:val="327"/>
        </w:trPr>
        <w:tc>
          <w:tcPr>
            <w:tcW w:w="3060" w:type="dxa"/>
            <w:tcBorders>
              <w:top w:val="single" w:sz="12" w:space="0" w:color="000000"/>
              <w:left w:val="none" w:sz="6" w:space="0" w:color="auto"/>
              <w:bottom w:val="none" w:sz="6" w:space="0" w:color="auto"/>
              <w:right w:val="single" w:sz="6" w:space="0" w:color="000000"/>
            </w:tcBorders>
          </w:tcPr>
          <w:p w14:paraId="0EEF537D" w14:textId="77777777" w:rsidR="00000000" w:rsidRDefault="00000000">
            <w:pPr>
              <w:pStyle w:val="TableParagraph"/>
              <w:kinsoku w:val="0"/>
              <w:overflowPunct w:val="0"/>
              <w:spacing w:line="307" w:lineRule="exact"/>
              <w:ind w:left="122"/>
              <w:rPr>
                <w:b/>
                <w:bCs/>
                <w:sz w:val="28"/>
                <w:szCs w:val="28"/>
              </w:rPr>
            </w:pPr>
            <w:r>
              <w:rPr>
                <w:b/>
                <w:bCs/>
              </w:rPr>
              <w:lastRenderedPageBreak/>
              <w:t xml:space="preserve">Form </w:t>
            </w:r>
            <w:r>
              <w:rPr>
                <w:b/>
                <w:bCs/>
                <w:sz w:val="28"/>
                <w:szCs w:val="28"/>
              </w:rPr>
              <w:t>424</w:t>
            </w:r>
          </w:p>
        </w:tc>
        <w:tc>
          <w:tcPr>
            <w:tcW w:w="3829" w:type="dxa"/>
            <w:tcBorders>
              <w:top w:val="single" w:sz="12" w:space="0" w:color="000000"/>
              <w:left w:val="single" w:sz="6" w:space="0" w:color="000000"/>
              <w:bottom w:val="none" w:sz="6" w:space="0" w:color="auto"/>
              <w:right w:val="none" w:sz="6" w:space="0" w:color="auto"/>
            </w:tcBorders>
          </w:tcPr>
          <w:p w14:paraId="0E629FA1" w14:textId="77777777" w:rsidR="00000000" w:rsidRDefault="00000000">
            <w:pPr>
              <w:pStyle w:val="TableParagraph"/>
              <w:kinsoku w:val="0"/>
              <w:overflowPunct w:val="0"/>
              <w:rPr>
                <w:sz w:val="22"/>
                <w:szCs w:val="22"/>
              </w:rPr>
            </w:pPr>
          </w:p>
        </w:tc>
        <w:tc>
          <w:tcPr>
            <w:tcW w:w="3191" w:type="dxa"/>
            <w:tcBorders>
              <w:top w:val="single" w:sz="12" w:space="0" w:color="000000"/>
              <w:left w:val="none" w:sz="6" w:space="0" w:color="auto"/>
              <w:bottom w:val="none" w:sz="6" w:space="0" w:color="auto"/>
              <w:right w:val="none" w:sz="6" w:space="0" w:color="auto"/>
            </w:tcBorders>
          </w:tcPr>
          <w:p w14:paraId="7892A652" w14:textId="77777777" w:rsidR="00000000" w:rsidRDefault="00000000">
            <w:pPr>
              <w:pStyle w:val="TableParagraph"/>
              <w:kinsoku w:val="0"/>
              <w:overflowPunct w:val="0"/>
              <w:spacing w:line="227" w:lineRule="exact"/>
              <w:ind w:left="303"/>
              <w:rPr>
                <w:sz w:val="20"/>
                <w:szCs w:val="20"/>
              </w:rPr>
            </w:pPr>
            <w:r>
              <w:rPr>
                <w:sz w:val="20"/>
                <w:szCs w:val="20"/>
              </w:rPr>
              <w:t>This space reserved for office use.</w:t>
            </w:r>
          </w:p>
        </w:tc>
      </w:tr>
      <w:tr w:rsidR="00000000" w14:paraId="7406BF6F" w14:textId="77777777">
        <w:tblPrEx>
          <w:tblCellMar>
            <w:top w:w="0" w:type="dxa"/>
            <w:left w:w="0" w:type="dxa"/>
            <w:bottom w:w="0" w:type="dxa"/>
            <w:right w:w="0" w:type="dxa"/>
          </w:tblCellMar>
        </w:tblPrEx>
        <w:trPr>
          <w:trHeight w:val="328"/>
        </w:trPr>
        <w:tc>
          <w:tcPr>
            <w:tcW w:w="3060" w:type="dxa"/>
            <w:tcBorders>
              <w:top w:val="none" w:sz="6" w:space="0" w:color="auto"/>
              <w:left w:val="none" w:sz="6" w:space="0" w:color="auto"/>
              <w:bottom w:val="none" w:sz="6" w:space="0" w:color="auto"/>
              <w:right w:val="single" w:sz="6" w:space="0" w:color="000000"/>
            </w:tcBorders>
          </w:tcPr>
          <w:p w14:paraId="7E0D3B77" w14:textId="77777777" w:rsidR="00000000" w:rsidRDefault="00000000">
            <w:pPr>
              <w:pStyle w:val="TableParagraph"/>
              <w:kinsoku w:val="0"/>
              <w:overflowPunct w:val="0"/>
              <w:spacing w:line="271" w:lineRule="exact"/>
              <w:ind w:left="122"/>
              <w:rPr>
                <w:b/>
                <w:bCs/>
              </w:rPr>
            </w:pPr>
            <w:r>
              <w:rPr>
                <w:b/>
                <w:bCs/>
              </w:rPr>
              <w:t>(Revised 05/11)</w:t>
            </w:r>
          </w:p>
        </w:tc>
        <w:tc>
          <w:tcPr>
            <w:tcW w:w="3829" w:type="dxa"/>
            <w:tcBorders>
              <w:top w:val="none" w:sz="6" w:space="0" w:color="auto"/>
              <w:left w:val="single" w:sz="6" w:space="0" w:color="000000"/>
              <w:bottom w:val="none" w:sz="6" w:space="0" w:color="auto"/>
              <w:right w:val="none" w:sz="6" w:space="0" w:color="auto"/>
            </w:tcBorders>
          </w:tcPr>
          <w:p w14:paraId="5CAF3FDC" w14:textId="77777777" w:rsidR="00000000" w:rsidRDefault="00000000">
            <w:pPr>
              <w:pStyle w:val="TableParagraph"/>
              <w:kinsoku w:val="0"/>
              <w:overflowPunct w:val="0"/>
              <w:rPr>
                <w:sz w:val="22"/>
                <w:szCs w:val="22"/>
              </w:rPr>
            </w:pPr>
          </w:p>
        </w:tc>
        <w:tc>
          <w:tcPr>
            <w:tcW w:w="3191" w:type="dxa"/>
            <w:tcBorders>
              <w:top w:val="none" w:sz="6" w:space="0" w:color="auto"/>
              <w:left w:val="none" w:sz="6" w:space="0" w:color="auto"/>
              <w:bottom w:val="none" w:sz="6" w:space="0" w:color="auto"/>
              <w:right w:val="none" w:sz="6" w:space="0" w:color="auto"/>
            </w:tcBorders>
          </w:tcPr>
          <w:p w14:paraId="4A31D009" w14:textId="77777777" w:rsidR="00000000" w:rsidRDefault="00000000">
            <w:pPr>
              <w:pStyle w:val="TableParagraph"/>
              <w:kinsoku w:val="0"/>
              <w:overflowPunct w:val="0"/>
              <w:rPr>
                <w:sz w:val="22"/>
                <w:szCs w:val="22"/>
              </w:rPr>
            </w:pPr>
          </w:p>
        </w:tc>
      </w:tr>
      <w:tr w:rsidR="00000000" w14:paraId="4D570D5E" w14:textId="77777777">
        <w:tblPrEx>
          <w:tblCellMar>
            <w:top w:w="0" w:type="dxa"/>
            <w:left w:w="0" w:type="dxa"/>
            <w:bottom w:w="0" w:type="dxa"/>
            <w:right w:w="0" w:type="dxa"/>
          </w:tblCellMar>
        </w:tblPrEx>
        <w:trPr>
          <w:trHeight w:val="328"/>
        </w:trPr>
        <w:tc>
          <w:tcPr>
            <w:tcW w:w="3060" w:type="dxa"/>
            <w:tcBorders>
              <w:top w:val="none" w:sz="6" w:space="0" w:color="auto"/>
              <w:left w:val="none" w:sz="6" w:space="0" w:color="auto"/>
              <w:bottom w:val="none" w:sz="6" w:space="0" w:color="auto"/>
              <w:right w:val="single" w:sz="6" w:space="0" w:color="000000"/>
            </w:tcBorders>
          </w:tcPr>
          <w:p w14:paraId="41EB012E" w14:textId="77777777" w:rsidR="00000000" w:rsidRDefault="00000000">
            <w:pPr>
              <w:pStyle w:val="TableParagraph"/>
              <w:kinsoku w:val="0"/>
              <w:overflowPunct w:val="0"/>
              <w:spacing w:before="47" w:line="261" w:lineRule="exact"/>
              <w:ind w:left="122"/>
            </w:pPr>
            <w:r>
              <w:t>Submit in duplicate to:</w:t>
            </w:r>
          </w:p>
        </w:tc>
        <w:tc>
          <w:tcPr>
            <w:tcW w:w="3829" w:type="dxa"/>
            <w:tcBorders>
              <w:top w:val="none" w:sz="6" w:space="0" w:color="auto"/>
              <w:left w:val="single" w:sz="6" w:space="0" w:color="000000"/>
              <w:bottom w:val="none" w:sz="6" w:space="0" w:color="auto"/>
              <w:right w:val="none" w:sz="6" w:space="0" w:color="auto"/>
            </w:tcBorders>
          </w:tcPr>
          <w:p w14:paraId="6F99254A" w14:textId="77777777" w:rsidR="00000000" w:rsidRDefault="00000000">
            <w:pPr>
              <w:pStyle w:val="TableParagraph"/>
              <w:kinsoku w:val="0"/>
              <w:overflowPunct w:val="0"/>
              <w:rPr>
                <w:sz w:val="22"/>
                <w:szCs w:val="22"/>
              </w:rPr>
            </w:pPr>
          </w:p>
        </w:tc>
        <w:tc>
          <w:tcPr>
            <w:tcW w:w="3191" w:type="dxa"/>
            <w:tcBorders>
              <w:top w:val="none" w:sz="6" w:space="0" w:color="auto"/>
              <w:left w:val="none" w:sz="6" w:space="0" w:color="auto"/>
              <w:bottom w:val="none" w:sz="6" w:space="0" w:color="auto"/>
              <w:right w:val="none" w:sz="6" w:space="0" w:color="auto"/>
            </w:tcBorders>
          </w:tcPr>
          <w:p w14:paraId="61387115" w14:textId="77777777" w:rsidR="00000000" w:rsidRDefault="00000000">
            <w:pPr>
              <w:pStyle w:val="TableParagraph"/>
              <w:kinsoku w:val="0"/>
              <w:overflowPunct w:val="0"/>
              <w:rPr>
                <w:sz w:val="22"/>
                <w:szCs w:val="22"/>
              </w:rPr>
            </w:pPr>
          </w:p>
        </w:tc>
      </w:tr>
      <w:tr w:rsidR="00000000" w14:paraId="24F3DD19" w14:textId="77777777">
        <w:tblPrEx>
          <w:tblCellMar>
            <w:top w:w="0" w:type="dxa"/>
            <w:left w:w="0" w:type="dxa"/>
            <w:bottom w:w="0" w:type="dxa"/>
            <w:right w:w="0" w:type="dxa"/>
          </w:tblCellMar>
        </w:tblPrEx>
        <w:trPr>
          <w:trHeight w:val="275"/>
        </w:trPr>
        <w:tc>
          <w:tcPr>
            <w:tcW w:w="3060" w:type="dxa"/>
            <w:tcBorders>
              <w:top w:val="none" w:sz="6" w:space="0" w:color="auto"/>
              <w:left w:val="none" w:sz="6" w:space="0" w:color="auto"/>
              <w:bottom w:val="none" w:sz="6" w:space="0" w:color="auto"/>
              <w:right w:val="single" w:sz="6" w:space="0" w:color="000000"/>
            </w:tcBorders>
          </w:tcPr>
          <w:p w14:paraId="1FA8A7B7" w14:textId="77777777" w:rsidR="00000000" w:rsidRDefault="00000000">
            <w:pPr>
              <w:pStyle w:val="TableParagraph"/>
              <w:kinsoku w:val="0"/>
              <w:overflowPunct w:val="0"/>
              <w:spacing w:line="256" w:lineRule="exact"/>
              <w:ind w:left="122"/>
            </w:pPr>
            <w:r>
              <w:t>Secretary of State</w:t>
            </w:r>
          </w:p>
        </w:tc>
        <w:tc>
          <w:tcPr>
            <w:tcW w:w="3829" w:type="dxa"/>
            <w:tcBorders>
              <w:top w:val="none" w:sz="6" w:space="0" w:color="auto"/>
              <w:left w:val="single" w:sz="6" w:space="0" w:color="000000"/>
              <w:bottom w:val="none" w:sz="6" w:space="0" w:color="auto"/>
              <w:right w:val="none" w:sz="6" w:space="0" w:color="auto"/>
            </w:tcBorders>
          </w:tcPr>
          <w:p w14:paraId="2436E5C8" w14:textId="77777777" w:rsidR="00000000" w:rsidRDefault="00000000">
            <w:pPr>
              <w:pStyle w:val="TableParagraph"/>
              <w:kinsoku w:val="0"/>
              <w:overflowPunct w:val="0"/>
              <w:rPr>
                <w:sz w:val="20"/>
                <w:szCs w:val="20"/>
              </w:rPr>
            </w:pPr>
          </w:p>
        </w:tc>
        <w:tc>
          <w:tcPr>
            <w:tcW w:w="3191" w:type="dxa"/>
            <w:tcBorders>
              <w:top w:val="none" w:sz="6" w:space="0" w:color="auto"/>
              <w:left w:val="none" w:sz="6" w:space="0" w:color="auto"/>
              <w:bottom w:val="none" w:sz="6" w:space="0" w:color="auto"/>
              <w:right w:val="none" w:sz="6" w:space="0" w:color="auto"/>
            </w:tcBorders>
          </w:tcPr>
          <w:p w14:paraId="6919FC60" w14:textId="77777777" w:rsidR="00000000" w:rsidRDefault="00000000">
            <w:pPr>
              <w:pStyle w:val="TableParagraph"/>
              <w:kinsoku w:val="0"/>
              <w:overflowPunct w:val="0"/>
              <w:rPr>
                <w:sz w:val="20"/>
                <w:szCs w:val="20"/>
              </w:rPr>
            </w:pPr>
          </w:p>
        </w:tc>
      </w:tr>
      <w:tr w:rsidR="00000000" w14:paraId="6A7C40F9" w14:textId="77777777">
        <w:tblPrEx>
          <w:tblCellMar>
            <w:top w:w="0" w:type="dxa"/>
            <w:left w:w="0" w:type="dxa"/>
            <w:bottom w:w="0" w:type="dxa"/>
            <w:right w:w="0" w:type="dxa"/>
          </w:tblCellMar>
        </w:tblPrEx>
        <w:trPr>
          <w:trHeight w:val="551"/>
        </w:trPr>
        <w:tc>
          <w:tcPr>
            <w:tcW w:w="3060" w:type="dxa"/>
            <w:tcBorders>
              <w:top w:val="none" w:sz="6" w:space="0" w:color="auto"/>
              <w:left w:val="none" w:sz="6" w:space="0" w:color="auto"/>
              <w:bottom w:val="none" w:sz="6" w:space="0" w:color="auto"/>
              <w:right w:val="single" w:sz="6" w:space="0" w:color="000000"/>
            </w:tcBorders>
          </w:tcPr>
          <w:p w14:paraId="3A75C2FA" w14:textId="77777777" w:rsidR="00000000" w:rsidRDefault="00000000">
            <w:pPr>
              <w:pStyle w:val="TableParagraph"/>
              <w:kinsoku w:val="0"/>
              <w:overflowPunct w:val="0"/>
              <w:spacing w:line="271" w:lineRule="exact"/>
              <w:ind w:left="122"/>
            </w:pPr>
            <w:r>
              <w:t>P.O. Box 13697</w:t>
            </w:r>
          </w:p>
          <w:p w14:paraId="52C5C1D1" w14:textId="77777777" w:rsidR="00000000" w:rsidRDefault="00000000">
            <w:pPr>
              <w:pStyle w:val="TableParagraph"/>
              <w:kinsoku w:val="0"/>
              <w:overflowPunct w:val="0"/>
              <w:spacing w:line="261" w:lineRule="exact"/>
              <w:ind w:left="122"/>
            </w:pPr>
            <w:r>
              <w:t>Austin, TX 78711-3697</w:t>
            </w:r>
          </w:p>
        </w:tc>
        <w:tc>
          <w:tcPr>
            <w:tcW w:w="3829" w:type="dxa"/>
            <w:tcBorders>
              <w:top w:val="none" w:sz="6" w:space="0" w:color="auto"/>
              <w:left w:val="single" w:sz="6" w:space="0" w:color="000000"/>
              <w:bottom w:val="none" w:sz="6" w:space="0" w:color="auto"/>
              <w:right w:val="none" w:sz="6" w:space="0" w:color="auto"/>
            </w:tcBorders>
          </w:tcPr>
          <w:p w14:paraId="07A95655" w14:textId="77777777" w:rsidR="00000000" w:rsidRDefault="00000000">
            <w:pPr>
              <w:pStyle w:val="TableParagraph"/>
              <w:kinsoku w:val="0"/>
              <w:overflowPunct w:val="0"/>
              <w:spacing w:before="180"/>
              <w:ind w:left="423"/>
              <w:rPr>
                <w:b/>
                <w:bCs/>
                <w:sz w:val="28"/>
                <w:szCs w:val="28"/>
              </w:rPr>
            </w:pPr>
            <w:r>
              <w:rPr>
                <w:b/>
                <w:bCs/>
                <w:sz w:val="28"/>
                <w:szCs w:val="28"/>
              </w:rPr>
              <w:t>Certificate of Amendment</w:t>
            </w:r>
          </w:p>
        </w:tc>
        <w:tc>
          <w:tcPr>
            <w:tcW w:w="3191" w:type="dxa"/>
            <w:tcBorders>
              <w:top w:val="none" w:sz="6" w:space="0" w:color="auto"/>
              <w:left w:val="none" w:sz="6" w:space="0" w:color="auto"/>
              <w:bottom w:val="none" w:sz="6" w:space="0" w:color="auto"/>
              <w:right w:val="none" w:sz="6" w:space="0" w:color="auto"/>
            </w:tcBorders>
          </w:tcPr>
          <w:p w14:paraId="0661A179" w14:textId="77777777" w:rsidR="00000000" w:rsidRDefault="00000000">
            <w:pPr>
              <w:pStyle w:val="TableParagraph"/>
              <w:kinsoku w:val="0"/>
              <w:overflowPunct w:val="0"/>
              <w:rPr>
                <w:sz w:val="22"/>
                <w:szCs w:val="22"/>
              </w:rPr>
            </w:pPr>
          </w:p>
        </w:tc>
      </w:tr>
      <w:tr w:rsidR="00000000" w14:paraId="79FA3F57" w14:textId="77777777">
        <w:tblPrEx>
          <w:tblCellMar>
            <w:top w:w="0" w:type="dxa"/>
            <w:left w:w="0" w:type="dxa"/>
            <w:bottom w:w="0" w:type="dxa"/>
            <w:right w:w="0" w:type="dxa"/>
          </w:tblCellMar>
        </w:tblPrEx>
        <w:trPr>
          <w:trHeight w:val="275"/>
        </w:trPr>
        <w:tc>
          <w:tcPr>
            <w:tcW w:w="3060" w:type="dxa"/>
            <w:tcBorders>
              <w:top w:val="none" w:sz="6" w:space="0" w:color="auto"/>
              <w:left w:val="none" w:sz="6" w:space="0" w:color="auto"/>
              <w:bottom w:val="none" w:sz="6" w:space="0" w:color="auto"/>
              <w:right w:val="single" w:sz="6" w:space="0" w:color="000000"/>
            </w:tcBorders>
          </w:tcPr>
          <w:p w14:paraId="3BD57C21" w14:textId="77777777" w:rsidR="00000000" w:rsidRDefault="00000000">
            <w:pPr>
              <w:pStyle w:val="TableParagraph"/>
              <w:kinsoku w:val="0"/>
              <w:overflowPunct w:val="0"/>
              <w:spacing w:line="256" w:lineRule="exact"/>
              <w:ind w:left="122"/>
            </w:pPr>
            <w:r>
              <w:t>512 463-5555</w:t>
            </w:r>
          </w:p>
        </w:tc>
        <w:tc>
          <w:tcPr>
            <w:tcW w:w="3829" w:type="dxa"/>
            <w:tcBorders>
              <w:top w:val="none" w:sz="6" w:space="0" w:color="auto"/>
              <w:left w:val="single" w:sz="6" w:space="0" w:color="000000"/>
              <w:bottom w:val="none" w:sz="6" w:space="0" w:color="auto"/>
              <w:right w:val="none" w:sz="6" w:space="0" w:color="auto"/>
            </w:tcBorders>
          </w:tcPr>
          <w:p w14:paraId="0807D881" w14:textId="77777777" w:rsidR="00000000" w:rsidRDefault="00000000">
            <w:pPr>
              <w:pStyle w:val="TableParagraph"/>
              <w:kinsoku w:val="0"/>
              <w:overflowPunct w:val="0"/>
              <w:rPr>
                <w:sz w:val="20"/>
                <w:szCs w:val="20"/>
              </w:rPr>
            </w:pPr>
          </w:p>
        </w:tc>
        <w:tc>
          <w:tcPr>
            <w:tcW w:w="3191" w:type="dxa"/>
            <w:tcBorders>
              <w:top w:val="none" w:sz="6" w:space="0" w:color="auto"/>
              <w:left w:val="none" w:sz="6" w:space="0" w:color="auto"/>
              <w:bottom w:val="none" w:sz="6" w:space="0" w:color="auto"/>
              <w:right w:val="none" w:sz="6" w:space="0" w:color="auto"/>
            </w:tcBorders>
          </w:tcPr>
          <w:p w14:paraId="30099086" w14:textId="77777777" w:rsidR="00000000" w:rsidRDefault="00000000">
            <w:pPr>
              <w:pStyle w:val="TableParagraph"/>
              <w:kinsoku w:val="0"/>
              <w:overflowPunct w:val="0"/>
              <w:rPr>
                <w:sz w:val="20"/>
                <w:szCs w:val="20"/>
              </w:rPr>
            </w:pPr>
          </w:p>
        </w:tc>
      </w:tr>
      <w:tr w:rsidR="00000000" w14:paraId="2718873B" w14:textId="77777777">
        <w:tblPrEx>
          <w:tblCellMar>
            <w:top w:w="0" w:type="dxa"/>
            <w:left w:w="0" w:type="dxa"/>
            <w:bottom w:w="0" w:type="dxa"/>
            <w:right w:w="0" w:type="dxa"/>
          </w:tblCellMar>
        </w:tblPrEx>
        <w:trPr>
          <w:trHeight w:val="277"/>
        </w:trPr>
        <w:tc>
          <w:tcPr>
            <w:tcW w:w="3060" w:type="dxa"/>
            <w:tcBorders>
              <w:top w:val="none" w:sz="6" w:space="0" w:color="auto"/>
              <w:left w:val="none" w:sz="6" w:space="0" w:color="auto"/>
              <w:bottom w:val="none" w:sz="6" w:space="0" w:color="auto"/>
              <w:right w:val="single" w:sz="6" w:space="0" w:color="000000"/>
            </w:tcBorders>
          </w:tcPr>
          <w:p w14:paraId="105CE492" w14:textId="77777777" w:rsidR="00000000" w:rsidRDefault="00000000">
            <w:pPr>
              <w:pStyle w:val="TableParagraph"/>
              <w:kinsoku w:val="0"/>
              <w:overflowPunct w:val="0"/>
              <w:spacing w:line="257" w:lineRule="exact"/>
              <w:ind w:left="122"/>
            </w:pPr>
            <w:r>
              <w:t>FAX: 512/463-5709</w:t>
            </w:r>
          </w:p>
        </w:tc>
        <w:tc>
          <w:tcPr>
            <w:tcW w:w="3829" w:type="dxa"/>
            <w:tcBorders>
              <w:top w:val="none" w:sz="6" w:space="0" w:color="auto"/>
              <w:left w:val="single" w:sz="6" w:space="0" w:color="000000"/>
              <w:bottom w:val="none" w:sz="6" w:space="0" w:color="auto"/>
              <w:right w:val="none" w:sz="6" w:space="0" w:color="auto"/>
            </w:tcBorders>
          </w:tcPr>
          <w:p w14:paraId="56B9612C" w14:textId="77777777" w:rsidR="00000000" w:rsidRDefault="00000000">
            <w:pPr>
              <w:pStyle w:val="TableParagraph"/>
              <w:kinsoku w:val="0"/>
              <w:overflowPunct w:val="0"/>
              <w:rPr>
                <w:sz w:val="20"/>
                <w:szCs w:val="20"/>
              </w:rPr>
            </w:pPr>
          </w:p>
        </w:tc>
        <w:tc>
          <w:tcPr>
            <w:tcW w:w="3191" w:type="dxa"/>
            <w:tcBorders>
              <w:top w:val="none" w:sz="6" w:space="0" w:color="auto"/>
              <w:left w:val="none" w:sz="6" w:space="0" w:color="auto"/>
              <w:bottom w:val="none" w:sz="6" w:space="0" w:color="auto"/>
              <w:right w:val="none" w:sz="6" w:space="0" w:color="auto"/>
            </w:tcBorders>
          </w:tcPr>
          <w:p w14:paraId="20D1AE4D" w14:textId="77777777" w:rsidR="00000000" w:rsidRDefault="00000000">
            <w:pPr>
              <w:pStyle w:val="TableParagraph"/>
              <w:kinsoku w:val="0"/>
              <w:overflowPunct w:val="0"/>
              <w:rPr>
                <w:sz w:val="20"/>
                <w:szCs w:val="20"/>
              </w:rPr>
            </w:pPr>
          </w:p>
        </w:tc>
      </w:tr>
      <w:tr w:rsidR="00000000" w14:paraId="277ECDDF" w14:textId="77777777">
        <w:tblPrEx>
          <w:tblCellMar>
            <w:top w:w="0" w:type="dxa"/>
            <w:left w:w="0" w:type="dxa"/>
            <w:bottom w:w="0" w:type="dxa"/>
            <w:right w:w="0" w:type="dxa"/>
          </w:tblCellMar>
        </w:tblPrEx>
        <w:trPr>
          <w:trHeight w:val="272"/>
        </w:trPr>
        <w:tc>
          <w:tcPr>
            <w:tcW w:w="3060" w:type="dxa"/>
            <w:tcBorders>
              <w:top w:val="none" w:sz="6" w:space="0" w:color="auto"/>
              <w:left w:val="none" w:sz="6" w:space="0" w:color="auto"/>
              <w:bottom w:val="single" w:sz="12" w:space="0" w:color="000000"/>
              <w:right w:val="single" w:sz="6" w:space="0" w:color="000000"/>
            </w:tcBorders>
          </w:tcPr>
          <w:p w14:paraId="7308B24E" w14:textId="77777777" w:rsidR="00000000" w:rsidRDefault="00000000">
            <w:pPr>
              <w:pStyle w:val="TableParagraph"/>
              <w:kinsoku w:val="0"/>
              <w:overflowPunct w:val="0"/>
              <w:spacing w:line="253" w:lineRule="exact"/>
              <w:ind w:left="123"/>
              <w:rPr>
                <w:b/>
                <w:bCs/>
              </w:rPr>
            </w:pPr>
            <w:r>
              <w:rPr>
                <w:b/>
                <w:bCs/>
                <w:sz w:val="22"/>
                <w:szCs w:val="22"/>
              </w:rPr>
              <w:t xml:space="preserve">Filing Fee: </w:t>
            </w:r>
            <w:r>
              <w:rPr>
                <w:b/>
                <w:bCs/>
              </w:rPr>
              <w:t>See instructions</w:t>
            </w:r>
          </w:p>
        </w:tc>
        <w:tc>
          <w:tcPr>
            <w:tcW w:w="3829" w:type="dxa"/>
            <w:tcBorders>
              <w:top w:val="none" w:sz="6" w:space="0" w:color="auto"/>
              <w:left w:val="single" w:sz="6" w:space="0" w:color="000000"/>
              <w:bottom w:val="single" w:sz="12" w:space="0" w:color="000000"/>
              <w:right w:val="none" w:sz="6" w:space="0" w:color="auto"/>
            </w:tcBorders>
          </w:tcPr>
          <w:p w14:paraId="2FAD4C4E" w14:textId="77777777" w:rsidR="00000000" w:rsidRDefault="00000000">
            <w:pPr>
              <w:pStyle w:val="TableParagraph"/>
              <w:kinsoku w:val="0"/>
              <w:overflowPunct w:val="0"/>
              <w:rPr>
                <w:sz w:val="20"/>
                <w:szCs w:val="20"/>
              </w:rPr>
            </w:pPr>
          </w:p>
        </w:tc>
        <w:tc>
          <w:tcPr>
            <w:tcW w:w="3191" w:type="dxa"/>
            <w:tcBorders>
              <w:top w:val="none" w:sz="6" w:space="0" w:color="auto"/>
              <w:left w:val="none" w:sz="6" w:space="0" w:color="auto"/>
              <w:bottom w:val="single" w:sz="12" w:space="0" w:color="000000"/>
              <w:right w:val="none" w:sz="6" w:space="0" w:color="auto"/>
            </w:tcBorders>
          </w:tcPr>
          <w:p w14:paraId="26550A74" w14:textId="77777777" w:rsidR="00000000" w:rsidRDefault="00000000">
            <w:pPr>
              <w:pStyle w:val="TableParagraph"/>
              <w:kinsoku w:val="0"/>
              <w:overflowPunct w:val="0"/>
              <w:rPr>
                <w:sz w:val="20"/>
                <w:szCs w:val="20"/>
              </w:rPr>
            </w:pPr>
          </w:p>
        </w:tc>
      </w:tr>
    </w:tbl>
    <w:p w14:paraId="46ACB3A9" w14:textId="77777777" w:rsidR="00000000" w:rsidRDefault="00000000">
      <w:pPr>
        <w:pStyle w:val="BodyText"/>
        <w:kinsoku w:val="0"/>
        <w:overflowPunct w:val="0"/>
        <w:spacing w:before="8"/>
        <w:rPr>
          <w:sz w:val="28"/>
          <w:szCs w:val="28"/>
        </w:rPr>
      </w:pPr>
    </w:p>
    <w:p w14:paraId="6A753774" w14:textId="77777777" w:rsidR="00000000" w:rsidRDefault="00000000">
      <w:pPr>
        <w:pStyle w:val="BodyText"/>
        <w:kinsoku w:val="0"/>
        <w:overflowPunct w:val="0"/>
        <w:spacing w:before="8"/>
        <w:rPr>
          <w:sz w:val="28"/>
          <w:szCs w:val="28"/>
        </w:rPr>
        <w:sectPr w:rsidR="00000000">
          <w:pgSz w:w="12240" w:h="15840"/>
          <w:pgMar w:top="900" w:right="860" w:bottom="900" w:left="860" w:header="0" w:footer="701" w:gutter="0"/>
          <w:cols w:space="720"/>
          <w:noEndnote/>
        </w:sectPr>
      </w:pPr>
    </w:p>
    <w:p w14:paraId="2DDD4DE9" w14:textId="77777777" w:rsidR="00000000" w:rsidRDefault="00000000">
      <w:pPr>
        <w:pStyle w:val="BodyText"/>
        <w:kinsoku w:val="0"/>
        <w:overflowPunct w:val="0"/>
        <w:rPr>
          <w:sz w:val="26"/>
          <w:szCs w:val="26"/>
        </w:rPr>
      </w:pPr>
    </w:p>
    <w:p w14:paraId="1E02A549" w14:textId="77777777" w:rsidR="00000000" w:rsidRDefault="00000000">
      <w:pPr>
        <w:pStyle w:val="BodyText"/>
        <w:kinsoku w:val="0"/>
        <w:overflowPunct w:val="0"/>
        <w:spacing w:before="3"/>
        <w:rPr>
          <w:sz w:val="23"/>
          <w:szCs w:val="23"/>
        </w:rPr>
      </w:pPr>
    </w:p>
    <w:p w14:paraId="668B997D" w14:textId="77777777" w:rsidR="00000000" w:rsidRDefault="00000000">
      <w:pPr>
        <w:pStyle w:val="BodyText"/>
        <w:kinsoku w:val="0"/>
        <w:overflowPunct w:val="0"/>
        <w:ind w:left="328"/>
      </w:pPr>
      <w:r>
        <w:t>The name of the filing entity is:</w:t>
      </w:r>
    </w:p>
    <w:p w14:paraId="148C448D" w14:textId="77777777" w:rsidR="00000000" w:rsidRDefault="00000000">
      <w:pPr>
        <w:pStyle w:val="Heading1"/>
        <w:kinsoku w:val="0"/>
        <w:overflowPunct w:val="0"/>
        <w:spacing w:before="87"/>
        <w:ind w:left="328"/>
      </w:pPr>
      <w:r>
        <w:rPr>
          <w:rFonts w:cs="Vrinda"/>
          <w:b w:val="0"/>
          <w:bCs w:val="0"/>
          <w:sz w:val="24"/>
          <w:szCs w:val="24"/>
        </w:rPr>
        <w:br w:type="column"/>
      </w:r>
      <w:r>
        <w:t>Entity Information</w:t>
      </w:r>
    </w:p>
    <w:p w14:paraId="642E9D87" w14:textId="77777777" w:rsidR="00000000" w:rsidRDefault="00000000">
      <w:pPr>
        <w:pStyle w:val="Heading1"/>
        <w:kinsoku w:val="0"/>
        <w:overflowPunct w:val="0"/>
        <w:spacing w:before="87"/>
        <w:ind w:left="328"/>
        <w:sectPr w:rsidR="00000000">
          <w:type w:val="continuous"/>
          <w:pgSz w:w="12240" w:h="15840"/>
          <w:pgMar w:top="640" w:right="860" w:bottom="900" w:left="860" w:header="720" w:footer="720" w:gutter="0"/>
          <w:cols w:num="2" w:space="720" w:equalWidth="0">
            <w:col w:w="3410" w:space="382"/>
            <w:col w:w="6728"/>
          </w:cols>
          <w:noEndnote/>
        </w:sectPr>
      </w:pPr>
    </w:p>
    <w:p w14:paraId="6B5E28BF" w14:textId="77777777" w:rsidR="00000000" w:rsidRDefault="00000000">
      <w:pPr>
        <w:pStyle w:val="BodyText"/>
        <w:kinsoku w:val="0"/>
        <w:overflowPunct w:val="0"/>
        <w:rPr>
          <w:b/>
          <w:bCs/>
          <w:sz w:val="20"/>
          <w:szCs w:val="20"/>
        </w:rPr>
      </w:pPr>
    </w:p>
    <w:p w14:paraId="164E0606" w14:textId="77777777" w:rsidR="00000000" w:rsidRDefault="00000000">
      <w:pPr>
        <w:pStyle w:val="BodyText"/>
        <w:kinsoku w:val="0"/>
        <w:overflowPunct w:val="0"/>
        <w:spacing w:before="9"/>
        <w:rPr>
          <w:b/>
          <w:bCs/>
          <w:sz w:val="27"/>
          <w:szCs w:val="27"/>
        </w:rPr>
      </w:pPr>
    </w:p>
    <w:p w14:paraId="4A49D78A" w14:textId="0572EAC4" w:rsidR="00000000" w:rsidRDefault="008C7EA6">
      <w:pPr>
        <w:pStyle w:val="BodyText"/>
        <w:kinsoku w:val="0"/>
        <w:overflowPunct w:val="0"/>
        <w:spacing w:line="20" w:lineRule="exact"/>
        <w:ind w:left="220"/>
        <w:rPr>
          <w:sz w:val="2"/>
          <w:szCs w:val="2"/>
        </w:rPr>
      </w:pPr>
      <w:r>
        <w:rPr>
          <w:noProof/>
          <w:sz w:val="2"/>
          <w:szCs w:val="2"/>
        </w:rPr>
        <mc:AlternateContent>
          <mc:Choice Requires="wpg">
            <w:drawing>
              <wp:inline distT="0" distB="0" distL="0" distR="0" wp14:anchorId="125FD5EE" wp14:editId="0074371C">
                <wp:extent cx="6396355" cy="12700"/>
                <wp:effectExtent l="0" t="635" r="0" b="0"/>
                <wp:docPr id="3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6355" cy="12700"/>
                          <a:chOff x="0" y="0"/>
                          <a:chExt cx="10073" cy="20"/>
                        </a:xfrm>
                      </wpg:grpSpPr>
                      <wps:wsp>
                        <wps:cNvPr id="39" name="Freeform 12"/>
                        <wps:cNvSpPr>
                          <a:spLocks/>
                        </wps:cNvSpPr>
                        <wps:spPr bwMode="auto">
                          <a:xfrm>
                            <a:off x="0" y="0"/>
                            <a:ext cx="10073" cy="20"/>
                          </a:xfrm>
                          <a:custGeom>
                            <a:avLst/>
                            <a:gdLst>
                              <a:gd name="T0" fmla="*/ 10072 w 10073"/>
                              <a:gd name="T1" fmla="*/ 0 h 20"/>
                              <a:gd name="T2" fmla="*/ 0 w 10073"/>
                              <a:gd name="T3" fmla="*/ 0 h 20"/>
                              <a:gd name="T4" fmla="*/ 0 w 10073"/>
                              <a:gd name="T5" fmla="*/ 14 h 20"/>
                              <a:gd name="T6" fmla="*/ 10072 w 10073"/>
                              <a:gd name="T7" fmla="*/ 14 h 20"/>
                              <a:gd name="T8" fmla="*/ 10072 w 10073"/>
                              <a:gd name="T9" fmla="*/ 0 h 20"/>
                            </a:gdLst>
                            <a:ahLst/>
                            <a:cxnLst>
                              <a:cxn ang="0">
                                <a:pos x="T0" y="T1"/>
                              </a:cxn>
                              <a:cxn ang="0">
                                <a:pos x="T2" y="T3"/>
                              </a:cxn>
                              <a:cxn ang="0">
                                <a:pos x="T4" y="T5"/>
                              </a:cxn>
                              <a:cxn ang="0">
                                <a:pos x="T6" y="T7"/>
                              </a:cxn>
                              <a:cxn ang="0">
                                <a:pos x="T8" y="T9"/>
                              </a:cxn>
                            </a:cxnLst>
                            <a:rect l="0" t="0" r="r" b="b"/>
                            <a:pathLst>
                              <a:path w="10073" h="20">
                                <a:moveTo>
                                  <a:pt x="10072" y="0"/>
                                </a:moveTo>
                                <a:lnTo>
                                  <a:pt x="0" y="0"/>
                                </a:lnTo>
                                <a:lnTo>
                                  <a:pt x="0" y="14"/>
                                </a:lnTo>
                                <a:lnTo>
                                  <a:pt x="10072" y="14"/>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11368C5" id="Group 11" o:spid="_x0000_s1026" style="width:503.65pt;height:1pt;mso-position-horizontal-relative:char;mso-position-vertical-relative:line" coordsize="10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">
                <v:shape id="Freeform 12" o:spid="_x0000_s1027" style="position:absolute;width:10073;height:20;visibility:visible;mso-wrap-style:square;v-text-anchor:top" coordsize="10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" path="m10072,l,,,14r10072,l10072,xe" fillcolor="black" stroked="f">
                  <v:path arrowok="t" o:connecttype="custom" o:connectlocs="10072,0;0,0;0,14;10072,14;10072,0" o:connectangles="0,0,0,0,0"/>
                </v:shape>
                <w10:anchorlock/>
              </v:group>
            </w:pict>
          </mc:Fallback>
        </mc:AlternateContent>
      </w:r>
    </w:p>
    <w:p w14:paraId="0DDEAE4A" w14:textId="77777777" w:rsidR="00000000" w:rsidRDefault="00000000">
      <w:pPr>
        <w:pStyle w:val="BodyText"/>
        <w:kinsoku w:val="0"/>
        <w:overflowPunct w:val="0"/>
        <w:spacing w:before="69"/>
        <w:ind w:left="327" w:right="342"/>
        <w:rPr>
          <w:sz w:val="20"/>
          <w:szCs w:val="20"/>
        </w:rPr>
      </w:pPr>
      <w:r>
        <w:rPr>
          <w:sz w:val="20"/>
          <w:szCs w:val="20"/>
        </w:rPr>
        <w:t>State the name of the entity as currently shown in the records of the secretary of state. If the amendment changes the name of the entity, state the old name and not the new name.</w:t>
      </w:r>
    </w:p>
    <w:p w14:paraId="32D1089A" w14:textId="77777777" w:rsidR="00000000" w:rsidRDefault="00000000">
      <w:pPr>
        <w:pStyle w:val="BodyText"/>
        <w:kinsoku w:val="0"/>
        <w:overflowPunct w:val="0"/>
        <w:spacing w:before="155"/>
        <w:ind w:left="328"/>
        <w:rPr>
          <w:sz w:val="18"/>
          <w:szCs w:val="18"/>
        </w:rPr>
      </w:pPr>
      <w:r>
        <w:t xml:space="preserve">The filing entity is a: </w:t>
      </w:r>
      <w:r>
        <w:rPr>
          <w:sz w:val="18"/>
          <w:szCs w:val="18"/>
        </w:rPr>
        <w:t>(Select the appropriate entity type below.)</w:t>
      </w:r>
    </w:p>
    <w:p w14:paraId="1843CCDF" w14:textId="77777777" w:rsidR="00000000" w:rsidRDefault="00000000">
      <w:pPr>
        <w:pStyle w:val="BodyText"/>
        <w:kinsoku w:val="0"/>
        <w:overflowPunct w:val="0"/>
        <w:spacing w:before="155"/>
        <w:ind w:left="328"/>
        <w:rPr>
          <w:sz w:val="18"/>
          <w:szCs w:val="18"/>
        </w:rPr>
        <w:sectPr w:rsidR="00000000">
          <w:type w:val="continuous"/>
          <w:pgSz w:w="12240" w:h="15840"/>
          <w:pgMar w:top="640" w:right="860" w:bottom="900" w:left="860" w:header="720" w:footer="720" w:gutter="0"/>
          <w:cols w:space="720" w:equalWidth="0">
            <w:col w:w="10520"/>
          </w:cols>
          <w:noEndnote/>
        </w:sectPr>
      </w:pPr>
    </w:p>
    <w:p w14:paraId="7C174114" w14:textId="407E76A6" w:rsidR="00000000" w:rsidRDefault="008C7EA6">
      <w:pPr>
        <w:pStyle w:val="BodyText"/>
        <w:kinsoku w:val="0"/>
        <w:overflowPunct w:val="0"/>
        <w:spacing w:before="124" w:line="367" w:lineRule="auto"/>
        <w:ind w:left="608" w:right="23"/>
        <w:rPr>
          <w:sz w:val="20"/>
          <w:szCs w:val="20"/>
        </w:rPr>
      </w:pPr>
      <w:r>
        <w:rPr>
          <w:noProof/>
        </w:rPr>
        <mc:AlternateContent>
          <mc:Choice Requires="wps">
            <w:drawing>
              <wp:anchor distT="0" distB="0" distL="114300" distR="114300" simplePos="0" relativeHeight="251646976" behindDoc="0" locked="0" layoutInCell="0" allowOverlap="1" wp14:anchorId="422F8471" wp14:editId="4D75EFD4">
                <wp:simplePos x="0" y="0"/>
                <wp:positionH relativeFrom="page">
                  <wp:posOffset>767715</wp:posOffset>
                </wp:positionH>
                <wp:positionV relativeFrom="paragraph">
                  <wp:posOffset>93345</wp:posOffset>
                </wp:positionV>
                <wp:extent cx="118110" cy="118110"/>
                <wp:effectExtent l="0" t="0" r="0" b="0"/>
                <wp:wrapNone/>
                <wp:docPr id="3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5 w 186"/>
                            <a:gd name="T1" fmla="*/ 0 h 186"/>
                            <a:gd name="T2" fmla="*/ 0 w 186"/>
                            <a:gd name="T3" fmla="*/ 0 h 186"/>
                            <a:gd name="T4" fmla="*/ 0 w 186"/>
                            <a:gd name="T5" fmla="*/ 186 h 186"/>
                            <a:gd name="T6" fmla="*/ 185 w 186"/>
                            <a:gd name="T7" fmla="*/ 186 h 186"/>
                            <a:gd name="T8" fmla="*/ 185 w 186"/>
                            <a:gd name="T9" fmla="*/ 0 h 186"/>
                          </a:gdLst>
                          <a:ahLst/>
                          <a:cxnLst>
                            <a:cxn ang="0">
                              <a:pos x="T0" y="T1"/>
                            </a:cxn>
                            <a:cxn ang="0">
                              <a:pos x="T2" y="T3"/>
                            </a:cxn>
                            <a:cxn ang="0">
                              <a:pos x="T4" y="T5"/>
                            </a:cxn>
                            <a:cxn ang="0">
                              <a:pos x="T6" y="T7"/>
                            </a:cxn>
                            <a:cxn ang="0">
                              <a:pos x="T8" y="T9"/>
                            </a:cxn>
                          </a:cxnLst>
                          <a:rect l="0" t="0" r="r" b="b"/>
                          <a:pathLst>
                            <a:path w="186" h="186">
                              <a:moveTo>
                                <a:pt x="185" y="0"/>
                              </a:moveTo>
                              <a:lnTo>
                                <a:pt x="0" y="0"/>
                              </a:lnTo>
                              <a:lnTo>
                                <a:pt x="0" y="186"/>
                              </a:lnTo>
                              <a:lnTo>
                                <a:pt x="185" y="186"/>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406E3" id="Freeform 13" o:spid="_x0000_s1026" style="position:absolute;margin-left:60.45pt;margin-top:7.35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" o:allowincell="f" path="m185,l,,,186r185,l185,xe" filled="f" strokeweight=".72pt">
                <v:path arrowok="t" o:connecttype="custom" o:connectlocs="117475,0;0,0;0,118110;117475,118110;117475,0" o:connectangles="0,0,0,0,0"/>
                <w10:wrap anchorx="page"/>
              </v:shape>
            </w:pict>
          </mc:Fallback>
        </mc:AlternateContent>
      </w:r>
      <w:r>
        <w:rPr>
          <w:noProof/>
        </w:rPr>
        <mc:AlternateContent>
          <mc:Choice Requires="wps">
            <w:drawing>
              <wp:anchor distT="0" distB="0" distL="114300" distR="114300" simplePos="0" relativeHeight="251649024" behindDoc="0" locked="0" layoutInCell="0" allowOverlap="1" wp14:anchorId="33F8AC68" wp14:editId="2B1B63B2">
                <wp:simplePos x="0" y="0"/>
                <wp:positionH relativeFrom="page">
                  <wp:posOffset>767715</wp:posOffset>
                </wp:positionH>
                <wp:positionV relativeFrom="paragraph">
                  <wp:posOffset>317500</wp:posOffset>
                </wp:positionV>
                <wp:extent cx="118110" cy="118110"/>
                <wp:effectExtent l="0" t="0" r="0" b="0"/>
                <wp:wrapNone/>
                <wp:docPr id="3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5 w 186"/>
                            <a:gd name="T1" fmla="*/ 0 h 186"/>
                            <a:gd name="T2" fmla="*/ 0 w 186"/>
                            <a:gd name="T3" fmla="*/ 0 h 186"/>
                            <a:gd name="T4" fmla="*/ 0 w 186"/>
                            <a:gd name="T5" fmla="*/ 186 h 186"/>
                            <a:gd name="T6" fmla="*/ 185 w 186"/>
                            <a:gd name="T7" fmla="*/ 186 h 186"/>
                            <a:gd name="T8" fmla="*/ 185 w 186"/>
                            <a:gd name="T9" fmla="*/ 0 h 186"/>
                          </a:gdLst>
                          <a:ahLst/>
                          <a:cxnLst>
                            <a:cxn ang="0">
                              <a:pos x="T0" y="T1"/>
                            </a:cxn>
                            <a:cxn ang="0">
                              <a:pos x="T2" y="T3"/>
                            </a:cxn>
                            <a:cxn ang="0">
                              <a:pos x="T4" y="T5"/>
                            </a:cxn>
                            <a:cxn ang="0">
                              <a:pos x="T6" y="T7"/>
                            </a:cxn>
                            <a:cxn ang="0">
                              <a:pos x="T8" y="T9"/>
                            </a:cxn>
                          </a:cxnLst>
                          <a:rect l="0" t="0" r="r" b="b"/>
                          <a:pathLst>
                            <a:path w="186" h="186">
                              <a:moveTo>
                                <a:pt x="185" y="0"/>
                              </a:moveTo>
                              <a:lnTo>
                                <a:pt x="0" y="0"/>
                              </a:lnTo>
                              <a:lnTo>
                                <a:pt x="0" y="186"/>
                              </a:lnTo>
                              <a:lnTo>
                                <a:pt x="185" y="186"/>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811EE" id="Freeform 14" o:spid="_x0000_s1026" style="position:absolute;margin-left:60.45pt;margin-top:25pt;width:9.3pt;height:9.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" o:allowincell="f" path="m185,l,,,186r185,l185,xe" filled="f" strokeweight=".72pt">
                <v:path arrowok="t" o:connecttype="custom" o:connectlocs="117475,0;0,0;0,118110;117475,118110;117475,0" o:connectangles="0,0,0,0,0"/>
                <w10:wrap anchorx="page"/>
              </v:shape>
            </w:pict>
          </mc:Fallback>
        </mc:AlternateContent>
      </w:r>
      <w:r>
        <w:rPr>
          <w:noProof/>
        </w:rPr>
        <mc:AlternateContent>
          <mc:Choice Requires="wps">
            <w:drawing>
              <wp:anchor distT="0" distB="0" distL="114300" distR="114300" simplePos="0" relativeHeight="251651072" behindDoc="0" locked="0" layoutInCell="0" allowOverlap="1" wp14:anchorId="65FAF06A" wp14:editId="27F3C91B">
                <wp:simplePos x="0" y="0"/>
                <wp:positionH relativeFrom="page">
                  <wp:posOffset>767715</wp:posOffset>
                </wp:positionH>
                <wp:positionV relativeFrom="paragraph">
                  <wp:posOffset>540385</wp:posOffset>
                </wp:positionV>
                <wp:extent cx="118110" cy="118110"/>
                <wp:effectExtent l="0" t="0" r="0" b="0"/>
                <wp:wrapNone/>
                <wp:docPr id="3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5 w 186"/>
                            <a:gd name="T1" fmla="*/ 0 h 186"/>
                            <a:gd name="T2" fmla="*/ 0 w 186"/>
                            <a:gd name="T3" fmla="*/ 0 h 186"/>
                            <a:gd name="T4" fmla="*/ 0 w 186"/>
                            <a:gd name="T5" fmla="*/ 186 h 186"/>
                            <a:gd name="T6" fmla="*/ 185 w 186"/>
                            <a:gd name="T7" fmla="*/ 186 h 186"/>
                            <a:gd name="T8" fmla="*/ 185 w 186"/>
                            <a:gd name="T9" fmla="*/ 0 h 186"/>
                          </a:gdLst>
                          <a:ahLst/>
                          <a:cxnLst>
                            <a:cxn ang="0">
                              <a:pos x="T0" y="T1"/>
                            </a:cxn>
                            <a:cxn ang="0">
                              <a:pos x="T2" y="T3"/>
                            </a:cxn>
                            <a:cxn ang="0">
                              <a:pos x="T4" y="T5"/>
                            </a:cxn>
                            <a:cxn ang="0">
                              <a:pos x="T6" y="T7"/>
                            </a:cxn>
                            <a:cxn ang="0">
                              <a:pos x="T8" y="T9"/>
                            </a:cxn>
                          </a:cxnLst>
                          <a:rect l="0" t="0" r="r" b="b"/>
                          <a:pathLst>
                            <a:path w="186" h="186">
                              <a:moveTo>
                                <a:pt x="185" y="0"/>
                              </a:moveTo>
                              <a:lnTo>
                                <a:pt x="0" y="0"/>
                              </a:lnTo>
                              <a:lnTo>
                                <a:pt x="0" y="186"/>
                              </a:lnTo>
                              <a:lnTo>
                                <a:pt x="185" y="186"/>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AD803" id="Freeform 15" o:spid="_x0000_s1026" style="position:absolute;margin-left:60.45pt;margin-top:42.55pt;width:9.3pt;height: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" o:allowincell="f" path="m185,l,,,186r185,l185,xe" filled="f" strokeweight=".72pt">
                <v:path arrowok="t" o:connecttype="custom" o:connectlocs="117475,0;0,0;0,118110;117475,118110;117475,0" o:connectangles="0,0,0,0,0"/>
                <w10:wrap anchorx="page"/>
              </v:shape>
            </w:pict>
          </mc:Fallback>
        </mc:AlternateContent>
      </w:r>
      <w:r>
        <w:rPr>
          <w:noProof/>
        </w:rPr>
        <mc:AlternateContent>
          <mc:Choice Requires="wps">
            <w:drawing>
              <wp:anchor distT="0" distB="0" distL="114300" distR="114300" simplePos="0" relativeHeight="251653120" behindDoc="0" locked="0" layoutInCell="0" allowOverlap="1" wp14:anchorId="66E5FC28" wp14:editId="3186220F">
                <wp:simplePos x="0" y="0"/>
                <wp:positionH relativeFrom="page">
                  <wp:posOffset>767715</wp:posOffset>
                </wp:positionH>
                <wp:positionV relativeFrom="paragraph">
                  <wp:posOffset>764540</wp:posOffset>
                </wp:positionV>
                <wp:extent cx="118110" cy="118110"/>
                <wp:effectExtent l="0" t="0" r="0" b="0"/>
                <wp:wrapNone/>
                <wp:docPr id="3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5 w 186"/>
                            <a:gd name="T1" fmla="*/ 0 h 186"/>
                            <a:gd name="T2" fmla="*/ 0 w 186"/>
                            <a:gd name="T3" fmla="*/ 0 h 186"/>
                            <a:gd name="T4" fmla="*/ 0 w 186"/>
                            <a:gd name="T5" fmla="*/ 186 h 186"/>
                            <a:gd name="T6" fmla="*/ 185 w 186"/>
                            <a:gd name="T7" fmla="*/ 186 h 186"/>
                            <a:gd name="T8" fmla="*/ 185 w 186"/>
                            <a:gd name="T9" fmla="*/ 0 h 186"/>
                          </a:gdLst>
                          <a:ahLst/>
                          <a:cxnLst>
                            <a:cxn ang="0">
                              <a:pos x="T0" y="T1"/>
                            </a:cxn>
                            <a:cxn ang="0">
                              <a:pos x="T2" y="T3"/>
                            </a:cxn>
                            <a:cxn ang="0">
                              <a:pos x="T4" y="T5"/>
                            </a:cxn>
                            <a:cxn ang="0">
                              <a:pos x="T6" y="T7"/>
                            </a:cxn>
                            <a:cxn ang="0">
                              <a:pos x="T8" y="T9"/>
                            </a:cxn>
                          </a:cxnLst>
                          <a:rect l="0" t="0" r="r" b="b"/>
                          <a:pathLst>
                            <a:path w="186" h="186">
                              <a:moveTo>
                                <a:pt x="185" y="0"/>
                              </a:moveTo>
                              <a:lnTo>
                                <a:pt x="0" y="0"/>
                              </a:lnTo>
                              <a:lnTo>
                                <a:pt x="0" y="186"/>
                              </a:lnTo>
                              <a:lnTo>
                                <a:pt x="185" y="186"/>
                              </a:lnTo>
                              <a:lnTo>
                                <a:pt x="185"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B8A45" id="Freeform 16" o:spid="_x0000_s1026" style="position:absolute;margin-left:60.45pt;margin-top:60.2pt;width:9.3pt;height: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" o:allowincell="f" path="m185,l,,,186r185,l185,xe" filled="f" strokeweight=".72pt">
                <v:path arrowok="t" o:connecttype="custom" o:connectlocs="117475,0;0,0;0,118110;117475,118110;117475,0" o:connectangles="0,0,0,0,0"/>
                <w10:wrap anchorx="page"/>
              </v:shape>
            </w:pict>
          </mc:Fallback>
        </mc:AlternateContent>
      </w:r>
      <w:r w:rsidR="00000000">
        <w:rPr>
          <w:sz w:val="20"/>
          <w:szCs w:val="20"/>
        </w:rPr>
        <w:t>For-profit Corporation Nonprofit Corporation Cooperative Association Limited Liability Company</w:t>
      </w:r>
    </w:p>
    <w:p w14:paraId="232893B4" w14:textId="77777777" w:rsidR="00000000" w:rsidRDefault="00000000">
      <w:pPr>
        <w:pStyle w:val="BodyText"/>
        <w:kinsoku w:val="0"/>
        <w:overflowPunct w:val="0"/>
        <w:spacing w:before="124"/>
        <w:ind w:left="608"/>
        <w:rPr>
          <w:sz w:val="20"/>
          <w:szCs w:val="20"/>
        </w:rPr>
      </w:pPr>
      <w:r>
        <w:rPr>
          <w:rFonts w:cs="Vrinda"/>
        </w:rPr>
        <w:br w:type="column"/>
      </w:r>
      <w:r>
        <w:rPr>
          <w:sz w:val="20"/>
          <w:szCs w:val="20"/>
        </w:rPr>
        <w:t>Professional</w:t>
      </w:r>
      <w:r>
        <w:rPr>
          <w:spacing w:val="-9"/>
          <w:sz w:val="20"/>
          <w:szCs w:val="20"/>
        </w:rPr>
        <w:t xml:space="preserve"> </w:t>
      </w:r>
      <w:r>
        <w:rPr>
          <w:sz w:val="20"/>
          <w:szCs w:val="20"/>
        </w:rPr>
        <w:t>Corporation</w:t>
      </w:r>
    </w:p>
    <w:p w14:paraId="66B7288B" w14:textId="50CA8CB6" w:rsidR="00000000" w:rsidRDefault="008C7EA6">
      <w:pPr>
        <w:pStyle w:val="BodyText"/>
        <w:kinsoku w:val="0"/>
        <w:overflowPunct w:val="0"/>
        <w:spacing w:before="123" w:line="367" w:lineRule="auto"/>
        <w:ind w:left="608" w:right="1883"/>
        <w:rPr>
          <w:sz w:val="20"/>
          <w:szCs w:val="20"/>
        </w:rPr>
      </w:pPr>
      <w:r>
        <w:rPr>
          <w:noProof/>
        </w:rPr>
        <mc:AlternateContent>
          <mc:Choice Requires="wps">
            <w:drawing>
              <wp:anchor distT="0" distB="0" distL="114300" distR="114300" simplePos="0" relativeHeight="251648000" behindDoc="0" locked="0" layoutInCell="0" allowOverlap="1" wp14:anchorId="200768B8" wp14:editId="2AD537CD">
                <wp:simplePos x="0" y="0"/>
                <wp:positionH relativeFrom="page">
                  <wp:posOffset>3796665</wp:posOffset>
                </wp:positionH>
                <wp:positionV relativeFrom="paragraph">
                  <wp:posOffset>-130810</wp:posOffset>
                </wp:positionV>
                <wp:extent cx="118110" cy="118110"/>
                <wp:effectExtent l="0" t="0" r="0" b="0"/>
                <wp:wrapNone/>
                <wp:docPr id="3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6 h 186"/>
                            <a:gd name="T6" fmla="*/ 186 w 186"/>
                            <a:gd name="T7" fmla="*/ 186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1C85A" id="Freeform 17" o:spid="_x0000_s1026" style="position:absolute;margin-left:298.95pt;margin-top:-10.3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" o:allowincell="f" path="m186,l,,,186r186,l186,xe" filled="f" strokeweight=".72pt">
                <v:path arrowok="t" o:connecttype="custom" o:connectlocs="118110,0;0,0;0,118110;118110,118110;118110,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57491AAE" wp14:editId="2427D14F">
                <wp:simplePos x="0" y="0"/>
                <wp:positionH relativeFrom="page">
                  <wp:posOffset>3796665</wp:posOffset>
                </wp:positionH>
                <wp:positionV relativeFrom="paragraph">
                  <wp:posOffset>92710</wp:posOffset>
                </wp:positionV>
                <wp:extent cx="118110" cy="118110"/>
                <wp:effectExtent l="0" t="0" r="0" b="0"/>
                <wp:wrapNone/>
                <wp:docPr id="32"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6 h 186"/>
                            <a:gd name="T6" fmla="*/ 186 w 186"/>
                            <a:gd name="T7" fmla="*/ 186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E24C7" id="Freeform 18" o:spid="_x0000_s1026" style="position:absolute;margin-left:298.95pt;margin-top:7.3pt;width:9.3pt;height:9.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" o:allowincell="f" path="m186,l,,,186r186,l186,xe" filled="f" strokeweight=".72pt">
                <v:path arrowok="t" o:connecttype="custom" o:connectlocs="118110,0;0,0;0,118110;118110,118110;118110,0" o:connectangles="0,0,0,0,0"/>
                <w10:wrap anchorx="page"/>
              </v:shape>
            </w:pict>
          </mc:Fallback>
        </mc:AlternateContent>
      </w:r>
      <w:r>
        <w:rPr>
          <w:noProof/>
        </w:rPr>
        <mc:AlternateContent>
          <mc:Choice Requires="wps">
            <w:drawing>
              <wp:anchor distT="0" distB="0" distL="114300" distR="114300" simplePos="0" relativeHeight="251652096" behindDoc="0" locked="0" layoutInCell="0" allowOverlap="1" wp14:anchorId="2A917C20" wp14:editId="6E3D2ED6">
                <wp:simplePos x="0" y="0"/>
                <wp:positionH relativeFrom="page">
                  <wp:posOffset>3796665</wp:posOffset>
                </wp:positionH>
                <wp:positionV relativeFrom="paragraph">
                  <wp:posOffset>316230</wp:posOffset>
                </wp:positionV>
                <wp:extent cx="118110" cy="118110"/>
                <wp:effectExtent l="0" t="0" r="0" b="0"/>
                <wp:wrapNone/>
                <wp:docPr id="3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6 h 186"/>
                            <a:gd name="T6" fmla="*/ 186 w 186"/>
                            <a:gd name="T7" fmla="*/ 186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F0D01" id="Freeform 19" o:spid="_x0000_s1026" style="position:absolute;margin-left:298.95pt;margin-top:24.9pt;width:9.3pt;height: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" o:allowincell="f" path="m186,l,,,186r186,l186,xe" filled="f" strokeweight=".72pt">
                <v:path arrowok="t" o:connecttype="custom" o:connectlocs="118110,0;0,0;0,118110;118110,118110;118110,0" o:connectangles="0,0,0,0,0"/>
                <w10:wrap anchorx="page"/>
              </v:shape>
            </w:pict>
          </mc:Fallback>
        </mc:AlternateContent>
      </w:r>
      <w:r w:rsidR="00000000">
        <w:rPr>
          <w:sz w:val="20"/>
          <w:szCs w:val="20"/>
        </w:rPr>
        <w:t>Professional Limited Liability Company Professional</w:t>
      </w:r>
      <w:r w:rsidR="00000000">
        <w:rPr>
          <w:spacing w:val="-2"/>
          <w:sz w:val="20"/>
          <w:szCs w:val="20"/>
        </w:rPr>
        <w:t xml:space="preserve"> </w:t>
      </w:r>
      <w:r w:rsidR="00000000">
        <w:rPr>
          <w:sz w:val="20"/>
          <w:szCs w:val="20"/>
        </w:rPr>
        <w:t>Association</w:t>
      </w:r>
    </w:p>
    <w:p w14:paraId="1B9B59A1" w14:textId="7B50ED11" w:rsidR="00000000" w:rsidRDefault="008C7EA6">
      <w:pPr>
        <w:pStyle w:val="BodyText"/>
        <w:kinsoku w:val="0"/>
        <w:overflowPunct w:val="0"/>
        <w:ind w:left="608"/>
        <w:rPr>
          <w:sz w:val="20"/>
          <w:szCs w:val="20"/>
        </w:rPr>
      </w:pPr>
      <w:r>
        <w:rPr>
          <w:noProof/>
        </w:rPr>
        <mc:AlternateContent>
          <mc:Choice Requires="wps">
            <w:drawing>
              <wp:anchor distT="0" distB="0" distL="114300" distR="114300" simplePos="0" relativeHeight="251654144" behindDoc="0" locked="0" layoutInCell="0" allowOverlap="1" wp14:anchorId="2A539538" wp14:editId="17D25699">
                <wp:simplePos x="0" y="0"/>
                <wp:positionH relativeFrom="page">
                  <wp:posOffset>3796665</wp:posOffset>
                </wp:positionH>
                <wp:positionV relativeFrom="paragraph">
                  <wp:posOffset>14605</wp:posOffset>
                </wp:positionV>
                <wp:extent cx="118110" cy="118110"/>
                <wp:effectExtent l="0" t="0" r="0" b="0"/>
                <wp:wrapNone/>
                <wp:docPr id="3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custGeom>
                          <a:avLst/>
                          <a:gdLst>
                            <a:gd name="T0" fmla="*/ 186 w 186"/>
                            <a:gd name="T1" fmla="*/ 0 h 186"/>
                            <a:gd name="T2" fmla="*/ 0 w 186"/>
                            <a:gd name="T3" fmla="*/ 0 h 186"/>
                            <a:gd name="T4" fmla="*/ 0 w 186"/>
                            <a:gd name="T5" fmla="*/ 186 h 186"/>
                            <a:gd name="T6" fmla="*/ 186 w 186"/>
                            <a:gd name="T7" fmla="*/ 186 h 186"/>
                            <a:gd name="T8" fmla="*/ 186 w 186"/>
                            <a:gd name="T9" fmla="*/ 0 h 186"/>
                          </a:gdLst>
                          <a:ahLst/>
                          <a:cxnLst>
                            <a:cxn ang="0">
                              <a:pos x="T0" y="T1"/>
                            </a:cxn>
                            <a:cxn ang="0">
                              <a:pos x="T2" y="T3"/>
                            </a:cxn>
                            <a:cxn ang="0">
                              <a:pos x="T4" y="T5"/>
                            </a:cxn>
                            <a:cxn ang="0">
                              <a:pos x="T6" y="T7"/>
                            </a:cxn>
                            <a:cxn ang="0">
                              <a:pos x="T8" y="T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5A487" id="Freeform 20" o:spid="_x0000_s1026" style="position:absolute;margin-left:298.95pt;margin-top:1.15pt;width:9.3pt;height: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" o:allowincell="f" path="m186,l,,,186r186,l186,xe" filled="f" strokeweight=".72pt">
                <v:path arrowok="t" o:connecttype="custom" o:connectlocs="118110,0;0,0;0,118110;118110,118110;118110,0" o:connectangles="0,0,0,0,0"/>
                <w10:wrap anchorx="page"/>
              </v:shape>
            </w:pict>
          </mc:Fallback>
        </mc:AlternateContent>
      </w:r>
      <w:r w:rsidR="00000000">
        <w:rPr>
          <w:sz w:val="20"/>
          <w:szCs w:val="20"/>
        </w:rPr>
        <w:t>Limited Partnership</w:t>
      </w:r>
    </w:p>
    <w:p w14:paraId="31CA3601" w14:textId="77777777" w:rsidR="00000000" w:rsidRDefault="00000000">
      <w:pPr>
        <w:pStyle w:val="BodyText"/>
        <w:kinsoku w:val="0"/>
        <w:overflowPunct w:val="0"/>
        <w:ind w:left="608"/>
        <w:rPr>
          <w:sz w:val="20"/>
          <w:szCs w:val="20"/>
        </w:rPr>
        <w:sectPr w:rsidR="00000000">
          <w:type w:val="continuous"/>
          <w:pgSz w:w="12240" w:h="15840"/>
          <w:pgMar w:top="640" w:right="860" w:bottom="900" w:left="860" w:header="720" w:footer="720" w:gutter="0"/>
          <w:cols w:num="2" w:space="720" w:equalWidth="0">
            <w:col w:w="2851" w:space="1919"/>
            <w:col w:w="5750"/>
          </w:cols>
          <w:noEndnote/>
        </w:sectPr>
      </w:pPr>
    </w:p>
    <w:p w14:paraId="358686E7" w14:textId="23B8B984" w:rsidR="00000000" w:rsidRDefault="008C7EA6">
      <w:pPr>
        <w:pStyle w:val="BodyText"/>
        <w:tabs>
          <w:tab w:val="left" w:pos="10292"/>
        </w:tabs>
        <w:kinsoku w:val="0"/>
        <w:overflowPunct w:val="0"/>
        <w:spacing w:before="132" w:line="319" w:lineRule="auto"/>
        <w:ind w:left="328" w:right="225"/>
        <w:jc w:val="both"/>
      </w:pPr>
      <w:r>
        <w:rPr>
          <w:noProof/>
        </w:rPr>
        <mc:AlternateContent>
          <mc:Choice Requires="wps">
            <w:drawing>
              <wp:anchor distT="0" distB="0" distL="114300" distR="114300" simplePos="0" relativeHeight="251655168" behindDoc="1" locked="0" layoutInCell="0" allowOverlap="1" wp14:anchorId="639044A8" wp14:editId="6D424E0A">
                <wp:simplePos x="0" y="0"/>
                <wp:positionH relativeFrom="page">
                  <wp:posOffset>3474720</wp:posOffset>
                </wp:positionH>
                <wp:positionV relativeFrom="page">
                  <wp:posOffset>638810</wp:posOffset>
                </wp:positionV>
                <wp:extent cx="812800" cy="812800"/>
                <wp:effectExtent l="0" t="0" r="0" b="0"/>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0"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139F2" w14:textId="24AE3206" w:rsidR="00000000" w:rsidRDefault="008C7EA6">
                            <w:pPr>
                              <w:widowControl/>
                              <w:autoSpaceDE/>
                              <w:autoSpaceDN/>
                              <w:adjustRightInd/>
                              <w:spacing w:line="1280" w:lineRule="atLeast"/>
                              <w:rPr>
                                <w:rFonts w:cs="Vrinda"/>
                                <w:sz w:val="24"/>
                                <w:szCs w:val="24"/>
                              </w:rPr>
                            </w:pPr>
                            <w:r>
                              <w:rPr>
                                <w:rFonts w:cs="Vrinda"/>
                                <w:noProof/>
                              </w:rPr>
                              <w:drawing>
                                <wp:inline distT="0" distB="0" distL="0" distR="0" wp14:anchorId="791445F4" wp14:editId="476FBCE3">
                                  <wp:extent cx="815340" cy="81534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p w14:paraId="5938C60D" w14:textId="77777777" w:rsidR="00000000" w:rsidRDefault="00000000">
                            <w:pPr>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044A8" id="Rectangle 21" o:spid="_x0000_s1029" style="position:absolute;left:0;text-align:left;margin-left:273.6pt;margin-top:50.3pt;width:64pt;height:6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" o:allowincell="f" filled="f" stroked="f">
                <v:textbox inset="0,0,0,0">
                  <w:txbxContent>
                    <w:p w14:paraId="19A139F2" w14:textId="24AE3206" w:rsidR="00000000" w:rsidRDefault="008C7EA6">
                      <w:pPr>
                        <w:widowControl/>
                        <w:autoSpaceDE/>
                        <w:autoSpaceDN/>
                        <w:adjustRightInd/>
                        <w:spacing w:line="1280" w:lineRule="atLeast"/>
                        <w:rPr>
                          <w:rFonts w:cs="Vrinda"/>
                          <w:sz w:val="24"/>
                          <w:szCs w:val="24"/>
                        </w:rPr>
                      </w:pPr>
                      <w:r>
                        <w:rPr>
                          <w:rFonts w:cs="Vrinda"/>
                          <w:noProof/>
                        </w:rPr>
                        <w:drawing>
                          <wp:inline distT="0" distB="0" distL="0" distR="0" wp14:anchorId="791445F4" wp14:editId="476FBCE3">
                            <wp:extent cx="815340" cy="81534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inline>
                        </w:drawing>
                      </w:r>
                    </w:p>
                    <w:p w14:paraId="5938C60D" w14:textId="77777777" w:rsidR="00000000" w:rsidRDefault="00000000">
                      <w:pPr>
                        <w:rPr>
                          <w:rFonts w:cs="Vrinda"/>
                          <w:sz w:val="24"/>
                          <w:szCs w:val="24"/>
                        </w:rPr>
                      </w:pPr>
                    </w:p>
                  </w:txbxContent>
                </v:textbox>
                <w10:wrap anchorx="page" anchory="page"/>
              </v:rect>
            </w:pict>
          </mc:Fallback>
        </mc:AlternateContent>
      </w:r>
      <w:r w:rsidR="00000000">
        <w:t>The file number issued to the filing entity by the secretary of</w:t>
      </w:r>
      <w:r w:rsidR="00000000">
        <w:rPr>
          <w:spacing w:val="-13"/>
        </w:rPr>
        <w:t xml:space="preserve"> </w:t>
      </w:r>
      <w:r w:rsidR="00000000">
        <w:t>state</w:t>
      </w:r>
      <w:r w:rsidR="00000000">
        <w:rPr>
          <w:spacing w:val="-1"/>
        </w:rPr>
        <w:t xml:space="preserve"> </w:t>
      </w:r>
      <w:r w:rsidR="00000000">
        <w:t xml:space="preserve">is: </w:t>
      </w:r>
      <w:r w:rsidR="00000000">
        <w:rPr>
          <w:spacing w:val="-13"/>
        </w:rPr>
        <w:t xml:space="preserve"> </w:t>
      </w:r>
      <w:r w:rsidR="00000000">
        <w:rPr>
          <w:u w:val="single"/>
        </w:rPr>
        <w:t xml:space="preserve"> </w:t>
      </w:r>
      <w:r w:rsidR="00000000">
        <w:rPr>
          <w:u w:val="single"/>
        </w:rPr>
        <w:tab/>
      </w:r>
      <w:r w:rsidR="00000000">
        <w:t xml:space="preserve"> The date of formation of the entity</w:t>
      </w:r>
      <w:r w:rsidR="00000000">
        <w:rPr>
          <w:spacing w:val="-7"/>
        </w:rPr>
        <w:t xml:space="preserve"> </w:t>
      </w:r>
      <w:r w:rsidR="00000000">
        <w:t xml:space="preserve">is:   </w:t>
      </w:r>
      <w:r w:rsidR="00000000">
        <w:rPr>
          <w:spacing w:val="-2"/>
        </w:rPr>
        <w:t xml:space="preserve"> </w:t>
      </w:r>
      <w:r w:rsidR="00000000">
        <w:rPr>
          <w:u w:val="single"/>
        </w:rPr>
        <w:t xml:space="preserve"> </w:t>
      </w:r>
      <w:r w:rsidR="00000000">
        <w:rPr>
          <w:u w:val="single"/>
        </w:rPr>
        <w:tab/>
      </w:r>
    </w:p>
    <w:p w14:paraId="04F20AC9" w14:textId="77777777" w:rsidR="00000000" w:rsidRDefault="00000000">
      <w:pPr>
        <w:pStyle w:val="BodyText"/>
        <w:kinsoku w:val="0"/>
        <w:overflowPunct w:val="0"/>
        <w:rPr>
          <w:sz w:val="26"/>
          <w:szCs w:val="26"/>
        </w:rPr>
      </w:pPr>
    </w:p>
    <w:p w14:paraId="549483B4" w14:textId="77777777" w:rsidR="00000000" w:rsidRDefault="00000000">
      <w:pPr>
        <w:pStyle w:val="Heading1"/>
        <w:kinsoku w:val="0"/>
        <w:overflowPunct w:val="0"/>
        <w:spacing w:before="173"/>
        <w:ind w:right="3225"/>
        <w:jc w:val="center"/>
      </w:pPr>
      <w:r>
        <w:t>Amendments</w:t>
      </w:r>
    </w:p>
    <w:p w14:paraId="608D838E" w14:textId="77777777" w:rsidR="00000000" w:rsidRDefault="00000000">
      <w:pPr>
        <w:pStyle w:val="BodyText"/>
        <w:kinsoku w:val="0"/>
        <w:overflowPunct w:val="0"/>
        <w:spacing w:before="11"/>
        <w:rPr>
          <w:b/>
          <w:bCs/>
          <w:sz w:val="25"/>
          <w:szCs w:val="25"/>
        </w:rPr>
      </w:pPr>
    </w:p>
    <w:p w14:paraId="2FFCBF65" w14:textId="77777777" w:rsidR="00000000" w:rsidRDefault="00000000">
      <w:pPr>
        <w:pStyle w:val="Heading2"/>
        <w:numPr>
          <w:ilvl w:val="1"/>
          <w:numId w:val="4"/>
        </w:numPr>
        <w:tabs>
          <w:tab w:val="left" w:pos="4587"/>
        </w:tabs>
        <w:kinsoku w:val="0"/>
        <w:overflowPunct w:val="0"/>
        <w:spacing w:line="274" w:lineRule="exact"/>
        <w:ind w:hanging="301"/>
        <w:jc w:val="left"/>
      </w:pPr>
      <w:r>
        <w:t>Amended</w:t>
      </w:r>
      <w:r>
        <w:rPr>
          <w:spacing w:val="-2"/>
        </w:rPr>
        <w:t xml:space="preserve"> </w:t>
      </w:r>
      <w:r>
        <w:t>Name</w:t>
      </w:r>
    </w:p>
    <w:p w14:paraId="0E47533F" w14:textId="77777777" w:rsidR="00000000" w:rsidRDefault="00000000">
      <w:pPr>
        <w:pStyle w:val="BodyText"/>
        <w:kinsoku w:val="0"/>
        <w:overflowPunct w:val="0"/>
        <w:spacing w:line="205" w:lineRule="exact"/>
        <w:ind w:left="1231" w:right="1231"/>
        <w:jc w:val="center"/>
        <w:rPr>
          <w:sz w:val="18"/>
          <w:szCs w:val="18"/>
        </w:rPr>
      </w:pPr>
      <w:r>
        <w:rPr>
          <w:sz w:val="18"/>
          <w:szCs w:val="18"/>
        </w:rPr>
        <w:t>(If the purpose of the certificate of amendment is to change the name of the entity, use the following statement)</w:t>
      </w:r>
    </w:p>
    <w:p w14:paraId="61514B49" w14:textId="77777777" w:rsidR="00000000" w:rsidRDefault="00000000">
      <w:pPr>
        <w:pStyle w:val="BodyText"/>
        <w:kinsoku w:val="0"/>
        <w:overflowPunct w:val="0"/>
        <w:spacing w:before="78"/>
        <w:ind w:left="328" w:right="324"/>
        <w:jc w:val="both"/>
      </w:pPr>
      <w:r>
        <w:t>The amendment changes the certificate of formation to change the article or provision that names the filing entity. The article or provision is amended to read as follows:</w:t>
      </w:r>
    </w:p>
    <w:p w14:paraId="06C22097" w14:textId="77777777" w:rsidR="00000000" w:rsidRDefault="00000000">
      <w:pPr>
        <w:pStyle w:val="BodyText"/>
        <w:kinsoku w:val="0"/>
        <w:overflowPunct w:val="0"/>
        <w:spacing w:before="6"/>
        <w:rPr>
          <w:sz w:val="20"/>
          <w:szCs w:val="20"/>
        </w:rPr>
      </w:pPr>
    </w:p>
    <w:p w14:paraId="6068F800" w14:textId="77777777" w:rsidR="00000000" w:rsidRDefault="00000000">
      <w:pPr>
        <w:pStyle w:val="BodyText"/>
        <w:kinsoku w:val="0"/>
        <w:overflowPunct w:val="0"/>
        <w:ind w:left="328"/>
        <w:jc w:val="both"/>
      </w:pPr>
      <w:r>
        <w:t>The name of the filing entity is: (state the new name of the entity below)</w:t>
      </w:r>
    </w:p>
    <w:p w14:paraId="35FF0C37" w14:textId="77777777" w:rsidR="00000000" w:rsidRDefault="00000000">
      <w:pPr>
        <w:pStyle w:val="BodyText"/>
        <w:kinsoku w:val="0"/>
        <w:overflowPunct w:val="0"/>
        <w:rPr>
          <w:sz w:val="20"/>
          <w:szCs w:val="20"/>
        </w:rPr>
      </w:pPr>
    </w:p>
    <w:p w14:paraId="14846942" w14:textId="107EF7BE" w:rsidR="00000000" w:rsidRDefault="008C7EA6">
      <w:pPr>
        <w:pStyle w:val="BodyText"/>
        <w:kinsoku w:val="0"/>
        <w:overflowPunct w:val="0"/>
        <w:spacing w:before="7"/>
        <w:rPr>
          <w:sz w:val="13"/>
          <w:szCs w:val="13"/>
        </w:rPr>
      </w:pPr>
      <w:r>
        <w:rPr>
          <w:noProof/>
        </w:rPr>
        <mc:AlternateContent>
          <mc:Choice Requires="wps">
            <w:drawing>
              <wp:anchor distT="0" distB="0" distL="0" distR="0" simplePos="0" relativeHeight="251645952" behindDoc="0" locked="0" layoutInCell="0" allowOverlap="1" wp14:anchorId="30A6CD87" wp14:editId="52A1491E">
                <wp:simplePos x="0" y="0"/>
                <wp:positionH relativeFrom="page">
                  <wp:posOffset>685800</wp:posOffset>
                </wp:positionH>
                <wp:positionV relativeFrom="paragraph">
                  <wp:posOffset>124460</wp:posOffset>
                </wp:positionV>
                <wp:extent cx="6396355" cy="12700"/>
                <wp:effectExtent l="0" t="0" r="0" b="0"/>
                <wp:wrapTopAndBottom/>
                <wp:docPr id="28"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0"/>
                        </a:xfrm>
                        <a:custGeom>
                          <a:avLst/>
                          <a:gdLst>
                            <a:gd name="T0" fmla="*/ 10072 w 10073"/>
                            <a:gd name="T1" fmla="*/ 0 h 20"/>
                            <a:gd name="T2" fmla="*/ 0 w 10073"/>
                            <a:gd name="T3" fmla="*/ 0 h 20"/>
                            <a:gd name="T4" fmla="*/ 0 w 10073"/>
                            <a:gd name="T5" fmla="*/ 14 h 20"/>
                            <a:gd name="T6" fmla="*/ 10072 w 10073"/>
                            <a:gd name="T7" fmla="*/ 14 h 20"/>
                            <a:gd name="T8" fmla="*/ 10072 w 10073"/>
                            <a:gd name="T9" fmla="*/ 0 h 20"/>
                          </a:gdLst>
                          <a:ahLst/>
                          <a:cxnLst>
                            <a:cxn ang="0">
                              <a:pos x="T0" y="T1"/>
                            </a:cxn>
                            <a:cxn ang="0">
                              <a:pos x="T2" y="T3"/>
                            </a:cxn>
                            <a:cxn ang="0">
                              <a:pos x="T4" y="T5"/>
                            </a:cxn>
                            <a:cxn ang="0">
                              <a:pos x="T6" y="T7"/>
                            </a:cxn>
                            <a:cxn ang="0">
                              <a:pos x="T8" y="T9"/>
                            </a:cxn>
                          </a:cxnLst>
                          <a:rect l="0" t="0" r="r" b="b"/>
                          <a:pathLst>
                            <a:path w="10073" h="20">
                              <a:moveTo>
                                <a:pt x="10072" y="0"/>
                              </a:moveTo>
                              <a:lnTo>
                                <a:pt x="0" y="0"/>
                              </a:lnTo>
                              <a:lnTo>
                                <a:pt x="0" y="14"/>
                              </a:lnTo>
                              <a:lnTo>
                                <a:pt x="10072" y="14"/>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42D48" id="Freeform 22" o:spid="_x0000_s1026" style="position:absolute;margin-left:54pt;margin-top:9.8pt;width:503.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" o:allowincell="f" path="m10072,l,,,14r10072,l10072,xe" fillcolor="black" stroked="f">
                <v:path arrowok="t" o:connecttype="custom" o:connectlocs="6395720,0;0,0;0,8890;6395720,8890;6395720,0" o:connectangles="0,0,0,0,0"/>
                <w10:wrap type="topAndBottom" anchorx="page"/>
              </v:shape>
            </w:pict>
          </mc:Fallback>
        </mc:AlternateContent>
      </w:r>
    </w:p>
    <w:p w14:paraId="36C6C332" w14:textId="77777777" w:rsidR="00000000" w:rsidRDefault="00000000">
      <w:pPr>
        <w:pStyle w:val="BodyText"/>
        <w:kinsoku w:val="0"/>
        <w:overflowPunct w:val="0"/>
        <w:spacing w:before="123"/>
        <w:ind w:left="328"/>
        <w:jc w:val="both"/>
        <w:rPr>
          <w:sz w:val="18"/>
          <w:szCs w:val="18"/>
        </w:rPr>
      </w:pPr>
      <w:r>
        <w:rPr>
          <w:sz w:val="18"/>
          <w:szCs w:val="18"/>
        </w:rPr>
        <w:t>The name of the entity must contain an organizational designation or accepted abbreviation of such term, as applicable.</w:t>
      </w:r>
    </w:p>
    <w:p w14:paraId="023B342D" w14:textId="77777777" w:rsidR="00000000" w:rsidRDefault="00000000">
      <w:pPr>
        <w:pStyle w:val="BodyText"/>
        <w:kinsoku w:val="0"/>
        <w:overflowPunct w:val="0"/>
        <w:spacing w:before="3"/>
      </w:pPr>
    </w:p>
    <w:p w14:paraId="344D621D" w14:textId="77777777" w:rsidR="00000000" w:rsidRDefault="00000000">
      <w:pPr>
        <w:pStyle w:val="Heading2"/>
        <w:numPr>
          <w:ilvl w:val="1"/>
          <w:numId w:val="4"/>
        </w:numPr>
        <w:tabs>
          <w:tab w:val="left" w:pos="3080"/>
        </w:tabs>
        <w:kinsoku w:val="0"/>
        <w:overflowPunct w:val="0"/>
        <w:ind w:left="3079" w:hanging="301"/>
        <w:jc w:val="left"/>
      </w:pPr>
      <w:r>
        <w:t>Amended Registered Agent/Registered</w:t>
      </w:r>
      <w:r>
        <w:rPr>
          <w:spacing w:val="-3"/>
        </w:rPr>
        <w:t xml:space="preserve"> </w:t>
      </w:r>
      <w:r>
        <w:t>Office</w:t>
      </w:r>
    </w:p>
    <w:p w14:paraId="17B9BC1F" w14:textId="77777777" w:rsidR="00000000" w:rsidRDefault="00000000">
      <w:pPr>
        <w:pStyle w:val="BodyText"/>
        <w:kinsoku w:val="0"/>
        <w:overflowPunct w:val="0"/>
        <w:spacing w:before="205"/>
        <w:ind w:left="327" w:right="323"/>
        <w:jc w:val="both"/>
      </w:pPr>
      <w:r>
        <w:t>The amendment changes the certificate of formation to change the article or provision stating the name of the registered agent and the registered office address of the filing entity. The article or provision is amended to read as</w:t>
      </w:r>
      <w:r>
        <w:rPr>
          <w:spacing w:val="-4"/>
        </w:rPr>
        <w:t xml:space="preserve"> </w:t>
      </w:r>
      <w:r>
        <w:t>follows:</w:t>
      </w:r>
    </w:p>
    <w:p w14:paraId="4B72A39D" w14:textId="77777777" w:rsidR="00000000" w:rsidRDefault="00000000">
      <w:pPr>
        <w:pStyle w:val="BodyText"/>
        <w:kinsoku w:val="0"/>
        <w:overflowPunct w:val="0"/>
        <w:spacing w:before="205"/>
        <w:ind w:left="327" w:right="323"/>
        <w:jc w:val="both"/>
        <w:sectPr w:rsidR="00000000">
          <w:type w:val="continuous"/>
          <w:pgSz w:w="12240" w:h="15840"/>
          <w:pgMar w:top="640" w:right="860" w:bottom="900" w:left="860" w:header="720" w:footer="720" w:gutter="0"/>
          <w:cols w:space="720" w:equalWidth="0">
            <w:col w:w="10520"/>
          </w:cols>
          <w:noEndnote/>
        </w:sectPr>
      </w:pPr>
    </w:p>
    <w:p w14:paraId="07FB9A47" w14:textId="77777777" w:rsidR="00000000" w:rsidRDefault="00000000">
      <w:pPr>
        <w:pStyle w:val="BodyText"/>
        <w:kinsoku w:val="0"/>
        <w:overflowPunct w:val="0"/>
        <w:spacing w:before="80"/>
        <w:ind w:left="3225" w:right="3225"/>
        <w:jc w:val="center"/>
        <w:rPr>
          <w:sz w:val="20"/>
          <w:szCs w:val="20"/>
        </w:rPr>
      </w:pPr>
      <w:r>
        <w:rPr>
          <w:sz w:val="20"/>
          <w:szCs w:val="20"/>
        </w:rPr>
        <w:lastRenderedPageBreak/>
        <w:t>Registered Agent</w:t>
      </w:r>
    </w:p>
    <w:p w14:paraId="5A5A39E8" w14:textId="77777777" w:rsidR="00000000" w:rsidRDefault="00000000">
      <w:pPr>
        <w:pStyle w:val="BodyText"/>
        <w:kinsoku w:val="0"/>
        <w:overflowPunct w:val="0"/>
        <w:spacing w:before="1"/>
        <w:ind w:left="1231" w:right="1230"/>
        <w:jc w:val="center"/>
        <w:rPr>
          <w:sz w:val="20"/>
          <w:szCs w:val="20"/>
        </w:rPr>
      </w:pPr>
      <w:r>
        <w:rPr>
          <w:sz w:val="20"/>
          <w:szCs w:val="20"/>
        </w:rPr>
        <w:t xml:space="preserve">(Complete either A or B, but not both. </w:t>
      </w:r>
      <w:proofErr w:type="gramStart"/>
      <w:r>
        <w:rPr>
          <w:sz w:val="20"/>
          <w:szCs w:val="20"/>
        </w:rPr>
        <w:t>Also</w:t>
      </w:r>
      <w:proofErr w:type="gramEnd"/>
      <w:r>
        <w:rPr>
          <w:sz w:val="20"/>
          <w:szCs w:val="20"/>
        </w:rPr>
        <w:t xml:space="preserve"> complete C.)</w:t>
      </w:r>
    </w:p>
    <w:p w14:paraId="526C6840" w14:textId="51463BD8" w:rsidR="00000000" w:rsidRDefault="008C7EA6">
      <w:pPr>
        <w:pStyle w:val="ListParagraph"/>
        <w:numPr>
          <w:ilvl w:val="0"/>
          <w:numId w:val="2"/>
        </w:numPr>
        <w:tabs>
          <w:tab w:val="left" w:pos="1078"/>
        </w:tabs>
        <w:kinsoku w:val="0"/>
        <w:overflowPunct w:val="0"/>
        <w:spacing w:before="67"/>
        <w:ind w:hanging="355"/>
        <w:jc w:val="left"/>
      </w:pPr>
      <w:r>
        <w:rPr>
          <w:noProof/>
        </w:rPr>
        <mc:AlternateContent>
          <mc:Choice Requires="wps">
            <w:drawing>
              <wp:anchor distT="0" distB="0" distL="114300" distR="114300" simplePos="0" relativeHeight="251661312" behindDoc="0" locked="0" layoutInCell="0" allowOverlap="1" wp14:anchorId="0A278E7C" wp14:editId="59313EE2">
                <wp:simplePos x="0" y="0"/>
                <wp:positionH relativeFrom="page">
                  <wp:posOffset>767715</wp:posOffset>
                </wp:positionH>
                <wp:positionV relativeFrom="paragraph">
                  <wp:posOffset>57150</wp:posOffset>
                </wp:positionV>
                <wp:extent cx="147320" cy="147320"/>
                <wp:effectExtent l="0" t="0" r="0" b="0"/>
                <wp:wrapNone/>
                <wp:docPr id="2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147320"/>
                        </a:xfrm>
                        <a:custGeom>
                          <a:avLst/>
                          <a:gdLst>
                            <a:gd name="T0" fmla="*/ 231 w 232"/>
                            <a:gd name="T1" fmla="*/ 0 h 232"/>
                            <a:gd name="T2" fmla="*/ 0 w 232"/>
                            <a:gd name="T3" fmla="*/ 0 h 232"/>
                            <a:gd name="T4" fmla="*/ 0 w 232"/>
                            <a:gd name="T5" fmla="*/ 231 h 232"/>
                            <a:gd name="T6" fmla="*/ 231 w 232"/>
                            <a:gd name="T7" fmla="*/ 231 h 232"/>
                            <a:gd name="T8" fmla="*/ 231 w 232"/>
                            <a:gd name="T9" fmla="*/ 0 h 232"/>
                          </a:gdLst>
                          <a:ahLst/>
                          <a:cxnLst>
                            <a:cxn ang="0">
                              <a:pos x="T0" y="T1"/>
                            </a:cxn>
                            <a:cxn ang="0">
                              <a:pos x="T2" y="T3"/>
                            </a:cxn>
                            <a:cxn ang="0">
                              <a:pos x="T4" y="T5"/>
                            </a:cxn>
                            <a:cxn ang="0">
                              <a:pos x="T6" y="T7"/>
                            </a:cxn>
                            <a:cxn ang="0">
                              <a:pos x="T8" y="T9"/>
                            </a:cxn>
                          </a:cxnLst>
                          <a:rect l="0" t="0" r="r" b="b"/>
                          <a:pathLst>
                            <a:path w="232" h="232">
                              <a:moveTo>
                                <a:pt x="231" y="0"/>
                              </a:moveTo>
                              <a:lnTo>
                                <a:pt x="0" y="0"/>
                              </a:lnTo>
                              <a:lnTo>
                                <a:pt x="0" y="231"/>
                              </a:lnTo>
                              <a:lnTo>
                                <a:pt x="231" y="231"/>
                              </a:lnTo>
                              <a:lnTo>
                                <a:pt x="231"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C846D" id="Freeform 23" o:spid="_x0000_s1026" style="position:absolute;margin-left:60.45pt;margin-top:4.5pt;width:11.6pt;height:1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" o:allowincell="f" path="m231,l,,,231r231,l231,xe" filled="f" strokeweight=".25397mm">
                <v:path arrowok="t" o:connecttype="custom" o:connectlocs="146685,0;0,0;0,146685;146685,146685;146685,0" o:connectangles="0,0,0,0,0"/>
                <w10:wrap anchorx="page"/>
              </v:shape>
            </w:pict>
          </mc:Fallback>
        </mc:AlternateContent>
      </w:r>
      <w:r w:rsidR="00000000">
        <w:t xml:space="preserve">The registered agent is an organization </w:t>
      </w:r>
      <w:r w:rsidR="00000000">
        <w:rPr>
          <w:sz w:val="18"/>
          <w:szCs w:val="18"/>
        </w:rPr>
        <w:t xml:space="preserve">(cannot be entity named above) </w:t>
      </w:r>
      <w:r w:rsidR="00000000">
        <w:t>by the name</w:t>
      </w:r>
      <w:r w:rsidR="00000000">
        <w:rPr>
          <w:spacing w:val="5"/>
        </w:rPr>
        <w:t xml:space="preserve"> </w:t>
      </w:r>
      <w:r w:rsidR="00000000">
        <w:t>of:</w:t>
      </w:r>
    </w:p>
    <w:p w14:paraId="23E83977" w14:textId="77777777" w:rsidR="00000000" w:rsidRDefault="00000000">
      <w:pPr>
        <w:pStyle w:val="BodyText"/>
        <w:kinsoku w:val="0"/>
        <w:overflowPunct w:val="0"/>
        <w:rPr>
          <w:sz w:val="20"/>
          <w:szCs w:val="20"/>
        </w:rPr>
      </w:pPr>
    </w:p>
    <w:p w14:paraId="1EF15862" w14:textId="54A55C64" w:rsidR="00000000" w:rsidRDefault="008C7EA6">
      <w:pPr>
        <w:pStyle w:val="BodyText"/>
        <w:kinsoku w:val="0"/>
        <w:overflowPunct w:val="0"/>
        <w:spacing w:before="8"/>
        <w:rPr>
          <w:sz w:val="17"/>
          <w:szCs w:val="17"/>
        </w:rPr>
      </w:pPr>
      <w:r>
        <w:rPr>
          <w:noProof/>
        </w:rPr>
        <mc:AlternateContent>
          <mc:Choice Requires="wps">
            <w:drawing>
              <wp:anchor distT="0" distB="0" distL="0" distR="0" simplePos="0" relativeHeight="251656192" behindDoc="0" locked="0" layoutInCell="0" allowOverlap="1" wp14:anchorId="2A91E7BE" wp14:editId="2FA7D50F">
                <wp:simplePos x="0" y="0"/>
                <wp:positionH relativeFrom="page">
                  <wp:posOffset>685800</wp:posOffset>
                </wp:positionH>
                <wp:positionV relativeFrom="paragraph">
                  <wp:posOffset>153670</wp:posOffset>
                </wp:positionV>
                <wp:extent cx="6396355" cy="12700"/>
                <wp:effectExtent l="0" t="0" r="0" b="0"/>
                <wp:wrapTopAndBottom/>
                <wp:docPr id="2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0"/>
                        </a:xfrm>
                        <a:custGeom>
                          <a:avLst/>
                          <a:gdLst>
                            <a:gd name="T0" fmla="*/ 10072 w 10073"/>
                            <a:gd name="T1" fmla="*/ 0 h 20"/>
                            <a:gd name="T2" fmla="*/ 0 w 10073"/>
                            <a:gd name="T3" fmla="*/ 0 h 20"/>
                            <a:gd name="T4" fmla="*/ 0 w 10073"/>
                            <a:gd name="T5" fmla="*/ 14 h 20"/>
                            <a:gd name="T6" fmla="*/ 10072 w 10073"/>
                            <a:gd name="T7" fmla="*/ 14 h 20"/>
                            <a:gd name="T8" fmla="*/ 10072 w 10073"/>
                            <a:gd name="T9" fmla="*/ 0 h 20"/>
                          </a:gdLst>
                          <a:ahLst/>
                          <a:cxnLst>
                            <a:cxn ang="0">
                              <a:pos x="T0" y="T1"/>
                            </a:cxn>
                            <a:cxn ang="0">
                              <a:pos x="T2" y="T3"/>
                            </a:cxn>
                            <a:cxn ang="0">
                              <a:pos x="T4" y="T5"/>
                            </a:cxn>
                            <a:cxn ang="0">
                              <a:pos x="T6" y="T7"/>
                            </a:cxn>
                            <a:cxn ang="0">
                              <a:pos x="T8" y="T9"/>
                            </a:cxn>
                          </a:cxnLst>
                          <a:rect l="0" t="0" r="r" b="b"/>
                          <a:pathLst>
                            <a:path w="10073" h="20">
                              <a:moveTo>
                                <a:pt x="10072" y="0"/>
                              </a:moveTo>
                              <a:lnTo>
                                <a:pt x="0" y="0"/>
                              </a:lnTo>
                              <a:lnTo>
                                <a:pt x="0" y="14"/>
                              </a:lnTo>
                              <a:lnTo>
                                <a:pt x="10072" y="14"/>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D5EE5" id="Freeform 24" o:spid="_x0000_s1026" style="position:absolute;margin-left:54pt;margin-top:12.1pt;width:503.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" o:allowincell="f" path="m10072,l,,,14r10072,l10072,xe" fillcolor="black" stroked="f">
                <v:path arrowok="t" o:connecttype="custom" o:connectlocs="6395720,0;0,0;0,8890;6395720,8890;6395720,0" o:connectangles="0,0,0,0,0"/>
                <w10:wrap type="topAndBottom" anchorx="page"/>
              </v:shape>
            </w:pict>
          </mc:Fallback>
        </mc:AlternateContent>
      </w:r>
    </w:p>
    <w:p w14:paraId="2BD86C63" w14:textId="77777777" w:rsidR="00000000" w:rsidRDefault="00000000">
      <w:pPr>
        <w:pStyle w:val="BodyText"/>
        <w:kinsoku w:val="0"/>
        <w:overflowPunct w:val="0"/>
        <w:spacing w:line="202" w:lineRule="exact"/>
        <w:ind w:left="328"/>
        <w:rPr>
          <w:b/>
          <w:bCs/>
          <w:sz w:val="18"/>
          <w:szCs w:val="18"/>
        </w:rPr>
      </w:pPr>
      <w:r>
        <w:rPr>
          <w:b/>
          <w:bCs/>
          <w:sz w:val="18"/>
          <w:szCs w:val="18"/>
        </w:rPr>
        <w:t>OR</w:t>
      </w:r>
    </w:p>
    <w:p w14:paraId="28C2E211" w14:textId="182770AD" w:rsidR="00000000" w:rsidRDefault="008C7EA6">
      <w:pPr>
        <w:pStyle w:val="ListParagraph"/>
        <w:numPr>
          <w:ilvl w:val="0"/>
          <w:numId w:val="2"/>
        </w:numPr>
        <w:tabs>
          <w:tab w:val="left" w:pos="1065"/>
        </w:tabs>
        <w:kinsoku w:val="0"/>
        <w:overflowPunct w:val="0"/>
        <w:spacing w:before="25"/>
        <w:ind w:left="1064" w:hanging="342"/>
        <w:jc w:val="left"/>
      </w:pPr>
      <w:r>
        <w:rPr>
          <w:noProof/>
        </w:rPr>
        <mc:AlternateContent>
          <mc:Choice Requires="wps">
            <w:drawing>
              <wp:anchor distT="0" distB="0" distL="114300" distR="114300" simplePos="0" relativeHeight="251662336" behindDoc="0" locked="0" layoutInCell="0" allowOverlap="1" wp14:anchorId="3A741C72" wp14:editId="58719329">
                <wp:simplePos x="0" y="0"/>
                <wp:positionH relativeFrom="page">
                  <wp:posOffset>767715</wp:posOffset>
                </wp:positionH>
                <wp:positionV relativeFrom="paragraph">
                  <wp:posOffset>30480</wp:posOffset>
                </wp:positionV>
                <wp:extent cx="147320" cy="147320"/>
                <wp:effectExtent l="0" t="0" r="0" b="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147320"/>
                        </a:xfrm>
                        <a:custGeom>
                          <a:avLst/>
                          <a:gdLst>
                            <a:gd name="T0" fmla="*/ 231 w 232"/>
                            <a:gd name="T1" fmla="*/ 0 h 232"/>
                            <a:gd name="T2" fmla="*/ 0 w 232"/>
                            <a:gd name="T3" fmla="*/ 0 h 232"/>
                            <a:gd name="T4" fmla="*/ 0 w 232"/>
                            <a:gd name="T5" fmla="*/ 231 h 232"/>
                            <a:gd name="T6" fmla="*/ 231 w 232"/>
                            <a:gd name="T7" fmla="*/ 231 h 232"/>
                            <a:gd name="T8" fmla="*/ 231 w 232"/>
                            <a:gd name="T9" fmla="*/ 0 h 232"/>
                          </a:gdLst>
                          <a:ahLst/>
                          <a:cxnLst>
                            <a:cxn ang="0">
                              <a:pos x="T0" y="T1"/>
                            </a:cxn>
                            <a:cxn ang="0">
                              <a:pos x="T2" y="T3"/>
                            </a:cxn>
                            <a:cxn ang="0">
                              <a:pos x="T4" y="T5"/>
                            </a:cxn>
                            <a:cxn ang="0">
                              <a:pos x="T6" y="T7"/>
                            </a:cxn>
                            <a:cxn ang="0">
                              <a:pos x="T8" y="T9"/>
                            </a:cxn>
                          </a:cxnLst>
                          <a:rect l="0" t="0" r="r" b="b"/>
                          <a:pathLst>
                            <a:path w="232" h="232">
                              <a:moveTo>
                                <a:pt x="231" y="0"/>
                              </a:moveTo>
                              <a:lnTo>
                                <a:pt x="0" y="0"/>
                              </a:lnTo>
                              <a:lnTo>
                                <a:pt x="0" y="231"/>
                              </a:lnTo>
                              <a:lnTo>
                                <a:pt x="231" y="231"/>
                              </a:lnTo>
                              <a:lnTo>
                                <a:pt x="231"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8E876" id="Freeform 25" o:spid="_x0000_s1026" style="position:absolute;margin-left:60.45pt;margin-top:2.4pt;width:11.6pt;height:1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" o:allowincell="f" path="m231,l,,,231r231,l231,xe" filled="f" strokeweight=".25397mm">
                <v:path arrowok="t" o:connecttype="custom" o:connectlocs="146685,0;0,0;0,146685;146685,146685;146685,0" o:connectangles="0,0,0,0,0"/>
                <w10:wrap anchorx="page"/>
              </v:shape>
            </w:pict>
          </mc:Fallback>
        </mc:AlternateContent>
      </w:r>
      <w:r w:rsidR="00000000">
        <w:t>The registered agent is an individual resident of the state whose name</w:t>
      </w:r>
      <w:r w:rsidR="00000000">
        <w:rPr>
          <w:spacing w:val="-1"/>
        </w:rPr>
        <w:t xml:space="preserve"> </w:t>
      </w:r>
      <w:r w:rsidR="00000000">
        <w:t>is:</w:t>
      </w:r>
    </w:p>
    <w:p w14:paraId="57676052" w14:textId="77777777" w:rsidR="00000000" w:rsidRDefault="00000000">
      <w:pPr>
        <w:pStyle w:val="BodyText"/>
        <w:kinsoku w:val="0"/>
        <w:overflowPunct w:val="0"/>
        <w:rPr>
          <w:sz w:val="20"/>
          <w:szCs w:val="20"/>
        </w:rPr>
      </w:pPr>
    </w:p>
    <w:p w14:paraId="33E701D5" w14:textId="7569881C" w:rsidR="00000000" w:rsidRDefault="008C7EA6">
      <w:pPr>
        <w:pStyle w:val="BodyText"/>
        <w:kinsoku w:val="0"/>
        <w:overflowPunct w:val="0"/>
        <w:spacing w:before="5"/>
        <w:rPr>
          <w:sz w:val="14"/>
          <w:szCs w:val="14"/>
        </w:rPr>
      </w:pPr>
      <w:r>
        <w:rPr>
          <w:noProof/>
        </w:rPr>
        <mc:AlternateContent>
          <mc:Choice Requires="wps">
            <w:drawing>
              <wp:anchor distT="0" distB="0" distL="0" distR="0" simplePos="0" relativeHeight="251657216" behindDoc="0" locked="0" layoutInCell="0" allowOverlap="1" wp14:anchorId="137412A4" wp14:editId="3BC0FAFD">
                <wp:simplePos x="0" y="0"/>
                <wp:positionH relativeFrom="page">
                  <wp:posOffset>685800</wp:posOffset>
                </wp:positionH>
                <wp:positionV relativeFrom="paragraph">
                  <wp:posOffset>130175</wp:posOffset>
                </wp:positionV>
                <wp:extent cx="6396355" cy="12700"/>
                <wp:effectExtent l="0" t="0" r="0" b="0"/>
                <wp:wrapTopAndBottom/>
                <wp:docPr id="2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0"/>
                        </a:xfrm>
                        <a:custGeom>
                          <a:avLst/>
                          <a:gdLst>
                            <a:gd name="T0" fmla="*/ 10072 w 10073"/>
                            <a:gd name="T1" fmla="*/ 0 h 20"/>
                            <a:gd name="T2" fmla="*/ 0 w 10073"/>
                            <a:gd name="T3" fmla="*/ 0 h 20"/>
                            <a:gd name="T4" fmla="*/ 0 w 10073"/>
                            <a:gd name="T5" fmla="*/ 14 h 20"/>
                            <a:gd name="T6" fmla="*/ 10072 w 10073"/>
                            <a:gd name="T7" fmla="*/ 14 h 20"/>
                            <a:gd name="T8" fmla="*/ 10072 w 10073"/>
                            <a:gd name="T9" fmla="*/ 0 h 20"/>
                          </a:gdLst>
                          <a:ahLst/>
                          <a:cxnLst>
                            <a:cxn ang="0">
                              <a:pos x="T0" y="T1"/>
                            </a:cxn>
                            <a:cxn ang="0">
                              <a:pos x="T2" y="T3"/>
                            </a:cxn>
                            <a:cxn ang="0">
                              <a:pos x="T4" y="T5"/>
                            </a:cxn>
                            <a:cxn ang="0">
                              <a:pos x="T6" y="T7"/>
                            </a:cxn>
                            <a:cxn ang="0">
                              <a:pos x="T8" y="T9"/>
                            </a:cxn>
                          </a:cxnLst>
                          <a:rect l="0" t="0" r="r" b="b"/>
                          <a:pathLst>
                            <a:path w="10073" h="20">
                              <a:moveTo>
                                <a:pt x="10072" y="0"/>
                              </a:moveTo>
                              <a:lnTo>
                                <a:pt x="0" y="0"/>
                              </a:lnTo>
                              <a:lnTo>
                                <a:pt x="0" y="14"/>
                              </a:lnTo>
                              <a:lnTo>
                                <a:pt x="10072" y="14"/>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142E3" id="Freeform 26" o:spid="_x0000_s1026" style="position:absolute;margin-left:54pt;margin-top:10.25pt;width:503.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" o:allowincell="f" path="m10072,l,,,14r10072,l10072,xe" fillcolor="black" stroked="f">
                <v:path arrowok="t" o:connecttype="custom" o:connectlocs="6395720,0;0,0;0,8890;6395720,8890;6395720,0" o:connectangles="0,0,0,0,0"/>
                <w10:wrap type="topAndBottom" anchorx="page"/>
              </v:shape>
            </w:pict>
          </mc:Fallback>
        </mc:AlternateContent>
      </w:r>
    </w:p>
    <w:p w14:paraId="403E0C44" w14:textId="77777777" w:rsidR="00000000" w:rsidRDefault="00000000">
      <w:pPr>
        <w:pStyle w:val="BodyText"/>
        <w:tabs>
          <w:tab w:val="left" w:pos="3837"/>
          <w:tab w:val="left" w:pos="5314"/>
          <w:tab w:val="left" w:pos="9147"/>
        </w:tabs>
        <w:kinsoku w:val="0"/>
        <w:overflowPunct w:val="0"/>
        <w:spacing w:line="152" w:lineRule="exact"/>
        <w:ind w:left="328"/>
        <w:rPr>
          <w:i/>
          <w:iCs/>
          <w:sz w:val="16"/>
          <w:szCs w:val="16"/>
        </w:rPr>
      </w:pPr>
      <w:r>
        <w:rPr>
          <w:i/>
          <w:iCs/>
          <w:sz w:val="16"/>
          <w:szCs w:val="16"/>
        </w:rPr>
        <w:t>First</w:t>
      </w:r>
      <w:r>
        <w:rPr>
          <w:i/>
          <w:iCs/>
          <w:spacing w:val="-2"/>
          <w:sz w:val="16"/>
          <w:szCs w:val="16"/>
        </w:rPr>
        <w:t xml:space="preserve"> </w:t>
      </w:r>
      <w:r>
        <w:rPr>
          <w:i/>
          <w:iCs/>
          <w:sz w:val="16"/>
          <w:szCs w:val="16"/>
        </w:rPr>
        <w:t>Name</w:t>
      </w:r>
      <w:r>
        <w:rPr>
          <w:i/>
          <w:iCs/>
          <w:sz w:val="16"/>
          <w:szCs w:val="16"/>
        </w:rPr>
        <w:tab/>
        <w:t>M.I.</w:t>
      </w:r>
      <w:r>
        <w:rPr>
          <w:i/>
          <w:iCs/>
          <w:sz w:val="16"/>
          <w:szCs w:val="16"/>
        </w:rPr>
        <w:tab/>
        <w:t>Last</w:t>
      </w:r>
      <w:r>
        <w:rPr>
          <w:i/>
          <w:iCs/>
          <w:spacing w:val="-2"/>
          <w:sz w:val="16"/>
          <w:szCs w:val="16"/>
        </w:rPr>
        <w:t xml:space="preserve"> </w:t>
      </w:r>
      <w:r>
        <w:rPr>
          <w:i/>
          <w:iCs/>
          <w:sz w:val="16"/>
          <w:szCs w:val="16"/>
        </w:rPr>
        <w:t>Name</w:t>
      </w:r>
      <w:r>
        <w:rPr>
          <w:i/>
          <w:iCs/>
          <w:sz w:val="16"/>
          <w:szCs w:val="16"/>
        </w:rPr>
        <w:tab/>
        <w:t>Suffix</w:t>
      </w:r>
    </w:p>
    <w:p w14:paraId="276955E9" w14:textId="77777777" w:rsidR="00000000" w:rsidRDefault="00000000">
      <w:pPr>
        <w:pStyle w:val="BodyText"/>
        <w:kinsoku w:val="0"/>
        <w:overflowPunct w:val="0"/>
        <w:spacing w:before="77" w:line="244" w:lineRule="auto"/>
        <w:ind w:left="327" w:right="342"/>
      </w:pPr>
      <w:r>
        <w:t>The person executing this instrument affirms that the person designated as the new registered agent has consented to serve as registered</w:t>
      </w:r>
      <w:r>
        <w:rPr>
          <w:spacing w:val="-8"/>
        </w:rPr>
        <w:t xml:space="preserve"> </w:t>
      </w:r>
      <w:r>
        <w:t>agent.</w:t>
      </w:r>
    </w:p>
    <w:p w14:paraId="0F1190E2" w14:textId="77777777" w:rsidR="00000000" w:rsidRDefault="00000000">
      <w:pPr>
        <w:pStyle w:val="ListParagraph"/>
        <w:numPr>
          <w:ilvl w:val="0"/>
          <w:numId w:val="2"/>
        </w:numPr>
        <w:tabs>
          <w:tab w:val="left" w:pos="669"/>
        </w:tabs>
        <w:kinsoku w:val="0"/>
        <w:overflowPunct w:val="0"/>
        <w:spacing w:before="173"/>
        <w:ind w:left="668" w:hanging="342"/>
        <w:jc w:val="left"/>
      </w:pPr>
      <w:r>
        <w:t>The business address of the registered agent and the registered office address</w:t>
      </w:r>
      <w:r>
        <w:rPr>
          <w:spacing w:val="-4"/>
        </w:rPr>
        <w:t xml:space="preserve"> </w:t>
      </w:r>
      <w:r>
        <w:t>is:</w:t>
      </w:r>
    </w:p>
    <w:p w14:paraId="2FEFDB49" w14:textId="77777777" w:rsidR="00000000" w:rsidRDefault="00000000">
      <w:pPr>
        <w:pStyle w:val="BodyText"/>
        <w:kinsoku w:val="0"/>
        <w:overflowPunct w:val="0"/>
        <w:spacing w:before="199"/>
        <w:ind w:right="2130"/>
        <w:jc w:val="right"/>
      </w:pPr>
      <w:r>
        <w:t>TX</w:t>
      </w:r>
    </w:p>
    <w:p w14:paraId="1FBC474E" w14:textId="36AFE924" w:rsidR="00000000" w:rsidRDefault="008C7EA6">
      <w:pPr>
        <w:pStyle w:val="BodyText"/>
        <w:kinsoku w:val="0"/>
        <w:overflowPunct w:val="0"/>
        <w:spacing w:line="20" w:lineRule="exact"/>
        <w:ind w:left="220"/>
        <w:rPr>
          <w:sz w:val="2"/>
          <w:szCs w:val="2"/>
        </w:rPr>
      </w:pPr>
      <w:r>
        <w:rPr>
          <w:noProof/>
          <w:sz w:val="2"/>
          <w:szCs w:val="2"/>
        </w:rPr>
        <mc:AlternateContent>
          <mc:Choice Requires="wpg">
            <w:drawing>
              <wp:inline distT="0" distB="0" distL="0" distR="0" wp14:anchorId="66FBCD28" wp14:editId="281487F1">
                <wp:extent cx="6396355" cy="12700"/>
                <wp:effectExtent l="0" t="2540" r="0" b="0"/>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6355" cy="12700"/>
                          <a:chOff x="0" y="0"/>
                          <a:chExt cx="10073" cy="20"/>
                        </a:xfrm>
                      </wpg:grpSpPr>
                      <wps:wsp>
                        <wps:cNvPr id="23" name="Freeform 28"/>
                        <wps:cNvSpPr>
                          <a:spLocks/>
                        </wps:cNvSpPr>
                        <wps:spPr bwMode="auto">
                          <a:xfrm>
                            <a:off x="0" y="0"/>
                            <a:ext cx="10073" cy="20"/>
                          </a:xfrm>
                          <a:custGeom>
                            <a:avLst/>
                            <a:gdLst>
                              <a:gd name="T0" fmla="*/ 10072 w 10073"/>
                              <a:gd name="T1" fmla="*/ 0 h 20"/>
                              <a:gd name="T2" fmla="*/ 0 w 10073"/>
                              <a:gd name="T3" fmla="*/ 0 h 20"/>
                              <a:gd name="T4" fmla="*/ 0 w 10073"/>
                              <a:gd name="T5" fmla="*/ 14 h 20"/>
                              <a:gd name="T6" fmla="*/ 10072 w 10073"/>
                              <a:gd name="T7" fmla="*/ 14 h 20"/>
                              <a:gd name="T8" fmla="*/ 10072 w 10073"/>
                              <a:gd name="T9" fmla="*/ 0 h 20"/>
                            </a:gdLst>
                            <a:ahLst/>
                            <a:cxnLst>
                              <a:cxn ang="0">
                                <a:pos x="T0" y="T1"/>
                              </a:cxn>
                              <a:cxn ang="0">
                                <a:pos x="T2" y="T3"/>
                              </a:cxn>
                              <a:cxn ang="0">
                                <a:pos x="T4" y="T5"/>
                              </a:cxn>
                              <a:cxn ang="0">
                                <a:pos x="T6" y="T7"/>
                              </a:cxn>
                              <a:cxn ang="0">
                                <a:pos x="T8" y="T9"/>
                              </a:cxn>
                            </a:cxnLst>
                            <a:rect l="0" t="0" r="r" b="b"/>
                            <a:pathLst>
                              <a:path w="10073" h="20">
                                <a:moveTo>
                                  <a:pt x="10072" y="0"/>
                                </a:moveTo>
                                <a:lnTo>
                                  <a:pt x="0" y="0"/>
                                </a:lnTo>
                                <a:lnTo>
                                  <a:pt x="0" y="14"/>
                                </a:lnTo>
                                <a:lnTo>
                                  <a:pt x="10072" y="14"/>
                                </a:lnTo>
                                <a:lnTo>
                                  <a:pt x="10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1D79FBB" id="Group 27" o:spid="_x0000_s1026" style="width:503.65pt;height:1pt;mso-position-horizontal-relative:char;mso-position-vertical-relative:line" coordsize="100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">
                <v:shape id="Freeform 28" o:spid="_x0000_s1027" style="position:absolute;width:10073;height:20;visibility:visible;mso-wrap-style:square;v-text-anchor:top" coordsize="10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" path="m10072,l,,,14r10072,l10072,xe" fillcolor="black" stroked="f">
                  <v:path arrowok="t" o:connecttype="custom" o:connectlocs="10072,0;0,0;0,14;10072,14;10072,0" o:connectangles="0,0,0,0,0"/>
                </v:shape>
                <w10:anchorlock/>
              </v:group>
            </w:pict>
          </mc:Fallback>
        </mc:AlternateContent>
      </w:r>
    </w:p>
    <w:p w14:paraId="15082F44" w14:textId="77777777" w:rsidR="00000000" w:rsidRDefault="00000000">
      <w:pPr>
        <w:pStyle w:val="BodyText"/>
        <w:tabs>
          <w:tab w:val="left" w:pos="5369"/>
          <w:tab w:val="left" w:pos="8068"/>
          <w:tab w:val="left" w:pos="8698"/>
        </w:tabs>
        <w:kinsoku w:val="0"/>
        <w:overflowPunct w:val="0"/>
        <w:spacing w:line="194" w:lineRule="exact"/>
        <w:ind w:left="328"/>
        <w:rPr>
          <w:i/>
          <w:iCs/>
          <w:sz w:val="18"/>
          <w:szCs w:val="18"/>
        </w:rPr>
      </w:pPr>
      <w:r>
        <w:rPr>
          <w:i/>
          <w:iCs/>
          <w:sz w:val="18"/>
          <w:szCs w:val="18"/>
        </w:rPr>
        <w:t>Street Address (No</w:t>
      </w:r>
      <w:r>
        <w:rPr>
          <w:i/>
          <w:iCs/>
          <w:spacing w:val="-4"/>
          <w:sz w:val="18"/>
          <w:szCs w:val="18"/>
        </w:rPr>
        <w:t xml:space="preserve"> </w:t>
      </w:r>
      <w:r>
        <w:rPr>
          <w:i/>
          <w:iCs/>
          <w:sz w:val="18"/>
          <w:szCs w:val="18"/>
        </w:rPr>
        <w:t>P.O. Box)</w:t>
      </w:r>
      <w:r>
        <w:rPr>
          <w:i/>
          <w:iCs/>
          <w:sz w:val="18"/>
          <w:szCs w:val="18"/>
        </w:rPr>
        <w:tab/>
        <w:t>City</w:t>
      </w:r>
      <w:r>
        <w:rPr>
          <w:i/>
          <w:iCs/>
          <w:sz w:val="18"/>
          <w:szCs w:val="18"/>
        </w:rPr>
        <w:tab/>
        <w:t>State</w:t>
      </w:r>
      <w:r>
        <w:rPr>
          <w:i/>
          <w:iCs/>
          <w:sz w:val="18"/>
          <w:szCs w:val="18"/>
        </w:rPr>
        <w:tab/>
        <w:t>Zip Code</w:t>
      </w:r>
    </w:p>
    <w:p w14:paraId="7609F275" w14:textId="77777777" w:rsidR="00000000" w:rsidRDefault="00000000">
      <w:pPr>
        <w:pStyle w:val="BodyText"/>
        <w:kinsoku w:val="0"/>
        <w:overflowPunct w:val="0"/>
        <w:spacing w:before="6"/>
        <w:rPr>
          <w:i/>
          <w:iCs/>
        </w:rPr>
      </w:pPr>
    </w:p>
    <w:p w14:paraId="76A75987" w14:textId="77777777" w:rsidR="00000000" w:rsidRDefault="00000000">
      <w:pPr>
        <w:pStyle w:val="Heading2"/>
        <w:numPr>
          <w:ilvl w:val="1"/>
          <w:numId w:val="4"/>
        </w:numPr>
        <w:tabs>
          <w:tab w:val="left" w:pos="3134"/>
        </w:tabs>
        <w:kinsoku w:val="0"/>
        <w:overflowPunct w:val="0"/>
        <w:spacing w:before="90"/>
        <w:ind w:left="3133" w:hanging="301"/>
        <w:jc w:val="both"/>
      </w:pPr>
      <w:r>
        <w:t>Other Added, Altered, or Deleted</w:t>
      </w:r>
      <w:r>
        <w:rPr>
          <w:spacing w:val="-1"/>
        </w:rPr>
        <w:t xml:space="preserve"> </w:t>
      </w:r>
      <w:r>
        <w:t>Provisions</w:t>
      </w:r>
    </w:p>
    <w:p w14:paraId="0D2286F5" w14:textId="77777777" w:rsidR="00000000" w:rsidRDefault="00000000">
      <w:pPr>
        <w:pStyle w:val="BodyText"/>
        <w:kinsoku w:val="0"/>
        <w:overflowPunct w:val="0"/>
        <w:spacing w:before="135"/>
        <w:ind w:left="327" w:right="327"/>
        <w:jc w:val="both"/>
        <w:rPr>
          <w:sz w:val="20"/>
          <w:szCs w:val="20"/>
        </w:rPr>
      </w:pPr>
      <w:r>
        <w:rPr>
          <w:sz w:val="20"/>
          <w:szCs w:val="20"/>
        </w:rPr>
        <w:t>Other changes or additions to the certificate of formation may be made in the space provided below. If the space provided is insufficient, incorporate the additional text by providing an attachment to this form. Please read the instructions to this form for further information on format.</w:t>
      </w:r>
    </w:p>
    <w:p w14:paraId="00A022AD" w14:textId="77777777" w:rsidR="00000000" w:rsidRDefault="00000000">
      <w:pPr>
        <w:pStyle w:val="BodyText"/>
        <w:kinsoku w:val="0"/>
        <w:overflowPunct w:val="0"/>
        <w:spacing w:before="182"/>
        <w:ind w:left="220"/>
        <w:rPr>
          <w:sz w:val="18"/>
          <w:szCs w:val="18"/>
        </w:rPr>
      </w:pPr>
      <w:r>
        <w:rPr>
          <w:sz w:val="18"/>
          <w:szCs w:val="18"/>
        </w:rPr>
        <w:t>Text Area (The attached addendum, if any, is incorporated herein by reference.)</w:t>
      </w:r>
    </w:p>
    <w:p w14:paraId="1A5EE6C5" w14:textId="4F7854FE" w:rsidR="00000000" w:rsidRDefault="008C7EA6">
      <w:pPr>
        <w:pStyle w:val="BodyText"/>
        <w:kinsoku w:val="0"/>
        <w:overflowPunct w:val="0"/>
        <w:rPr>
          <w:sz w:val="13"/>
          <w:szCs w:val="13"/>
        </w:rPr>
      </w:pPr>
      <w:r>
        <w:rPr>
          <w:noProof/>
        </w:rPr>
        <mc:AlternateContent>
          <mc:Choice Requires="wpg">
            <w:drawing>
              <wp:anchor distT="0" distB="0" distL="0" distR="0" simplePos="0" relativeHeight="251658240" behindDoc="0" locked="0" layoutInCell="0" allowOverlap="1" wp14:anchorId="7407848C" wp14:editId="372CDF1E">
                <wp:simplePos x="0" y="0"/>
                <wp:positionH relativeFrom="page">
                  <wp:posOffset>680720</wp:posOffset>
                </wp:positionH>
                <wp:positionV relativeFrom="paragraph">
                  <wp:posOffset>120015</wp:posOffset>
                </wp:positionV>
                <wp:extent cx="6410325" cy="1283335"/>
                <wp:effectExtent l="0" t="0" r="0" b="0"/>
                <wp:wrapTopAndBottom/>
                <wp:docPr id="1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1283335"/>
                          <a:chOff x="1072" y="189"/>
                          <a:chExt cx="10095" cy="2021"/>
                        </a:xfrm>
                      </wpg:grpSpPr>
                      <wps:wsp>
                        <wps:cNvPr id="20" name="Freeform 30"/>
                        <wps:cNvSpPr>
                          <a:spLocks/>
                        </wps:cNvSpPr>
                        <wps:spPr bwMode="auto">
                          <a:xfrm>
                            <a:off x="1209" y="225"/>
                            <a:ext cx="232" cy="232"/>
                          </a:xfrm>
                          <a:custGeom>
                            <a:avLst/>
                            <a:gdLst>
                              <a:gd name="T0" fmla="*/ 231 w 232"/>
                              <a:gd name="T1" fmla="*/ 0 h 232"/>
                              <a:gd name="T2" fmla="*/ 0 w 232"/>
                              <a:gd name="T3" fmla="*/ 0 h 232"/>
                              <a:gd name="T4" fmla="*/ 0 w 232"/>
                              <a:gd name="T5" fmla="*/ 231 h 232"/>
                              <a:gd name="T6" fmla="*/ 231 w 232"/>
                              <a:gd name="T7" fmla="*/ 231 h 232"/>
                              <a:gd name="T8" fmla="*/ 231 w 232"/>
                              <a:gd name="T9" fmla="*/ 0 h 232"/>
                            </a:gdLst>
                            <a:ahLst/>
                            <a:cxnLst>
                              <a:cxn ang="0">
                                <a:pos x="T0" y="T1"/>
                              </a:cxn>
                              <a:cxn ang="0">
                                <a:pos x="T2" y="T3"/>
                              </a:cxn>
                              <a:cxn ang="0">
                                <a:pos x="T4" y="T5"/>
                              </a:cxn>
                              <a:cxn ang="0">
                                <a:pos x="T6" y="T7"/>
                              </a:cxn>
                              <a:cxn ang="0">
                                <a:pos x="T8" y="T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31"/>
                        <wps:cNvSpPr txBox="1">
                          <a:spLocks noChangeArrowheads="1"/>
                        </wps:cNvSpPr>
                        <wps:spPr bwMode="auto">
                          <a:xfrm>
                            <a:off x="1080" y="197"/>
                            <a:ext cx="10080" cy="2007"/>
                          </a:xfrm>
                          <a:prstGeom prst="rect">
                            <a:avLst/>
                          </a:prstGeom>
                          <a:noFill/>
                          <a:ln w="914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6A66FA" w14:textId="77777777" w:rsidR="00000000" w:rsidRDefault="00000000">
                              <w:pPr>
                                <w:pStyle w:val="BodyText"/>
                                <w:kinsoku w:val="0"/>
                                <w:overflowPunct w:val="0"/>
                                <w:ind w:left="100" w:right="172" w:firstLine="336"/>
                              </w:pPr>
                              <w:r>
                                <w:rPr>
                                  <w:b/>
                                  <w:bCs/>
                                </w:rPr>
                                <w:t xml:space="preserve">Add </w:t>
                              </w:r>
                              <w:r>
                                <w:t>each of the following provisions to the certificate of formation. The identification or reference of the added provision and the full text are as follows: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7848C" id="Group 29" o:spid="_x0000_s1030" style="position:absolute;margin-left:53.6pt;margin-top:9.45pt;width:504.75pt;height:101.05pt;z-index:251658240;mso-wrap-distance-left:0;mso-wrap-distance-right:0;mso-position-horizontal-relative:page" coordorigin="1072,189" coordsize="10095,2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" o:allowincell="f">
                <v:shape id="Freeform 30" o:spid="_x0000_s1031" style="position:absolute;left:1209;top:225;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" path="m231,l,,,231r231,l231,xe" filled="f" strokeweight=".72pt">
                  <v:path arrowok="t" o:connecttype="custom" o:connectlocs="231,0;0,0;0,231;231,231;231,0" o:connectangles="0,0,0,0,0"/>
                </v:shape>
                <v:shape id="Text Box 31" o:spid="_x0000_s1032" type="#_x0000_t202" style="position:absolute;left:1080;top:197;width:1008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" filled="f" strokeweight=".72pt">
                  <v:textbox inset="0,0,0,0">
                    <w:txbxContent>
                      <w:p w14:paraId="566A66FA" w14:textId="77777777" w:rsidR="00000000" w:rsidRDefault="00000000">
                        <w:pPr>
                          <w:pStyle w:val="BodyText"/>
                          <w:kinsoku w:val="0"/>
                          <w:overflowPunct w:val="0"/>
                          <w:ind w:left="100" w:right="172" w:firstLine="336"/>
                        </w:pPr>
                        <w:r>
                          <w:rPr>
                            <w:b/>
                            <w:bCs/>
                          </w:rPr>
                          <w:t xml:space="preserve">Add </w:t>
                        </w:r>
                        <w:r>
                          <w:t>each of the following provisions to the certificate of formation. The identification or reference of the added provision and the full text are as follows:</w:t>
                        </w:r>
                      </w:p>
                    </w:txbxContent>
                  </v:textbox>
                </v:shape>
                <w10:wrap type="topAndBottom" anchorx="page"/>
              </v:group>
            </w:pict>
          </mc:Fallback>
        </mc:AlternateContent>
      </w:r>
      <w:r>
        <w:rPr>
          <w:noProof/>
        </w:rPr>
        <mc:AlternateContent>
          <mc:Choice Requires="wpg">
            <w:drawing>
              <wp:anchor distT="0" distB="0" distL="0" distR="0" simplePos="0" relativeHeight="251659264" behindDoc="0" locked="0" layoutInCell="0" allowOverlap="1" wp14:anchorId="5F74F654" wp14:editId="3645BEBC">
                <wp:simplePos x="0" y="0"/>
                <wp:positionH relativeFrom="page">
                  <wp:posOffset>680720</wp:posOffset>
                </wp:positionH>
                <wp:positionV relativeFrom="paragraph">
                  <wp:posOffset>1565275</wp:posOffset>
                </wp:positionV>
                <wp:extent cx="6410325" cy="1323975"/>
                <wp:effectExtent l="0" t="0" r="0" b="0"/>
                <wp:wrapTopAndBottom/>
                <wp:docPr id="1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1323975"/>
                          <a:chOff x="1072" y="2465"/>
                          <a:chExt cx="10095" cy="2085"/>
                        </a:xfrm>
                      </wpg:grpSpPr>
                      <wps:wsp>
                        <wps:cNvPr id="17" name="Freeform 33"/>
                        <wps:cNvSpPr>
                          <a:spLocks/>
                        </wps:cNvSpPr>
                        <wps:spPr bwMode="auto">
                          <a:xfrm>
                            <a:off x="1209" y="2501"/>
                            <a:ext cx="232" cy="232"/>
                          </a:xfrm>
                          <a:custGeom>
                            <a:avLst/>
                            <a:gdLst>
                              <a:gd name="T0" fmla="*/ 231 w 232"/>
                              <a:gd name="T1" fmla="*/ 0 h 232"/>
                              <a:gd name="T2" fmla="*/ 0 w 232"/>
                              <a:gd name="T3" fmla="*/ 0 h 232"/>
                              <a:gd name="T4" fmla="*/ 0 w 232"/>
                              <a:gd name="T5" fmla="*/ 231 h 232"/>
                              <a:gd name="T6" fmla="*/ 231 w 232"/>
                              <a:gd name="T7" fmla="*/ 231 h 232"/>
                              <a:gd name="T8" fmla="*/ 231 w 232"/>
                              <a:gd name="T9" fmla="*/ 0 h 232"/>
                            </a:gdLst>
                            <a:ahLst/>
                            <a:cxnLst>
                              <a:cxn ang="0">
                                <a:pos x="T0" y="T1"/>
                              </a:cxn>
                              <a:cxn ang="0">
                                <a:pos x="T2" y="T3"/>
                              </a:cxn>
                              <a:cxn ang="0">
                                <a:pos x="T4" y="T5"/>
                              </a:cxn>
                              <a:cxn ang="0">
                                <a:pos x="T6" y="T7"/>
                              </a:cxn>
                              <a:cxn ang="0">
                                <a:pos x="T8" y="T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34"/>
                        <wps:cNvSpPr txBox="1">
                          <a:spLocks noChangeArrowheads="1"/>
                        </wps:cNvSpPr>
                        <wps:spPr bwMode="auto">
                          <a:xfrm>
                            <a:off x="1080" y="2473"/>
                            <a:ext cx="10080" cy="2070"/>
                          </a:xfrm>
                          <a:prstGeom prst="rect">
                            <a:avLst/>
                          </a:prstGeom>
                          <a:noFill/>
                          <a:ln w="914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C8A129" w14:textId="77777777" w:rsidR="00000000" w:rsidRDefault="00000000">
                              <w:pPr>
                                <w:pStyle w:val="BodyText"/>
                                <w:kinsoku w:val="0"/>
                                <w:overflowPunct w:val="0"/>
                                <w:ind w:left="100" w:right="172" w:firstLine="336"/>
                              </w:pPr>
                              <w:r>
                                <w:rPr>
                                  <w:b/>
                                  <w:bCs/>
                                </w:rPr>
                                <w:t xml:space="preserve">Alter </w:t>
                              </w:r>
                              <w:r>
                                <w:t>each of the following provisions of the certificate of formation. The identification or reference of the altered provision and the full text of the provision as amended are as follows: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4F654" id="Group 32" o:spid="_x0000_s1033" style="position:absolute;margin-left:53.6pt;margin-top:123.25pt;width:504.75pt;height:104.25pt;z-index:251659264;mso-wrap-distance-left:0;mso-wrap-distance-right:0;mso-position-horizontal-relative:page" coordorigin="1072,2465" coordsize="10095,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" o:allowincell="f">
                <v:shape id="Freeform 33" o:spid="_x0000_s1034" style="position:absolute;left:1209;top:2501;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" path="m231,l,,,231r231,l231,xe" filled="f" strokeweight=".72pt">
                  <v:path arrowok="t" o:connecttype="custom" o:connectlocs="231,0;0,0;0,231;231,231;231,0" o:connectangles="0,0,0,0,0"/>
                </v:shape>
                <v:shape id="Text Box 34" o:spid="_x0000_s1035" type="#_x0000_t202" style="position:absolute;left:1080;top:2473;width:10080;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" filled="f" strokeweight=".72pt">
                  <v:textbox inset="0,0,0,0">
                    <w:txbxContent>
                      <w:p w14:paraId="78C8A129" w14:textId="77777777" w:rsidR="00000000" w:rsidRDefault="00000000">
                        <w:pPr>
                          <w:pStyle w:val="BodyText"/>
                          <w:kinsoku w:val="0"/>
                          <w:overflowPunct w:val="0"/>
                          <w:ind w:left="100" w:right="172" w:firstLine="336"/>
                        </w:pPr>
                        <w:r>
                          <w:rPr>
                            <w:b/>
                            <w:bCs/>
                          </w:rPr>
                          <w:t xml:space="preserve">Alter </w:t>
                        </w:r>
                        <w:r>
                          <w:t>each of the following provisions of the certificate of formation. The identification or reference of the altered provision and the full text of the provision as amended are as follows:</w:t>
                        </w:r>
                      </w:p>
                    </w:txbxContent>
                  </v:textbox>
                </v:shape>
                <w10:wrap type="topAndBottom" anchorx="page"/>
              </v:group>
            </w:pict>
          </mc:Fallback>
        </mc:AlternateContent>
      </w:r>
      <w:r>
        <w:rPr>
          <w:noProof/>
        </w:rPr>
        <mc:AlternateContent>
          <mc:Choice Requires="wpg">
            <w:drawing>
              <wp:anchor distT="0" distB="0" distL="0" distR="0" simplePos="0" relativeHeight="251660288" behindDoc="0" locked="0" layoutInCell="0" allowOverlap="1" wp14:anchorId="251ADDF1" wp14:editId="06507C32">
                <wp:simplePos x="0" y="0"/>
                <wp:positionH relativeFrom="page">
                  <wp:posOffset>680720</wp:posOffset>
                </wp:positionH>
                <wp:positionV relativeFrom="paragraph">
                  <wp:posOffset>3049905</wp:posOffset>
                </wp:positionV>
                <wp:extent cx="6410325" cy="933450"/>
                <wp:effectExtent l="0" t="0" r="0" b="0"/>
                <wp:wrapTopAndBottom/>
                <wp:docPr id="1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933450"/>
                          <a:chOff x="1072" y="4803"/>
                          <a:chExt cx="10095" cy="1470"/>
                        </a:xfrm>
                      </wpg:grpSpPr>
                      <wps:wsp>
                        <wps:cNvPr id="14" name="Freeform 36"/>
                        <wps:cNvSpPr>
                          <a:spLocks/>
                        </wps:cNvSpPr>
                        <wps:spPr bwMode="auto">
                          <a:xfrm>
                            <a:off x="1209" y="4839"/>
                            <a:ext cx="232" cy="232"/>
                          </a:xfrm>
                          <a:custGeom>
                            <a:avLst/>
                            <a:gdLst>
                              <a:gd name="T0" fmla="*/ 231 w 232"/>
                              <a:gd name="T1" fmla="*/ 0 h 232"/>
                              <a:gd name="T2" fmla="*/ 0 w 232"/>
                              <a:gd name="T3" fmla="*/ 0 h 232"/>
                              <a:gd name="T4" fmla="*/ 0 w 232"/>
                              <a:gd name="T5" fmla="*/ 231 h 232"/>
                              <a:gd name="T6" fmla="*/ 231 w 232"/>
                              <a:gd name="T7" fmla="*/ 231 h 232"/>
                              <a:gd name="T8" fmla="*/ 231 w 232"/>
                              <a:gd name="T9" fmla="*/ 0 h 232"/>
                            </a:gdLst>
                            <a:ahLst/>
                            <a:cxnLst>
                              <a:cxn ang="0">
                                <a:pos x="T0" y="T1"/>
                              </a:cxn>
                              <a:cxn ang="0">
                                <a:pos x="T2" y="T3"/>
                              </a:cxn>
                              <a:cxn ang="0">
                                <a:pos x="T4" y="T5"/>
                              </a:cxn>
                              <a:cxn ang="0">
                                <a:pos x="T6" y="T7"/>
                              </a:cxn>
                              <a:cxn ang="0">
                                <a:pos x="T8" y="T9"/>
                              </a:cxn>
                            </a:cxnLst>
                            <a:rect l="0" t="0" r="r" b="b"/>
                            <a:pathLst>
                              <a:path w="232" h="232">
                                <a:moveTo>
                                  <a:pt x="231" y="0"/>
                                </a:moveTo>
                                <a:lnTo>
                                  <a:pt x="0" y="0"/>
                                </a:lnTo>
                                <a:lnTo>
                                  <a:pt x="0" y="231"/>
                                </a:lnTo>
                                <a:lnTo>
                                  <a:pt x="231" y="231"/>
                                </a:lnTo>
                                <a:lnTo>
                                  <a:pt x="23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37"/>
                        <wps:cNvSpPr txBox="1">
                          <a:spLocks noChangeArrowheads="1"/>
                        </wps:cNvSpPr>
                        <wps:spPr bwMode="auto">
                          <a:xfrm>
                            <a:off x="1080" y="4811"/>
                            <a:ext cx="10080" cy="1456"/>
                          </a:xfrm>
                          <a:prstGeom prst="rect">
                            <a:avLst/>
                          </a:prstGeom>
                          <a:noFill/>
                          <a:ln w="914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F49EAC" w14:textId="77777777" w:rsidR="00000000" w:rsidRDefault="00000000">
                              <w:pPr>
                                <w:pStyle w:val="BodyText"/>
                                <w:kinsoku w:val="0"/>
                                <w:overflowPunct w:val="0"/>
                                <w:spacing w:line="274" w:lineRule="exact"/>
                                <w:ind w:left="436"/>
                              </w:pPr>
                              <w:r>
                                <w:rPr>
                                  <w:b/>
                                  <w:bCs/>
                                </w:rPr>
                                <w:t xml:space="preserve">Delete </w:t>
                              </w:r>
                              <w:r>
                                <w:t>each of the provisions identified below from the certificate of 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ADDF1" id="Group 35" o:spid="_x0000_s1036" style="position:absolute;margin-left:53.6pt;margin-top:240.15pt;width:504.75pt;height:73.5pt;z-index:251660288;mso-wrap-distance-left:0;mso-wrap-distance-right:0;mso-position-horizontal-relative:page" coordorigin="1072,4803" coordsize="10095,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" o:allowincell="f">
                <v:shape id="Freeform 36" o:spid="_x0000_s1037" style="position:absolute;left:1209;top:4839;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" path="m231,l,,,231r231,l231,xe" filled="f" strokeweight=".72pt">
                  <v:path arrowok="t" o:connecttype="custom" o:connectlocs="231,0;0,0;0,231;231,231;231,0" o:connectangles="0,0,0,0,0"/>
                </v:shape>
                <v:shape id="Text Box 37" o:spid="_x0000_s1038" type="#_x0000_t202" style="position:absolute;left:1080;top:4811;width:10080;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" filled="f" strokeweight=".72pt">
                  <v:textbox inset="0,0,0,0">
                    <w:txbxContent>
                      <w:p w14:paraId="5CF49EAC" w14:textId="77777777" w:rsidR="00000000" w:rsidRDefault="00000000">
                        <w:pPr>
                          <w:pStyle w:val="BodyText"/>
                          <w:kinsoku w:val="0"/>
                          <w:overflowPunct w:val="0"/>
                          <w:spacing w:line="274" w:lineRule="exact"/>
                          <w:ind w:left="436"/>
                        </w:pPr>
                        <w:r>
                          <w:rPr>
                            <w:b/>
                            <w:bCs/>
                          </w:rPr>
                          <w:t xml:space="preserve">Delete </w:t>
                        </w:r>
                        <w:r>
                          <w:t>each of the provisions identified below from the certificate of formation.</w:t>
                        </w:r>
                      </w:p>
                    </w:txbxContent>
                  </v:textbox>
                </v:shape>
                <w10:wrap type="topAndBottom" anchorx="page"/>
              </v:group>
            </w:pict>
          </mc:Fallback>
        </mc:AlternateContent>
      </w:r>
    </w:p>
    <w:p w14:paraId="45C7D594" w14:textId="77777777" w:rsidR="00000000" w:rsidRDefault="00000000">
      <w:pPr>
        <w:pStyle w:val="BodyText"/>
        <w:kinsoku w:val="0"/>
        <w:overflowPunct w:val="0"/>
        <w:spacing w:before="2"/>
        <w:rPr>
          <w:sz w:val="16"/>
          <w:szCs w:val="16"/>
        </w:rPr>
      </w:pPr>
    </w:p>
    <w:p w14:paraId="1E597515" w14:textId="77777777" w:rsidR="00000000" w:rsidRDefault="00000000">
      <w:pPr>
        <w:pStyle w:val="BodyText"/>
        <w:kinsoku w:val="0"/>
        <w:overflowPunct w:val="0"/>
        <w:spacing w:before="11"/>
        <w:rPr>
          <w:sz w:val="15"/>
          <w:szCs w:val="15"/>
        </w:rPr>
      </w:pPr>
    </w:p>
    <w:p w14:paraId="68ED6E68" w14:textId="77777777" w:rsidR="00000000" w:rsidRDefault="00000000">
      <w:pPr>
        <w:pStyle w:val="BodyText"/>
        <w:kinsoku w:val="0"/>
        <w:overflowPunct w:val="0"/>
        <w:spacing w:before="9"/>
        <w:rPr>
          <w:sz w:val="9"/>
          <w:szCs w:val="9"/>
        </w:rPr>
      </w:pPr>
    </w:p>
    <w:p w14:paraId="77B18C6E" w14:textId="77777777" w:rsidR="00000000" w:rsidRDefault="00000000">
      <w:pPr>
        <w:pStyle w:val="Heading1"/>
        <w:kinsoku w:val="0"/>
        <w:overflowPunct w:val="0"/>
        <w:spacing w:before="88"/>
        <w:ind w:right="3225"/>
        <w:jc w:val="center"/>
      </w:pPr>
      <w:r>
        <w:t>Statement of Approval</w:t>
      </w:r>
    </w:p>
    <w:p w14:paraId="71655371" w14:textId="77777777" w:rsidR="00000000" w:rsidRDefault="00000000">
      <w:pPr>
        <w:pStyle w:val="BodyText"/>
        <w:kinsoku w:val="0"/>
        <w:overflowPunct w:val="0"/>
        <w:spacing w:before="4"/>
        <w:rPr>
          <w:b/>
          <w:bCs/>
          <w:sz w:val="25"/>
          <w:szCs w:val="25"/>
        </w:rPr>
      </w:pPr>
    </w:p>
    <w:p w14:paraId="573EFD13" w14:textId="77777777" w:rsidR="00000000" w:rsidRDefault="00000000">
      <w:pPr>
        <w:pStyle w:val="BodyText"/>
        <w:kinsoku w:val="0"/>
        <w:overflowPunct w:val="0"/>
        <w:ind w:left="327" w:right="770"/>
      </w:pPr>
      <w:r>
        <w:t>The amendments to the certificate of formation have been approved in the manner required by the Texas Business Organizations Code and by the governing documents of the entity.</w:t>
      </w:r>
    </w:p>
    <w:p w14:paraId="267FB8D1" w14:textId="77777777" w:rsidR="00000000" w:rsidRDefault="00000000">
      <w:pPr>
        <w:pStyle w:val="BodyText"/>
        <w:kinsoku w:val="0"/>
        <w:overflowPunct w:val="0"/>
        <w:ind w:left="327" w:right="770"/>
        <w:sectPr w:rsidR="00000000">
          <w:pgSz w:w="12240" w:h="15840"/>
          <w:pgMar w:top="820" w:right="860" w:bottom="900" w:left="860" w:header="0" w:footer="701" w:gutter="0"/>
          <w:cols w:space="720"/>
          <w:noEndnote/>
        </w:sectPr>
      </w:pPr>
    </w:p>
    <w:p w14:paraId="0CE1E785" w14:textId="77777777" w:rsidR="00000000" w:rsidRDefault="00000000">
      <w:pPr>
        <w:pStyle w:val="BodyText"/>
        <w:kinsoku w:val="0"/>
        <w:overflowPunct w:val="0"/>
        <w:spacing w:before="70"/>
        <w:ind w:left="1231" w:right="1231"/>
        <w:jc w:val="center"/>
        <w:rPr>
          <w:sz w:val="18"/>
          <w:szCs w:val="18"/>
        </w:rPr>
      </w:pPr>
      <w:r>
        <w:rPr>
          <w:b/>
          <w:bCs/>
          <w:sz w:val="28"/>
          <w:szCs w:val="28"/>
        </w:rPr>
        <w:lastRenderedPageBreak/>
        <w:t xml:space="preserve">Effectiveness of Filing </w:t>
      </w:r>
      <w:r>
        <w:rPr>
          <w:sz w:val="18"/>
          <w:szCs w:val="18"/>
        </w:rPr>
        <w:t>(Select either A, B, or C.)</w:t>
      </w:r>
    </w:p>
    <w:p w14:paraId="517B98A1" w14:textId="77777777" w:rsidR="00000000" w:rsidRDefault="00000000">
      <w:pPr>
        <w:pStyle w:val="BodyText"/>
        <w:kinsoku w:val="0"/>
        <w:overflowPunct w:val="0"/>
        <w:spacing w:before="11"/>
        <w:rPr>
          <w:sz w:val="14"/>
          <w:szCs w:val="14"/>
        </w:rPr>
      </w:pPr>
    </w:p>
    <w:p w14:paraId="0D9B44FD" w14:textId="62EA628E" w:rsidR="00000000" w:rsidRDefault="008C7EA6">
      <w:pPr>
        <w:pStyle w:val="ListParagraph"/>
        <w:numPr>
          <w:ilvl w:val="0"/>
          <w:numId w:val="1"/>
        </w:numPr>
        <w:tabs>
          <w:tab w:val="left" w:pos="957"/>
        </w:tabs>
        <w:kinsoku w:val="0"/>
        <w:overflowPunct w:val="0"/>
        <w:spacing w:before="90"/>
        <w:jc w:val="left"/>
      </w:pPr>
      <w:r>
        <w:rPr>
          <w:noProof/>
        </w:rPr>
        <mc:AlternateContent>
          <mc:Choice Requires="wps">
            <w:drawing>
              <wp:anchor distT="0" distB="0" distL="114300" distR="114300" simplePos="0" relativeHeight="251668480" behindDoc="1" locked="0" layoutInCell="0" allowOverlap="1" wp14:anchorId="12C12FD5" wp14:editId="73F6ECE1">
                <wp:simplePos x="0" y="0"/>
                <wp:positionH relativeFrom="page">
                  <wp:posOffset>953770</wp:posOffset>
                </wp:positionH>
                <wp:positionV relativeFrom="paragraph">
                  <wp:posOffset>71755</wp:posOffset>
                </wp:positionV>
                <wp:extent cx="147320" cy="147320"/>
                <wp:effectExtent l="0" t="0" r="0" b="0"/>
                <wp:wrapNone/>
                <wp:docPr id="12"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147320"/>
                        </a:xfrm>
                        <a:custGeom>
                          <a:avLst/>
                          <a:gdLst>
                            <a:gd name="T0" fmla="*/ 231 w 232"/>
                            <a:gd name="T1" fmla="*/ 0 h 232"/>
                            <a:gd name="T2" fmla="*/ 0 w 232"/>
                            <a:gd name="T3" fmla="*/ 0 h 232"/>
                            <a:gd name="T4" fmla="*/ 0 w 232"/>
                            <a:gd name="T5" fmla="*/ 231 h 232"/>
                            <a:gd name="T6" fmla="*/ 231 w 232"/>
                            <a:gd name="T7" fmla="*/ 231 h 232"/>
                            <a:gd name="T8" fmla="*/ 231 w 232"/>
                            <a:gd name="T9" fmla="*/ 0 h 232"/>
                          </a:gdLst>
                          <a:ahLst/>
                          <a:cxnLst>
                            <a:cxn ang="0">
                              <a:pos x="T0" y="T1"/>
                            </a:cxn>
                            <a:cxn ang="0">
                              <a:pos x="T2" y="T3"/>
                            </a:cxn>
                            <a:cxn ang="0">
                              <a:pos x="T4" y="T5"/>
                            </a:cxn>
                            <a:cxn ang="0">
                              <a:pos x="T6" y="T7"/>
                            </a:cxn>
                            <a:cxn ang="0">
                              <a:pos x="T8" y="T9"/>
                            </a:cxn>
                          </a:cxnLst>
                          <a:rect l="0" t="0" r="r" b="b"/>
                          <a:pathLst>
                            <a:path w="232" h="232">
                              <a:moveTo>
                                <a:pt x="231" y="0"/>
                              </a:moveTo>
                              <a:lnTo>
                                <a:pt x="0" y="0"/>
                              </a:lnTo>
                              <a:lnTo>
                                <a:pt x="0" y="231"/>
                              </a:lnTo>
                              <a:lnTo>
                                <a:pt x="231" y="231"/>
                              </a:lnTo>
                              <a:lnTo>
                                <a:pt x="231"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5D79A" id="Freeform 38" o:spid="_x0000_s1026" style="position:absolute;margin-left:75.1pt;margin-top:5.65pt;width:11.6pt;height:11.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" o:allowincell="f" path="m231,l,,,231r231,l231,xe" filled="f" strokeweight=".25397mm">
                <v:path arrowok="t" o:connecttype="custom" o:connectlocs="146685,0;0,0;0,146685;146685,146685;146685,0" o:connectangles="0,0,0,0,0"/>
                <w10:wrap anchorx="page"/>
              </v:shape>
            </w:pict>
          </mc:Fallback>
        </mc:AlternateContent>
      </w:r>
      <w:r w:rsidR="00000000">
        <w:t>This document becomes effective when the document is filed by the secretary of</w:t>
      </w:r>
      <w:r w:rsidR="00000000">
        <w:rPr>
          <w:spacing w:val="-10"/>
        </w:rPr>
        <w:t xml:space="preserve"> </w:t>
      </w:r>
      <w:r w:rsidR="00000000">
        <w:t>state.</w:t>
      </w:r>
    </w:p>
    <w:p w14:paraId="18B251FD" w14:textId="27A1D663" w:rsidR="00000000" w:rsidRDefault="008C7EA6">
      <w:pPr>
        <w:pStyle w:val="ListParagraph"/>
        <w:numPr>
          <w:ilvl w:val="0"/>
          <w:numId w:val="1"/>
        </w:numPr>
        <w:tabs>
          <w:tab w:val="left" w:pos="944"/>
        </w:tabs>
        <w:kinsoku w:val="0"/>
        <w:overflowPunct w:val="0"/>
        <w:spacing w:before="103"/>
        <w:ind w:left="943" w:hanging="616"/>
        <w:jc w:val="left"/>
      </w:pPr>
      <w:r>
        <w:rPr>
          <w:noProof/>
        </w:rPr>
        <mc:AlternateContent>
          <mc:Choice Requires="wps">
            <w:drawing>
              <wp:anchor distT="0" distB="0" distL="114300" distR="114300" simplePos="0" relativeHeight="251669504" behindDoc="1" locked="0" layoutInCell="0" allowOverlap="1" wp14:anchorId="1854CA95" wp14:editId="41D87233">
                <wp:simplePos x="0" y="0"/>
                <wp:positionH relativeFrom="page">
                  <wp:posOffset>945515</wp:posOffset>
                </wp:positionH>
                <wp:positionV relativeFrom="paragraph">
                  <wp:posOffset>80010</wp:posOffset>
                </wp:positionV>
                <wp:extent cx="147320" cy="147320"/>
                <wp:effectExtent l="0" t="0" r="0" b="0"/>
                <wp:wrapNone/>
                <wp:docPr id="11"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147320"/>
                        </a:xfrm>
                        <a:custGeom>
                          <a:avLst/>
                          <a:gdLst>
                            <a:gd name="T0" fmla="*/ 231 w 232"/>
                            <a:gd name="T1" fmla="*/ 0 h 232"/>
                            <a:gd name="T2" fmla="*/ 0 w 232"/>
                            <a:gd name="T3" fmla="*/ 0 h 232"/>
                            <a:gd name="T4" fmla="*/ 0 w 232"/>
                            <a:gd name="T5" fmla="*/ 231 h 232"/>
                            <a:gd name="T6" fmla="*/ 231 w 232"/>
                            <a:gd name="T7" fmla="*/ 231 h 232"/>
                            <a:gd name="T8" fmla="*/ 231 w 232"/>
                            <a:gd name="T9" fmla="*/ 0 h 232"/>
                          </a:gdLst>
                          <a:ahLst/>
                          <a:cxnLst>
                            <a:cxn ang="0">
                              <a:pos x="T0" y="T1"/>
                            </a:cxn>
                            <a:cxn ang="0">
                              <a:pos x="T2" y="T3"/>
                            </a:cxn>
                            <a:cxn ang="0">
                              <a:pos x="T4" y="T5"/>
                            </a:cxn>
                            <a:cxn ang="0">
                              <a:pos x="T6" y="T7"/>
                            </a:cxn>
                            <a:cxn ang="0">
                              <a:pos x="T8" y="T9"/>
                            </a:cxn>
                          </a:cxnLst>
                          <a:rect l="0" t="0" r="r" b="b"/>
                          <a:pathLst>
                            <a:path w="232" h="232">
                              <a:moveTo>
                                <a:pt x="231" y="0"/>
                              </a:moveTo>
                              <a:lnTo>
                                <a:pt x="0" y="0"/>
                              </a:lnTo>
                              <a:lnTo>
                                <a:pt x="0" y="231"/>
                              </a:lnTo>
                              <a:lnTo>
                                <a:pt x="231" y="231"/>
                              </a:lnTo>
                              <a:lnTo>
                                <a:pt x="231"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ABF10" id="Freeform 39" o:spid="_x0000_s1026" style="position:absolute;margin-left:74.45pt;margin-top:6.3pt;width:11.6pt;height:11.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" o:allowincell="f" path="m231,l,,,231r231,l231,xe" filled="f" strokeweight=".25397mm">
                <v:path arrowok="t" o:connecttype="custom" o:connectlocs="146685,0;0,0;0,146685;146685,146685;146685,0" o:connectangles="0,0,0,0,0"/>
                <w10:wrap anchorx="page"/>
              </v:shape>
            </w:pict>
          </mc:Fallback>
        </mc:AlternateContent>
      </w:r>
      <w:r w:rsidR="00000000">
        <w:t xml:space="preserve">This document becomes effective </w:t>
      </w:r>
      <w:proofErr w:type="gramStart"/>
      <w:r w:rsidR="00000000">
        <w:t>at a later date</w:t>
      </w:r>
      <w:proofErr w:type="gramEnd"/>
      <w:r w:rsidR="00000000">
        <w:t>, which is not more than ninety (90) days</w:t>
      </w:r>
      <w:r w:rsidR="00000000">
        <w:rPr>
          <w:spacing w:val="-17"/>
        </w:rPr>
        <w:t xml:space="preserve"> </w:t>
      </w:r>
      <w:r w:rsidR="00000000">
        <w:t>from</w:t>
      </w:r>
    </w:p>
    <w:p w14:paraId="0C00139B" w14:textId="77777777" w:rsidR="00000000" w:rsidRDefault="00000000">
      <w:pPr>
        <w:pStyle w:val="BodyText"/>
        <w:tabs>
          <w:tab w:val="left" w:pos="10292"/>
        </w:tabs>
        <w:kinsoku w:val="0"/>
        <w:overflowPunct w:val="0"/>
        <w:spacing w:before="70"/>
        <w:ind w:left="327"/>
      </w:pPr>
      <w:r>
        <w:t>the date of signing.  The delayed effective date</w:t>
      </w:r>
      <w:r>
        <w:rPr>
          <w:spacing w:val="-21"/>
        </w:rPr>
        <w:t xml:space="preserve"> </w:t>
      </w:r>
      <w:r>
        <w:t xml:space="preserve">is: </w:t>
      </w:r>
      <w:r>
        <w:rPr>
          <w:spacing w:val="20"/>
        </w:rPr>
        <w:t xml:space="preserve"> </w:t>
      </w:r>
      <w:r>
        <w:rPr>
          <w:u w:val="single"/>
        </w:rPr>
        <w:t xml:space="preserve"> </w:t>
      </w:r>
      <w:r>
        <w:rPr>
          <w:u w:val="single"/>
        </w:rPr>
        <w:tab/>
      </w:r>
    </w:p>
    <w:p w14:paraId="79FCD9BA" w14:textId="6C0DACD9" w:rsidR="00000000" w:rsidRDefault="008C7EA6">
      <w:pPr>
        <w:pStyle w:val="ListParagraph"/>
        <w:numPr>
          <w:ilvl w:val="0"/>
          <w:numId w:val="1"/>
        </w:numPr>
        <w:tabs>
          <w:tab w:val="left" w:pos="944"/>
        </w:tabs>
        <w:kinsoku w:val="0"/>
        <w:overflowPunct w:val="0"/>
        <w:spacing w:before="82"/>
        <w:ind w:left="943" w:hanging="617"/>
        <w:jc w:val="left"/>
      </w:pPr>
      <w:r>
        <w:rPr>
          <w:noProof/>
        </w:rPr>
        <mc:AlternateContent>
          <mc:Choice Requires="wps">
            <w:drawing>
              <wp:anchor distT="0" distB="0" distL="114300" distR="114300" simplePos="0" relativeHeight="251670528" behindDoc="1" locked="0" layoutInCell="0" allowOverlap="1" wp14:anchorId="07EC858F" wp14:editId="67275C52">
                <wp:simplePos x="0" y="0"/>
                <wp:positionH relativeFrom="page">
                  <wp:posOffset>945515</wp:posOffset>
                </wp:positionH>
                <wp:positionV relativeFrom="paragraph">
                  <wp:posOffset>66675</wp:posOffset>
                </wp:positionV>
                <wp:extent cx="147320" cy="147320"/>
                <wp:effectExtent l="0" t="0" r="0" b="0"/>
                <wp:wrapNone/>
                <wp:docPr id="1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320" cy="147320"/>
                        </a:xfrm>
                        <a:custGeom>
                          <a:avLst/>
                          <a:gdLst>
                            <a:gd name="T0" fmla="*/ 231 w 232"/>
                            <a:gd name="T1" fmla="*/ 0 h 232"/>
                            <a:gd name="T2" fmla="*/ 0 w 232"/>
                            <a:gd name="T3" fmla="*/ 0 h 232"/>
                            <a:gd name="T4" fmla="*/ 0 w 232"/>
                            <a:gd name="T5" fmla="*/ 231 h 232"/>
                            <a:gd name="T6" fmla="*/ 231 w 232"/>
                            <a:gd name="T7" fmla="*/ 231 h 232"/>
                            <a:gd name="T8" fmla="*/ 231 w 232"/>
                            <a:gd name="T9" fmla="*/ 0 h 232"/>
                          </a:gdLst>
                          <a:ahLst/>
                          <a:cxnLst>
                            <a:cxn ang="0">
                              <a:pos x="T0" y="T1"/>
                            </a:cxn>
                            <a:cxn ang="0">
                              <a:pos x="T2" y="T3"/>
                            </a:cxn>
                            <a:cxn ang="0">
                              <a:pos x="T4" y="T5"/>
                            </a:cxn>
                            <a:cxn ang="0">
                              <a:pos x="T6" y="T7"/>
                            </a:cxn>
                            <a:cxn ang="0">
                              <a:pos x="T8" y="T9"/>
                            </a:cxn>
                          </a:cxnLst>
                          <a:rect l="0" t="0" r="r" b="b"/>
                          <a:pathLst>
                            <a:path w="232" h="232">
                              <a:moveTo>
                                <a:pt x="231" y="0"/>
                              </a:moveTo>
                              <a:lnTo>
                                <a:pt x="0" y="0"/>
                              </a:lnTo>
                              <a:lnTo>
                                <a:pt x="0" y="231"/>
                              </a:lnTo>
                              <a:lnTo>
                                <a:pt x="231" y="231"/>
                              </a:lnTo>
                              <a:lnTo>
                                <a:pt x="231" y="0"/>
                              </a:lnTo>
                              <a:close/>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FDBD4" id="Freeform 40" o:spid="_x0000_s1026" style="position:absolute;margin-left:74.45pt;margin-top:5.2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" o:allowincell="f" path="m231,l,,,231r231,l231,xe" filled="f" strokeweight=".25397mm">
                <v:path arrowok="t" o:connecttype="custom" o:connectlocs="146685,0;0,0;0,146685;146685,146685;146685,0" o:connectangles="0,0,0,0,0"/>
                <w10:wrap anchorx="page"/>
              </v:shape>
            </w:pict>
          </mc:Fallback>
        </mc:AlternateContent>
      </w:r>
      <w:r w:rsidR="00000000">
        <w:t>This document takes effect upon the occurrence of a future event or fact, other than</w:t>
      </w:r>
      <w:r w:rsidR="00000000">
        <w:rPr>
          <w:spacing w:val="-4"/>
        </w:rPr>
        <w:t xml:space="preserve"> </w:t>
      </w:r>
      <w:r w:rsidR="00000000">
        <w:t>the</w:t>
      </w:r>
    </w:p>
    <w:p w14:paraId="7439AC27" w14:textId="5235241D" w:rsidR="00000000" w:rsidRDefault="008C7EA6">
      <w:pPr>
        <w:pStyle w:val="BodyText"/>
        <w:tabs>
          <w:tab w:val="left" w:pos="10292"/>
        </w:tabs>
        <w:kinsoku w:val="0"/>
        <w:overflowPunct w:val="0"/>
        <w:spacing w:before="70" w:line="312" w:lineRule="auto"/>
        <w:ind w:left="328" w:right="225"/>
      </w:pPr>
      <w:r>
        <w:rPr>
          <w:noProof/>
        </w:rPr>
        <mc:AlternateContent>
          <mc:Choice Requires="wps">
            <w:drawing>
              <wp:anchor distT="0" distB="0" distL="114300" distR="114300" simplePos="0" relativeHeight="251667456" behindDoc="1" locked="0" layoutInCell="0" allowOverlap="1" wp14:anchorId="17CC60BF" wp14:editId="44998FF9">
                <wp:simplePos x="0" y="0"/>
                <wp:positionH relativeFrom="page">
                  <wp:posOffset>680720</wp:posOffset>
                </wp:positionH>
                <wp:positionV relativeFrom="paragraph">
                  <wp:posOffset>450215</wp:posOffset>
                </wp:positionV>
                <wp:extent cx="6410325" cy="575310"/>
                <wp:effectExtent l="0" t="0" r="0" b="0"/>
                <wp:wrapNone/>
                <wp:docPr id="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0325" cy="575310"/>
                        </a:xfrm>
                        <a:custGeom>
                          <a:avLst/>
                          <a:gdLst>
                            <a:gd name="T0" fmla="*/ 10094 w 10095"/>
                            <a:gd name="T1" fmla="*/ 0 h 906"/>
                            <a:gd name="T2" fmla="*/ 10080 w 10095"/>
                            <a:gd name="T3" fmla="*/ 0 h 906"/>
                            <a:gd name="T4" fmla="*/ 10080 w 10095"/>
                            <a:gd name="T5" fmla="*/ 14 h 906"/>
                            <a:gd name="T6" fmla="*/ 10080 w 10095"/>
                            <a:gd name="T7" fmla="*/ 15 h 906"/>
                            <a:gd name="T8" fmla="*/ 10080 w 10095"/>
                            <a:gd name="T9" fmla="*/ 198 h 906"/>
                            <a:gd name="T10" fmla="*/ 10080 w 10095"/>
                            <a:gd name="T11" fmla="*/ 891 h 906"/>
                            <a:gd name="T12" fmla="*/ 14 w 10095"/>
                            <a:gd name="T13" fmla="*/ 891 h 906"/>
                            <a:gd name="T14" fmla="*/ 14 w 10095"/>
                            <a:gd name="T15" fmla="*/ 198 h 906"/>
                            <a:gd name="T16" fmla="*/ 14 w 10095"/>
                            <a:gd name="T17" fmla="*/ 15 h 906"/>
                            <a:gd name="T18" fmla="*/ 14 w 10095"/>
                            <a:gd name="T19" fmla="*/ 14 h 906"/>
                            <a:gd name="T20" fmla="*/ 10080 w 10095"/>
                            <a:gd name="T21" fmla="*/ 14 h 906"/>
                            <a:gd name="T22" fmla="*/ 10080 w 10095"/>
                            <a:gd name="T23" fmla="*/ 0 h 906"/>
                            <a:gd name="T24" fmla="*/ 14 w 10095"/>
                            <a:gd name="T25" fmla="*/ 0 h 906"/>
                            <a:gd name="T26" fmla="*/ 0 w 10095"/>
                            <a:gd name="T27" fmla="*/ 0 h 906"/>
                            <a:gd name="T28" fmla="*/ 0 w 10095"/>
                            <a:gd name="T29" fmla="*/ 14 h 906"/>
                            <a:gd name="T30" fmla="*/ 0 w 10095"/>
                            <a:gd name="T31" fmla="*/ 15 h 906"/>
                            <a:gd name="T32" fmla="*/ 0 w 10095"/>
                            <a:gd name="T33" fmla="*/ 198 h 906"/>
                            <a:gd name="T34" fmla="*/ 0 w 10095"/>
                            <a:gd name="T35" fmla="*/ 891 h 906"/>
                            <a:gd name="T36" fmla="*/ 0 w 10095"/>
                            <a:gd name="T37" fmla="*/ 906 h 906"/>
                            <a:gd name="T38" fmla="*/ 14 w 10095"/>
                            <a:gd name="T39" fmla="*/ 906 h 906"/>
                            <a:gd name="T40" fmla="*/ 10080 w 10095"/>
                            <a:gd name="T41" fmla="*/ 906 h 906"/>
                            <a:gd name="T42" fmla="*/ 10094 w 10095"/>
                            <a:gd name="T43" fmla="*/ 906 h 906"/>
                            <a:gd name="T44" fmla="*/ 10094 w 10095"/>
                            <a:gd name="T45" fmla="*/ 891 h 906"/>
                            <a:gd name="T46" fmla="*/ 10094 w 10095"/>
                            <a:gd name="T47" fmla="*/ 198 h 906"/>
                            <a:gd name="T48" fmla="*/ 10094 w 10095"/>
                            <a:gd name="T49" fmla="*/ 15 h 906"/>
                            <a:gd name="T50" fmla="*/ 10094 w 10095"/>
                            <a:gd name="T51" fmla="*/ 14 h 906"/>
                            <a:gd name="T52" fmla="*/ 10094 w 10095"/>
                            <a:gd name="T53" fmla="*/ 0 h 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0095" h="906">
                              <a:moveTo>
                                <a:pt x="10094" y="0"/>
                              </a:moveTo>
                              <a:lnTo>
                                <a:pt x="10080" y="0"/>
                              </a:lnTo>
                              <a:lnTo>
                                <a:pt x="10080" y="14"/>
                              </a:lnTo>
                              <a:lnTo>
                                <a:pt x="10080" y="15"/>
                              </a:lnTo>
                              <a:lnTo>
                                <a:pt x="10080" y="198"/>
                              </a:lnTo>
                              <a:lnTo>
                                <a:pt x="10080" y="891"/>
                              </a:lnTo>
                              <a:lnTo>
                                <a:pt x="14" y="891"/>
                              </a:lnTo>
                              <a:lnTo>
                                <a:pt x="14" y="198"/>
                              </a:lnTo>
                              <a:lnTo>
                                <a:pt x="14" y="15"/>
                              </a:lnTo>
                              <a:lnTo>
                                <a:pt x="14" y="14"/>
                              </a:lnTo>
                              <a:lnTo>
                                <a:pt x="10080" y="14"/>
                              </a:lnTo>
                              <a:lnTo>
                                <a:pt x="10080" y="0"/>
                              </a:lnTo>
                              <a:lnTo>
                                <a:pt x="14" y="0"/>
                              </a:lnTo>
                              <a:lnTo>
                                <a:pt x="0" y="0"/>
                              </a:lnTo>
                              <a:lnTo>
                                <a:pt x="0" y="14"/>
                              </a:lnTo>
                              <a:lnTo>
                                <a:pt x="0" y="15"/>
                              </a:lnTo>
                              <a:lnTo>
                                <a:pt x="0" y="198"/>
                              </a:lnTo>
                              <a:lnTo>
                                <a:pt x="0" y="891"/>
                              </a:lnTo>
                              <a:lnTo>
                                <a:pt x="0" y="906"/>
                              </a:lnTo>
                              <a:lnTo>
                                <a:pt x="14" y="906"/>
                              </a:lnTo>
                              <a:lnTo>
                                <a:pt x="10080" y="906"/>
                              </a:lnTo>
                              <a:lnTo>
                                <a:pt x="10094" y="906"/>
                              </a:lnTo>
                              <a:lnTo>
                                <a:pt x="10094" y="891"/>
                              </a:lnTo>
                              <a:lnTo>
                                <a:pt x="10094" y="198"/>
                              </a:lnTo>
                              <a:lnTo>
                                <a:pt x="10094" y="15"/>
                              </a:lnTo>
                              <a:lnTo>
                                <a:pt x="10094" y="14"/>
                              </a:lnTo>
                              <a:lnTo>
                                <a:pt x="100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87FC1" id="Freeform 41" o:spid="_x0000_s1026" style="position:absolute;margin-left:53.6pt;margin-top:35.45pt;width:504.75pt;height:45.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9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" o:allowincell="f" path="m10094,r-14,l10080,14r,1l10080,198r,693l14,891r,-693l14,15r,-1l10080,14r,-14l14,,,,,14r,1l,198,,891r,15l14,906r10066,l10094,906r,-15l10094,198r,-183l10094,14r,-14xe" fillcolor="black" stroked="f">
                <v:path arrowok="t" o:connecttype="custom" o:connectlocs="6409690,0;6400800,0;6400800,8890;6400800,9525;6400800,125730;6400800,565785;8890,565785;8890,125730;8890,9525;8890,8890;6400800,8890;6400800,0;8890,0;0,0;0,8890;0,9525;0,125730;0,565785;0,575310;8890,575310;6400800,575310;6409690,575310;6409690,565785;6409690,125730;6409690,9525;6409690,8890;6409690,0" o:connectangles="0,0,0,0,0,0,0,0,0,0,0,0,0,0,0,0,0,0,0,0,0,0,0,0,0,0,0"/>
                <w10:wrap anchorx="page"/>
              </v:shape>
            </w:pict>
          </mc:Fallback>
        </mc:AlternateContent>
      </w:r>
      <w:r w:rsidR="00000000">
        <w:t>passage of time.  The 90</w:t>
      </w:r>
      <w:r w:rsidR="00000000">
        <w:rPr>
          <w:vertAlign w:val="superscript"/>
        </w:rPr>
        <w:t>th</w:t>
      </w:r>
      <w:r w:rsidR="00000000">
        <w:t xml:space="preserve"> day after the date of</w:t>
      </w:r>
      <w:r w:rsidR="00000000">
        <w:rPr>
          <w:spacing w:val="-8"/>
        </w:rPr>
        <w:t xml:space="preserve"> </w:t>
      </w:r>
      <w:r w:rsidR="00000000">
        <w:t>signing</w:t>
      </w:r>
      <w:r w:rsidR="00000000">
        <w:rPr>
          <w:spacing w:val="-1"/>
        </w:rPr>
        <w:t xml:space="preserve"> </w:t>
      </w:r>
      <w:r w:rsidR="00000000">
        <w:t xml:space="preserve">is: </w:t>
      </w:r>
      <w:r w:rsidR="00000000">
        <w:rPr>
          <w:spacing w:val="19"/>
        </w:rPr>
        <w:t xml:space="preserve"> </w:t>
      </w:r>
      <w:r w:rsidR="00000000">
        <w:rPr>
          <w:u w:val="single"/>
        </w:rPr>
        <w:t xml:space="preserve"> </w:t>
      </w:r>
      <w:r w:rsidR="00000000">
        <w:rPr>
          <w:u w:val="single"/>
        </w:rPr>
        <w:tab/>
      </w:r>
      <w:r w:rsidR="00000000">
        <w:t xml:space="preserve"> The following event or fact will cause the document to take effect in the manner described</w:t>
      </w:r>
      <w:r w:rsidR="00000000">
        <w:rPr>
          <w:spacing w:val="-13"/>
        </w:rPr>
        <w:t xml:space="preserve"> </w:t>
      </w:r>
      <w:r w:rsidR="00000000">
        <w:t>below:</w:t>
      </w:r>
    </w:p>
    <w:p w14:paraId="638E5079" w14:textId="77777777" w:rsidR="00000000" w:rsidRDefault="00000000">
      <w:pPr>
        <w:pStyle w:val="BodyText"/>
        <w:kinsoku w:val="0"/>
        <w:overflowPunct w:val="0"/>
        <w:rPr>
          <w:sz w:val="26"/>
          <w:szCs w:val="26"/>
        </w:rPr>
      </w:pPr>
    </w:p>
    <w:p w14:paraId="65B218FB" w14:textId="77777777" w:rsidR="00000000" w:rsidRDefault="00000000">
      <w:pPr>
        <w:pStyle w:val="BodyText"/>
        <w:kinsoku w:val="0"/>
        <w:overflowPunct w:val="0"/>
        <w:rPr>
          <w:sz w:val="26"/>
          <w:szCs w:val="26"/>
        </w:rPr>
      </w:pPr>
    </w:p>
    <w:p w14:paraId="7C754C04" w14:textId="77777777" w:rsidR="00000000" w:rsidRDefault="00000000">
      <w:pPr>
        <w:pStyle w:val="BodyText"/>
        <w:kinsoku w:val="0"/>
        <w:overflowPunct w:val="0"/>
        <w:rPr>
          <w:sz w:val="26"/>
          <w:szCs w:val="26"/>
        </w:rPr>
      </w:pPr>
    </w:p>
    <w:p w14:paraId="3AF238CE" w14:textId="77777777" w:rsidR="00000000" w:rsidRDefault="00000000">
      <w:pPr>
        <w:pStyle w:val="BodyText"/>
        <w:kinsoku w:val="0"/>
        <w:overflowPunct w:val="0"/>
        <w:spacing w:before="1"/>
        <w:rPr>
          <w:sz w:val="34"/>
          <w:szCs w:val="34"/>
        </w:rPr>
      </w:pPr>
    </w:p>
    <w:p w14:paraId="7979FA58" w14:textId="77777777" w:rsidR="00000000" w:rsidRDefault="00000000">
      <w:pPr>
        <w:pStyle w:val="Heading1"/>
        <w:kinsoku w:val="0"/>
        <w:overflowPunct w:val="0"/>
        <w:spacing w:before="0"/>
        <w:ind w:right="3225"/>
        <w:jc w:val="center"/>
      </w:pPr>
      <w:r>
        <w:t>Execution</w:t>
      </w:r>
    </w:p>
    <w:p w14:paraId="5785F50F" w14:textId="77777777" w:rsidR="00000000" w:rsidRDefault="00000000">
      <w:pPr>
        <w:pStyle w:val="BodyText"/>
        <w:kinsoku w:val="0"/>
        <w:overflowPunct w:val="0"/>
        <w:spacing w:before="73"/>
        <w:ind w:left="327" w:right="326"/>
        <w:jc w:val="both"/>
      </w:pPr>
      <w:r>
        <w:t>The undersigned signs this document subject to the penalties imposed by law for the submission of a materially false or fraudulent instrument and certifies under penalty of perjury that the undersigned is authorized under the provisions of law governing the entity to execute the filing instrument.</w:t>
      </w:r>
    </w:p>
    <w:p w14:paraId="49171A4A" w14:textId="77777777" w:rsidR="00000000" w:rsidRDefault="00000000">
      <w:pPr>
        <w:pStyle w:val="BodyText"/>
        <w:kinsoku w:val="0"/>
        <w:overflowPunct w:val="0"/>
        <w:rPr>
          <w:sz w:val="26"/>
          <w:szCs w:val="26"/>
        </w:rPr>
      </w:pPr>
    </w:p>
    <w:p w14:paraId="16585A8F" w14:textId="77777777" w:rsidR="00000000" w:rsidRDefault="00000000">
      <w:pPr>
        <w:pStyle w:val="BodyText"/>
        <w:kinsoku w:val="0"/>
        <w:overflowPunct w:val="0"/>
        <w:spacing w:before="1"/>
        <w:rPr>
          <w:sz w:val="34"/>
          <w:szCs w:val="34"/>
        </w:rPr>
      </w:pPr>
    </w:p>
    <w:p w14:paraId="5696D2F9" w14:textId="77777777" w:rsidR="00000000" w:rsidRDefault="00000000">
      <w:pPr>
        <w:pStyle w:val="BodyText"/>
        <w:tabs>
          <w:tab w:val="left" w:pos="3272"/>
        </w:tabs>
        <w:kinsoku w:val="0"/>
        <w:overflowPunct w:val="0"/>
        <w:ind w:left="327"/>
        <w:jc w:val="both"/>
      </w:pPr>
      <w:r>
        <w:t xml:space="preserve">Date:   </w:t>
      </w:r>
      <w:r>
        <w:rPr>
          <w:spacing w:val="24"/>
        </w:rPr>
        <w:t xml:space="preserve"> </w:t>
      </w:r>
      <w:r>
        <w:rPr>
          <w:u w:val="single"/>
        </w:rPr>
        <w:t xml:space="preserve"> </w:t>
      </w:r>
      <w:r>
        <w:rPr>
          <w:u w:val="single"/>
        </w:rPr>
        <w:tab/>
      </w:r>
    </w:p>
    <w:p w14:paraId="73288F0B" w14:textId="77777777" w:rsidR="00000000" w:rsidRDefault="00000000">
      <w:pPr>
        <w:pStyle w:val="BodyText"/>
        <w:kinsoku w:val="0"/>
        <w:overflowPunct w:val="0"/>
        <w:spacing w:before="6"/>
        <w:rPr>
          <w:sz w:val="29"/>
          <w:szCs w:val="29"/>
        </w:rPr>
      </w:pPr>
    </w:p>
    <w:p w14:paraId="76048B1C" w14:textId="77777777" w:rsidR="00000000" w:rsidRDefault="00000000">
      <w:pPr>
        <w:pStyle w:val="BodyText"/>
        <w:tabs>
          <w:tab w:val="left" w:pos="10292"/>
        </w:tabs>
        <w:kinsoku w:val="0"/>
        <w:overflowPunct w:val="0"/>
        <w:ind w:left="4467"/>
        <w:rPr>
          <w:b/>
          <w:bCs/>
          <w:sz w:val="20"/>
          <w:szCs w:val="20"/>
        </w:rPr>
      </w:pPr>
      <w:r>
        <w:rPr>
          <w:sz w:val="18"/>
          <w:szCs w:val="18"/>
        </w:rPr>
        <w:t>By</w:t>
      </w:r>
      <w:r>
        <w:rPr>
          <w:b/>
          <w:bCs/>
          <w:sz w:val="20"/>
          <w:szCs w:val="20"/>
        </w:rPr>
        <w:t xml:space="preserve">:  </w:t>
      </w:r>
      <w:r>
        <w:rPr>
          <w:b/>
          <w:bCs/>
          <w:spacing w:val="4"/>
          <w:sz w:val="20"/>
          <w:szCs w:val="20"/>
        </w:rPr>
        <w:t xml:space="preserve"> </w:t>
      </w:r>
      <w:r>
        <w:rPr>
          <w:b/>
          <w:bCs/>
          <w:sz w:val="20"/>
          <w:szCs w:val="20"/>
          <w:u w:val="single"/>
        </w:rPr>
        <w:t xml:space="preserve"> </w:t>
      </w:r>
      <w:r>
        <w:rPr>
          <w:b/>
          <w:bCs/>
          <w:sz w:val="20"/>
          <w:szCs w:val="20"/>
          <w:u w:val="single"/>
        </w:rPr>
        <w:tab/>
      </w:r>
    </w:p>
    <w:p w14:paraId="2759A397" w14:textId="77777777" w:rsidR="00000000" w:rsidRDefault="00000000">
      <w:pPr>
        <w:pStyle w:val="BodyText"/>
        <w:kinsoku w:val="0"/>
        <w:overflowPunct w:val="0"/>
        <w:rPr>
          <w:b/>
          <w:bCs/>
          <w:sz w:val="20"/>
          <w:szCs w:val="20"/>
        </w:rPr>
      </w:pPr>
    </w:p>
    <w:p w14:paraId="34E5996B" w14:textId="5F466E2A" w:rsidR="00000000" w:rsidRDefault="008C7EA6">
      <w:pPr>
        <w:pStyle w:val="BodyText"/>
        <w:kinsoku w:val="0"/>
        <w:overflowPunct w:val="0"/>
        <w:rPr>
          <w:b/>
          <w:bCs/>
          <w:sz w:val="26"/>
          <w:szCs w:val="26"/>
        </w:rPr>
      </w:pPr>
      <w:r>
        <w:rPr>
          <w:noProof/>
        </w:rPr>
        <mc:AlternateContent>
          <mc:Choice Requires="wps">
            <w:drawing>
              <wp:anchor distT="0" distB="0" distL="0" distR="0" simplePos="0" relativeHeight="251663360" behindDoc="0" locked="0" layoutInCell="0" allowOverlap="1" wp14:anchorId="16A82FCB" wp14:editId="64D52056">
                <wp:simplePos x="0" y="0"/>
                <wp:positionH relativeFrom="page">
                  <wp:posOffset>3657600</wp:posOffset>
                </wp:positionH>
                <wp:positionV relativeFrom="paragraph">
                  <wp:posOffset>214630</wp:posOffset>
                </wp:positionV>
                <wp:extent cx="3424555" cy="12700"/>
                <wp:effectExtent l="0" t="0" r="0" b="0"/>
                <wp:wrapTopAndBottom/>
                <wp:docPr id="8"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4555" cy="12700"/>
                        </a:xfrm>
                        <a:custGeom>
                          <a:avLst/>
                          <a:gdLst>
                            <a:gd name="T0" fmla="*/ 5392 w 5393"/>
                            <a:gd name="T1" fmla="*/ 0 h 20"/>
                            <a:gd name="T2" fmla="*/ 0 w 5393"/>
                            <a:gd name="T3" fmla="*/ 0 h 20"/>
                            <a:gd name="T4" fmla="*/ 0 w 5393"/>
                            <a:gd name="T5" fmla="*/ 14 h 20"/>
                            <a:gd name="T6" fmla="*/ 5392 w 5393"/>
                            <a:gd name="T7" fmla="*/ 14 h 20"/>
                            <a:gd name="T8" fmla="*/ 5392 w 5393"/>
                            <a:gd name="T9" fmla="*/ 0 h 20"/>
                          </a:gdLst>
                          <a:ahLst/>
                          <a:cxnLst>
                            <a:cxn ang="0">
                              <a:pos x="T0" y="T1"/>
                            </a:cxn>
                            <a:cxn ang="0">
                              <a:pos x="T2" y="T3"/>
                            </a:cxn>
                            <a:cxn ang="0">
                              <a:pos x="T4" y="T5"/>
                            </a:cxn>
                            <a:cxn ang="0">
                              <a:pos x="T6" y="T7"/>
                            </a:cxn>
                            <a:cxn ang="0">
                              <a:pos x="T8" y="T9"/>
                            </a:cxn>
                          </a:cxnLst>
                          <a:rect l="0" t="0" r="r" b="b"/>
                          <a:pathLst>
                            <a:path w="5393" h="20">
                              <a:moveTo>
                                <a:pt x="5392" y="0"/>
                              </a:moveTo>
                              <a:lnTo>
                                <a:pt x="0" y="0"/>
                              </a:lnTo>
                              <a:lnTo>
                                <a:pt x="0" y="14"/>
                              </a:lnTo>
                              <a:lnTo>
                                <a:pt x="5392" y="14"/>
                              </a:lnTo>
                              <a:lnTo>
                                <a:pt x="5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BC92C" id="Freeform 42" o:spid="_x0000_s1026" style="position:absolute;margin-left:4in;margin-top:16.9pt;width:269.65pt;height: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" o:allowincell="f" path="m5392,l,,,14r5392,l5392,xe" fillcolor="black" stroked="f">
                <v:path arrowok="t" o:connecttype="custom" o:connectlocs="3423920,0;0,0;0,8890;3423920,8890;3423920,0" o:connectangles="0,0,0,0,0"/>
                <w10:wrap type="topAndBottom" anchorx="page"/>
              </v:shape>
            </w:pict>
          </mc:Fallback>
        </mc:AlternateContent>
      </w:r>
    </w:p>
    <w:p w14:paraId="673B753C" w14:textId="77777777" w:rsidR="00000000" w:rsidRDefault="00000000">
      <w:pPr>
        <w:pStyle w:val="BodyText"/>
        <w:kinsoku w:val="0"/>
        <w:overflowPunct w:val="0"/>
        <w:ind w:left="5007"/>
        <w:rPr>
          <w:sz w:val="18"/>
          <w:szCs w:val="18"/>
        </w:rPr>
      </w:pPr>
      <w:r>
        <w:rPr>
          <w:sz w:val="18"/>
          <w:szCs w:val="18"/>
        </w:rPr>
        <w:t>Signature of authorized person</w:t>
      </w:r>
    </w:p>
    <w:p w14:paraId="6F0D770E" w14:textId="77777777" w:rsidR="00000000" w:rsidRDefault="00000000">
      <w:pPr>
        <w:pStyle w:val="BodyText"/>
        <w:kinsoku w:val="0"/>
        <w:overflowPunct w:val="0"/>
        <w:rPr>
          <w:sz w:val="20"/>
          <w:szCs w:val="20"/>
        </w:rPr>
      </w:pPr>
    </w:p>
    <w:p w14:paraId="729D4261" w14:textId="69D352BA" w:rsidR="00000000" w:rsidRDefault="008C7EA6">
      <w:pPr>
        <w:pStyle w:val="BodyText"/>
        <w:kinsoku w:val="0"/>
        <w:overflowPunct w:val="0"/>
        <w:rPr>
          <w:sz w:val="26"/>
          <w:szCs w:val="26"/>
        </w:rPr>
      </w:pPr>
      <w:r>
        <w:rPr>
          <w:noProof/>
        </w:rPr>
        <mc:AlternateContent>
          <mc:Choice Requires="wps">
            <w:drawing>
              <wp:anchor distT="0" distB="0" distL="0" distR="0" simplePos="0" relativeHeight="251664384" behindDoc="0" locked="0" layoutInCell="0" allowOverlap="1" wp14:anchorId="4D3E3F42" wp14:editId="1100E163">
                <wp:simplePos x="0" y="0"/>
                <wp:positionH relativeFrom="page">
                  <wp:posOffset>3657600</wp:posOffset>
                </wp:positionH>
                <wp:positionV relativeFrom="paragraph">
                  <wp:posOffset>214630</wp:posOffset>
                </wp:positionV>
                <wp:extent cx="3424555" cy="12700"/>
                <wp:effectExtent l="0" t="0" r="0" b="0"/>
                <wp:wrapTopAndBottom/>
                <wp:docPr id="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4555" cy="12700"/>
                        </a:xfrm>
                        <a:custGeom>
                          <a:avLst/>
                          <a:gdLst>
                            <a:gd name="T0" fmla="*/ 5392 w 5393"/>
                            <a:gd name="T1" fmla="*/ 0 h 20"/>
                            <a:gd name="T2" fmla="*/ 0 w 5393"/>
                            <a:gd name="T3" fmla="*/ 0 h 20"/>
                            <a:gd name="T4" fmla="*/ 0 w 5393"/>
                            <a:gd name="T5" fmla="*/ 14 h 20"/>
                            <a:gd name="T6" fmla="*/ 5392 w 5393"/>
                            <a:gd name="T7" fmla="*/ 14 h 20"/>
                            <a:gd name="T8" fmla="*/ 5392 w 5393"/>
                            <a:gd name="T9" fmla="*/ 0 h 20"/>
                          </a:gdLst>
                          <a:ahLst/>
                          <a:cxnLst>
                            <a:cxn ang="0">
                              <a:pos x="T0" y="T1"/>
                            </a:cxn>
                            <a:cxn ang="0">
                              <a:pos x="T2" y="T3"/>
                            </a:cxn>
                            <a:cxn ang="0">
                              <a:pos x="T4" y="T5"/>
                            </a:cxn>
                            <a:cxn ang="0">
                              <a:pos x="T6" y="T7"/>
                            </a:cxn>
                            <a:cxn ang="0">
                              <a:pos x="T8" y="T9"/>
                            </a:cxn>
                          </a:cxnLst>
                          <a:rect l="0" t="0" r="r" b="b"/>
                          <a:pathLst>
                            <a:path w="5393" h="20">
                              <a:moveTo>
                                <a:pt x="5392" y="0"/>
                              </a:moveTo>
                              <a:lnTo>
                                <a:pt x="0" y="0"/>
                              </a:lnTo>
                              <a:lnTo>
                                <a:pt x="0" y="14"/>
                              </a:lnTo>
                              <a:lnTo>
                                <a:pt x="5392" y="14"/>
                              </a:lnTo>
                              <a:lnTo>
                                <a:pt x="5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A5CAD" id="Freeform 43" o:spid="_x0000_s1026" style="position:absolute;margin-left:4in;margin-top:16.9pt;width:269.65pt;height: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" o:allowincell="f" path="m5392,l,,,14r5392,l5392,xe" fillcolor="black" stroked="f">
                <v:path arrowok="t" o:connecttype="custom" o:connectlocs="3423920,0;0,0;0,8890;3423920,8890;3423920,0" o:connectangles="0,0,0,0,0"/>
                <w10:wrap type="topAndBottom" anchorx="page"/>
              </v:shape>
            </w:pict>
          </mc:Fallback>
        </mc:AlternateContent>
      </w:r>
    </w:p>
    <w:p w14:paraId="16086B77" w14:textId="77777777" w:rsidR="00000000" w:rsidRDefault="00000000">
      <w:pPr>
        <w:pStyle w:val="BodyText"/>
        <w:kinsoku w:val="0"/>
        <w:overflowPunct w:val="0"/>
        <w:ind w:left="5007"/>
        <w:rPr>
          <w:sz w:val="18"/>
          <w:szCs w:val="18"/>
        </w:rPr>
      </w:pPr>
      <w:r>
        <w:rPr>
          <w:sz w:val="18"/>
          <w:szCs w:val="18"/>
        </w:rPr>
        <w:t>Printed or typed name of authorized person (see instructions)</w:t>
      </w:r>
    </w:p>
    <w:p w14:paraId="5C0F812E" w14:textId="2E187D44" w:rsidR="007C26A6" w:rsidRDefault="007C26A6">
      <w:pPr>
        <w:pStyle w:val="BodyText"/>
        <w:kinsoku w:val="0"/>
        <w:overflowPunct w:val="0"/>
        <w:spacing w:before="1"/>
        <w:rPr>
          <w:sz w:val="27"/>
          <w:szCs w:val="27"/>
        </w:rPr>
      </w:pPr>
    </w:p>
    <w:sectPr w:rsidR="007C26A6">
      <w:pgSz w:w="12240" w:h="15840"/>
      <w:pgMar w:top="880" w:right="860" w:bottom="900" w:left="860" w:header="0" w:footer="7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1140" w14:textId="77777777" w:rsidR="007C26A6" w:rsidRDefault="007C26A6">
      <w:r>
        <w:separator/>
      </w:r>
    </w:p>
  </w:endnote>
  <w:endnote w:type="continuationSeparator" w:id="0">
    <w:p w14:paraId="45E33E34" w14:textId="77777777" w:rsidR="007C26A6" w:rsidRDefault="007C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6574" w14:textId="353F24DC" w:rsidR="00000000" w:rsidRDefault="008C7EA6">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59264" behindDoc="1" locked="0" layoutInCell="0" allowOverlap="1" wp14:anchorId="07F568D2" wp14:editId="46974BAE">
              <wp:simplePos x="0" y="0"/>
              <wp:positionH relativeFrom="page">
                <wp:posOffset>673100</wp:posOffset>
              </wp:positionH>
              <wp:positionV relativeFrom="page">
                <wp:posOffset>9473565</wp:posOffset>
              </wp:positionV>
              <wp:extent cx="423545" cy="13779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9D93" w14:textId="77777777" w:rsidR="00000000" w:rsidRDefault="00000000">
                          <w:pPr>
                            <w:pStyle w:val="BodyText"/>
                            <w:kinsoku w:val="0"/>
                            <w:overflowPunct w:val="0"/>
                            <w:spacing w:before="13"/>
                            <w:ind w:left="20"/>
                            <w:rPr>
                              <w:sz w:val="16"/>
                              <w:szCs w:val="16"/>
                            </w:rPr>
                          </w:pPr>
                          <w:r>
                            <w:rPr>
                              <w:sz w:val="16"/>
                              <w:szCs w:val="16"/>
                            </w:rPr>
                            <w:t>Form 424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568D2" id="_x0000_t202" coordsize="21600,21600" o:spt="202" path="m,l,21600r21600,l21600,xe">
              <v:stroke joinstyle="miter"/>
              <v:path gradientshapeok="t" o:connecttype="rect"/>
            </v:shapetype>
            <v:shape id="Text Box 1" o:spid="_x0000_s1039" type="#_x0000_t202" style="position:absolute;margin-left:53pt;margin-top:745.95pt;width:33.35pt;height:1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" o:allowincell="f" filled="f" stroked="f">
              <v:textbox inset="0,0,0,0">
                <w:txbxContent>
                  <w:p w14:paraId="19CC9D93" w14:textId="77777777" w:rsidR="00000000" w:rsidRDefault="00000000">
                    <w:pPr>
                      <w:pStyle w:val="BodyText"/>
                      <w:kinsoku w:val="0"/>
                      <w:overflowPunct w:val="0"/>
                      <w:spacing w:before="13"/>
                      <w:ind w:left="20"/>
                      <w:rPr>
                        <w:sz w:val="16"/>
                        <w:szCs w:val="16"/>
                      </w:rPr>
                    </w:pPr>
                    <w:r>
                      <w:rPr>
                        <w:sz w:val="16"/>
                        <w:szCs w:val="16"/>
                      </w:rPr>
                      <w:t>Form 424</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6CC2ED3E" wp14:editId="0A0966A7">
              <wp:simplePos x="0" y="0"/>
              <wp:positionH relativeFrom="page">
                <wp:posOffset>3816350</wp:posOffset>
              </wp:positionH>
              <wp:positionV relativeFrom="page">
                <wp:posOffset>9476105</wp:posOffset>
              </wp:positionV>
              <wp:extent cx="140335"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C4372" w14:textId="77777777" w:rsidR="00000000" w:rsidRDefault="00000000">
                          <w:pPr>
                            <w:pStyle w:val="BodyText"/>
                            <w:kinsoku w:val="0"/>
                            <w:overflowPunct w:val="0"/>
                            <w:spacing w:before="12"/>
                            <w:ind w:left="60"/>
                            <w:rPr>
                              <w:sz w:val="20"/>
                              <w:szCs w:val="20"/>
                            </w:rPr>
                          </w:pPr>
                          <w:r>
                            <w:rPr>
                              <w:sz w:val="20"/>
                              <w:szCs w:val="20"/>
                            </w:rPr>
                            <w:fldChar w:fldCharType="begin"/>
                          </w:r>
                          <w:r>
                            <w:rPr>
                              <w:sz w:val="20"/>
                              <w:szCs w:val="20"/>
                            </w:rPr>
                            <w:instrText xml:space="preserve"> PAGE </w:instrText>
                          </w:r>
                          <w:r w:rsidR="008C7EA6">
                            <w:rPr>
                              <w:sz w:val="20"/>
                              <w:szCs w:val="20"/>
                            </w:rPr>
                            <w:fldChar w:fldCharType="separate"/>
                          </w:r>
                          <w:r w:rsidR="008C7EA6">
                            <w:rPr>
                              <w:noProof/>
                              <w:sz w:val="20"/>
                              <w:szCs w:val="20"/>
                            </w:rPr>
                            <w:t>1</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2ED3E" id="Text Box 2" o:spid="_x0000_s1040" type="#_x0000_t202" style="position:absolute;margin-left:300.5pt;margin-top:746.15pt;width:11.05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" o:allowincell="f" filled="f" stroked="f">
              <v:textbox inset="0,0,0,0">
                <w:txbxContent>
                  <w:p w14:paraId="157C4372" w14:textId="77777777" w:rsidR="00000000" w:rsidRDefault="00000000">
                    <w:pPr>
                      <w:pStyle w:val="BodyText"/>
                      <w:kinsoku w:val="0"/>
                      <w:overflowPunct w:val="0"/>
                      <w:spacing w:before="12"/>
                      <w:ind w:left="60"/>
                      <w:rPr>
                        <w:sz w:val="20"/>
                        <w:szCs w:val="20"/>
                      </w:rPr>
                    </w:pPr>
                    <w:r>
                      <w:rPr>
                        <w:sz w:val="20"/>
                        <w:szCs w:val="20"/>
                      </w:rPr>
                      <w:fldChar w:fldCharType="begin"/>
                    </w:r>
                    <w:r>
                      <w:rPr>
                        <w:sz w:val="20"/>
                        <w:szCs w:val="20"/>
                      </w:rPr>
                      <w:instrText xml:space="preserve"> PAGE </w:instrText>
                    </w:r>
                    <w:r w:rsidR="008C7EA6">
                      <w:rPr>
                        <w:sz w:val="20"/>
                        <w:szCs w:val="20"/>
                      </w:rPr>
                      <w:fldChar w:fldCharType="separate"/>
                    </w:r>
                    <w:r w:rsidR="008C7EA6">
                      <w:rPr>
                        <w:noProof/>
                        <w:sz w:val="20"/>
                        <w:szCs w:val="20"/>
                      </w:rPr>
                      <w:t>1</w:t>
                    </w:r>
                    <w:r>
                      <w:rPr>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7152" w14:textId="56A2E900" w:rsidR="00000000" w:rsidRDefault="008C7EA6">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62336" behindDoc="1" locked="0" layoutInCell="0" allowOverlap="1" wp14:anchorId="0D146321" wp14:editId="3F024F24">
              <wp:simplePos x="0" y="0"/>
              <wp:positionH relativeFrom="page">
                <wp:posOffset>673100</wp:posOffset>
              </wp:positionH>
              <wp:positionV relativeFrom="page">
                <wp:posOffset>9473565</wp:posOffset>
              </wp:positionV>
              <wp:extent cx="474345" cy="1377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B0469" w14:textId="77777777" w:rsidR="00000000" w:rsidRDefault="00000000">
                          <w:pPr>
                            <w:pStyle w:val="BodyText"/>
                            <w:kinsoku w:val="0"/>
                            <w:overflowPunct w:val="0"/>
                            <w:spacing w:before="13"/>
                            <w:ind w:left="20"/>
                            <w:rPr>
                              <w:w w:val="99"/>
                              <w:sz w:val="16"/>
                              <w:szCs w:val="16"/>
                            </w:rPr>
                          </w:pPr>
                          <w:r>
                            <w:rPr>
                              <w:sz w:val="16"/>
                              <w:szCs w:val="16"/>
                            </w:rPr>
                            <w:t xml:space="preserve">Form 424 </w:t>
                          </w:r>
                          <w:r>
                            <w:rPr>
                              <w:w w:val="99"/>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46321" id="_x0000_t202" coordsize="21600,21600" o:spt="202" path="m,l,21600r21600,l21600,xe">
              <v:stroke joinstyle="miter"/>
              <v:path gradientshapeok="t" o:connecttype="rect"/>
            </v:shapetype>
            <v:shape id="Text Box 3" o:spid="_x0000_s1041" type="#_x0000_t202" style="position:absolute;margin-left:53pt;margin-top:745.95pt;width:37.35pt;height:10.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" o:allowincell="f" filled="f" stroked="f">
              <v:textbox inset="0,0,0,0">
                <w:txbxContent>
                  <w:p w14:paraId="794B0469" w14:textId="77777777" w:rsidR="00000000" w:rsidRDefault="00000000">
                    <w:pPr>
                      <w:pStyle w:val="BodyText"/>
                      <w:kinsoku w:val="0"/>
                      <w:overflowPunct w:val="0"/>
                      <w:spacing w:before="13"/>
                      <w:ind w:left="20"/>
                      <w:rPr>
                        <w:w w:val="99"/>
                        <w:sz w:val="16"/>
                        <w:szCs w:val="16"/>
                      </w:rPr>
                    </w:pPr>
                    <w:r>
                      <w:rPr>
                        <w:sz w:val="16"/>
                        <w:szCs w:val="16"/>
                      </w:rPr>
                      <w:t xml:space="preserve">Form 424 </w:t>
                    </w:r>
                    <w:r>
                      <w:rPr>
                        <w:w w:val="99"/>
                        <w:sz w:val="16"/>
                        <w:szCs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622BA95A" wp14:editId="7956E4CE">
              <wp:simplePos x="0" y="0"/>
              <wp:positionH relativeFrom="page">
                <wp:posOffset>3816350</wp:posOffset>
              </wp:positionH>
              <wp:positionV relativeFrom="page">
                <wp:posOffset>9476105</wp:posOffset>
              </wp:positionV>
              <wp:extent cx="140335" cy="16637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4136C" w14:textId="361FE68D" w:rsidR="00000000" w:rsidRDefault="00000000">
                          <w:pPr>
                            <w:pStyle w:val="BodyText"/>
                            <w:kinsoku w:val="0"/>
                            <w:overflowPunct w:val="0"/>
                            <w:spacing w:before="12"/>
                            <w:ind w:left="60"/>
                            <w:rPr>
                              <w:sz w:val="20"/>
                              <w:szCs w:val="20"/>
                            </w:rPr>
                          </w:pPr>
                          <w:r>
                            <w:rPr>
                              <w:sz w:val="20"/>
                              <w:szCs w:val="20"/>
                            </w:rPr>
                            <w:fldChar w:fldCharType="begin"/>
                          </w:r>
                          <w:r>
                            <w:rPr>
                              <w:sz w:val="20"/>
                              <w:szCs w:val="20"/>
                            </w:rPr>
                            <w:instrText xml:space="preserve"> PAGE </w:instrText>
                          </w:r>
                          <w:r w:rsidR="008C7EA6">
                            <w:rPr>
                              <w:sz w:val="20"/>
                              <w:szCs w:val="20"/>
                            </w:rPr>
                            <w:fldChar w:fldCharType="separate"/>
                          </w:r>
                          <w:r w:rsidR="008C7EA6">
                            <w:rPr>
                              <w:noProof/>
                              <w:sz w:val="20"/>
                              <w:szCs w:val="20"/>
                            </w:rPr>
                            <w:t>3</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BA95A" id="_x0000_s1042" type="#_x0000_t202" style="position:absolute;margin-left:300.5pt;margin-top:746.15pt;width:11.05pt;height:13.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" o:allowincell="f" filled="f" stroked="f">
              <v:textbox inset="0,0,0,0">
                <w:txbxContent>
                  <w:p w14:paraId="52B4136C" w14:textId="361FE68D" w:rsidR="00000000" w:rsidRDefault="00000000">
                    <w:pPr>
                      <w:pStyle w:val="BodyText"/>
                      <w:kinsoku w:val="0"/>
                      <w:overflowPunct w:val="0"/>
                      <w:spacing w:before="12"/>
                      <w:ind w:left="60"/>
                      <w:rPr>
                        <w:sz w:val="20"/>
                        <w:szCs w:val="20"/>
                      </w:rPr>
                    </w:pPr>
                    <w:r>
                      <w:rPr>
                        <w:sz w:val="20"/>
                        <w:szCs w:val="20"/>
                      </w:rPr>
                      <w:fldChar w:fldCharType="begin"/>
                    </w:r>
                    <w:r>
                      <w:rPr>
                        <w:sz w:val="20"/>
                        <w:szCs w:val="20"/>
                      </w:rPr>
                      <w:instrText xml:space="preserve"> PAGE </w:instrText>
                    </w:r>
                    <w:r w:rsidR="008C7EA6">
                      <w:rPr>
                        <w:sz w:val="20"/>
                        <w:szCs w:val="20"/>
                      </w:rPr>
                      <w:fldChar w:fldCharType="separate"/>
                    </w:r>
                    <w:r w:rsidR="008C7EA6">
                      <w:rPr>
                        <w:noProof/>
                        <w:sz w:val="20"/>
                        <w:szCs w:val="20"/>
                      </w:rPr>
                      <w:t>3</w:t>
                    </w:r>
                    <w:r>
                      <w:rPr>
                        <w:sz w:val="20"/>
                        <w:szCs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4A5E" w14:textId="2E8DB4FB" w:rsidR="00000000" w:rsidRDefault="008C7EA6">
    <w:pPr>
      <w:pStyle w:val="BodyText"/>
      <w:kinsoku w:val="0"/>
      <w:overflowPunct w:val="0"/>
      <w:spacing w:line="14" w:lineRule="auto"/>
      <w:rPr>
        <w:rFonts w:cs="Vrinda"/>
        <w:sz w:val="20"/>
        <w:szCs w:val="20"/>
      </w:rPr>
    </w:pPr>
    <w:r>
      <w:rPr>
        <w:noProof/>
      </w:rPr>
      <mc:AlternateContent>
        <mc:Choice Requires="wps">
          <w:drawing>
            <wp:anchor distT="0" distB="0" distL="114300" distR="114300" simplePos="0" relativeHeight="251666432" behindDoc="1" locked="0" layoutInCell="0" allowOverlap="1" wp14:anchorId="43AE6680" wp14:editId="01658436">
              <wp:simplePos x="0" y="0"/>
              <wp:positionH relativeFrom="page">
                <wp:posOffset>3816350</wp:posOffset>
              </wp:positionH>
              <wp:positionV relativeFrom="page">
                <wp:posOffset>9476105</wp:posOffset>
              </wp:positionV>
              <wp:extent cx="140335" cy="16637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B5366" w14:textId="23B76833" w:rsidR="00000000" w:rsidRDefault="00000000">
                          <w:pPr>
                            <w:pStyle w:val="BodyText"/>
                            <w:kinsoku w:val="0"/>
                            <w:overflowPunct w:val="0"/>
                            <w:spacing w:before="12"/>
                            <w:ind w:left="60"/>
                            <w:rPr>
                              <w:sz w:val="20"/>
                              <w:szCs w:val="20"/>
                            </w:rPr>
                          </w:pPr>
                          <w:r>
                            <w:rPr>
                              <w:sz w:val="20"/>
                              <w:szCs w:val="20"/>
                            </w:rPr>
                            <w:fldChar w:fldCharType="begin"/>
                          </w:r>
                          <w:r>
                            <w:rPr>
                              <w:sz w:val="20"/>
                              <w:szCs w:val="20"/>
                            </w:rPr>
                            <w:instrText xml:space="preserve"> PAGE </w:instrText>
                          </w:r>
                          <w:r w:rsidR="008C7EA6">
                            <w:rPr>
                              <w:sz w:val="20"/>
                              <w:szCs w:val="20"/>
                            </w:rPr>
                            <w:fldChar w:fldCharType="separate"/>
                          </w:r>
                          <w:r w:rsidR="008C7EA6">
                            <w:rPr>
                              <w:noProof/>
                              <w:sz w:val="20"/>
                              <w:szCs w:val="20"/>
                            </w:rPr>
                            <w:t>4</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E6680" id="_x0000_t202" coordsize="21600,21600" o:spt="202" path="m,l,21600r21600,l21600,xe">
              <v:stroke joinstyle="miter"/>
              <v:path gradientshapeok="t" o:connecttype="rect"/>
            </v:shapetype>
            <v:shape id="_x0000_s1043" type="#_x0000_t202" style="position:absolute;margin-left:300.5pt;margin-top:746.15pt;width:11.05pt;height:13.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" o:allowincell="f" filled="f" stroked="f">
              <v:textbox inset="0,0,0,0">
                <w:txbxContent>
                  <w:p w14:paraId="435B5366" w14:textId="23B76833" w:rsidR="00000000" w:rsidRDefault="00000000">
                    <w:pPr>
                      <w:pStyle w:val="BodyText"/>
                      <w:kinsoku w:val="0"/>
                      <w:overflowPunct w:val="0"/>
                      <w:spacing w:before="12"/>
                      <w:ind w:left="60"/>
                      <w:rPr>
                        <w:sz w:val="20"/>
                        <w:szCs w:val="20"/>
                      </w:rPr>
                    </w:pPr>
                    <w:r>
                      <w:rPr>
                        <w:sz w:val="20"/>
                        <w:szCs w:val="20"/>
                      </w:rPr>
                      <w:fldChar w:fldCharType="begin"/>
                    </w:r>
                    <w:r>
                      <w:rPr>
                        <w:sz w:val="20"/>
                        <w:szCs w:val="20"/>
                      </w:rPr>
                      <w:instrText xml:space="preserve"> PAGE </w:instrText>
                    </w:r>
                    <w:r w:rsidR="008C7EA6">
                      <w:rPr>
                        <w:sz w:val="20"/>
                        <w:szCs w:val="20"/>
                      </w:rPr>
                      <w:fldChar w:fldCharType="separate"/>
                    </w:r>
                    <w:r w:rsidR="008C7EA6">
                      <w:rPr>
                        <w:noProof/>
                        <w:sz w:val="20"/>
                        <w:szCs w:val="20"/>
                      </w:rPr>
                      <w:t>4</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08A16" w14:textId="77777777" w:rsidR="007C26A6" w:rsidRDefault="007C26A6">
      <w:r>
        <w:separator/>
      </w:r>
    </w:p>
  </w:footnote>
  <w:footnote w:type="continuationSeparator" w:id="0">
    <w:p w14:paraId="094283EA" w14:textId="77777777" w:rsidR="007C26A6" w:rsidRDefault="007C2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144" w:hanging="384"/>
      </w:pPr>
      <w:rPr>
        <w:rFonts w:ascii="Times New Roman" w:hAnsi="Times New Roman" w:cs="Times New Roman"/>
        <w:b w:val="0"/>
        <w:bCs w:val="0"/>
        <w:spacing w:val="-4"/>
        <w:w w:val="99"/>
        <w:sz w:val="24"/>
        <w:szCs w:val="24"/>
      </w:rPr>
    </w:lvl>
    <w:lvl w:ilvl="1">
      <w:start w:val="1"/>
      <w:numFmt w:val="decimal"/>
      <w:lvlText w:val="%2."/>
      <w:lvlJc w:val="left"/>
      <w:pPr>
        <w:ind w:left="4586" w:hanging="300"/>
      </w:pPr>
      <w:rPr>
        <w:rFonts w:ascii="Times New Roman" w:hAnsi="Times New Roman" w:cs="Times New Roman"/>
        <w:b/>
        <w:bCs/>
        <w:spacing w:val="-1"/>
        <w:w w:val="100"/>
        <w:sz w:val="24"/>
        <w:szCs w:val="24"/>
      </w:rPr>
    </w:lvl>
    <w:lvl w:ilvl="2">
      <w:numFmt w:val="bullet"/>
      <w:lvlText w:val="•"/>
      <w:lvlJc w:val="left"/>
      <w:pPr>
        <w:ind w:left="5240" w:hanging="300"/>
      </w:pPr>
    </w:lvl>
    <w:lvl w:ilvl="3">
      <w:numFmt w:val="bullet"/>
      <w:lvlText w:val="•"/>
      <w:lvlJc w:val="left"/>
      <w:pPr>
        <w:ind w:left="5900" w:hanging="300"/>
      </w:pPr>
    </w:lvl>
    <w:lvl w:ilvl="4">
      <w:numFmt w:val="bullet"/>
      <w:lvlText w:val="•"/>
      <w:lvlJc w:val="left"/>
      <w:pPr>
        <w:ind w:left="6560" w:hanging="300"/>
      </w:pPr>
    </w:lvl>
    <w:lvl w:ilvl="5">
      <w:numFmt w:val="bullet"/>
      <w:lvlText w:val="•"/>
      <w:lvlJc w:val="left"/>
      <w:pPr>
        <w:ind w:left="7220" w:hanging="300"/>
      </w:pPr>
    </w:lvl>
    <w:lvl w:ilvl="6">
      <w:numFmt w:val="bullet"/>
      <w:lvlText w:val="•"/>
      <w:lvlJc w:val="left"/>
      <w:pPr>
        <w:ind w:left="7880" w:hanging="300"/>
      </w:pPr>
    </w:lvl>
    <w:lvl w:ilvl="7">
      <w:numFmt w:val="bullet"/>
      <w:lvlText w:val="•"/>
      <w:lvlJc w:val="left"/>
      <w:pPr>
        <w:ind w:left="8540" w:hanging="300"/>
      </w:pPr>
    </w:lvl>
    <w:lvl w:ilvl="8">
      <w:numFmt w:val="bullet"/>
      <w:lvlText w:val="•"/>
      <w:lvlJc w:val="left"/>
      <w:pPr>
        <w:ind w:left="9200" w:hanging="300"/>
      </w:pPr>
    </w:lvl>
  </w:abstractNum>
  <w:abstractNum w:abstractNumId="1" w15:restartNumberingAfterBreak="0">
    <w:nsid w:val="00000403"/>
    <w:multiLevelType w:val="multilevel"/>
    <w:tmpl w:val="FFFFFFFF"/>
    <w:lvl w:ilvl="0">
      <w:numFmt w:val="bullet"/>
      <w:lvlText w:val=""/>
      <w:lvlJc w:val="left"/>
      <w:pPr>
        <w:ind w:left="580" w:hanging="360"/>
      </w:pPr>
      <w:rPr>
        <w:rFonts w:ascii="Symbol" w:hAnsi="Symbol" w:cs="Symbol"/>
        <w:b w:val="0"/>
        <w:bCs w:val="0"/>
        <w:w w:val="100"/>
        <w:sz w:val="20"/>
        <w:szCs w:val="20"/>
      </w:rPr>
    </w:lvl>
    <w:lvl w:ilvl="1">
      <w:numFmt w:val="bullet"/>
      <w:lvlText w:val=""/>
      <w:lvlJc w:val="left"/>
      <w:pPr>
        <w:ind w:left="580" w:hanging="360"/>
      </w:pPr>
      <w:rPr>
        <w:rFonts w:ascii="Wingdings" w:hAnsi="Wingdings" w:cs="Wingdings"/>
        <w:b w:val="0"/>
        <w:bCs w:val="0"/>
        <w:w w:val="100"/>
        <w:sz w:val="24"/>
        <w:szCs w:val="24"/>
      </w:rPr>
    </w:lvl>
    <w:lvl w:ilvl="2">
      <w:numFmt w:val="bullet"/>
      <w:lvlText w:val="•"/>
      <w:lvlJc w:val="left"/>
      <w:pPr>
        <w:ind w:left="2568" w:hanging="360"/>
      </w:pPr>
    </w:lvl>
    <w:lvl w:ilvl="3">
      <w:numFmt w:val="bullet"/>
      <w:lvlText w:val="•"/>
      <w:lvlJc w:val="left"/>
      <w:pPr>
        <w:ind w:left="3562" w:hanging="360"/>
      </w:pPr>
    </w:lvl>
    <w:lvl w:ilvl="4">
      <w:numFmt w:val="bullet"/>
      <w:lvlText w:val="•"/>
      <w:lvlJc w:val="left"/>
      <w:pPr>
        <w:ind w:left="4556" w:hanging="360"/>
      </w:pPr>
    </w:lvl>
    <w:lvl w:ilvl="5">
      <w:numFmt w:val="bullet"/>
      <w:lvlText w:val="•"/>
      <w:lvlJc w:val="left"/>
      <w:pPr>
        <w:ind w:left="5550" w:hanging="360"/>
      </w:pPr>
    </w:lvl>
    <w:lvl w:ilvl="6">
      <w:numFmt w:val="bullet"/>
      <w:lvlText w:val="•"/>
      <w:lvlJc w:val="left"/>
      <w:pPr>
        <w:ind w:left="6544" w:hanging="360"/>
      </w:pPr>
    </w:lvl>
    <w:lvl w:ilvl="7">
      <w:numFmt w:val="bullet"/>
      <w:lvlText w:val="•"/>
      <w:lvlJc w:val="left"/>
      <w:pPr>
        <w:ind w:left="7538" w:hanging="360"/>
      </w:pPr>
    </w:lvl>
    <w:lvl w:ilvl="8">
      <w:numFmt w:val="bullet"/>
      <w:lvlText w:val="•"/>
      <w:lvlJc w:val="left"/>
      <w:pPr>
        <w:ind w:left="8532" w:hanging="360"/>
      </w:pPr>
    </w:lvl>
  </w:abstractNum>
  <w:abstractNum w:abstractNumId="2" w15:restartNumberingAfterBreak="0">
    <w:nsid w:val="00000404"/>
    <w:multiLevelType w:val="multilevel"/>
    <w:tmpl w:val="FFFFFFFF"/>
    <w:lvl w:ilvl="0">
      <w:start w:val="1"/>
      <w:numFmt w:val="upperLetter"/>
      <w:lvlText w:val="%1."/>
      <w:lvlJc w:val="left"/>
      <w:pPr>
        <w:ind w:left="1077" w:hanging="354"/>
      </w:pPr>
      <w:rPr>
        <w:rFonts w:ascii="Times New Roman" w:hAnsi="Times New Roman" w:cs="Times New Roman"/>
        <w:b w:val="0"/>
        <w:bCs w:val="0"/>
        <w:w w:val="99"/>
        <w:sz w:val="24"/>
        <w:szCs w:val="24"/>
      </w:rPr>
    </w:lvl>
    <w:lvl w:ilvl="1">
      <w:numFmt w:val="bullet"/>
      <w:lvlText w:val="•"/>
      <w:lvlJc w:val="left"/>
      <w:pPr>
        <w:ind w:left="2024" w:hanging="354"/>
      </w:pPr>
    </w:lvl>
    <w:lvl w:ilvl="2">
      <w:numFmt w:val="bullet"/>
      <w:lvlText w:val="•"/>
      <w:lvlJc w:val="left"/>
      <w:pPr>
        <w:ind w:left="2968" w:hanging="354"/>
      </w:pPr>
    </w:lvl>
    <w:lvl w:ilvl="3">
      <w:numFmt w:val="bullet"/>
      <w:lvlText w:val="•"/>
      <w:lvlJc w:val="left"/>
      <w:pPr>
        <w:ind w:left="3912" w:hanging="354"/>
      </w:pPr>
    </w:lvl>
    <w:lvl w:ilvl="4">
      <w:numFmt w:val="bullet"/>
      <w:lvlText w:val="•"/>
      <w:lvlJc w:val="left"/>
      <w:pPr>
        <w:ind w:left="4856" w:hanging="354"/>
      </w:pPr>
    </w:lvl>
    <w:lvl w:ilvl="5">
      <w:numFmt w:val="bullet"/>
      <w:lvlText w:val="•"/>
      <w:lvlJc w:val="left"/>
      <w:pPr>
        <w:ind w:left="5800" w:hanging="354"/>
      </w:pPr>
    </w:lvl>
    <w:lvl w:ilvl="6">
      <w:numFmt w:val="bullet"/>
      <w:lvlText w:val="•"/>
      <w:lvlJc w:val="left"/>
      <w:pPr>
        <w:ind w:left="6744" w:hanging="354"/>
      </w:pPr>
    </w:lvl>
    <w:lvl w:ilvl="7">
      <w:numFmt w:val="bullet"/>
      <w:lvlText w:val="•"/>
      <w:lvlJc w:val="left"/>
      <w:pPr>
        <w:ind w:left="7688" w:hanging="354"/>
      </w:pPr>
    </w:lvl>
    <w:lvl w:ilvl="8">
      <w:numFmt w:val="bullet"/>
      <w:lvlText w:val="•"/>
      <w:lvlJc w:val="left"/>
      <w:pPr>
        <w:ind w:left="8632" w:hanging="354"/>
      </w:pPr>
    </w:lvl>
  </w:abstractNum>
  <w:abstractNum w:abstractNumId="3" w15:restartNumberingAfterBreak="0">
    <w:nsid w:val="00000405"/>
    <w:multiLevelType w:val="multilevel"/>
    <w:tmpl w:val="FFFFFFFF"/>
    <w:lvl w:ilvl="0">
      <w:start w:val="1"/>
      <w:numFmt w:val="upperLetter"/>
      <w:lvlText w:val="%1."/>
      <w:lvlJc w:val="left"/>
      <w:pPr>
        <w:ind w:left="956" w:hanging="629"/>
      </w:pPr>
      <w:rPr>
        <w:rFonts w:ascii="Times New Roman" w:hAnsi="Times New Roman" w:cs="Times New Roman"/>
        <w:b w:val="0"/>
        <w:bCs w:val="0"/>
        <w:spacing w:val="-1"/>
        <w:w w:val="99"/>
        <w:sz w:val="24"/>
        <w:szCs w:val="24"/>
      </w:rPr>
    </w:lvl>
    <w:lvl w:ilvl="1">
      <w:numFmt w:val="bullet"/>
      <w:lvlText w:val="•"/>
      <w:lvlJc w:val="left"/>
      <w:pPr>
        <w:ind w:left="1916" w:hanging="629"/>
      </w:pPr>
    </w:lvl>
    <w:lvl w:ilvl="2">
      <w:numFmt w:val="bullet"/>
      <w:lvlText w:val="•"/>
      <w:lvlJc w:val="left"/>
      <w:pPr>
        <w:ind w:left="2872" w:hanging="629"/>
      </w:pPr>
    </w:lvl>
    <w:lvl w:ilvl="3">
      <w:numFmt w:val="bullet"/>
      <w:lvlText w:val="•"/>
      <w:lvlJc w:val="left"/>
      <w:pPr>
        <w:ind w:left="3828" w:hanging="629"/>
      </w:pPr>
    </w:lvl>
    <w:lvl w:ilvl="4">
      <w:numFmt w:val="bullet"/>
      <w:lvlText w:val="•"/>
      <w:lvlJc w:val="left"/>
      <w:pPr>
        <w:ind w:left="4784" w:hanging="629"/>
      </w:pPr>
    </w:lvl>
    <w:lvl w:ilvl="5">
      <w:numFmt w:val="bullet"/>
      <w:lvlText w:val="•"/>
      <w:lvlJc w:val="left"/>
      <w:pPr>
        <w:ind w:left="5740" w:hanging="629"/>
      </w:pPr>
    </w:lvl>
    <w:lvl w:ilvl="6">
      <w:numFmt w:val="bullet"/>
      <w:lvlText w:val="•"/>
      <w:lvlJc w:val="left"/>
      <w:pPr>
        <w:ind w:left="6696" w:hanging="629"/>
      </w:pPr>
    </w:lvl>
    <w:lvl w:ilvl="7">
      <w:numFmt w:val="bullet"/>
      <w:lvlText w:val="•"/>
      <w:lvlJc w:val="left"/>
      <w:pPr>
        <w:ind w:left="7652" w:hanging="629"/>
      </w:pPr>
    </w:lvl>
    <w:lvl w:ilvl="8">
      <w:numFmt w:val="bullet"/>
      <w:lvlText w:val="•"/>
      <w:lvlJc w:val="left"/>
      <w:pPr>
        <w:ind w:left="8608" w:hanging="629"/>
      </w:pPr>
    </w:lvl>
  </w:abstractNum>
  <w:num w:numId="1" w16cid:durableId="554708473">
    <w:abstractNumId w:val="3"/>
  </w:num>
  <w:num w:numId="2" w16cid:durableId="1523012654">
    <w:abstractNumId w:val="2"/>
  </w:num>
  <w:num w:numId="3" w16cid:durableId="1083989935">
    <w:abstractNumId w:val="1"/>
  </w:num>
  <w:num w:numId="4" w16cid:durableId="72899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A6"/>
    <w:rsid w:val="007C26A6"/>
    <w:rsid w:val="008C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0BF40"/>
  <w14:defaultImageDpi w14:val="0"/>
  <w15:docId w15:val="{389D3B32-1BB1-4BDA-85C3-9570BF3B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spacing w:before="62"/>
      <w:ind w:left="3225"/>
      <w:outlineLvl w:val="0"/>
    </w:pPr>
    <w:rPr>
      <w:b/>
      <w:bCs/>
      <w:sz w:val="28"/>
      <w:szCs w:val="28"/>
    </w:rPr>
  </w:style>
  <w:style w:type="paragraph" w:styleId="Heading2">
    <w:name w:val="heading 2"/>
    <w:basedOn w:val="Normal"/>
    <w:next w:val="Normal"/>
    <w:link w:val="Heading2Char"/>
    <w:uiPriority w:val="1"/>
    <w:qFormat/>
    <w:pPr>
      <w:ind w:left="3225"/>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580" w:hanging="360"/>
      <w:jc w:val="both"/>
    </w:pPr>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8C7EA6"/>
    <w:pPr>
      <w:tabs>
        <w:tab w:val="center" w:pos="4680"/>
        <w:tab w:val="right" w:pos="9360"/>
      </w:tabs>
    </w:pPr>
    <w:rPr>
      <w:szCs w:val="28"/>
    </w:rPr>
  </w:style>
  <w:style w:type="character" w:customStyle="1" w:styleId="HeaderChar">
    <w:name w:val="Header Char"/>
    <w:basedOn w:val="DefaultParagraphFont"/>
    <w:link w:val="Header"/>
    <w:uiPriority w:val="99"/>
    <w:rsid w:val="008C7EA6"/>
    <w:rPr>
      <w:rFonts w:ascii="Times New Roman" w:hAnsi="Times New Roman" w:cs="Times New Roman"/>
    </w:rPr>
  </w:style>
  <w:style w:type="paragraph" w:styleId="Footer">
    <w:name w:val="footer"/>
    <w:basedOn w:val="Normal"/>
    <w:link w:val="FooterChar"/>
    <w:uiPriority w:val="99"/>
    <w:unhideWhenUsed/>
    <w:rsid w:val="008C7EA6"/>
    <w:pPr>
      <w:tabs>
        <w:tab w:val="center" w:pos="4680"/>
        <w:tab w:val="right" w:pos="9360"/>
      </w:tabs>
    </w:pPr>
    <w:rPr>
      <w:szCs w:val="28"/>
    </w:rPr>
  </w:style>
  <w:style w:type="character" w:customStyle="1" w:styleId="FooterChar">
    <w:name w:val="Footer Char"/>
    <w:basedOn w:val="DefaultParagraphFont"/>
    <w:link w:val="Footer"/>
    <w:uiPriority w:val="99"/>
    <w:rsid w:val="008C7EA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texreg.sos.state.tx.us/public/readtac%24ext.ViewTAC?tac_view=5&amp;ti=1&amp;pt=4&amp;ch=79&amp;sch=C&amp;rl=Y"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rpinfo@sos.state.tx.us" TargetMode="External"/><Relationship Id="rId4" Type="http://schemas.openxmlformats.org/officeDocument/2006/relationships/webSettings" Target="webSettings.xml"/><Relationship Id="rId9" Type="http://schemas.openxmlformats.org/officeDocument/2006/relationships/hyperlink" Target="http://www.sos.state.tx.us/tac/index.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Form 424 - Certificate of Amendment</vt:lpstr>
    </vt:vector>
  </TitlesOfParts>
  <Company/>
  <LinksUpToDate>false</LinksUpToDate>
  <CharactersWithSpaces>20156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424 - Certificate of Amendment</dc:title>
  <dc:subject/>
  <dc:creator>7785</dc:creator>
  <cp:keywords/>
  <dc:description/>
  <cp:lastModifiedBy>7785</cp:lastModifiedBy>
  <cp:revision>2</cp:revision>
  <dcterms:created xsi:type="dcterms:W3CDTF">2022-08-17T05:33:00Z</dcterms:created>
  <dcterms:modified xsi:type="dcterms:W3CDTF">2022-08-17T05:33:00Z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