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0E74" w:rsidRDefault="00254C90">
      <w:pPr>
        <w:pStyle w:val="AttorneyName"/>
      </w:pPr>
      <w:sdt>
        <w:sdtPr>
          <w:alias w:val="Enter attorney names:"/>
          <w:tag w:val="Enter attorney names:"/>
          <w:id w:val="-108968504"/>
          <w:placeholder>
            <w:docPart w:val="305BAB4CE41845D486F9C6B2D1CA1791"/>
          </w:placeholder>
          <w:temporary/>
          <w:showingPlcHdr/>
          <w15:appearance w15:val="hidden"/>
        </w:sdtPr>
        <w:sdtEndPr/>
        <w:sdtContent>
          <w:r w:rsidR="00FE2E3F">
            <w:t>Attorney Names</w:t>
          </w:r>
        </w:sdtContent>
      </w:sdt>
    </w:p>
    <w:p w:rsidR="009F0E74" w:rsidRDefault="00254C90">
      <w:pPr>
        <w:pStyle w:val="AttorneyName"/>
      </w:pPr>
      <w:sdt>
        <w:sdtPr>
          <w:alias w:val="Enter attorneys’ business address:"/>
          <w:tag w:val="Enter attorneys’ business address:"/>
          <w:id w:val="926925740"/>
          <w:placeholder>
            <w:docPart w:val="36872ECAB489416F8D10A20B430C1BFF"/>
          </w:placeholder>
          <w:temporary/>
          <w:showingPlcHdr/>
          <w15:appearance w15:val="hidden"/>
        </w:sdtPr>
        <w:sdtEndPr/>
        <w:sdtContent>
          <w:r w:rsidR="00FE2E3F">
            <w:t>Attorneys’ Business Address</w:t>
          </w:r>
        </w:sdtContent>
      </w:sdt>
    </w:p>
    <w:sdt>
      <w:sdtPr>
        <w:alias w:val="Enter City, ST ZIP Code:"/>
        <w:tag w:val="Enter City, ST ZIP Code:"/>
        <w:id w:val="-607120619"/>
        <w:placeholder>
          <w:docPart w:val="B9B2BAB2891346D1B027430399CB3BEC"/>
        </w:placeholder>
        <w:temporary/>
        <w:showingPlcHdr/>
        <w15:appearance w15:val="hidden"/>
      </w:sdtPr>
      <w:sdtEndPr/>
      <w:sdtContent>
        <w:p w:rsidR="009F0E74" w:rsidRDefault="00FE2E3F">
          <w:pPr>
            <w:pStyle w:val="AttorneyName"/>
          </w:pPr>
          <w:r>
            <w:t>City, ST ZIP Code</w:t>
          </w:r>
        </w:p>
      </w:sdtContent>
    </w:sdt>
    <w:p w:rsidR="009F0E74" w:rsidRDefault="00254C90">
      <w:pPr>
        <w:pStyle w:val="AttorneyName"/>
      </w:pPr>
      <w:sdt>
        <w:sdtPr>
          <w:alias w:val="Enter phone:"/>
          <w:tag w:val="Enter phone:"/>
          <w:id w:val="157434342"/>
          <w:placeholder>
            <w:docPart w:val="2F9BDC0D5CDC4F4BA848899D69CB1443"/>
          </w:placeholder>
          <w:temporary/>
          <w:showingPlcHdr/>
          <w15:appearance w15:val="hidden"/>
        </w:sdtPr>
        <w:sdtEndPr/>
        <w:sdtContent>
          <w:r w:rsidR="00A90E8B">
            <w:t>P</w:t>
          </w:r>
          <w:r w:rsidR="00FE2E3F">
            <w:t>hone</w:t>
          </w:r>
        </w:sdtContent>
      </w:sdt>
      <w:r w:rsidR="00A90E8B">
        <w:t xml:space="preserve"> | </w:t>
      </w:r>
      <w:sdt>
        <w:sdtPr>
          <w:alias w:val="Enter fax:"/>
          <w:tag w:val="Enter fax:"/>
          <w:id w:val="-1212185845"/>
          <w:placeholder>
            <w:docPart w:val="F9569ADFF093457084572D3A761CAA28"/>
          </w:placeholder>
          <w:temporary/>
          <w:showingPlcHdr/>
          <w15:appearance w15:val="hidden"/>
        </w:sdtPr>
        <w:sdtEndPr/>
        <w:sdtContent>
          <w:r w:rsidR="00A90E8B">
            <w:t>Fax</w:t>
          </w:r>
        </w:sdtContent>
      </w:sdt>
    </w:p>
    <w:sdt>
      <w:sdtPr>
        <w:alias w:val="Enter email:"/>
        <w:tag w:val="Enter email:"/>
        <w:id w:val="1278444789"/>
        <w:placeholder>
          <w:docPart w:val="C3EDADEF7B8148EBB565BA8946A8E88B"/>
        </w:placeholder>
        <w:temporary/>
        <w:showingPlcHdr/>
        <w15:appearance w15:val="hidden"/>
      </w:sdtPr>
      <w:sdtEndPr/>
      <w:sdtContent>
        <w:p w:rsidR="009F0E74" w:rsidRDefault="00A90E8B">
          <w:pPr>
            <w:pStyle w:val="AttorneyName"/>
          </w:pPr>
          <w:r>
            <w:t>E</w:t>
          </w:r>
          <w:r w:rsidR="00FE2E3F">
            <w:t>mail</w:t>
          </w:r>
        </w:p>
      </w:sdtContent>
    </w:sdt>
    <w:p w:rsidR="009F0E74" w:rsidRDefault="00254C90">
      <w:pPr>
        <w:pStyle w:val="CourtName"/>
        <w:rPr>
          <w:rStyle w:val="CourtNameChar"/>
          <w:caps/>
        </w:rPr>
      </w:pPr>
      <w:sdt>
        <w:sdtPr>
          <w:rPr>
            <w:rStyle w:val="CourtNameChar"/>
            <w:caps/>
          </w:rPr>
          <w:alias w:val="Enter Court name:"/>
          <w:tag w:val="Enter Court name:"/>
          <w:id w:val="339216157"/>
          <w:placeholder>
            <w:docPart w:val="E6C41F1BA8F343768A592A879053F3E6"/>
          </w:placeholder>
          <w:temporary/>
          <w:showingPlcHdr/>
          <w15:appearance w15:val="hidden"/>
        </w:sdtPr>
        <w:sdtEndPr>
          <w:rPr>
            <w:rStyle w:val="DefaultParagraphFont"/>
          </w:rPr>
        </w:sdtEndPr>
        <w:sdtContent>
          <w:r w:rsidR="00FE2E3F">
            <w:t>Court name</w:t>
          </w:r>
        </w:sdtContent>
      </w:sdt>
    </w:p>
    <w:sdt>
      <w:sdtPr>
        <w:rPr>
          <w:rStyle w:val="CourtNameChar"/>
          <w:caps/>
        </w:rPr>
        <w:alias w:val="Enter Jurisdiction:"/>
        <w:tag w:val="Enter Jurisdiction:"/>
        <w:id w:val="-629392144"/>
        <w:placeholder>
          <w:docPart w:val="D610675D611440809FA91BA8426A00DF"/>
        </w:placeholder>
        <w:temporary/>
        <w:showingPlcHdr/>
        <w15:appearance w15:val="hidden"/>
      </w:sdtPr>
      <w:sdtEndPr>
        <w:rPr>
          <w:rStyle w:val="CourtNameChar"/>
        </w:rPr>
      </w:sdtEndPr>
      <w:sdtContent>
        <w:p w:rsidR="009F0E74" w:rsidRDefault="00FE2E3F">
          <w:pPr>
            <w:pStyle w:val="CourtName"/>
            <w:rPr>
              <w:rStyle w:val="CourtNameChar"/>
              <w:caps/>
            </w:rPr>
          </w:pPr>
          <w:r>
            <w:rPr>
              <w:rStyle w:val="CourtNameChar"/>
              <w:caps/>
            </w:rPr>
            <w:t>Jurisdiction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4680"/>
        <w:gridCol w:w="4680"/>
      </w:tblGrid>
      <w:tr w:rsidR="009F0E74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9F0E74" w:rsidRDefault="00254C90">
            <w:pPr>
              <w:pStyle w:val="Parties"/>
            </w:pPr>
            <w:sdt>
              <w:sdtPr>
                <w:rPr>
                  <w:rStyle w:val="PartiesChar"/>
                  <w:caps/>
                </w:rPr>
                <w:alias w:val="Enter plaintiff's name:"/>
                <w:tag w:val="Enter plaintiff's name:"/>
                <w:id w:val="640927796"/>
                <w:placeholder>
                  <w:docPart w:val="879C991E272C4844816C2BA4F94951D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FE2E3F">
                  <w:t>Plaintiff's name</w:t>
                </w:r>
              </w:sdtContent>
            </w:sdt>
            <w:r w:rsidR="00FE2E3F">
              <w:t>,</w:t>
            </w:r>
          </w:p>
          <w:p w:rsidR="009F0E74" w:rsidRDefault="00254C90">
            <w:sdt>
              <w:sdtPr>
                <w:alias w:val="Plaintiff:"/>
                <w:tag w:val="Plaintiff:"/>
                <w:id w:val="1770352397"/>
                <w:placeholder>
                  <w:docPart w:val="07301818C7E94A65A4024D1529004810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t>Plaintiff</w:t>
                </w:r>
              </w:sdtContent>
            </w:sdt>
            <w:r w:rsidR="00FE2E3F">
              <w:t>,</w:t>
            </w:r>
          </w:p>
          <w:p w:rsidR="009F0E74" w:rsidRDefault="00254C90">
            <w:pPr>
              <w:ind w:firstLine="0"/>
              <w:jc w:val="both"/>
            </w:pPr>
            <w:sdt>
              <w:sdtPr>
                <w:alias w:val="vs:"/>
                <w:tag w:val="vs:"/>
                <w:id w:val="14735861"/>
                <w:placeholder>
                  <w:docPart w:val="165C28F0BFEB415EA2F02569EEC3803B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t>vs</w:t>
                </w:r>
              </w:sdtContent>
            </w:sdt>
            <w:r w:rsidR="00FE2E3F">
              <w:t>.</w:t>
            </w:r>
          </w:p>
          <w:p w:rsidR="009F0E74" w:rsidRDefault="00254C90">
            <w:pPr>
              <w:pStyle w:val="Parties"/>
            </w:pPr>
            <w:sdt>
              <w:sdtPr>
                <w:rPr>
                  <w:rStyle w:val="PartiesChar"/>
                  <w:caps/>
                </w:rPr>
                <w:alias w:val="Enter defendant's name:"/>
                <w:tag w:val="Enter defendant's name:"/>
                <w:id w:val="-330843285"/>
                <w:placeholder>
                  <w:docPart w:val="F38CE189048147F7AB58FCC7C4AFC37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FE2E3F">
                  <w:t>Defendant's Name</w:t>
                </w:r>
              </w:sdtContent>
            </w:sdt>
            <w:r w:rsidR="00FE2E3F">
              <w:t>,</w:t>
            </w:r>
          </w:p>
          <w:p w:rsidR="009F0E74" w:rsidRDefault="00254C90">
            <w:pPr>
              <w:spacing w:line="264" w:lineRule="auto"/>
            </w:pPr>
            <w:sdt>
              <w:sdtPr>
                <w:alias w:val="Defendant:"/>
                <w:tag w:val="Defendant:"/>
                <w:id w:val="888303556"/>
                <w:placeholder>
                  <w:docPart w:val="FD90454D5A674CE5A79265DA2A209B3D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t>Defendant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:rsidR="009F0E74" w:rsidRDefault="00254C90">
            <w:pPr>
              <w:pStyle w:val="CaseNo"/>
            </w:pPr>
            <w:sdt>
              <w:sdtPr>
                <w:alias w:val="Case number:"/>
                <w:tag w:val="Case number:"/>
                <w:id w:val="404503710"/>
                <w:placeholder>
                  <w:docPart w:val="81C60C57F7084E2F92C0C19B8A1CEE47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t>Case No.</w:t>
                </w:r>
              </w:sdtContent>
            </w:sdt>
            <w:r w:rsidR="00FE2E3F">
              <w:t xml:space="preserve">: </w:t>
            </w:r>
            <w:sdt>
              <w:sdtPr>
                <w:rPr>
                  <w:rStyle w:val="CaseNoChar"/>
                </w:rPr>
                <w:alias w:val="Enter case number:"/>
                <w:tag w:val="Enter case number:"/>
                <w:id w:val="1748301528"/>
                <w:placeholder>
                  <w:docPart w:val="00C3F920AAF64504940988430569D16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FE2E3F">
                  <w:t>Number</w:t>
                </w:r>
              </w:sdtContent>
            </w:sdt>
          </w:p>
          <w:sdt>
            <w:sdtPr>
              <w:alias w:val="Enter pleading title:"/>
              <w:tag w:val=""/>
              <w:id w:val="1390306954"/>
              <w:placeholder>
                <w:docPart w:val="CD718619A8C74F829077BB1764E8A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9F0E74" w:rsidRDefault="00FE2E3F">
                <w:pPr>
                  <w:pStyle w:val="Pleadingtitle"/>
                </w:pPr>
                <w:r>
                  <w:t>Pleading Title</w:t>
                </w:r>
              </w:p>
            </w:sdtContent>
          </w:sdt>
        </w:tc>
      </w:tr>
    </w:tbl>
    <w:p w:rsidR="009F0E74" w:rsidRDefault="009F0E74">
      <w:pPr>
        <w:pStyle w:val="NoSpacing"/>
      </w:pPr>
    </w:p>
    <w:p w:rsidR="009F0E74" w:rsidRDefault="00254C90">
      <w:sdt>
        <w:sdtPr>
          <w:alias w:val="Enter description:"/>
          <w:tag w:val="Enter description:"/>
          <w:id w:val="-991177429"/>
          <w:placeholder>
            <w:docPart w:val="6E0B6A1CFCAB43A980E4706F250F2908"/>
          </w:placeholder>
          <w:temporary/>
          <w:showingPlcHdr/>
          <w15:appearance w15:val="hidden"/>
        </w:sdtPr>
        <w:sdtEndPr/>
        <w:sdtContent>
          <w:r w:rsidR="00FE2E3F">
            <w:t>Type body of pleading here.</w:t>
          </w:r>
        </w:sdtContent>
      </w:sdt>
    </w:p>
    <w:p w:rsidR="009F0E74" w:rsidRDefault="00254C90">
      <w:pPr>
        <w:pStyle w:val="Date"/>
      </w:pPr>
      <w:sdt>
        <w:sdtPr>
          <w:alias w:val="Dated this:"/>
          <w:tag w:val="Dated this:"/>
          <w:id w:val="1683241915"/>
          <w:placeholder>
            <w:docPart w:val="9759762D49A14EBCB15C5B09C231C917"/>
          </w:placeholder>
          <w:temporary/>
          <w:showingPlcHdr/>
          <w15:appearance w15:val="hidden"/>
        </w:sdtPr>
        <w:sdtEndPr/>
        <w:sdtContent>
          <w:r w:rsidR="00AE557D">
            <w:t>Dated this</w:t>
          </w:r>
        </w:sdtContent>
      </w:sdt>
      <w:r w:rsidR="00AE557D">
        <w:t xml:space="preserve"> </w:t>
      </w:r>
      <w:sdt>
        <w:sdtPr>
          <w:alias w:val="Enter day:"/>
          <w:tag w:val="Enter day:"/>
          <w:id w:val="1776051540"/>
          <w:placeholder>
            <w:docPart w:val="260015A017824F59B42FD1B9CBC21240"/>
          </w:placeholder>
          <w:temporary/>
          <w:showingPlcHdr/>
          <w15:appearance w15:val="hidden"/>
        </w:sdtPr>
        <w:sdtEndPr/>
        <w:sdtContent>
          <w:r w:rsidR="00FE2E3F">
            <w:t>day</w:t>
          </w:r>
        </w:sdtContent>
      </w:sdt>
      <w:r w:rsidR="00FE2E3F">
        <w:t xml:space="preserve"> </w:t>
      </w:r>
      <w:sdt>
        <w:sdtPr>
          <w:alias w:val="Of:"/>
          <w:tag w:val="Of:"/>
          <w:id w:val="-42214904"/>
          <w:placeholder>
            <w:docPart w:val="175C476495DA41718C40A4EB0828B7C9"/>
          </w:placeholder>
          <w:temporary/>
          <w:showingPlcHdr/>
          <w15:appearance w15:val="hidden"/>
        </w:sdtPr>
        <w:sdtEndPr/>
        <w:sdtContent>
          <w:r w:rsidR="00AE557D">
            <w:t>of</w:t>
          </w:r>
        </w:sdtContent>
      </w:sdt>
      <w:r w:rsidR="00AE557D">
        <w:t xml:space="preserve"> </w:t>
      </w:r>
      <w:sdt>
        <w:sdtPr>
          <w:alias w:val="Enter month:"/>
          <w:tag w:val="Enter month:"/>
          <w:id w:val="-1513833419"/>
          <w:placeholder>
            <w:docPart w:val="079A6AB4E0D645AC9004C77EEF12E304"/>
          </w:placeholder>
          <w:temporary/>
          <w:showingPlcHdr/>
          <w15:appearance w15:val="hidden"/>
        </w:sdtPr>
        <w:sdtEndPr/>
        <w:sdtContent>
          <w:r w:rsidR="00FE2E3F" w:rsidRPr="003A65EA">
            <w:t>Month</w:t>
          </w:r>
        </w:sdtContent>
      </w:sdt>
      <w:r w:rsidR="00FE2E3F">
        <w:t xml:space="preserve">, </w:t>
      </w:r>
      <w:sdt>
        <w:sdtPr>
          <w:alias w:val="Enter year:"/>
          <w:tag w:val="Enter year:"/>
          <w:id w:val="-1541890750"/>
          <w:placeholder>
            <w:docPart w:val="166A547890E544F1B8E50B256554700F"/>
          </w:placeholder>
          <w:temporary/>
          <w:showingPlcHdr/>
          <w15:appearance w15:val="hidden"/>
        </w:sdtPr>
        <w:sdtEndPr/>
        <w:sdtContent>
          <w:r w:rsidR="00FE2E3F">
            <w:t>year</w:t>
          </w:r>
        </w:sdtContent>
      </w:sdt>
      <w:r w:rsidR="00FE2E3F">
        <w:t>.</w:t>
      </w:r>
    </w:p>
    <w:tbl>
      <w:tblPr>
        <w:tblStyle w:val="TableGrid"/>
        <w:tblW w:w="2475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Layout table for signature"/>
      </w:tblPr>
      <w:tblGrid>
        <w:gridCol w:w="4633"/>
      </w:tblGrid>
      <w:tr w:rsidR="00396944" w:rsidTr="00895FB1">
        <w:tc>
          <w:tcPr>
            <w:tcW w:w="9350" w:type="dxa"/>
          </w:tcPr>
          <w:p w:rsidR="00396944" w:rsidRDefault="00254C90" w:rsidP="006E2BD1">
            <w:pPr>
              <w:pStyle w:val="AttorneyName"/>
            </w:pPr>
            <w:sdt>
              <w:sdtPr>
                <w:alias w:val="Enter attorney name:"/>
                <w:tag w:val="Enter attorney name:"/>
                <w:id w:val="684868954"/>
                <w:placeholder>
                  <w:docPart w:val="E7FB26388C4142EDB3708E85F28F5B25"/>
                </w:placeholder>
                <w:temporary/>
                <w:showingPlcHdr/>
                <w15:appearance w15:val="hidden"/>
              </w:sdtPr>
              <w:sdtEndPr/>
              <w:sdtContent>
                <w:r w:rsidR="00396944">
                  <w:t>Attorney Name</w:t>
                </w:r>
              </w:sdtContent>
            </w:sdt>
          </w:p>
        </w:tc>
      </w:tr>
    </w:tbl>
    <w:p w:rsidR="00396944" w:rsidRDefault="00396944" w:rsidP="00396944"/>
    <w:sectPr w:rsidR="00396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90" w:rsidRDefault="00254C90">
      <w:r>
        <w:separator/>
      </w:r>
    </w:p>
    <w:p w:rsidR="00254C90" w:rsidRDefault="00254C90"/>
  </w:endnote>
  <w:endnote w:type="continuationSeparator" w:id="0">
    <w:p w:rsidR="00254C90" w:rsidRDefault="00254C90">
      <w:r>
        <w:continuationSeparator/>
      </w:r>
    </w:p>
    <w:p w:rsidR="00254C90" w:rsidRDefault="00254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2B" w:rsidRDefault="00714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74" w:rsidRDefault="00254C90">
    <w:pPr>
      <w:pStyle w:val="Footer"/>
    </w:pPr>
    <w:sdt>
      <w:sdtPr>
        <w:alias w:val="Enter pleading title:"/>
        <w:tag w:val=""/>
        <w:id w:val="654189559"/>
        <w:placeholder>
          <w:docPart w:val="F38CE189048147F7AB58FCC7C4AFC37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F7343F">
          <w:t>Pleading Title</w:t>
        </w:r>
      </w:sdtContent>
    </w:sdt>
    <w:r w:rsidR="00FE2E3F">
      <w:t xml:space="preserve"> - </w:t>
    </w:r>
    <w:r w:rsidR="00FE2E3F">
      <w:fldChar w:fldCharType="begin"/>
    </w:r>
    <w:r w:rsidR="00FE2E3F">
      <w:instrText xml:space="preserve"> PAGE   \* MERGEFORMAT </w:instrText>
    </w:r>
    <w:r w:rsidR="00FE2E3F">
      <w:fldChar w:fldCharType="separate"/>
    </w:r>
    <w:r w:rsidR="002700FD">
      <w:rPr>
        <w:noProof/>
      </w:rPr>
      <w:t>1</w:t>
    </w:r>
    <w:r w:rsidR="00FE2E3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2B" w:rsidRDefault="00714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90" w:rsidRDefault="00254C90">
      <w:r>
        <w:separator/>
      </w:r>
    </w:p>
    <w:p w:rsidR="00254C90" w:rsidRDefault="00254C90"/>
  </w:footnote>
  <w:footnote w:type="continuationSeparator" w:id="0">
    <w:p w:rsidR="00254C90" w:rsidRDefault="00254C90">
      <w:r>
        <w:continuationSeparator/>
      </w:r>
    </w:p>
    <w:p w:rsidR="00254C90" w:rsidRDefault="00254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2B" w:rsidRDefault="00714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eastAsia="en-US" w:bidi="bn-BD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4AE6440A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EFB464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v:line id="LeftBorder2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RightBorder" o:spid="_x0000_s1029" style="position:absolute;visibility:visible;mso-wrap-style:square" from="60298,0" to="60298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 w:bidi="bn-BD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E74" w:rsidRDefault="00FE2E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9F0E74" w:rsidRDefault="009F0E74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S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E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" stroked="f">
              <v:textbox inset="0,0,0,0">
                <w:txbxContent>
                  <w:p w:rsidR="009F0E74" w:rsidRDefault="00FE2E3F">
                    <w:pPr>
                      <w:pStyle w:val="LineNumbers"/>
                    </w:pPr>
                    <w:r>
                      <w:t>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8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9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10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18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19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20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28</w:t>
                    </w:r>
                  </w:p>
                  <w:p w:rsidR="009F0E74" w:rsidRDefault="009F0E74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2B" w:rsidRDefault="00714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D"/>
    <w:rsid w:val="001D62EE"/>
    <w:rsid w:val="0022340C"/>
    <w:rsid w:val="00254C90"/>
    <w:rsid w:val="002659FD"/>
    <w:rsid w:val="002700FD"/>
    <w:rsid w:val="00396944"/>
    <w:rsid w:val="003A2162"/>
    <w:rsid w:val="003A65EA"/>
    <w:rsid w:val="003F04FC"/>
    <w:rsid w:val="00441EBC"/>
    <w:rsid w:val="00474407"/>
    <w:rsid w:val="00574CE6"/>
    <w:rsid w:val="00663196"/>
    <w:rsid w:val="006E2BD1"/>
    <w:rsid w:val="0071462B"/>
    <w:rsid w:val="007357F6"/>
    <w:rsid w:val="0083608B"/>
    <w:rsid w:val="00895FB1"/>
    <w:rsid w:val="008C20DE"/>
    <w:rsid w:val="008C5774"/>
    <w:rsid w:val="009918DE"/>
    <w:rsid w:val="009B5E7E"/>
    <w:rsid w:val="009F0E74"/>
    <w:rsid w:val="00A82765"/>
    <w:rsid w:val="00A90E8B"/>
    <w:rsid w:val="00AE557D"/>
    <w:rsid w:val="00DB2AB5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35C2C"/>
  <w15:chartTrackingRefBased/>
  <w15:docId w15:val="{0676E694-B1D0-4CAA-94F8-18952AB1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96"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pleading%20paper\pleading%20paper%2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BAB4CE41845D486F9C6B2D1CA1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3C3E-012E-4AFD-B677-475C0FC28D41}"/>
      </w:docPartPr>
      <w:docPartBody>
        <w:p w:rsidR="00000000" w:rsidRDefault="008A2C7A">
          <w:pPr>
            <w:pStyle w:val="305BAB4CE41845D486F9C6B2D1CA1791"/>
          </w:pPr>
          <w:r>
            <w:t>Attorney Names</w:t>
          </w:r>
        </w:p>
      </w:docPartBody>
    </w:docPart>
    <w:docPart>
      <w:docPartPr>
        <w:name w:val="36872ECAB489416F8D10A20B430C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6746-F19B-43DF-A1DF-8C6BDCABA19A}"/>
      </w:docPartPr>
      <w:docPartBody>
        <w:p w:rsidR="00000000" w:rsidRDefault="008A2C7A">
          <w:pPr>
            <w:pStyle w:val="36872ECAB489416F8D10A20B430C1BFF"/>
          </w:pPr>
          <w:r>
            <w:t>Attorneys’ Business Address</w:t>
          </w:r>
        </w:p>
      </w:docPartBody>
    </w:docPart>
    <w:docPart>
      <w:docPartPr>
        <w:name w:val="B9B2BAB2891346D1B027430399CB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6E5F-3F7D-43DE-8185-2792EF0B6EA3}"/>
      </w:docPartPr>
      <w:docPartBody>
        <w:p w:rsidR="00000000" w:rsidRDefault="008A2C7A">
          <w:pPr>
            <w:pStyle w:val="B9B2BAB2891346D1B027430399CB3BEC"/>
          </w:pPr>
          <w:r>
            <w:t>City, ST ZIP Code</w:t>
          </w:r>
        </w:p>
      </w:docPartBody>
    </w:docPart>
    <w:docPart>
      <w:docPartPr>
        <w:name w:val="2F9BDC0D5CDC4F4BA848899D69CB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BA27-21E9-4355-9332-15D7FCF43628}"/>
      </w:docPartPr>
      <w:docPartBody>
        <w:p w:rsidR="00000000" w:rsidRDefault="008A2C7A">
          <w:pPr>
            <w:pStyle w:val="2F9BDC0D5CDC4F4BA848899D69CB1443"/>
          </w:pPr>
          <w:r>
            <w:t>Phone</w:t>
          </w:r>
        </w:p>
      </w:docPartBody>
    </w:docPart>
    <w:docPart>
      <w:docPartPr>
        <w:name w:val="F9569ADFF093457084572D3A761C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A7D7-6F35-4D8D-AE5D-E245B3D7B7B0}"/>
      </w:docPartPr>
      <w:docPartBody>
        <w:p w:rsidR="00000000" w:rsidRDefault="008A2C7A">
          <w:pPr>
            <w:pStyle w:val="F9569ADFF093457084572D3A761CAA28"/>
          </w:pPr>
          <w:r>
            <w:t>Fax</w:t>
          </w:r>
        </w:p>
      </w:docPartBody>
    </w:docPart>
    <w:docPart>
      <w:docPartPr>
        <w:name w:val="C3EDADEF7B8148EBB565BA8946A8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7129-88E4-4F84-89C2-00E4BA43CECF}"/>
      </w:docPartPr>
      <w:docPartBody>
        <w:p w:rsidR="00000000" w:rsidRDefault="008A2C7A">
          <w:pPr>
            <w:pStyle w:val="C3EDADEF7B8148EBB565BA8946A8E88B"/>
          </w:pPr>
          <w:r>
            <w:t>Email</w:t>
          </w:r>
        </w:p>
      </w:docPartBody>
    </w:docPart>
    <w:docPart>
      <w:docPartPr>
        <w:name w:val="E6C41F1BA8F343768A592A879053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97F5-18D6-42D3-A691-8653C7ECB8D7}"/>
      </w:docPartPr>
      <w:docPartBody>
        <w:p w:rsidR="00000000" w:rsidRDefault="008A2C7A">
          <w:pPr>
            <w:pStyle w:val="E6C41F1BA8F343768A592A879053F3E6"/>
          </w:pPr>
          <w:r>
            <w:t>Court name</w:t>
          </w:r>
        </w:p>
      </w:docPartBody>
    </w:docPart>
    <w:docPart>
      <w:docPartPr>
        <w:name w:val="D610675D611440809FA91BA8426A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0A22-FF5E-4EC8-87B8-C4AD1720E244}"/>
      </w:docPartPr>
      <w:docPartBody>
        <w:p w:rsidR="00000000" w:rsidRDefault="008A2C7A">
          <w:pPr>
            <w:pStyle w:val="D610675D611440809FA91BA8426A00DF"/>
          </w:pPr>
          <w:r>
            <w:rPr>
              <w:rStyle w:val="CourtNameChar"/>
            </w:rPr>
            <w:t>Jurisdiction</w:t>
          </w:r>
        </w:p>
      </w:docPartBody>
    </w:docPart>
    <w:docPart>
      <w:docPartPr>
        <w:name w:val="879C991E272C4844816C2BA4F949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FDA5-C5B8-4F64-AEE4-93F74ACA6E8D}"/>
      </w:docPartPr>
      <w:docPartBody>
        <w:p w:rsidR="00000000" w:rsidRDefault="008A2C7A">
          <w:pPr>
            <w:pStyle w:val="879C991E272C4844816C2BA4F94951D2"/>
          </w:pPr>
          <w:r>
            <w:t>Plaintiff's name</w:t>
          </w:r>
        </w:p>
      </w:docPartBody>
    </w:docPart>
    <w:docPart>
      <w:docPartPr>
        <w:name w:val="07301818C7E94A65A4024D152900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3CA6-8D79-41ED-AD6F-568524E53C38}"/>
      </w:docPartPr>
      <w:docPartBody>
        <w:p w:rsidR="00000000" w:rsidRDefault="008A2C7A">
          <w:pPr>
            <w:pStyle w:val="07301818C7E94A65A4024D1529004810"/>
          </w:pPr>
          <w:r>
            <w:t>Plaintiff</w:t>
          </w:r>
        </w:p>
      </w:docPartBody>
    </w:docPart>
    <w:docPart>
      <w:docPartPr>
        <w:name w:val="165C28F0BFEB415EA2F02569EEC3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F519-17B9-4529-B617-B42B28A2F759}"/>
      </w:docPartPr>
      <w:docPartBody>
        <w:p w:rsidR="00000000" w:rsidRDefault="008A2C7A">
          <w:pPr>
            <w:pStyle w:val="165C28F0BFEB415EA2F02569EEC3803B"/>
          </w:pPr>
          <w:r>
            <w:t>vs</w:t>
          </w:r>
        </w:p>
      </w:docPartBody>
    </w:docPart>
    <w:docPart>
      <w:docPartPr>
        <w:name w:val="F38CE189048147F7AB58FCC7C4AF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8E78-F012-4343-8073-DF4BA936F705}"/>
      </w:docPartPr>
      <w:docPartBody>
        <w:p w:rsidR="00000000" w:rsidRDefault="008A2C7A">
          <w:pPr>
            <w:pStyle w:val="F38CE189048147F7AB58FCC7C4AFC37E"/>
          </w:pPr>
          <w:r>
            <w:t>Defendant's Name</w:t>
          </w:r>
        </w:p>
      </w:docPartBody>
    </w:docPart>
    <w:docPart>
      <w:docPartPr>
        <w:name w:val="FD90454D5A674CE5A79265DA2A20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C9A6-C496-4BDC-9B02-C51D99D9E732}"/>
      </w:docPartPr>
      <w:docPartBody>
        <w:p w:rsidR="00000000" w:rsidRDefault="008A2C7A">
          <w:pPr>
            <w:pStyle w:val="FD90454D5A674CE5A79265DA2A209B3D"/>
          </w:pPr>
          <w:r>
            <w:t>Defendant</w:t>
          </w:r>
        </w:p>
      </w:docPartBody>
    </w:docPart>
    <w:docPart>
      <w:docPartPr>
        <w:name w:val="81C60C57F7084E2F92C0C19B8A1C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F80F-5F72-4E82-8067-1AF3DB4A4C4F}"/>
      </w:docPartPr>
      <w:docPartBody>
        <w:p w:rsidR="00000000" w:rsidRDefault="008A2C7A">
          <w:pPr>
            <w:pStyle w:val="81C60C57F7084E2F92C0C19B8A1CEE47"/>
          </w:pPr>
          <w:r>
            <w:t>Case No.</w:t>
          </w:r>
        </w:p>
      </w:docPartBody>
    </w:docPart>
    <w:docPart>
      <w:docPartPr>
        <w:name w:val="00C3F920AAF64504940988430569D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03CD-ED31-4D9D-A6FB-17AD96F6FBEE}"/>
      </w:docPartPr>
      <w:docPartBody>
        <w:p w:rsidR="00000000" w:rsidRDefault="008A2C7A">
          <w:pPr>
            <w:pStyle w:val="00C3F920AAF64504940988430569D169"/>
          </w:pPr>
          <w:r>
            <w:t>Number</w:t>
          </w:r>
        </w:p>
      </w:docPartBody>
    </w:docPart>
    <w:docPart>
      <w:docPartPr>
        <w:name w:val="CD718619A8C74F829077BB1764E8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A1C4-E02A-43D4-96B9-2105F597E7D1}"/>
      </w:docPartPr>
      <w:docPartBody>
        <w:p w:rsidR="00000000" w:rsidRDefault="008A2C7A">
          <w:pPr>
            <w:pStyle w:val="CD718619A8C74F829077BB1764E8A2A7"/>
          </w:pPr>
          <w:r>
            <w:t>Pleading Title</w:t>
          </w:r>
        </w:p>
      </w:docPartBody>
    </w:docPart>
    <w:docPart>
      <w:docPartPr>
        <w:name w:val="6E0B6A1CFCAB43A980E4706F250F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261F-4478-4B2D-96B0-789587084E52}"/>
      </w:docPartPr>
      <w:docPartBody>
        <w:p w:rsidR="00000000" w:rsidRDefault="008A2C7A">
          <w:pPr>
            <w:pStyle w:val="6E0B6A1CFCAB43A980E4706F250F2908"/>
          </w:pPr>
          <w:r>
            <w:t>Type body of pleading here.</w:t>
          </w:r>
        </w:p>
      </w:docPartBody>
    </w:docPart>
    <w:docPart>
      <w:docPartPr>
        <w:name w:val="9759762D49A14EBCB15C5B09C231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0126-D0EC-49F8-9E6E-31CF7769A3D7}"/>
      </w:docPartPr>
      <w:docPartBody>
        <w:p w:rsidR="00000000" w:rsidRDefault="008A2C7A">
          <w:pPr>
            <w:pStyle w:val="9759762D49A14EBCB15C5B09C231C917"/>
          </w:pPr>
          <w:r>
            <w:t>Dated this</w:t>
          </w:r>
        </w:p>
      </w:docPartBody>
    </w:docPart>
    <w:docPart>
      <w:docPartPr>
        <w:name w:val="260015A017824F59B42FD1B9CBC2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A806-A4FD-4166-BA8D-BFF95B2DC568}"/>
      </w:docPartPr>
      <w:docPartBody>
        <w:p w:rsidR="00000000" w:rsidRDefault="008A2C7A">
          <w:pPr>
            <w:pStyle w:val="260015A017824F59B42FD1B9CBC21240"/>
          </w:pPr>
          <w:r>
            <w:t>day</w:t>
          </w:r>
        </w:p>
      </w:docPartBody>
    </w:docPart>
    <w:docPart>
      <w:docPartPr>
        <w:name w:val="175C476495DA41718C40A4EB0828B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DA9E-D035-455B-88D7-DB69AC8A3C01}"/>
      </w:docPartPr>
      <w:docPartBody>
        <w:p w:rsidR="00000000" w:rsidRDefault="008A2C7A">
          <w:pPr>
            <w:pStyle w:val="175C476495DA41718C40A4EB0828B7C9"/>
          </w:pPr>
          <w:r>
            <w:t>of</w:t>
          </w:r>
        </w:p>
      </w:docPartBody>
    </w:docPart>
    <w:docPart>
      <w:docPartPr>
        <w:name w:val="079A6AB4E0D645AC9004C77EEF12E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6D53-CE09-4A67-997A-BB3DF0169AEB}"/>
      </w:docPartPr>
      <w:docPartBody>
        <w:p w:rsidR="00000000" w:rsidRDefault="008A2C7A">
          <w:pPr>
            <w:pStyle w:val="079A6AB4E0D645AC9004C77EEF12E304"/>
          </w:pPr>
          <w:r w:rsidRPr="003A65EA">
            <w:t>Month</w:t>
          </w:r>
        </w:p>
      </w:docPartBody>
    </w:docPart>
    <w:docPart>
      <w:docPartPr>
        <w:name w:val="166A547890E544F1B8E50B256554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8BBE-50A8-4693-B269-8E82C75E30F0}"/>
      </w:docPartPr>
      <w:docPartBody>
        <w:p w:rsidR="00000000" w:rsidRDefault="008A2C7A">
          <w:pPr>
            <w:pStyle w:val="166A547890E544F1B8E50B256554700F"/>
          </w:pPr>
          <w:r>
            <w:t>year</w:t>
          </w:r>
        </w:p>
      </w:docPartBody>
    </w:docPart>
    <w:docPart>
      <w:docPartPr>
        <w:name w:val="E7FB26388C4142EDB3708E85F28F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D09A-437A-4EC3-B916-2D0363A57642}"/>
      </w:docPartPr>
      <w:docPartBody>
        <w:p w:rsidR="00000000" w:rsidRDefault="008A2C7A">
          <w:pPr>
            <w:pStyle w:val="E7FB26388C4142EDB3708E85F28F5B25"/>
          </w:pPr>
          <w:r>
            <w:t xml:space="preserve">Attorney </w:t>
          </w: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7A"/>
    <w:rsid w:val="008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5BAB4CE41845D486F9C6B2D1CA1791">
    <w:name w:val="305BAB4CE41845D486F9C6B2D1CA1791"/>
  </w:style>
  <w:style w:type="paragraph" w:customStyle="1" w:styleId="36872ECAB489416F8D10A20B430C1BFF">
    <w:name w:val="36872ECAB489416F8D10A20B430C1BFF"/>
  </w:style>
  <w:style w:type="paragraph" w:customStyle="1" w:styleId="B9B2BAB2891346D1B027430399CB3BEC">
    <w:name w:val="B9B2BAB2891346D1B027430399CB3BEC"/>
  </w:style>
  <w:style w:type="paragraph" w:customStyle="1" w:styleId="2F9BDC0D5CDC4F4BA848899D69CB1443">
    <w:name w:val="2F9BDC0D5CDC4F4BA848899D69CB1443"/>
  </w:style>
  <w:style w:type="paragraph" w:customStyle="1" w:styleId="F9569ADFF093457084572D3A761CAA28">
    <w:name w:val="F9569ADFF093457084572D3A761CAA28"/>
  </w:style>
  <w:style w:type="paragraph" w:customStyle="1" w:styleId="C3EDADEF7B8148EBB565BA8946A8E88B">
    <w:name w:val="C3EDADEF7B8148EBB565BA8946A8E88B"/>
  </w:style>
  <w:style w:type="paragraph" w:customStyle="1" w:styleId="E6C41F1BA8F343768A592A879053F3E6">
    <w:name w:val="E6C41F1BA8F343768A592A879053F3E6"/>
  </w:style>
  <w:style w:type="paragraph" w:customStyle="1" w:styleId="CourtName">
    <w:name w:val="Court Name"/>
    <w:basedOn w:val="Normal"/>
    <w:link w:val="CourtNameChar"/>
    <w:uiPriority w:val="1"/>
    <w:qFormat/>
    <w:pPr>
      <w:spacing w:before="240" w:after="0" w:line="480" w:lineRule="auto"/>
      <w:contextualSpacing/>
      <w:jc w:val="center"/>
    </w:pPr>
    <w:rPr>
      <w:caps/>
      <w:sz w:val="20"/>
      <w:szCs w:val="20"/>
      <w:lang w:eastAsia="ja-JP" w:bidi="ar-SA"/>
    </w:rPr>
  </w:style>
  <w:style w:type="character" w:customStyle="1" w:styleId="CourtNameChar">
    <w:name w:val="Court Name Char"/>
    <w:basedOn w:val="DefaultParagraphFont"/>
    <w:link w:val="CourtName"/>
    <w:uiPriority w:val="1"/>
    <w:rPr>
      <w:caps/>
      <w:sz w:val="20"/>
      <w:szCs w:val="20"/>
      <w:lang w:eastAsia="ja-JP" w:bidi="ar-SA"/>
    </w:rPr>
  </w:style>
  <w:style w:type="paragraph" w:customStyle="1" w:styleId="D610675D611440809FA91BA8426A00DF">
    <w:name w:val="D610675D611440809FA91BA8426A00DF"/>
  </w:style>
  <w:style w:type="paragraph" w:customStyle="1" w:styleId="879C991E272C4844816C2BA4F94951D2">
    <w:name w:val="879C991E272C4844816C2BA4F94951D2"/>
  </w:style>
  <w:style w:type="paragraph" w:customStyle="1" w:styleId="07301818C7E94A65A4024D1529004810">
    <w:name w:val="07301818C7E94A65A4024D1529004810"/>
  </w:style>
  <w:style w:type="paragraph" w:customStyle="1" w:styleId="165C28F0BFEB415EA2F02569EEC3803B">
    <w:name w:val="165C28F0BFEB415EA2F02569EEC3803B"/>
  </w:style>
  <w:style w:type="paragraph" w:customStyle="1" w:styleId="F38CE189048147F7AB58FCC7C4AFC37E">
    <w:name w:val="F38CE189048147F7AB58FCC7C4AFC37E"/>
  </w:style>
  <w:style w:type="paragraph" w:customStyle="1" w:styleId="FD90454D5A674CE5A79265DA2A209B3D">
    <w:name w:val="FD90454D5A674CE5A79265DA2A209B3D"/>
  </w:style>
  <w:style w:type="paragraph" w:customStyle="1" w:styleId="81C60C57F7084E2F92C0C19B8A1CEE47">
    <w:name w:val="81C60C57F7084E2F92C0C19B8A1CEE47"/>
  </w:style>
  <w:style w:type="paragraph" w:customStyle="1" w:styleId="00C3F920AAF64504940988430569D169">
    <w:name w:val="00C3F920AAF64504940988430569D169"/>
  </w:style>
  <w:style w:type="paragraph" w:customStyle="1" w:styleId="CD718619A8C74F829077BB1764E8A2A7">
    <w:name w:val="CD718619A8C74F829077BB1764E8A2A7"/>
  </w:style>
  <w:style w:type="paragraph" w:customStyle="1" w:styleId="6E0B6A1CFCAB43A980E4706F250F2908">
    <w:name w:val="6E0B6A1CFCAB43A980E4706F250F2908"/>
  </w:style>
  <w:style w:type="paragraph" w:customStyle="1" w:styleId="9759762D49A14EBCB15C5B09C231C917">
    <w:name w:val="9759762D49A14EBCB15C5B09C231C917"/>
  </w:style>
  <w:style w:type="paragraph" w:customStyle="1" w:styleId="260015A017824F59B42FD1B9CBC21240">
    <w:name w:val="260015A017824F59B42FD1B9CBC21240"/>
  </w:style>
  <w:style w:type="paragraph" w:customStyle="1" w:styleId="175C476495DA41718C40A4EB0828B7C9">
    <w:name w:val="175C476495DA41718C40A4EB0828B7C9"/>
  </w:style>
  <w:style w:type="paragraph" w:customStyle="1" w:styleId="079A6AB4E0D645AC9004C77EEF12E304">
    <w:name w:val="079A6AB4E0D645AC9004C77EEF12E304"/>
  </w:style>
  <w:style w:type="paragraph" w:customStyle="1" w:styleId="166A547890E544F1B8E50B256554700F">
    <w:name w:val="166A547890E544F1B8E50B256554700F"/>
  </w:style>
  <w:style w:type="paragraph" w:customStyle="1" w:styleId="E7FB26388C4142EDB3708E85F28F5B25">
    <w:name w:val="E7FB26388C4142EDB3708E85F28F5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pleading paper 01.dotx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MD SHAJEDUL ISLAM</cp:lastModifiedBy>
  <cp:revision>1</cp:revision>
  <dcterms:created xsi:type="dcterms:W3CDTF">2021-06-12T12:29:00Z</dcterms:created>
  <dcterms:modified xsi:type="dcterms:W3CDTF">2021-06-12T12:30:00Z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