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79"/>
      </w:tblGrid>
      <w:tr w:rsidR="002B652C" w14:paraId="2B96A5B4" w14:textId="77777777" w:rsidTr="002B652C">
        <w:tc>
          <w:tcPr>
            <w:tcW w:w="4788" w:type="dxa"/>
          </w:tcPr>
          <w:p w14:paraId="7B70F7BB" w14:textId="77777777" w:rsidR="002B652C" w:rsidRDefault="002B652C" w:rsidP="002B652C">
            <w:r w:rsidRPr="002B652C">
              <w:rPr>
                <w:noProof/>
                <w:lang w:bidi="bn-BD"/>
              </w:rPr>
              <w:drawing>
                <wp:inline distT="0" distB="0" distL="0" distR="0" wp14:anchorId="7CEC5F70" wp14:editId="131645F9">
                  <wp:extent cx="853440" cy="426720"/>
                  <wp:effectExtent l="0" t="0" r="381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37DCC5A2" w14:textId="77777777" w:rsidR="002B652C" w:rsidRDefault="002B652C" w:rsidP="002B652C">
            <w:pPr>
              <w:pStyle w:val="CompanyName"/>
            </w:pPr>
            <w:r>
              <w:t>Company Name</w:t>
            </w:r>
          </w:p>
        </w:tc>
      </w:tr>
    </w:tbl>
    <w:p w14:paraId="4D5FB9AA" w14:textId="77777777" w:rsidR="00467865" w:rsidRPr="00275BB5" w:rsidRDefault="00CC6BB1" w:rsidP="002B652C">
      <w:pPr>
        <w:pStyle w:val="Heading1"/>
      </w:pPr>
      <w:r w:rsidRPr="002B652C">
        <w:t>Employee</w:t>
      </w:r>
      <w:r>
        <w:t xml:space="preserve"> Information</w:t>
      </w:r>
    </w:p>
    <w:p w14:paraId="6C628F57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35D64C3B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1C21DB9E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59F2FC29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59C0A0D6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DE719D1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7728AAEC" w14:textId="77777777" w:rsidTr="0000525E">
        <w:tc>
          <w:tcPr>
            <w:tcW w:w="1530" w:type="dxa"/>
            <w:vAlign w:val="bottom"/>
          </w:tcPr>
          <w:p w14:paraId="79373D16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572F6409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501D8E9A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8F481EA" w14:textId="77777777"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14:paraId="6E32136C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5373DD0D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12200176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70E4BCA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225E94D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54AFE104" w14:textId="77777777" w:rsidTr="0000525E">
        <w:tc>
          <w:tcPr>
            <w:tcW w:w="1530" w:type="dxa"/>
            <w:vAlign w:val="bottom"/>
          </w:tcPr>
          <w:p w14:paraId="1EF430C3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18FF780B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BACF140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7A583C34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14:paraId="3D419CD7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260A8A5B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7D6A9B7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7DDA752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0CE167D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43D5BB47" w14:textId="77777777" w:rsidTr="0000525E">
        <w:tc>
          <w:tcPr>
            <w:tcW w:w="1530" w:type="dxa"/>
            <w:vAlign w:val="bottom"/>
          </w:tcPr>
          <w:p w14:paraId="192ABF5F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17FC5C22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476735CE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D87F52E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797E7D43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14:paraId="6FF78449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049877D1" w14:textId="77777777"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683945CB" w14:textId="77777777"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783777C6" w14:textId="77777777"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02FAF0E0" w14:textId="77777777" w:rsidR="00841645" w:rsidRPr="009C220D" w:rsidRDefault="00841645" w:rsidP="00440CD8">
            <w:pPr>
              <w:pStyle w:val="FieldText"/>
            </w:pPr>
          </w:p>
        </w:tc>
      </w:tr>
    </w:tbl>
    <w:p w14:paraId="059AC63B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13C31F04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1DB38A98" w14:textId="77777777"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BD8B5CD" w14:textId="77777777" w:rsidR="008E72CF" w:rsidRPr="008E72CF" w:rsidRDefault="008E72CF" w:rsidP="00937437">
            <w:pPr>
              <w:pStyle w:val="FieldText"/>
            </w:pPr>
          </w:p>
        </w:tc>
      </w:tr>
      <w:tr w:rsidR="00277CF7" w:rsidRPr="005114CE" w14:paraId="3EF1AEA2" w14:textId="77777777" w:rsidTr="0000525E">
        <w:trPr>
          <w:trHeight w:val="504"/>
        </w:trPr>
        <w:tc>
          <w:tcPr>
            <w:tcW w:w="1530" w:type="dxa"/>
            <w:vAlign w:val="bottom"/>
          </w:tcPr>
          <w:p w14:paraId="3F899001" w14:textId="77777777" w:rsidR="00DE7FB7" w:rsidRPr="005114CE" w:rsidRDefault="008E72CF" w:rsidP="0000525E">
            <w:r>
              <w:t>S</w:t>
            </w:r>
            <w:r w:rsidR="0000525E">
              <w:t xml:space="preserve">SN </w:t>
            </w:r>
            <w:r>
              <w:t>or Gov</w:t>
            </w:r>
            <w:r w:rsidR="0000525E">
              <w:t>’</w:t>
            </w:r>
            <w:r>
              <w:t>t ID: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1B664F02" w14:textId="77777777" w:rsidR="00DE7FB7" w:rsidRPr="009C220D" w:rsidRDefault="00DE7FB7" w:rsidP="00083002">
            <w:pPr>
              <w:pStyle w:val="FieldText"/>
            </w:pPr>
          </w:p>
        </w:tc>
      </w:tr>
    </w:tbl>
    <w:p w14:paraId="58C54B73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5114CE" w14:paraId="6919FEE6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3EC6960" w14:textId="77777777" w:rsidR="008E72CF" w:rsidRPr="005114CE" w:rsidRDefault="008E72CF" w:rsidP="002B652C">
            <w: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3F933F3F" w14:textId="77777777" w:rsidR="008E72CF" w:rsidRPr="008E72CF" w:rsidRDefault="008E72CF" w:rsidP="00937437">
            <w:pPr>
              <w:pStyle w:val="FieldText"/>
            </w:pPr>
          </w:p>
        </w:tc>
        <w:tc>
          <w:tcPr>
            <w:tcW w:w="1440" w:type="dxa"/>
            <w:vAlign w:val="bottom"/>
          </w:tcPr>
          <w:p w14:paraId="0EEE36A5" w14:textId="77777777" w:rsidR="008E72CF" w:rsidRPr="005114CE" w:rsidRDefault="008E72CF" w:rsidP="002B652C">
            <w:r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63B31ADA" w14:textId="77777777" w:rsidR="008E72CF" w:rsidRPr="009C220D" w:rsidRDefault="008E72CF" w:rsidP="00617C65">
            <w:pPr>
              <w:pStyle w:val="FieldText"/>
            </w:pPr>
          </w:p>
        </w:tc>
      </w:tr>
    </w:tbl>
    <w:p w14:paraId="2554B85D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5683F1CA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3E319676" w14:textId="77777777" w:rsidR="008E72CF" w:rsidRPr="005114CE" w:rsidRDefault="008E72CF" w:rsidP="002B652C">
            <w:r>
              <w:t>Spouse’s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F65FC12" w14:textId="77777777" w:rsidR="008E72CF" w:rsidRPr="008E72CF" w:rsidRDefault="008E72CF" w:rsidP="00937437">
            <w:pPr>
              <w:pStyle w:val="FieldText"/>
            </w:pPr>
          </w:p>
        </w:tc>
      </w:tr>
    </w:tbl>
    <w:p w14:paraId="1EDFB584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8E72CF" w:rsidRPr="005114CE" w14:paraId="4E2EAA2C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07434859" w14:textId="77777777" w:rsidR="008E72CF" w:rsidRPr="005114CE" w:rsidRDefault="008E72CF" w:rsidP="002B652C">
            <w:r>
              <w:t>Spouse’s Employer: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14:paraId="3B3B2512" w14:textId="77777777" w:rsidR="008E72CF" w:rsidRPr="009C220D" w:rsidRDefault="008E72CF" w:rsidP="00617C65">
            <w:pPr>
              <w:pStyle w:val="FieldText"/>
            </w:pPr>
          </w:p>
        </w:tc>
        <w:tc>
          <w:tcPr>
            <w:tcW w:w="1983" w:type="dxa"/>
            <w:vAlign w:val="bottom"/>
          </w:tcPr>
          <w:p w14:paraId="6709F9DB" w14:textId="77777777" w:rsidR="008E72CF" w:rsidRPr="008E72CF" w:rsidRDefault="008E72CF" w:rsidP="002B652C">
            <w:r w:rsidRPr="008E72CF">
              <w:t>Spouse’s Work Phone: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14:paraId="04C329FE" w14:textId="77777777" w:rsidR="008E72CF" w:rsidRPr="009C220D" w:rsidRDefault="008E72CF" w:rsidP="00617C65">
            <w:pPr>
              <w:pStyle w:val="FieldText"/>
            </w:pPr>
          </w:p>
        </w:tc>
      </w:tr>
    </w:tbl>
    <w:p w14:paraId="6F433CF6" w14:textId="77777777" w:rsidR="0000525E" w:rsidRDefault="0000525E" w:rsidP="0000525E">
      <w:pPr>
        <w:pStyle w:val="Heading2"/>
      </w:pPr>
      <w:r>
        <w:t>Job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277CF7" w:rsidRPr="00613129" w14:paraId="07810215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0186A78D" w14:textId="77777777" w:rsidR="000F2DF4" w:rsidRPr="005114CE" w:rsidRDefault="008E72CF" w:rsidP="002B652C">
            <w:r>
              <w:t>Title: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25D67B3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323" w:type="dxa"/>
            <w:gridSpan w:val="2"/>
            <w:vAlign w:val="bottom"/>
          </w:tcPr>
          <w:p w14:paraId="30414F76" w14:textId="77777777" w:rsidR="000F2DF4" w:rsidRPr="005114CE" w:rsidRDefault="008E72CF" w:rsidP="002B652C">
            <w:r>
              <w:t>Employee ID: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5492317A" w14:textId="77777777" w:rsidR="000F2DF4" w:rsidRPr="005114CE" w:rsidRDefault="000F2DF4" w:rsidP="00617C65">
            <w:pPr>
              <w:pStyle w:val="FieldText"/>
            </w:pPr>
          </w:p>
        </w:tc>
      </w:tr>
      <w:tr w:rsidR="008E72CF" w:rsidRPr="00613129" w14:paraId="4A0F55EA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B3998DF" w14:textId="77777777" w:rsidR="008E72CF" w:rsidRPr="005114CE" w:rsidRDefault="008E72CF" w:rsidP="002B652C">
            <w:r>
              <w:t>Supervisor: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6BAA9A85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0AF6D5BC" w14:textId="77777777" w:rsidR="008E72CF" w:rsidRPr="005114CE" w:rsidRDefault="008E72CF" w:rsidP="002B652C">
            <w:r>
              <w:t>Department: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3A7232B0" w14:textId="77777777" w:rsidR="008E72CF" w:rsidRPr="005114CE" w:rsidRDefault="008E72CF" w:rsidP="008E72CF">
            <w:pPr>
              <w:pStyle w:val="FieldText"/>
            </w:pPr>
          </w:p>
        </w:tc>
      </w:tr>
      <w:tr w:rsidR="00277CF7" w:rsidRPr="00613129" w14:paraId="413FFE7D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495FD2E4" w14:textId="77777777" w:rsidR="000F2DF4" w:rsidRPr="005114CE" w:rsidRDefault="008E72CF" w:rsidP="002B652C">
            <w:r>
              <w:t>Work Location: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7C2A495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7D4CB0F9" w14:textId="77777777" w:rsidR="000F2DF4" w:rsidRPr="005114CE" w:rsidRDefault="0000525E" w:rsidP="0000525E">
            <w:r>
              <w:t>Email: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22E31FA" w14:textId="77777777" w:rsidR="000F2DF4" w:rsidRPr="005114CE" w:rsidRDefault="000F2DF4" w:rsidP="00617C65">
            <w:pPr>
              <w:pStyle w:val="FieldText"/>
            </w:pPr>
          </w:p>
        </w:tc>
      </w:tr>
      <w:tr w:rsidR="008E72CF" w:rsidRPr="00613129" w14:paraId="3BB4FBA2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4F12E3DE" w14:textId="77777777" w:rsidR="008E72CF" w:rsidRPr="005114CE" w:rsidRDefault="008E72CF" w:rsidP="002B652C">
            <w:r>
              <w:t>Work Phone: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22BCA00E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3954FBD9" w14:textId="77777777" w:rsidR="008E72CF" w:rsidRPr="005114CE" w:rsidRDefault="008E72CF" w:rsidP="002B652C">
            <w:r>
              <w:t>Cell Phone: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C4E879B" w14:textId="77777777" w:rsidR="008E72CF" w:rsidRPr="005114CE" w:rsidRDefault="008E72CF" w:rsidP="0000525E">
            <w:pPr>
              <w:pStyle w:val="FieldText"/>
            </w:pPr>
          </w:p>
        </w:tc>
      </w:tr>
      <w:tr w:rsidR="00277CF7" w:rsidRPr="00613129" w14:paraId="6B65D187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92643C7" w14:textId="77777777" w:rsidR="002A2510" w:rsidRPr="005114CE" w:rsidRDefault="008E72CF" w:rsidP="002B652C">
            <w:r>
              <w:t>Start Date: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3C02FF8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5A12073B" w14:textId="77777777" w:rsidR="002A2510" w:rsidRPr="005114CE" w:rsidRDefault="008E72CF" w:rsidP="002B652C">
            <w:r>
              <w:t>Salary: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0AC41D2" w14:textId="77777777" w:rsidR="002A2510" w:rsidRPr="005114CE" w:rsidRDefault="008E72CF" w:rsidP="00617C65">
            <w:pPr>
              <w:pStyle w:val="FieldText"/>
            </w:pPr>
            <w:r>
              <w:t>$</w:t>
            </w:r>
          </w:p>
        </w:tc>
      </w:tr>
    </w:tbl>
    <w:p w14:paraId="3C2429BF" w14:textId="77777777"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14:paraId="1D951BA8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52625396" w14:textId="77777777"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212D7B1C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68D89DF0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92FE5F0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7C71C560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7C52ABFB" w14:textId="77777777" w:rsidR="002B27FD" w:rsidRDefault="002B27FD" w:rsidP="001973AA"/>
        </w:tc>
        <w:tc>
          <w:tcPr>
            <w:tcW w:w="4347" w:type="dxa"/>
            <w:vAlign w:val="bottom"/>
          </w:tcPr>
          <w:p w14:paraId="0A9CC5FB" w14:textId="77777777"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14:paraId="3B63E329" w14:textId="77777777"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14:paraId="020E5F7C" w14:textId="77777777"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14:paraId="33ADEFF6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14:paraId="464ED82F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32DB7321" w14:textId="77777777"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14:paraId="27DC8CC3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310CB29" w14:textId="77777777" w:rsidR="00937437" w:rsidRPr="005114CE" w:rsidRDefault="00937437" w:rsidP="002B27FD">
            <w:pPr>
              <w:pStyle w:val="FieldText"/>
            </w:pPr>
          </w:p>
        </w:tc>
      </w:tr>
      <w:tr w:rsidR="00937437" w:rsidRPr="005114CE" w14:paraId="0E3CD284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59C85951" w14:textId="77777777"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761754E2" w14:textId="77777777"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14:paraId="782067D8" w14:textId="77777777"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4E64CDF8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5114CE" w14:paraId="4DF14F40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0C3E8FE5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5722EDC7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7208BDDC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468A791" w14:textId="77777777" w:rsidR="00937437" w:rsidRPr="00937437" w:rsidRDefault="00937437" w:rsidP="00937437">
            <w:pPr>
              <w:pStyle w:val="FieldText"/>
            </w:pPr>
          </w:p>
        </w:tc>
      </w:tr>
      <w:tr w:rsidR="00937437" w:rsidRPr="005114CE" w14:paraId="43F3948F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3D7A2178" w14:textId="77777777"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1162BC8F" w14:textId="77777777"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13E863C3" w14:textId="77777777"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5547F0F4" w14:textId="77777777"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14:paraId="72971C92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14:paraId="0D396277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A2FF916" w14:textId="77777777"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0D739823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6A033B5" w14:textId="77777777"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6AEC7B0C" w14:textId="77777777" w:rsidR="00937437" w:rsidRPr="005114CE" w:rsidRDefault="00937437" w:rsidP="00937437">
            <w:pPr>
              <w:pStyle w:val="FieldText"/>
            </w:pPr>
          </w:p>
        </w:tc>
      </w:tr>
      <w:tr w:rsidR="00937437" w:rsidRPr="005114CE" w14:paraId="47A831A3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6D83204E" w14:textId="77777777"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5A7B4F90" w14:textId="77777777" w:rsidR="00937437" w:rsidRPr="009C220D" w:rsidRDefault="00937437" w:rsidP="00A211B2">
            <w:pPr>
              <w:pStyle w:val="FieldText"/>
            </w:pPr>
          </w:p>
        </w:tc>
        <w:bookmarkStart w:id="0" w:name="_GoBack"/>
        <w:bookmarkEnd w:id="0"/>
      </w:tr>
    </w:tbl>
    <w:p w14:paraId="1A850A64" w14:textId="77777777"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E0F67" w14:textId="77777777" w:rsidR="00EB6F44" w:rsidRDefault="00EB6F44" w:rsidP="00601EDA">
      <w:r>
        <w:separator/>
      </w:r>
    </w:p>
  </w:endnote>
  <w:endnote w:type="continuationSeparator" w:id="0">
    <w:p w14:paraId="50758B7A" w14:textId="77777777" w:rsidR="00EB6F44" w:rsidRDefault="00EB6F44" w:rsidP="0060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BenSen"/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A0B3C" w14:textId="77777777" w:rsidR="00EB6F44" w:rsidRDefault="00EB6F44" w:rsidP="00601EDA">
      <w:r>
        <w:separator/>
      </w:r>
    </w:p>
  </w:footnote>
  <w:footnote w:type="continuationSeparator" w:id="0">
    <w:p w14:paraId="2FF1CD4C" w14:textId="77777777" w:rsidR="00EB6F44" w:rsidRDefault="00EB6F44" w:rsidP="00601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93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36CF9"/>
    <w:rsid w:val="00250014"/>
    <w:rsid w:val="00275BB5"/>
    <w:rsid w:val="00277CF7"/>
    <w:rsid w:val="0028483B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1EDA"/>
    <w:rsid w:val="00613129"/>
    <w:rsid w:val="00617C65"/>
    <w:rsid w:val="00646993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A62C1"/>
    <w:rsid w:val="008B7081"/>
    <w:rsid w:val="008E72CF"/>
    <w:rsid w:val="008F5354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6F44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EC9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DA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DA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01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1372508</Value>
      <Value>1531189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information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TP102803322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AF7B1-8230-4010-80AD-A381262CD8B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79EED6-21EE-426C-A60C-894BA409E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 account</cp:lastModifiedBy>
  <cp:revision>4</cp:revision>
  <cp:lastPrinted>2002-03-15T16:02:00Z</cp:lastPrinted>
  <dcterms:created xsi:type="dcterms:W3CDTF">2017-08-10T19:59:00Z</dcterms:created>
  <dcterms:modified xsi:type="dcterms:W3CDTF">2021-07-12T18:59:00Z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